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CB3" w:rsidRPr="009336B7" w:rsidRDefault="009C6CB3" w:rsidP="009C6CB3">
      <w:pPr>
        <w:framePr w:w="10456" w:hSpace="180" w:wrap="around" w:vAnchor="page" w:hAnchor="page" w:x="766" w:y="2176"/>
        <w:spacing w:line="276" w:lineRule="auto"/>
        <w:jc w:val="center"/>
        <w:rPr>
          <w:i/>
          <w:color w:val="3366FF"/>
          <w:sz w:val="28"/>
          <w:szCs w:val="28"/>
        </w:rPr>
      </w:pPr>
      <w:r w:rsidRPr="009336B7">
        <w:rPr>
          <w:i/>
          <w:color w:val="3366FF"/>
          <w:sz w:val="28"/>
          <w:szCs w:val="28"/>
        </w:rPr>
        <w:t>ДЕПАРТАМЕНТ ОБРАЗОВАНИЯ г. МОСКВЫ</w:t>
      </w:r>
    </w:p>
    <w:p w:rsidR="009C6CB3" w:rsidRPr="009336B7" w:rsidRDefault="009C6CB3" w:rsidP="009C6CB3">
      <w:pPr>
        <w:framePr w:w="10456" w:hSpace="180" w:wrap="around" w:vAnchor="page" w:hAnchor="page" w:x="766" w:y="2176"/>
        <w:spacing w:line="276" w:lineRule="auto"/>
        <w:jc w:val="center"/>
        <w:rPr>
          <w:i/>
          <w:color w:val="3366FF"/>
          <w:sz w:val="28"/>
          <w:szCs w:val="28"/>
        </w:rPr>
      </w:pPr>
      <w:r w:rsidRPr="009336B7">
        <w:rPr>
          <w:i/>
          <w:color w:val="3366FF"/>
          <w:sz w:val="28"/>
          <w:szCs w:val="28"/>
        </w:rPr>
        <w:t>Юго-Восточное окружное управление</w:t>
      </w:r>
    </w:p>
    <w:p w:rsidR="009C6CB3" w:rsidRPr="009336B7" w:rsidRDefault="009C6CB3" w:rsidP="009C6CB3">
      <w:pPr>
        <w:framePr w:w="10456" w:hSpace="180" w:wrap="around" w:vAnchor="page" w:hAnchor="page" w:x="766" w:y="2176"/>
        <w:spacing w:line="276" w:lineRule="auto"/>
        <w:jc w:val="center"/>
        <w:rPr>
          <w:b/>
          <w:i/>
          <w:color w:val="3366FF"/>
          <w:sz w:val="28"/>
          <w:szCs w:val="28"/>
        </w:rPr>
      </w:pPr>
      <w:r w:rsidRPr="009336B7">
        <w:rPr>
          <w:b/>
          <w:i/>
          <w:color w:val="3366FF"/>
          <w:sz w:val="28"/>
          <w:szCs w:val="28"/>
        </w:rPr>
        <w:t xml:space="preserve">Государственное бюджетное образовательное учреждение </w:t>
      </w:r>
    </w:p>
    <w:p w:rsidR="009C6CB3" w:rsidRPr="009336B7" w:rsidRDefault="009C6CB3" w:rsidP="009C6CB3">
      <w:pPr>
        <w:framePr w:w="10456" w:hSpace="180" w:wrap="around" w:vAnchor="page" w:hAnchor="page" w:x="766" w:y="2176"/>
        <w:spacing w:line="276" w:lineRule="auto"/>
        <w:jc w:val="center"/>
        <w:rPr>
          <w:b/>
          <w:color w:val="3366FF"/>
          <w:sz w:val="28"/>
          <w:szCs w:val="28"/>
        </w:rPr>
      </w:pPr>
      <w:r w:rsidRPr="009336B7">
        <w:rPr>
          <w:b/>
          <w:color w:val="3366FF"/>
          <w:sz w:val="28"/>
          <w:szCs w:val="28"/>
        </w:rPr>
        <w:t>ЦЕНТР ОБРАЗОВАНИЯ «Школа здоровья»№ 1858</w:t>
      </w:r>
    </w:p>
    <w:p w:rsidR="009C6CB3" w:rsidRPr="009336B7" w:rsidRDefault="009C6CB3" w:rsidP="009C6CB3">
      <w:pPr>
        <w:framePr w:w="10456" w:hSpace="180" w:wrap="around" w:vAnchor="page" w:hAnchor="page" w:x="766" w:y="2176"/>
        <w:spacing w:line="276" w:lineRule="auto"/>
        <w:jc w:val="both"/>
        <w:rPr>
          <w:sz w:val="28"/>
          <w:szCs w:val="28"/>
        </w:rPr>
      </w:pPr>
    </w:p>
    <w:p w:rsidR="009C6CB3" w:rsidRPr="009336B7" w:rsidRDefault="009C6CB3" w:rsidP="009C6CB3">
      <w:pPr>
        <w:framePr w:w="10456" w:hSpace="180" w:wrap="around" w:vAnchor="page" w:hAnchor="page" w:x="766" w:y="2176"/>
        <w:spacing w:line="276" w:lineRule="auto"/>
        <w:jc w:val="both"/>
        <w:rPr>
          <w:b/>
        </w:rPr>
      </w:pPr>
      <w:r w:rsidRPr="009336B7">
        <w:rPr>
          <w:b/>
        </w:rPr>
        <w:t>109649: г. Москва, Капотня, 5-й квартал, д. 29</w:t>
      </w:r>
      <w:r w:rsidRPr="009336B7">
        <w:rPr>
          <w:b/>
        </w:rPr>
        <w:tab/>
      </w:r>
      <w:r w:rsidRPr="009336B7">
        <w:rPr>
          <w:b/>
        </w:rPr>
        <w:tab/>
      </w:r>
      <w:r w:rsidRPr="009336B7">
        <w:rPr>
          <w:b/>
        </w:rPr>
        <w:tab/>
        <w:t xml:space="preserve">e-mail: </w:t>
      </w:r>
      <w:hyperlink r:id="rId9" w:history="1">
        <w:r w:rsidRPr="009336B7">
          <w:rPr>
            <w:rStyle w:val="a8"/>
          </w:rPr>
          <w:t>1858@mail.ru</w:t>
        </w:r>
      </w:hyperlink>
    </w:p>
    <w:p w:rsidR="009C6CB3" w:rsidRPr="009336B7" w:rsidRDefault="009C6CB3" w:rsidP="009C6CB3">
      <w:pPr>
        <w:framePr w:w="10456" w:hSpace="180" w:wrap="around" w:vAnchor="page" w:hAnchor="page" w:x="766" w:y="2176"/>
        <w:spacing w:line="276" w:lineRule="auto"/>
        <w:jc w:val="both"/>
        <w:rPr>
          <w:b/>
        </w:rPr>
      </w:pPr>
      <w:r w:rsidRPr="009336B7">
        <w:rPr>
          <w:b/>
        </w:rPr>
        <w:t>Тел: (495) 355-0000, 355-0100</w:t>
      </w:r>
      <w:r w:rsidRPr="009336B7">
        <w:rPr>
          <w:b/>
        </w:rPr>
        <w:tab/>
      </w:r>
      <w:r w:rsidRPr="009336B7">
        <w:rPr>
          <w:b/>
        </w:rPr>
        <w:tab/>
      </w:r>
      <w:r w:rsidRPr="009336B7">
        <w:rPr>
          <w:b/>
        </w:rPr>
        <w:tab/>
        <w:t xml:space="preserve">                               </w:t>
      </w:r>
      <w:r>
        <w:rPr>
          <w:b/>
        </w:rPr>
        <w:t xml:space="preserve">    </w:t>
      </w:r>
      <w:r w:rsidRPr="009336B7">
        <w:rPr>
          <w:b/>
        </w:rPr>
        <w:t xml:space="preserve"> сайт:  </w:t>
      </w:r>
      <w:hyperlink r:id="rId10" w:history="1">
        <w:r w:rsidRPr="009336B7">
          <w:rPr>
            <w:rStyle w:val="a8"/>
          </w:rPr>
          <w:t>www.sch1858.uvuo.ru</w:t>
        </w:r>
      </w:hyperlink>
    </w:p>
    <w:p w:rsidR="009C6CB3" w:rsidRPr="009336B7" w:rsidRDefault="009C6CB3" w:rsidP="009C6CB3">
      <w:pPr>
        <w:framePr w:w="10456" w:hSpace="180" w:wrap="around" w:vAnchor="page" w:hAnchor="page" w:x="766" w:y="2176"/>
        <w:spacing w:line="276" w:lineRule="auto"/>
        <w:jc w:val="both"/>
        <w:rPr>
          <w:b/>
        </w:rPr>
      </w:pPr>
      <w:r w:rsidRPr="009336B7">
        <w:rPr>
          <w:b/>
        </w:rPr>
        <w:t>Факс: (495) 355-0000</w:t>
      </w:r>
    </w:p>
    <w:p w:rsidR="009C6CB3" w:rsidRPr="009336B7" w:rsidRDefault="009C6CB3" w:rsidP="009C6CB3">
      <w:pPr>
        <w:framePr w:w="10456" w:hSpace="180" w:wrap="around" w:vAnchor="page" w:hAnchor="page" w:x="766" w:y="2176"/>
        <w:jc w:val="both"/>
      </w:pPr>
    </w:p>
    <w:p w:rsidR="009C6CB3" w:rsidRPr="009336B7" w:rsidRDefault="009C6CB3" w:rsidP="009C6CB3">
      <w:pPr>
        <w:framePr w:w="10456" w:hSpace="180" w:wrap="around" w:vAnchor="page" w:hAnchor="page" w:x="766" w:y="2176"/>
        <w:jc w:val="both"/>
      </w:pPr>
    </w:p>
    <w:p w:rsidR="009C6CB3" w:rsidRDefault="009C6CB3" w:rsidP="009C6CB3">
      <w:pPr>
        <w:pStyle w:val="Style2"/>
        <w:spacing w:line="240" w:lineRule="exact"/>
        <w:ind w:left="-993"/>
        <w:rPr>
          <w:sz w:val="28"/>
          <w:szCs w:val="28"/>
        </w:rPr>
      </w:pPr>
      <w:r>
        <w:rPr>
          <w:noProof/>
          <w:sz w:val="28"/>
          <w:szCs w:val="28"/>
        </w:rPr>
        <w:drawing>
          <wp:anchor distT="0" distB="0" distL="114300" distR="114300" simplePos="0" relativeHeight="251714560" behindDoc="0" locked="0" layoutInCell="1" allowOverlap="1">
            <wp:simplePos x="0" y="0"/>
            <wp:positionH relativeFrom="column">
              <wp:posOffset>2651760</wp:posOffset>
            </wp:positionH>
            <wp:positionV relativeFrom="paragraph">
              <wp:posOffset>-72300</wp:posOffset>
            </wp:positionV>
            <wp:extent cx="833301" cy="805543"/>
            <wp:effectExtent l="19050" t="0" r="4899" b="0"/>
            <wp:wrapNone/>
            <wp:docPr id="1" name="Рисунок 2" descr="C:\Users\Александр\Pictures\лев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Александр\Pictures\лев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3301" cy="805543"/>
                    </a:xfrm>
                    <a:prstGeom prst="rect">
                      <a:avLst/>
                    </a:prstGeom>
                    <a:noFill/>
                    <a:ln>
                      <a:noFill/>
                    </a:ln>
                  </pic:spPr>
                </pic:pic>
              </a:graphicData>
            </a:graphic>
          </wp:anchor>
        </w:drawing>
      </w:r>
    </w:p>
    <w:p w:rsidR="009C6CB3" w:rsidRDefault="009C6CB3" w:rsidP="009C6CB3">
      <w:pPr>
        <w:pStyle w:val="Style2"/>
        <w:spacing w:line="240" w:lineRule="exact"/>
        <w:rPr>
          <w:sz w:val="28"/>
          <w:szCs w:val="28"/>
        </w:rPr>
      </w:pPr>
    </w:p>
    <w:p w:rsidR="009C6CB3" w:rsidRDefault="009C6CB3" w:rsidP="009C6CB3">
      <w:pPr>
        <w:ind w:right="540"/>
        <w:jc w:val="center"/>
        <w:rPr>
          <w:rFonts w:ascii="Monotype Corsiva" w:hAnsi="Monotype Corsiva"/>
          <w:color w:val="008000"/>
          <w:sz w:val="28"/>
          <w:szCs w:val="28"/>
        </w:rPr>
      </w:pPr>
    </w:p>
    <w:p w:rsidR="009C6CB3" w:rsidRDefault="009C6CB3" w:rsidP="009C6CB3">
      <w:pPr>
        <w:ind w:right="540"/>
        <w:jc w:val="center"/>
        <w:rPr>
          <w:rFonts w:ascii="Monotype Corsiva" w:hAnsi="Monotype Corsiva"/>
          <w:color w:val="008000"/>
          <w:sz w:val="28"/>
          <w:szCs w:val="28"/>
        </w:rPr>
      </w:pPr>
    </w:p>
    <w:p w:rsidR="009C6CB3" w:rsidRPr="009336B7" w:rsidRDefault="009C6CB3" w:rsidP="009C6CB3">
      <w:pPr>
        <w:ind w:right="540"/>
        <w:jc w:val="center"/>
        <w:rPr>
          <w:rFonts w:ascii="Monotype Corsiva" w:hAnsi="Monotype Corsiva"/>
          <w:color w:val="008000"/>
          <w:sz w:val="28"/>
          <w:szCs w:val="28"/>
        </w:rPr>
      </w:pPr>
      <w:r w:rsidRPr="009336B7">
        <w:rPr>
          <w:rFonts w:ascii="Monotype Corsiva" w:hAnsi="Monotype Corsiva"/>
          <w:color w:val="008000"/>
          <w:sz w:val="28"/>
          <w:szCs w:val="28"/>
        </w:rPr>
        <w:t>ДИПЛОМАНТ ВСЕРОССИЙСКОГО КОНКУРСА</w:t>
      </w:r>
    </w:p>
    <w:p w:rsidR="009C6CB3" w:rsidRPr="009336B7" w:rsidRDefault="009C6CB3" w:rsidP="009C6CB3">
      <w:pPr>
        <w:ind w:right="540"/>
        <w:jc w:val="center"/>
        <w:rPr>
          <w:rFonts w:ascii="Monotype Corsiva" w:hAnsi="Monotype Corsiva"/>
          <w:color w:val="008000"/>
          <w:sz w:val="28"/>
          <w:szCs w:val="28"/>
        </w:rPr>
      </w:pPr>
      <w:r w:rsidRPr="009336B7">
        <w:rPr>
          <w:rFonts w:ascii="Monotype Corsiva" w:hAnsi="Monotype Corsiva"/>
          <w:color w:val="008000"/>
          <w:sz w:val="28"/>
          <w:szCs w:val="28"/>
        </w:rPr>
        <w:t>«ЛУЧШАЯ ШКОЛА РОССИИ», «АКАДЕМИЧЕСКАЯ ШКОЛА»</w:t>
      </w:r>
    </w:p>
    <w:p w:rsidR="009C6CB3" w:rsidRDefault="009C6CB3" w:rsidP="009C6CB3">
      <w:pPr>
        <w:ind w:right="-23"/>
        <w:jc w:val="center"/>
        <w:rPr>
          <w:rFonts w:ascii="Monotype Corsiva" w:hAnsi="Monotype Corsiva"/>
          <w:color w:val="008000"/>
          <w:sz w:val="28"/>
          <w:szCs w:val="28"/>
        </w:rPr>
      </w:pPr>
      <w:r w:rsidRPr="009336B7">
        <w:rPr>
          <w:rFonts w:ascii="Monotype Corsiva" w:hAnsi="Monotype Corsiva"/>
          <w:color w:val="008000"/>
          <w:sz w:val="28"/>
          <w:szCs w:val="28"/>
        </w:rPr>
        <w:t>1997-2010гг.</w:t>
      </w:r>
    </w:p>
    <w:p w:rsidR="009C6CB3" w:rsidRDefault="009C6CB3" w:rsidP="009C6CB3">
      <w:pPr>
        <w:ind w:right="-23"/>
        <w:jc w:val="center"/>
        <w:rPr>
          <w:rFonts w:ascii="Monotype Corsiva" w:hAnsi="Monotype Corsiva"/>
          <w:color w:val="008000"/>
          <w:sz w:val="28"/>
          <w:szCs w:val="28"/>
        </w:rPr>
      </w:pPr>
    </w:p>
    <w:p w:rsidR="009C6CB3" w:rsidRPr="009C6CB3" w:rsidRDefault="009C6CB3" w:rsidP="009C6CB3">
      <w:pPr>
        <w:pStyle w:val="3"/>
        <w:spacing w:before="0" w:after="0"/>
        <w:jc w:val="center"/>
        <w:rPr>
          <w:rFonts w:ascii="Times New Roman" w:hAnsi="Times New Roman"/>
          <w:b w:val="0"/>
          <w:sz w:val="32"/>
          <w:szCs w:val="32"/>
        </w:rPr>
      </w:pPr>
      <w:r w:rsidRPr="009C6CB3">
        <w:rPr>
          <w:rFonts w:ascii="Times New Roman" w:hAnsi="Times New Roman"/>
          <w:sz w:val="32"/>
          <w:szCs w:val="32"/>
        </w:rPr>
        <w:t xml:space="preserve">Рабочие программы  </w:t>
      </w:r>
    </w:p>
    <w:p w:rsidR="009C6CB3" w:rsidRPr="009C6CB3" w:rsidRDefault="009C6CB3" w:rsidP="009C6CB3">
      <w:pPr>
        <w:pStyle w:val="3"/>
        <w:spacing w:before="0" w:after="0"/>
        <w:jc w:val="center"/>
        <w:rPr>
          <w:rFonts w:ascii="Times New Roman" w:hAnsi="Times New Roman"/>
          <w:sz w:val="32"/>
          <w:szCs w:val="32"/>
        </w:rPr>
      </w:pPr>
      <w:r w:rsidRPr="009C6CB3">
        <w:rPr>
          <w:rFonts w:ascii="Times New Roman" w:hAnsi="Times New Roman"/>
          <w:sz w:val="32"/>
          <w:szCs w:val="32"/>
        </w:rPr>
        <w:t>1 класс</w:t>
      </w:r>
    </w:p>
    <w:p w:rsidR="009C6CB3" w:rsidRPr="009C6CB3" w:rsidRDefault="009C6CB3" w:rsidP="009C6CB3">
      <w:pPr>
        <w:pStyle w:val="3"/>
        <w:spacing w:before="0" w:after="0"/>
        <w:jc w:val="center"/>
        <w:rPr>
          <w:rFonts w:ascii="Times New Roman" w:hAnsi="Times New Roman"/>
          <w:b w:val="0"/>
          <w:color w:val="00B050"/>
          <w:sz w:val="32"/>
          <w:szCs w:val="32"/>
        </w:rPr>
      </w:pPr>
      <w:r w:rsidRPr="009C6CB3">
        <w:rPr>
          <w:rFonts w:ascii="Times New Roman" w:hAnsi="Times New Roman"/>
          <w:color w:val="00B050"/>
          <w:sz w:val="32"/>
          <w:szCs w:val="32"/>
        </w:rPr>
        <w:t xml:space="preserve">УМК «Начальная школа </w:t>
      </w:r>
      <w:r w:rsidRPr="009C6CB3">
        <w:rPr>
          <w:rFonts w:ascii="Times New Roman" w:hAnsi="Times New Roman"/>
          <w:color w:val="00B050"/>
          <w:sz w:val="32"/>
          <w:szCs w:val="32"/>
          <w:lang w:val="en-US"/>
        </w:rPr>
        <w:t>XXI</w:t>
      </w:r>
      <w:r w:rsidRPr="009C6CB3">
        <w:rPr>
          <w:rFonts w:ascii="Times New Roman" w:hAnsi="Times New Roman"/>
          <w:color w:val="00B050"/>
          <w:sz w:val="32"/>
          <w:szCs w:val="32"/>
        </w:rPr>
        <w:t xml:space="preserve"> века»</w:t>
      </w:r>
    </w:p>
    <w:p w:rsidR="009C6CB3" w:rsidRDefault="009C6CB3" w:rsidP="009C6CB3">
      <w:pPr>
        <w:pStyle w:val="Style2"/>
        <w:spacing w:line="360" w:lineRule="auto"/>
        <w:rPr>
          <w:sz w:val="28"/>
          <w:szCs w:val="28"/>
        </w:rPr>
      </w:pPr>
    </w:p>
    <w:p w:rsidR="009C6CB3" w:rsidRDefault="009C6CB3" w:rsidP="009C6CB3">
      <w:pPr>
        <w:pStyle w:val="Style2"/>
        <w:spacing w:line="360" w:lineRule="auto"/>
        <w:rPr>
          <w:sz w:val="28"/>
          <w:szCs w:val="28"/>
        </w:rPr>
      </w:pPr>
    </w:p>
    <w:p w:rsidR="009C6CB3" w:rsidRPr="00257D57" w:rsidRDefault="009C6CB3" w:rsidP="009C6CB3">
      <w:pPr>
        <w:pStyle w:val="Style2"/>
        <w:spacing w:line="360" w:lineRule="auto"/>
        <w:rPr>
          <w:sz w:val="28"/>
          <w:szCs w:val="28"/>
        </w:rPr>
      </w:pPr>
    </w:p>
    <w:p w:rsidR="009C6CB3" w:rsidRDefault="009C6CB3" w:rsidP="009C6CB3">
      <w:pPr>
        <w:spacing w:line="360" w:lineRule="auto"/>
        <w:ind w:left="-426"/>
        <w:rPr>
          <w:sz w:val="28"/>
          <w:szCs w:val="28"/>
        </w:rPr>
      </w:pPr>
      <w:r>
        <w:rPr>
          <w:sz w:val="28"/>
          <w:szCs w:val="28"/>
        </w:rPr>
        <w:t xml:space="preserve">Принята </w:t>
      </w:r>
      <w:r w:rsidRPr="00257D57">
        <w:rPr>
          <w:sz w:val="28"/>
          <w:szCs w:val="28"/>
        </w:rPr>
        <w:t>метод.</w:t>
      </w:r>
      <w:r>
        <w:rPr>
          <w:sz w:val="28"/>
          <w:szCs w:val="28"/>
        </w:rPr>
        <w:t xml:space="preserve"> объединением                                   «Утверждаю»</w:t>
      </w:r>
    </w:p>
    <w:p w:rsidR="009C6CB3" w:rsidRDefault="009C6CB3" w:rsidP="009C6CB3">
      <w:pPr>
        <w:spacing w:line="360" w:lineRule="auto"/>
        <w:ind w:left="-426"/>
        <w:rPr>
          <w:sz w:val="28"/>
          <w:szCs w:val="28"/>
        </w:rPr>
      </w:pPr>
      <w:r w:rsidRPr="00257D57">
        <w:rPr>
          <w:sz w:val="28"/>
          <w:szCs w:val="28"/>
        </w:rPr>
        <w:t>учите</w:t>
      </w:r>
      <w:r>
        <w:rPr>
          <w:sz w:val="28"/>
          <w:szCs w:val="28"/>
        </w:rPr>
        <w:t xml:space="preserve">лей нач. классов </w:t>
      </w:r>
      <w:r w:rsidRPr="00257D57">
        <w:rPr>
          <w:sz w:val="28"/>
          <w:szCs w:val="28"/>
        </w:rPr>
        <w:t xml:space="preserve"> и</w:t>
      </w:r>
      <w:r>
        <w:rPr>
          <w:sz w:val="28"/>
          <w:szCs w:val="28"/>
        </w:rPr>
        <w:t xml:space="preserve">                                              Директор ГБОУ ЦО № 1858</w:t>
      </w:r>
    </w:p>
    <w:p w:rsidR="009C6CB3" w:rsidRPr="00736041" w:rsidRDefault="009C6CB3" w:rsidP="009C6CB3">
      <w:pPr>
        <w:spacing w:line="360" w:lineRule="auto"/>
        <w:ind w:left="-426"/>
        <w:rPr>
          <w:sz w:val="28"/>
          <w:szCs w:val="28"/>
        </w:rPr>
      </w:pPr>
      <w:r w:rsidRPr="00257D57">
        <w:rPr>
          <w:sz w:val="28"/>
          <w:szCs w:val="28"/>
        </w:rPr>
        <w:t xml:space="preserve">рекомендована  к утверждению           </w:t>
      </w:r>
      <w:r>
        <w:rPr>
          <w:sz w:val="28"/>
          <w:szCs w:val="28"/>
        </w:rPr>
        <w:t xml:space="preserve">                       </w:t>
      </w:r>
      <w:r>
        <w:rPr>
          <w:sz w:val="28"/>
          <w:szCs w:val="28"/>
          <w:u w:val="single"/>
        </w:rPr>
        <w:t xml:space="preserve">                     </w:t>
      </w:r>
      <w:r w:rsidRPr="00257D57">
        <w:rPr>
          <w:sz w:val="28"/>
          <w:szCs w:val="28"/>
        </w:rPr>
        <w:t xml:space="preserve"> </w:t>
      </w:r>
      <w:r w:rsidRPr="00736041">
        <w:rPr>
          <w:sz w:val="28"/>
          <w:szCs w:val="28"/>
        </w:rPr>
        <w:t>/Стрельцов В.Н./</w:t>
      </w:r>
      <w:r w:rsidRPr="00257D57">
        <w:rPr>
          <w:sz w:val="28"/>
          <w:szCs w:val="28"/>
        </w:rPr>
        <w:t xml:space="preserve">                                                                                                                          протокол № </w:t>
      </w:r>
      <w:r w:rsidRPr="00257D57">
        <w:rPr>
          <w:sz w:val="28"/>
          <w:szCs w:val="28"/>
          <w:u w:val="single"/>
        </w:rPr>
        <w:tab/>
      </w:r>
      <w:r w:rsidRPr="00257D57">
        <w:rPr>
          <w:sz w:val="28"/>
          <w:szCs w:val="28"/>
        </w:rPr>
        <w:t xml:space="preserve"> от </w:t>
      </w:r>
      <w:r w:rsidRPr="00257D57">
        <w:rPr>
          <w:sz w:val="28"/>
          <w:szCs w:val="28"/>
          <w:u w:val="single"/>
        </w:rPr>
        <w:tab/>
      </w:r>
      <w:r w:rsidRPr="00257D57">
        <w:rPr>
          <w:sz w:val="28"/>
          <w:szCs w:val="28"/>
          <w:u w:val="single"/>
        </w:rPr>
        <w:tab/>
      </w:r>
      <w:r w:rsidRPr="00257D57">
        <w:rPr>
          <w:sz w:val="28"/>
          <w:szCs w:val="28"/>
          <w:u w:val="single"/>
        </w:rPr>
        <w:tab/>
      </w:r>
    </w:p>
    <w:p w:rsidR="009C6CB3" w:rsidRDefault="009C6CB3" w:rsidP="009C6CB3">
      <w:pPr>
        <w:rPr>
          <w:spacing w:val="-12"/>
          <w:sz w:val="28"/>
          <w:szCs w:val="28"/>
        </w:rPr>
      </w:pPr>
    </w:p>
    <w:p w:rsidR="00024BF1" w:rsidRDefault="00024BF1" w:rsidP="00024BF1">
      <w:pPr>
        <w:rPr>
          <w:spacing w:val="-12"/>
          <w:sz w:val="28"/>
          <w:szCs w:val="28"/>
        </w:rPr>
      </w:pPr>
    </w:p>
    <w:p w:rsidR="00024BF1" w:rsidRDefault="00024BF1" w:rsidP="00024BF1">
      <w:pPr>
        <w:rPr>
          <w:spacing w:val="-12"/>
          <w:sz w:val="28"/>
          <w:szCs w:val="28"/>
        </w:rPr>
      </w:pPr>
      <w:r>
        <w:rPr>
          <w:spacing w:val="-12"/>
          <w:sz w:val="28"/>
          <w:szCs w:val="28"/>
        </w:rPr>
        <w:t xml:space="preserve">   </w:t>
      </w:r>
    </w:p>
    <w:p w:rsidR="00024BF1" w:rsidRPr="009C6CB3" w:rsidRDefault="00024BF1" w:rsidP="00024BF1">
      <w:pPr>
        <w:rPr>
          <w:spacing w:val="-12"/>
          <w:sz w:val="28"/>
          <w:szCs w:val="28"/>
        </w:rPr>
      </w:pPr>
      <w:r>
        <w:rPr>
          <w:spacing w:val="-12"/>
          <w:sz w:val="28"/>
          <w:szCs w:val="28"/>
        </w:rPr>
        <w:t xml:space="preserve">                                                                                                   </w:t>
      </w:r>
      <w:r>
        <w:rPr>
          <w:b/>
          <w:spacing w:val="-12"/>
          <w:sz w:val="28"/>
          <w:szCs w:val="28"/>
        </w:rPr>
        <w:t xml:space="preserve">Составитель: </w:t>
      </w:r>
      <w:r w:rsidRPr="00024BF1">
        <w:rPr>
          <w:spacing w:val="-12"/>
          <w:sz w:val="28"/>
          <w:szCs w:val="28"/>
        </w:rPr>
        <w:t>Киселева В.В.</w:t>
      </w:r>
      <w:r w:rsidR="009C6CB3" w:rsidRPr="00024BF1">
        <w:rPr>
          <w:spacing w:val="-12"/>
          <w:sz w:val="28"/>
          <w:szCs w:val="28"/>
        </w:rPr>
        <w:t xml:space="preserve">                             </w:t>
      </w:r>
      <w:r w:rsidRPr="00024BF1">
        <w:rPr>
          <w:spacing w:val="-12"/>
          <w:sz w:val="28"/>
          <w:szCs w:val="28"/>
        </w:rPr>
        <w:t xml:space="preserve">                       </w:t>
      </w:r>
      <w:r w:rsidR="009C6CB3" w:rsidRPr="00024BF1">
        <w:rPr>
          <w:spacing w:val="-12"/>
          <w:sz w:val="28"/>
          <w:szCs w:val="28"/>
        </w:rPr>
        <w:t xml:space="preserve">   </w:t>
      </w:r>
      <w:r w:rsidRPr="00024BF1">
        <w:rPr>
          <w:spacing w:val="-12"/>
          <w:sz w:val="28"/>
          <w:szCs w:val="28"/>
        </w:rPr>
        <w:t xml:space="preserve">                           </w:t>
      </w:r>
    </w:p>
    <w:p w:rsidR="009C6CB3" w:rsidRPr="009C6CB3" w:rsidRDefault="009C6CB3" w:rsidP="00024BF1">
      <w:pPr>
        <w:jc w:val="center"/>
        <w:rPr>
          <w:spacing w:val="-12"/>
          <w:sz w:val="28"/>
          <w:szCs w:val="28"/>
        </w:rPr>
      </w:pPr>
    </w:p>
    <w:p w:rsidR="009C6CB3" w:rsidRDefault="009C6CB3" w:rsidP="009C6CB3">
      <w:pPr>
        <w:pStyle w:val="Style2"/>
        <w:tabs>
          <w:tab w:val="right" w:pos="9213"/>
        </w:tabs>
        <w:spacing w:line="240" w:lineRule="exact"/>
        <w:rPr>
          <w:sz w:val="28"/>
          <w:szCs w:val="28"/>
        </w:rPr>
      </w:pPr>
    </w:p>
    <w:p w:rsidR="00024BF1" w:rsidRDefault="00024BF1" w:rsidP="009C6CB3">
      <w:pPr>
        <w:pStyle w:val="Style2"/>
        <w:spacing w:line="240" w:lineRule="exact"/>
        <w:jc w:val="center"/>
        <w:rPr>
          <w:b/>
          <w:sz w:val="28"/>
          <w:szCs w:val="28"/>
        </w:rPr>
      </w:pPr>
    </w:p>
    <w:p w:rsidR="00024BF1" w:rsidRDefault="00024BF1" w:rsidP="009C6CB3">
      <w:pPr>
        <w:pStyle w:val="Style2"/>
        <w:spacing w:line="240" w:lineRule="exact"/>
        <w:jc w:val="center"/>
        <w:rPr>
          <w:b/>
          <w:sz w:val="28"/>
          <w:szCs w:val="28"/>
        </w:rPr>
      </w:pPr>
    </w:p>
    <w:p w:rsidR="00024BF1" w:rsidRDefault="00024BF1" w:rsidP="009C6CB3">
      <w:pPr>
        <w:pStyle w:val="Style2"/>
        <w:spacing w:line="240" w:lineRule="exact"/>
        <w:jc w:val="center"/>
        <w:rPr>
          <w:b/>
          <w:sz w:val="28"/>
          <w:szCs w:val="28"/>
        </w:rPr>
      </w:pPr>
    </w:p>
    <w:p w:rsidR="009C6CB3" w:rsidRPr="00736041" w:rsidRDefault="009C6CB3" w:rsidP="009C6CB3">
      <w:pPr>
        <w:pStyle w:val="Style2"/>
        <w:spacing w:line="240" w:lineRule="exact"/>
        <w:jc w:val="center"/>
        <w:rPr>
          <w:b/>
          <w:sz w:val="28"/>
          <w:szCs w:val="28"/>
        </w:rPr>
      </w:pPr>
      <w:r w:rsidRPr="00736041">
        <w:rPr>
          <w:b/>
          <w:sz w:val="28"/>
          <w:szCs w:val="28"/>
        </w:rPr>
        <w:t>Срок реализации – 1 год.</w:t>
      </w:r>
    </w:p>
    <w:p w:rsidR="009C6CB3" w:rsidRDefault="009C6CB3" w:rsidP="009C6CB3">
      <w:pPr>
        <w:pStyle w:val="Style2"/>
        <w:spacing w:line="240" w:lineRule="exact"/>
        <w:jc w:val="center"/>
        <w:rPr>
          <w:sz w:val="28"/>
          <w:szCs w:val="28"/>
        </w:rPr>
      </w:pPr>
      <w:r>
        <w:rPr>
          <w:sz w:val="28"/>
          <w:szCs w:val="28"/>
        </w:rPr>
        <w:t>Москва</w:t>
      </w:r>
    </w:p>
    <w:p w:rsidR="009C6CB3" w:rsidRPr="00DD7A9C" w:rsidRDefault="009C6CB3" w:rsidP="009C6CB3">
      <w:pPr>
        <w:pStyle w:val="Style2"/>
        <w:spacing w:line="240" w:lineRule="exact"/>
        <w:jc w:val="center"/>
        <w:rPr>
          <w:sz w:val="28"/>
          <w:szCs w:val="28"/>
        </w:rPr>
      </w:pPr>
      <w:r>
        <w:rPr>
          <w:sz w:val="28"/>
          <w:szCs w:val="28"/>
        </w:rPr>
        <w:t>2013-2014 уч. год</w:t>
      </w:r>
    </w:p>
    <w:p w:rsidR="009C6CB3" w:rsidRDefault="009C6CB3" w:rsidP="001E0CCD">
      <w:pPr>
        <w:pStyle w:val="af4"/>
        <w:spacing w:after="0" w:line="360" w:lineRule="auto"/>
        <w:ind w:left="360"/>
        <w:jc w:val="center"/>
        <w:rPr>
          <w:rFonts w:ascii="Times New Roman" w:hAnsi="Times New Roman"/>
          <w:b/>
          <w:bCs/>
          <w:i/>
          <w:sz w:val="24"/>
          <w:szCs w:val="24"/>
        </w:rPr>
      </w:pPr>
    </w:p>
    <w:p w:rsidR="004A3569" w:rsidRDefault="004A3569" w:rsidP="001E0CCD">
      <w:pPr>
        <w:pStyle w:val="af4"/>
        <w:spacing w:after="0" w:line="360" w:lineRule="auto"/>
        <w:ind w:left="360"/>
        <w:jc w:val="center"/>
        <w:rPr>
          <w:rFonts w:ascii="Times New Roman" w:hAnsi="Times New Roman"/>
          <w:b/>
          <w:bCs/>
          <w:sz w:val="24"/>
          <w:szCs w:val="24"/>
        </w:rPr>
      </w:pPr>
    </w:p>
    <w:p w:rsidR="004A3569" w:rsidRDefault="004A3569" w:rsidP="001E0CCD">
      <w:pPr>
        <w:pStyle w:val="af4"/>
        <w:spacing w:after="0" w:line="360" w:lineRule="auto"/>
        <w:ind w:left="360"/>
        <w:jc w:val="center"/>
        <w:rPr>
          <w:rFonts w:ascii="Times New Roman" w:hAnsi="Times New Roman"/>
          <w:b/>
          <w:bCs/>
          <w:sz w:val="24"/>
          <w:szCs w:val="24"/>
        </w:rPr>
      </w:pPr>
    </w:p>
    <w:p w:rsidR="00562FA5" w:rsidRPr="00BD05D6" w:rsidRDefault="00562FA5" w:rsidP="001E0CCD">
      <w:pPr>
        <w:pStyle w:val="af4"/>
        <w:spacing w:after="0" w:line="360" w:lineRule="auto"/>
        <w:ind w:left="360"/>
        <w:jc w:val="center"/>
        <w:rPr>
          <w:rFonts w:ascii="Times New Roman" w:hAnsi="Times New Roman"/>
          <w:b/>
          <w:bCs/>
          <w:sz w:val="24"/>
          <w:szCs w:val="24"/>
        </w:rPr>
      </w:pPr>
      <w:r w:rsidRPr="00BD05D6">
        <w:rPr>
          <w:rFonts w:ascii="Times New Roman" w:hAnsi="Times New Roman"/>
          <w:b/>
          <w:bCs/>
          <w:sz w:val="24"/>
          <w:szCs w:val="24"/>
        </w:rPr>
        <w:lastRenderedPageBreak/>
        <w:t>Рабочая программа по образовательному модулю «Введение в школьную жизнь»</w:t>
      </w:r>
    </w:p>
    <w:p w:rsidR="00024BF1" w:rsidRDefault="00024BF1" w:rsidP="001E0CCD">
      <w:pPr>
        <w:pStyle w:val="af4"/>
        <w:spacing w:after="0" w:line="360" w:lineRule="auto"/>
        <w:ind w:left="360"/>
        <w:jc w:val="center"/>
        <w:rPr>
          <w:rFonts w:ascii="Times New Roman" w:hAnsi="Times New Roman"/>
          <w:b/>
          <w:bCs/>
          <w:sz w:val="32"/>
          <w:szCs w:val="32"/>
        </w:rPr>
      </w:pPr>
    </w:p>
    <w:p w:rsidR="001E0CCD" w:rsidRPr="00CA7947" w:rsidRDefault="001E0CCD" w:rsidP="001E0CCD">
      <w:pPr>
        <w:pStyle w:val="af4"/>
        <w:spacing w:after="0" w:line="360" w:lineRule="auto"/>
        <w:ind w:left="360"/>
        <w:jc w:val="center"/>
        <w:rPr>
          <w:rFonts w:ascii="Times New Roman" w:hAnsi="Times New Roman"/>
          <w:sz w:val="32"/>
          <w:szCs w:val="32"/>
        </w:rPr>
      </w:pPr>
      <w:r w:rsidRPr="007F0223">
        <w:rPr>
          <w:rFonts w:ascii="Times New Roman" w:hAnsi="Times New Roman"/>
          <w:b/>
          <w:bCs/>
          <w:sz w:val="32"/>
          <w:szCs w:val="32"/>
        </w:rPr>
        <w:t>Информационная карта программы.</w:t>
      </w:r>
    </w:p>
    <w:tbl>
      <w:tblPr>
        <w:tblStyle w:val="1-6"/>
        <w:tblW w:w="9606" w:type="dxa"/>
        <w:tblLook w:val="04A0" w:firstRow="1" w:lastRow="0" w:firstColumn="1" w:lastColumn="0" w:noHBand="0" w:noVBand="1"/>
      </w:tblPr>
      <w:tblGrid>
        <w:gridCol w:w="648"/>
        <w:gridCol w:w="2540"/>
        <w:gridCol w:w="6418"/>
      </w:tblGrid>
      <w:tr w:rsidR="001E0CCD" w:rsidRPr="00720622" w:rsidTr="00562FA5">
        <w:trPr>
          <w:cnfStyle w:val="100000000000" w:firstRow="1" w:lastRow="0" w:firstColumn="0" w:lastColumn="0" w:oddVBand="0" w:evenVBand="0" w:oddHBand="0"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648" w:type="dxa"/>
            <w:hideMark/>
          </w:tcPr>
          <w:p w:rsidR="001E0CCD" w:rsidRPr="00895FC3" w:rsidRDefault="001E0CCD" w:rsidP="00562FA5">
            <w:pPr>
              <w:spacing w:line="360" w:lineRule="auto"/>
              <w:ind w:left="-567" w:firstLine="927"/>
              <w:jc w:val="center"/>
              <w:rPr>
                <w:color w:val="auto"/>
                <w:sz w:val="24"/>
                <w:szCs w:val="24"/>
              </w:rPr>
            </w:pPr>
            <w:r w:rsidRPr="00895FC3">
              <w:rPr>
                <w:color w:val="auto"/>
                <w:sz w:val="24"/>
                <w:szCs w:val="24"/>
              </w:rPr>
              <w:t>1</w:t>
            </w:r>
          </w:p>
        </w:tc>
        <w:tc>
          <w:tcPr>
            <w:tcW w:w="2540" w:type="dxa"/>
            <w:hideMark/>
          </w:tcPr>
          <w:p w:rsidR="001E0CCD" w:rsidRPr="00895FC3" w:rsidRDefault="001E0CCD" w:rsidP="00562FA5">
            <w:pPr>
              <w:spacing w:line="360" w:lineRule="auto"/>
              <w:ind w:left="-567" w:firstLine="927"/>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895FC3">
              <w:rPr>
                <w:color w:val="auto"/>
                <w:sz w:val="24"/>
                <w:szCs w:val="24"/>
              </w:rPr>
              <w:t>Полное название программы</w:t>
            </w:r>
          </w:p>
        </w:tc>
        <w:tc>
          <w:tcPr>
            <w:tcW w:w="6418" w:type="dxa"/>
            <w:hideMark/>
          </w:tcPr>
          <w:p w:rsidR="001E0CCD" w:rsidRPr="00895FC3" w:rsidRDefault="001E0CCD" w:rsidP="00562FA5">
            <w:pPr>
              <w:spacing w:line="360" w:lineRule="auto"/>
              <w:ind w:left="-567" w:firstLine="927"/>
              <w:jc w:val="center"/>
              <w:cnfStyle w:val="100000000000" w:firstRow="1" w:lastRow="0" w:firstColumn="0" w:lastColumn="0" w:oddVBand="0" w:evenVBand="0" w:oddHBand="0" w:evenHBand="0" w:firstRowFirstColumn="0" w:firstRowLastColumn="0" w:lastRowFirstColumn="0" w:lastRowLastColumn="0"/>
              <w:rPr>
                <w:b w:val="0"/>
                <w:bCs w:val="0"/>
                <w:i/>
                <w:sz w:val="24"/>
                <w:szCs w:val="24"/>
              </w:rPr>
            </w:pPr>
            <w:r>
              <w:rPr>
                <w:i/>
                <w:color w:val="auto"/>
                <w:sz w:val="24"/>
                <w:szCs w:val="24"/>
              </w:rPr>
              <w:t>Введение в школьную жизнь, 1 класс</w:t>
            </w:r>
          </w:p>
          <w:p w:rsidR="001E0CCD" w:rsidRPr="00895FC3" w:rsidRDefault="001E0CCD" w:rsidP="00562FA5">
            <w:pPr>
              <w:spacing w:line="360" w:lineRule="auto"/>
              <w:ind w:left="-567" w:firstLine="927"/>
              <w:jc w:val="center"/>
              <w:cnfStyle w:val="100000000000" w:firstRow="1" w:lastRow="0" w:firstColumn="0" w:lastColumn="0" w:oddVBand="0" w:evenVBand="0" w:oddHBand="0" w:evenHBand="0" w:firstRowFirstColumn="0" w:firstRowLastColumn="0" w:lastRowFirstColumn="0" w:lastRowLastColumn="0"/>
              <w:rPr>
                <w:i/>
                <w:color w:val="auto"/>
                <w:sz w:val="24"/>
                <w:szCs w:val="24"/>
              </w:rPr>
            </w:pPr>
          </w:p>
        </w:tc>
      </w:tr>
      <w:tr w:rsidR="001E0CCD" w:rsidRPr="00720622" w:rsidTr="00562FA5">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648" w:type="dxa"/>
            <w:hideMark/>
          </w:tcPr>
          <w:p w:rsidR="001E0CCD" w:rsidRPr="00D564DC" w:rsidRDefault="001E0CCD" w:rsidP="00562FA5">
            <w:pPr>
              <w:spacing w:line="360" w:lineRule="auto"/>
              <w:ind w:left="-567" w:firstLine="927"/>
              <w:jc w:val="center"/>
              <w:rPr>
                <w:sz w:val="24"/>
                <w:szCs w:val="24"/>
              </w:rPr>
            </w:pPr>
            <w:r w:rsidRPr="00D564DC">
              <w:rPr>
                <w:sz w:val="24"/>
                <w:szCs w:val="24"/>
              </w:rPr>
              <w:t>2</w:t>
            </w:r>
          </w:p>
        </w:tc>
        <w:tc>
          <w:tcPr>
            <w:tcW w:w="2540" w:type="dxa"/>
            <w:hideMark/>
          </w:tcPr>
          <w:p w:rsidR="001E0CCD" w:rsidRPr="00720622" w:rsidRDefault="001E0CCD" w:rsidP="00562FA5">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b/>
                <w:sz w:val="24"/>
                <w:szCs w:val="24"/>
              </w:rPr>
            </w:pPr>
            <w:r w:rsidRPr="00720622">
              <w:rPr>
                <w:b/>
                <w:sz w:val="24"/>
                <w:szCs w:val="24"/>
              </w:rPr>
              <w:t>Цель программы</w:t>
            </w:r>
          </w:p>
        </w:tc>
        <w:tc>
          <w:tcPr>
            <w:tcW w:w="6418" w:type="dxa"/>
            <w:hideMark/>
          </w:tcPr>
          <w:p w:rsidR="001E0CCD" w:rsidRPr="00BE6DE9" w:rsidRDefault="001E0CCD" w:rsidP="001E0CCD">
            <w:pPr>
              <w:spacing w:line="360" w:lineRule="auto"/>
              <w:ind w:left="214" w:firstLine="146"/>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Формирование навыков учебного сотрудничества.</w:t>
            </w:r>
          </w:p>
        </w:tc>
      </w:tr>
      <w:tr w:rsidR="001E0CCD" w:rsidRPr="00720622" w:rsidTr="00562FA5">
        <w:trPr>
          <w:cnfStyle w:val="000000010000" w:firstRow="0" w:lastRow="0" w:firstColumn="0" w:lastColumn="0" w:oddVBand="0" w:evenVBand="0" w:oddHBand="0" w:evenHBand="1"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648" w:type="dxa"/>
            <w:hideMark/>
          </w:tcPr>
          <w:p w:rsidR="001E0CCD" w:rsidRPr="00D564DC" w:rsidRDefault="001E0CCD" w:rsidP="00562FA5">
            <w:pPr>
              <w:spacing w:line="360" w:lineRule="auto"/>
              <w:ind w:left="-567" w:firstLine="927"/>
              <w:jc w:val="center"/>
              <w:rPr>
                <w:sz w:val="24"/>
                <w:szCs w:val="24"/>
              </w:rPr>
            </w:pPr>
            <w:r>
              <w:rPr>
                <w:sz w:val="24"/>
                <w:szCs w:val="24"/>
              </w:rPr>
              <w:t xml:space="preserve">3 </w:t>
            </w:r>
          </w:p>
        </w:tc>
        <w:tc>
          <w:tcPr>
            <w:tcW w:w="2540" w:type="dxa"/>
            <w:hideMark/>
          </w:tcPr>
          <w:p w:rsidR="001E0CCD" w:rsidRPr="0054449E" w:rsidRDefault="001E0CCD" w:rsidP="00562FA5">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b/>
                <w:sz w:val="24"/>
                <w:szCs w:val="24"/>
              </w:rPr>
            </w:pPr>
            <w:r w:rsidRPr="0054449E">
              <w:rPr>
                <w:b/>
                <w:sz w:val="24"/>
                <w:szCs w:val="24"/>
              </w:rPr>
              <w:t>Направленность</w:t>
            </w:r>
          </w:p>
          <w:p w:rsidR="001E0CCD" w:rsidRPr="00720622" w:rsidRDefault="001E0CCD" w:rsidP="00562FA5">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b/>
                <w:sz w:val="24"/>
                <w:szCs w:val="24"/>
              </w:rPr>
            </w:pPr>
            <w:r w:rsidRPr="0054449E">
              <w:rPr>
                <w:b/>
                <w:sz w:val="24"/>
                <w:szCs w:val="24"/>
              </w:rPr>
              <w:t>Образовательной программы</w:t>
            </w:r>
            <w:r>
              <w:rPr>
                <w:sz w:val="24"/>
                <w:szCs w:val="24"/>
              </w:rPr>
              <w:t xml:space="preserve">  </w:t>
            </w:r>
          </w:p>
        </w:tc>
        <w:tc>
          <w:tcPr>
            <w:tcW w:w="6418" w:type="dxa"/>
            <w:hideMark/>
          </w:tcPr>
          <w:p w:rsidR="001E0CCD" w:rsidRPr="00FE7B22" w:rsidRDefault="001E0CCD" w:rsidP="001E0CCD">
            <w:pPr>
              <w:spacing w:line="360" w:lineRule="auto"/>
              <w:ind w:left="-567" w:firstLine="927"/>
              <w:cnfStyle w:val="000000010000" w:firstRow="0" w:lastRow="0" w:firstColumn="0" w:lastColumn="0" w:oddVBand="0" w:evenVBand="0" w:oddHBand="0" w:evenHBand="1" w:firstRowFirstColumn="0" w:firstRowLastColumn="0" w:lastRowFirstColumn="0" w:lastRowLastColumn="0"/>
              <w:rPr>
                <w:i/>
                <w:sz w:val="24"/>
                <w:szCs w:val="24"/>
              </w:rPr>
            </w:pPr>
            <w:r w:rsidRPr="00BE6DE9">
              <w:rPr>
                <w:i/>
                <w:sz w:val="24"/>
                <w:szCs w:val="24"/>
              </w:rPr>
              <w:t xml:space="preserve">    </w:t>
            </w:r>
            <w:r>
              <w:rPr>
                <w:i/>
                <w:sz w:val="24"/>
                <w:szCs w:val="24"/>
              </w:rPr>
              <w:t>Коммуникативная</w:t>
            </w:r>
          </w:p>
        </w:tc>
      </w:tr>
      <w:tr w:rsidR="001E0CCD" w:rsidRPr="00720622" w:rsidTr="00562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1E0CCD" w:rsidRPr="00D564DC" w:rsidRDefault="001E0CCD" w:rsidP="00562FA5">
            <w:pPr>
              <w:spacing w:line="360" w:lineRule="auto"/>
              <w:ind w:left="-567" w:firstLine="927"/>
              <w:jc w:val="center"/>
              <w:rPr>
                <w:sz w:val="24"/>
                <w:szCs w:val="24"/>
              </w:rPr>
            </w:pPr>
          </w:p>
        </w:tc>
        <w:tc>
          <w:tcPr>
            <w:tcW w:w="2540" w:type="dxa"/>
            <w:hideMark/>
          </w:tcPr>
          <w:p w:rsidR="001E0CCD" w:rsidRPr="00720622" w:rsidRDefault="001E0CCD" w:rsidP="00562FA5">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6418" w:type="dxa"/>
            <w:hideMark/>
          </w:tcPr>
          <w:p w:rsidR="001E0CCD" w:rsidRPr="000640EB" w:rsidRDefault="001E0CCD" w:rsidP="00562FA5">
            <w:pPr>
              <w:spacing w:line="360" w:lineRule="auto"/>
              <w:ind w:left="-567" w:firstLine="927"/>
              <w:jc w:val="left"/>
              <w:cnfStyle w:val="000000100000" w:firstRow="0" w:lastRow="0" w:firstColumn="0" w:lastColumn="0" w:oddVBand="0" w:evenVBand="0" w:oddHBand="1" w:evenHBand="0" w:firstRowFirstColumn="0" w:firstRowLastColumn="0" w:lastRowFirstColumn="0" w:lastRowLastColumn="0"/>
              <w:rPr>
                <w:i/>
                <w:sz w:val="24"/>
                <w:szCs w:val="24"/>
              </w:rPr>
            </w:pPr>
          </w:p>
        </w:tc>
      </w:tr>
      <w:tr w:rsidR="001E0CCD" w:rsidRPr="00720622" w:rsidTr="00562F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1E0CCD" w:rsidRPr="00D564DC" w:rsidRDefault="001E0CCD" w:rsidP="00562FA5">
            <w:pPr>
              <w:spacing w:line="360" w:lineRule="auto"/>
              <w:ind w:left="-567" w:firstLine="927"/>
              <w:jc w:val="center"/>
              <w:rPr>
                <w:sz w:val="24"/>
                <w:szCs w:val="24"/>
              </w:rPr>
            </w:pPr>
          </w:p>
        </w:tc>
        <w:tc>
          <w:tcPr>
            <w:tcW w:w="2540" w:type="dxa"/>
            <w:hideMark/>
          </w:tcPr>
          <w:p w:rsidR="001E0CCD" w:rsidRPr="00720622" w:rsidRDefault="001E0CCD" w:rsidP="00562FA5">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b/>
                <w:sz w:val="24"/>
                <w:szCs w:val="24"/>
              </w:rPr>
            </w:pPr>
          </w:p>
        </w:tc>
        <w:tc>
          <w:tcPr>
            <w:tcW w:w="6418" w:type="dxa"/>
            <w:hideMark/>
          </w:tcPr>
          <w:p w:rsidR="001E0CCD" w:rsidRPr="00F71D16" w:rsidRDefault="001E0CCD" w:rsidP="00562FA5">
            <w:pPr>
              <w:spacing w:line="360" w:lineRule="auto"/>
              <w:ind w:left="-567" w:firstLine="927"/>
              <w:jc w:val="left"/>
              <w:cnfStyle w:val="000000010000" w:firstRow="0" w:lastRow="0" w:firstColumn="0" w:lastColumn="0" w:oddVBand="0" w:evenVBand="0" w:oddHBand="0" w:evenHBand="1" w:firstRowFirstColumn="0" w:firstRowLastColumn="0" w:lastRowFirstColumn="0" w:lastRowLastColumn="0"/>
              <w:rPr>
                <w:b/>
                <w:bCs/>
                <w:sz w:val="24"/>
                <w:szCs w:val="24"/>
              </w:rPr>
            </w:pPr>
          </w:p>
        </w:tc>
      </w:tr>
      <w:tr w:rsidR="001E0CCD" w:rsidRPr="00720622" w:rsidTr="00562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1E0CCD" w:rsidRDefault="001E0CCD" w:rsidP="00562FA5">
            <w:pPr>
              <w:spacing w:line="360" w:lineRule="auto"/>
              <w:ind w:left="-567" w:firstLine="927"/>
              <w:jc w:val="center"/>
              <w:rPr>
                <w:sz w:val="24"/>
                <w:szCs w:val="24"/>
              </w:rPr>
            </w:pPr>
            <w:r>
              <w:rPr>
                <w:sz w:val="24"/>
                <w:szCs w:val="24"/>
              </w:rPr>
              <w:t>4</w:t>
            </w:r>
          </w:p>
          <w:p w:rsidR="001E0CCD" w:rsidRPr="00D564DC" w:rsidRDefault="001E0CCD" w:rsidP="00562FA5">
            <w:pPr>
              <w:spacing w:line="360" w:lineRule="auto"/>
              <w:ind w:left="-567" w:firstLine="927"/>
              <w:jc w:val="center"/>
              <w:rPr>
                <w:sz w:val="24"/>
                <w:szCs w:val="24"/>
              </w:rPr>
            </w:pPr>
          </w:p>
        </w:tc>
        <w:tc>
          <w:tcPr>
            <w:tcW w:w="2540" w:type="dxa"/>
            <w:hideMark/>
          </w:tcPr>
          <w:p w:rsidR="001E0CCD" w:rsidRPr="00720622" w:rsidRDefault="001E0CCD" w:rsidP="00562FA5">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b/>
                <w:sz w:val="24"/>
                <w:szCs w:val="24"/>
              </w:rPr>
            </w:pPr>
            <w:r w:rsidRPr="00720622">
              <w:rPr>
                <w:b/>
                <w:sz w:val="24"/>
                <w:szCs w:val="24"/>
              </w:rPr>
              <w:t>Краткое содержание программы</w:t>
            </w:r>
          </w:p>
        </w:tc>
        <w:tc>
          <w:tcPr>
            <w:tcW w:w="6418" w:type="dxa"/>
            <w:hideMark/>
          </w:tcPr>
          <w:p w:rsidR="001E0CCD" w:rsidRPr="00232952" w:rsidRDefault="001E0CCD" w:rsidP="00562FA5">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i/>
                <w:sz w:val="24"/>
                <w:szCs w:val="24"/>
              </w:rPr>
            </w:pPr>
            <w:r w:rsidRPr="00232952">
              <w:rPr>
                <w:i/>
                <w:sz w:val="24"/>
                <w:szCs w:val="24"/>
              </w:rPr>
              <w:t>Программа содержит:</w:t>
            </w:r>
          </w:p>
          <w:p w:rsidR="001E0CCD" w:rsidRPr="00F47FB2" w:rsidRDefault="001E0CCD" w:rsidP="001E0CCD">
            <w:pPr>
              <w:spacing w:line="360" w:lineRule="auto"/>
              <w:cnfStyle w:val="000000100000" w:firstRow="0" w:lastRow="0" w:firstColumn="0" w:lastColumn="0" w:oddVBand="0" w:evenVBand="0" w:oddHBand="1" w:evenHBand="0" w:firstRowFirstColumn="0" w:firstRowLastColumn="0" w:lastRowFirstColumn="0" w:lastRowLastColumn="0"/>
              <w:rPr>
                <w:i/>
                <w:sz w:val="28"/>
                <w:szCs w:val="28"/>
              </w:rPr>
            </w:pPr>
            <w:r w:rsidRPr="00F47FB2">
              <w:rPr>
                <w:i/>
                <w:sz w:val="28"/>
                <w:szCs w:val="28"/>
              </w:rPr>
              <w:t>1.Пояснительная записка</w:t>
            </w:r>
          </w:p>
          <w:p w:rsidR="001E0CCD" w:rsidRPr="00F47FB2" w:rsidRDefault="001E0CCD" w:rsidP="001E0CCD">
            <w:pPr>
              <w:spacing w:line="360" w:lineRule="auto"/>
              <w:cnfStyle w:val="000000100000" w:firstRow="0" w:lastRow="0" w:firstColumn="0" w:lastColumn="0" w:oddVBand="0" w:evenVBand="0" w:oddHBand="1" w:evenHBand="0" w:firstRowFirstColumn="0" w:firstRowLastColumn="0" w:lastRowFirstColumn="0" w:lastRowLastColumn="0"/>
              <w:rPr>
                <w:i/>
                <w:sz w:val="28"/>
                <w:szCs w:val="28"/>
              </w:rPr>
            </w:pPr>
            <w:r w:rsidRPr="00F47FB2">
              <w:rPr>
                <w:i/>
                <w:sz w:val="28"/>
                <w:szCs w:val="28"/>
              </w:rPr>
              <w:t>2. Содержание модуля.</w:t>
            </w:r>
          </w:p>
          <w:p w:rsidR="001E0CCD" w:rsidRPr="00F47FB2" w:rsidRDefault="001E0CCD" w:rsidP="001E0CCD">
            <w:pPr>
              <w:spacing w:line="360" w:lineRule="auto"/>
              <w:cnfStyle w:val="000000100000" w:firstRow="0" w:lastRow="0" w:firstColumn="0" w:lastColumn="0" w:oddVBand="0" w:evenVBand="0" w:oddHBand="1" w:evenHBand="0" w:firstRowFirstColumn="0" w:firstRowLastColumn="0" w:lastRowFirstColumn="0" w:lastRowLastColumn="0"/>
              <w:rPr>
                <w:i/>
                <w:sz w:val="28"/>
                <w:szCs w:val="28"/>
              </w:rPr>
            </w:pPr>
            <w:r w:rsidRPr="00F47FB2">
              <w:rPr>
                <w:i/>
                <w:sz w:val="28"/>
                <w:szCs w:val="28"/>
              </w:rPr>
              <w:t>3. Планируемые результаты по окончании изучения курса.</w:t>
            </w:r>
          </w:p>
          <w:p w:rsidR="001E0CCD" w:rsidRPr="00F47FB2" w:rsidRDefault="001E0CCD" w:rsidP="001E0CCD">
            <w:pPr>
              <w:spacing w:line="360" w:lineRule="auto"/>
              <w:cnfStyle w:val="000000100000" w:firstRow="0" w:lastRow="0" w:firstColumn="0" w:lastColumn="0" w:oddVBand="0" w:evenVBand="0" w:oddHBand="1" w:evenHBand="0" w:firstRowFirstColumn="0" w:firstRowLastColumn="0" w:lastRowFirstColumn="0" w:lastRowLastColumn="0"/>
              <w:rPr>
                <w:i/>
                <w:sz w:val="28"/>
                <w:szCs w:val="28"/>
              </w:rPr>
            </w:pPr>
            <w:r w:rsidRPr="00F47FB2">
              <w:rPr>
                <w:i/>
                <w:sz w:val="28"/>
                <w:szCs w:val="28"/>
              </w:rPr>
              <w:t>4. Список литературы.</w:t>
            </w:r>
          </w:p>
          <w:p w:rsidR="001E0CCD" w:rsidRPr="001E0CCD" w:rsidRDefault="001E0CCD" w:rsidP="001E0CCD">
            <w:pPr>
              <w:spacing w:line="360" w:lineRule="auto"/>
              <w:cnfStyle w:val="000000100000" w:firstRow="0" w:lastRow="0" w:firstColumn="0" w:lastColumn="0" w:oddVBand="0" w:evenVBand="0" w:oddHBand="1" w:evenHBand="0" w:firstRowFirstColumn="0" w:firstRowLastColumn="0" w:lastRowFirstColumn="0" w:lastRowLastColumn="0"/>
              <w:rPr>
                <w:i/>
                <w:sz w:val="28"/>
                <w:szCs w:val="28"/>
              </w:rPr>
            </w:pPr>
            <w:r w:rsidRPr="00F47FB2">
              <w:rPr>
                <w:i/>
                <w:sz w:val="28"/>
                <w:szCs w:val="28"/>
              </w:rPr>
              <w:t>4. Календарно-тематическое планирование.</w:t>
            </w:r>
          </w:p>
        </w:tc>
      </w:tr>
      <w:tr w:rsidR="001E0CCD" w:rsidRPr="00720622" w:rsidTr="00562F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1E0CCD" w:rsidRPr="00D564DC" w:rsidRDefault="001E0CCD" w:rsidP="00562FA5">
            <w:pPr>
              <w:spacing w:line="360" w:lineRule="auto"/>
              <w:ind w:left="-567" w:firstLine="927"/>
              <w:jc w:val="center"/>
              <w:rPr>
                <w:sz w:val="24"/>
                <w:szCs w:val="24"/>
              </w:rPr>
            </w:pPr>
            <w:r>
              <w:rPr>
                <w:sz w:val="24"/>
                <w:szCs w:val="24"/>
              </w:rPr>
              <w:t>5</w:t>
            </w:r>
          </w:p>
          <w:p w:rsidR="001E0CCD" w:rsidRPr="00D564DC" w:rsidRDefault="001E0CCD" w:rsidP="00562FA5">
            <w:pPr>
              <w:spacing w:line="360" w:lineRule="auto"/>
              <w:ind w:left="-567" w:firstLine="927"/>
              <w:jc w:val="center"/>
              <w:rPr>
                <w:sz w:val="24"/>
                <w:szCs w:val="24"/>
              </w:rPr>
            </w:pPr>
          </w:p>
        </w:tc>
        <w:tc>
          <w:tcPr>
            <w:tcW w:w="2540" w:type="dxa"/>
            <w:hideMark/>
          </w:tcPr>
          <w:p w:rsidR="001E0CCD" w:rsidRPr="00720622" w:rsidRDefault="001E0CCD" w:rsidP="00562FA5">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Составитель</w:t>
            </w:r>
            <w:r w:rsidRPr="00720622">
              <w:rPr>
                <w:b/>
                <w:sz w:val="24"/>
                <w:szCs w:val="24"/>
              </w:rPr>
              <w:t xml:space="preserve"> программы</w:t>
            </w:r>
          </w:p>
        </w:tc>
        <w:tc>
          <w:tcPr>
            <w:tcW w:w="6418" w:type="dxa"/>
            <w:hideMark/>
          </w:tcPr>
          <w:p w:rsidR="001E0CCD" w:rsidRPr="00720622" w:rsidRDefault="001E0CCD" w:rsidP="00562FA5">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r>
              <w:rPr>
                <w:i/>
                <w:sz w:val="24"/>
                <w:szCs w:val="24"/>
              </w:rPr>
              <w:t xml:space="preserve">Учителя  начальных классов </w:t>
            </w:r>
          </w:p>
        </w:tc>
      </w:tr>
      <w:tr w:rsidR="001E0CCD" w:rsidRPr="00720622" w:rsidTr="00562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1E0CCD" w:rsidRPr="00D564DC" w:rsidRDefault="001E0CCD" w:rsidP="00562FA5">
            <w:pPr>
              <w:spacing w:line="360" w:lineRule="auto"/>
              <w:ind w:left="-567" w:firstLine="927"/>
              <w:jc w:val="center"/>
              <w:rPr>
                <w:sz w:val="24"/>
                <w:szCs w:val="24"/>
              </w:rPr>
            </w:pPr>
            <w:r>
              <w:rPr>
                <w:sz w:val="24"/>
                <w:szCs w:val="24"/>
              </w:rPr>
              <w:t>6</w:t>
            </w:r>
          </w:p>
        </w:tc>
        <w:tc>
          <w:tcPr>
            <w:tcW w:w="2540" w:type="dxa"/>
            <w:hideMark/>
          </w:tcPr>
          <w:p w:rsidR="001E0CCD" w:rsidRPr="00720622" w:rsidRDefault="001E0CCD" w:rsidP="00562FA5">
            <w:pPr>
              <w:ind w:left="-567" w:firstLine="927"/>
              <w:jc w:val="center"/>
              <w:cnfStyle w:val="000000100000" w:firstRow="0" w:lastRow="0" w:firstColumn="0" w:lastColumn="0" w:oddVBand="0" w:evenVBand="0" w:oddHBand="1" w:evenHBand="0" w:firstRowFirstColumn="0" w:firstRowLastColumn="0" w:lastRowFirstColumn="0" w:lastRowLastColumn="0"/>
              <w:rPr>
                <w:b/>
                <w:sz w:val="24"/>
                <w:szCs w:val="24"/>
              </w:rPr>
            </w:pPr>
            <w:r w:rsidRPr="00720622">
              <w:rPr>
                <w:b/>
                <w:sz w:val="24"/>
                <w:szCs w:val="24"/>
              </w:rPr>
              <w:t>Образовательное  учреждение</w:t>
            </w:r>
          </w:p>
        </w:tc>
        <w:tc>
          <w:tcPr>
            <w:tcW w:w="6418" w:type="dxa"/>
            <w:hideMark/>
          </w:tcPr>
          <w:p w:rsidR="001E0CCD" w:rsidRPr="00720622" w:rsidRDefault="001E0CCD" w:rsidP="00562FA5">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i/>
                <w:sz w:val="24"/>
                <w:szCs w:val="24"/>
              </w:rPr>
            </w:pPr>
            <w:r w:rsidRPr="00720622">
              <w:rPr>
                <w:i/>
                <w:sz w:val="24"/>
                <w:szCs w:val="24"/>
              </w:rPr>
              <w:t>ГОУ ЦО «Школа здоровья»  № 1858</w:t>
            </w:r>
          </w:p>
          <w:p w:rsidR="001E0CCD" w:rsidRPr="00720622" w:rsidRDefault="001E0CCD" w:rsidP="00562FA5">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i/>
                <w:sz w:val="24"/>
                <w:szCs w:val="24"/>
              </w:rPr>
            </w:pPr>
          </w:p>
        </w:tc>
      </w:tr>
      <w:tr w:rsidR="001E0CCD" w:rsidRPr="00720622" w:rsidTr="00562FA5">
        <w:trPr>
          <w:cnfStyle w:val="000000010000" w:firstRow="0" w:lastRow="0" w:firstColumn="0" w:lastColumn="0" w:oddVBand="0" w:evenVBand="0" w:oddHBand="0" w:evenHBand="1" w:firstRowFirstColumn="0" w:firstRowLastColumn="0" w:lastRowFirstColumn="0" w:lastRowLastColumn="0"/>
          <w:trHeight w:val="1811"/>
        </w:trPr>
        <w:tc>
          <w:tcPr>
            <w:cnfStyle w:val="001000000000" w:firstRow="0" w:lastRow="0" w:firstColumn="1" w:lastColumn="0" w:oddVBand="0" w:evenVBand="0" w:oddHBand="0" w:evenHBand="0" w:firstRowFirstColumn="0" w:firstRowLastColumn="0" w:lastRowFirstColumn="0" w:lastRowLastColumn="0"/>
            <w:tcW w:w="648" w:type="dxa"/>
            <w:hideMark/>
          </w:tcPr>
          <w:p w:rsidR="001E0CCD" w:rsidRPr="00D564DC" w:rsidRDefault="001E0CCD" w:rsidP="00562FA5">
            <w:pPr>
              <w:spacing w:line="360" w:lineRule="auto"/>
              <w:ind w:left="-567" w:firstLine="927"/>
              <w:jc w:val="center"/>
              <w:rPr>
                <w:sz w:val="24"/>
                <w:szCs w:val="24"/>
              </w:rPr>
            </w:pPr>
            <w:r>
              <w:rPr>
                <w:sz w:val="24"/>
                <w:szCs w:val="24"/>
              </w:rPr>
              <w:t>7</w:t>
            </w:r>
          </w:p>
        </w:tc>
        <w:tc>
          <w:tcPr>
            <w:tcW w:w="2540" w:type="dxa"/>
            <w:hideMark/>
          </w:tcPr>
          <w:p w:rsidR="001E0CCD" w:rsidRPr="00720622" w:rsidRDefault="001E0CCD" w:rsidP="00562FA5">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b/>
                <w:sz w:val="24"/>
                <w:szCs w:val="24"/>
              </w:rPr>
            </w:pPr>
            <w:r w:rsidRPr="00720622">
              <w:rPr>
                <w:b/>
                <w:sz w:val="24"/>
                <w:szCs w:val="24"/>
              </w:rPr>
              <w:t>Адрес, телефон</w:t>
            </w:r>
          </w:p>
        </w:tc>
        <w:tc>
          <w:tcPr>
            <w:tcW w:w="6418" w:type="dxa"/>
            <w:hideMark/>
          </w:tcPr>
          <w:p w:rsidR="001E0CCD" w:rsidRPr="00720622" w:rsidRDefault="001E0CCD" w:rsidP="00562FA5">
            <w:pPr>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r w:rsidRPr="00720622">
              <w:rPr>
                <w:i/>
                <w:sz w:val="24"/>
                <w:szCs w:val="24"/>
              </w:rPr>
              <w:t>109429: г. Москва, Капотня, 3-й квартал, д. 24</w:t>
            </w:r>
          </w:p>
          <w:p w:rsidR="001E0CCD" w:rsidRPr="00720622" w:rsidRDefault="001E0CCD" w:rsidP="00562FA5">
            <w:pPr>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r w:rsidRPr="00720622">
              <w:rPr>
                <w:i/>
                <w:sz w:val="24"/>
                <w:szCs w:val="24"/>
              </w:rPr>
              <w:t>Тел: (495) 355-0000, 355-84-47</w:t>
            </w:r>
          </w:p>
          <w:p w:rsidR="001E0CCD" w:rsidRPr="00720622" w:rsidRDefault="001E0CCD" w:rsidP="00562FA5">
            <w:pPr>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r w:rsidRPr="00720622">
              <w:rPr>
                <w:i/>
                <w:sz w:val="24"/>
                <w:szCs w:val="24"/>
              </w:rPr>
              <w:t>Факс: (495) 355-84-47</w:t>
            </w:r>
          </w:p>
          <w:p w:rsidR="001E0CCD" w:rsidRPr="00720622" w:rsidRDefault="001E0CCD" w:rsidP="00562FA5">
            <w:pPr>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r w:rsidRPr="00720622">
              <w:rPr>
                <w:i/>
                <w:sz w:val="24"/>
                <w:szCs w:val="24"/>
              </w:rPr>
              <w:t xml:space="preserve">сайт:   </w:t>
            </w:r>
            <w:hyperlink r:id="rId12" w:history="1">
              <w:r w:rsidRPr="00720622">
                <w:rPr>
                  <w:rStyle w:val="a8"/>
                  <w:sz w:val="24"/>
                  <w:szCs w:val="24"/>
                  <w:lang w:val="en-US"/>
                </w:rPr>
                <w:t>www</w:t>
              </w:r>
              <w:r w:rsidRPr="00720622">
                <w:rPr>
                  <w:rStyle w:val="a8"/>
                  <w:sz w:val="24"/>
                  <w:szCs w:val="24"/>
                </w:rPr>
                <w:t>.</w:t>
              </w:r>
              <w:r w:rsidRPr="00720622">
                <w:rPr>
                  <w:rStyle w:val="a8"/>
                  <w:sz w:val="24"/>
                  <w:szCs w:val="24"/>
                  <w:lang w:val="en-US"/>
                </w:rPr>
                <w:t>c</w:t>
              </w:r>
              <w:r w:rsidRPr="00720622">
                <w:rPr>
                  <w:rStyle w:val="a8"/>
                  <w:sz w:val="24"/>
                  <w:szCs w:val="24"/>
                </w:rPr>
                <w:t>о1858.</w:t>
              </w:r>
              <w:r w:rsidRPr="00720622">
                <w:rPr>
                  <w:rStyle w:val="a8"/>
                  <w:sz w:val="24"/>
                  <w:szCs w:val="24"/>
                  <w:lang w:val="en-US"/>
                </w:rPr>
                <w:t>ru</w:t>
              </w:r>
            </w:hyperlink>
          </w:p>
          <w:p w:rsidR="001E0CCD" w:rsidRPr="00720622" w:rsidRDefault="001E0CCD" w:rsidP="00562FA5">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r w:rsidRPr="00720622">
              <w:rPr>
                <w:i/>
                <w:sz w:val="24"/>
                <w:szCs w:val="24"/>
                <w:lang w:val="en-US"/>
              </w:rPr>
              <w:t>e</w:t>
            </w:r>
            <w:r w:rsidRPr="00720622">
              <w:rPr>
                <w:i/>
                <w:sz w:val="24"/>
                <w:szCs w:val="24"/>
              </w:rPr>
              <w:t xml:space="preserve">- </w:t>
            </w:r>
            <w:r w:rsidRPr="00720622">
              <w:rPr>
                <w:i/>
                <w:sz w:val="24"/>
                <w:szCs w:val="24"/>
                <w:lang w:val="en-US"/>
              </w:rPr>
              <w:t>mail</w:t>
            </w:r>
            <w:r w:rsidRPr="00720622">
              <w:rPr>
                <w:i/>
                <w:sz w:val="24"/>
                <w:szCs w:val="24"/>
              </w:rPr>
              <w:t xml:space="preserve">: </w:t>
            </w:r>
            <w:hyperlink r:id="rId13" w:history="1">
              <w:r w:rsidRPr="00720622">
                <w:rPr>
                  <w:rStyle w:val="a8"/>
                  <w:sz w:val="24"/>
                  <w:szCs w:val="24"/>
                </w:rPr>
                <w:t>1858@</w:t>
              </w:r>
              <w:r w:rsidRPr="00720622">
                <w:rPr>
                  <w:rStyle w:val="a8"/>
                  <w:sz w:val="24"/>
                  <w:szCs w:val="24"/>
                  <w:lang w:val="en-US"/>
                </w:rPr>
                <w:t>mail</w:t>
              </w:r>
              <w:r w:rsidRPr="00720622">
                <w:rPr>
                  <w:rStyle w:val="a8"/>
                  <w:sz w:val="24"/>
                  <w:szCs w:val="24"/>
                </w:rPr>
                <w:t>.</w:t>
              </w:r>
              <w:r w:rsidRPr="00720622">
                <w:rPr>
                  <w:rStyle w:val="a8"/>
                  <w:sz w:val="24"/>
                  <w:szCs w:val="24"/>
                  <w:lang w:val="en-US"/>
                </w:rPr>
                <w:t>ru</w:t>
              </w:r>
            </w:hyperlink>
            <w:r>
              <w:rPr>
                <w:sz w:val="24"/>
                <w:szCs w:val="24"/>
              </w:rPr>
              <w:t xml:space="preserve"> </w:t>
            </w:r>
          </w:p>
          <w:p w:rsidR="001E0CCD" w:rsidRPr="00720622" w:rsidRDefault="001E0CCD" w:rsidP="00562FA5">
            <w:pPr>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p>
        </w:tc>
      </w:tr>
      <w:tr w:rsidR="001E0CCD" w:rsidRPr="00720622" w:rsidTr="00562FA5">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648" w:type="dxa"/>
            <w:hideMark/>
          </w:tcPr>
          <w:p w:rsidR="001E0CCD" w:rsidRDefault="001E0CCD" w:rsidP="00562FA5">
            <w:pPr>
              <w:spacing w:line="360" w:lineRule="auto"/>
              <w:ind w:left="-567" w:firstLine="927"/>
              <w:jc w:val="center"/>
              <w:rPr>
                <w:sz w:val="24"/>
                <w:szCs w:val="24"/>
              </w:rPr>
            </w:pPr>
            <w:r>
              <w:rPr>
                <w:sz w:val="24"/>
                <w:szCs w:val="24"/>
              </w:rPr>
              <w:t>8</w:t>
            </w:r>
          </w:p>
        </w:tc>
        <w:tc>
          <w:tcPr>
            <w:tcW w:w="2540" w:type="dxa"/>
            <w:hideMark/>
          </w:tcPr>
          <w:p w:rsidR="001E0CCD" w:rsidRPr="00720622" w:rsidRDefault="001E0CCD" w:rsidP="00562FA5">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Уровень реализации программы</w:t>
            </w:r>
          </w:p>
        </w:tc>
        <w:tc>
          <w:tcPr>
            <w:tcW w:w="6418" w:type="dxa"/>
            <w:hideMark/>
          </w:tcPr>
          <w:p w:rsidR="001E0CCD" w:rsidRPr="00720622" w:rsidRDefault="001E0CCD" w:rsidP="00562FA5">
            <w:pPr>
              <w:ind w:left="-567" w:firstLine="927"/>
              <w:jc w:val="center"/>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Начальная школа, 1 класс</w:t>
            </w:r>
          </w:p>
        </w:tc>
      </w:tr>
      <w:tr w:rsidR="001E0CCD" w:rsidRPr="00720622" w:rsidTr="00562F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1E0CCD" w:rsidRPr="00D564DC" w:rsidRDefault="001E0CCD" w:rsidP="00562FA5">
            <w:pPr>
              <w:spacing w:line="360" w:lineRule="auto"/>
              <w:ind w:left="-567" w:firstLine="927"/>
              <w:jc w:val="center"/>
              <w:rPr>
                <w:sz w:val="24"/>
                <w:szCs w:val="24"/>
              </w:rPr>
            </w:pPr>
          </w:p>
        </w:tc>
        <w:tc>
          <w:tcPr>
            <w:tcW w:w="2540" w:type="dxa"/>
            <w:hideMark/>
          </w:tcPr>
          <w:p w:rsidR="001E0CCD" w:rsidRPr="00720622" w:rsidRDefault="001E0CCD" w:rsidP="00562FA5">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b/>
                <w:sz w:val="24"/>
                <w:szCs w:val="24"/>
              </w:rPr>
            </w:pPr>
          </w:p>
        </w:tc>
        <w:tc>
          <w:tcPr>
            <w:tcW w:w="6418" w:type="dxa"/>
            <w:hideMark/>
          </w:tcPr>
          <w:p w:rsidR="001E0CCD" w:rsidRPr="00720622" w:rsidRDefault="001E0CCD" w:rsidP="00562FA5">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p>
        </w:tc>
      </w:tr>
      <w:tr w:rsidR="001E0CCD" w:rsidRPr="00720622" w:rsidTr="00562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1E0CCD" w:rsidRPr="00D564DC" w:rsidRDefault="001E0CCD" w:rsidP="00562FA5">
            <w:pPr>
              <w:spacing w:line="360" w:lineRule="auto"/>
              <w:ind w:left="-567" w:firstLine="927"/>
              <w:jc w:val="center"/>
              <w:rPr>
                <w:sz w:val="24"/>
                <w:szCs w:val="24"/>
              </w:rPr>
            </w:pPr>
          </w:p>
        </w:tc>
        <w:tc>
          <w:tcPr>
            <w:tcW w:w="2540" w:type="dxa"/>
            <w:hideMark/>
          </w:tcPr>
          <w:p w:rsidR="001E0CCD" w:rsidRPr="00720622" w:rsidRDefault="001E0CCD" w:rsidP="00562FA5">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6418" w:type="dxa"/>
            <w:hideMark/>
          </w:tcPr>
          <w:p w:rsidR="001E0CCD" w:rsidRPr="00720622" w:rsidRDefault="001E0CCD" w:rsidP="00562FA5">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i/>
                <w:sz w:val="24"/>
                <w:szCs w:val="24"/>
              </w:rPr>
            </w:pPr>
          </w:p>
        </w:tc>
      </w:tr>
      <w:tr w:rsidR="001E0CCD" w:rsidRPr="00720622" w:rsidTr="00562F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1E0CCD" w:rsidRPr="00D564DC" w:rsidRDefault="001E0CCD" w:rsidP="00562FA5">
            <w:pPr>
              <w:spacing w:line="360" w:lineRule="auto"/>
              <w:ind w:left="-567" w:firstLine="927"/>
              <w:jc w:val="center"/>
              <w:rPr>
                <w:sz w:val="24"/>
                <w:szCs w:val="24"/>
              </w:rPr>
            </w:pPr>
            <w:r>
              <w:rPr>
                <w:sz w:val="24"/>
                <w:szCs w:val="24"/>
              </w:rPr>
              <w:t>9</w:t>
            </w:r>
          </w:p>
        </w:tc>
        <w:tc>
          <w:tcPr>
            <w:tcW w:w="2540" w:type="dxa"/>
            <w:hideMark/>
          </w:tcPr>
          <w:p w:rsidR="001E0CCD" w:rsidRPr="00720622" w:rsidRDefault="001E0CCD" w:rsidP="00562FA5">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b/>
                <w:sz w:val="24"/>
                <w:szCs w:val="24"/>
              </w:rPr>
            </w:pPr>
            <w:r w:rsidRPr="00720622">
              <w:rPr>
                <w:b/>
                <w:sz w:val="24"/>
                <w:szCs w:val="24"/>
              </w:rPr>
              <w:t xml:space="preserve">Сроки </w:t>
            </w:r>
            <w:r w:rsidRPr="00720622">
              <w:rPr>
                <w:rStyle w:val="ae"/>
                <w:b/>
                <w:bCs/>
                <w:sz w:val="24"/>
                <w:szCs w:val="24"/>
              </w:rPr>
              <w:t>реализации программы</w:t>
            </w:r>
            <w:r w:rsidRPr="00720622">
              <w:rPr>
                <w:b/>
                <w:sz w:val="24"/>
                <w:szCs w:val="24"/>
              </w:rPr>
              <w:t xml:space="preserve"> </w:t>
            </w:r>
          </w:p>
        </w:tc>
        <w:tc>
          <w:tcPr>
            <w:tcW w:w="6418" w:type="dxa"/>
            <w:hideMark/>
          </w:tcPr>
          <w:p w:rsidR="001E0CCD" w:rsidRPr="00720622" w:rsidRDefault="001E0CCD" w:rsidP="00562FA5">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r>
              <w:rPr>
                <w:i/>
                <w:sz w:val="24"/>
                <w:szCs w:val="24"/>
              </w:rPr>
              <w:t>С 01.09.2013 года по 13.09.2013</w:t>
            </w:r>
            <w:r w:rsidRPr="00720622">
              <w:rPr>
                <w:i/>
                <w:sz w:val="24"/>
                <w:szCs w:val="24"/>
              </w:rPr>
              <w:t xml:space="preserve"> года</w:t>
            </w:r>
          </w:p>
          <w:p w:rsidR="001E0CCD" w:rsidRPr="00720622" w:rsidRDefault="001E0CCD" w:rsidP="00562FA5">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p>
        </w:tc>
      </w:tr>
      <w:tr w:rsidR="001E0CCD" w:rsidRPr="00720622" w:rsidTr="00562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1E0CCD" w:rsidRDefault="001E0CCD" w:rsidP="001E0CCD">
            <w:pPr>
              <w:spacing w:line="360" w:lineRule="auto"/>
              <w:ind w:left="-567" w:firstLine="709"/>
              <w:jc w:val="center"/>
              <w:rPr>
                <w:sz w:val="24"/>
                <w:szCs w:val="24"/>
              </w:rPr>
            </w:pPr>
            <w:r>
              <w:rPr>
                <w:sz w:val="24"/>
                <w:szCs w:val="24"/>
              </w:rPr>
              <w:t>10</w:t>
            </w:r>
          </w:p>
        </w:tc>
        <w:tc>
          <w:tcPr>
            <w:tcW w:w="2540" w:type="dxa"/>
            <w:hideMark/>
          </w:tcPr>
          <w:p w:rsidR="001E0CCD" w:rsidRPr="00CA7947" w:rsidRDefault="001E0CCD" w:rsidP="00562FA5">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Количество часов в неделю</w:t>
            </w:r>
            <w:r w:rsidRPr="00CA7947">
              <w:rPr>
                <w:b/>
                <w:sz w:val="24"/>
                <w:szCs w:val="24"/>
              </w:rPr>
              <w:t>/</w:t>
            </w:r>
            <w:r>
              <w:rPr>
                <w:b/>
                <w:sz w:val="24"/>
                <w:szCs w:val="24"/>
              </w:rPr>
              <w:t>год</w:t>
            </w:r>
          </w:p>
        </w:tc>
        <w:tc>
          <w:tcPr>
            <w:tcW w:w="6418" w:type="dxa"/>
            <w:hideMark/>
          </w:tcPr>
          <w:p w:rsidR="001E0CCD" w:rsidRDefault="001E0CCD" w:rsidP="001E0CCD">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15 часов в неделю, 30 часов в год</w:t>
            </w:r>
          </w:p>
        </w:tc>
      </w:tr>
    </w:tbl>
    <w:p w:rsidR="001E0CCD" w:rsidRDefault="001E0CCD" w:rsidP="00A935BD">
      <w:pPr>
        <w:pStyle w:val="3"/>
        <w:spacing w:before="0" w:after="0" w:line="360" w:lineRule="auto"/>
        <w:rPr>
          <w:rFonts w:ascii="Times New Roman" w:hAnsi="Times New Roman"/>
          <w:sz w:val="28"/>
          <w:szCs w:val="28"/>
        </w:rPr>
      </w:pPr>
    </w:p>
    <w:p w:rsidR="001E0CCD" w:rsidRDefault="001E0CCD" w:rsidP="001E0CCD"/>
    <w:p w:rsidR="001E0CCD" w:rsidRDefault="001E0CCD" w:rsidP="001E0CCD"/>
    <w:p w:rsidR="00D92648" w:rsidRPr="00D92648" w:rsidRDefault="00D92648" w:rsidP="00D92648">
      <w:pPr>
        <w:tabs>
          <w:tab w:val="left" w:pos="270"/>
        </w:tabs>
        <w:spacing w:line="360" w:lineRule="auto"/>
        <w:jc w:val="center"/>
        <w:rPr>
          <w:b/>
          <w:sz w:val="28"/>
          <w:szCs w:val="28"/>
        </w:rPr>
      </w:pPr>
      <w:bookmarkStart w:id="0" w:name="_GoBack"/>
      <w:bookmarkEnd w:id="0"/>
      <w:r w:rsidRPr="00D92648">
        <w:rPr>
          <w:b/>
          <w:sz w:val="28"/>
          <w:szCs w:val="28"/>
        </w:rPr>
        <w:lastRenderedPageBreak/>
        <w:t>Пояснительная записка.</w:t>
      </w:r>
    </w:p>
    <w:p w:rsidR="00A935BD" w:rsidRPr="00F47FB2" w:rsidRDefault="00A935BD" w:rsidP="00D92648">
      <w:pPr>
        <w:ind w:firstLine="567"/>
        <w:jc w:val="both"/>
        <w:rPr>
          <w:sz w:val="28"/>
          <w:szCs w:val="28"/>
        </w:rPr>
      </w:pPr>
      <w:r w:rsidRPr="00F47FB2">
        <w:rPr>
          <w:sz w:val="28"/>
          <w:szCs w:val="28"/>
        </w:rPr>
        <w:t xml:space="preserve">Учебный модульный курс «Введение в школьную жизнь» </w:t>
      </w:r>
      <w:r w:rsidRPr="00F47FB2">
        <w:rPr>
          <w:b/>
          <w:sz w:val="28"/>
          <w:szCs w:val="28"/>
        </w:rPr>
        <w:t xml:space="preserve">создан </w:t>
      </w:r>
      <w:r w:rsidRPr="00F47FB2">
        <w:rPr>
          <w:sz w:val="28"/>
          <w:szCs w:val="28"/>
        </w:rPr>
        <w:t>для того, чтобы на пороге школы, в промежутке между дошкольным и школьным детством, помочь ребенку построить содержательный образ «настоящего школьника». Десять дней школьной жизни посвящены вхождению в новый социальный статус и знакомству с новыми социальными ролями. Курс «Введение в школьную жизнь» носит промежуточный характер, соответствующий самоощущению ребенка, который уже не дошкольник, но и еще не школьник.</w:t>
      </w:r>
    </w:p>
    <w:p w:rsidR="00A935BD" w:rsidRPr="00F47FB2" w:rsidRDefault="00A935BD" w:rsidP="00D92648">
      <w:pPr>
        <w:ind w:firstLine="567"/>
        <w:jc w:val="both"/>
        <w:rPr>
          <w:sz w:val="28"/>
          <w:szCs w:val="28"/>
        </w:rPr>
      </w:pPr>
      <w:r w:rsidRPr="00F47FB2">
        <w:rPr>
          <w:sz w:val="28"/>
          <w:szCs w:val="28"/>
        </w:rPr>
        <w:t xml:space="preserve">Учебный модульный курс «Введение в школьную жизнь» находит отражение в классном журнале. Для этого отводится первая страница журнала, о чем выполняется запись в листе «Содержание». На странице журнала оформляется список класса, и записываются темы занятий в соответствии с календарно-тематическим планированием. </w:t>
      </w:r>
    </w:p>
    <w:p w:rsidR="00A935BD" w:rsidRPr="00F47FB2" w:rsidRDefault="00A935BD" w:rsidP="00D92648">
      <w:pPr>
        <w:ind w:firstLine="567"/>
        <w:jc w:val="both"/>
        <w:rPr>
          <w:sz w:val="28"/>
          <w:szCs w:val="28"/>
        </w:rPr>
      </w:pPr>
      <w:r w:rsidRPr="00F47FB2">
        <w:rPr>
          <w:sz w:val="28"/>
          <w:szCs w:val="28"/>
        </w:rPr>
        <w:t>Предметные курсы по обучению грамоте и математике начинаются на следующий учебный день после окончания учебного модульного курса «Введение в школьную жизнь». Работа в рамках этих предметов осуществляется в соответствии с календарно-тематическим планированием, утвержденным руководителем образовательного учреждения.</w:t>
      </w:r>
    </w:p>
    <w:p w:rsidR="00A935BD" w:rsidRPr="00F47FB2" w:rsidRDefault="00A935BD" w:rsidP="00D92648">
      <w:pPr>
        <w:tabs>
          <w:tab w:val="left" w:pos="-2268"/>
        </w:tabs>
        <w:spacing w:line="360" w:lineRule="auto"/>
        <w:ind w:firstLine="567"/>
        <w:jc w:val="both"/>
        <w:rPr>
          <w:sz w:val="28"/>
          <w:szCs w:val="28"/>
          <w:u w:val="single"/>
        </w:rPr>
      </w:pPr>
    </w:p>
    <w:p w:rsidR="00A935BD" w:rsidRPr="00F47FB2" w:rsidRDefault="00A935BD" w:rsidP="00D92648">
      <w:pPr>
        <w:tabs>
          <w:tab w:val="left" w:pos="-2268"/>
        </w:tabs>
        <w:spacing w:line="360" w:lineRule="auto"/>
        <w:ind w:firstLine="567"/>
        <w:jc w:val="both"/>
        <w:rPr>
          <w:sz w:val="28"/>
          <w:szCs w:val="28"/>
        </w:rPr>
      </w:pPr>
      <w:r w:rsidRPr="00F47FB2">
        <w:rPr>
          <w:sz w:val="28"/>
          <w:szCs w:val="28"/>
          <w:u w:val="single"/>
        </w:rPr>
        <w:t>Рабочая программа составлена на основе</w:t>
      </w:r>
      <w:r w:rsidRPr="00F47FB2">
        <w:rPr>
          <w:sz w:val="28"/>
          <w:szCs w:val="28"/>
        </w:rPr>
        <w:t xml:space="preserve">: Федерального государственного образовательного  стандарта Начального Общего Образования, авторской программы адаптации детей к школе «Введение в школьную жизнь» (авторы: </w:t>
      </w:r>
      <w:r w:rsidRPr="00F47FB2">
        <w:rPr>
          <w:bCs/>
          <w:iCs/>
          <w:sz w:val="28"/>
          <w:szCs w:val="28"/>
        </w:rPr>
        <w:t>Г. А. Цукерман, К. Н. Поливанова).</w:t>
      </w:r>
    </w:p>
    <w:p w:rsidR="00A935BD" w:rsidRPr="00F47FB2" w:rsidRDefault="00A935BD" w:rsidP="00D92648">
      <w:pPr>
        <w:ind w:firstLine="567"/>
        <w:jc w:val="both"/>
        <w:rPr>
          <w:sz w:val="28"/>
          <w:szCs w:val="28"/>
        </w:rPr>
      </w:pPr>
      <w:r w:rsidRPr="00F47FB2">
        <w:rPr>
          <w:sz w:val="28"/>
          <w:szCs w:val="28"/>
        </w:rPr>
        <w:t xml:space="preserve">Образовательный модуль «Введение в школьную жизнь» рассчитан на 30 часов (10 первых дней сентября, по 3 урока ежедневно). </w:t>
      </w:r>
    </w:p>
    <w:p w:rsidR="00A935BD" w:rsidRPr="00F47FB2" w:rsidRDefault="00A935BD" w:rsidP="00D92648">
      <w:pPr>
        <w:tabs>
          <w:tab w:val="left" w:pos="-2268"/>
        </w:tabs>
        <w:spacing w:line="360" w:lineRule="auto"/>
        <w:ind w:firstLine="567"/>
        <w:jc w:val="both"/>
        <w:rPr>
          <w:sz w:val="28"/>
          <w:szCs w:val="28"/>
        </w:rPr>
      </w:pPr>
    </w:p>
    <w:p w:rsidR="00A935BD" w:rsidRPr="005E7E36" w:rsidRDefault="00A935BD" w:rsidP="00D92648">
      <w:pPr>
        <w:spacing w:line="360" w:lineRule="auto"/>
        <w:ind w:firstLine="567"/>
        <w:jc w:val="both"/>
        <w:rPr>
          <w:sz w:val="28"/>
          <w:szCs w:val="28"/>
        </w:rPr>
      </w:pPr>
      <w:r w:rsidRPr="005E7E36">
        <w:rPr>
          <w:b/>
          <w:sz w:val="28"/>
          <w:szCs w:val="28"/>
        </w:rPr>
        <w:t>Цели</w:t>
      </w:r>
      <w:r w:rsidRPr="005E7E36">
        <w:rPr>
          <w:sz w:val="28"/>
          <w:szCs w:val="28"/>
        </w:rPr>
        <w:t xml:space="preserve"> учебного модульного курса: </w:t>
      </w:r>
    </w:p>
    <w:p w:rsidR="00A935BD" w:rsidRPr="00F47FB2" w:rsidRDefault="00A935BD" w:rsidP="00D5177B">
      <w:pPr>
        <w:numPr>
          <w:ilvl w:val="0"/>
          <w:numId w:val="57"/>
        </w:numPr>
        <w:spacing w:line="360" w:lineRule="auto"/>
        <w:ind w:left="0" w:firstLine="567"/>
        <w:jc w:val="both"/>
        <w:rPr>
          <w:sz w:val="28"/>
          <w:szCs w:val="28"/>
        </w:rPr>
      </w:pPr>
      <w:r w:rsidRPr="00F47FB2">
        <w:rPr>
          <w:sz w:val="28"/>
          <w:szCs w:val="28"/>
        </w:rPr>
        <w:t>заложить основы навыков учебного сотрудничества и школьного товарищества;</w:t>
      </w:r>
    </w:p>
    <w:p w:rsidR="00A935BD" w:rsidRPr="00F47FB2" w:rsidRDefault="00A935BD" w:rsidP="00D5177B">
      <w:pPr>
        <w:numPr>
          <w:ilvl w:val="0"/>
          <w:numId w:val="57"/>
        </w:numPr>
        <w:spacing w:line="360" w:lineRule="auto"/>
        <w:ind w:left="0" w:firstLine="567"/>
        <w:jc w:val="both"/>
        <w:rPr>
          <w:sz w:val="28"/>
          <w:szCs w:val="28"/>
        </w:rPr>
      </w:pPr>
      <w:r w:rsidRPr="00F47FB2">
        <w:rPr>
          <w:sz w:val="28"/>
          <w:szCs w:val="28"/>
        </w:rPr>
        <w:t>оптимизировать переходный этап от дошкольного детства к обучению на ступени начального образования.</w:t>
      </w:r>
    </w:p>
    <w:p w:rsidR="00A935BD" w:rsidRPr="005E7E36" w:rsidRDefault="00A935BD" w:rsidP="00D5177B">
      <w:pPr>
        <w:pStyle w:val="af4"/>
        <w:numPr>
          <w:ilvl w:val="0"/>
          <w:numId w:val="57"/>
        </w:numPr>
        <w:shd w:val="clear" w:color="auto" w:fill="FFFFFF"/>
        <w:spacing w:after="0" w:line="360" w:lineRule="auto"/>
        <w:ind w:left="0" w:firstLine="567"/>
        <w:jc w:val="both"/>
        <w:rPr>
          <w:rFonts w:ascii="Times New Roman" w:hAnsi="Times New Roman"/>
          <w:sz w:val="28"/>
          <w:szCs w:val="28"/>
        </w:rPr>
      </w:pPr>
      <w:r w:rsidRPr="005E7E36">
        <w:rPr>
          <w:rFonts w:ascii="Times New Roman" w:hAnsi="Times New Roman"/>
          <w:sz w:val="28"/>
          <w:szCs w:val="28"/>
        </w:rPr>
        <w:t xml:space="preserve">создать </w:t>
      </w:r>
      <w:r w:rsidRPr="005E7E36">
        <w:rPr>
          <w:rFonts w:ascii="Times New Roman" w:hAnsi="Times New Roman"/>
          <w:spacing w:val="-1"/>
          <w:sz w:val="28"/>
          <w:szCs w:val="28"/>
        </w:rPr>
        <w:t xml:space="preserve">у ребенка представление о школе как о месте, где он будет принят весь </w:t>
      </w:r>
      <w:r w:rsidRPr="005E7E36">
        <w:rPr>
          <w:rFonts w:ascii="Times New Roman" w:hAnsi="Times New Roman"/>
          <w:sz w:val="28"/>
          <w:szCs w:val="28"/>
        </w:rPr>
        <w:t>целиком — со всеми своими чувствами, мыслями, знаниями, пробле</w:t>
      </w:r>
      <w:r w:rsidRPr="005E7E36">
        <w:rPr>
          <w:rFonts w:ascii="Times New Roman" w:hAnsi="Times New Roman"/>
          <w:sz w:val="28"/>
          <w:szCs w:val="28"/>
        </w:rPr>
        <w:softHyphen/>
        <w:t>мами, озарениями, большими и малыми событиями личной жизни, представление, что все это важно, интересно и помогает строить об</w:t>
      </w:r>
      <w:r w:rsidRPr="005E7E36">
        <w:rPr>
          <w:rFonts w:ascii="Times New Roman" w:hAnsi="Times New Roman"/>
          <w:sz w:val="28"/>
          <w:szCs w:val="28"/>
        </w:rPr>
        <w:softHyphen/>
        <w:t>щую жизнь класса.</w:t>
      </w:r>
    </w:p>
    <w:p w:rsidR="00A935BD" w:rsidRPr="00F47FB2" w:rsidRDefault="00A935BD" w:rsidP="00D92648">
      <w:pPr>
        <w:tabs>
          <w:tab w:val="left" w:pos="-2268"/>
        </w:tabs>
        <w:spacing w:line="360" w:lineRule="auto"/>
        <w:ind w:firstLine="567"/>
        <w:jc w:val="both"/>
        <w:rPr>
          <w:b/>
          <w:sz w:val="28"/>
          <w:szCs w:val="28"/>
          <w:u w:val="single"/>
        </w:rPr>
      </w:pPr>
      <w:r w:rsidRPr="00F47FB2">
        <w:rPr>
          <w:b/>
          <w:sz w:val="28"/>
          <w:szCs w:val="28"/>
        </w:rPr>
        <w:t xml:space="preserve"> </w:t>
      </w:r>
      <w:r w:rsidRPr="00F47FB2">
        <w:rPr>
          <w:b/>
          <w:sz w:val="28"/>
          <w:szCs w:val="28"/>
          <w:u w:val="single"/>
        </w:rPr>
        <w:t>Задачи модуля:</w:t>
      </w:r>
    </w:p>
    <w:p w:rsidR="00A935BD" w:rsidRPr="00F47FB2" w:rsidRDefault="00A935BD" w:rsidP="00D92648">
      <w:pPr>
        <w:tabs>
          <w:tab w:val="left" w:pos="-2268"/>
        </w:tabs>
        <w:spacing w:line="360" w:lineRule="auto"/>
        <w:ind w:firstLine="567"/>
        <w:jc w:val="both"/>
        <w:rPr>
          <w:sz w:val="28"/>
          <w:szCs w:val="28"/>
        </w:rPr>
      </w:pPr>
      <w:r w:rsidRPr="00F47FB2">
        <w:rPr>
          <w:sz w:val="28"/>
          <w:szCs w:val="28"/>
        </w:rPr>
        <w:t>- адаптировать первоклассника к школьной жизни;</w:t>
      </w:r>
    </w:p>
    <w:p w:rsidR="00A935BD" w:rsidRPr="00F47FB2" w:rsidRDefault="00A935BD" w:rsidP="00D92648">
      <w:pPr>
        <w:tabs>
          <w:tab w:val="left" w:pos="-2268"/>
        </w:tabs>
        <w:spacing w:line="360" w:lineRule="auto"/>
        <w:ind w:firstLine="567"/>
        <w:jc w:val="both"/>
        <w:rPr>
          <w:sz w:val="28"/>
          <w:szCs w:val="28"/>
        </w:rPr>
      </w:pPr>
      <w:r w:rsidRPr="00F47FB2">
        <w:rPr>
          <w:sz w:val="28"/>
          <w:szCs w:val="28"/>
        </w:rPr>
        <w:lastRenderedPageBreak/>
        <w:t>- формировать у первоклассника первоначальные представления о способах межличностного взаимодействия на уроках, о групповых формах работы, об учебном сотрудничестве;</w:t>
      </w:r>
    </w:p>
    <w:p w:rsidR="00A935BD" w:rsidRPr="00F47FB2" w:rsidRDefault="00A935BD" w:rsidP="00D92648">
      <w:pPr>
        <w:tabs>
          <w:tab w:val="left" w:pos="-2268"/>
        </w:tabs>
        <w:spacing w:line="360" w:lineRule="auto"/>
        <w:ind w:firstLine="567"/>
        <w:jc w:val="both"/>
        <w:rPr>
          <w:sz w:val="28"/>
          <w:szCs w:val="28"/>
        </w:rPr>
      </w:pPr>
      <w:r w:rsidRPr="00F47FB2">
        <w:rPr>
          <w:sz w:val="28"/>
          <w:szCs w:val="28"/>
        </w:rPr>
        <w:t>- формировать первоначальные представления о способах самооценки и внешней оценки;</w:t>
      </w:r>
    </w:p>
    <w:p w:rsidR="00A935BD" w:rsidRPr="00F47FB2" w:rsidRDefault="00A935BD" w:rsidP="00D92648">
      <w:pPr>
        <w:tabs>
          <w:tab w:val="left" w:pos="-2268"/>
        </w:tabs>
        <w:spacing w:line="360" w:lineRule="auto"/>
        <w:ind w:firstLine="567"/>
        <w:jc w:val="both"/>
        <w:rPr>
          <w:sz w:val="28"/>
          <w:szCs w:val="28"/>
        </w:rPr>
      </w:pPr>
      <w:r w:rsidRPr="00F47FB2">
        <w:rPr>
          <w:sz w:val="28"/>
          <w:szCs w:val="28"/>
        </w:rPr>
        <w:t>- развитие коммуникативных умений,  умений участвовать в диалоге, строить монологические высказывания;</w:t>
      </w:r>
    </w:p>
    <w:p w:rsidR="00A935BD" w:rsidRPr="005E7E36" w:rsidRDefault="00A935BD" w:rsidP="00D92648">
      <w:pPr>
        <w:tabs>
          <w:tab w:val="left" w:pos="-2268"/>
        </w:tabs>
        <w:spacing w:line="360" w:lineRule="auto"/>
        <w:ind w:firstLine="567"/>
        <w:jc w:val="both"/>
        <w:rPr>
          <w:rStyle w:val="FontStyle82"/>
          <w:b w:val="0"/>
          <w:bCs w:val="0"/>
          <w:sz w:val="28"/>
          <w:szCs w:val="28"/>
        </w:rPr>
      </w:pPr>
      <w:r w:rsidRPr="005E7E36">
        <w:rPr>
          <w:sz w:val="28"/>
          <w:szCs w:val="28"/>
        </w:rPr>
        <w:t>- воспитание интереса к обучению</w:t>
      </w:r>
      <w:r>
        <w:rPr>
          <w:sz w:val="28"/>
          <w:szCs w:val="28"/>
        </w:rPr>
        <w:t>.</w:t>
      </w:r>
    </w:p>
    <w:p w:rsidR="00A935BD" w:rsidRPr="005E7E36" w:rsidRDefault="00A935BD" w:rsidP="00D92648">
      <w:pPr>
        <w:pStyle w:val="Style18"/>
        <w:tabs>
          <w:tab w:val="left" w:pos="-2268"/>
        </w:tabs>
        <w:spacing w:line="360" w:lineRule="auto"/>
        <w:ind w:right="2112" w:firstLine="567"/>
        <w:rPr>
          <w:rStyle w:val="FontStyle82"/>
          <w:sz w:val="28"/>
          <w:szCs w:val="28"/>
        </w:rPr>
      </w:pPr>
    </w:p>
    <w:p w:rsidR="00D92648" w:rsidRPr="00D92648" w:rsidRDefault="00D92648" w:rsidP="00A935BD">
      <w:pPr>
        <w:pStyle w:val="Style18"/>
        <w:tabs>
          <w:tab w:val="left" w:pos="-2268"/>
        </w:tabs>
        <w:spacing w:line="360" w:lineRule="auto"/>
        <w:ind w:right="2112"/>
        <w:rPr>
          <w:b/>
          <w:sz w:val="28"/>
          <w:szCs w:val="28"/>
        </w:rPr>
      </w:pPr>
      <w:r w:rsidRPr="00D92648">
        <w:rPr>
          <w:b/>
          <w:sz w:val="28"/>
          <w:szCs w:val="28"/>
        </w:rPr>
        <w:t>Содержание программы (30 часов):</w:t>
      </w:r>
    </w:p>
    <w:p w:rsidR="00A935BD" w:rsidRPr="005E7E36" w:rsidRDefault="00D92648" w:rsidP="00A935BD">
      <w:pPr>
        <w:pStyle w:val="Style18"/>
        <w:tabs>
          <w:tab w:val="left" w:pos="-2268"/>
        </w:tabs>
        <w:spacing w:line="360" w:lineRule="auto"/>
        <w:ind w:right="2112"/>
        <w:rPr>
          <w:sz w:val="28"/>
          <w:szCs w:val="28"/>
        </w:rPr>
      </w:pPr>
      <w:r w:rsidRPr="005E7E36">
        <w:rPr>
          <w:sz w:val="28"/>
          <w:szCs w:val="28"/>
        </w:rPr>
        <w:t xml:space="preserve"> </w:t>
      </w:r>
      <w:r w:rsidR="00A935BD" w:rsidRPr="005E7E36">
        <w:rPr>
          <w:sz w:val="28"/>
          <w:szCs w:val="28"/>
        </w:rPr>
        <w:t>Противопоставление школьной и нешкольной форм поведения.</w:t>
      </w:r>
    </w:p>
    <w:p w:rsidR="00A935BD" w:rsidRPr="005E7E36" w:rsidRDefault="00A935BD" w:rsidP="00A935BD">
      <w:pPr>
        <w:pStyle w:val="Style18"/>
        <w:tabs>
          <w:tab w:val="left" w:pos="-2268"/>
        </w:tabs>
        <w:spacing w:line="360" w:lineRule="auto"/>
        <w:ind w:right="2112"/>
        <w:rPr>
          <w:sz w:val="28"/>
          <w:szCs w:val="28"/>
        </w:rPr>
      </w:pPr>
      <w:r w:rsidRPr="005E7E36">
        <w:rPr>
          <w:sz w:val="28"/>
          <w:szCs w:val="28"/>
        </w:rPr>
        <w:t>Знаки «Я», «Хор», «Вместе», «Плюс», «Минус», «Ловушка», «Вопрос»</w:t>
      </w:r>
    </w:p>
    <w:p w:rsidR="00A935BD" w:rsidRPr="005E7E36" w:rsidRDefault="00A935BD" w:rsidP="00A935BD">
      <w:pPr>
        <w:pStyle w:val="Style18"/>
        <w:tabs>
          <w:tab w:val="left" w:pos="-2268"/>
        </w:tabs>
        <w:spacing w:line="360" w:lineRule="auto"/>
        <w:ind w:right="2112"/>
        <w:rPr>
          <w:sz w:val="28"/>
          <w:szCs w:val="28"/>
        </w:rPr>
      </w:pPr>
      <w:r w:rsidRPr="005E7E36">
        <w:rPr>
          <w:sz w:val="28"/>
          <w:szCs w:val="28"/>
        </w:rPr>
        <w:t>Индивидуальная работа. Работа парами. Работа в группе. Коллективная работа.</w:t>
      </w:r>
    </w:p>
    <w:p w:rsidR="00A935BD" w:rsidRPr="005E7E36" w:rsidRDefault="00A935BD" w:rsidP="00A935BD">
      <w:pPr>
        <w:pStyle w:val="Style18"/>
        <w:tabs>
          <w:tab w:val="left" w:pos="-2268"/>
        </w:tabs>
        <w:spacing w:line="360" w:lineRule="auto"/>
        <w:ind w:right="2112"/>
        <w:rPr>
          <w:sz w:val="28"/>
          <w:szCs w:val="28"/>
        </w:rPr>
      </w:pPr>
      <w:r w:rsidRPr="005E7E36">
        <w:rPr>
          <w:sz w:val="28"/>
          <w:szCs w:val="28"/>
        </w:rPr>
        <w:t>Представление о ленте времени.</w:t>
      </w:r>
    </w:p>
    <w:p w:rsidR="00A935BD" w:rsidRPr="005E7E36" w:rsidRDefault="00A935BD" w:rsidP="00A935BD">
      <w:pPr>
        <w:pStyle w:val="Style18"/>
        <w:tabs>
          <w:tab w:val="left" w:pos="-2268"/>
        </w:tabs>
        <w:spacing w:line="360" w:lineRule="auto"/>
        <w:ind w:right="2112"/>
        <w:rPr>
          <w:sz w:val="28"/>
          <w:szCs w:val="28"/>
        </w:rPr>
      </w:pPr>
      <w:r w:rsidRPr="005E7E36">
        <w:rPr>
          <w:sz w:val="28"/>
          <w:szCs w:val="28"/>
        </w:rPr>
        <w:t>Ориентирование в пространстве (работа со схемой)</w:t>
      </w:r>
    </w:p>
    <w:p w:rsidR="00A935BD" w:rsidRPr="005E7E36" w:rsidRDefault="00A935BD" w:rsidP="00A935BD">
      <w:pPr>
        <w:pStyle w:val="Style18"/>
        <w:tabs>
          <w:tab w:val="left" w:pos="-2268"/>
        </w:tabs>
        <w:spacing w:line="360" w:lineRule="auto"/>
        <w:ind w:right="-31"/>
        <w:rPr>
          <w:sz w:val="28"/>
          <w:szCs w:val="28"/>
        </w:rPr>
      </w:pPr>
      <w:r w:rsidRPr="005E7E36">
        <w:rPr>
          <w:sz w:val="28"/>
          <w:szCs w:val="28"/>
        </w:rPr>
        <w:t>Оценивание по линеечкам. Самооценка. Внешняя оценка. Оценка работы товарища. Критерии оценивания.</w:t>
      </w:r>
    </w:p>
    <w:p w:rsidR="00A935BD" w:rsidRPr="005E7E36" w:rsidRDefault="00A935BD" w:rsidP="00A935BD">
      <w:pPr>
        <w:pStyle w:val="Style18"/>
        <w:tabs>
          <w:tab w:val="left" w:pos="-2268"/>
        </w:tabs>
        <w:spacing w:line="360" w:lineRule="auto"/>
        <w:ind w:right="2112"/>
        <w:rPr>
          <w:sz w:val="28"/>
          <w:szCs w:val="28"/>
        </w:rPr>
      </w:pPr>
      <w:r w:rsidRPr="005E7E36">
        <w:rPr>
          <w:sz w:val="28"/>
          <w:szCs w:val="28"/>
        </w:rPr>
        <w:t>Противопоставление правильности и оригинальности.</w:t>
      </w:r>
    </w:p>
    <w:p w:rsidR="00A935BD" w:rsidRPr="005E7E36" w:rsidRDefault="00A935BD" w:rsidP="00A935BD">
      <w:pPr>
        <w:pStyle w:val="Style18"/>
        <w:tabs>
          <w:tab w:val="left" w:pos="-2268"/>
        </w:tabs>
        <w:spacing w:line="360" w:lineRule="auto"/>
        <w:ind w:right="2112"/>
        <w:rPr>
          <w:sz w:val="28"/>
          <w:szCs w:val="28"/>
        </w:rPr>
      </w:pPr>
      <w:r w:rsidRPr="005E7E36">
        <w:rPr>
          <w:sz w:val="28"/>
          <w:szCs w:val="28"/>
        </w:rPr>
        <w:t>Правила ведения дискуссии. Отличие спора от ссоры. Доказательства.</w:t>
      </w:r>
    </w:p>
    <w:p w:rsidR="00A935BD" w:rsidRPr="005E7E36" w:rsidRDefault="00A935BD" w:rsidP="00A935BD">
      <w:pPr>
        <w:pStyle w:val="Style18"/>
        <w:tabs>
          <w:tab w:val="left" w:pos="-2268"/>
        </w:tabs>
        <w:spacing w:line="360" w:lineRule="auto"/>
        <w:ind w:right="2112"/>
        <w:rPr>
          <w:sz w:val="28"/>
          <w:szCs w:val="28"/>
        </w:rPr>
      </w:pPr>
      <w:r w:rsidRPr="005E7E36">
        <w:rPr>
          <w:sz w:val="28"/>
          <w:szCs w:val="28"/>
        </w:rPr>
        <w:t>Адресованность и понятность сообщения.</w:t>
      </w:r>
    </w:p>
    <w:p w:rsidR="00A935BD" w:rsidRPr="005E7E36" w:rsidRDefault="00A935BD" w:rsidP="00A935BD">
      <w:pPr>
        <w:pStyle w:val="Style18"/>
        <w:tabs>
          <w:tab w:val="left" w:pos="-2268"/>
        </w:tabs>
        <w:spacing w:line="360" w:lineRule="auto"/>
        <w:ind w:right="2112"/>
        <w:rPr>
          <w:sz w:val="28"/>
          <w:szCs w:val="28"/>
        </w:rPr>
      </w:pPr>
      <w:r w:rsidRPr="005E7E36">
        <w:rPr>
          <w:sz w:val="28"/>
          <w:szCs w:val="28"/>
        </w:rPr>
        <w:t>Толерантность как признание права на иную точку зрения.</w:t>
      </w:r>
    </w:p>
    <w:p w:rsidR="00A935BD" w:rsidRDefault="00A935BD" w:rsidP="00A935BD">
      <w:pPr>
        <w:pStyle w:val="Style18"/>
        <w:tabs>
          <w:tab w:val="left" w:pos="-2268"/>
        </w:tabs>
        <w:spacing w:line="360" w:lineRule="auto"/>
        <w:ind w:right="2112"/>
        <w:rPr>
          <w:sz w:val="28"/>
          <w:szCs w:val="28"/>
        </w:rPr>
      </w:pPr>
      <w:r w:rsidRPr="005E7E36">
        <w:rPr>
          <w:sz w:val="28"/>
          <w:szCs w:val="28"/>
        </w:rPr>
        <w:t>Ситуация недоопределённого правила.</w:t>
      </w:r>
    </w:p>
    <w:p w:rsidR="00D92648" w:rsidRPr="005E7E36" w:rsidRDefault="00D92648" w:rsidP="00A935BD">
      <w:pPr>
        <w:pStyle w:val="Style18"/>
        <w:tabs>
          <w:tab w:val="left" w:pos="-2268"/>
        </w:tabs>
        <w:spacing w:line="360" w:lineRule="auto"/>
        <w:ind w:right="2112"/>
        <w:rPr>
          <w:sz w:val="28"/>
          <w:szCs w:val="28"/>
        </w:rPr>
      </w:pPr>
    </w:p>
    <w:p w:rsidR="00A935BD" w:rsidRPr="005E7E36" w:rsidRDefault="00D92648" w:rsidP="00A935BD">
      <w:pPr>
        <w:pStyle w:val="Style18"/>
        <w:tabs>
          <w:tab w:val="left" w:pos="-2268"/>
        </w:tabs>
        <w:spacing w:line="360" w:lineRule="auto"/>
        <w:ind w:right="2112"/>
        <w:rPr>
          <w:rStyle w:val="FontStyle82"/>
          <w:sz w:val="28"/>
          <w:szCs w:val="28"/>
        </w:rPr>
      </w:pPr>
      <w:r>
        <w:rPr>
          <w:rStyle w:val="FontStyle82"/>
          <w:sz w:val="28"/>
          <w:szCs w:val="28"/>
        </w:rPr>
        <w:t xml:space="preserve">Планируемые результаты по окончании модуля. </w:t>
      </w:r>
    </w:p>
    <w:p w:rsidR="00A935BD" w:rsidRPr="005E7E36" w:rsidRDefault="00A935BD" w:rsidP="00A935BD">
      <w:pPr>
        <w:pStyle w:val="Style51"/>
        <w:tabs>
          <w:tab w:val="left" w:pos="-2268"/>
        </w:tabs>
        <w:spacing w:after="0" w:line="360" w:lineRule="auto"/>
        <w:ind w:firstLine="0"/>
        <w:jc w:val="left"/>
        <w:rPr>
          <w:rStyle w:val="FontStyle76"/>
          <w:sz w:val="28"/>
          <w:szCs w:val="28"/>
          <w:lang w:val="ru-RU"/>
        </w:rPr>
      </w:pPr>
      <w:r w:rsidRPr="005E7E36">
        <w:rPr>
          <w:rStyle w:val="FontStyle76"/>
          <w:sz w:val="28"/>
          <w:szCs w:val="28"/>
          <w:lang w:val="ru-RU"/>
        </w:rPr>
        <w:t>По окончании модуля у первоклассников:</w:t>
      </w:r>
    </w:p>
    <w:p w:rsidR="00A935BD" w:rsidRPr="00F47FB2" w:rsidRDefault="00A935BD" w:rsidP="00A935BD">
      <w:pPr>
        <w:tabs>
          <w:tab w:val="left" w:pos="-2268"/>
        </w:tabs>
        <w:spacing w:line="360" w:lineRule="auto"/>
        <w:jc w:val="both"/>
        <w:rPr>
          <w:sz w:val="28"/>
          <w:szCs w:val="28"/>
        </w:rPr>
      </w:pPr>
      <w:r w:rsidRPr="00F47FB2">
        <w:rPr>
          <w:sz w:val="28"/>
          <w:szCs w:val="28"/>
        </w:rPr>
        <w:t>- процесс адаптации к школьной жизни будет протекать мягко, безболезненно;</w:t>
      </w:r>
    </w:p>
    <w:p w:rsidR="00A935BD" w:rsidRPr="00F47FB2" w:rsidRDefault="00A935BD" w:rsidP="00A935BD">
      <w:pPr>
        <w:tabs>
          <w:tab w:val="left" w:pos="-2268"/>
        </w:tabs>
        <w:spacing w:line="360" w:lineRule="auto"/>
        <w:jc w:val="both"/>
        <w:rPr>
          <w:sz w:val="28"/>
          <w:szCs w:val="28"/>
        </w:rPr>
      </w:pPr>
      <w:r w:rsidRPr="00F47FB2">
        <w:rPr>
          <w:sz w:val="28"/>
          <w:szCs w:val="28"/>
        </w:rPr>
        <w:lastRenderedPageBreak/>
        <w:t>- сформируются первоначальные представления о способах межличностного взаимодействия на уроках,</w:t>
      </w:r>
    </w:p>
    <w:p w:rsidR="00A935BD" w:rsidRPr="00F47FB2" w:rsidRDefault="00A935BD" w:rsidP="00A935BD">
      <w:pPr>
        <w:tabs>
          <w:tab w:val="left" w:pos="-2268"/>
        </w:tabs>
        <w:spacing w:line="360" w:lineRule="auto"/>
        <w:jc w:val="both"/>
        <w:rPr>
          <w:sz w:val="28"/>
          <w:szCs w:val="28"/>
        </w:rPr>
      </w:pPr>
      <w:r w:rsidRPr="00F47FB2">
        <w:rPr>
          <w:sz w:val="28"/>
          <w:szCs w:val="28"/>
        </w:rPr>
        <w:t>-сформируются представления о групповых, парных, индивидуальных и коллективных формах работы, об учебном сотрудничестве;</w:t>
      </w:r>
    </w:p>
    <w:p w:rsidR="00A935BD" w:rsidRPr="00F47FB2" w:rsidRDefault="00A935BD" w:rsidP="00A935BD">
      <w:pPr>
        <w:tabs>
          <w:tab w:val="left" w:pos="-2268"/>
        </w:tabs>
        <w:spacing w:line="360" w:lineRule="auto"/>
        <w:jc w:val="both"/>
        <w:rPr>
          <w:sz w:val="28"/>
          <w:szCs w:val="28"/>
        </w:rPr>
      </w:pPr>
      <w:r w:rsidRPr="00F47FB2">
        <w:rPr>
          <w:sz w:val="28"/>
          <w:szCs w:val="28"/>
        </w:rPr>
        <w:t>- сформируются первоначальные представления о способах самооценки и внешней оценки;</w:t>
      </w:r>
    </w:p>
    <w:p w:rsidR="00A935BD" w:rsidRPr="00F47FB2" w:rsidRDefault="00A935BD" w:rsidP="00A935BD">
      <w:pPr>
        <w:tabs>
          <w:tab w:val="left" w:pos="-2268"/>
        </w:tabs>
        <w:spacing w:line="360" w:lineRule="auto"/>
        <w:jc w:val="both"/>
        <w:rPr>
          <w:sz w:val="28"/>
          <w:szCs w:val="28"/>
        </w:rPr>
      </w:pPr>
      <w:r w:rsidRPr="00F47FB2">
        <w:rPr>
          <w:sz w:val="28"/>
          <w:szCs w:val="28"/>
        </w:rPr>
        <w:t>- сформируются первоначальные представления о критериях оценивания,</w:t>
      </w:r>
    </w:p>
    <w:p w:rsidR="00A935BD" w:rsidRPr="00F47FB2" w:rsidRDefault="00A935BD" w:rsidP="00A935BD">
      <w:pPr>
        <w:tabs>
          <w:tab w:val="left" w:pos="-2268"/>
        </w:tabs>
        <w:spacing w:line="360" w:lineRule="auto"/>
        <w:jc w:val="both"/>
        <w:rPr>
          <w:sz w:val="28"/>
          <w:szCs w:val="28"/>
        </w:rPr>
      </w:pPr>
      <w:r w:rsidRPr="00F47FB2">
        <w:rPr>
          <w:sz w:val="28"/>
          <w:szCs w:val="28"/>
        </w:rPr>
        <w:t>- сформируются представления о правилах ведения спора, о дискуссии.</w:t>
      </w:r>
    </w:p>
    <w:p w:rsidR="00A935BD" w:rsidRPr="00F47FB2" w:rsidRDefault="00A935BD" w:rsidP="00A935BD">
      <w:pPr>
        <w:spacing w:line="360" w:lineRule="auto"/>
        <w:jc w:val="both"/>
        <w:rPr>
          <w:sz w:val="28"/>
          <w:szCs w:val="28"/>
        </w:rPr>
      </w:pPr>
      <w:r w:rsidRPr="00F47FB2">
        <w:rPr>
          <w:sz w:val="28"/>
          <w:szCs w:val="28"/>
        </w:rPr>
        <w:t xml:space="preserve">В ходе программы нормы совместных действий и общения, на которых в дальнейшем строится учебное сообщество класса, осуществляется на основе договора учителя с детьми. Этот курс не совмещен с учебными предметами. Знакомство ребенка с новым школьным миром организовывается на дошкольном материале: игре, рисовании, конструировании, элементарном экспериментировании. В этот период задается определенный стиль всей дальнейшей работы учителя с детьми, дети приучаются к новому режиму дня, к новым правилам для учащихся. По форме, по манере общения курс «Введение в школьную жизнь» строится как обучение навыкам </w:t>
      </w:r>
      <w:r w:rsidRPr="00F47FB2">
        <w:rPr>
          <w:i/>
          <w:iCs/>
          <w:sz w:val="28"/>
          <w:szCs w:val="28"/>
        </w:rPr>
        <w:t>учебного сотрудничества.</w:t>
      </w:r>
    </w:p>
    <w:p w:rsidR="00A935BD" w:rsidRPr="00F47FB2" w:rsidRDefault="00A935BD" w:rsidP="00A935BD">
      <w:pPr>
        <w:spacing w:line="360" w:lineRule="auto"/>
        <w:jc w:val="center"/>
        <w:rPr>
          <w:b/>
          <w:bCs/>
          <w:i/>
          <w:iCs/>
          <w:sz w:val="28"/>
          <w:szCs w:val="28"/>
        </w:rPr>
      </w:pPr>
      <w:r w:rsidRPr="00F47FB2">
        <w:rPr>
          <w:b/>
          <w:bCs/>
          <w:i/>
          <w:iCs/>
          <w:sz w:val="28"/>
          <w:szCs w:val="28"/>
        </w:rPr>
        <w:t>Основные разделы курса</w:t>
      </w:r>
    </w:p>
    <w:p w:rsidR="00A935BD" w:rsidRPr="00F47FB2" w:rsidRDefault="00A935BD" w:rsidP="00A935BD">
      <w:pPr>
        <w:spacing w:line="360" w:lineRule="auto"/>
        <w:jc w:val="both"/>
        <w:rPr>
          <w:sz w:val="28"/>
          <w:szCs w:val="28"/>
        </w:rPr>
      </w:pPr>
      <w:r w:rsidRPr="00F47FB2">
        <w:rPr>
          <w:sz w:val="28"/>
          <w:szCs w:val="28"/>
        </w:rPr>
        <w:t xml:space="preserve">Основными </w:t>
      </w:r>
      <w:r w:rsidRPr="00F47FB2">
        <w:rPr>
          <w:b/>
          <w:bCs/>
          <w:sz w:val="28"/>
          <w:szCs w:val="28"/>
        </w:rPr>
        <w:t>разделами</w:t>
      </w:r>
      <w:r w:rsidRPr="00F47FB2">
        <w:rPr>
          <w:sz w:val="28"/>
          <w:szCs w:val="28"/>
        </w:rPr>
        <w:t xml:space="preserve"> данного курса являются:</w:t>
      </w:r>
    </w:p>
    <w:p w:rsidR="00A935BD" w:rsidRPr="00F47FB2" w:rsidRDefault="00A935BD" w:rsidP="00A935BD">
      <w:pPr>
        <w:spacing w:line="360" w:lineRule="auto"/>
        <w:jc w:val="both"/>
        <w:rPr>
          <w:sz w:val="28"/>
          <w:szCs w:val="28"/>
        </w:rPr>
      </w:pPr>
      <w:r w:rsidRPr="00F47FB2">
        <w:rPr>
          <w:sz w:val="28"/>
          <w:szCs w:val="28"/>
        </w:rPr>
        <w:t>«Как учить себя с помощью взрослого»;</w:t>
      </w:r>
    </w:p>
    <w:p w:rsidR="00A935BD" w:rsidRPr="00F47FB2" w:rsidRDefault="00A935BD" w:rsidP="00A935BD">
      <w:pPr>
        <w:spacing w:line="360" w:lineRule="auto"/>
        <w:jc w:val="both"/>
        <w:rPr>
          <w:sz w:val="28"/>
          <w:szCs w:val="28"/>
        </w:rPr>
      </w:pPr>
      <w:r w:rsidRPr="00F47FB2">
        <w:rPr>
          <w:sz w:val="28"/>
          <w:szCs w:val="28"/>
        </w:rPr>
        <w:t>«Сотрудничество со сверстниками»;</w:t>
      </w:r>
    </w:p>
    <w:p w:rsidR="00A935BD" w:rsidRDefault="00A935BD" w:rsidP="00A935BD">
      <w:pPr>
        <w:spacing w:line="360" w:lineRule="auto"/>
        <w:jc w:val="both"/>
        <w:rPr>
          <w:sz w:val="28"/>
          <w:szCs w:val="28"/>
        </w:rPr>
      </w:pPr>
      <w:r w:rsidRPr="00F47FB2">
        <w:rPr>
          <w:sz w:val="28"/>
          <w:szCs w:val="28"/>
        </w:rPr>
        <w:t>«Отношение ребенка с самим собой».</w:t>
      </w:r>
    </w:p>
    <w:p w:rsidR="00D92648" w:rsidRDefault="00D92648" w:rsidP="00A935BD">
      <w:pPr>
        <w:tabs>
          <w:tab w:val="left" w:pos="-2268"/>
        </w:tabs>
        <w:spacing w:line="360" w:lineRule="auto"/>
        <w:rPr>
          <w:rStyle w:val="FontStyle58"/>
          <w:b/>
          <w:bCs/>
          <w:sz w:val="28"/>
          <w:szCs w:val="28"/>
        </w:rPr>
      </w:pPr>
    </w:p>
    <w:p w:rsidR="00D92648" w:rsidRDefault="00D92648" w:rsidP="00D92648">
      <w:pPr>
        <w:tabs>
          <w:tab w:val="left" w:pos="-2268"/>
        </w:tabs>
        <w:spacing w:line="276" w:lineRule="auto"/>
        <w:rPr>
          <w:rStyle w:val="FontStyle58"/>
          <w:b/>
          <w:bCs/>
          <w:sz w:val="28"/>
          <w:szCs w:val="28"/>
        </w:rPr>
      </w:pPr>
      <w:r>
        <w:rPr>
          <w:rStyle w:val="FontStyle58"/>
          <w:b/>
          <w:bCs/>
          <w:sz w:val="28"/>
          <w:szCs w:val="28"/>
        </w:rPr>
        <w:t>Методическое обеспечение:</w:t>
      </w:r>
    </w:p>
    <w:p w:rsidR="00A935BD" w:rsidRDefault="00A935BD" w:rsidP="00D92648">
      <w:pPr>
        <w:tabs>
          <w:tab w:val="left" w:pos="-2268"/>
        </w:tabs>
        <w:spacing w:line="276" w:lineRule="auto"/>
        <w:rPr>
          <w:sz w:val="32"/>
          <w:szCs w:val="32"/>
        </w:rPr>
      </w:pPr>
      <w:r w:rsidRPr="00F47FB2">
        <w:rPr>
          <w:sz w:val="28"/>
          <w:szCs w:val="28"/>
        </w:rPr>
        <w:t>Цукерман Г.А., Елизарова Н.В. и др. Обучение учебному сотрудничеству // Вопросы психологии. - 1993. - №2. - С. 35 - 43.</w:t>
      </w:r>
      <w:r w:rsidRPr="00F47FB2">
        <w:rPr>
          <w:sz w:val="28"/>
          <w:szCs w:val="28"/>
        </w:rPr>
        <w:br/>
        <w:t>Цукерман Г.А. Зачем детям учиться вместе. - М., 1985.</w:t>
      </w:r>
      <w:r w:rsidRPr="00F47FB2">
        <w:rPr>
          <w:sz w:val="28"/>
          <w:szCs w:val="28"/>
        </w:rPr>
        <w:br/>
        <w:t>Цукерман Что развивает и чего не развивает учебная деятельность младших школьников? // Вопросы психологии. - 1998. - №5. - С. 68.</w:t>
      </w:r>
      <w:r w:rsidRPr="00F47FB2">
        <w:rPr>
          <w:sz w:val="28"/>
          <w:szCs w:val="28"/>
        </w:rPr>
        <w:br/>
        <w:t>Цукерман Г.А., Поливанова К.Н. Введение в школьную жизнь. - М., 1994. - 33 с.</w:t>
      </w:r>
      <w:r w:rsidRPr="00F47FB2">
        <w:rPr>
          <w:sz w:val="28"/>
          <w:szCs w:val="28"/>
        </w:rPr>
        <w:br/>
        <w:t>Цукерман Г.А. Виды общения в обучении. - Томск: Пеленг, 1993.- 268 с.</w:t>
      </w:r>
      <w:r w:rsidRPr="00F47FB2">
        <w:rPr>
          <w:sz w:val="28"/>
          <w:szCs w:val="28"/>
        </w:rPr>
        <w:br/>
        <w:t>Цукерман Г.А. Предметность совместной деятельности // Вопросы психологии. - 1 990. - № 6.</w:t>
      </w:r>
      <w:r w:rsidRPr="00F47FB2">
        <w:rPr>
          <w:sz w:val="28"/>
          <w:szCs w:val="28"/>
        </w:rPr>
        <w:br/>
        <w:t>Цукерман Г.А. Школьные трудности благополучны</w:t>
      </w:r>
      <w:r w:rsidR="00D92648">
        <w:rPr>
          <w:sz w:val="28"/>
          <w:szCs w:val="28"/>
        </w:rPr>
        <w:t>х детей. - Москва, 1994. - 96 с</w:t>
      </w:r>
    </w:p>
    <w:p w:rsidR="00A935BD" w:rsidRDefault="00A935BD" w:rsidP="00D5177B">
      <w:pPr>
        <w:pStyle w:val="3"/>
        <w:keepNext w:val="0"/>
        <w:numPr>
          <w:ilvl w:val="0"/>
          <w:numId w:val="58"/>
        </w:numPr>
        <w:pBdr>
          <w:top w:val="dotted" w:sz="4" w:space="1" w:color="622423" w:themeColor="accent2" w:themeShade="7F"/>
          <w:bottom w:val="dotted" w:sz="4" w:space="1" w:color="622423" w:themeColor="accent2" w:themeShade="7F"/>
        </w:pBdr>
        <w:tabs>
          <w:tab w:val="left" w:pos="-2268"/>
        </w:tabs>
        <w:spacing w:before="300" w:after="0" w:line="360" w:lineRule="auto"/>
        <w:ind w:left="0" w:firstLine="0"/>
        <w:jc w:val="center"/>
        <w:rPr>
          <w:rStyle w:val="FontStyle58"/>
          <w:sz w:val="32"/>
          <w:szCs w:val="32"/>
        </w:rPr>
        <w:sectPr w:rsidR="00A935BD" w:rsidSect="009C6CB3">
          <w:footerReference w:type="default" r:id="rId14"/>
          <w:pgSz w:w="11906" w:h="16838"/>
          <w:pgMar w:top="851" w:right="851" w:bottom="851" w:left="1134" w:header="283" w:footer="283" w:gutter="0"/>
          <w:pgBorders w:display="firstPage" w:offsetFrom="page">
            <w:top w:val="dashDotStroked" w:sz="24" w:space="24" w:color="E36C0A" w:themeColor="accent6" w:themeShade="BF"/>
            <w:left w:val="dashDotStroked" w:sz="24" w:space="24" w:color="E36C0A" w:themeColor="accent6" w:themeShade="BF"/>
            <w:bottom w:val="dashDotStroked" w:sz="24" w:space="24" w:color="E36C0A" w:themeColor="accent6" w:themeShade="BF"/>
            <w:right w:val="dashDotStroked" w:sz="24" w:space="24" w:color="E36C0A" w:themeColor="accent6" w:themeShade="BF"/>
          </w:pgBorders>
          <w:cols w:space="708"/>
          <w:docGrid w:linePitch="360"/>
        </w:sectPr>
      </w:pPr>
    </w:p>
    <w:p w:rsidR="00A935BD" w:rsidRDefault="00A935BD" w:rsidP="00A935BD">
      <w:pPr>
        <w:tabs>
          <w:tab w:val="left" w:pos="-2268"/>
        </w:tabs>
        <w:spacing w:line="360" w:lineRule="auto"/>
        <w:jc w:val="both"/>
        <w:rPr>
          <w:sz w:val="32"/>
          <w:szCs w:val="32"/>
        </w:rPr>
      </w:pPr>
    </w:p>
    <w:tbl>
      <w:tblPr>
        <w:tblStyle w:val="-11"/>
        <w:tblW w:w="14600" w:type="dxa"/>
        <w:tblLook w:val="01E0" w:firstRow="1" w:lastRow="1" w:firstColumn="1" w:lastColumn="1" w:noHBand="0" w:noVBand="0"/>
      </w:tblPr>
      <w:tblGrid>
        <w:gridCol w:w="1559"/>
        <w:gridCol w:w="1049"/>
        <w:gridCol w:w="972"/>
        <w:gridCol w:w="2710"/>
        <w:gridCol w:w="169"/>
        <w:gridCol w:w="2965"/>
        <w:gridCol w:w="5176"/>
      </w:tblGrid>
      <w:tr w:rsidR="00A935BD" w:rsidRPr="00A8339A" w:rsidTr="001E0CCD">
        <w:trPr>
          <w:cnfStyle w:val="100000000000" w:firstRow="1" w:lastRow="0" w:firstColumn="0" w:lastColumn="0" w:oddVBand="0" w:evenVBand="0" w:oddHBand="0"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559" w:type="dxa"/>
            <w:tcBorders>
              <w:bottom w:val="single" w:sz="4" w:space="0" w:color="auto"/>
            </w:tcBorders>
          </w:tcPr>
          <w:p w:rsidR="00A935BD" w:rsidRPr="0001273E" w:rsidRDefault="00A935BD" w:rsidP="00562FA5">
            <w:pPr>
              <w:tabs>
                <w:tab w:val="left" w:pos="21121"/>
              </w:tabs>
              <w:jc w:val="center"/>
              <w:rPr>
                <w:b w:val="0"/>
                <w:sz w:val="28"/>
                <w:szCs w:val="28"/>
              </w:rPr>
            </w:pPr>
            <w:r w:rsidRPr="0001273E">
              <w:rPr>
                <w:sz w:val="28"/>
                <w:szCs w:val="28"/>
              </w:rPr>
              <w:t>Дата</w:t>
            </w:r>
          </w:p>
        </w:tc>
        <w:tc>
          <w:tcPr>
            <w:cnfStyle w:val="000010000000" w:firstRow="0" w:lastRow="0" w:firstColumn="0" w:lastColumn="0" w:oddVBand="1" w:evenVBand="0" w:oddHBand="0" w:evenHBand="0" w:firstRowFirstColumn="0" w:firstRowLastColumn="0" w:lastRowFirstColumn="0" w:lastRowLastColumn="0"/>
            <w:tcW w:w="0" w:type="auto"/>
            <w:gridSpan w:val="2"/>
            <w:tcBorders>
              <w:bottom w:val="single" w:sz="4" w:space="0" w:color="auto"/>
            </w:tcBorders>
          </w:tcPr>
          <w:p w:rsidR="00A935BD" w:rsidRPr="0001273E" w:rsidRDefault="00A935BD" w:rsidP="00562FA5">
            <w:pPr>
              <w:tabs>
                <w:tab w:val="left" w:pos="21121"/>
              </w:tabs>
              <w:jc w:val="center"/>
              <w:rPr>
                <w:b w:val="0"/>
                <w:sz w:val="28"/>
                <w:szCs w:val="28"/>
              </w:rPr>
            </w:pPr>
            <w:r w:rsidRPr="0001273E">
              <w:rPr>
                <w:sz w:val="28"/>
                <w:szCs w:val="28"/>
              </w:rPr>
              <w:t>№ урока п/п</w:t>
            </w:r>
          </w:p>
        </w:tc>
        <w:tc>
          <w:tcPr>
            <w:tcW w:w="2710" w:type="dxa"/>
            <w:tcBorders>
              <w:bottom w:val="single" w:sz="4" w:space="0" w:color="auto"/>
            </w:tcBorders>
          </w:tcPr>
          <w:p w:rsidR="00A935BD" w:rsidRPr="007F7BCF" w:rsidRDefault="00A935BD" w:rsidP="00562FA5">
            <w:pPr>
              <w:tabs>
                <w:tab w:val="left" w:pos="21121"/>
              </w:tabs>
              <w:cnfStyle w:val="100000000000" w:firstRow="1" w:lastRow="0" w:firstColumn="0" w:lastColumn="0" w:oddVBand="0" w:evenVBand="0" w:oddHBand="0" w:evenHBand="0" w:firstRowFirstColumn="0" w:firstRowLastColumn="0" w:lastRowFirstColumn="0" w:lastRowLastColumn="0"/>
              <w:rPr>
                <w:b w:val="0"/>
                <w:sz w:val="28"/>
                <w:szCs w:val="28"/>
              </w:rPr>
            </w:pPr>
          </w:p>
          <w:p w:rsidR="00A935BD" w:rsidRPr="0001273E" w:rsidRDefault="00A935BD" w:rsidP="00562FA5">
            <w:pPr>
              <w:tabs>
                <w:tab w:val="left" w:pos="21121"/>
              </w:tabs>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01273E">
              <w:rPr>
                <w:sz w:val="28"/>
                <w:szCs w:val="28"/>
              </w:rPr>
              <w:t>Тема урока</w:t>
            </w:r>
          </w:p>
        </w:tc>
        <w:tc>
          <w:tcPr>
            <w:cnfStyle w:val="000010000000" w:firstRow="0" w:lastRow="0" w:firstColumn="0" w:lastColumn="0" w:oddVBand="1" w:evenVBand="0" w:oddHBand="0" w:evenHBand="0" w:firstRowFirstColumn="0" w:firstRowLastColumn="0" w:lastRowFirstColumn="0" w:lastRowLastColumn="0"/>
            <w:tcW w:w="3134" w:type="dxa"/>
            <w:gridSpan w:val="2"/>
            <w:tcBorders>
              <w:bottom w:val="single" w:sz="4" w:space="0" w:color="auto"/>
            </w:tcBorders>
          </w:tcPr>
          <w:p w:rsidR="00A935BD" w:rsidRPr="0001273E" w:rsidRDefault="00A935BD" w:rsidP="00562FA5">
            <w:pPr>
              <w:tabs>
                <w:tab w:val="left" w:pos="21121"/>
              </w:tabs>
              <w:jc w:val="center"/>
              <w:rPr>
                <w:b w:val="0"/>
                <w:sz w:val="28"/>
                <w:szCs w:val="28"/>
              </w:rPr>
            </w:pPr>
            <w:r w:rsidRPr="0001273E">
              <w:rPr>
                <w:sz w:val="28"/>
                <w:szCs w:val="28"/>
              </w:rPr>
              <w:t>Цель (цели) урока</w:t>
            </w:r>
          </w:p>
        </w:tc>
        <w:tc>
          <w:tcPr>
            <w:cnfStyle w:val="000100000000" w:firstRow="0" w:lastRow="0" w:firstColumn="0" w:lastColumn="1" w:oddVBand="0" w:evenVBand="0" w:oddHBand="0" w:evenHBand="0" w:firstRowFirstColumn="0" w:firstRowLastColumn="0" w:lastRowFirstColumn="0" w:lastRowLastColumn="0"/>
            <w:tcW w:w="5176" w:type="dxa"/>
            <w:tcBorders>
              <w:bottom w:val="single" w:sz="4" w:space="0" w:color="auto"/>
            </w:tcBorders>
          </w:tcPr>
          <w:p w:rsidR="00A935BD" w:rsidRPr="00A8339A" w:rsidRDefault="00A935BD" w:rsidP="00562FA5">
            <w:pPr>
              <w:tabs>
                <w:tab w:val="left" w:pos="21121"/>
              </w:tabs>
              <w:ind w:left="-112"/>
              <w:jc w:val="center"/>
              <w:rPr>
                <w:b w:val="0"/>
                <w:sz w:val="28"/>
                <w:szCs w:val="28"/>
              </w:rPr>
            </w:pPr>
            <w:r w:rsidRPr="00A8339A">
              <w:rPr>
                <w:sz w:val="28"/>
                <w:szCs w:val="28"/>
              </w:rPr>
              <w:t>Формирование УУД</w:t>
            </w:r>
          </w:p>
          <w:p w:rsidR="00A935BD" w:rsidRPr="00A8339A" w:rsidRDefault="00A935BD" w:rsidP="00562FA5">
            <w:pPr>
              <w:tabs>
                <w:tab w:val="left" w:pos="21121"/>
              </w:tabs>
              <w:jc w:val="center"/>
            </w:pPr>
            <w:r w:rsidRPr="00A8339A">
              <w:t>(основных на занятии)</w:t>
            </w:r>
          </w:p>
        </w:tc>
      </w:tr>
      <w:tr w:rsidR="00A935BD" w:rsidRPr="00A8339A" w:rsidTr="001E0CCD">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559" w:type="dxa"/>
            <w:vMerge w:val="restart"/>
            <w:tcBorders>
              <w:top w:val="single" w:sz="4" w:space="0" w:color="auto"/>
              <w:left w:val="single" w:sz="4" w:space="0" w:color="auto"/>
              <w:bottom w:val="single" w:sz="4" w:space="0" w:color="auto"/>
              <w:right w:val="single" w:sz="4" w:space="0" w:color="auto"/>
            </w:tcBorders>
          </w:tcPr>
          <w:p w:rsidR="00A935BD" w:rsidRPr="009F7DCB" w:rsidRDefault="00A935BD" w:rsidP="00562FA5">
            <w:pPr>
              <w:tabs>
                <w:tab w:val="left" w:pos="21121"/>
              </w:tabs>
              <w:jc w:val="center"/>
            </w:pPr>
            <w:r>
              <w:t>2</w:t>
            </w:r>
            <w:r w:rsidRPr="009F7DCB">
              <w:t xml:space="preserve"> сентября</w:t>
            </w:r>
          </w:p>
        </w:tc>
        <w:tc>
          <w:tcPr>
            <w:cnfStyle w:val="000010000000" w:firstRow="0" w:lastRow="0" w:firstColumn="0" w:lastColumn="0" w:oddVBand="1" w:evenVBand="0" w:oddHBand="0" w:evenHBand="0" w:firstRowFirstColumn="0" w:firstRowLastColumn="0" w:lastRowFirstColumn="0" w:lastRowLastColumn="0"/>
            <w:tcW w:w="1049"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rPr>
                <w:b/>
              </w:rPr>
            </w:pPr>
            <w:r w:rsidRPr="0001273E">
              <w:rPr>
                <w:b/>
              </w:rPr>
              <w:t>1</w:t>
            </w:r>
          </w:p>
        </w:tc>
        <w:tc>
          <w:tcPr>
            <w:tcW w:w="972"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cnfStyle w:val="000000100000" w:firstRow="0" w:lastRow="0" w:firstColumn="0" w:lastColumn="0" w:oddVBand="0" w:evenVBand="0" w:oddHBand="1" w:evenHBand="0" w:firstRowFirstColumn="0" w:firstRowLastColumn="0" w:lastRowFirstColumn="0" w:lastRowLastColumn="0"/>
              <w:rPr>
                <w:i/>
              </w:rPr>
            </w:pPr>
            <w:r w:rsidRPr="0001273E">
              <w:rPr>
                <w:i/>
              </w:rPr>
              <w:t>1.</w:t>
            </w:r>
          </w:p>
        </w:tc>
        <w:tc>
          <w:tcPr>
            <w:cnfStyle w:val="000010000000" w:firstRow="0" w:lastRow="0" w:firstColumn="0" w:lastColumn="0" w:oddVBand="1" w:evenVBand="0" w:oddHBand="0" w:evenHBand="0" w:firstRowFirstColumn="0" w:firstRowLastColumn="0" w:lastRowFirstColumn="0" w:lastRowLastColumn="0"/>
            <w:tcW w:w="2710"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rPr>
                <w:sz w:val="28"/>
                <w:szCs w:val="28"/>
              </w:rPr>
            </w:pPr>
            <w:r w:rsidRPr="0001273E">
              <w:rPr>
                <w:bCs/>
                <w:sz w:val="28"/>
                <w:szCs w:val="28"/>
              </w:rPr>
              <w:t>Давайте познакомимся</w:t>
            </w:r>
          </w:p>
        </w:tc>
        <w:tc>
          <w:tcPr>
            <w:tcW w:w="3134" w:type="dxa"/>
            <w:gridSpan w:val="2"/>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cnfStyle w:val="000000100000" w:firstRow="0" w:lastRow="0" w:firstColumn="0" w:lastColumn="0" w:oddVBand="0" w:evenVBand="0" w:oddHBand="1" w:evenHBand="0" w:firstRowFirstColumn="0" w:firstRowLastColumn="0" w:lastRowFirstColumn="0" w:lastRowLastColumn="0"/>
            </w:pPr>
            <w:r w:rsidRPr="00A8339A">
              <w:t>Познакомить детей друг с другом, ввести знак “Я”, образовать группы и дать им названия.</w:t>
            </w:r>
          </w:p>
        </w:tc>
        <w:tc>
          <w:tcPr>
            <w:cnfStyle w:val="000100000000" w:firstRow="0" w:lastRow="0" w:firstColumn="0" w:lastColumn="1" w:oddVBand="0" w:evenVBand="0" w:oddHBand="0" w:evenHBand="0" w:firstRowFirstColumn="0" w:firstRowLastColumn="0" w:lastRowFirstColumn="0" w:lastRowLastColumn="0"/>
            <w:tcW w:w="5176" w:type="dxa"/>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pPr>
            <w:r w:rsidRPr="00A8339A">
              <w:rPr>
                <w:i/>
              </w:rPr>
              <w:t>Коммуникативные.</w:t>
            </w:r>
            <w:r w:rsidRPr="00A8339A">
              <w:t xml:space="preserve"> </w:t>
            </w:r>
          </w:p>
          <w:p w:rsidR="00A935BD" w:rsidRPr="00A8339A" w:rsidRDefault="00A935BD" w:rsidP="00562FA5">
            <w:pPr>
              <w:tabs>
                <w:tab w:val="left" w:pos="21121"/>
              </w:tabs>
            </w:pPr>
            <w:r w:rsidRPr="00A8339A">
              <w:t>Формирование основ общения друг с другом.</w:t>
            </w:r>
          </w:p>
        </w:tc>
      </w:tr>
      <w:tr w:rsidR="00A935BD" w:rsidRPr="0001273E" w:rsidTr="001E0CCD">
        <w:trPr>
          <w:trHeight w:val="154"/>
        </w:trPr>
        <w:tc>
          <w:tcPr>
            <w:cnfStyle w:val="001000000000" w:firstRow="0" w:lastRow="0" w:firstColumn="1" w:lastColumn="0" w:oddVBand="0" w:evenVBand="0" w:oddHBand="0" w:evenHBand="0" w:firstRowFirstColumn="0" w:firstRowLastColumn="0" w:lastRowFirstColumn="0" w:lastRowLastColumn="0"/>
            <w:tcW w:w="1559" w:type="dxa"/>
            <w:vMerge/>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jc w:val="center"/>
            </w:pPr>
          </w:p>
        </w:tc>
        <w:tc>
          <w:tcPr>
            <w:cnfStyle w:val="000010000000" w:firstRow="0" w:lastRow="0" w:firstColumn="0" w:lastColumn="0" w:oddVBand="1" w:evenVBand="0" w:oddHBand="0" w:evenHBand="0" w:firstRowFirstColumn="0" w:firstRowLastColumn="0" w:lastRowFirstColumn="0" w:lastRowLastColumn="0"/>
            <w:tcW w:w="1049"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rPr>
                <w:b/>
              </w:rPr>
            </w:pPr>
            <w:r w:rsidRPr="0001273E">
              <w:rPr>
                <w:b/>
              </w:rPr>
              <w:t>2</w:t>
            </w:r>
          </w:p>
        </w:tc>
        <w:tc>
          <w:tcPr>
            <w:tcW w:w="972"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cnfStyle w:val="000000000000" w:firstRow="0" w:lastRow="0" w:firstColumn="0" w:lastColumn="0" w:oddVBand="0" w:evenVBand="0" w:oddHBand="0" w:evenHBand="0" w:firstRowFirstColumn="0" w:firstRowLastColumn="0" w:lastRowFirstColumn="0" w:lastRowLastColumn="0"/>
              <w:rPr>
                <w:i/>
              </w:rPr>
            </w:pPr>
            <w:r w:rsidRPr="0001273E">
              <w:rPr>
                <w:i/>
              </w:rPr>
              <w:t>2.</w:t>
            </w:r>
          </w:p>
        </w:tc>
        <w:tc>
          <w:tcPr>
            <w:cnfStyle w:val="000010000000" w:firstRow="0" w:lastRow="0" w:firstColumn="0" w:lastColumn="0" w:oddVBand="1" w:evenVBand="0" w:oddHBand="0" w:evenHBand="0" w:firstRowFirstColumn="0" w:firstRowLastColumn="0" w:lastRowFirstColumn="0" w:lastRowLastColumn="0"/>
            <w:tcW w:w="2710"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rPr>
                <w:sz w:val="28"/>
                <w:szCs w:val="28"/>
              </w:rPr>
            </w:pPr>
            <w:r w:rsidRPr="0001273E">
              <w:rPr>
                <w:bCs/>
                <w:sz w:val="28"/>
                <w:szCs w:val="28"/>
              </w:rPr>
              <w:t>Режим дня школьника</w:t>
            </w:r>
          </w:p>
        </w:tc>
        <w:tc>
          <w:tcPr>
            <w:tcW w:w="3134" w:type="dxa"/>
            <w:gridSpan w:val="2"/>
            <w:tcBorders>
              <w:top w:val="single" w:sz="4" w:space="0" w:color="auto"/>
              <w:left w:val="single" w:sz="4" w:space="0" w:color="auto"/>
              <w:bottom w:val="single" w:sz="4" w:space="0" w:color="auto"/>
              <w:right w:val="single" w:sz="4" w:space="0" w:color="auto"/>
            </w:tcBorders>
          </w:tcPr>
          <w:p w:rsidR="00A935BD" w:rsidRPr="009F7DCB" w:rsidRDefault="00A935BD" w:rsidP="00562FA5">
            <w:pPr>
              <w:tabs>
                <w:tab w:val="left" w:pos="21121"/>
              </w:tabs>
              <w:cnfStyle w:val="000000000000" w:firstRow="0" w:lastRow="0" w:firstColumn="0" w:lastColumn="0" w:oddVBand="0" w:evenVBand="0" w:oddHBand="0" w:evenHBand="0" w:firstRowFirstColumn="0" w:firstRowLastColumn="0" w:lastRowFirstColumn="0" w:lastRowLastColumn="0"/>
            </w:pPr>
            <w:r w:rsidRPr="00A8339A">
              <w:t xml:space="preserve">Ввести ленту времени как обозначение длительности временной протяжённости, противопоставление школьных и дошкольных дел. </w:t>
            </w:r>
            <w:r>
              <w:t>Введение знак «Звонок».</w:t>
            </w:r>
          </w:p>
        </w:tc>
        <w:tc>
          <w:tcPr>
            <w:cnfStyle w:val="000100000000" w:firstRow="0" w:lastRow="0" w:firstColumn="0" w:lastColumn="1" w:oddVBand="0" w:evenVBand="0" w:oddHBand="0" w:evenHBand="0" w:firstRowFirstColumn="0" w:firstRowLastColumn="0" w:lastRowFirstColumn="0" w:lastRowLastColumn="0"/>
            <w:tcW w:w="5176"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rPr>
                <w:i/>
              </w:rPr>
            </w:pPr>
            <w:r w:rsidRPr="0001273E">
              <w:rPr>
                <w:i/>
              </w:rPr>
              <w:t>Познавательные.</w:t>
            </w:r>
          </w:p>
          <w:p w:rsidR="00A935BD" w:rsidRPr="009F7DCB" w:rsidRDefault="00A935BD" w:rsidP="00562FA5">
            <w:pPr>
              <w:tabs>
                <w:tab w:val="left" w:pos="21121"/>
              </w:tabs>
            </w:pPr>
            <w:r>
              <w:t>Моделирование.</w:t>
            </w:r>
          </w:p>
        </w:tc>
      </w:tr>
      <w:tr w:rsidR="00A935BD" w:rsidRPr="00A8339A" w:rsidTr="001E0CCD">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559" w:type="dxa"/>
            <w:vMerge/>
            <w:tcBorders>
              <w:top w:val="single" w:sz="4" w:space="0" w:color="auto"/>
              <w:left w:val="single" w:sz="4" w:space="0" w:color="auto"/>
              <w:bottom w:val="single" w:sz="4" w:space="0" w:color="auto"/>
              <w:right w:val="single" w:sz="4" w:space="0" w:color="auto"/>
            </w:tcBorders>
          </w:tcPr>
          <w:p w:rsidR="00A935BD" w:rsidRPr="009F7DCB" w:rsidRDefault="00A935BD" w:rsidP="00562FA5">
            <w:pPr>
              <w:tabs>
                <w:tab w:val="left" w:pos="21121"/>
              </w:tabs>
              <w:jc w:val="center"/>
            </w:pPr>
          </w:p>
        </w:tc>
        <w:tc>
          <w:tcPr>
            <w:cnfStyle w:val="000010000000" w:firstRow="0" w:lastRow="0" w:firstColumn="0" w:lastColumn="0" w:oddVBand="1" w:evenVBand="0" w:oddHBand="0" w:evenHBand="0" w:firstRowFirstColumn="0" w:firstRowLastColumn="0" w:lastRowFirstColumn="0" w:lastRowLastColumn="0"/>
            <w:tcW w:w="1049"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rPr>
                <w:b/>
              </w:rPr>
            </w:pPr>
            <w:r w:rsidRPr="0001273E">
              <w:rPr>
                <w:b/>
              </w:rPr>
              <w:t>3</w:t>
            </w:r>
          </w:p>
        </w:tc>
        <w:tc>
          <w:tcPr>
            <w:tcW w:w="972"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cnfStyle w:val="000000100000" w:firstRow="0" w:lastRow="0" w:firstColumn="0" w:lastColumn="0" w:oddVBand="0" w:evenVBand="0" w:oddHBand="1" w:evenHBand="0" w:firstRowFirstColumn="0" w:firstRowLastColumn="0" w:lastRowFirstColumn="0" w:lastRowLastColumn="0"/>
              <w:rPr>
                <w:i/>
              </w:rPr>
            </w:pPr>
            <w:r w:rsidRPr="0001273E">
              <w:rPr>
                <w:i/>
              </w:rPr>
              <w:t>3.</w:t>
            </w:r>
          </w:p>
        </w:tc>
        <w:tc>
          <w:tcPr>
            <w:cnfStyle w:val="000010000000" w:firstRow="0" w:lastRow="0" w:firstColumn="0" w:lastColumn="0" w:oddVBand="1" w:evenVBand="0" w:oddHBand="0" w:evenHBand="0" w:firstRowFirstColumn="0" w:firstRowLastColumn="0" w:lastRowFirstColumn="0" w:lastRowLastColumn="0"/>
            <w:tcW w:w="2710"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rPr>
                <w:sz w:val="28"/>
                <w:szCs w:val="28"/>
              </w:rPr>
            </w:pPr>
            <w:r w:rsidRPr="0001273E">
              <w:rPr>
                <w:bCs/>
                <w:sz w:val="28"/>
                <w:szCs w:val="28"/>
              </w:rPr>
              <w:t>Я и мои товарищи</w:t>
            </w:r>
          </w:p>
        </w:tc>
        <w:tc>
          <w:tcPr>
            <w:tcW w:w="3134" w:type="dxa"/>
            <w:gridSpan w:val="2"/>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cnfStyle w:val="000000100000" w:firstRow="0" w:lastRow="0" w:firstColumn="0" w:lastColumn="0" w:oddVBand="0" w:evenVBand="0" w:oddHBand="1" w:evenHBand="0" w:firstRowFirstColumn="0" w:firstRowLastColumn="0" w:lastRowFirstColumn="0" w:lastRowLastColumn="0"/>
            </w:pPr>
            <w:r w:rsidRPr="00A8339A">
              <w:t>Ввести схему класса, устанавливать взаимно-однозначные соответствия между элементами схемы.</w:t>
            </w:r>
          </w:p>
        </w:tc>
        <w:tc>
          <w:tcPr>
            <w:cnfStyle w:val="000100000000" w:firstRow="0" w:lastRow="0" w:firstColumn="0" w:lastColumn="1" w:oddVBand="0" w:evenVBand="0" w:oddHBand="0" w:evenHBand="0" w:firstRowFirstColumn="0" w:firstRowLastColumn="0" w:lastRowFirstColumn="0" w:lastRowLastColumn="0"/>
            <w:tcW w:w="5176" w:type="dxa"/>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rPr>
                <w:i/>
              </w:rPr>
            </w:pPr>
            <w:r w:rsidRPr="00A8339A">
              <w:rPr>
                <w:i/>
              </w:rPr>
              <w:t>Познавательные.</w:t>
            </w:r>
          </w:p>
          <w:p w:rsidR="00A935BD" w:rsidRPr="00A8339A" w:rsidRDefault="00A935BD" w:rsidP="00562FA5">
            <w:pPr>
              <w:tabs>
                <w:tab w:val="left" w:pos="21121"/>
              </w:tabs>
            </w:pPr>
            <w:r w:rsidRPr="00A8339A">
              <w:t>Моделирование. Составление схемы, использование значков.</w:t>
            </w:r>
          </w:p>
        </w:tc>
      </w:tr>
      <w:tr w:rsidR="00A935BD" w:rsidRPr="00A8339A" w:rsidTr="001E0CCD">
        <w:trPr>
          <w:trHeight w:val="154"/>
        </w:trPr>
        <w:tc>
          <w:tcPr>
            <w:cnfStyle w:val="001000000000" w:firstRow="0" w:lastRow="0" w:firstColumn="1" w:lastColumn="0" w:oddVBand="0" w:evenVBand="0" w:oddHBand="0" w:evenHBand="0" w:firstRowFirstColumn="0" w:firstRowLastColumn="0" w:lastRowFirstColumn="0" w:lastRowLastColumn="0"/>
            <w:tcW w:w="1559" w:type="dxa"/>
            <w:vMerge w:val="restart"/>
            <w:tcBorders>
              <w:top w:val="single" w:sz="4" w:space="0" w:color="auto"/>
              <w:left w:val="single" w:sz="4" w:space="0" w:color="auto"/>
              <w:bottom w:val="single" w:sz="4" w:space="0" w:color="auto"/>
              <w:right w:val="single" w:sz="4" w:space="0" w:color="auto"/>
            </w:tcBorders>
          </w:tcPr>
          <w:p w:rsidR="00A935BD" w:rsidRPr="007F7BCF" w:rsidRDefault="00A935BD" w:rsidP="00562FA5">
            <w:pPr>
              <w:tabs>
                <w:tab w:val="left" w:pos="21121"/>
              </w:tabs>
              <w:jc w:val="center"/>
            </w:pPr>
            <w:r>
              <w:t>3 сентября</w:t>
            </w:r>
          </w:p>
        </w:tc>
        <w:tc>
          <w:tcPr>
            <w:cnfStyle w:val="000010000000" w:firstRow="0" w:lastRow="0" w:firstColumn="0" w:lastColumn="0" w:oddVBand="1" w:evenVBand="0" w:oddHBand="0" w:evenHBand="0" w:firstRowFirstColumn="0" w:firstRowLastColumn="0" w:lastRowFirstColumn="0" w:lastRowLastColumn="0"/>
            <w:tcW w:w="1049"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rPr>
                <w:b/>
              </w:rPr>
            </w:pPr>
            <w:r w:rsidRPr="0001273E">
              <w:rPr>
                <w:b/>
              </w:rPr>
              <w:t>4</w:t>
            </w:r>
          </w:p>
        </w:tc>
        <w:tc>
          <w:tcPr>
            <w:tcW w:w="972"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cnfStyle w:val="000000000000" w:firstRow="0" w:lastRow="0" w:firstColumn="0" w:lastColumn="0" w:oddVBand="0" w:evenVBand="0" w:oddHBand="0" w:evenHBand="0" w:firstRowFirstColumn="0" w:firstRowLastColumn="0" w:lastRowFirstColumn="0" w:lastRowLastColumn="0"/>
              <w:rPr>
                <w:i/>
              </w:rPr>
            </w:pPr>
            <w:r w:rsidRPr="0001273E">
              <w:rPr>
                <w:i/>
              </w:rPr>
              <w:t>1.</w:t>
            </w:r>
          </w:p>
        </w:tc>
        <w:tc>
          <w:tcPr>
            <w:cnfStyle w:val="000010000000" w:firstRow="0" w:lastRow="0" w:firstColumn="0" w:lastColumn="0" w:oddVBand="1" w:evenVBand="0" w:oddHBand="0" w:evenHBand="0" w:firstRowFirstColumn="0" w:firstRowLastColumn="0" w:lastRowFirstColumn="0" w:lastRowLastColumn="0"/>
            <w:tcW w:w="2710"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rPr>
                <w:sz w:val="28"/>
                <w:szCs w:val="28"/>
              </w:rPr>
            </w:pPr>
            <w:r w:rsidRPr="0001273E">
              <w:rPr>
                <w:sz w:val="28"/>
                <w:szCs w:val="28"/>
              </w:rPr>
              <w:t>Приветствие друг друга.</w:t>
            </w:r>
          </w:p>
        </w:tc>
        <w:tc>
          <w:tcPr>
            <w:tcW w:w="3134" w:type="dxa"/>
            <w:gridSpan w:val="2"/>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cnfStyle w:val="000000000000" w:firstRow="0" w:lastRow="0" w:firstColumn="0" w:lastColumn="0" w:oddVBand="0" w:evenVBand="0" w:oddHBand="0" w:evenHBand="0" w:firstRowFirstColumn="0" w:firstRowLastColumn="0" w:lastRowFirstColumn="0" w:lastRowLastColumn="0"/>
            </w:pPr>
            <w:r w:rsidRPr="00A8339A">
              <w:t>Познакомить с разными формами приветствия.</w:t>
            </w:r>
          </w:p>
        </w:tc>
        <w:tc>
          <w:tcPr>
            <w:cnfStyle w:val="000100000000" w:firstRow="0" w:lastRow="0" w:firstColumn="0" w:lastColumn="1" w:oddVBand="0" w:evenVBand="0" w:oddHBand="0" w:evenHBand="0" w:firstRowFirstColumn="0" w:firstRowLastColumn="0" w:lastRowFirstColumn="0" w:lastRowLastColumn="0"/>
            <w:tcW w:w="5176" w:type="dxa"/>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pPr>
            <w:r w:rsidRPr="00A8339A">
              <w:rPr>
                <w:i/>
              </w:rPr>
              <w:t>Коммуникативные.</w:t>
            </w:r>
            <w:r w:rsidRPr="00A8339A">
              <w:t xml:space="preserve"> </w:t>
            </w:r>
          </w:p>
          <w:p w:rsidR="00A935BD" w:rsidRPr="00A8339A" w:rsidRDefault="00A935BD" w:rsidP="00562FA5">
            <w:pPr>
              <w:tabs>
                <w:tab w:val="left" w:pos="21121"/>
              </w:tabs>
            </w:pPr>
            <w:r w:rsidRPr="00A8339A">
              <w:t>Формирование основ общения друг с другом.</w:t>
            </w:r>
          </w:p>
          <w:p w:rsidR="00A935BD" w:rsidRPr="00A8339A" w:rsidRDefault="00A935BD" w:rsidP="00562FA5">
            <w:pPr>
              <w:tabs>
                <w:tab w:val="left" w:pos="21121"/>
              </w:tabs>
              <w:rPr>
                <w:i/>
              </w:rPr>
            </w:pPr>
            <w:r w:rsidRPr="00A8339A">
              <w:rPr>
                <w:i/>
              </w:rPr>
              <w:t>Личностные.</w:t>
            </w:r>
          </w:p>
          <w:p w:rsidR="00A935BD" w:rsidRPr="00A8339A" w:rsidRDefault="00A935BD" w:rsidP="00562FA5">
            <w:pPr>
              <w:tabs>
                <w:tab w:val="left" w:pos="21121"/>
              </w:tabs>
            </w:pPr>
            <w:r w:rsidRPr="00A8339A">
              <w:t>Формирование основ нравственно-этической ориентации.</w:t>
            </w:r>
          </w:p>
        </w:tc>
      </w:tr>
      <w:tr w:rsidR="00A935BD" w:rsidRPr="0001273E" w:rsidTr="001E0CCD">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559" w:type="dxa"/>
            <w:vMerge/>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jc w:val="center"/>
            </w:pPr>
          </w:p>
        </w:tc>
        <w:tc>
          <w:tcPr>
            <w:cnfStyle w:val="000010000000" w:firstRow="0" w:lastRow="0" w:firstColumn="0" w:lastColumn="0" w:oddVBand="1" w:evenVBand="0" w:oddHBand="0" w:evenHBand="0" w:firstRowFirstColumn="0" w:firstRowLastColumn="0" w:lastRowFirstColumn="0" w:lastRowLastColumn="0"/>
            <w:tcW w:w="1049"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rPr>
                <w:b/>
              </w:rPr>
            </w:pPr>
            <w:r w:rsidRPr="0001273E">
              <w:rPr>
                <w:b/>
              </w:rPr>
              <w:t>5</w:t>
            </w:r>
          </w:p>
        </w:tc>
        <w:tc>
          <w:tcPr>
            <w:tcW w:w="972"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cnfStyle w:val="000000100000" w:firstRow="0" w:lastRow="0" w:firstColumn="0" w:lastColumn="0" w:oddVBand="0" w:evenVBand="0" w:oddHBand="1" w:evenHBand="0" w:firstRowFirstColumn="0" w:firstRowLastColumn="0" w:lastRowFirstColumn="0" w:lastRowLastColumn="0"/>
              <w:rPr>
                <w:i/>
              </w:rPr>
            </w:pPr>
            <w:r w:rsidRPr="0001273E">
              <w:rPr>
                <w:i/>
              </w:rPr>
              <w:t>2.</w:t>
            </w:r>
          </w:p>
        </w:tc>
        <w:tc>
          <w:tcPr>
            <w:cnfStyle w:val="000010000000" w:firstRow="0" w:lastRow="0" w:firstColumn="0" w:lastColumn="0" w:oddVBand="1" w:evenVBand="0" w:oddHBand="0" w:evenHBand="0" w:firstRowFirstColumn="0" w:firstRowLastColumn="0" w:lastRowFirstColumn="0" w:lastRowLastColumn="0"/>
            <w:tcW w:w="2710" w:type="dxa"/>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rPr>
                <w:sz w:val="28"/>
                <w:szCs w:val="28"/>
              </w:rPr>
            </w:pPr>
            <w:r w:rsidRPr="00A8339A">
              <w:rPr>
                <w:sz w:val="28"/>
                <w:szCs w:val="28"/>
              </w:rPr>
              <w:t>Введение знак «Хор», противопоставление знаку «Я».</w:t>
            </w:r>
          </w:p>
        </w:tc>
        <w:tc>
          <w:tcPr>
            <w:tcW w:w="3134" w:type="dxa"/>
            <w:gridSpan w:val="2"/>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cnfStyle w:val="000000100000" w:firstRow="0" w:lastRow="0" w:firstColumn="0" w:lastColumn="0" w:oddVBand="0" w:evenVBand="0" w:oddHBand="1" w:evenHBand="0" w:firstRowFirstColumn="0" w:firstRowLastColumn="0" w:lastRowFirstColumn="0" w:lastRowLastColumn="0"/>
            </w:pPr>
            <w:r w:rsidRPr="00A8339A">
              <w:t>Познакомить с новым знаком «Хор». Учить отличать форму ответа от содержания ответа, оценивать собственные возможности.</w:t>
            </w:r>
          </w:p>
        </w:tc>
        <w:tc>
          <w:tcPr>
            <w:cnfStyle w:val="000100000000" w:firstRow="0" w:lastRow="0" w:firstColumn="0" w:lastColumn="1" w:oddVBand="0" w:evenVBand="0" w:oddHBand="0" w:evenHBand="0" w:firstRowFirstColumn="0" w:firstRowLastColumn="0" w:lastRowFirstColumn="0" w:lastRowLastColumn="0"/>
            <w:tcW w:w="5176"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rPr>
                <w:i/>
              </w:rPr>
            </w:pPr>
            <w:r w:rsidRPr="0001273E">
              <w:rPr>
                <w:i/>
              </w:rPr>
              <w:t>Регулятивные.</w:t>
            </w:r>
          </w:p>
          <w:p w:rsidR="00A935BD" w:rsidRPr="009F7DCB" w:rsidRDefault="00A935BD" w:rsidP="00562FA5">
            <w:pPr>
              <w:tabs>
                <w:tab w:val="left" w:pos="21121"/>
              </w:tabs>
            </w:pPr>
            <w:r>
              <w:t>Самооценка.</w:t>
            </w:r>
          </w:p>
        </w:tc>
      </w:tr>
      <w:tr w:rsidR="00A935BD" w:rsidRPr="00A8339A" w:rsidTr="001E0CCD">
        <w:trPr>
          <w:trHeight w:val="154"/>
        </w:trPr>
        <w:tc>
          <w:tcPr>
            <w:cnfStyle w:val="001000000000" w:firstRow="0" w:lastRow="0" w:firstColumn="1" w:lastColumn="0" w:oddVBand="0" w:evenVBand="0" w:oddHBand="0" w:evenHBand="0" w:firstRowFirstColumn="0" w:firstRowLastColumn="0" w:lastRowFirstColumn="0" w:lastRowLastColumn="0"/>
            <w:tcW w:w="1559" w:type="dxa"/>
            <w:vMerge/>
            <w:tcBorders>
              <w:top w:val="single" w:sz="4" w:space="0" w:color="auto"/>
              <w:left w:val="single" w:sz="4" w:space="0" w:color="auto"/>
              <w:bottom w:val="single" w:sz="4" w:space="0" w:color="auto"/>
              <w:right w:val="single" w:sz="4" w:space="0" w:color="auto"/>
            </w:tcBorders>
          </w:tcPr>
          <w:p w:rsidR="00A935BD" w:rsidRPr="009F7DCB" w:rsidRDefault="00A935BD" w:rsidP="00562FA5">
            <w:pPr>
              <w:tabs>
                <w:tab w:val="left" w:pos="21121"/>
              </w:tabs>
              <w:jc w:val="center"/>
            </w:pPr>
          </w:p>
        </w:tc>
        <w:tc>
          <w:tcPr>
            <w:cnfStyle w:val="000010000000" w:firstRow="0" w:lastRow="0" w:firstColumn="0" w:lastColumn="0" w:oddVBand="1" w:evenVBand="0" w:oddHBand="0" w:evenHBand="0" w:firstRowFirstColumn="0" w:firstRowLastColumn="0" w:lastRowFirstColumn="0" w:lastRowLastColumn="0"/>
            <w:tcW w:w="1049"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rPr>
                <w:b/>
              </w:rPr>
            </w:pPr>
            <w:r w:rsidRPr="0001273E">
              <w:rPr>
                <w:b/>
              </w:rPr>
              <w:t>6</w:t>
            </w:r>
          </w:p>
        </w:tc>
        <w:tc>
          <w:tcPr>
            <w:tcW w:w="972"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cnfStyle w:val="000000000000" w:firstRow="0" w:lastRow="0" w:firstColumn="0" w:lastColumn="0" w:oddVBand="0" w:evenVBand="0" w:oddHBand="0" w:evenHBand="0" w:firstRowFirstColumn="0" w:firstRowLastColumn="0" w:lastRowFirstColumn="0" w:lastRowLastColumn="0"/>
              <w:rPr>
                <w:i/>
              </w:rPr>
            </w:pPr>
            <w:r w:rsidRPr="0001273E">
              <w:rPr>
                <w:i/>
              </w:rPr>
              <w:t>3.</w:t>
            </w:r>
          </w:p>
        </w:tc>
        <w:tc>
          <w:tcPr>
            <w:cnfStyle w:val="000010000000" w:firstRow="0" w:lastRow="0" w:firstColumn="0" w:lastColumn="0" w:oddVBand="1" w:evenVBand="0" w:oddHBand="0" w:evenHBand="0" w:firstRowFirstColumn="0" w:firstRowLastColumn="0" w:lastRowFirstColumn="0" w:lastRowLastColumn="0"/>
            <w:tcW w:w="2710"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rPr>
                <w:sz w:val="28"/>
                <w:szCs w:val="28"/>
              </w:rPr>
            </w:pPr>
            <w:r w:rsidRPr="0001273E">
              <w:rPr>
                <w:sz w:val="28"/>
                <w:szCs w:val="28"/>
              </w:rPr>
              <w:t>Оценка.</w:t>
            </w:r>
          </w:p>
        </w:tc>
        <w:tc>
          <w:tcPr>
            <w:tcW w:w="3134" w:type="dxa"/>
            <w:gridSpan w:val="2"/>
            <w:tcBorders>
              <w:top w:val="single" w:sz="4" w:space="0" w:color="auto"/>
              <w:left w:val="single" w:sz="4" w:space="0" w:color="auto"/>
              <w:bottom w:val="single" w:sz="4" w:space="0" w:color="auto"/>
              <w:right w:val="single" w:sz="4" w:space="0" w:color="auto"/>
            </w:tcBorders>
          </w:tcPr>
          <w:p w:rsidR="00A935BD" w:rsidRPr="009F7DCB" w:rsidRDefault="00A935BD" w:rsidP="00562FA5">
            <w:pPr>
              <w:tabs>
                <w:tab w:val="left" w:pos="21121"/>
              </w:tabs>
              <w:cnfStyle w:val="000000000000" w:firstRow="0" w:lastRow="0" w:firstColumn="0" w:lastColumn="0" w:oddVBand="0" w:evenVBand="0" w:oddHBand="0" w:evenHBand="0" w:firstRowFirstColumn="0" w:firstRowLastColumn="0" w:lastRowFirstColumn="0" w:lastRowLastColumn="0"/>
            </w:pPr>
            <w:r w:rsidRPr="00A8339A">
              <w:t xml:space="preserve">Ввести различение оценок за красоту и за правильность. </w:t>
            </w:r>
            <w:r>
              <w:t>Познакомить с критерием оценки.</w:t>
            </w:r>
          </w:p>
        </w:tc>
        <w:tc>
          <w:tcPr>
            <w:cnfStyle w:val="000100000000" w:firstRow="0" w:lastRow="0" w:firstColumn="0" w:lastColumn="1" w:oddVBand="0" w:evenVBand="0" w:oddHBand="0" w:evenHBand="0" w:firstRowFirstColumn="0" w:firstRowLastColumn="0" w:lastRowFirstColumn="0" w:lastRowLastColumn="0"/>
            <w:tcW w:w="5176" w:type="dxa"/>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rPr>
                <w:i/>
              </w:rPr>
            </w:pPr>
            <w:r w:rsidRPr="00A8339A">
              <w:rPr>
                <w:i/>
              </w:rPr>
              <w:t>Регулятивные.</w:t>
            </w:r>
          </w:p>
          <w:p w:rsidR="00A935BD" w:rsidRPr="00A8339A" w:rsidRDefault="00A935BD" w:rsidP="00562FA5">
            <w:pPr>
              <w:tabs>
                <w:tab w:val="left" w:pos="21121"/>
              </w:tabs>
            </w:pPr>
            <w:r w:rsidRPr="00A8339A">
              <w:t xml:space="preserve">Оценка с помощью моделей или знаков. </w:t>
            </w:r>
          </w:p>
        </w:tc>
      </w:tr>
      <w:tr w:rsidR="00A935BD" w:rsidRPr="00A8339A" w:rsidTr="001E0CCD">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559" w:type="dxa"/>
            <w:vMerge w:val="restart"/>
            <w:tcBorders>
              <w:top w:val="single" w:sz="4" w:space="0" w:color="auto"/>
              <w:left w:val="single" w:sz="4" w:space="0" w:color="auto"/>
              <w:bottom w:val="single" w:sz="4" w:space="0" w:color="auto"/>
              <w:right w:val="single" w:sz="4" w:space="0" w:color="auto"/>
            </w:tcBorders>
          </w:tcPr>
          <w:p w:rsidR="00A935BD" w:rsidRPr="007F7BCF" w:rsidRDefault="00A935BD" w:rsidP="00562FA5">
            <w:pPr>
              <w:tabs>
                <w:tab w:val="left" w:pos="21121"/>
              </w:tabs>
              <w:jc w:val="center"/>
            </w:pPr>
            <w:r>
              <w:t>4 сентября</w:t>
            </w:r>
          </w:p>
        </w:tc>
        <w:tc>
          <w:tcPr>
            <w:cnfStyle w:val="000010000000" w:firstRow="0" w:lastRow="0" w:firstColumn="0" w:lastColumn="0" w:oddVBand="1" w:evenVBand="0" w:oddHBand="0" w:evenHBand="0" w:firstRowFirstColumn="0" w:firstRowLastColumn="0" w:lastRowFirstColumn="0" w:lastRowLastColumn="0"/>
            <w:tcW w:w="1049"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rPr>
                <w:b/>
              </w:rPr>
            </w:pPr>
            <w:r w:rsidRPr="0001273E">
              <w:rPr>
                <w:b/>
              </w:rPr>
              <w:t>7</w:t>
            </w:r>
          </w:p>
        </w:tc>
        <w:tc>
          <w:tcPr>
            <w:tcW w:w="972"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cnfStyle w:val="000000100000" w:firstRow="0" w:lastRow="0" w:firstColumn="0" w:lastColumn="0" w:oddVBand="0" w:evenVBand="0" w:oddHBand="1" w:evenHBand="0" w:firstRowFirstColumn="0" w:firstRowLastColumn="0" w:lastRowFirstColumn="0" w:lastRowLastColumn="0"/>
              <w:rPr>
                <w:i/>
              </w:rPr>
            </w:pPr>
            <w:r w:rsidRPr="0001273E">
              <w:rPr>
                <w:i/>
              </w:rPr>
              <w:t>1.</w:t>
            </w:r>
          </w:p>
        </w:tc>
        <w:tc>
          <w:tcPr>
            <w:cnfStyle w:val="000010000000" w:firstRow="0" w:lastRow="0" w:firstColumn="0" w:lastColumn="0" w:oddVBand="1" w:evenVBand="0" w:oddHBand="0" w:evenHBand="0" w:firstRowFirstColumn="0" w:firstRowLastColumn="0" w:lastRowFirstColumn="0" w:lastRowLastColumn="0"/>
            <w:tcW w:w="2710"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rPr>
                <w:sz w:val="28"/>
                <w:szCs w:val="28"/>
              </w:rPr>
            </w:pPr>
            <w:r w:rsidRPr="0001273E">
              <w:rPr>
                <w:sz w:val="28"/>
                <w:szCs w:val="28"/>
              </w:rPr>
              <w:t>Учимся работать вместе.</w:t>
            </w:r>
          </w:p>
        </w:tc>
        <w:tc>
          <w:tcPr>
            <w:tcW w:w="3134" w:type="dxa"/>
            <w:gridSpan w:val="2"/>
            <w:tcBorders>
              <w:top w:val="single" w:sz="4" w:space="0" w:color="auto"/>
              <w:left w:val="single" w:sz="4" w:space="0" w:color="auto"/>
              <w:bottom w:val="single" w:sz="4" w:space="0" w:color="auto"/>
              <w:right w:val="single" w:sz="4" w:space="0" w:color="auto"/>
            </w:tcBorders>
          </w:tcPr>
          <w:p w:rsidR="00A935BD" w:rsidRPr="009F7DCB" w:rsidRDefault="00A935BD" w:rsidP="00562FA5">
            <w:pPr>
              <w:tabs>
                <w:tab w:val="left" w:pos="21121"/>
              </w:tabs>
              <w:cnfStyle w:val="000000100000" w:firstRow="0" w:lastRow="0" w:firstColumn="0" w:lastColumn="0" w:oddVBand="0" w:evenVBand="0" w:oddHBand="1" w:evenHBand="0" w:firstRowFirstColumn="0" w:firstRowLastColumn="0" w:lastRowFirstColumn="0" w:lastRowLastColumn="0"/>
            </w:pPr>
            <w:r w:rsidRPr="00A8339A">
              <w:t xml:space="preserve">Начать формирование представления о совместной детской работе. </w:t>
            </w:r>
            <w:r>
              <w:t>Ввести знак «Мы».</w:t>
            </w:r>
          </w:p>
        </w:tc>
        <w:tc>
          <w:tcPr>
            <w:cnfStyle w:val="000100000000" w:firstRow="0" w:lastRow="0" w:firstColumn="0" w:lastColumn="1" w:oddVBand="0" w:evenVBand="0" w:oddHBand="0" w:evenHBand="0" w:firstRowFirstColumn="0" w:firstRowLastColumn="0" w:lastRowFirstColumn="0" w:lastRowLastColumn="0"/>
            <w:tcW w:w="5176" w:type="dxa"/>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pPr>
            <w:r w:rsidRPr="00A8339A">
              <w:rPr>
                <w:i/>
              </w:rPr>
              <w:t>Коммуникативные.</w:t>
            </w:r>
            <w:r w:rsidRPr="00A8339A">
              <w:t xml:space="preserve"> </w:t>
            </w:r>
          </w:p>
          <w:p w:rsidR="00A935BD" w:rsidRPr="00A8339A" w:rsidRDefault="00A935BD" w:rsidP="00562FA5">
            <w:pPr>
              <w:tabs>
                <w:tab w:val="left" w:pos="21121"/>
              </w:tabs>
            </w:pPr>
            <w:r w:rsidRPr="00A8339A">
              <w:t>Формирование основ общения друг с другом, умения договариваться.</w:t>
            </w:r>
          </w:p>
        </w:tc>
      </w:tr>
      <w:tr w:rsidR="00A935BD" w:rsidRPr="00A8339A" w:rsidTr="001E0CCD">
        <w:trPr>
          <w:trHeight w:val="154"/>
        </w:trPr>
        <w:tc>
          <w:tcPr>
            <w:cnfStyle w:val="001000000000" w:firstRow="0" w:lastRow="0" w:firstColumn="1" w:lastColumn="0" w:oddVBand="0" w:evenVBand="0" w:oddHBand="0" w:evenHBand="0" w:firstRowFirstColumn="0" w:firstRowLastColumn="0" w:lastRowFirstColumn="0" w:lastRowLastColumn="0"/>
            <w:tcW w:w="1559" w:type="dxa"/>
            <w:vMerge/>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jc w:val="center"/>
            </w:pPr>
          </w:p>
        </w:tc>
        <w:tc>
          <w:tcPr>
            <w:cnfStyle w:val="000010000000" w:firstRow="0" w:lastRow="0" w:firstColumn="0" w:lastColumn="0" w:oddVBand="1" w:evenVBand="0" w:oddHBand="0" w:evenHBand="0" w:firstRowFirstColumn="0" w:firstRowLastColumn="0" w:lastRowFirstColumn="0" w:lastRowLastColumn="0"/>
            <w:tcW w:w="1049"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rPr>
                <w:b/>
              </w:rPr>
            </w:pPr>
            <w:r w:rsidRPr="0001273E">
              <w:rPr>
                <w:b/>
              </w:rPr>
              <w:t>8</w:t>
            </w:r>
          </w:p>
        </w:tc>
        <w:tc>
          <w:tcPr>
            <w:tcW w:w="972"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cnfStyle w:val="000000000000" w:firstRow="0" w:lastRow="0" w:firstColumn="0" w:lastColumn="0" w:oddVBand="0" w:evenVBand="0" w:oddHBand="0" w:evenHBand="0" w:firstRowFirstColumn="0" w:firstRowLastColumn="0" w:lastRowFirstColumn="0" w:lastRowLastColumn="0"/>
              <w:rPr>
                <w:i/>
              </w:rPr>
            </w:pPr>
            <w:r w:rsidRPr="0001273E">
              <w:rPr>
                <w:i/>
              </w:rPr>
              <w:t>2.</w:t>
            </w:r>
          </w:p>
        </w:tc>
        <w:tc>
          <w:tcPr>
            <w:cnfStyle w:val="000010000000" w:firstRow="0" w:lastRow="0" w:firstColumn="0" w:lastColumn="0" w:oddVBand="1" w:evenVBand="0" w:oddHBand="0" w:evenHBand="0" w:firstRowFirstColumn="0" w:firstRowLastColumn="0" w:lastRowFirstColumn="0" w:lastRowLastColumn="0"/>
            <w:tcW w:w="2710"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rPr>
                <w:sz w:val="28"/>
                <w:szCs w:val="28"/>
              </w:rPr>
            </w:pPr>
            <w:r w:rsidRPr="0001273E">
              <w:rPr>
                <w:sz w:val="28"/>
                <w:szCs w:val="28"/>
              </w:rPr>
              <w:t>Детское сотрудничество.</w:t>
            </w:r>
          </w:p>
        </w:tc>
        <w:tc>
          <w:tcPr>
            <w:tcW w:w="3134" w:type="dxa"/>
            <w:gridSpan w:val="2"/>
            <w:tcBorders>
              <w:top w:val="single" w:sz="4" w:space="0" w:color="auto"/>
              <w:left w:val="single" w:sz="4" w:space="0" w:color="auto"/>
              <w:bottom w:val="single" w:sz="4" w:space="0" w:color="auto"/>
              <w:right w:val="single" w:sz="4" w:space="0" w:color="auto"/>
            </w:tcBorders>
          </w:tcPr>
          <w:p w:rsidR="00A935BD" w:rsidRPr="009F7DCB" w:rsidRDefault="00A935BD" w:rsidP="00562FA5">
            <w:pPr>
              <w:tabs>
                <w:tab w:val="left" w:pos="21121"/>
              </w:tabs>
              <w:cnfStyle w:val="000000000000" w:firstRow="0" w:lastRow="0" w:firstColumn="0" w:lastColumn="0" w:oddVBand="0" w:evenVBand="0" w:oddHBand="0" w:evenHBand="0" w:firstRowFirstColumn="0" w:firstRowLastColumn="0" w:lastRowFirstColumn="0" w:lastRowLastColumn="0"/>
            </w:pPr>
            <w:r w:rsidRPr="00A8339A">
              <w:t xml:space="preserve">Формировать умение у учащихся слушать друг-друга, адресоваться друг к другу, ждать реакции на свои ответы. </w:t>
            </w:r>
            <w:r>
              <w:t xml:space="preserve">Ввести знаки «+» и    «-«. </w:t>
            </w:r>
          </w:p>
        </w:tc>
        <w:tc>
          <w:tcPr>
            <w:cnfStyle w:val="000100000000" w:firstRow="0" w:lastRow="0" w:firstColumn="0" w:lastColumn="1" w:oddVBand="0" w:evenVBand="0" w:oddHBand="0" w:evenHBand="0" w:firstRowFirstColumn="0" w:firstRowLastColumn="0" w:lastRowFirstColumn="0" w:lastRowLastColumn="0"/>
            <w:tcW w:w="5176" w:type="dxa"/>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pPr>
            <w:r w:rsidRPr="00A8339A">
              <w:rPr>
                <w:i/>
              </w:rPr>
              <w:t>Коммуникативные.</w:t>
            </w:r>
            <w:r w:rsidRPr="00A8339A">
              <w:t xml:space="preserve"> </w:t>
            </w:r>
          </w:p>
          <w:p w:rsidR="00A935BD" w:rsidRPr="00A8339A" w:rsidRDefault="00A935BD" w:rsidP="00562FA5">
            <w:pPr>
              <w:tabs>
                <w:tab w:val="left" w:pos="21121"/>
              </w:tabs>
            </w:pPr>
            <w:r w:rsidRPr="00A8339A">
              <w:t>Формирование основ общения друг с другом, умения договариваться и распределять роли.</w:t>
            </w:r>
          </w:p>
        </w:tc>
      </w:tr>
      <w:tr w:rsidR="00A935BD" w:rsidRPr="0001273E" w:rsidTr="001E0CCD">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559" w:type="dxa"/>
            <w:vMerge/>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jc w:val="center"/>
            </w:pPr>
          </w:p>
        </w:tc>
        <w:tc>
          <w:tcPr>
            <w:cnfStyle w:val="000010000000" w:firstRow="0" w:lastRow="0" w:firstColumn="0" w:lastColumn="0" w:oddVBand="1" w:evenVBand="0" w:oddHBand="0" w:evenHBand="0" w:firstRowFirstColumn="0" w:firstRowLastColumn="0" w:lastRowFirstColumn="0" w:lastRowLastColumn="0"/>
            <w:tcW w:w="1049"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rPr>
                <w:b/>
              </w:rPr>
            </w:pPr>
            <w:r w:rsidRPr="0001273E">
              <w:rPr>
                <w:b/>
              </w:rPr>
              <w:t>9</w:t>
            </w:r>
          </w:p>
        </w:tc>
        <w:tc>
          <w:tcPr>
            <w:tcW w:w="972"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cnfStyle w:val="000000100000" w:firstRow="0" w:lastRow="0" w:firstColumn="0" w:lastColumn="0" w:oddVBand="0" w:evenVBand="0" w:oddHBand="1" w:evenHBand="0" w:firstRowFirstColumn="0" w:firstRowLastColumn="0" w:lastRowFirstColumn="0" w:lastRowLastColumn="0"/>
              <w:rPr>
                <w:i/>
              </w:rPr>
            </w:pPr>
            <w:r w:rsidRPr="0001273E">
              <w:rPr>
                <w:i/>
              </w:rPr>
              <w:t>3.</w:t>
            </w:r>
          </w:p>
        </w:tc>
        <w:tc>
          <w:tcPr>
            <w:cnfStyle w:val="000010000000" w:firstRow="0" w:lastRow="0" w:firstColumn="0" w:lastColumn="0" w:oddVBand="1" w:evenVBand="0" w:oddHBand="0" w:evenHBand="0" w:firstRowFirstColumn="0" w:firstRowLastColumn="0" w:lastRowFirstColumn="0" w:lastRowLastColumn="0"/>
            <w:tcW w:w="2710"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rPr>
                <w:sz w:val="28"/>
                <w:szCs w:val="28"/>
              </w:rPr>
            </w:pPr>
            <w:r w:rsidRPr="0001273E">
              <w:rPr>
                <w:sz w:val="28"/>
                <w:szCs w:val="28"/>
              </w:rPr>
              <w:t>Внешняя оценка и самооценка.</w:t>
            </w:r>
          </w:p>
        </w:tc>
        <w:tc>
          <w:tcPr>
            <w:tcW w:w="3134" w:type="dxa"/>
            <w:gridSpan w:val="2"/>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cnfStyle w:val="000000100000" w:firstRow="0" w:lastRow="0" w:firstColumn="0" w:lastColumn="0" w:oddVBand="0" w:evenVBand="0" w:oddHBand="1" w:evenHBand="0" w:firstRowFirstColumn="0" w:firstRowLastColumn="0" w:lastRowFirstColumn="0" w:lastRowLastColumn="0"/>
            </w:pPr>
            <w:r w:rsidRPr="00A8339A">
              <w:t>Формировать основы взаимооценки. Ввести новые критерии оценки: легко – трудно, интересно – неинтересно.</w:t>
            </w:r>
          </w:p>
        </w:tc>
        <w:tc>
          <w:tcPr>
            <w:cnfStyle w:val="000100000000" w:firstRow="0" w:lastRow="0" w:firstColumn="0" w:lastColumn="1" w:oddVBand="0" w:evenVBand="0" w:oddHBand="0" w:evenHBand="0" w:firstRowFirstColumn="0" w:firstRowLastColumn="0" w:lastRowFirstColumn="0" w:lastRowLastColumn="0"/>
            <w:tcW w:w="5176"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rPr>
                <w:i/>
              </w:rPr>
            </w:pPr>
            <w:r w:rsidRPr="0001273E">
              <w:rPr>
                <w:i/>
              </w:rPr>
              <w:t>Регулятивные.</w:t>
            </w:r>
          </w:p>
          <w:p w:rsidR="00A935BD" w:rsidRPr="009F7DCB" w:rsidRDefault="00A935BD" w:rsidP="00562FA5">
            <w:pPr>
              <w:tabs>
                <w:tab w:val="left" w:pos="21121"/>
              </w:tabs>
            </w:pPr>
            <w:r>
              <w:t>Оценка и взаимооценка.</w:t>
            </w:r>
          </w:p>
        </w:tc>
      </w:tr>
      <w:tr w:rsidR="00A935BD" w:rsidRPr="00A8339A" w:rsidTr="001E0CCD">
        <w:trPr>
          <w:trHeight w:val="154"/>
        </w:trPr>
        <w:tc>
          <w:tcPr>
            <w:cnfStyle w:val="001000000000" w:firstRow="0" w:lastRow="0" w:firstColumn="1" w:lastColumn="0" w:oddVBand="0" w:evenVBand="0" w:oddHBand="0" w:evenHBand="0" w:firstRowFirstColumn="0" w:firstRowLastColumn="0" w:lastRowFirstColumn="0" w:lastRowLastColumn="0"/>
            <w:tcW w:w="1559" w:type="dxa"/>
            <w:vMerge w:val="restart"/>
            <w:tcBorders>
              <w:top w:val="single" w:sz="4" w:space="0" w:color="auto"/>
              <w:left w:val="single" w:sz="4" w:space="0" w:color="auto"/>
              <w:bottom w:val="single" w:sz="4" w:space="0" w:color="auto"/>
              <w:right w:val="single" w:sz="4" w:space="0" w:color="auto"/>
            </w:tcBorders>
          </w:tcPr>
          <w:p w:rsidR="00A935BD" w:rsidRPr="007F7BCF" w:rsidRDefault="00A935BD" w:rsidP="00562FA5">
            <w:pPr>
              <w:tabs>
                <w:tab w:val="left" w:pos="21121"/>
              </w:tabs>
              <w:jc w:val="center"/>
            </w:pPr>
            <w:r>
              <w:t>5 сентября</w:t>
            </w:r>
          </w:p>
        </w:tc>
        <w:tc>
          <w:tcPr>
            <w:cnfStyle w:val="000010000000" w:firstRow="0" w:lastRow="0" w:firstColumn="0" w:lastColumn="0" w:oddVBand="1" w:evenVBand="0" w:oddHBand="0" w:evenHBand="0" w:firstRowFirstColumn="0" w:firstRowLastColumn="0" w:lastRowFirstColumn="0" w:lastRowLastColumn="0"/>
            <w:tcW w:w="1049"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rPr>
                <w:b/>
              </w:rPr>
            </w:pPr>
            <w:r w:rsidRPr="0001273E">
              <w:rPr>
                <w:b/>
              </w:rPr>
              <w:t>10</w:t>
            </w:r>
          </w:p>
        </w:tc>
        <w:tc>
          <w:tcPr>
            <w:tcW w:w="972"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cnfStyle w:val="000000000000" w:firstRow="0" w:lastRow="0" w:firstColumn="0" w:lastColumn="0" w:oddVBand="0" w:evenVBand="0" w:oddHBand="0" w:evenHBand="0" w:firstRowFirstColumn="0" w:firstRowLastColumn="0" w:lastRowFirstColumn="0" w:lastRowLastColumn="0"/>
              <w:rPr>
                <w:i/>
              </w:rPr>
            </w:pPr>
            <w:r w:rsidRPr="0001273E">
              <w:rPr>
                <w:i/>
              </w:rPr>
              <w:t>1.</w:t>
            </w:r>
          </w:p>
        </w:tc>
        <w:tc>
          <w:tcPr>
            <w:cnfStyle w:val="000010000000" w:firstRow="0" w:lastRow="0" w:firstColumn="0" w:lastColumn="0" w:oddVBand="1" w:evenVBand="0" w:oddHBand="0" w:evenHBand="0" w:firstRowFirstColumn="0" w:firstRowLastColumn="0" w:lastRowFirstColumn="0" w:lastRowLastColumn="0"/>
            <w:tcW w:w="2710"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rPr>
                <w:sz w:val="28"/>
                <w:szCs w:val="28"/>
              </w:rPr>
            </w:pPr>
            <w:r w:rsidRPr="0001273E">
              <w:rPr>
                <w:sz w:val="28"/>
                <w:szCs w:val="28"/>
              </w:rPr>
              <w:t>Отработка введенных ранее знаков.</w:t>
            </w:r>
          </w:p>
        </w:tc>
        <w:tc>
          <w:tcPr>
            <w:tcW w:w="3134" w:type="dxa"/>
            <w:gridSpan w:val="2"/>
            <w:tcBorders>
              <w:top w:val="single" w:sz="4" w:space="0" w:color="auto"/>
              <w:left w:val="single" w:sz="4" w:space="0" w:color="auto"/>
              <w:bottom w:val="single" w:sz="4" w:space="0" w:color="auto"/>
              <w:right w:val="single" w:sz="4" w:space="0" w:color="auto"/>
            </w:tcBorders>
          </w:tcPr>
          <w:p w:rsidR="00A935BD" w:rsidRPr="009F7DCB" w:rsidRDefault="00A935BD" w:rsidP="00562FA5">
            <w:pPr>
              <w:tabs>
                <w:tab w:val="left" w:pos="21121"/>
              </w:tabs>
              <w:cnfStyle w:val="000000000000" w:firstRow="0" w:lastRow="0" w:firstColumn="0" w:lastColumn="0" w:oddVBand="0" w:evenVBand="0" w:oddHBand="0" w:evenHBand="0" w:firstRowFirstColumn="0" w:firstRowLastColumn="0" w:lastRowFirstColumn="0" w:lastRowLastColumn="0"/>
            </w:pPr>
            <w:r w:rsidRPr="00A8339A">
              <w:t xml:space="preserve">Определить уровень освоенности введенных ранее приемов, знаков, школьной атрибутики. </w:t>
            </w:r>
            <w:r>
              <w:t>Познакомить с ситуацией несогласия при работе в группе.</w:t>
            </w:r>
          </w:p>
        </w:tc>
        <w:tc>
          <w:tcPr>
            <w:cnfStyle w:val="000100000000" w:firstRow="0" w:lastRow="0" w:firstColumn="0" w:lastColumn="1" w:oddVBand="0" w:evenVBand="0" w:oddHBand="0" w:evenHBand="0" w:firstRowFirstColumn="0" w:firstRowLastColumn="0" w:lastRowFirstColumn="0" w:lastRowLastColumn="0"/>
            <w:tcW w:w="5176" w:type="dxa"/>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rPr>
                <w:i/>
              </w:rPr>
            </w:pPr>
            <w:r w:rsidRPr="00A8339A">
              <w:rPr>
                <w:i/>
              </w:rPr>
              <w:t>Регулятивные.</w:t>
            </w:r>
          </w:p>
          <w:p w:rsidR="00A935BD" w:rsidRPr="00A8339A" w:rsidRDefault="00A935BD" w:rsidP="00562FA5">
            <w:pPr>
              <w:tabs>
                <w:tab w:val="left" w:pos="21121"/>
              </w:tabs>
            </w:pPr>
            <w:r w:rsidRPr="00A8339A">
              <w:t>Оценка</w:t>
            </w:r>
          </w:p>
          <w:p w:rsidR="00A935BD" w:rsidRPr="00A8339A" w:rsidRDefault="00A935BD" w:rsidP="00562FA5">
            <w:pPr>
              <w:tabs>
                <w:tab w:val="left" w:pos="21121"/>
              </w:tabs>
            </w:pPr>
            <w:r w:rsidRPr="00A8339A">
              <w:rPr>
                <w:i/>
              </w:rPr>
              <w:t>Коммуникативные.</w:t>
            </w:r>
            <w:r w:rsidRPr="00A8339A">
              <w:t xml:space="preserve"> </w:t>
            </w:r>
          </w:p>
          <w:p w:rsidR="00A935BD" w:rsidRPr="00A8339A" w:rsidRDefault="00A935BD" w:rsidP="00562FA5">
            <w:pPr>
              <w:tabs>
                <w:tab w:val="left" w:pos="21121"/>
              </w:tabs>
            </w:pPr>
            <w:r w:rsidRPr="00A8339A">
              <w:t>Формирование основ общения друг с другом при работе в группе. Формулирование собственного мнения и позиции.</w:t>
            </w:r>
          </w:p>
        </w:tc>
      </w:tr>
      <w:tr w:rsidR="00A935BD" w:rsidRPr="0001273E" w:rsidTr="001E0CCD">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559" w:type="dxa"/>
            <w:vMerge/>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jc w:val="center"/>
            </w:pPr>
          </w:p>
        </w:tc>
        <w:tc>
          <w:tcPr>
            <w:cnfStyle w:val="000010000000" w:firstRow="0" w:lastRow="0" w:firstColumn="0" w:lastColumn="0" w:oddVBand="1" w:evenVBand="0" w:oddHBand="0" w:evenHBand="0" w:firstRowFirstColumn="0" w:firstRowLastColumn="0" w:lastRowFirstColumn="0" w:lastRowLastColumn="0"/>
            <w:tcW w:w="1049"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rPr>
                <w:b/>
              </w:rPr>
            </w:pPr>
            <w:r w:rsidRPr="0001273E">
              <w:rPr>
                <w:b/>
              </w:rPr>
              <w:t>11</w:t>
            </w:r>
          </w:p>
        </w:tc>
        <w:tc>
          <w:tcPr>
            <w:tcW w:w="972"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cnfStyle w:val="000000100000" w:firstRow="0" w:lastRow="0" w:firstColumn="0" w:lastColumn="0" w:oddVBand="0" w:evenVBand="0" w:oddHBand="1" w:evenHBand="0" w:firstRowFirstColumn="0" w:firstRowLastColumn="0" w:lastRowFirstColumn="0" w:lastRowLastColumn="0"/>
              <w:rPr>
                <w:i/>
              </w:rPr>
            </w:pPr>
            <w:r w:rsidRPr="0001273E">
              <w:rPr>
                <w:i/>
              </w:rPr>
              <w:t>2.</w:t>
            </w:r>
          </w:p>
        </w:tc>
        <w:tc>
          <w:tcPr>
            <w:cnfStyle w:val="000010000000" w:firstRow="0" w:lastRow="0" w:firstColumn="0" w:lastColumn="0" w:oddVBand="1" w:evenVBand="0" w:oddHBand="0" w:evenHBand="0" w:firstRowFirstColumn="0" w:firstRowLastColumn="0" w:lastRowFirstColumn="0" w:lastRowLastColumn="0"/>
            <w:tcW w:w="2710" w:type="dxa"/>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rPr>
                <w:sz w:val="28"/>
                <w:szCs w:val="28"/>
              </w:rPr>
            </w:pPr>
            <w:r w:rsidRPr="00A8339A">
              <w:rPr>
                <w:sz w:val="28"/>
                <w:szCs w:val="28"/>
              </w:rPr>
              <w:t>Как надо и как не надо спорить?</w:t>
            </w:r>
          </w:p>
        </w:tc>
        <w:tc>
          <w:tcPr>
            <w:tcW w:w="3134" w:type="dxa"/>
            <w:gridSpan w:val="2"/>
            <w:tcBorders>
              <w:top w:val="single" w:sz="4" w:space="0" w:color="auto"/>
              <w:left w:val="single" w:sz="4" w:space="0" w:color="auto"/>
              <w:bottom w:val="single" w:sz="4" w:space="0" w:color="auto"/>
              <w:right w:val="single" w:sz="4" w:space="0" w:color="auto"/>
            </w:tcBorders>
          </w:tcPr>
          <w:p w:rsidR="00A935BD" w:rsidRPr="009F7DCB" w:rsidRDefault="00A935BD" w:rsidP="00562FA5">
            <w:pPr>
              <w:tabs>
                <w:tab w:val="left" w:pos="21121"/>
              </w:tabs>
              <w:cnfStyle w:val="000000100000" w:firstRow="0" w:lastRow="0" w:firstColumn="0" w:lastColumn="0" w:oddVBand="0" w:evenVBand="0" w:oddHBand="1" w:evenHBand="0" w:firstRowFirstColumn="0" w:firstRowLastColumn="0" w:lastRowFirstColumn="0" w:lastRowLastColumn="0"/>
            </w:pPr>
            <w:r w:rsidRPr="00A8339A">
              <w:t xml:space="preserve">Познакомить с ситуацией, когда люди делают одно дело по-разному.  </w:t>
            </w:r>
            <w:r>
              <w:t>Ввести отличие ссоры от спора. Формировать умение спорить.</w:t>
            </w:r>
          </w:p>
        </w:tc>
        <w:tc>
          <w:tcPr>
            <w:cnfStyle w:val="000100000000" w:firstRow="0" w:lastRow="0" w:firstColumn="0" w:lastColumn="1" w:oddVBand="0" w:evenVBand="0" w:oddHBand="0" w:evenHBand="0" w:firstRowFirstColumn="0" w:firstRowLastColumn="0" w:lastRowFirstColumn="0" w:lastRowLastColumn="0"/>
            <w:tcW w:w="5176" w:type="dxa"/>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pPr>
            <w:r w:rsidRPr="00A8339A">
              <w:rPr>
                <w:i/>
              </w:rPr>
              <w:t>Коммуникативные.</w:t>
            </w:r>
            <w:r w:rsidRPr="00A8339A">
              <w:t xml:space="preserve"> </w:t>
            </w:r>
          </w:p>
          <w:p w:rsidR="00A935BD" w:rsidRPr="009F7DCB" w:rsidRDefault="00A935BD" w:rsidP="00562FA5">
            <w:pPr>
              <w:tabs>
                <w:tab w:val="left" w:pos="21121"/>
              </w:tabs>
            </w:pPr>
            <w:r w:rsidRPr="00A8339A">
              <w:t xml:space="preserve">Формирование основ общения друг с другом при работе в паре и группе. </w:t>
            </w:r>
            <w:r>
              <w:t>Формулирование собственного мнения и позиции.</w:t>
            </w:r>
          </w:p>
        </w:tc>
      </w:tr>
      <w:tr w:rsidR="00A935BD" w:rsidRPr="0001273E" w:rsidTr="001E0CCD">
        <w:trPr>
          <w:trHeight w:val="154"/>
        </w:trPr>
        <w:tc>
          <w:tcPr>
            <w:cnfStyle w:val="001000000000" w:firstRow="0" w:lastRow="0" w:firstColumn="1" w:lastColumn="0" w:oddVBand="0" w:evenVBand="0" w:oddHBand="0" w:evenHBand="0" w:firstRowFirstColumn="0" w:firstRowLastColumn="0" w:lastRowFirstColumn="0" w:lastRowLastColumn="0"/>
            <w:tcW w:w="1559" w:type="dxa"/>
            <w:vMerge/>
            <w:tcBorders>
              <w:top w:val="single" w:sz="4" w:space="0" w:color="auto"/>
              <w:left w:val="single" w:sz="4" w:space="0" w:color="auto"/>
              <w:bottom w:val="single" w:sz="4" w:space="0" w:color="auto"/>
              <w:right w:val="single" w:sz="4" w:space="0" w:color="auto"/>
            </w:tcBorders>
          </w:tcPr>
          <w:p w:rsidR="00A935BD" w:rsidRPr="009F7DCB" w:rsidRDefault="00A935BD" w:rsidP="00562FA5">
            <w:pPr>
              <w:tabs>
                <w:tab w:val="left" w:pos="21121"/>
              </w:tabs>
              <w:jc w:val="center"/>
            </w:pPr>
          </w:p>
        </w:tc>
        <w:tc>
          <w:tcPr>
            <w:cnfStyle w:val="000010000000" w:firstRow="0" w:lastRow="0" w:firstColumn="0" w:lastColumn="0" w:oddVBand="1" w:evenVBand="0" w:oddHBand="0" w:evenHBand="0" w:firstRowFirstColumn="0" w:firstRowLastColumn="0" w:lastRowFirstColumn="0" w:lastRowLastColumn="0"/>
            <w:tcW w:w="1049"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rPr>
                <w:b/>
              </w:rPr>
            </w:pPr>
            <w:r w:rsidRPr="0001273E">
              <w:rPr>
                <w:b/>
              </w:rPr>
              <w:t>12</w:t>
            </w:r>
          </w:p>
        </w:tc>
        <w:tc>
          <w:tcPr>
            <w:tcW w:w="972"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cnfStyle w:val="000000000000" w:firstRow="0" w:lastRow="0" w:firstColumn="0" w:lastColumn="0" w:oddVBand="0" w:evenVBand="0" w:oddHBand="0" w:evenHBand="0" w:firstRowFirstColumn="0" w:firstRowLastColumn="0" w:lastRowFirstColumn="0" w:lastRowLastColumn="0"/>
              <w:rPr>
                <w:i/>
              </w:rPr>
            </w:pPr>
            <w:r w:rsidRPr="0001273E">
              <w:rPr>
                <w:i/>
              </w:rPr>
              <w:t>3.</w:t>
            </w:r>
          </w:p>
        </w:tc>
        <w:tc>
          <w:tcPr>
            <w:cnfStyle w:val="000010000000" w:firstRow="0" w:lastRow="0" w:firstColumn="0" w:lastColumn="0" w:oddVBand="1" w:evenVBand="0" w:oddHBand="0" w:evenHBand="0" w:firstRowFirstColumn="0" w:firstRowLastColumn="0" w:lastRowFirstColumn="0" w:lastRowLastColumn="0"/>
            <w:tcW w:w="2710" w:type="dxa"/>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rPr>
                <w:sz w:val="28"/>
                <w:szCs w:val="28"/>
              </w:rPr>
            </w:pPr>
            <w:r w:rsidRPr="00A8339A">
              <w:rPr>
                <w:sz w:val="28"/>
                <w:szCs w:val="28"/>
              </w:rPr>
              <w:t>Диагностика и отработка разных критериев оценки.</w:t>
            </w:r>
          </w:p>
        </w:tc>
        <w:tc>
          <w:tcPr>
            <w:tcW w:w="3134" w:type="dxa"/>
            <w:gridSpan w:val="2"/>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cnfStyle w:val="000000000000" w:firstRow="0" w:lastRow="0" w:firstColumn="0" w:lastColumn="0" w:oddVBand="0" w:evenVBand="0" w:oddHBand="0" w:evenHBand="0" w:firstRowFirstColumn="0" w:firstRowLastColumn="0" w:lastRowFirstColumn="0" w:lastRowLastColumn="0"/>
            </w:pPr>
            <w:r w:rsidRPr="00A8339A">
              <w:t>Определить уровень освоенности введенных ранее приемов, знаков, школьной отрибутики.</w:t>
            </w:r>
          </w:p>
        </w:tc>
        <w:tc>
          <w:tcPr>
            <w:cnfStyle w:val="000100000000" w:firstRow="0" w:lastRow="0" w:firstColumn="0" w:lastColumn="1" w:oddVBand="0" w:evenVBand="0" w:oddHBand="0" w:evenHBand="0" w:firstRowFirstColumn="0" w:firstRowLastColumn="0" w:lastRowFirstColumn="0" w:lastRowLastColumn="0"/>
            <w:tcW w:w="5176"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rPr>
                <w:i/>
              </w:rPr>
            </w:pPr>
            <w:r w:rsidRPr="0001273E">
              <w:rPr>
                <w:i/>
              </w:rPr>
              <w:t>Регулятивные.</w:t>
            </w:r>
          </w:p>
          <w:p w:rsidR="00A935BD" w:rsidRDefault="00A935BD" w:rsidP="00562FA5">
            <w:pPr>
              <w:tabs>
                <w:tab w:val="left" w:pos="21121"/>
              </w:tabs>
            </w:pPr>
            <w:r>
              <w:t>Оценка.</w:t>
            </w:r>
          </w:p>
          <w:p w:rsidR="00A935BD" w:rsidRPr="009F7DCB" w:rsidRDefault="00A935BD" w:rsidP="00562FA5">
            <w:pPr>
              <w:tabs>
                <w:tab w:val="left" w:pos="21121"/>
              </w:tabs>
            </w:pPr>
          </w:p>
        </w:tc>
      </w:tr>
      <w:tr w:rsidR="00A935BD" w:rsidRPr="0001273E" w:rsidTr="001E0CCD">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559" w:type="dxa"/>
            <w:vMerge w:val="restart"/>
            <w:tcBorders>
              <w:top w:val="single" w:sz="4" w:space="0" w:color="auto"/>
              <w:left w:val="single" w:sz="4" w:space="0" w:color="auto"/>
              <w:bottom w:val="single" w:sz="4" w:space="0" w:color="auto"/>
              <w:right w:val="single" w:sz="4" w:space="0" w:color="auto"/>
            </w:tcBorders>
          </w:tcPr>
          <w:p w:rsidR="00A935BD" w:rsidRPr="007F7BCF" w:rsidRDefault="00A935BD" w:rsidP="00562FA5">
            <w:pPr>
              <w:tabs>
                <w:tab w:val="left" w:pos="21121"/>
              </w:tabs>
              <w:jc w:val="center"/>
            </w:pPr>
            <w:r>
              <w:t>6 сентября</w:t>
            </w:r>
          </w:p>
        </w:tc>
        <w:tc>
          <w:tcPr>
            <w:cnfStyle w:val="000010000000" w:firstRow="0" w:lastRow="0" w:firstColumn="0" w:lastColumn="0" w:oddVBand="1" w:evenVBand="0" w:oddHBand="0" w:evenHBand="0" w:firstRowFirstColumn="0" w:firstRowLastColumn="0" w:lastRowFirstColumn="0" w:lastRowLastColumn="0"/>
            <w:tcW w:w="1049"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rPr>
                <w:b/>
              </w:rPr>
            </w:pPr>
            <w:r w:rsidRPr="0001273E">
              <w:rPr>
                <w:b/>
              </w:rPr>
              <w:t>13</w:t>
            </w:r>
          </w:p>
        </w:tc>
        <w:tc>
          <w:tcPr>
            <w:tcW w:w="972"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cnfStyle w:val="000000100000" w:firstRow="0" w:lastRow="0" w:firstColumn="0" w:lastColumn="0" w:oddVBand="0" w:evenVBand="0" w:oddHBand="1" w:evenHBand="0" w:firstRowFirstColumn="0" w:firstRowLastColumn="0" w:lastRowFirstColumn="0" w:lastRowLastColumn="0"/>
              <w:rPr>
                <w:i/>
              </w:rPr>
            </w:pPr>
            <w:r w:rsidRPr="0001273E">
              <w:rPr>
                <w:i/>
              </w:rPr>
              <w:t>1.</w:t>
            </w:r>
          </w:p>
        </w:tc>
        <w:tc>
          <w:tcPr>
            <w:cnfStyle w:val="000010000000" w:firstRow="0" w:lastRow="0" w:firstColumn="0" w:lastColumn="0" w:oddVBand="1" w:evenVBand="0" w:oddHBand="0" w:evenHBand="0" w:firstRowFirstColumn="0" w:firstRowLastColumn="0" w:lastRowFirstColumn="0" w:lastRowLastColumn="0"/>
            <w:tcW w:w="2710"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rPr>
                <w:sz w:val="28"/>
                <w:szCs w:val="28"/>
              </w:rPr>
            </w:pPr>
            <w:r w:rsidRPr="0001273E">
              <w:rPr>
                <w:sz w:val="28"/>
                <w:szCs w:val="28"/>
              </w:rPr>
              <w:t>Введение знака «Вопрос».</w:t>
            </w:r>
          </w:p>
        </w:tc>
        <w:tc>
          <w:tcPr>
            <w:tcW w:w="3134" w:type="dxa"/>
            <w:gridSpan w:val="2"/>
            <w:tcBorders>
              <w:top w:val="single" w:sz="4" w:space="0" w:color="auto"/>
              <w:left w:val="single" w:sz="4" w:space="0" w:color="auto"/>
              <w:bottom w:val="single" w:sz="4" w:space="0" w:color="auto"/>
              <w:right w:val="single" w:sz="4" w:space="0" w:color="auto"/>
            </w:tcBorders>
          </w:tcPr>
          <w:p w:rsidR="00A935BD" w:rsidRPr="009F7DCB" w:rsidRDefault="00A935BD" w:rsidP="00562FA5">
            <w:pPr>
              <w:tabs>
                <w:tab w:val="left" w:pos="21121"/>
              </w:tabs>
              <w:cnfStyle w:val="000000100000" w:firstRow="0" w:lastRow="0" w:firstColumn="0" w:lastColumn="0" w:oddVBand="0" w:evenVBand="0" w:oddHBand="1" w:evenHBand="0" w:firstRowFirstColumn="0" w:firstRowLastColumn="0" w:lastRowFirstColumn="0" w:lastRowLastColumn="0"/>
            </w:pPr>
            <w:r w:rsidRPr="00A8339A">
              <w:t xml:space="preserve">Познакомить с ситуацией обращения к учителю. Формировать умение брать на себя инициативу. </w:t>
            </w:r>
            <w:r>
              <w:t>Способствовать изменению ученической роли с реактивной на активную.</w:t>
            </w:r>
          </w:p>
        </w:tc>
        <w:tc>
          <w:tcPr>
            <w:cnfStyle w:val="000100000000" w:firstRow="0" w:lastRow="0" w:firstColumn="0" w:lastColumn="1" w:oddVBand="0" w:evenVBand="0" w:oddHBand="0" w:evenHBand="0" w:firstRowFirstColumn="0" w:firstRowLastColumn="0" w:lastRowFirstColumn="0" w:lastRowLastColumn="0"/>
            <w:tcW w:w="5176" w:type="dxa"/>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pPr>
            <w:r w:rsidRPr="00A8339A">
              <w:rPr>
                <w:i/>
              </w:rPr>
              <w:t>Коммуникативные.</w:t>
            </w:r>
            <w:r w:rsidRPr="00A8339A">
              <w:t xml:space="preserve"> </w:t>
            </w:r>
          </w:p>
          <w:p w:rsidR="00A935BD" w:rsidRPr="009F7DCB" w:rsidRDefault="00A935BD" w:rsidP="00562FA5">
            <w:pPr>
              <w:tabs>
                <w:tab w:val="left" w:pos="21121"/>
              </w:tabs>
            </w:pPr>
            <w:r w:rsidRPr="00A8339A">
              <w:t xml:space="preserve">Выстраивание общения с учителем. </w:t>
            </w:r>
            <w:r>
              <w:t>Формирование умения задавать вопросы.</w:t>
            </w:r>
          </w:p>
        </w:tc>
      </w:tr>
      <w:tr w:rsidR="00A935BD" w:rsidRPr="0001273E" w:rsidTr="001E0CCD">
        <w:trPr>
          <w:trHeight w:val="154"/>
        </w:trPr>
        <w:tc>
          <w:tcPr>
            <w:cnfStyle w:val="001000000000" w:firstRow="0" w:lastRow="0" w:firstColumn="1" w:lastColumn="0" w:oddVBand="0" w:evenVBand="0" w:oddHBand="0" w:evenHBand="0" w:firstRowFirstColumn="0" w:firstRowLastColumn="0" w:lastRowFirstColumn="0" w:lastRowLastColumn="0"/>
            <w:tcW w:w="1559" w:type="dxa"/>
            <w:vMerge/>
            <w:tcBorders>
              <w:top w:val="single" w:sz="4" w:space="0" w:color="auto"/>
              <w:left w:val="single" w:sz="4" w:space="0" w:color="auto"/>
              <w:bottom w:val="single" w:sz="4" w:space="0" w:color="auto"/>
              <w:right w:val="single" w:sz="4" w:space="0" w:color="auto"/>
            </w:tcBorders>
          </w:tcPr>
          <w:p w:rsidR="00A935BD" w:rsidRPr="009F7DCB" w:rsidRDefault="00A935BD" w:rsidP="00562FA5">
            <w:pPr>
              <w:tabs>
                <w:tab w:val="left" w:pos="21121"/>
              </w:tabs>
              <w:jc w:val="center"/>
            </w:pPr>
          </w:p>
        </w:tc>
        <w:tc>
          <w:tcPr>
            <w:cnfStyle w:val="000010000000" w:firstRow="0" w:lastRow="0" w:firstColumn="0" w:lastColumn="0" w:oddVBand="1" w:evenVBand="0" w:oddHBand="0" w:evenHBand="0" w:firstRowFirstColumn="0" w:firstRowLastColumn="0" w:lastRowFirstColumn="0" w:lastRowLastColumn="0"/>
            <w:tcW w:w="1049"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rPr>
                <w:b/>
              </w:rPr>
            </w:pPr>
            <w:r w:rsidRPr="0001273E">
              <w:rPr>
                <w:b/>
              </w:rPr>
              <w:t>14</w:t>
            </w:r>
          </w:p>
        </w:tc>
        <w:tc>
          <w:tcPr>
            <w:tcW w:w="972"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cnfStyle w:val="000000000000" w:firstRow="0" w:lastRow="0" w:firstColumn="0" w:lastColumn="0" w:oddVBand="0" w:evenVBand="0" w:oddHBand="0" w:evenHBand="0" w:firstRowFirstColumn="0" w:firstRowLastColumn="0" w:lastRowFirstColumn="0" w:lastRowLastColumn="0"/>
              <w:rPr>
                <w:i/>
              </w:rPr>
            </w:pPr>
            <w:r w:rsidRPr="0001273E">
              <w:rPr>
                <w:i/>
              </w:rPr>
              <w:t>2.</w:t>
            </w:r>
          </w:p>
        </w:tc>
        <w:tc>
          <w:tcPr>
            <w:cnfStyle w:val="000010000000" w:firstRow="0" w:lastRow="0" w:firstColumn="0" w:lastColumn="0" w:oddVBand="1" w:evenVBand="0" w:oddHBand="0" w:evenHBand="0" w:firstRowFirstColumn="0" w:firstRowLastColumn="0" w:lastRowFirstColumn="0" w:lastRowLastColumn="0"/>
            <w:tcW w:w="2710" w:type="dxa"/>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rPr>
                <w:sz w:val="28"/>
                <w:szCs w:val="28"/>
              </w:rPr>
            </w:pPr>
            <w:r w:rsidRPr="00A8339A">
              <w:rPr>
                <w:sz w:val="28"/>
                <w:szCs w:val="28"/>
              </w:rPr>
              <w:t>«Я хочу задать вопрос учителю!»</w:t>
            </w:r>
          </w:p>
        </w:tc>
        <w:tc>
          <w:tcPr>
            <w:tcW w:w="3134" w:type="dxa"/>
            <w:gridSpan w:val="2"/>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cnfStyle w:val="000000000000" w:firstRow="0" w:lastRow="0" w:firstColumn="0" w:lastColumn="0" w:oddVBand="0" w:evenVBand="0" w:oddHBand="0" w:evenHBand="0" w:firstRowFirstColumn="0" w:firstRowLastColumn="0" w:lastRowFirstColumn="0" w:lastRowLastColumn="0"/>
            </w:pPr>
            <w:r w:rsidRPr="00A8339A">
              <w:t>Формировать умение обращаться с вопросом к учителю, правильно его формулировать.</w:t>
            </w:r>
          </w:p>
        </w:tc>
        <w:tc>
          <w:tcPr>
            <w:cnfStyle w:val="000100000000" w:firstRow="0" w:lastRow="0" w:firstColumn="0" w:lastColumn="1" w:oddVBand="0" w:evenVBand="0" w:oddHBand="0" w:evenHBand="0" w:firstRowFirstColumn="0" w:firstRowLastColumn="0" w:lastRowFirstColumn="0" w:lastRowLastColumn="0"/>
            <w:tcW w:w="5176" w:type="dxa"/>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pPr>
            <w:r w:rsidRPr="00A8339A">
              <w:rPr>
                <w:i/>
              </w:rPr>
              <w:t>Коммуникативные.</w:t>
            </w:r>
            <w:r w:rsidRPr="00A8339A">
              <w:t xml:space="preserve"> </w:t>
            </w:r>
          </w:p>
          <w:p w:rsidR="00A935BD" w:rsidRPr="009F7DCB" w:rsidRDefault="00A935BD" w:rsidP="00562FA5">
            <w:pPr>
              <w:tabs>
                <w:tab w:val="left" w:pos="21121"/>
              </w:tabs>
            </w:pPr>
            <w:r w:rsidRPr="00A8339A">
              <w:t xml:space="preserve">Выстраивание общения с учителем. </w:t>
            </w:r>
            <w:r>
              <w:t>Формирование умения задавать вопросы.</w:t>
            </w:r>
          </w:p>
        </w:tc>
      </w:tr>
      <w:tr w:rsidR="00A935BD" w:rsidRPr="0001273E" w:rsidTr="001E0CCD">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559" w:type="dxa"/>
            <w:vMerge/>
            <w:tcBorders>
              <w:top w:val="single" w:sz="4" w:space="0" w:color="auto"/>
              <w:left w:val="single" w:sz="4" w:space="0" w:color="auto"/>
              <w:bottom w:val="single" w:sz="4" w:space="0" w:color="auto"/>
              <w:right w:val="single" w:sz="4" w:space="0" w:color="auto"/>
            </w:tcBorders>
          </w:tcPr>
          <w:p w:rsidR="00A935BD" w:rsidRPr="009F7DCB" w:rsidRDefault="00A935BD" w:rsidP="00562FA5">
            <w:pPr>
              <w:tabs>
                <w:tab w:val="left" w:pos="21121"/>
              </w:tabs>
              <w:jc w:val="center"/>
            </w:pPr>
          </w:p>
        </w:tc>
        <w:tc>
          <w:tcPr>
            <w:cnfStyle w:val="000010000000" w:firstRow="0" w:lastRow="0" w:firstColumn="0" w:lastColumn="0" w:oddVBand="1" w:evenVBand="0" w:oddHBand="0" w:evenHBand="0" w:firstRowFirstColumn="0" w:firstRowLastColumn="0" w:lastRowFirstColumn="0" w:lastRowLastColumn="0"/>
            <w:tcW w:w="1049"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rPr>
                <w:b/>
              </w:rPr>
            </w:pPr>
            <w:r w:rsidRPr="0001273E">
              <w:rPr>
                <w:b/>
              </w:rPr>
              <w:t>15</w:t>
            </w:r>
          </w:p>
        </w:tc>
        <w:tc>
          <w:tcPr>
            <w:tcW w:w="972"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cnfStyle w:val="000000100000" w:firstRow="0" w:lastRow="0" w:firstColumn="0" w:lastColumn="0" w:oddVBand="0" w:evenVBand="0" w:oddHBand="1" w:evenHBand="0" w:firstRowFirstColumn="0" w:firstRowLastColumn="0" w:lastRowFirstColumn="0" w:lastRowLastColumn="0"/>
              <w:rPr>
                <w:i/>
              </w:rPr>
            </w:pPr>
            <w:r w:rsidRPr="0001273E">
              <w:rPr>
                <w:i/>
              </w:rPr>
              <w:t>3.</w:t>
            </w:r>
          </w:p>
        </w:tc>
        <w:tc>
          <w:tcPr>
            <w:cnfStyle w:val="000010000000" w:firstRow="0" w:lastRow="0" w:firstColumn="0" w:lastColumn="0" w:oddVBand="1" w:evenVBand="0" w:oddHBand="0" w:evenHBand="0" w:firstRowFirstColumn="0" w:firstRowLastColumn="0" w:lastRowFirstColumn="0" w:lastRowLastColumn="0"/>
            <w:tcW w:w="2710"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rPr>
                <w:sz w:val="28"/>
                <w:szCs w:val="28"/>
              </w:rPr>
            </w:pPr>
            <w:r w:rsidRPr="0001273E">
              <w:rPr>
                <w:sz w:val="28"/>
                <w:szCs w:val="28"/>
              </w:rPr>
              <w:t>Работаем вместе.</w:t>
            </w:r>
          </w:p>
        </w:tc>
        <w:tc>
          <w:tcPr>
            <w:tcW w:w="3134" w:type="dxa"/>
            <w:gridSpan w:val="2"/>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cnfStyle w:val="000000100000" w:firstRow="0" w:lastRow="0" w:firstColumn="0" w:lastColumn="0" w:oddVBand="0" w:evenVBand="0" w:oddHBand="1" w:evenHBand="0" w:firstRowFirstColumn="0" w:firstRowLastColumn="0" w:lastRowFirstColumn="0" w:lastRowLastColumn="0"/>
            </w:pPr>
            <w:r w:rsidRPr="00A8339A">
              <w:t xml:space="preserve">Сформировать знание о совместном труде как о труде </w:t>
            </w:r>
            <w:r w:rsidRPr="00A8339A">
              <w:lastRenderedPageBreak/>
              <w:t>каждого.</w:t>
            </w:r>
          </w:p>
        </w:tc>
        <w:tc>
          <w:tcPr>
            <w:cnfStyle w:val="000100000000" w:firstRow="0" w:lastRow="0" w:firstColumn="0" w:lastColumn="1" w:oddVBand="0" w:evenVBand="0" w:oddHBand="0" w:evenHBand="0" w:firstRowFirstColumn="0" w:firstRowLastColumn="0" w:lastRowFirstColumn="0" w:lastRowLastColumn="0"/>
            <w:tcW w:w="5176" w:type="dxa"/>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rPr>
                <w:i/>
              </w:rPr>
            </w:pPr>
            <w:r w:rsidRPr="00A8339A">
              <w:rPr>
                <w:i/>
              </w:rPr>
              <w:lastRenderedPageBreak/>
              <w:t>Регулятивные.</w:t>
            </w:r>
          </w:p>
          <w:p w:rsidR="00A935BD" w:rsidRPr="00A8339A" w:rsidRDefault="00A935BD" w:rsidP="00562FA5">
            <w:pPr>
              <w:tabs>
                <w:tab w:val="left" w:pos="21121"/>
              </w:tabs>
            </w:pPr>
            <w:r w:rsidRPr="00A8339A">
              <w:t>Самоценка и взаимооценка.</w:t>
            </w:r>
          </w:p>
          <w:p w:rsidR="00A935BD" w:rsidRPr="00A8339A" w:rsidRDefault="00A935BD" w:rsidP="00562FA5">
            <w:pPr>
              <w:tabs>
                <w:tab w:val="left" w:pos="21121"/>
              </w:tabs>
            </w:pPr>
            <w:r w:rsidRPr="00A8339A">
              <w:rPr>
                <w:i/>
              </w:rPr>
              <w:lastRenderedPageBreak/>
              <w:t>Коммуникативные.</w:t>
            </w:r>
            <w:r w:rsidRPr="00A8339A">
              <w:t xml:space="preserve"> </w:t>
            </w:r>
          </w:p>
          <w:p w:rsidR="00A935BD" w:rsidRDefault="00A935BD" w:rsidP="00562FA5">
            <w:pPr>
              <w:tabs>
                <w:tab w:val="left" w:pos="21121"/>
              </w:tabs>
            </w:pPr>
            <w:r w:rsidRPr="00A8339A">
              <w:t xml:space="preserve">Формирование основ общения друг с другом, умения договариваться. </w:t>
            </w:r>
            <w:r>
              <w:t>Согласие – несогласие.</w:t>
            </w:r>
          </w:p>
          <w:p w:rsidR="00A935BD" w:rsidRPr="0001273E" w:rsidRDefault="00A935BD" w:rsidP="00562FA5">
            <w:pPr>
              <w:tabs>
                <w:tab w:val="left" w:pos="21121"/>
              </w:tabs>
              <w:rPr>
                <w:i/>
              </w:rPr>
            </w:pPr>
            <w:r w:rsidRPr="0001273E">
              <w:rPr>
                <w:i/>
              </w:rPr>
              <w:t>Познавательные.</w:t>
            </w:r>
          </w:p>
          <w:p w:rsidR="00A935BD" w:rsidRPr="009F7DCB" w:rsidRDefault="00A935BD" w:rsidP="00562FA5">
            <w:pPr>
              <w:tabs>
                <w:tab w:val="left" w:pos="21121"/>
              </w:tabs>
            </w:pPr>
            <w:r>
              <w:t>Использование знаково-символических средств.</w:t>
            </w:r>
          </w:p>
        </w:tc>
      </w:tr>
      <w:tr w:rsidR="00A935BD" w:rsidRPr="0001273E" w:rsidTr="001E0CCD">
        <w:trPr>
          <w:trHeight w:val="154"/>
        </w:trPr>
        <w:tc>
          <w:tcPr>
            <w:cnfStyle w:val="001000000000" w:firstRow="0" w:lastRow="0" w:firstColumn="1" w:lastColumn="0" w:oddVBand="0" w:evenVBand="0" w:oddHBand="0" w:evenHBand="0" w:firstRowFirstColumn="0" w:firstRowLastColumn="0" w:lastRowFirstColumn="0" w:lastRowLastColumn="0"/>
            <w:tcW w:w="1559" w:type="dxa"/>
            <w:vMerge w:val="restart"/>
            <w:tcBorders>
              <w:top w:val="single" w:sz="4" w:space="0" w:color="auto"/>
              <w:left w:val="single" w:sz="4" w:space="0" w:color="auto"/>
              <w:bottom w:val="single" w:sz="4" w:space="0" w:color="auto"/>
              <w:right w:val="single" w:sz="4" w:space="0" w:color="auto"/>
            </w:tcBorders>
          </w:tcPr>
          <w:p w:rsidR="00A935BD" w:rsidRPr="007F7BCF" w:rsidRDefault="00A935BD" w:rsidP="00562FA5">
            <w:pPr>
              <w:tabs>
                <w:tab w:val="left" w:pos="21121"/>
              </w:tabs>
              <w:jc w:val="center"/>
            </w:pPr>
            <w:r>
              <w:lastRenderedPageBreak/>
              <w:t>9 сентября</w:t>
            </w:r>
          </w:p>
        </w:tc>
        <w:tc>
          <w:tcPr>
            <w:cnfStyle w:val="000010000000" w:firstRow="0" w:lastRow="0" w:firstColumn="0" w:lastColumn="0" w:oddVBand="1" w:evenVBand="0" w:oddHBand="0" w:evenHBand="0" w:firstRowFirstColumn="0" w:firstRowLastColumn="0" w:lastRowFirstColumn="0" w:lastRowLastColumn="0"/>
            <w:tcW w:w="1049"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rPr>
                <w:b/>
              </w:rPr>
            </w:pPr>
            <w:r w:rsidRPr="0001273E">
              <w:rPr>
                <w:b/>
              </w:rPr>
              <w:t>16</w:t>
            </w:r>
          </w:p>
        </w:tc>
        <w:tc>
          <w:tcPr>
            <w:tcW w:w="972"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cnfStyle w:val="000000000000" w:firstRow="0" w:lastRow="0" w:firstColumn="0" w:lastColumn="0" w:oddVBand="0" w:evenVBand="0" w:oddHBand="0" w:evenHBand="0" w:firstRowFirstColumn="0" w:firstRowLastColumn="0" w:lastRowFirstColumn="0" w:lastRowLastColumn="0"/>
              <w:rPr>
                <w:i/>
              </w:rPr>
            </w:pPr>
            <w:r w:rsidRPr="0001273E">
              <w:rPr>
                <w:i/>
              </w:rPr>
              <w:t>1.</w:t>
            </w:r>
          </w:p>
        </w:tc>
        <w:tc>
          <w:tcPr>
            <w:cnfStyle w:val="000010000000" w:firstRow="0" w:lastRow="0" w:firstColumn="0" w:lastColumn="0" w:oddVBand="1" w:evenVBand="0" w:oddHBand="0" w:evenHBand="0" w:firstRowFirstColumn="0" w:firstRowLastColumn="0" w:lastRowFirstColumn="0" w:lastRowLastColumn="0"/>
            <w:tcW w:w="2710"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rPr>
                <w:sz w:val="28"/>
                <w:szCs w:val="28"/>
              </w:rPr>
            </w:pPr>
            <w:r w:rsidRPr="0001273E">
              <w:rPr>
                <w:sz w:val="28"/>
                <w:szCs w:val="28"/>
              </w:rPr>
              <w:t>Дискуссия. «Говорить не страшно!»</w:t>
            </w:r>
          </w:p>
        </w:tc>
        <w:tc>
          <w:tcPr>
            <w:tcW w:w="3134" w:type="dxa"/>
            <w:gridSpan w:val="2"/>
            <w:tcBorders>
              <w:top w:val="single" w:sz="4" w:space="0" w:color="auto"/>
              <w:left w:val="single" w:sz="4" w:space="0" w:color="auto"/>
              <w:bottom w:val="single" w:sz="4" w:space="0" w:color="auto"/>
              <w:right w:val="single" w:sz="4" w:space="0" w:color="auto"/>
            </w:tcBorders>
          </w:tcPr>
          <w:p w:rsidR="00A935BD" w:rsidRPr="009F7DCB" w:rsidRDefault="00A935BD" w:rsidP="00562FA5">
            <w:pPr>
              <w:tabs>
                <w:tab w:val="left" w:pos="21121"/>
              </w:tabs>
              <w:cnfStyle w:val="000000000000" w:firstRow="0" w:lastRow="0" w:firstColumn="0" w:lastColumn="0" w:oddVBand="0" w:evenVBand="0" w:oddHBand="0" w:evenHBand="0" w:firstRowFirstColumn="0" w:firstRowLastColumn="0" w:lastRowFirstColumn="0" w:lastRowLastColumn="0"/>
            </w:pPr>
            <w:r w:rsidRPr="00A8339A">
              <w:t xml:space="preserve">Моделировать ситуацию, в которой главным действующим лицом является говорящий. Начать вводить требования для говорящего. Создать атмосферу интереса, сделать учебную работу приятной. </w:t>
            </w:r>
            <w:r>
              <w:t>Отрабатывать использование знаков.</w:t>
            </w:r>
          </w:p>
        </w:tc>
        <w:tc>
          <w:tcPr>
            <w:cnfStyle w:val="000100000000" w:firstRow="0" w:lastRow="0" w:firstColumn="0" w:lastColumn="1" w:oddVBand="0" w:evenVBand="0" w:oddHBand="0" w:evenHBand="0" w:firstRowFirstColumn="0" w:firstRowLastColumn="0" w:lastRowFirstColumn="0" w:lastRowLastColumn="0"/>
            <w:tcW w:w="5176" w:type="dxa"/>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pPr>
            <w:r w:rsidRPr="00A8339A">
              <w:rPr>
                <w:i/>
              </w:rPr>
              <w:t>Коммуникативные.</w:t>
            </w:r>
            <w:r w:rsidRPr="00A8339A">
              <w:t xml:space="preserve"> </w:t>
            </w:r>
          </w:p>
          <w:p w:rsidR="00A935BD" w:rsidRPr="009F7DCB" w:rsidRDefault="00A935BD" w:rsidP="00562FA5">
            <w:pPr>
              <w:tabs>
                <w:tab w:val="left" w:pos="21121"/>
              </w:tabs>
            </w:pPr>
            <w:r w:rsidRPr="00A8339A">
              <w:t xml:space="preserve">Формирование основ общения друг с другом, умения договариваться. </w:t>
            </w:r>
            <w:r>
              <w:t>Построение понятных для партнера высказываний.</w:t>
            </w:r>
          </w:p>
        </w:tc>
      </w:tr>
      <w:tr w:rsidR="00A935BD" w:rsidRPr="0001273E" w:rsidTr="001E0CCD">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559" w:type="dxa"/>
            <w:vMerge/>
            <w:tcBorders>
              <w:top w:val="single" w:sz="4" w:space="0" w:color="auto"/>
              <w:left w:val="single" w:sz="4" w:space="0" w:color="auto"/>
              <w:bottom w:val="single" w:sz="4" w:space="0" w:color="auto"/>
              <w:right w:val="single" w:sz="4" w:space="0" w:color="auto"/>
            </w:tcBorders>
          </w:tcPr>
          <w:p w:rsidR="00A935BD" w:rsidRPr="009F7DCB" w:rsidRDefault="00A935BD" w:rsidP="00562FA5">
            <w:pPr>
              <w:tabs>
                <w:tab w:val="left" w:pos="21121"/>
              </w:tabs>
              <w:jc w:val="center"/>
            </w:pPr>
          </w:p>
        </w:tc>
        <w:tc>
          <w:tcPr>
            <w:cnfStyle w:val="000010000000" w:firstRow="0" w:lastRow="0" w:firstColumn="0" w:lastColumn="0" w:oddVBand="1" w:evenVBand="0" w:oddHBand="0" w:evenHBand="0" w:firstRowFirstColumn="0" w:firstRowLastColumn="0" w:lastRowFirstColumn="0" w:lastRowLastColumn="0"/>
            <w:tcW w:w="1049"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rPr>
                <w:b/>
              </w:rPr>
            </w:pPr>
            <w:r w:rsidRPr="0001273E">
              <w:rPr>
                <w:b/>
              </w:rPr>
              <w:t>17</w:t>
            </w:r>
          </w:p>
        </w:tc>
        <w:tc>
          <w:tcPr>
            <w:tcW w:w="972"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cnfStyle w:val="000000100000" w:firstRow="0" w:lastRow="0" w:firstColumn="0" w:lastColumn="0" w:oddVBand="0" w:evenVBand="0" w:oddHBand="1" w:evenHBand="0" w:firstRowFirstColumn="0" w:firstRowLastColumn="0" w:lastRowFirstColumn="0" w:lastRowLastColumn="0"/>
              <w:rPr>
                <w:i/>
              </w:rPr>
            </w:pPr>
            <w:r w:rsidRPr="0001273E">
              <w:rPr>
                <w:i/>
              </w:rPr>
              <w:t>2.</w:t>
            </w:r>
          </w:p>
        </w:tc>
        <w:tc>
          <w:tcPr>
            <w:cnfStyle w:val="000010000000" w:firstRow="0" w:lastRow="0" w:firstColumn="0" w:lastColumn="0" w:oddVBand="1" w:evenVBand="0" w:oddHBand="0" w:evenHBand="0" w:firstRowFirstColumn="0" w:firstRowLastColumn="0" w:lastRowFirstColumn="0" w:lastRowLastColumn="0"/>
            <w:tcW w:w="2710" w:type="dxa"/>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rPr>
                <w:sz w:val="28"/>
                <w:szCs w:val="28"/>
              </w:rPr>
            </w:pPr>
            <w:r w:rsidRPr="00A8339A">
              <w:rPr>
                <w:sz w:val="28"/>
                <w:szCs w:val="28"/>
              </w:rPr>
              <w:t>«Я хочу задать вопрос товарищу!»</w:t>
            </w:r>
          </w:p>
        </w:tc>
        <w:tc>
          <w:tcPr>
            <w:tcW w:w="3134" w:type="dxa"/>
            <w:gridSpan w:val="2"/>
            <w:tcBorders>
              <w:top w:val="single" w:sz="4" w:space="0" w:color="auto"/>
              <w:left w:val="single" w:sz="4" w:space="0" w:color="auto"/>
              <w:bottom w:val="single" w:sz="4" w:space="0" w:color="auto"/>
              <w:right w:val="single" w:sz="4" w:space="0" w:color="auto"/>
            </w:tcBorders>
          </w:tcPr>
          <w:p w:rsidR="00A935BD" w:rsidRPr="009F7DCB" w:rsidRDefault="00A935BD" w:rsidP="00562FA5">
            <w:pPr>
              <w:tabs>
                <w:tab w:val="left" w:pos="21121"/>
              </w:tabs>
              <w:cnfStyle w:val="000000100000" w:firstRow="0" w:lastRow="0" w:firstColumn="0" w:lastColumn="0" w:oddVBand="0" w:evenVBand="0" w:oddHBand="1" w:evenHBand="0" w:firstRowFirstColumn="0" w:firstRowLastColumn="0" w:lastRowFirstColumn="0" w:lastRowLastColumn="0"/>
            </w:pPr>
            <w:r w:rsidRPr="00A8339A">
              <w:t xml:space="preserve">Перевести адресованность к учителю в адресованность к одноклассникам. </w:t>
            </w:r>
            <w:r>
              <w:t>Вырабатывать умение договариваться, «содействовать»</w:t>
            </w:r>
          </w:p>
        </w:tc>
        <w:tc>
          <w:tcPr>
            <w:cnfStyle w:val="000100000000" w:firstRow="0" w:lastRow="0" w:firstColumn="0" w:lastColumn="1" w:oddVBand="0" w:evenVBand="0" w:oddHBand="0" w:evenHBand="0" w:firstRowFirstColumn="0" w:firstRowLastColumn="0" w:lastRowFirstColumn="0" w:lastRowLastColumn="0"/>
            <w:tcW w:w="5176" w:type="dxa"/>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pPr>
            <w:r w:rsidRPr="00A8339A">
              <w:rPr>
                <w:i/>
              </w:rPr>
              <w:t>Коммуникативные.</w:t>
            </w:r>
            <w:r w:rsidRPr="00A8339A">
              <w:t xml:space="preserve"> </w:t>
            </w:r>
          </w:p>
          <w:p w:rsidR="00A935BD" w:rsidRPr="009F7DCB" w:rsidRDefault="00A935BD" w:rsidP="00562FA5">
            <w:pPr>
              <w:tabs>
                <w:tab w:val="left" w:pos="21121"/>
              </w:tabs>
            </w:pPr>
            <w:r w:rsidRPr="00A8339A">
              <w:t xml:space="preserve">Выстраивание общения с одноклассниками. </w:t>
            </w:r>
            <w:r>
              <w:t>Формирование умения задавать вопросы.</w:t>
            </w:r>
          </w:p>
        </w:tc>
      </w:tr>
      <w:tr w:rsidR="00A935BD" w:rsidRPr="0001273E" w:rsidTr="001E0CCD">
        <w:trPr>
          <w:trHeight w:val="154"/>
        </w:trPr>
        <w:tc>
          <w:tcPr>
            <w:cnfStyle w:val="001000000000" w:firstRow="0" w:lastRow="0" w:firstColumn="1" w:lastColumn="0" w:oddVBand="0" w:evenVBand="0" w:oddHBand="0" w:evenHBand="0" w:firstRowFirstColumn="0" w:firstRowLastColumn="0" w:lastRowFirstColumn="0" w:lastRowLastColumn="0"/>
            <w:tcW w:w="1559" w:type="dxa"/>
            <w:vMerge/>
            <w:tcBorders>
              <w:top w:val="single" w:sz="4" w:space="0" w:color="auto"/>
              <w:left w:val="single" w:sz="4" w:space="0" w:color="auto"/>
              <w:bottom w:val="single" w:sz="4" w:space="0" w:color="auto"/>
              <w:right w:val="single" w:sz="4" w:space="0" w:color="auto"/>
            </w:tcBorders>
          </w:tcPr>
          <w:p w:rsidR="00A935BD" w:rsidRPr="009F7DCB" w:rsidRDefault="00A935BD" w:rsidP="00562FA5">
            <w:pPr>
              <w:tabs>
                <w:tab w:val="left" w:pos="21121"/>
              </w:tabs>
              <w:jc w:val="center"/>
            </w:pPr>
          </w:p>
        </w:tc>
        <w:tc>
          <w:tcPr>
            <w:cnfStyle w:val="000010000000" w:firstRow="0" w:lastRow="0" w:firstColumn="0" w:lastColumn="0" w:oddVBand="1" w:evenVBand="0" w:oddHBand="0" w:evenHBand="0" w:firstRowFirstColumn="0" w:firstRowLastColumn="0" w:lastRowFirstColumn="0" w:lastRowLastColumn="0"/>
            <w:tcW w:w="1049"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rPr>
                <w:b/>
              </w:rPr>
            </w:pPr>
            <w:r w:rsidRPr="0001273E">
              <w:rPr>
                <w:b/>
              </w:rPr>
              <w:t>18</w:t>
            </w:r>
          </w:p>
        </w:tc>
        <w:tc>
          <w:tcPr>
            <w:tcW w:w="972"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cnfStyle w:val="000000000000" w:firstRow="0" w:lastRow="0" w:firstColumn="0" w:lastColumn="0" w:oddVBand="0" w:evenVBand="0" w:oddHBand="0" w:evenHBand="0" w:firstRowFirstColumn="0" w:firstRowLastColumn="0" w:lastRowFirstColumn="0" w:lastRowLastColumn="0"/>
              <w:rPr>
                <w:i/>
              </w:rPr>
            </w:pPr>
            <w:r w:rsidRPr="0001273E">
              <w:rPr>
                <w:i/>
              </w:rPr>
              <w:t>3.</w:t>
            </w:r>
          </w:p>
        </w:tc>
        <w:tc>
          <w:tcPr>
            <w:cnfStyle w:val="000010000000" w:firstRow="0" w:lastRow="0" w:firstColumn="0" w:lastColumn="0" w:oddVBand="1" w:evenVBand="0" w:oddHBand="0" w:evenHBand="0" w:firstRowFirstColumn="0" w:firstRowLastColumn="0" w:lastRowFirstColumn="0" w:lastRowLastColumn="0"/>
            <w:tcW w:w="2710"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rPr>
                <w:sz w:val="28"/>
                <w:szCs w:val="28"/>
              </w:rPr>
            </w:pPr>
            <w:r w:rsidRPr="0001273E">
              <w:rPr>
                <w:sz w:val="28"/>
                <w:szCs w:val="28"/>
              </w:rPr>
              <w:t>«Понятно ли мы говорим?»</w:t>
            </w:r>
          </w:p>
        </w:tc>
        <w:tc>
          <w:tcPr>
            <w:tcW w:w="3134" w:type="dxa"/>
            <w:gridSpan w:val="2"/>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cnfStyle w:val="000000000000" w:firstRow="0" w:lastRow="0" w:firstColumn="0" w:lastColumn="0" w:oddVBand="0" w:evenVBand="0" w:oddHBand="0" w:evenHBand="0" w:firstRowFirstColumn="0" w:firstRowLastColumn="0" w:lastRowFirstColumn="0" w:lastRowLastColumn="0"/>
            </w:pPr>
            <w:r w:rsidRPr="00A8339A">
              <w:t>Формировать умение высказываться точно и понятно. Учить оцениванию индивидуальному и коллективному.</w:t>
            </w:r>
          </w:p>
        </w:tc>
        <w:tc>
          <w:tcPr>
            <w:cnfStyle w:val="000100000000" w:firstRow="0" w:lastRow="0" w:firstColumn="0" w:lastColumn="1" w:oddVBand="0" w:evenVBand="0" w:oddHBand="0" w:evenHBand="0" w:firstRowFirstColumn="0" w:firstRowLastColumn="0" w:lastRowFirstColumn="0" w:lastRowLastColumn="0"/>
            <w:tcW w:w="5176" w:type="dxa"/>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pPr>
            <w:r w:rsidRPr="00A8339A">
              <w:rPr>
                <w:i/>
              </w:rPr>
              <w:t>Коммуникативные.</w:t>
            </w:r>
            <w:r w:rsidRPr="00A8339A">
              <w:t xml:space="preserve"> </w:t>
            </w:r>
          </w:p>
          <w:p w:rsidR="00A935BD" w:rsidRDefault="00A935BD" w:rsidP="00562FA5">
            <w:pPr>
              <w:tabs>
                <w:tab w:val="left" w:pos="21121"/>
              </w:tabs>
            </w:pPr>
            <w:r w:rsidRPr="00A8339A">
              <w:t xml:space="preserve">Формирование основ общения друг с другом, умения договариваться. </w:t>
            </w:r>
            <w:r>
              <w:t>Построение понятных для партнера высказываний.</w:t>
            </w:r>
          </w:p>
          <w:p w:rsidR="00A935BD" w:rsidRPr="0001273E" w:rsidRDefault="00A935BD" w:rsidP="00562FA5">
            <w:pPr>
              <w:tabs>
                <w:tab w:val="left" w:pos="21121"/>
              </w:tabs>
              <w:rPr>
                <w:i/>
              </w:rPr>
            </w:pPr>
            <w:r w:rsidRPr="0001273E">
              <w:rPr>
                <w:i/>
              </w:rPr>
              <w:t>Регулятивные.</w:t>
            </w:r>
          </w:p>
          <w:p w:rsidR="00A935BD" w:rsidRPr="009F7DCB" w:rsidRDefault="00A935BD" w:rsidP="00562FA5">
            <w:pPr>
              <w:tabs>
                <w:tab w:val="left" w:pos="21121"/>
              </w:tabs>
            </w:pPr>
            <w:r>
              <w:t>Взаимооценка.</w:t>
            </w:r>
          </w:p>
        </w:tc>
      </w:tr>
      <w:tr w:rsidR="00A935BD" w:rsidRPr="0001273E" w:rsidTr="001E0CCD">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559" w:type="dxa"/>
            <w:vMerge w:val="restart"/>
            <w:tcBorders>
              <w:top w:val="single" w:sz="4" w:space="0" w:color="auto"/>
              <w:left w:val="single" w:sz="4" w:space="0" w:color="auto"/>
              <w:bottom w:val="single" w:sz="4" w:space="0" w:color="auto"/>
              <w:right w:val="single" w:sz="4" w:space="0" w:color="auto"/>
            </w:tcBorders>
          </w:tcPr>
          <w:p w:rsidR="00A935BD" w:rsidRPr="007F7BCF" w:rsidRDefault="001E0CCD" w:rsidP="00562FA5">
            <w:pPr>
              <w:tabs>
                <w:tab w:val="left" w:pos="21121"/>
              </w:tabs>
              <w:jc w:val="center"/>
            </w:pPr>
            <w:r>
              <w:t>10</w:t>
            </w:r>
            <w:r w:rsidR="00A935BD">
              <w:t xml:space="preserve"> сентября</w:t>
            </w:r>
          </w:p>
        </w:tc>
        <w:tc>
          <w:tcPr>
            <w:cnfStyle w:val="000010000000" w:firstRow="0" w:lastRow="0" w:firstColumn="0" w:lastColumn="0" w:oddVBand="1" w:evenVBand="0" w:oddHBand="0" w:evenHBand="0" w:firstRowFirstColumn="0" w:firstRowLastColumn="0" w:lastRowFirstColumn="0" w:lastRowLastColumn="0"/>
            <w:tcW w:w="1049"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rPr>
                <w:b/>
              </w:rPr>
            </w:pPr>
            <w:r w:rsidRPr="0001273E">
              <w:rPr>
                <w:b/>
              </w:rPr>
              <w:t>19</w:t>
            </w:r>
          </w:p>
        </w:tc>
        <w:tc>
          <w:tcPr>
            <w:tcW w:w="972"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cnfStyle w:val="000000100000" w:firstRow="0" w:lastRow="0" w:firstColumn="0" w:lastColumn="0" w:oddVBand="0" w:evenVBand="0" w:oddHBand="1" w:evenHBand="0" w:firstRowFirstColumn="0" w:firstRowLastColumn="0" w:lastRowFirstColumn="0" w:lastRowLastColumn="0"/>
              <w:rPr>
                <w:i/>
              </w:rPr>
            </w:pPr>
            <w:r w:rsidRPr="0001273E">
              <w:rPr>
                <w:i/>
              </w:rPr>
              <w:t>1.</w:t>
            </w:r>
          </w:p>
        </w:tc>
        <w:tc>
          <w:tcPr>
            <w:cnfStyle w:val="000010000000" w:firstRow="0" w:lastRow="0" w:firstColumn="0" w:lastColumn="0" w:oddVBand="1" w:evenVBand="0" w:oddHBand="0" w:evenHBand="0" w:firstRowFirstColumn="0" w:firstRowLastColumn="0" w:lastRowFirstColumn="0" w:lastRowLastColumn="0"/>
            <w:tcW w:w="2710"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rPr>
                <w:sz w:val="28"/>
                <w:szCs w:val="28"/>
              </w:rPr>
            </w:pPr>
            <w:r w:rsidRPr="0001273E">
              <w:rPr>
                <w:sz w:val="28"/>
                <w:szCs w:val="28"/>
              </w:rPr>
              <w:t>«Понятно ли мы говорим?»</w:t>
            </w:r>
          </w:p>
        </w:tc>
        <w:tc>
          <w:tcPr>
            <w:tcW w:w="3134" w:type="dxa"/>
            <w:gridSpan w:val="2"/>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cnfStyle w:val="000000100000" w:firstRow="0" w:lastRow="0" w:firstColumn="0" w:lastColumn="0" w:oddVBand="0" w:evenVBand="0" w:oddHBand="1" w:evenHBand="0" w:firstRowFirstColumn="0" w:firstRowLastColumn="0" w:lastRowFirstColumn="0" w:lastRowLastColumn="0"/>
            </w:pPr>
            <w:r w:rsidRPr="00A8339A">
              <w:t>Отрабатывать требования к высказыванию, сообщению, реплике. Учить различать содержательное сообщение и бессмысленное. Учить задавать вопросы. Продолжить формировать умение договариваться друг с другом.</w:t>
            </w:r>
          </w:p>
        </w:tc>
        <w:tc>
          <w:tcPr>
            <w:cnfStyle w:val="000100000000" w:firstRow="0" w:lastRow="0" w:firstColumn="0" w:lastColumn="1" w:oddVBand="0" w:evenVBand="0" w:oddHBand="0" w:evenHBand="0" w:firstRowFirstColumn="0" w:firstRowLastColumn="0" w:lastRowFirstColumn="0" w:lastRowLastColumn="0"/>
            <w:tcW w:w="5176" w:type="dxa"/>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pPr>
            <w:r w:rsidRPr="00A8339A">
              <w:rPr>
                <w:i/>
              </w:rPr>
              <w:t>Коммуникативные.</w:t>
            </w:r>
            <w:r w:rsidRPr="00A8339A">
              <w:t xml:space="preserve"> </w:t>
            </w:r>
          </w:p>
          <w:p w:rsidR="00A935BD" w:rsidRPr="009F7DCB" w:rsidRDefault="00A935BD" w:rsidP="00562FA5">
            <w:pPr>
              <w:tabs>
                <w:tab w:val="left" w:pos="21121"/>
              </w:tabs>
            </w:pPr>
            <w:r w:rsidRPr="00A8339A">
              <w:t xml:space="preserve">Формирование основ общения друг с другом, умения договариваться. </w:t>
            </w:r>
            <w:r>
              <w:t>Построение понятных для партнера высказываний.</w:t>
            </w:r>
          </w:p>
        </w:tc>
      </w:tr>
      <w:tr w:rsidR="00A935BD" w:rsidRPr="0001273E" w:rsidTr="001E0CCD">
        <w:trPr>
          <w:trHeight w:val="154"/>
        </w:trPr>
        <w:tc>
          <w:tcPr>
            <w:cnfStyle w:val="001000000000" w:firstRow="0" w:lastRow="0" w:firstColumn="1" w:lastColumn="0" w:oddVBand="0" w:evenVBand="0" w:oddHBand="0" w:evenHBand="0" w:firstRowFirstColumn="0" w:firstRowLastColumn="0" w:lastRowFirstColumn="0" w:lastRowLastColumn="0"/>
            <w:tcW w:w="1559" w:type="dxa"/>
            <w:vMerge/>
            <w:tcBorders>
              <w:top w:val="single" w:sz="4" w:space="0" w:color="auto"/>
              <w:left w:val="single" w:sz="4" w:space="0" w:color="auto"/>
              <w:bottom w:val="single" w:sz="4" w:space="0" w:color="auto"/>
              <w:right w:val="single" w:sz="4" w:space="0" w:color="auto"/>
            </w:tcBorders>
          </w:tcPr>
          <w:p w:rsidR="00A935BD" w:rsidRPr="009F7DCB" w:rsidRDefault="00A935BD" w:rsidP="00562FA5">
            <w:pPr>
              <w:tabs>
                <w:tab w:val="left" w:pos="21121"/>
              </w:tabs>
              <w:jc w:val="center"/>
            </w:pPr>
          </w:p>
        </w:tc>
        <w:tc>
          <w:tcPr>
            <w:cnfStyle w:val="000010000000" w:firstRow="0" w:lastRow="0" w:firstColumn="0" w:lastColumn="0" w:oddVBand="1" w:evenVBand="0" w:oddHBand="0" w:evenHBand="0" w:firstRowFirstColumn="0" w:firstRowLastColumn="0" w:lastRowFirstColumn="0" w:lastRowLastColumn="0"/>
            <w:tcW w:w="1049"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rPr>
                <w:b/>
              </w:rPr>
            </w:pPr>
            <w:r w:rsidRPr="0001273E">
              <w:rPr>
                <w:b/>
              </w:rPr>
              <w:t>20</w:t>
            </w:r>
          </w:p>
        </w:tc>
        <w:tc>
          <w:tcPr>
            <w:tcW w:w="972"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cnfStyle w:val="000000000000" w:firstRow="0" w:lastRow="0" w:firstColumn="0" w:lastColumn="0" w:oddVBand="0" w:evenVBand="0" w:oddHBand="0" w:evenHBand="0" w:firstRowFirstColumn="0" w:firstRowLastColumn="0" w:lastRowFirstColumn="0" w:lastRowLastColumn="0"/>
              <w:rPr>
                <w:i/>
              </w:rPr>
            </w:pPr>
            <w:r w:rsidRPr="0001273E">
              <w:rPr>
                <w:i/>
              </w:rPr>
              <w:t>2.</w:t>
            </w:r>
          </w:p>
        </w:tc>
        <w:tc>
          <w:tcPr>
            <w:cnfStyle w:val="000010000000" w:firstRow="0" w:lastRow="0" w:firstColumn="0" w:lastColumn="0" w:oddVBand="1" w:evenVBand="0" w:oddHBand="0" w:evenHBand="0" w:firstRowFirstColumn="0" w:firstRowLastColumn="0" w:lastRowFirstColumn="0" w:lastRowLastColumn="0"/>
            <w:tcW w:w="2710"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rPr>
                <w:sz w:val="28"/>
                <w:szCs w:val="28"/>
              </w:rPr>
            </w:pPr>
            <w:r w:rsidRPr="0001273E">
              <w:rPr>
                <w:sz w:val="28"/>
                <w:szCs w:val="28"/>
              </w:rPr>
              <w:t>Ловушки.</w:t>
            </w:r>
          </w:p>
        </w:tc>
        <w:tc>
          <w:tcPr>
            <w:tcW w:w="3134" w:type="dxa"/>
            <w:gridSpan w:val="2"/>
            <w:tcBorders>
              <w:top w:val="single" w:sz="4" w:space="0" w:color="auto"/>
              <w:left w:val="single" w:sz="4" w:space="0" w:color="auto"/>
              <w:bottom w:val="single" w:sz="4" w:space="0" w:color="auto"/>
              <w:right w:val="single" w:sz="4" w:space="0" w:color="auto"/>
            </w:tcBorders>
          </w:tcPr>
          <w:p w:rsidR="00A935BD" w:rsidRPr="009F7DCB" w:rsidRDefault="00A935BD" w:rsidP="00562FA5">
            <w:pPr>
              <w:tabs>
                <w:tab w:val="left" w:pos="21121"/>
              </w:tabs>
              <w:cnfStyle w:val="000000000000" w:firstRow="0" w:lastRow="0" w:firstColumn="0" w:lastColumn="0" w:oddVBand="0" w:evenVBand="0" w:oddHBand="0" w:evenHBand="0" w:firstRowFirstColumn="0" w:firstRowLastColumn="0" w:lastRowFirstColumn="0" w:lastRowLastColumn="0"/>
            </w:pPr>
            <w:r w:rsidRPr="00A8339A">
              <w:t xml:space="preserve">Учить основам рефлексии.. Формировать умение «внимательно слушать </w:t>
            </w:r>
            <w:r w:rsidRPr="00A8339A">
              <w:lastRenderedPageBreak/>
              <w:t xml:space="preserve">говорящего». </w:t>
            </w:r>
            <w:r>
              <w:t>Познакомить с новым знаком «Л»</w:t>
            </w:r>
          </w:p>
        </w:tc>
        <w:tc>
          <w:tcPr>
            <w:cnfStyle w:val="000100000000" w:firstRow="0" w:lastRow="0" w:firstColumn="0" w:lastColumn="1" w:oddVBand="0" w:evenVBand="0" w:oddHBand="0" w:evenHBand="0" w:firstRowFirstColumn="0" w:firstRowLastColumn="0" w:lastRowFirstColumn="0" w:lastRowLastColumn="0"/>
            <w:tcW w:w="5176" w:type="dxa"/>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rPr>
                <w:i/>
              </w:rPr>
            </w:pPr>
            <w:r w:rsidRPr="00A8339A">
              <w:rPr>
                <w:i/>
              </w:rPr>
              <w:lastRenderedPageBreak/>
              <w:t>Регулятивные.</w:t>
            </w:r>
          </w:p>
          <w:p w:rsidR="00A935BD" w:rsidRPr="009F7DCB" w:rsidRDefault="00A935BD" w:rsidP="00562FA5">
            <w:pPr>
              <w:tabs>
                <w:tab w:val="left" w:pos="21121"/>
              </w:tabs>
            </w:pPr>
            <w:r w:rsidRPr="00A8339A">
              <w:t xml:space="preserve">Анализ информации. Осуществление контроля высказываний. </w:t>
            </w:r>
            <w:r>
              <w:t>Самоценка.</w:t>
            </w:r>
          </w:p>
        </w:tc>
      </w:tr>
      <w:tr w:rsidR="00A935BD" w:rsidRPr="00A8339A" w:rsidTr="001E0CCD">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559" w:type="dxa"/>
            <w:vMerge/>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rPr>
                <w:b w:val="0"/>
              </w:rPr>
            </w:pPr>
          </w:p>
        </w:tc>
        <w:tc>
          <w:tcPr>
            <w:cnfStyle w:val="000010000000" w:firstRow="0" w:lastRow="0" w:firstColumn="0" w:lastColumn="0" w:oddVBand="1" w:evenVBand="0" w:oddHBand="0" w:evenHBand="0" w:firstRowFirstColumn="0" w:firstRowLastColumn="0" w:lastRowFirstColumn="0" w:lastRowLastColumn="0"/>
            <w:tcW w:w="1049"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rPr>
                <w:b/>
              </w:rPr>
            </w:pPr>
            <w:r w:rsidRPr="0001273E">
              <w:rPr>
                <w:b/>
              </w:rPr>
              <w:t>21</w:t>
            </w:r>
          </w:p>
        </w:tc>
        <w:tc>
          <w:tcPr>
            <w:tcW w:w="972"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cnfStyle w:val="000000100000" w:firstRow="0" w:lastRow="0" w:firstColumn="0" w:lastColumn="0" w:oddVBand="0" w:evenVBand="0" w:oddHBand="1" w:evenHBand="0" w:firstRowFirstColumn="0" w:firstRowLastColumn="0" w:lastRowFirstColumn="0" w:lastRowLastColumn="0"/>
              <w:rPr>
                <w:i/>
              </w:rPr>
            </w:pPr>
            <w:r w:rsidRPr="0001273E">
              <w:rPr>
                <w:i/>
              </w:rPr>
              <w:t>3.</w:t>
            </w:r>
          </w:p>
        </w:tc>
        <w:tc>
          <w:tcPr>
            <w:cnfStyle w:val="000010000000" w:firstRow="0" w:lastRow="0" w:firstColumn="0" w:lastColumn="0" w:oddVBand="1" w:evenVBand="0" w:oddHBand="0" w:evenHBand="0" w:firstRowFirstColumn="0" w:firstRowLastColumn="0" w:lastRowFirstColumn="0" w:lastRowLastColumn="0"/>
            <w:tcW w:w="2710"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rPr>
                <w:sz w:val="28"/>
                <w:szCs w:val="28"/>
              </w:rPr>
            </w:pPr>
            <w:r w:rsidRPr="0001273E">
              <w:rPr>
                <w:sz w:val="28"/>
                <w:szCs w:val="28"/>
              </w:rPr>
              <w:t>Оценивание и самооценивание.</w:t>
            </w:r>
          </w:p>
        </w:tc>
        <w:tc>
          <w:tcPr>
            <w:tcW w:w="3134" w:type="dxa"/>
            <w:gridSpan w:val="2"/>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cnfStyle w:val="000000100000" w:firstRow="0" w:lastRow="0" w:firstColumn="0" w:lastColumn="0" w:oddVBand="0" w:evenVBand="0" w:oddHBand="1" w:evenHBand="0" w:firstRowFirstColumn="0" w:firstRowLastColumn="0" w:lastRowFirstColumn="0" w:lastRowLastColumn="0"/>
            </w:pPr>
            <w:r w:rsidRPr="00A8339A">
              <w:t>Отрабатывать умение оценивать себя и одноклассников.</w:t>
            </w:r>
          </w:p>
        </w:tc>
        <w:tc>
          <w:tcPr>
            <w:cnfStyle w:val="000100000000" w:firstRow="0" w:lastRow="0" w:firstColumn="0" w:lastColumn="1" w:oddVBand="0" w:evenVBand="0" w:oddHBand="0" w:evenHBand="0" w:firstRowFirstColumn="0" w:firstRowLastColumn="0" w:lastRowFirstColumn="0" w:lastRowLastColumn="0"/>
            <w:tcW w:w="5176" w:type="dxa"/>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rPr>
                <w:i/>
              </w:rPr>
            </w:pPr>
            <w:r w:rsidRPr="00A8339A">
              <w:rPr>
                <w:i/>
              </w:rPr>
              <w:t>Регулятивные.</w:t>
            </w:r>
          </w:p>
          <w:p w:rsidR="00A935BD" w:rsidRPr="00A8339A" w:rsidRDefault="00A935BD" w:rsidP="00562FA5">
            <w:pPr>
              <w:tabs>
                <w:tab w:val="left" w:pos="21121"/>
              </w:tabs>
            </w:pPr>
            <w:r w:rsidRPr="00A8339A">
              <w:t>Взаимооценка, самооценка.</w:t>
            </w:r>
          </w:p>
          <w:p w:rsidR="00A935BD" w:rsidRPr="00A8339A" w:rsidRDefault="00A935BD" w:rsidP="00562FA5">
            <w:pPr>
              <w:tabs>
                <w:tab w:val="left" w:pos="21121"/>
              </w:tabs>
            </w:pPr>
            <w:r w:rsidRPr="00A8339A">
              <w:rPr>
                <w:i/>
              </w:rPr>
              <w:t>Коммуникативные.</w:t>
            </w:r>
            <w:r w:rsidRPr="00A8339A">
              <w:t xml:space="preserve"> </w:t>
            </w:r>
          </w:p>
          <w:p w:rsidR="00A935BD" w:rsidRPr="00A8339A" w:rsidRDefault="00A935BD" w:rsidP="00562FA5">
            <w:pPr>
              <w:tabs>
                <w:tab w:val="left" w:pos="21121"/>
              </w:tabs>
            </w:pPr>
            <w:r w:rsidRPr="00A8339A">
              <w:t>Формирование основ общения друг с другом, умения договариваться.</w:t>
            </w:r>
          </w:p>
        </w:tc>
      </w:tr>
      <w:tr w:rsidR="00A935BD" w:rsidRPr="0001273E" w:rsidTr="001E0CCD">
        <w:trPr>
          <w:trHeight w:val="154"/>
        </w:trPr>
        <w:tc>
          <w:tcPr>
            <w:cnfStyle w:val="001000000000" w:firstRow="0" w:lastRow="0" w:firstColumn="1" w:lastColumn="0" w:oddVBand="0" w:evenVBand="0" w:oddHBand="0" w:evenHBand="0" w:firstRowFirstColumn="0" w:firstRowLastColumn="0" w:lastRowFirstColumn="0" w:lastRowLastColumn="0"/>
            <w:tcW w:w="1559" w:type="dxa"/>
            <w:vMerge w:val="restart"/>
            <w:tcBorders>
              <w:top w:val="single" w:sz="4" w:space="0" w:color="auto"/>
              <w:left w:val="single" w:sz="4" w:space="0" w:color="auto"/>
              <w:bottom w:val="single" w:sz="4" w:space="0" w:color="auto"/>
              <w:right w:val="single" w:sz="4" w:space="0" w:color="auto"/>
            </w:tcBorders>
          </w:tcPr>
          <w:p w:rsidR="00A935BD" w:rsidRPr="007F7BCF" w:rsidRDefault="001E0CCD" w:rsidP="00562FA5">
            <w:pPr>
              <w:tabs>
                <w:tab w:val="left" w:pos="21121"/>
              </w:tabs>
              <w:jc w:val="center"/>
            </w:pPr>
            <w:r>
              <w:t xml:space="preserve">11 </w:t>
            </w:r>
            <w:r w:rsidR="00A935BD">
              <w:t>сентября</w:t>
            </w:r>
          </w:p>
        </w:tc>
        <w:tc>
          <w:tcPr>
            <w:cnfStyle w:val="000010000000" w:firstRow="0" w:lastRow="0" w:firstColumn="0" w:lastColumn="0" w:oddVBand="1" w:evenVBand="0" w:oddHBand="0" w:evenHBand="0" w:firstRowFirstColumn="0" w:firstRowLastColumn="0" w:lastRowFirstColumn="0" w:lastRowLastColumn="0"/>
            <w:tcW w:w="1049"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rPr>
                <w:b/>
              </w:rPr>
            </w:pPr>
            <w:r w:rsidRPr="0001273E">
              <w:rPr>
                <w:b/>
              </w:rPr>
              <w:t>22</w:t>
            </w:r>
          </w:p>
        </w:tc>
        <w:tc>
          <w:tcPr>
            <w:tcW w:w="972"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cnfStyle w:val="000000000000" w:firstRow="0" w:lastRow="0" w:firstColumn="0" w:lastColumn="0" w:oddVBand="0" w:evenVBand="0" w:oddHBand="0" w:evenHBand="0" w:firstRowFirstColumn="0" w:firstRowLastColumn="0" w:lastRowFirstColumn="0" w:lastRowLastColumn="0"/>
              <w:rPr>
                <w:i/>
              </w:rPr>
            </w:pPr>
            <w:r w:rsidRPr="0001273E">
              <w:rPr>
                <w:i/>
              </w:rPr>
              <w:t>1.</w:t>
            </w:r>
          </w:p>
        </w:tc>
        <w:tc>
          <w:tcPr>
            <w:cnfStyle w:val="000010000000" w:firstRow="0" w:lastRow="0" w:firstColumn="0" w:lastColumn="0" w:oddVBand="1" w:evenVBand="0" w:oddHBand="0" w:evenHBand="0" w:firstRowFirstColumn="0" w:firstRowLastColumn="0" w:lastRowFirstColumn="0" w:lastRowLastColumn="0"/>
            <w:tcW w:w="2710" w:type="dxa"/>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rPr>
                <w:sz w:val="28"/>
                <w:szCs w:val="28"/>
              </w:rPr>
            </w:pPr>
            <w:r w:rsidRPr="00A8339A">
              <w:rPr>
                <w:sz w:val="28"/>
                <w:szCs w:val="28"/>
              </w:rPr>
              <w:t>Закрепление и отработка знаков и способов действий, введенных ранее, способов ведения диалога.</w:t>
            </w:r>
          </w:p>
        </w:tc>
        <w:tc>
          <w:tcPr>
            <w:tcW w:w="3134" w:type="dxa"/>
            <w:gridSpan w:val="2"/>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cnfStyle w:val="000000000000" w:firstRow="0" w:lastRow="0" w:firstColumn="0" w:lastColumn="0" w:oddVBand="0" w:evenVBand="0" w:oddHBand="0" w:evenHBand="0" w:firstRowFirstColumn="0" w:firstRowLastColumn="0" w:lastRowFirstColumn="0" w:lastRowLastColumn="0"/>
            </w:pPr>
            <w:r w:rsidRPr="00A8339A">
              <w:t>Упражнять в умении аргументировать, доказывать свои суждения.</w:t>
            </w:r>
          </w:p>
        </w:tc>
        <w:tc>
          <w:tcPr>
            <w:cnfStyle w:val="000100000000" w:firstRow="0" w:lastRow="0" w:firstColumn="0" w:lastColumn="1" w:oddVBand="0" w:evenVBand="0" w:oddHBand="0" w:evenHBand="0" w:firstRowFirstColumn="0" w:firstRowLastColumn="0" w:lastRowFirstColumn="0" w:lastRowLastColumn="0"/>
            <w:tcW w:w="5176" w:type="dxa"/>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pPr>
            <w:r w:rsidRPr="00A8339A">
              <w:rPr>
                <w:i/>
              </w:rPr>
              <w:t>Коммуникативные.</w:t>
            </w:r>
            <w:r w:rsidRPr="00A8339A">
              <w:t xml:space="preserve"> </w:t>
            </w:r>
          </w:p>
          <w:p w:rsidR="00A935BD" w:rsidRPr="009F7DCB" w:rsidRDefault="00A935BD" w:rsidP="00562FA5">
            <w:pPr>
              <w:tabs>
                <w:tab w:val="left" w:pos="21121"/>
              </w:tabs>
            </w:pPr>
            <w:r w:rsidRPr="00A8339A">
              <w:t xml:space="preserve">Формирование основ общения друг с другом. Построение понятных для партнера высказываний. </w:t>
            </w:r>
            <w:r>
              <w:t>Формулировать собственное мнение и позицию.</w:t>
            </w:r>
          </w:p>
        </w:tc>
      </w:tr>
      <w:tr w:rsidR="00A935BD" w:rsidRPr="0001273E" w:rsidTr="001E0CCD">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559" w:type="dxa"/>
            <w:vMerge/>
            <w:tcBorders>
              <w:top w:val="single" w:sz="4" w:space="0" w:color="auto"/>
              <w:left w:val="single" w:sz="4" w:space="0" w:color="auto"/>
              <w:bottom w:val="single" w:sz="4" w:space="0" w:color="auto"/>
              <w:right w:val="single" w:sz="4" w:space="0" w:color="auto"/>
            </w:tcBorders>
          </w:tcPr>
          <w:p w:rsidR="00A935BD" w:rsidRPr="00F708A3" w:rsidRDefault="00A935BD" w:rsidP="00562FA5">
            <w:pPr>
              <w:tabs>
                <w:tab w:val="left" w:pos="21121"/>
              </w:tabs>
              <w:jc w:val="center"/>
            </w:pPr>
          </w:p>
        </w:tc>
        <w:tc>
          <w:tcPr>
            <w:cnfStyle w:val="000010000000" w:firstRow="0" w:lastRow="0" w:firstColumn="0" w:lastColumn="0" w:oddVBand="1" w:evenVBand="0" w:oddHBand="0" w:evenHBand="0" w:firstRowFirstColumn="0" w:firstRowLastColumn="0" w:lastRowFirstColumn="0" w:lastRowLastColumn="0"/>
            <w:tcW w:w="1049"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rPr>
                <w:b/>
              </w:rPr>
            </w:pPr>
            <w:r w:rsidRPr="0001273E">
              <w:rPr>
                <w:b/>
              </w:rPr>
              <w:t>23</w:t>
            </w:r>
          </w:p>
        </w:tc>
        <w:tc>
          <w:tcPr>
            <w:tcW w:w="972"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cnfStyle w:val="000000100000" w:firstRow="0" w:lastRow="0" w:firstColumn="0" w:lastColumn="0" w:oddVBand="0" w:evenVBand="0" w:oddHBand="1" w:evenHBand="0" w:firstRowFirstColumn="0" w:firstRowLastColumn="0" w:lastRowFirstColumn="0" w:lastRowLastColumn="0"/>
              <w:rPr>
                <w:i/>
              </w:rPr>
            </w:pPr>
            <w:r w:rsidRPr="0001273E">
              <w:rPr>
                <w:i/>
              </w:rPr>
              <w:t>2.</w:t>
            </w:r>
          </w:p>
        </w:tc>
        <w:tc>
          <w:tcPr>
            <w:cnfStyle w:val="000010000000" w:firstRow="0" w:lastRow="0" w:firstColumn="0" w:lastColumn="0" w:oddVBand="1" w:evenVBand="0" w:oddHBand="0" w:evenHBand="0" w:firstRowFirstColumn="0" w:firstRowLastColumn="0" w:lastRowFirstColumn="0" w:lastRowLastColumn="0"/>
            <w:tcW w:w="2710"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rPr>
                <w:sz w:val="28"/>
                <w:szCs w:val="28"/>
              </w:rPr>
            </w:pPr>
            <w:r w:rsidRPr="0001273E">
              <w:rPr>
                <w:sz w:val="28"/>
                <w:szCs w:val="28"/>
              </w:rPr>
              <w:t>Решение практических задач.</w:t>
            </w:r>
          </w:p>
        </w:tc>
        <w:tc>
          <w:tcPr>
            <w:tcW w:w="3134" w:type="dxa"/>
            <w:gridSpan w:val="2"/>
            <w:tcBorders>
              <w:top w:val="single" w:sz="4" w:space="0" w:color="auto"/>
              <w:left w:val="single" w:sz="4" w:space="0" w:color="auto"/>
              <w:bottom w:val="single" w:sz="4" w:space="0" w:color="auto"/>
              <w:right w:val="single" w:sz="4" w:space="0" w:color="auto"/>
            </w:tcBorders>
          </w:tcPr>
          <w:p w:rsidR="00A935BD" w:rsidRPr="00F708A3" w:rsidRDefault="00A935BD" w:rsidP="00562FA5">
            <w:pPr>
              <w:tabs>
                <w:tab w:val="left" w:pos="21121"/>
              </w:tabs>
              <w:cnfStyle w:val="000000100000" w:firstRow="0" w:lastRow="0" w:firstColumn="0" w:lastColumn="0" w:oddVBand="0" w:evenVBand="0" w:oddHBand="1" w:evenHBand="0" w:firstRowFirstColumn="0" w:firstRowLastColumn="0" w:lastRowFirstColumn="0" w:lastRowLastColumn="0"/>
            </w:pPr>
            <w:r w:rsidRPr="00A8339A">
              <w:t xml:space="preserve">Учить анализировать достаточность и недостаточность условий и средств для решения задачи. </w:t>
            </w:r>
            <w:r>
              <w:t>Учить обращаться за помощью.</w:t>
            </w:r>
          </w:p>
        </w:tc>
        <w:tc>
          <w:tcPr>
            <w:cnfStyle w:val="000100000000" w:firstRow="0" w:lastRow="0" w:firstColumn="0" w:lastColumn="1" w:oddVBand="0" w:evenVBand="0" w:oddHBand="0" w:evenHBand="0" w:firstRowFirstColumn="0" w:firstRowLastColumn="0" w:lastRowFirstColumn="0" w:lastRowLastColumn="0"/>
            <w:tcW w:w="5176" w:type="dxa"/>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pPr>
            <w:r w:rsidRPr="00A8339A">
              <w:rPr>
                <w:i/>
              </w:rPr>
              <w:t>Коммуникативные.</w:t>
            </w:r>
            <w:r w:rsidRPr="00A8339A">
              <w:t xml:space="preserve"> </w:t>
            </w:r>
          </w:p>
          <w:p w:rsidR="00A935BD" w:rsidRPr="00A8339A" w:rsidRDefault="00A935BD" w:rsidP="00562FA5">
            <w:pPr>
              <w:tabs>
                <w:tab w:val="left" w:pos="21121"/>
              </w:tabs>
            </w:pPr>
            <w:r w:rsidRPr="00A8339A">
              <w:t>Формирование основ общения друг с другом, построение понятных высказываний.</w:t>
            </w:r>
          </w:p>
          <w:p w:rsidR="00A935BD" w:rsidRPr="00A8339A" w:rsidRDefault="00A935BD" w:rsidP="00562FA5">
            <w:pPr>
              <w:tabs>
                <w:tab w:val="left" w:pos="21121"/>
              </w:tabs>
              <w:rPr>
                <w:i/>
              </w:rPr>
            </w:pPr>
            <w:r w:rsidRPr="00A8339A">
              <w:rPr>
                <w:i/>
              </w:rPr>
              <w:t>Регулятивные.</w:t>
            </w:r>
          </w:p>
          <w:p w:rsidR="00A935BD" w:rsidRPr="00F708A3" w:rsidRDefault="00A935BD" w:rsidP="00562FA5">
            <w:pPr>
              <w:tabs>
                <w:tab w:val="left" w:pos="21121"/>
              </w:tabs>
            </w:pPr>
            <w:r w:rsidRPr="00A8339A">
              <w:t xml:space="preserve">Анализ предложенных условий. Планирование.  </w:t>
            </w:r>
            <w:r>
              <w:t>Развитие контроля.</w:t>
            </w:r>
          </w:p>
        </w:tc>
      </w:tr>
      <w:tr w:rsidR="00A935BD" w:rsidRPr="00A8339A" w:rsidTr="001E0CCD">
        <w:trPr>
          <w:trHeight w:val="154"/>
        </w:trPr>
        <w:tc>
          <w:tcPr>
            <w:cnfStyle w:val="001000000000" w:firstRow="0" w:lastRow="0" w:firstColumn="1" w:lastColumn="0" w:oddVBand="0" w:evenVBand="0" w:oddHBand="0" w:evenHBand="0" w:firstRowFirstColumn="0" w:firstRowLastColumn="0" w:lastRowFirstColumn="0" w:lastRowLastColumn="0"/>
            <w:tcW w:w="1559" w:type="dxa"/>
            <w:vMerge/>
            <w:tcBorders>
              <w:top w:val="single" w:sz="4" w:space="0" w:color="auto"/>
              <w:left w:val="single" w:sz="4" w:space="0" w:color="auto"/>
              <w:bottom w:val="single" w:sz="4" w:space="0" w:color="auto"/>
              <w:right w:val="single" w:sz="4" w:space="0" w:color="auto"/>
            </w:tcBorders>
          </w:tcPr>
          <w:p w:rsidR="00A935BD" w:rsidRPr="00F708A3" w:rsidRDefault="00A935BD" w:rsidP="00562FA5">
            <w:pPr>
              <w:tabs>
                <w:tab w:val="left" w:pos="21121"/>
              </w:tabs>
              <w:jc w:val="center"/>
            </w:pPr>
          </w:p>
        </w:tc>
        <w:tc>
          <w:tcPr>
            <w:cnfStyle w:val="000010000000" w:firstRow="0" w:lastRow="0" w:firstColumn="0" w:lastColumn="0" w:oddVBand="1" w:evenVBand="0" w:oddHBand="0" w:evenHBand="0" w:firstRowFirstColumn="0" w:firstRowLastColumn="0" w:lastRowFirstColumn="0" w:lastRowLastColumn="0"/>
            <w:tcW w:w="1049"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rPr>
                <w:b/>
              </w:rPr>
            </w:pPr>
            <w:r w:rsidRPr="0001273E">
              <w:rPr>
                <w:b/>
              </w:rPr>
              <w:t>24</w:t>
            </w:r>
          </w:p>
        </w:tc>
        <w:tc>
          <w:tcPr>
            <w:tcW w:w="972"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cnfStyle w:val="000000000000" w:firstRow="0" w:lastRow="0" w:firstColumn="0" w:lastColumn="0" w:oddVBand="0" w:evenVBand="0" w:oddHBand="0" w:evenHBand="0" w:firstRowFirstColumn="0" w:firstRowLastColumn="0" w:lastRowFirstColumn="0" w:lastRowLastColumn="0"/>
              <w:rPr>
                <w:i/>
              </w:rPr>
            </w:pPr>
            <w:r w:rsidRPr="0001273E">
              <w:rPr>
                <w:i/>
              </w:rPr>
              <w:t>3.</w:t>
            </w:r>
          </w:p>
        </w:tc>
        <w:tc>
          <w:tcPr>
            <w:cnfStyle w:val="000010000000" w:firstRow="0" w:lastRow="0" w:firstColumn="0" w:lastColumn="0" w:oddVBand="1" w:evenVBand="0" w:oddHBand="0" w:evenHBand="0" w:firstRowFirstColumn="0" w:firstRowLastColumn="0" w:lastRowFirstColumn="0" w:lastRowLastColumn="0"/>
            <w:tcW w:w="2710"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rPr>
                <w:sz w:val="28"/>
                <w:szCs w:val="28"/>
              </w:rPr>
            </w:pPr>
            <w:r w:rsidRPr="0001273E">
              <w:rPr>
                <w:sz w:val="28"/>
                <w:szCs w:val="28"/>
              </w:rPr>
              <w:t>Учимся работать вдвоем.</w:t>
            </w:r>
          </w:p>
        </w:tc>
        <w:tc>
          <w:tcPr>
            <w:tcW w:w="3134" w:type="dxa"/>
            <w:gridSpan w:val="2"/>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cnfStyle w:val="000000000000" w:firstRow="0" w:lastRow="0" w:firstColumn="0" w:lastColumn="0" w:oddVBand="0" w:evenVBand="0" w:oddHBand="0" w:evenHBand="0" w:firstRowFirstColumn="0" w:firstRowLastColumn="0" w:lastRowFirstColumn="0" w:lastRowLastColumn="0"/>
            </w:pPr>
            <w:r w:rsidRPr="00A8339A">
              <w:t>Актуализировать навыки содержательного взаимодействия применительно к парной работе.</w:t>
            </w:r>
          </w:p>
        </w:tc>
        <w:tc>
          <w:tcPr>
            <w:cnfStyle w:val="000100000000" w:firstRow="0" w:lastRow="0" w:firstColumn="0" w:lastColumn="1" w:oddVBand="0" w:evenVBand="0" w:oddHBand="0" w:evenHBand="0" w:firstRowFirstColumn="0" w:firstRowLastColumn="0" w:lastRowFirstColumn="0" w:lastRowLastColumn="0"/>
            <w:tcW w:w="5176" w:type="dxa"/>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pPr>
            <w:r w:rsidRPr="00A8339A">
              <w:rPr>
                <w:i/>
              </w:rPr>
              <w:t>Коммуникативные.</w:t>
            </w:r>
            <w:r w:rsidRPr="00A8339A">
              <w:t xml:space="preserve"> </w:t>
            </w:r>
          </w:p>
          <w:p w:rsidR="00A935BD" w:rsidRPr="00A8339A" w:rsidRDefault="00A935BD" w:rsidP="00562FA5">
            <w:pPr>
              <w:tabs>
                <w:tab w:val="left" w:pos="21121"/>
              </w:tabs>
            </w:pPr>
            <w:r w:rsidRPr="00A8339A">
              <w:t>Формирование основ общения друг с другом при работе в паре, построение понятных высказываний.</w:t>
            </w:r>
          </w:p>
        </w:tc>
      </w:tr>
      <w:tr w:rsidR="00A935BD" w:rsidRPr="0001273E" w:rsidTr="001E0CCD">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559" w:type="dxa"/>
            <w:vMerge w:val="restart"/>
            <w:tcBorders>
              <w:top w:val="single" w:sz="4" w:space="0" w:color="auto"/>
              <w:left w:val="single" w:sz="4" w:space="0" w:color="auto"/>
              <w:bottom w:val="single" w:sz="4" w:space="0" w:color="auto"/>
              <w:right w:val="single" w:sz="4" w:space="0" w:color="auto"/>
            </w:tcBorders>
          </w:tcPr>
          <w:p w:rsidR="00A935BD" w:rsidRPr="007F7BCF" w:rsidRDefault="001E0CCD" w:rsidP="00562FA5">
            <w:pPr>
              <w:tabs>
                <w:tab w:val="left" w:pos="21121"/>
              </w:tabs>
              <w:jc w:val="center"/>
            </w:pPr>
            <w:r>
              <w:t>12</w:t>
            </w:r>
            <w:r w:rsidR="00A935BD">
              <w:t xml:space="preserve"> сентября</w:t>
            </w:r>
          </w:p>
        </w:tc>
        <w:tc>
          <w:tcPr>
            <w:cnfStyle w:val="000010000000" w:firstRow="0" w:lastRow="0" w:firstColumn="0" w:lastColumn="0" w:oddVBand="1" w:evenVBand="0" w:oddHBand="0" w:evenHBand="0" w:firstRowFirstColumn="0" w:firstRowLastColumn="0" w:lastRowFirstColumn="0" w:lastRowLastColumn="0"/>
            <w:tcW w:w="1049"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rPr>
                <w:b/>
              </w:rPr>
            </w:pPr>
            <w:r w:rsidRPr="0001273E">
              <w:rPr>
                <w:b/>
              </w:rPr>
              <w:t>25</w:t>
            </w:r>
          </w:p>
        </w:tc>
        <w:tc>
          <w:tcPr>
            <w:tcW w:w="972"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cnfStyle w:val="000000100000" w:firstRow="0" w:lastRow="0" w:firstColumn="0" w:lastColumn="0" w:oddVBand="0" w:evenVBand="0" w:oddHBand="1" w:evenHBand="0" w:firstRowFirstColumn="0" w:firstRowLastColumn="0" w:lastRowFirstColumn="0" w:lastRowLastColumn="0"/>
              <w:rPr>
                <w:i/>
              </w:rPr>
            </w:pPr>
            <w:r w:rsidRPr="0001273E">
              <w:rPr>
                <w:i/>
              </w:rPr>
              <w:t>1.</w:t>
            </w:r>
          </w:p>
        </w:tc>
        <w:tc>
          <w:tcPr>
            <w:cnfStyle w:val="000010000000" w:firstRow="0" w:lastRow="0" w:firstColumn="0" w:lastColumn="0" w:oddVBand="1" w:evenVBand="0" w:oddHBand="0" w:evenHBand="0" w:firstRowFirstColumn="0" w:firstRowLastColumn="0" w:lastRowFirstColumn="0" w:lastRowLastColumn="0"/>
            <w:tcW w:w="2710" w:type="dxa"/>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rPr>
                <w:sz w:val="28"/>
                <w:szCs w:val="28"/>
              </w:rPr>
            </w:pPr>
            <w:r w:rsidRPr="00A8339A">
              <w:rPr>
                <w:sz w:val="28"/>
                <w:szCs w:val="28"/>
              </w:rPr>
              <w:t>Закрепление и отработка знаков и способов действий, введенных ранее, способов ведения диалога.</w:t>
            </w:r>
          </w:p>
        </w:tc>
        <w:tc>
          <w:tcPr>
            <w:tcW w:w="3134" w:type="dxa"/>
            <w:gridSpan w:val="2"/>
            <w:tcBorders>
              <w:top w:val="single" w:sz="4" w:space="0" w:color="auto"/>
              <w:left w:val="single" w:sz="4" w:space="0" w:color="auto"/>
              <w:bottom w:val="single" w:sz="4" w:space="0" w:color="auto"/>
              <w:right w:val="single" w:sz="4" w:space="0" w:color="auto"/>
            </w:tcBorders>
          </w:tcPr>
          <w:p w:rsidR="00A935BD" w:rsidRPr="00F708A3" w:rsidRDefault="00A935BD" w:rsidP="00562FA5">
            <w:pPr>
              <w:tabs>
                <w:tab w:val="left" w:pos="21121"/>
              </w:tabs>
              <w:cnfStyle w:val="000000100000" w:firstRow="0" w:lastRow="0" w:firstColumn="0" w:lastColumn="0" w:oddVBand="0" w:evenVBand="0" w:oddHBand="1" w:evenHBand="0" w:firstRowFirstColumn="0" w:firstRowLastColumn="0" w:lastRowFirstColumn="0" w:lastRowLastColumn="0"/>
            </w:pPr>
            <w:r w:rsidRPr="00A8339A">
              <w:t xml:space="preserve">Анализировать успешность освоения способов действий каждым учеником при работе в парах и группах. </w:t>
            </w:r>
            <w:r>
              <w:t>Упражнять в употреблении изученных знаков.</w:t>
            </w:r>
          </w:p>
        </w:tc>
        <w:tc>
          <w:tcPr>
            <w:cnfStyle w:val="000100000000" w:firstRow="0" w:lastRow="0" w:firstColumn="0" w:lastColumn="1" w:oddVBand="0" w:evenVBand="0" w:oddHBand="0" w:evenHBand="0" w:firstRowFirstColumn="0" w:firstRowLastColumn="0" w:lastRowFirstColumn="0" w:lastRowLastColumn="0"/>
            <w:tcW w:w="5176" w:type="dxa"/>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pPr>
            <w:r w:rsidRPr="00A8339A">
              <w:rPr>
                <w:i/>
              </w:rPr>
              <w:t>Коммуникативные.</w:t>
            </w:r>
            <w:r w:rsidRPr="00A8339A">
              <w:t xml:space="preserve"> </w:t>
            </w:r>
          </w:p>
          <w:p w:rsidR="00A935BD" w:rsidRPr="009F7DCB" w:rsidRDefault="00A935BD" w:rsidP="00562FA5">
            <w:pPr>
              <w:tabs>
                <w:tab w:val="left" w:pos="21121"/>
              </w:tabs>
            </w:pPr>
            <w:r w:rsidRPr="00A8339A">
              <w:t xml:space="preserve">Формирование основ общения друг с другом. Построение понятных для партнера высказываний. </w:t>
            </w:r>
            <w:r>
              <w:t xml:space="preserve">Формулирование собственного мнения и позиции. </w:t>
            </w:r>
          </w:p>
        </w:tc>
      </w:tr>
      <w:tr w:rsidR="00A935BD" w:rsidRPr="0001273E" w:rsidTr="001E0CCD">
        <w:trPr>
          <w:trHeight w:val="154"/>
        </w:trPr>
        <w:tc>
          <w:tcPr>
            <w:cnfStyle w:val="001000000000" w:firstRow="0" w:lastRow="0" w:firstColumn="1" w:lastColumn="0" w:oddVBand="0" w:evenVBand="0" w:oddHBand="0" w:evenHBand="0" w:firstRowFirstColumn="0" w:firstRowLastColumn="0" w:lastRowFirstColumn="0" w:lastRowLastColumn="0"/>
            <w:tcW w:w="1559" w:type="dxa"/>
            <w:vMerge/>
            <w:tcBorders>
              <w:top w:val="single" w:sz="4" w:space="0" w:color="auto"/>
              <w:left w:val="single" w:sz="4" w:space="0" w:color="auto"/>
              <w:bottom w:val="single" w:sz="4" w:space="0" w:color="auto"/>
              <w:right w:val="single" w:sz="4" w:space="0" w:color="auto"/>
            </w:tcBorders>
          </w:tcPr>
          <w:p w:rsidR="00A935BD" w:rsidRPr="00F708A3" w:rsidRDefault="00A935BD" w:rsidP="00562FA5">
            <w:pPr>
              <w:tabs>
                <w:tab w:val="left" w:pos="21121"/>
              </w:tabs>
              <w:jc w:val="center"/>
            </w:pPr>
          </w:p>
        </w:tc>
        <w:tc>
          <w:tcPr>
            <w:cnfStyle w:val="000010000000" w:firstRow="0" w:lastRow="0" w:firstColumn="0" w:lastColumn="0" w:oddVBand="1" w:evenVBand="0" w:oddHBand="0" w:evenHBand="0" w:firstRowFirstColumn="0" w:firstRowLastColumn="0" w:lastRowFirstColumn="0" w:lastRowLastColumn="0"/>
            <w:tcW w:w="1049"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rPr>
                <w:b/>
              </w:rPr>
            </w:pPr>
            <w:r w:rsidRPr="0001273E">
              <w:rPr>
                <w:b/>
              </w:rPr>
              <w:t>26</w:t>
            </w:r>
          </w:p>
        </w:tc>
        <w:tc>
          <w:tcPr>
            <w:tcW w:w="972"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cnfStyle w:val="000000000000" w:firstRow="0" w:lastRow="0" w:firstColumn="0" w:lastColumn="0" w:oddVBand="0" w:evenVBand="0" w:oddHBand="0" w:evenHBand="0" w:firstRowFirstColumn="0" w:firstRowLastColumn="0" w:lastRowFirstColumn="0" w:lastRowLastColumn="0"/>
              <w:rPr>
                <w:i/>
              </w:rPr>
            </w:pPr>
            <w:r w:rsidRPr="0001273E">
              <w:rPr>
                <w:i/>
              </w:rPr>
              <w:t>2.</w:t>
            </w:r>
          </w:p>
        </w:tc>
        <w:tc>
          <w:tcPr>
            <w:cnfStyle w:val="000010000000" w:firstRow="0" w:lastRow="0" w:firstColumn="0" w:lastColumn="0" w:oddVBand="1" w:evenVBand="0" w:oddHBand="0" w:evenHBand="0" w:firstRowFirstColumn="0" w:firstRowLastColumn="0" w:lastRowFirstColumn="0" w:lastRowLastColumn="0"/>
            <w:tcW w:w="2710" w:type="dxa"/>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rPr>
                <w:sz w:val="28"/>
                <w:szCs w:val="28"/>
              </w:rPr>
            </w:pPr>
            <w:r w:rsidRPr="00A8339A">
              <w:rPr>
                <w:sz w:val="28"/>
                <w:szCs w:val="28"/>
              </w:rPr>
              <w:t xml:space="preserve">Закрепление и отработка знаков и способов действий, введенных ранее, </w:t>
            </w:r>
            <w:r w:rsidRPr="00A8339A">
              <w:rPr>
                <w:sz w:val="28"/>
                <w:szCs w:val="28"/>
              </w:rPr>
              <w:lastRenderedPageBreak/>
              <w:t>способов ведения диалога.</w:t>
            </w:r>
          </w:p>
        </w:tc>
        <w:tc>
          <w:tcPr>
            <w:tcW w:w="3134" w:type="dxa"/>
            <w:gridSpan w:val="2"/>
            <w:tcBorders>
              <w:top w:val="single" w:sz="4" w:space="0" w:color="auto"/>
              <w:left w:val="single" w:sz="4" w:space="0" w:color="auto"/>
              <w:bottom w:val="single" w:sz="4" w:space="0" w:color="auto"/>
              <w:right w:val="single" w:sz="4" w:space="0" w:color="auto"/>
            </w:tcBorders>
          </w:tcPr>
          <w:p w:rsidR="00A935BD" w:rsidRPr="00F708A3" w:rsidRDefault="00A935BD" w:rsidP="00562FA5">
            <w:pPr>
              <w:tabs>
                <w:tab w:val="left" w:pos="21121"/>
              </w:tabs>
              <w:cnfStyle w:val="000000000000" w:firstRow="0" w:lastRow="0" w:firstColumn="0" w:lastColumn="0" w:oddVBand="0" w:evenVBand="0" w:oddHBand="0" w:evenHBand="0" w:firstRowFirstColumn="0" w:firstRowLastColumn="0" w:lastRowFirstColumn="0" w:lastRowLastColumn="0"/>
            </w:pPr>
            <w:r w:rsidRPr="00A8339A">
              <w:lastRenderedPageBreak/>
              <w:t xml:space="preserve">Отрабатывать умение оценивать друг друга, находить оптимальное решение. </w:t>
            </w:r>
            <w:r>
              <w:t xml:space="preserve">Вырабатывать стремление и потребность </w:t>
            </w:r>
            <w:r>
              <w:lastRenderedPageBreak/>
              <w:t>оказания помощи одноклассникам.</w:t>
            </w:r>
          </w:p>
        </w:tc>
        <w:tc>
          <w:tcPr>
            <w:cnfStyle w:val="000100000000" w:firstRow="0" w:lastRow="0" w:firstColumn="0" w:lastColumn="1" w:oddVBand="0" w:evenVBand="0" w:oddHBand="0" w:evenHBand="0" w:firstRowFirstColumn="0" w:firstRowLastColumn="0" w:lastRowFirstColumn="0" w:lastRowLastColumn="0"/>
            <w:tcW w:w="5176" w:type="dxa"/>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pPr>
            <w:r w:rsidRPr="00A8339A">
              <w:rPr>
                <w:i/>
              </w:rPr>
              <w:lastRenderedPageBreak/>
              <w:t>Коммуникативные.</w:t>
            </w:r>
            <w:r w:rsidRPr="00A8339A">
              <w:t xml:space="preserve"> </w:t>
            </w:r>
          </w:p>
          <w:p w:rsidR="00A935BD" w:rsidRPr="00A8339A" w:rsidRDefault="00A935BD" w:rsidP="00562FA5">
            <w:pPr>
              <w:tabs>
                <w:tab w:val="left" w:pos="21121"/>
              </w:tabs>
            </w:pPr>
            <w:r w:rsidRPr="00A8339A">
              <w:t>Формирование основ общения друг с другом.</w:t>
            </w:r>
          </w:p>
          <w:p w:rsidR="00A935BD" w:rsidRPr="0001273E" w:rsidRDefault="00A935BD" w:rsidP="00562FA5">
            <w:pPr>
              <w:tabs>
                <w:tab w:val="left" w:pos="21121"/>
              </w:tabs>
              <w:rPr>
                <w:i/>
              </w:rPr>
            </w:pPr>
            <w:r w:rsidRPr="0001273E">
              <w:rPr>
                <w:i/>
              </w:rPr>
              <w:t>Регулятивные.</w:t>
            </w:r>
          </w:p>
          <w:p w:rsidR="00A935BD" w:rsidRPr="00F708A3" w:rsidRDefault="00A935BD" w:rsidP="00562FA5">
            <w:pPr>
              <w:tabs>
                <w:tab w:val="left" w:pos="21121"/>
              </w:tabs>
            </w:pPr>
            <w:r>
              <w:t>Оценка. Развитие контроля.</w:t>
            </w:r>
          </w:p>
        </w:tc>
      </w:tr>
      <w:tr w:rsidR="00A935BD" w:rsidRPr="0001273E" w:rsidTr="001E0CCD">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559" w:type="dxa"/>
            <w:vMerge/>
            <w:tcBorders>
              <w:top w:val="single" w:sz="4" w:space="0" w:color="auto"/>
              <w:left w:val="single" w:sz="4" w:space="0" w:color="auto"/>
              <w:bottom w:val="single" w:sz="4" w:space="0" w:color="auto"/>
              <w:right w:val="single" w:sz="4" w:space="0" w:color="auto"/>
            </w:tcBorders>
          </w:tcPr>
          <w:p w:rsidR="00A935BD" w:rsidRPr="00F708A3" w:rsidRDefault="00A935BD" w:rsidP="00562FA5">
            <w:pPr>
              <w:tabs>
                <w:tab w:val="left" w:pos="21121"/>
              </w:tabs>
              <w:jc w:val="center"/>
            </w:pPr>
          </w:p>
        </w:tc>
        <w:tc>
          <w:tcPr>
            <w:cnfStyle w:val="000010000000" w:firstRow="0" w:lastRow="0" w:firstColumn="0" w:lastColumn="0" w:oddVBand="1" w:evenVBand="0" w:oddHBand="0" w:evenHBand="0" w:firstRowFirstColumn="0" w:firstRowLastColumn="0" w:lastRowFirstColumn="0" w:lastRowLastColumn="0"/>
            <w:tcW w:w="1049"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rPr>
                <w:b/>
              </w:rPr>
            </w:pPr>
            <w:r w:rsidRPr="0001273E">
              <w:rPr>
                <w:b/>
              </w:rPr>
              <w:t>27</w:t>
            </w:r>
          </w:p>
        </w:tc>
        <w:tc>
          <w:tcPr>
            <w:tcW w:w="972"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cnfStyle w:val="000000100000" w:firstRow="0" w:lastRow="0" w:firstColumn="0" w:lastColumn="0" w:oddVBand="0" w:evenVBand="0" w:oddHBand="1" w:evenHBand="0" w:firstRowFirstColumn="0" w:firstRowLastColumn="0" w:lastRowFirstColumn="0" w:lastRowLastColumn="0"/>
              <w:rPr>
                <w:i/>
              </w:rPr>
            </w:pPr>
            <w:r w:rsidRPr="0001273E">
              <w:rPr>
                <w:i/>
              </w:rPr>
              <w:t>3.</w:t>
            </w:r>
          </w:p>
        </w:tc>
        <w:tc>
          <w:tcPr>
            <w:cnfStyle w:val="000010000000" w:firstRow="0" w:lastRow="0" w:firstColumn="0" w:lastColumn="0" w:oddVBand="1" w:evenVBand="0" w:oddHBand="0" w:evenHBand="0" w:firstRowFirstColumn="0" w:firstRowLastColumn="0" w:lastRowFirstColumn="0" w:lastRowLastColumn="0"/>
            <w:tcW w:w="5844" w:type="dxa"/>
            <w:gridSpan w:val="3"/>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jc w:val="center"/>
              <w:rPr>
                <w:sz w:val="28"/>
                <w:szCs w:val="28"/>
              </w:rPr>
            </w:pPr>
          </w:p>
          <w:p w:rsidR="00A935BD" w:rsidRPr="00A8339A" w:rsidRDefault="00A935BD" w:rsidP="00562FA5">
            <w:pPr>
              <w:tabs>
                <w:tab w:val="left" w:pos="21121"/>
              </w:tabs>
              <w:rPr>
                <w:sz w:val="28"/>
                <w:szCs w:val="28"/>
              </w:rPr>
            </w:pPr>
            <w:r w:rsidRPr="00A8339A">
              <w:rPr>
                <w:sz w:val="28"/>
                <w:szCs w:val="28"/>
              </w:rPr>
              <w:t>Подготовка к празднику «Посвящение в ученики».</w:t>
            </w:r>
          </w:p>
        </w:tc>
        <w:tc>
          <w:tcPr>
            <w:cnfStyle w:val="000100000000" w:firstRow="0" w:lastRow="0" w:firstColumn="0" w:lastColumn="1" w:oddVBand="0" w:evenVBand="0" w:oddHBand="0" w:evenHBand="0" w:firstRowFirstColumn="0" w:firstRowLastColumn="0" w:lastRowFirstColumn="0" w:lastRowLastColumn="0"/>
            <w:tcW w:w="5176" w:type="dxa"/>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pPr>
            <w:r w:rsidRPr="00A8339A">
              <w:rPr>
                <w:i/>
              </w:rPr>
              <w:t>Коммуникативные.</w:t>
            </w:r>
            <w:r w:rsidRPr="00A8339A">
              <w:t xml:space="preserve"> </w:t>
            </w:r>
          </w:p>
          <w:p w:rsidR="00A935BD" w:rsidRPr="00A8339A" w:rsidRDefault="00A935BD" w:rsidP="00562FA5">
            <w:pPr>
              <w:tabs>
                <w:tab w:val="left" w:pos="21121"/>
              </w:tabs>
            </w:pPr>
            <w:r w:rsidRPr="00A8339A">
              <w:t>Формирование основ общения друг с другом.</w:t>
            </w:r>
          </w:p>
          <w:p w:rsidR="00A935BD" w:rsidRPr="0001273E" w:rsidRDefault="00A935BD" w:rsidP="00562FA5">
            <w:pPr>
              <w:tabs>
                <w:tab w:val="left" w:pos="21121"/>
              </w:tabs>
              <w:rPr>
                <w:i/>
              </w:rPr>
            </w:pPr>
            <w:r w:rsidRPr="0001273E">
              <w:rPr>
                <w:i/>
              </w:rPr>
              <w:t>Регулятивные.</w:t>
            </w:r>
          </w:p>
          <w:p w:rsidR="00A935BD" w:rsidRPr="00F708A3" w:rsidRDefault="00A935BD" w:rsidP="00562FA5">
            <w:pPr>
              <w:tabs>
                <w:tab w:val="left" w:pos="21121"/>
              </w:tabs>
            </w:pPr>
            <w:r>
              <w:t>Взаимооценка, самооценка.</w:t>
            </w:r>
          </w:p>
        </w:tc>
      </w:tr>
      <w:tr w:rsidR="00A935BD" w:rsidRPr="0001273E" w:rsidTr="001E0CCD">
        <w:trPr>
          <w:trHeight w:val="154"/>
        </w:trPr>
        <w:tc>
          <w:tcPr>
            <w:cnfStyle w:val="001000000000" w:firstRow="0" w:lastRow="0" w:firstColumn="1" w:lastColumn="0" w:oddVBand="0" w:evenVBand="0" w:oddHBand="0" w:evenHBand="0" w:firstRowFirstColumn="0" w:firstRowLastColumn="0" w:lastRowFirstColumn="0" w:lastRowLastColumn="0"/>
            <w:tcW w:w="1559" w:type="dxa"/>
            <w:vMerge w:val="restart"/>
            <w:tcBorders>
              <w:top w:val="single" w:sz="4" w:space="0" w:color="auto"/>
              <w:left w:val="single" w:sz="4" w:space="0" w:color="auto"/>
              <w:bottom w:val="single" w:sz="4" w:space="0" w:color="auto"/>
              <w:right w:val="single" w:sz="4" w:space="0" w:color="auto"/>
            </w:tcBorders>
          </w:tcPr>
          <w:p w:rsidR="00A935BD" w:rsidRPr="007F7BCF" w:rsidRDefault="001E0CCD" w:rsidP="00562FA5">
            <w:pPr>
              <w:tabs>
                <w:tab w:val="left" w:pos="21121"/>
              </w:tabs>
              <w:jc w:val="center"/>
            </w:pPr>
            <w:r>
              <w:t>13</w:t>
            </w:r>
            <w:r w:rsidR="00A935BD">
              <w:t xml:space="preserve"> сентября</w:t>
            </w:r>
          </w:p>
        </w:tc>
        <w:tc>
          <w:tcPr>
            <w:cnfStyle w:val="000010000000" w:firstRow="0" w:lastRow="0" w:firstColumn="0" w:lastColumn="0" w:oddVBand="1" w:evenVBand="0" w:oddHBand="0" w:evenHBand="0" w:firstRowFirstColumn="0" w:firstRowLastColumn="0" w:lastRowFirstColumn="0" w:lastRowLastColumn="0"/>
            <w:tcW w:w="1049"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rPr>
                <w:b/>
              </w:rPr>
            </w:pPr>
            <w:r w:rsidRPr="0001273E">
              <w:rPr>
                <w:b/>
              </w:rPr>
              <w:t>28</w:t>
            </w:r>
          </w:p>
        </w:tc>
        <w:tc>
          <w:tcPr>
            <w:tcW w:w="972"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cnfStyle w:val="000000000000" w:firstRow="0" w:lastRow="0" w:firstColumn="0" w:lastColumn="0" w:oddVBand="0" w:evenVBand="0" w:oddHBand="0" w:evenHBand="0" w:firstRowFirstColumn="0" w:firstRowLastColumn="0" w:lastRowFirstColumn="0" w:lastRowLastColumn="0"/>
              <w:rPr>
                <w:i/>
              </w:rPr>
            </w:pPr>
            <w:r w:rsidRPr="0001273E">
              <w:rPr>
                <w:i/>
              </w:rPr>
              <w:t>1.</w:t>
            </w:r>
          </w:p>
        </w:tc>
        <w:tc>
          <w:tcPr>
            <w:cnfStyle w:val="000010000000" w:firstRow="0" w:lastRow="0" w:firstColumn="0" w:lastColumn="0" w:oddVBand="1" w:evenVBand="0" w:oddHBand="0" w:evenHBand="0" w:firstRowFirstColumn="0" w:firstRowLastColumn="0" w:lastRowFirstColumn="0" w:lastRowLastColumn="0"/>
            <w:tcW w:w="2879" w:type="dxa"/>
            <w:gridSpan w:val="2"/>
            <w:vMerge w:val="restart"/>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rPr>
                <w:sz w:val="28"/>
                <w:szCs w:val="28"/>
              </w:rPr>
            </w:pPr>
          </w:p>
          <w:p w:rsidR="00A935BD" w:rsidRPr="0001273E" w:rsidRDefault="00A935BD" w:rsidP="00562FA5">
            <w:pPr>
              <w:tabs>
                <w:tab w:val="left" w:pos="21121"/>
              </w:tabs>
              <w:rPr>
                <w:sz w:val="28"/>
                <w:szCs w:val="28"/>
              </w:rPr>
            </w:pPr>
            <w:r w:rsidRPr="0001273E">
              <w:rPr>
                <w:sz w:val="28"/>
                <w:szCs w:val="28"/>
              </w:rPr>
              <w:t>Праздник «Посвящение в ученики»</w:t>
            </w:r>
          </w:p>
        </w:tc>
        <w:tc>
          <w:tcPr>
            <w:tcW w:w="2965" w:type="dxa"/>
            <w:vMerge w:val="restart"/>
            <w:tcBorders>
              <w:top w:val="single" w:sz="4" w:space="0" w:color="auto"/>
              <w:left w:val="single" w:sz="4" w:space="0" w:color="auto"/>
              <w:bottom w:val="single" w:sz="4" w:space="0" w:color="auto"/>
              <w:right w:val="single" w:sz="4" w:space="0" w:color="auto"/>
            </w:tcBorders>
          </w:tcPr>
          <w:p w:rsidR="00A935BD" w:rsidRPr="00F708A3" w:rsidRDefault="00A935BD" w:rsidP="00562FA5">
            <w:pPr>
              <w:tabs>
                <w:tab w:val="left" w:pos="21121"/>
              </w:tabs>
              <w:cnfStyle w:val="000000000000" w:firstRow="0" w:lastRow="0" w:firstColumn="0" w:lastColumn="0" w:oddVBand="0" w:evenVBand="0" w:oddHBand="0" w:evenHBand="0" w:firstRowFirstColumn="0" w:firstRowLastColumn="0" w:lastRowFirstColumn="0" w:lastRowLastColumn="0"/>
            </w:pPr>
            <w:r w:rsidRPr="00A8339A">
              <w:t xml:space="preserve">Создать радостную праздничную атмосферу. Организовать взаимодействие с родителями учащихся. </w:t>
            </w:r>
            <w:r>
              <w:t>Закрепить изученные способы взаимодействия учащихся.</w:t>
            </w:r>
          </w:p>
        </w:tc>
        <w:tc>
          <w:tcPr>
            <w:cnfStyle w:val="000100000000" w:firstRow="0" w:lastRow="0" w:firstColumn="0" w:lastColumn="1" w:oddVBand="0" w:evenVBand="0" w:oddHBand="0" w:evenHBand="0" w:firstRowFirstColumn="0" w:firstRowLastColumn="0" w:lastRowFirstColumn="0" w:lastRowLastColumn="0"/>
            <w:tcW w:w="5176" w:type="dxa"/>
            <w:vMerge w:val="restart"/>
            <w:tcBorders>
              <w:top w:val="single" w:sz="4" w:space="0" w:color="auto"/>
              <w:left w:val="single" w:sz="4" w:space="0" w:color="auto"/>
              <w:bottom w:val="single" w:sz="4" w:space="0" w:color="auto"/>
              <w:right w:val="single" w:sz="4" w:space="0" w:color="auto"/>
            </w:tcBorders>
          </w:tcPr>
          <w:p w:rsidR="00A935BD" w:rsidRPr="00A8339A" w:rsidRDefault="00A935BD" w:rsidP="00562FA5">
            <w:pPr>
              <w:tabs>
                <w:tab w:val="left" w:pos="21121"/>
              </w:tabs>
            </w:pPr>
            <w:r w:rsidRPr="00A8339A">
              <w:rPr>
                <w:i/>
              </w:rPr>
              <w:t>Коммуникативные.</w:t>
            </w:r>
            <w:r w:rsidRPr="00A8339A">
              <w:t xml:space="preserve"> </w:t>
            </w:r>
          </w:p>
          <w:p w:rsidR="00A935BD" w:rsidRPr="00A8339A" w:rsidRDefault="00A935BD" w:rsidP="00562FA5">
            <w:pPr>
              <w:tabs>
                <w:tab w:val="left" w:pos="21121"/>
              </w:tabs>
            </w:pPr>
            <w:r w:rsidRPr="00A8339A">
              <w:t>Формирование основ общения друг с другом.</w:t>
            </w:r>
          </w:p>
          <w:p w:rsidR="00A935BD" w:rsidRPr="0001273E" w:rsidRDefault="00A935BD" w:rsidP="00562FA5">
            <w:pPr>
              <w:tabs>
                <w:tab w:val="left" w:pos="21121"/>
              </w:tabs>
              <w:rPr>
                <w:i/>
              </w:rPr>
            </w:pPr>
            <w:r w:rsidRPr="0001273E">
              <w:rPr>
                <w:i/>
              </w:rPr>
              <w:t>Регулятивные.</w:t>
            </w:r>
          </w:p>
          <w:p w:rsidR="00A935BD" w:rsidRPr="00F708A3" w:rsidRDefault="00A935BD" w:rsidP="00562FA5">
            <w:pPr>
              <w:tabs>
                <w:tab w:val="left" w:pos="21121"/>
              </w:tabs>
            </w:pPr>
            <w:r>
              <w:t>Самооценка.</w:t>
            </w:r>
          </w:p>
        </w:tc>
      </w:tr>
      <w:tr w:rsidR="00A935BD" w:rsidRPr="0001273E" w:rsidTr="001E0CCD">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559" w:type="dxa"/>
            <w:vMerge/>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rPr>
                <w:b w:val="0"/>
              </w:rPr>
            </w:pPr>
          </w:p>
        </w:tc>
        <w:tc>
          <w:tcPr>
            <w:cnfStyle w:val="000010000000" w:firstRow="0" w:lastRow="0" w:firstColumn="0" w:lastColumn="0" w:oddVBand="1" w:evenVBand="0" w:oddHBand="0" w:evenHBand="0" w:firstRowFirstColumn="0" w:firstRowLastColumn="0" w:lastRowFirstColumn="0" w:lastRowLastColumn="0"/>
            <w:tcW w:w="1049"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rPr>
                <w:b/>
              </w:rPr>
            </w:pPr>
            <w:r w:rsidRPr="0001273E">
              <w:rPr>
                <w:b/>
              </w:rPr>
              <w:t>29</w:t>
            </w:r>
          </w:p>
        </w:tc>
        <w:tc>
          <w:tcPr>
            <w:tcW w:w="972"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cnfStyle w:val="000000100000" w:firstRow="0" w:lastRow="0" w:firstColumn="0" w:lastColumn="0" w:oddVBand="0" w:evenVBand="0" w:oddHBand="1" w:evenHBand="0" w:firstRowFirstColumn="0" w:firstRowLastColumn="0" w:lastRowFirstColumn="0" w:lastRowLastColumn="0"/>
              <w:rPr>
                <w:i/>
              </w:rPr>
            </w:pPr>
            <w:r w:rsidRPr="0001273E">
              <w:rPr>
                <w:i/>
              </w:rPr>
              <w:t>2.</w:t>
            </w:r>
          </w:p>
        </w:tc>
        <w:tc>
          <w:tcPr>
            <w:cnfStyle w:val="000010000000" w:firstRow="0" w:lastRow="0" w:firstColumn="0" w:lastColumn="0" w:oddVBand="1" w:evenVBand="0" w:oddHBand="0" w:evenHBand="0" w:firstRowFirstColumn="0" w:firstRowLastColumn="0" w:lastRowFirstColumn="0" w:lastRowLastColumn="0"/>
            <w:tcW w:w="2879" w:type="dxa"/>
            <w:gridSpan w:val="2"/>
            <w:vMerge/>
            <w:tcBorders>
              <w:top w:val="single" w:sz="4" w:space="0" w:color="auto"/>
              <w:left w:val="single" w:sz="4" w:space="0" w:color="auto"/>
              <w:bottom w:val="single" w:sz="4" w:space="0" w:color="auto"/>
              <w:right w:val="single" w:sz="4" w:space="0" w:color="auto"/>
            </w:tcBorders>
          </w:tcPr>
          <w:p w:rsidR="00A935BD" w:rsidRPr="00F708A3" w:rsidRDefault="00A935BD" w:rsidP="00562FA5">
            <w:pPr>
              <w:tabs>
                <w:tab w:val="left" w:pos="21121"/>
              </w:tabs>
            </w:pPr>
          </w:p>
        </w:tc>
        <w:tc>
          <w:tcPr>
            <w:tcW w:w="2965" w:type="dxa"/>
            <w:vMerge/>
            <w:tcBorders>
              <w:top w:val="single" w:sz="4" w:space="0" w:color="auto"/>
              <w:left w:val="single" w:sz="4" w:space="0" w:color="auto"/>
              <w:bottom w:val="single" w:sz="4" w:space="0" w:color="auto"/>
              <w:right w:val="single" w:sz="4" w:space="0" w:color="auto"/>
            </w:tcBorders>
          </w:tcPr>
          <w:p w:rsidR="00A935BD" w:rsidRPr="00F708A3" w:rsidRDefault="00A935BD" w:rsidP="00562FA5">
            <w:pPr>
              <w:tabs>
                <w:tab w:val="left" w:pos="21121"/>
              </w:tabs>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5176" w:type="dxa"/>
            <w:vMerge/>
            <w:tcBorders>
              <w:top w:val="single" w:sz="4" w:space="0" w:color="auto"/>
              <w:left w:val="single" w:sz="4" w:space="0" w:color="auto"/>
              <w:bottom w:val="single" w:sz="4" w:space="0" w:color="auto"/>
              <w:right w:val="single" w:sz="4" w:space="0" w:color="auto"/>
            </w:tcBorders>
          </w:tcPr>
          <w:p w:rsidR="00A935BD" w:rsidRPr="00F708A3" w:rsidRDefault="00A935BD" w:rsidP="00562FA5">
            <w:pPr>
              <w:tabs>
                <w:tab w:val="left" w:pos="21121"/>
              </w:tabs>
              <w:jc w:val="center"/>
            </w:pPr>
          </w:p>
        </w:tc>
      </w:tr>
      <w:tr w:rsidR="00A935BD" w:rsidRPr="0001273E" w:rsidTr="001E0CCD">
        <w:trPr>
          <w:cnfStyle w:val="010000000000" w:firstRow="0" w:lastRow="1" w:firstColumn="0" w:lastColumn="0" w:oddVBand="0" w:evenVBand="0" w:oddHBand="0"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559" w:type="dxa"/>
            <w:vMerge/>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rPr>
                <w:b w:val="0"/>
              </w:rPr>
            </w:pPr>
          </w:p>
        </w:tc>
        <w:tc>
          <w:tcPr>
            <w:cnfStyle w:val="000010000000" w:firstRow="0" w:lastRow="0" w:firstColumn="0" w:lastColumn="0" w:oddVBand="1" w:evenVBand="0" w:oddHBand="0" w:evenHBand="0" w:firstRowFirstColumn="0" w:firstRowLastColumn="0" w:lastRowFirstColumn="0" w:lastRowLastColumn="0"/>
            <w:tcW w:w="1049"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rPr>
                <w:b w:val="0"/>
              </w:rPr>
            </w:pPr>
            <w:r w:rsidRPr="0001273E">
              <w:t>30</w:t>
            </w:r>
          </w:p>
        </w:tc>
        <w:tc>
          <w:tcPr>
            <w:tcW w:w="972" w:type="dxa"/>
            <w:tcBorders>
              <w:top w:val="single" w:sz="4" w:space="0" w:color="auto"/>
              <w:left w:val="single" w:sz="4" w:space="0" w:color="auto"/>
              <w:bottom w:val="single" w:sz="4" w:space="0" w:color="auto"/>
              <w:right w:val="single" w:sz="4" w:space="0" w:color="auto"/>
            </w:tcBorders>
          </w:tcPr>
          <w:p w:rsidR="00A935BD" w:rsidRPr="0001273E" w:rsidRDefault="00A935BD" w:rsidP="00562FA5">
            <w:pPr>
              <w:tabs>
                <w:tab w:val="left" w:pos="21121"/>
              </w:tabs>
              <w:jc w:val="center"/>
              <w:cnfStyle w:val="010000000000" w:firstRow="0" w:lastRow="1" w:firstColumn="0" w:lastColumn="0" w:oddVBand="0" w:evenVBand="0" w:oddHBand="0" w:evenHBand="0" w:firstRowFirstColumn="0" w:firstRowLastColumn="0" w:lastRowFirstColumn="0" w:lastRowLastColumn="0"/>
              <w:rPr>
                <w:i/>
              </w:rPr>
            </w:pPr>
            <w:r w:rsidRPr="0001273E">
              <w:rPr>
                <w:i/>
              </w:rPr>
              <w:t>3.</w:t>
            </w:r>
          </w:p>
        </w:tc>
        <w:tc>
          <w:tcPr>
            <w:cnfStyle w:val="000010000000" w:firstRow="0" w:lastRow="0" w:firstColumn="0" w:lastColumn="0" w:oddVBand="1" w:evenVBand="0" w:oddHBand="0" w:evenHBand="0" w:firstRowFirstColumn="0" w:firstRowLastColumn="0" w:lastRowFirstColumn="0" w:lastRowLastColumn="0"/>
            <w:tcW w:w="2879" w:type="dxa"/>
            <w:gridSpan w:val="2"/>
            <w:vMerge/>
            <w:tcBorders>
              <w:top w:val="single" w:sz="4" w:space="0" w:color="auto"/>
              <w:left w:val="single" w:sz="4" w:space="0" w:color="auto"/>
              <w:bottom w:val="single" w:sz="4" w:space="0" w:color="auto"/>
              <w:right w:val="single" w:sz="4" w:space="0" w:color="auto"/>
            </w:tcBorders>
          </w:tcPr>
          <w:p w:rsidR="00A935BD" w:rsidRPr="00F708A3" w:rsidRDefault="00A935BD" w:rsidP="00562FA5">
            <w:pPr>
              <w:tabs>
                <w:tab w:val="left" w:pos="21121"/>
              </w:tabs>
            </w:pPr>
          </w:p>
        </w:tc>
        <w:tc>
          <w:tcPr>
            <w:tcW w:w="2965" w:type="dxa"/>
            <w:vMerge/>
            <w:tcBorders>
              <w:top w:val="single" w:sz="4" w:space="0" w:color="auto"/>
              <w:left w:val="single" w:sz="4" w:space="0" w:color="auto"/>
              <w:bottom w:val="single" w:sz="4" w:space="0" w:color="auto"/>
              <w:right w:val="single" w:sz="4" w:space="0" w:color="auto"/>
            </w:tcBorders>
          </w:tcPr>
          <w:p w:rsidR="00A935BD" w:rsidRPr="00F708A3" w:rsidRDefault="00A935BD" w:rsidP="00562FA5">
            <w:pPr>
              <w:tabs>
                <w:tab w:val="left" w:pos="21121"/>
              </w:tabs>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5176" w:type="dxa"/>
            <w:vMerge/>
            <w:tcBorders>
              <w:top w:val="single" w:sz="4" w:space="0" w:color="auto"/>
              <w:left w:val="single" w:sz="4" w:space="0" w:color="auto"/>
              <w:bottom w:val="single" w:sz="4" w:space="0" w:color="auto"/>
              <w:right w:val="single" w:sz="4" w:space="0" w:color="auto"/>
            </w:tcBorders>
          </w:tcPr>
          <w:p w:rsidR="00A935BD" w:rsidRPr="00F708A3" w:rsidRDefault="00A935BD" w:rsidP="00562FA5">
            <w:pPr>
              <w:tabs>
                <w:tab w:val="left" w:pos="21121"/>
              </w:tabs>
              <w:jc w:val="center"/>
            </w:pPr>
          </w:p>
        </w:tc>
      </w:tr>
    </w:tbl>
    <w:p w:rsidR="00A935BD" w:rsidRPr="000344A0" w:rsidRDefault="00A935BD" w:rsidP="00A935BD">
      <w:pPr>
        <w:pStyle w:val="Style2"/>
        <w:spacing w:line="360" w:lineRule="auto"/>
        <w:ind w:left="446"/>
        <w:rPr>
          <w:sz w:val="32"/>
          <w:szCs w:val="32"/>
        </w:rPr>
      </w:pPr>
    </w:p>
    <w:p w:rsidR="00A935BD" w:rsidRDefault="00A935BD" w:rsidP="00D5177B">
      <w:pPr>
        <w:pStyle w:val="af4"/>
        <w:numPr>
          <w:ilvl w:val="0"/>
          <w:numId w:val="55"/>
        </w:numPr>
        <w:spacing w:after="0" w:line="360" w:lineRule="auto"/>
        <w:ind w:left="-567" w:firstLine="927"/>
        <w:jc w:val="center"/>
        <w:rPr>
          <w:rFonts w:ascii="Times New Roman" w:hAnsi="Times New Roman"/>
          <w:b/>
          <w:bCs/>
          <w:sz w:val="32"/>
          <w:szCs w:val="32"/>
        </w:rPr>
        <w:sectPr w:rsidR="00A935BD" w:rsidSect="00A935BD">
          <w:pgSz w:w="16838" w:h="11906" w:orient="landscape"/>
          <w:pgMar w:top="1134" w:right="851" w:bottom="851" w:left="851" w:header="284" w:footer="284" w:gutter="0"/>
          <w:cols w:space="708"/>
          <w:docGrid w:linePitch="360"/>
        </w:sectPr>
      </w:pPr>
    </w:p>
    <w:p w:rsidR="00CB46C2" w:rsidRDefault="00CB46C2" w:rsidP="00CB46C2">
      <w:pPr>
        <w:pStyle w:val="3"/>
        <w:spacing w:before="0" w:after="0"/>
        <w:jc w:val="center"/>
        <w:rPr>
          <w:rFonts w:ascii="Times New Roman" w:hAnsi="Times New Roman"/>
          <w:sz w:val="24"/>
          <w:szCs w:val="24"/>
        </w:rPr>
      </w:pPr>
      <w:r>
        <w:rPr>
          <w:rFonts w:ascii="Times New Roman" w:hAnsi="Times New Roman"/>
          <w:sz w:val="24"/>
          <w:szCs w:val="24"/>
        </w:rPr>
        <w:lastRenderedPageBreak/>
        <w:t>Р</w:t>
      </w:r>
      <w:r w:rsidRPr="000E1FAD">
        <w:rPr>
          <w:rFonts w:ascii="Times New Roman" w:hAnsi="Times New Roman"/>
          <w:sz w:val="24"/>
          <w:szCs w:val="24"/>
        </w:rPr>
        <w:t xml:space="preserve">абочая учебная программа по курсу «математика» </w:t>
      </w:r>
      <w:r>
        <w:rPr>
          <w:rFonts w:ascii="Times New Roman" w:hAnsi="Times New Roman"/>
          <w:sz w:val="24"/>
          <w:szCs w:val="24"/>
        </w:rPr>
        <w:t xml:space="preserve"> 1 класс </w:t>
      </w:r>
    </w:p>
    <w:p w:rsidR="00CB46C2" w:rsidRPr="000E1FAD" w:rsidRDefault="00CB46C2" w:rsidP="00CB46C2">
      <w:pPr>
        <w:pStyle w:val="3"/>
        <w:spacing w:before="0" w:after="0"/>
        <w:jc w:val="center"/>
        <w:rPr>
          <w:rFonts w:ascii="Times New Roman" w:hAnsi="Times New Roman"/>
          <w:b w:val="0"/>
          <w:i/>
          <w:sz w:val="24"/>
          <w:szCs w:val="24"/>
        </w:rPr>
      </w:pPr>
      <w:r w:rsidRPr="000E1FAD">
        <w:rPr>
          <w:rFonts w:ascii="Times New Roman" w:hAnsi="Times New Roman"/>
          <w:i/>
          <w:sz w:val="24"/>
          <w:szCs w:val="24"/>
        </w:rPr>
        <w:t xml:space="preserve">(образовательная программа «Начальная школа </w:t>
      </w:r>
      <w:r w:rsidRPr="000E1FAD">
        <w:rPr>
          <w:rFonts w:ascii="Times New Roman" w:hAnsi="Times New Roman"/>
          <w:i/>
          <w:sz w:val="24"/>
          <w:szCs w:val="24"/>
          <w:lang w:val="en-US"/>
        </w:rPr>
        <w:t>XXI</w:t>
      </w:r>
      <w:r w:rsidRPr="000E1FAD">
        <w:rPr>
          <w:rFonts w:ascii="Times New Roman" w:hAnsi="Times New Roman"/>
          <w:i/>
          <w:sz w:val="24"/>
          <w:szCs w:val="24"/>
        </w:rPr>
        <w:t xml:space="preserve"> века»)</w:t>
      </w:r>
    </w:p>
    <w:p w:rsidR="00C16D39" w:rsidRPr="001E0CCD" w:rsidRDefault="00C16D39" w:rsidP="001E0CCD">
      <w:pPr>
        <w:spacing w:line="360" w:lineRule="auto"/>
        <w:ind w:left="360"/>
        <w:jc w:val="center"/>
        <w:rPr>
          <w:sz w:val="32"/>
          <w:szCs w:val="32"/>
        </w:rPr>
      </w:pPr>
      <w:r w:rsidRPr="001E0CCD">
        <w:rPr>
          <w:b/>
          <w:bCs/>
          <w:sz w:val="32"/>
          <w:szCs w:val="32"/>
        </w:rPr>
        <w:t>Информационная карта программы.</w:t>
      </w:r>
    </w:p>
    <w:tbl>
      <w:tblPr>
        <w:tblStyle w:val="1-6"/>
        <w:tblW w:w="9606" w:type="dxa"/>
        <w:tblLook w:val="04A0" w:firstRow="1" w:lastRow="0" w:firstColumn="1" w:lastColumn="0" w:noHBand="0" w:noVBand="1"/>
      </w:tblPr>
      <w:tblGrid>
        <w:gridCol w:w="648"/>
        <w:gridCol w:w="2540"/>
        <w:gridCol w:w="6418"/>
      </w:tblGrid>
      <w:tr w:rsidR="00C16D39" w:rsidRPr="00720622" w:rsidTr="009C7340">
        <w:trPr>
          <w:cnfStyle w:val="100000000000" w:firstRow="1" w:lastRow="0" w:firstColumn="0" w:lastColumn="0" w:oddVBand="0" w:evenVBand="0" w:oddHBand="0"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648" w:type="dxa"/>
            <w:hideMark/>
          </w:tcPr>
          <w:p w:rsidR="00C16D39" w:rsidRPr="00895FC3" w:rsidRDefault="00C16D39" w:rsidP="009C7340">
            <w:pPr>
              <w:spacing w:line="360" w:lineRule="auto"/>
              <w:ind w:left="-567" w:firstLine="927"/>
              <w:jc w:val="center"/>
              <w:rPr>
                <w:color w:val="auto"/>
                <w:sz w:val="24"/>
                <w:szCs w:val="24"/>
              </w:rPr>
            </w:pPr>
            <w:r w:rsidRPr="00895FC3">
              <w:rPr>
                <w:color w:val="auto"/>
                <w:sz w:val="24"/>
                <w:szCs w:val="24"/>
              </w:rPr>
              <w:t>1</w:t>
            </w:r>
          </w:p>
        </w:tc>
        <w:tc>
          <w:tcPr>
            <w:tcW w:w="2540" w:type="dxa"/>
            <w:hideMark/>
          </w:tcPr>
          <w:p w:rsidR="00C16D39" w:rsidRPr="00895FC3" w:rsidRDefault="00C16D39" w:rsidP="009C7340">
            <w:pPr>
              <w:spacing w:line="360" w:lineRule="auto"/>
              <w:ind w:left="-567" w:firstLine="927"/>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895FC3">
              <w:rPr>
                <w:color w:val="auto"/>
                <w:sz w:val="24"/>
                <w:szCs w:val="24"/>
              </w:rPr>
              <w:t>Полное название программы</w:t>
            </w:r>
          </w:p>
        </w:tc>
        <w:tc>
          <w:tcPr>
            <w:tcW w:w="6418" w:type="dxa"/>
            <w:hideMark/>
          </w:tcPr>
          <w:p w:rsidR="00C16D39" w:rsidRPr="00895FC3" w:rsidRDefault="00C16D39" w:rsidP="009C7340">
            <w:pPr>
              <w:spacing w:line="360" w:lineRule="auto"/>
              <w:ind w:left="-567" w:firstLine="927"/>
              <w:jc w:val="center"/>
              <w:cnfStyle w:val="100000000000" w:firstRow="1" w:lastRow="0" w:firstColumn="0" w:lastColumn="0" w:oddVBand="0" w:evenVBand="0" w:oddHBand="0" w:evenHBand="0" w:firstRowFirstColumn="0" w:firstRowLastColumn="0" w:lastRowFirstColumn="0" w:lastRowLastColumn="0"/>
              <w:rPr>
                <w:b w:val="0"/>
                <w:bCs w:val="0"/>
                <w:i/>
                <w:sz w:val="24"/>
                <w:szCs w:val="24"/>
              </w:rPr>
            </w:pPr>
            <w:r w:rsidRPr="00895FC3">
              <w:rPr>
                <w:i/>
                <w:color w:val="auto"/>
                <w:sz w:val="24"/>
                <w:szCs w:val="24"/>
              </w:rPr>
              <w:t>Программа</w:t>
            </w:r>
            <w:r>
              <w:rPr>
                <w:i/>
                <w:color w:val="auto"/>
                <w:sz w:val="24"/>
                <w:szCs w:val="24"/>
              </w:rPr>
              <w:t xml:space="preserve"> по математике, 1 класс</w:t>
            </w:r>
          </w:p>
          <w:p w:rsidR="00C16D39" w:rsidRPr="00895FC3" w:rsidRDefault="00C16D39" w:rsidP="009C7340">
            <w:pPr>
              <w:spacing w:line="360" w:lineRule="auto"/>
              <w:ind w:left="-567" w:firstLine="927"/>
              <w:jc w:val="center"/>
              <w:cnfStyle w:val="100000000000" w:firstRow="1" w:lastRow="0" w:firstColumn="0" w:lastColumn="0" w:oddVBand="0" w:evenVBand="0" w:oddHBand="0" w:evenHBand="0" w:firstRowFirstColumn="0" w:firstRowLastColumn="0" w:lastRowFirstColumn="0" w:lastRowLastColumn="0"/>
              <w:rPr>
                <w:i/>
                <w:color w:val="auto"/>
                <w:sz w:val="24"/>
                <w:szCs w:val="24"/>
              </w:rPr>
            </w:pPr>
          </w:p>
        </w:tc>
      </w:tr>
      <w:tr w:rsidR="00C16D39" w:rsidRPr="00720622" w:rsidTr="009C734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648" w:type="dxa"/>
            <w:hideMark/>
          </w:tcPr>
          <w:p w:rsidR="00C16D39" w:rsidRPr="00D564DC" w:rsidRDefault="00C16D39" w:rsidP="009C7340">
            <w:pPr>
              <w:spacing w:line="360" w:lineRule="auto"/>
              <w:ind w:left="-567" w:firstLine="927"/>
              <w:jc w:val="center"/>
              <w:rPr>
                <w:sz w:val="24"/>
                <w:szCs w:val="24"/>
              </w:rPr>
            </w:pPr>
            <w:r w:rsidRPr="00D564DC">
              <w:rPr>
                <w:sz w:val="24"/>
                <w:szCs w:val="24"/>
              </w:rPr>
              <w:t>2</w:t>
            </w:r>
          </w:p>
        </w:tc>
        <w:tc>
          <w:tcPr>
            <w:tcW w:w="2540" w:type="dxa"/>
            <w:hideMark/>
          </w:tcPr>
          <w:p w:rsidR="00C16D39" w:rsidRPr="00720622" w:rsidRDefault="00C16D39" w:rsidP="009C7340">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b/>
                <w:sz w:val="24"/>
                <w:szCs w:val="24"/>
              </w:rPr>
            </w:pPr>
            <w:r w:rsidRPr="00720622">
              <w:rPr>
                <w:b/>
                <w:sz w:val="24"/>
                <w:szCs w:val="24"/>
              </w:rPr>
              <w:t>Цель программы</w:t>
            </w:r>
          </w:p>
        </w:tc>
        <w:tc>
          <w:tcPr>
            <w:tcW w:w="6418" w:type="dxa"/>
            <w:hideMark/>
          </w:tcPr>
          <w:p w:rsidR="00C16D39" w:rsidRPr="00BE6DE9" w:rsidRDefault="00C16D39" w:rsidP="009C7340">
            <w:pPr>
              <w:spacing w:line="360" w:lineRule="auto"/>
              <w:ind w:left="-567" w:firstLine="927"/>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Формирование всесторонне образованной инициативной личности, владеющей системой математических знаний и умений</w:t>
            </w:r>
          </w:p>
        </w:tc>
      </w:tr>
      <w:tr w:rsidR="00C16D39" w:rsidRPr="00720622" w:rsidTr="009C7340">
        <w:trPr>
          <w:cnfStyle w:val="000000010000" w:firstRow="0" w:lastRow="0" w:firstColumn="0" w:lastColumn="0" w:oddVBand="0" w:evenVBand="0" w:oddHBand="0" w:evenHBand="1"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648" w:type="dxa"/>
            <w:hideMark/>
          </w:tcPr>
          <w:p w:rsidR="00C16D39" w:rsidRPr="00D564DC" w:rsidRDefault="00C16D39" w:rsidP="009C7340">
            <w:pPr>
              <w:spacing w:line="360" w:lineRule="auto"/>
              <w:ind w:left="-567" w:firstLine="927"/>
              <w:jc w:val="center"/>
              <w:rPr>
                <w:sz w:val="24"/>
                <w:szCs w:val="24"/>
              </w:rPr>
            </w:pPr>
            <w:r>
              <w:rPr>
                <w:sz w:val="24"/>
                <w:szCs w:val="24"/>
              </w:rPr>
              <w:t xml:space="preserve">3 </w:t>
            </w:r>
          </w:p>
        </w:tc>
        <w:tc>
          <w:tcPr>
            <w:tcW w:w="2540" w:type="dxa"/>
            <w:hideMark/>
          </w:tcPr>
          <w:p w:rsidR="00C16D39" w:rsidRPr="0054449E" w:rsidRDefault="00C16D39" w:rsidP="009C7340">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b/>
                <w:sz w:val="24"/>
                <w:szCs w:val="24"/>
              </w:rPr>
            </w:pPr>
            <w:r w:rsidRPr="0054449E">
              <w:rPr>
                <w:b/>
                <w:sz w:val="24"/>
                <w:szCs w:val="24"/>
              </w:rPr>
              <w:t>Направленность</w:t>
            </w:r>
          </w:p>
          <w:p w:rsidR="00C16D39" w:rsidRPr="00720622" w:rsidRDefault="00C16D39" w:rsidP="009C7340">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b/>
                <w:sz w:val="24"/>
                <w:szCs w:val="24"/>
              </w:rPr>
            </w:pPr>
            <w:r w:rsidRPr="0054449E">
              <w:rPr>
                <w:b/>
                <w:sz w:val="24"/>
                <w:szCs w:val="24"/>
              </w:rPr>
              <w:t>Образовательной программы</w:t>
            </w:r>
            <w:r>
              <w:rPr>
                <w:sz w:val="24"/>
                <w:szCs w:val="24"/>
              </w:rPr>
              <w:t xml:space="preserve">  </w:t>
            </w:r>
          </w:p>
        </w:tc>
        <w:tc>
          <w:tcPr>
            <w:tcW w:w="6418" w:type="dxa"/>
            <w:hideMark/>
          </w:tcPr>
          <w:p w:rsidR="00C16D39" w:rsidRPr="00FE7B22" w:rsidRDefault="00C16D39" w:rsidP="009C7340">
            <w:pPr>
              <w:spacing w:line="360" w:lineRule="auto"/>
              <w:ind w:left="-567" w:firstLine="927"/>
              <w:cnfStyle w:val="000000010000" w:firstRow="0" w:lastRow="0" w:firstColumn="0" w:lastColumn="0" w:oddVBand="0" w:evenVBand="0" w:oddHBand="0" w:evenHBand="1" w:firstRowFirstColumn="0" w:firstRowLastColumn="0" w:lastRowFirstColumn="0" w:lastRowLastColumn="0"/>
              <w:rPr>
                <w:i/>
                <w:sz w:val="24"/>
                <w:szCs w:val="24"/>
              </w:rPr>
            </w:pPr>
            <w:r w:rsidRPr="00BE6DE9">
              <w:rPr>
                <w:i/>
                <w:sz w:val="24"/>
                <w:szCs w:val="24"/>
              </w:rPr>
              <w:t xml:space="preserve">      </w:t>
            </w:r>
            <w:r w:rsidRPr="00FE7B22">
              <w:rPr>
                <w:i/>
                <w:sz w:val="24"/>
                <w:szCs w:val="24"/>
              </w:rPr>
              <w:t>Математическая</w:t>
            </w:r>
          </w:p>
        </w:tc>
      </w:tr>
      <w:tr w:rsidR="00C16D39" w:rsidRPr="00720622" w:rsidTr="009C7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C16D39" w:rsidRPr="00D564DC" w:rsidRDefault="00C16D39" w:rsidP="009C7340">
            <w:pPr>
              <w:spacing w:line="360" w:lineRule="auto"/>
              <w:ind w:left="-567" w:firstLine="927"/>
              <w:jc w:val="center"/>
              <w:rPr>
                <w:sz w:val="24"/>
                <w:szCs w:val="24"/>
              </w:rPr>
            </w:pPr>
          </w:p>
        </w:tc>
        <w:tc>
          <w:tcPr>
            <w:tcW w:w="2540" w:type="dxa"/>
            <w:hideMark/>
          </w:tcPr>
          <w:p w:rsidR="00C16D39" w:rsidRPr="00720622" w:rsidRDefault="00C16D39" w:rsidP="009C7340">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6418" w:type="dxa"/>
            <w:hideMark/>
          </w:tcPr>
          <w:p w:rsidR="00C16D39" w:rsidRPr="000640EB" w:rsidRDefault="00C16D39" w:rsidP="009C7340">
            <w:pPr>
              <w:spacing w:line="360" w:lineRule="auto"/>
              <w:ind w:left="-567" w:firstLine="927"/>
              <w:jc w:val="left"/>
              <w:cnfStyle w:val="000000100000" w:firstRow="0" w:lastRow="0" w:firstColumn="0" w:lastColumn="0" w:oddVBand="0" w:evenVBand="0" w:oddHBand="1" w:evenHBand="0" w:firstRowFirstColumn="0" w:firstRowLastColumn="0" w:lastRowFirstColumn="0" w:lastRowLastColumn="0"/>
              <w:rPr>
                <w:i/>
                <w:sz w:val="24"/>
                <w:szCs w:val="24"/>
              </w:rPr>
            </w:pPr>
          </w:p>
        </w:tc>
      </w:tr>
      <w:tr w:rsidR="00C16D39" w:rsidRPr="00720622" w:rsidTr="009C73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C16D39" w:rsidRPr="00D564DC" w:rsidRDefault="00C16D39" w:rsidP="009C7340">
            <w:pPr>
              <w:spacing w:line="360" w:lineRule="auto"/>
              <w:ind w:left="-567" w:firstLine="927"/>
              <w:jc w:val="center"/>
              <w:rPr>
                <w:sz w:val="24"/>
                <w:szCs w:val="24"/>
              </w:rPr>
            </w:pPr>
          </w:p>
        </w:tc>
        <w:tc>
          <w:tcPr>
            <w:tcW w:w="2540" w:type="dxa"/>
            <w:hideMark/>
          </w:tcPr>
          <w:p w:rsidR="00C16D39" w:rsidRPr="00720622" w:rsidRDefault="00C16D39" w:rsidP="009C7340">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b/>
                <w:sz w:val="24"/>
                <w:szCs w:val="24"/>
              </w:rPr>
            </w:pPr>
          </w:p>
        </w:tc>
        <w:tc>
          <w:tcPr>
            <w:tcW w:w="6418" w:type="dxa"/>
            <w:hideMark/>
          </w:tcPr>
          <w:p w:rsidR="00C16D39" w:rsidRPr="00F71D16" w:rsidRDefault="00C16D39" w:rsidP="009C7340">
            <w:pPr>
              <w:spacing w:line="360" w:lineRule="auto"/>
              <w:ind w:left="-567" w:firstLine="927"/>
              <w:jc w:val="left"/>
              <w:cnfStyle w:val="000000010000" w:firstRow="0" w:lastRow="0" w:firstColumn="0" w:lastColumn="0" w:oddVBand="0" w:evenVBand="0" w:oddHBand="0" w:evenHBand="1" w:firstRowFirstColumn="0" w:firstRowLastColumn="0" w:lastRowFirstColumn="0" w:lastRowLastColumn="0"/>
              <w:rPr>
                <w:b/>
                <w:bCs/>
                <w:sz w:val="24"/>
                <w:szCs w:val="24"/>
              </w:rPr>
            </w:pPr>
          </w:p>
        </w:tc>
      </w:tr>
      <w:tr w:rsidR="00C16D39" w:rsidRPr="00720622" w:rsidTr="009C7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C16D39" w:rsidRDefault="00C16D39" w:rsidP="009C7340">
            <w:pPr>
              <w:spacing w:line="360" w:lineRule="auto"/>
              <w:ind w:left="-567" w:firstLine="927"/>
              <w:jc w:val="center"/>
              <w:rPr>
                <w:sz w:val="24"/>
                <w:szCs w:val="24"/>
              </w:rPr>
            </w:pPr>
            <w:r>
              <w:rPr>
                <w:sz w:val="24"/>
                <w:szCs w:val="24"/>
              </w:rPr>
              <w:t>4</w:t>
            </w:r>
          </w:p>
          <w:p w:rsidR="00C16D39" w:rsidRPr="00D564DC" w:rsidRDefault="00C16D39" w:rsidP="009C7340">
            <w:pPr>
              <w:spacing w:line="360" w:lineRule="auto"/>
              <w:ind w:left="-567" w:firstLine="927"/>
              <w:jc w:val="center"/>
              <w:rPr>
                <w:sz w:val="24"/>
                <w:szCs w:val="24"/>
              </w:rPr>
            </w:pPr>
          </w:p>
        </w:tc>
        <w:tc>
          <w:tcPr>
            <w:tcW w:w="2540" w:type="dxa"/>
            <w:hideMark/>
          </w:tcPr>
          <w:p w:rsidR="00C16D39" w:rsidRPr="00720622" w:rsidRDefault="00C16D39" w:rsidP="009C7340">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b/>
                <w:sz w:val="24"/>
                <w:szCs w:val="24"/>
              </w:rPr>
            </w:pPr>
            <w:r w:rsidRPr="00720622">
              <w:rPr>
                <w:b/>
                <w:sz w:val="24"/>
                <w:szCs w:val="24"/>
              </w:rPr>
              <w:t>Краткое содержание программы</w:t>
            </w:r>
          </w:p>
        </w:tc>
        <w:tc>
          <w:tcPr>
            <w:tcW w:w="6418" w:type="dxa"/>
            <w:hideMark/>
          </w:tcPr>
          <w:p w:rsidR="00C16D39" w:rsidRPr="00232952" w:rsidRDefault="00C16D39" w:rsidP="009C7340">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i/>
                <w:sz w:val="24"/>
                <w:szCs w:val="24"/>
              </w:rPr>
            </w:pPr>
            <w:r w:rsidRPr="00232952">
              <w:rPr>
                <w:i/>
                <w:sz w:val="24"/>
                <w:szCs w:val="24"/>
              </w:rPr>
              <w:t>Программа содержит:</w:t>
            </w:r>
          </w:p>
          <w:p w:rsidR="00C16D39" w:rsidRPr="00232952" w:rsidRDefault="00C16D39" w:rsidP="00D5177B">
            <w:pPr>
              <w:pStyle w:val="af4"/>
              <w:numPr>
                <w:ilvl w:val="0"/>
                <w:numId w:val="54"/>
              </w:numPr>
              <w:spacing w:after="0" w:line="240" w:lineRule="auto"/>
              <w:ind w:left="-567" w:firstLine="92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sz w:val="24"/>
                <w:szCs w:val="24"/>
                <w:lang w:eastAsia="ru-RU"/>
              </w:rPr>
            </w:pPr>
            <w:r w:rsidRPr="00232952">
              <w:rPr>
                <w:rFonts w:ascii="Times New Roman" w:eastAsia="Times New Roman" w:hAnsi="Times New Roman"/>
                <w:i/>
                <w:sz w:val="24"/>
                <w:szCs w:val="24"/>
                <w:lang w:eastAsia="ru-RU"/>
              </w:rPr>
              <w:t>Пояснительная записка.</w:t>
            </w:r>
          </w:p>
          <w:p w:rsidR="00C16D39" w:rsidRPr="00986DB5" w:rsidRDefault="00C16D39" w:rsidP="00D5177B">
            <w:pPr>
              <w:pStyle w:val="af4"/>
              <w:numPr>
                <w:ilvl w:val="0"/>
                <w:numId w:val="54"/>
              </w:numPr>
              <w:spacing w:after="0" w:line="240" w:lineRule="auto"/>
              <w:ind w:left="-567" w:firstLine="92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i/>
                <w:sz w:val="24"/>
                <w:szCs w:val="24"/>
                <w:lang w:eastAsia="ru-RU"/>
              </w:rPr>
            </w:pPr>
            <w:r w:rsidRPr="00232952">
              <w:rPr>
                <w:rFonts w:ascii="Monotype Corsiva" w:hAnsi="Monotype Corsiva"/>
                <w:sz w:val="24"/>
                <w:szCs w:val="24"/>
              </w:rPr>
              <w:t>Общая характеристика учебного предмета</w:t>
            </w:r>
          </w:p>
          <w:p w:rsidR="00C16D39" w:rsidRPr="00986DB5" w:rsidRDefault="00C16D39" w:rsidP="00D5177B">
            <w:pPr>
              <w:pStyle w:val="af4"/>
              <w:numPr>
                <w:ilvl w:val="0"/>
                <w:numId w:val="54"/>
              </w:numPr>
              <w:spacing w:after="0" w:line="240" w:lineRule="auto"/>
              <w:ind w:left="-567" w:firstLine="92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Методическое обеспечение программы</w:t>
            </w:r>
          </w:p>
          <w:p w:rsidR="00C16D39" w:rsidRPr="00232952" w:rsidRDefault="00C16D39" w:rsidP="00D5177B">
            <w:pPr>
              <w:pStyle w:val="af4"/>
              <w:numPr>
                <w:ilvl w:val="0"/>
                <w:numId w:val="54"/>
              </w:numPr>
              <w:spacing w:after="0" w:line="240" w:lineRule="auto"/>
              <w:ind w:left="-567" w:firstLine="92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i/>
                <w:sz w:val="24"/>
                <w:szCs w:val="24"/>
                <w:lang w:eastAsia="ru-RU"/>
              </w:rPr>
            </w:pPr>
            <w:r w:rsidRPr="00232952">
              <w:rPr>
                <w:rFonts w:ascii="Times New Roman" w:eastAsia="Times New Roman" w:hAnsi="Times New Roman"/>
                <w:bCs/>
                <w:i/>
                <w:sz w:val="24"/>
                <w:szCs w:val="24"/>
                <w:lang w:eastAsia="ru-RU"/>
              </w:rPr>
              <w:t>Цели и задачи Программы.</w:t>
            </w:r>
          </w:p>
          <w:p w:rsidR="00C16D39" w:rsidRPr="00232952" w:rsidRDefault="00C16D39" w:rsidP="00D5177B">
            <w:pPr>
              <w:pStyle w:val="af4"/>
              <w:numPr>
                <w:ilvl w:val="0"/>
                <w:numId w:val="54"/>
              </w:numPr>
              <w:spacing w:after="0" w:line="240" w:lineRule="auto"/>
              <w:ind w:left="-567" w:firstLine="927"/>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sz w:val="24"/>
                <w:szCs w:val="24"/>
                <w:lang w:eastAsia="ru-RU"/>
              </w:rPr>
            </w:pPr>
            <w:r w:rsidRPr="00232952">
              <w:rPr>
                <w:rFonts w:ascii="Times New Roman" w:eastAsia="Times New Roman" w:hAnsi="Times New Roman"/>
                <w:bCs/>
                <w:i/>
                <w:sz w:val="24"/>
                <w:szCs w:val="24"/>
                <w:lang w:eastAsia="ru-RU"/>
              </w:rPr>
              <w:t xml:space="preserve">Содержание предмета по темам </w:t>
            </w:r>
          </w:p>
          <w:p w:rsidR="00C16D39" w:rsidRDefault="00C16D39" w:rsidP="00D5177B">
            <w:pPr>
              <w:pStyle w:val="af4"/>
              <w:numPr>
                <w:ilvl w:val="0"/>
                <w:numId w:val="54"/>
              </w:numPr>
              <w:spacing w:after="0" w:line="240" w:lineRule="auto"/>
              <w:ind w:left="-567" w:firstLine="92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i/>
                <w:sz w:val="24"/>
                <w:szCs w:val="24"/>
                <w:lang w:eastAsia="ru-RU"/>
              </w:rPr>
            </w:pPr>
            <w:r w:rsidRPr="00986DB5">
              <w:rPr>
                <w:rFonts w:ascii="Times New Roman" w:eastAsia="Times New Roman" w:hAnsi="Times New Roman"/>
                <w:bCs/>
                <w:i/>
                <w:sz w:val="24"/>
                <w:szCs w:val="24"/>
              </w:rPr>
              <w:t>Планируемые результаты и система оценивания</w:t>
            </w:r>
          </w:p>
          <w:p w:rsidR="00C16D39" w:rsidRPr="00FE7B22" w:rsidRDefault="00C16D39" w:rsidP="00D5177B">
            <w:pPr>
              <w:pStyle w:val="af4"/>
              <w:numPr>
                <w:ilvl w:val="0"/>
                <w:numId w:val="54"/>
              </w:numPr>
              <w:spacing w:after="0" w:line="240" w:lineRule="auto"/>
              <w:ind w:left="-567" w:firstLine="927"/>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sz w:val="24"/>
                <w:szCs w:val="24"/>
                <w:lang w:eastAsia="ru-RU"/>
              </w:rPr>
            </w:pPr>
            <w:r>
              <w:rPr>
                <w:rFonts w:ascii="Times New Roman" w:hAnsi="Times New Roman"/>
                <w:i/>
                <w:sz w:val="24"/>
                <w:szCs w:val="24"/>
              </w:rPr>
              <w:t>Учебно-методическое и материально-техническое обеспечение образовательного процесса</w:t>
            </w:r>
          </w:p>
          <w:p w:rsidR="00C16D39" w:rsidRPr="00232952" w:rsidRDefault="00C16D39" w:rsidP="00D5177B">
            <w:pPr>
              <w:pStyle w:val="af4"/>
              <w:numPr>
                <w:ilvl w:val="0"/>
                <w:numId w:val="54"/>
              </w:numPr>
              <w:spacing w:after="0" w:line="240" w:lineRule="auto"/>
              <w:ind w:left="-567" w:firstLine="927"/>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lang w:eastAsia="ru-RU"/>
              </w:rPr>
            </w:pPr>
            <w:r w:rsidRPr="00232952">
              <w:rPr>
                <w:rFonts w:ascii="Times New Roman" w:eastAsia="Times New Roman" w:hAnsi="Times New Roman"/>
                <w:bCs/>
                <w:i/>
                <w:sz w:val="24"/>
                <w:szCs w:val="24"/>
                <w:lang w:eastAsia="ru-RU"/>
              </w:rPr>
              <w:t>Образовательные резул</w:t>
            </w:r>
            <w:r>
              <w:rPr>
                <w:rFonts w:ascii="Times New Roman" w:eastAsia="Times New Roman" w:hAnsi="Times New Roman"/>
                <w:bCs/>
                <w:i/>
                <w:sz w:val="24"/>
                <w:szCs w:val="24"/>
                <w:lang w:eastAsia="ru-RU"/>
              </w:rPr>
              <w:t>ьтаты по окончании изучения темы</w:t>
            </w:r>
            <w:r w:rsidRPr="00232952">
              <w:rPr>
                <w:rFonts w:ascii="Times New Roman" w:eastAsia="Times New Roman" w:hAnsi="Times New Roman"/>
                <w:bCs/>
                <w:i/>
                <w:sz w:val="24"/>
                <w:szCs w:val="24"/>
                <w:lang w:eastAsia="ru-RU"/>
              </w:rPr>
              <w:t xml:space="preserve"> </w:t>
            </w:r>
          </w:p>
          <w:p w:rsidR="00C16D39" w:rsidRPr="00232952" w:rsidRDefault="00C16D39" w:rsidP="00D5177B">
            <w:pPr>
              <w:pStyle w:val="af4"/>
              <w:numPr>
                <w:ilvl w:val="0"/>
                <w:numId w:val="54"/>
              </w:numPr>
              <w:spacing w:after="0" w:line="240" w:lineRule="auto"/>
              <w:ind w:left="-567" w:firstLine="927"/>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lang w:eastAsia="ru-RU"/>
              </w:rPr>
            </w:pPr>
            <w:r w:rsidRPr="00232952">
              <w:rPr>
                <w:rFonts w:ascii="Times New Roman" w:eastAsia="Times New Roman" w:hAnsi="Times New Roman"/>
                <w:bCs/>
                <w:i/>
                <w:sz w:val="24"/>
                <w:szCs w:val="24"/>
                <w:lang w:eastAsia="ru-RU"/>
              </w:rPr>
              <w:t>Тематическое планирование с определением основных видов и форм учебной деятельности</w:t>
            </w:r>
          </w:p>
          <w:p w:rsidR="00C16D39" w:rsidRPr="00CB46C2" w:rsidRDefault="00C16D39" w:rsidP="00CB46C2">
            <w:pPr>
              <w:spacing w:line="360" w:lineRule="auto"/>
              <w:cnfStyle w:val="000000100000" w:firstRow="0" w:lastRow="0" w:firstColumn="0" w:lastColumn="0" w:oddVBand="0" w:evenVBand="0" w:oddHBand="1" w:evenHBand="0" w:firstRowFirstColumn="0" w:firstRowLastColumn="0" w:lastRowFirstColumn="0" w:lastRowLastColumn="0"/>
              <w:rPr>
                <w:b/>
                <w:bCs/>
                <w:sz w:val="24"/>
                <w:szCs w:val="24"/>
              </w:rPr>
            </w:pPr>
          </w:p>
        </w:tc>
      </w:tr>
      <w:tr w:rsidR="00C16D39" w:rsidRPr="00720622" w:rsidTr="009C73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C16D39" w:rsidRPr="00D564DC" w:rsidRDefault="00C16D39" w:rsidP="009C7340">
            <w:pPr>
              <w:spacing w:line="360" w:lineRule="auto"/>
              <w:ind w:left="-567" w:firstLine="927"/>
              <w:jc w:val="center"/>
              <w:rPr>
                <w:sz w:val="24"/>
                <w:szCs w:val="24"/>
              </w:rPr>
            </w:pPr>
            <w:r>
              <w:rPr>
                <w:sz w:val="24"/>
                <w:szCs w:val="24"/>
              </w:rPr>
              <w:t>5</w:t>
            </w:r>
          </w:p>
          <w:p w:rsidR="00C16D39" w:rsidRPr="00D564DC" w:rsidRDefault="00C16D39" w:rsidP="009C7340">
            <w:pPr>
              <w:spacing w:line="360" w:lineRule="auto"/>
              <w:ind w:left="-567" w:firstLine="927"/>
              <w:jc w:val="center"/>
              <w:rPr>
                <w:sz w:val="24"/>
                <w:szCs w:val="24"/>
              </w:rPr>
            </w:pPr>
          </w:p>
        </w:tc>
        <w:tc>
          <w:tcPr>
            <w:tcW w:w="2540" w:type="dxa"/>
            <w:hideMark/>
          </w:tcPr>
          <w:p w:rsidR="00C16D39" w:rsidRPr="00720622" w:rsidRDefault="00C16D39" w:rsidP="009C7340">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Составитель</w:t>
            </w:r>
            <w:r w:rsidRPr="00720622">
              <w:rPr>
                <w:b/>
                <w:sz w:val="24"/>
                <w:szCs w:val="24"/>
              </w:rPr>
              <w:t xml:space="preserve"> программы</w:t>
            </w:r>
          </w:p>
        </w:tc>
        <w:tc>
          <w:tcPr>
            <w:tcW w:w="6418" w:type="dxa"/>
            <w:hideMark/>
          </w:tcPr>
          <w:p w:rsidR="00C16D39" w:rsidRPr="00720622" w:rsidRDefault="00986DB1" w:rsidP="00986DB1">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r>
              <w:rPr>
                <w:i/>
                <w:sz w:val="24"/>
                <w:szCs w:val="24"/>
              </w:rPr>
              <w:t xml:space="preserve">Учителя </w:t>
            </w:r>
            <w:r w:rsidR="00C16D39">
              <w:rPr>
                <w:i/>
                <w:sz w:val="24"/>
                <w:szCs w:val="24"/>
              </w:rPr>
              <w:t xml:space="preserve"> начальных классов </w:t>
            </w:r>
          </w:p>
        </w:tc>
      </w:tr>
      <w:tr w:rsidR="00C16D39" w:rsidRPr="00720622" w:rsidTr="009C7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C16D39" w:rsidRPr="00D564DC" w:rsidRDefault="00C16D39" w:rsidP="009C7340">
            <w:pPr>
              <w:spacing w:line="360" w:lineRule="auto"/>
              <w:ind w:left="-567" w:firstLine="927"/>
              <w:jc w:val="center"/>
              <w:rPr>
                <w:sz w:val="24"/>
                <w:szCs w:val="24"/>
              </w:rPr>
            </w:pPr>
            <w:r>
              <w:rPr>
                <w:sz w:val="24"/>
                <w:szCs w:val="24"/>
              </w:rPr>
              <w:t>6</w:t>
            </w:r>
          </w:p>
        </w:tc>
        <w:tc>
          <w:tcPr>
            <w:tcW w:w="2540" w:type="dxa"/>
            <w:hideMark/>
          </w:tcPr>
          <w:p w:rsidR="00C16D39" w:rsidRPr="00720622" w:rsidRDefault="00C16D39" w:rsidP="009C7340">
            <w:pPr>
              <w:ind w:left="-567" w:firstLine="927"/>
              <w:jc w:val="center"/>
              <w:cnfStyle w:val="000000100000" w:firstRow="0" w:lastRow="0" w:firstColumn="0" w:lastColumn="0" w:oddVBand="0" w:evenVBand="0" w:oddHBand="1" w:evenHBand="0" w:firstRowFirstColumn="0" w:firstRowLastColumn="0" w:lastRowFirstColumn="0" w:lastRowLastColumn="0"/>
              <w:rPr>
                <w:b/>
                <w:sz w:val="24"/>
                <w:szCs w:val="24"/>
              </w:rPr>
            </w:pPr>
            <w:r w:rsidRPr="00720622">
              <w:rPr>
                <w:b/>
                <w:sz w:val="24"/>
                <w:szCs w:val="24"/>
              </w:rPr>
              <w:t>Образовательное  учреждение</w:t>
            </w:r>
          </w:p>
        </w:tc>
        <w:tc>
          <w:tcPr>
            <w:tcW w:w="6418" w:type="dxa"/>
            <w:hideMark/>
          </w:tcPr>
          <w:p w:rsidR="00C16D39" w:rsidRPr="00720622" w:rsidRDefault="00C16D39" w:rsidP="009C7340">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i/>
                <w:sz w:val="24"/>
                <w:szCs w:val="24"/>
              </w:rPr>
            </w:pPr>
            <w:r w:rsidRPr="00720622">
              <w:rPr>
                <w:i/>
                <w:sz w:val="24"/>
                <w:szCs w:val="24"/>
              </w:rPr>
              <w:t>ГОУ ЦО «Школа здоровья»  № 1858</w:t>
            </w:r>
          </w:p>
          <w:p w:rsidR="00C16D39" w:rsidRPr="00720622" w:rsidRDefault="00C16D39" w:rsidP="009C7340">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i/>
                <w:sz w:val="24"/>
                <w:szCs w:val="24"/>
              </w:rPr>
            </w:pPr>
          </w:p>
        </w:tc>
      </w:tr>
      <w:tr w:rsidR="00C16D39" w:rsidRPr="00720622" w:rsidTr="009C7340">
        <w:trPr>
          <w:cnfStyle w:val="000000010000" w:firstRow="0" w:lastRow="0" w:firstColumn="0" w:lastColumn="0" w:oddVBand="0" w:evenVBand="0" w:oddHBand="0" w:evenHBand="1" w:firstRowFirstColumn="0" w:firstRowLastColumn="0" w:lastRowFirstColumn="0" w:lastRowLastColumn="0"/>
          <w:trHeight w:val="1811"/>
        </w:trPr>
        <w:tc>
          <w:tcPr>
            <w:cnfStyle w:val="001000000000" w:firstRow="0" w:lastRow="0" w:firstColumn="1" w:lastColumn="0" w:oddVBand="0" w:evenVBand="0" w:oddHBand="0" w:evenHBand="0" w:firstRowFirstColumn="0" w:firstRowLastColumn="0" w:lastRowFirstColumn="0" w:lastRowLastColumn="0"/>
            <w:tcW w:w="648" w:type="dxa"/>
            <w:hideMark/>
          </w:tcPr>
          <w:p w:rsidR="00C16D39" w:rsidRPr="00D564DC" w:rsidRDefault="00C16D39" w:rsidP="009C7340">
            <w:pPr>
              <w:spacing w:line="360" w:lineRule="auto"/>
              <w:ind w:left="-567" w:firstLine="927"/>
              <w:jc w:val="center"/>
              <w:rPr>
                <w:sz w:val="24"/>
                <w:szCs w:val="24"/>
              </w:rPr>
            </w:pPr>
            <w:r>
              <w:rPr>
                <w:sz w:val="24"/>
                <w:szCs w:val="24"/>
              </w:rPr>
              <w:t>7</w:t>
            </w:r>
          </w:p>
        </w:tc>
        <w:tc>
          <w:tcPr>
            <w:tcW w:w="2540" w:type="dxa"/>
            <w:hideMark/>
          </w:tcPr>
          <w:p w:rsidR="00C16D39" w:rsidRPr="00720622" w:rsidRDefault="00C16D39" w:rsidP="009C7340">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b/>
                <w:sz w:val="24"/>
                <w:szCs w:val="24"/>
              </w:rPr>
            </w:pPr>
            <w:r w:rsidRPr="00720622">
              <w:rPr>
                <w:b/>
                <w:sz w:val="24"/>
                <w:szCs w:val="24"/>
              </w:rPr>
              <w:t>Адрес, телефон</w:t>
            </w:r>
          </w:p>
        </w:tc>
        <w:tc>
          <w:tcPr>
            <w:tcW w:w="6418" w:type="dxa"/>
            <w:hideMark/>
          </w:tcPr>
          <w:p w:rsidR="00C16D39" w:rsidRPr="00720622" w:rsidRDefault="00C16D39" w:rsidP="009C7340">
            <w:pPr>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r w:rsidRPr="00720622">
              <w:rPr>
                <w:i/>
                <w:sz w:val="24"/>
                <w:szCs w:val="24"/>
              </w:rPr>
              <w:t>109429: г. Москва, Капотня, 3-й квартал, д. 24</w:t>
            </w:r>
          </w:p>
          <w:p w:rsidR="00C16D39" w:rsidRPr="00720622" w:rsidRDefault="00C16D39" w:rsidP="009C7340">
            <w:pPr>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r w:rsidRPr="00720622">
              <w:rPr>
                <w:i/>
                <w:sz w:val="24"/>
                <w:szCs w:val="24"/>
              </w:rPr>
              <w:t>Тел: (495) 355-0000, 355-84-47</w:t>
            </w:r>
          </w:p>
          <w:p w:rsidR="00C16D39" w:rsidRPr="00720622" w:rsidRDefault="00C16D39" w:rsidP="009C7340">
            <w:pPr>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r w:rsidRPr="00720622">
              <w:rPr>
                <w:i/>
                <w:sz w:val="24"/>
                <w:szCs w:val="24"/>
              </w:rPr>
              <w:t>Факс: (495) 355-84-47</w:t>
            </w:r>
          </w:p>
          <w:p w:rsidR="00C16D39" w:rsidRPr="00720622" w:rsidRDefault="00C16D39" w:rsidP="009C7340">
            <w:pPr>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r w:rsidRPr="00720622">
              <w:rPr>
                <w:i/>
                <w:sz w:val="24"/>
                <w:szCs w:val="24"/>
              </w:rPr>
              <w:t xml:space="preserve">сайт:   </w:t>
            </w:r>
            <w:hyperlink r:id="rId15" w:history="1">
              <w:r w:rsidRPr="00720622">
                <w:rPr>
                  <w:rStyle w:val="a8"/>
                  <w:sz w:val="24"/>
                  <w:szCs w:val="24"/>
                  <w:lang w:val="en-US"/>
                </w:rPr>
                <w:t>www</w:t>
              </w:r>
              <w:r w:rsidRPr="00720622">
                <w:rPr>
                  <w:rStyle w:val="a8"/>
                  <w:sz w:val="24"/>
                  <w:szCs w:val="24"/>
                </w:rPr>
                <w:t>.</w:t>
              </w:r>
              <w:r w:rsidRPr="00720622">
                <w:rPr>
                  <w:rStyle w:val="a8"/>
                  <w:sz w:val="24"/>
                  <w:szCs w:val="24"/>
                  <w:lang w:val="en-US"/>
                </w:rPr>
                <w:t>c</w:t>
              </w:r>
              <w:r w:rsidRPr="00720622">
                <w:rPr>
                  <w:rStyle w:val="a8"/>
                  <w:sz w:val="24"/>
                  <w:szCs w:val="24"/>
                </w:rPr>
                <w:t>о1858.</w:t>
              </w:r>
              <w:r w:rsidRPr="00720622">
                <w:rPr>
                  <w:rStyle w:val="a8"/>
                  <w:sz w:val="24"/>
                  <w:szCs w:val="24"/>
                  <w:lang w:val="en-US"/>
                </w:rPr>
                <w:t>ru</w:t>
              </w:r>
            </w:hyperlink>
          </w:p>
          <w:p w:rsidR="00C16D39" w:rsidRPr="00720622" w:rsidRDefault="00C16D39" w:rsidP="009C7340">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r w:rsidRPr="00720622">
              <w:rPr>
                <w:i/>
                <w:sz w:val="24"/>
                <w:szCs w:val="24"/>
                <w:lang w:val="en-US"/>
              </w:rPr>
              <w:t>e</w:t>
            </w:r>
            <w:r w:rsidRPr="00720622">
              <w:rPr>
                <w:i/>
                <w:sz w:val="24"/>
                <w:szCs w:val="24"/>
              </w:rPr>
              <w:t xml:space="preserve">- </w:t>
            </w:r>
            <w:r w:rsidRPr="00720622">
              <w:rPr>
                <w:i/>
                <w:sz w:val="24"/>
                <w:szCs w:val="24"/>
                <w:lang w:val="en-US"/>
              </w:rPr>
              <w:t>mail</w:t>
            </w:r>
            <w:r w:rsidRPr="00720622">
              <w:rPr>
                <w:i/>
                <w:sz w:val="24"/>
                <w:szCs w:val="24"/>
              </w:rPr>
              <w:t xml:space="preserve">: </w:t>
            </w:r>
            <w:hyperlink r:id="rId16" w:history="1">
              <w:r w:rsidRPr="00720622">
                <w:rPr>
                  <w:rStyle w:val="a8"/>
                  <w:sz w:val="24"/>
                  <w:szCs w:val="24"/>
                </w:rPr>
                <w:t>1858@</w:t>
              </w:r>
              <w:r w:rsidRPr="00720622">
                <w:rPr>
                  <w:rStyle w:val="a8"/>
                  <w:sz w:val="24"/>
                  <w:szCs w:val="24"/>
                  <w:lang w:val="en-US"/>
                </w:rPr>
                <w:t>mail</w:t>
              </w:r>
              <w:r w:rsidRPr="00720622">
                <w:rPr>
                  <w:rStyle w:val="a8"/>
                  <w:sz w:val="24"/>
                  <w:szCs w:val="24"/>
                </w:rPr>
                <w:t>.</w:t>
              </w:r>
              <w:r w:rsidRPr="00720622">
                <w:rPr>
                  <w:rStyle w:val="a8"/>
                  <w:sz w:val="24"/>
                  <w:szCs w:val="24"/>
                  <w:lang w:val="en-US"/>
                </w:rPr>
                <w:t>ru</w:t>
              </w:r>
            </w:hyperlink>
            <w:r>
              <w:rPr>
                <w:sz w:val="24"/>
                <w:szCs w:val="24"/>
              </w:rPr>
              <w:t xml:space="preserve"> </w:t>
            </w:r>
          </w:p>
          <w:p w:rsidR="00C16D39" w:rsidRPr="00720622" w:rsidRDefault="00C16D39" w:rsidP="009C7340">
            <w:pPr>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p>
        </w:tc>
      </w:tr>
      <w:tr w:rsidR="00C16D39" w:rsidRPr="00720622" w:rsidTr="009C7340">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648" w:type="dxa"/>
            <w:hideMark/>
          </w:tcPr>
          <w:p w:rsidR="00C16D39" w:rsidRDefault="00C16D39" w:rsidP="009C7340">
            <w:pPr>
              <w:spacing w:line="360" w:lineRule="auto"/>
              <w:ind w:left="-567" w:firstLine="927"/>
              <w:jc w:val="center"/>
              <w:rPr>
                <w:sz w:val="24"/>
                <w:szCs w:val="24"/>
              </w:rPr>
            </w:pPr>
            <w:r>
              <w:rPr>
                <w:sz w:val="24"/>
                <w:szCs w:val="24"/>
              </w:rPr>
              <w:t>8</w:t>
            </w:r>
          </w:p>
        </w:tc>
        <w:tc>
          <w:tcPr>
            <w:tcW w:w="2540" w:type="dxa"/>
            <w:hideMark/>
          </w:tcPr>
          <w:p w:rsidR="00C16D39" w:rsidRPr="00720622" w:rsidRDefault="00C16D39" w:rsidP="009C7340">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Уровень реализации программы</w:t>
            </w:r>
          </w:p>
        </w:tc>
        <w:tc>
          <w:tcPr>
            <w:tcW w:w="6418" w:type="dxa"/>
            <w:hideMark/>
          </w:tcPr>
          <w:p w:rsidR="00C16D39" w:rsidRPr="00720622" w:rsidRDefault="00C16D39" w:rsidP="009C7340">
            <w:pPr>
              <w:ind w:left="-567" w:firstLine="927"/>
              <w:jc w:val="center"/>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Начальная школа, 1 класс</w:t>
            </w:r>
          </w:p>
        </w:tc>
      </w:tr>
      <w:tr w:rsidR="00C16D39" w:rsidRPr="00720622" w:rsidTr="009C73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C16D39" w:rsidRPr="00D564DC" w:rsidRDefault="00C16D39" w:rsidP="009C7340">
            <w:pPr>
              <w:spacing w:line="360" w:lineRule="auto"/>
              <w:ind w:left="-567" w:firstLine="927"/>
              <w:jc w:val="center"/>
              <w:rPr>
                <w:sz w:val="24"/>
                <w:szCs w:val="24"/>
              </w:rPr>
            </w:pPr>
          </w:p>
        </w:tc>
        <w:tc>
          <w:tcPr>
            <w:tcW w:w="2540" w:type="dxa"/>
            <w:hideMark/>
          </w:tcPr>
          <w:p w:rsidR="00C16D39" w:rsidRPr="00720622" w:rsidRDefault="00C16D39" w:rsidP="009C7340">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b/>
                <w:sz w:val="24"/>
                <w:szCs w:val="24"/>
              </w:rPr>
            </w:pPr>
          </w:p>
        </w:tc>
        <w:tc>
          <w:tcPr>
            <w:tcW w:w="6418" w:type="dxa"/>
            <w:hideMark/>
          </w:tcPr>
          <w:p w:rsidR="00C16D39" w:rsidRPr="00720622" w:rsidRDefault="00C16D39" w:rsidP="009C7340">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p>
        </w:tc>
      </w:tr>
      <w:tr w:rsidR="00C16D39" w:rsidRPr="00720622" w:rsidTr="009C7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C16D39" w:rsidRPr="00D564DC" w:rsidRDefault="00C16D39" w:rsidP="009C7340">
            <w:pPr>
              <w:spacing w:line="360" w:lineRule="auto"/>
              <w:ind w:left="-567" w:firstLine="927"/>
              <w:jc w:val="center"/>
              <w:rPr>
                <w:sz w:val="24"/>
                <w:szCs w:val="24"/>
              </w:rPr>
            </w:pPr>
          </w:p>
        </w:tc>
        <w:tc>
          <w:tcPr>
            <w:tcW w:w="2540" w:type="dxa"/>
            <w:hideMark/>
          </w:tcPr>
          <w:p w:rsidR="00C16D39" w:rsidRPr="00720622" w:rsidRDefault="00C16D39" w:rsidP="009C7340">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6418" w:type="dxa"/>
            <w:hideMark/>
          </w:tcPr>
          <w:p w:rsidR="00C16D39" w:rsidRPr="00720622" w:rsidRDefault="00C16D39" w:rsidP="009C7340">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i/>
                <w:sz w:val="24"/>
                <w:szCs w:val="24"/>
              </w:rPr>
            </w:pPr>
          </w:p>
        </w:tc>
      </w:tr>
      <w:tr w:rsidR="00C16D39" w:rsidRPr="00720622" w:rsidTr="009C73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C16D39" w:rsidRPr="00D564DC" w:rsidRDefault="00C16D39" w:rsidP="009C7340">
            <w:pPr>
              <w:spacing w:line="360" w:lineRule="auto"/>
              <w:ind w:left="-567" w:firstLine="927"/>
              <w:jc w:val="center"/>
              <w:rPr>
                <w:sz w:val="24"/>
                <w:szCs w:val="24"/>
              </w:rPr>
            </w:pPr>
            <w:r>
              <w:rPr>
                <w:sz w:val="24"/>
                <w:szCs w:val="24"/>
              </w:rPr>
              <w:t>9</w:t>
            </w:r>
          </w:p>
        </w:tc>
        <w:tc>
          <w:tcPr>
            <w:tcW w:w="2540" w:type="dxa"/>
            <w:hideMark/>
          </w:tcPr>
          <w:p w:rsidR="00C16D39" w:rsidRPr="00720622" w:rsidRDefault="00C16D39" w:rsidP="009C7340">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b/>
                <w:sz w:val="24"/>
                <w:szCs w:val="24"/>
              </w:rPr>
            </w:pPr>
            <w:r w:rsidRPr="00720622">
              <w:rPr>
                <w:b/>
                <w:sz w:val="24"/>
                <w:szCs w:val="24"/>
              </w:rPr>
              <w:t xml:space="preserve">Сроки </w:t>
            </w:r>
            <w:r w:rsidRPr="00720622">
              <w:rPr>
                <w:rStyle w:val="ae"/>
                <w:b/>
                <w:bCs/>
                <w:sz w:val="24"/>
                <w:szCs w:val="24"/>
              </w:rPr>
              <w:t>реализации программы</w:t>
            </w:r>
            <w:r w:rsidRPr="00720622">
              <w:rPr>
                <w:b/>
                <w:sz w:val="24"/>
                <w:szCs w:val="24"/>
              </w:rPr>
              <w:t xml:space="preserve"> </w:t>
            </w:r>
          </w:p>
        </w:tc>
        <w:tc>
          <w:tcPr>
            <w:tcW w:w="6418" w:type="dxa"/>
            <w:hideMark/>
          </w:tcPr>
          <w:p w:rsidR="00C16D39" w:rsidRPr="00720622" w:rsidRDefault="00C16D39" w:rsidP="009C7340">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r>
              <w:rPr>
                <w:i/>
                <w:sz w:val="24"/>
                <w:szCs w:val="24"/>
              </w:rPr>
              <w:t>С 01.09.2013 года по 30.05.2014</w:t>
            </w:r>
            <w:r w:rsidRPr="00720622">
              <w:rPr>
                <w:i/>
                <w:sz w:val="24"/>
                <w:szCs w:val="24"/>
              </w:rPr>
              <w:t xml:space="preserve"> года</w:t>
            </w:r>
          </w:p>
          <w:p w:rsidR="00C16D39" w:rsidRPr="00720622" w:rsidRDefault="00C16D39" w:rsidP="009C7340">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p>
        </w:tc>
      </w:tr>
      <w:tr w:rsidR="00C16D39" w:rsidRPr="00720622" w:rsidTr="009C7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C16D39" w:rsidRDefault="00C16D39" w:rsidP="009C7340">
            <w:pPr>
              <w:spacing w:line="360" w:lineRule="auto"/>
              <w:ind w:left="-567" w:firstLine="927"/>
              <w:jc w:val="center"/>
              <w:rPr>
                <w:sz w:val="24"/>
                <w:szCs w:val="24"/>
              </w:rPr>
            </w:pPr>
            <w:r>
              <w:rPr>
                <w:sz w:val="24"/>
                <w:szCs w:val="24"/>
              </w:rPr>
              <w:t>10</w:t>
            </w:r>
          </w:p>
        </w:tc>
        <w:tc>
          <w:tcPr>
            <w:tcW w:w="2540" w:type="dxa"/>
            <w:hideMark/>
          </w:tcPr>
          <w:p w:rsidR="00C16D39" w:rsidRPr="00CA7947" w:rsidRDefault="00C16D39" w:rsidP="009C7340">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Количество часов в неделю</w:t>
            </w:r>
            <w:r w:rsidRPr="00CA7947">
              <w:rPr>
                <w:b/>
                <w:sz w:val="24"/>
                <w:szCs w:val="24"/>
              </w:rPr>
              <w:t>/</w:t>
            </w:r>
            <w:r>
              <w:rPr>
                <w:b/>
                <w:sz w:val="24"/>
                <w:szCs w:val="24"/>
              </w:rPr>
              <w:t>год</w:t>
            </w:r>
          </w:p>
        </w:tc>
        <w:tc>
          <w:tcPr>
            <w:tcW w:w="6418" w:type="dxa"/>
            <w:hideMark/>
          </w:tcPr>
          <w:p w:rsidR="00C16D39" w:rsidRDefault="00C16D39" w:rsidP="009C7340">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4 часа в неделю, 122 часа в год</w:t>
            </w:r>
          </w:p>
        </w:tc>
      </w:tr>
    </w:tbl>
    <w:p w:rsidR="008E41C7" w:rsidRPr="000E1FAD" w:rsidRDefault="008E41C7" w:rsidP="008E41C7">
      <w:pPr>
        <w:jc w:val="both"/>
        <w:rPr>
          <w:i/>
        </w:rPr>
      </w:pPr>
    </w:p>
    <w:p w:rsidR="008E41C7" w:rsidRPr="000E1FAD" w:rsidRDefault="008E41C7" w:rsidP="008E41C7">
      <w:pPr>
        <w:pStyle w:val="3"/>
        <w:spacing w:before="0" w:after="0"/>
        <w:jc w:val="both"/>
        <w:rPr>
          <w:rFonts w:ascii="Times New Roman" w:hAnsi="Times New Roman"/>
          <w:b w:val="0"/>
          <w:sz w:val="24"/>
          <w:szCs w:val="24"/>
        </w:rPr>
      </w:pPr>
      <w:r w:rsidRPr="000E1FAD">
        <w:rPr>
          <w:rFonts w:ascii="Times New Roman" w:hAnsi="Times New Roman"/>
          <w:sz w:val="24"/>
          <w:szCs w:val="24"/>
        </w:rPr>
        <w:t>Пояснительная записка.</w:t>
      </w:r>
    </w:p>
    <w:p w:rsidR="008E41C7" w:rsidRPr="0043439B" w:rsidRDefault="008E41C7" w:rsidP="008E41C7">
      <w:pPr>
        <w:shd w:val="clear" w:color="auto" w:fill="FFFFFF"/>
        <w:jc w:val="both"/>
        <w:rPr>
          <w:iCs/>
        </w:rPr>
      </w:pPr>
      <w:r w:rsidRPr="0043439B">
        <w:t xml:space="preserve">     Рабочая программа учебного предмета «Математика» разработана  на основе авторской программы </w:t>
      </w:r>
      <w:r w:rsidRPr="0043439B">
        <w:rPr>
          <w:iCs/>
        </w:rPr>
        <w:t>В. Н. Рудницкой «Математика».</w:t>
      </w:r>
    </w:p>
    <w:p w:rsidR="008E41C7" w:rsidRPr="000E1FAD" w:rsidRDefault="008E41C7" w:rsidP="008E41C7">
      <w:pPr>
        <w:shd w:val="clear" w:color="auto" w:fill="FFFFFF"/>
        <w:jc w:val="both"/>
        <w:rPr>
          <w:iCs/>
        </w:rPr>
      </w:pPr>
      <w:r w:rsidRPr="000E1FAD">
        <w:rPr>
          <w:iCs/>
        </w:rPr>
        <w:t xml:space="preserve">     Для разработки данной учебной программы были использованы следующие материалы:</w:t>
      </w:r>
    </w:p>
    <w:p w:rsidR="008E41C7" w:rsidRDefault="008E41C7" w:rsidP="00BF21F6">
      <w:pPr>
        <w:pStyle w:val="af4"/>
        <w:numPr>
          <w:ilvl w:val="0"/>
          <w:numId w:val="2"/>
        </w:numPr>
        <w:spacing w:after="0" w:line="240" w:lineRule="auto"/>
        <w:ind w:left="567" w:hanging="567"/>
        <w:jc w:val="both"/>
        <w:rPr>
          <w:rFonts w:ascii="Times New Roman" w:hAnsi="Times New Roman"/>
          <w:sz w:val="24"/>
          <w:szCs w:val="24"/>
        </w:rPr>
      </w:pPr>
      <w:r w:rsidRPr="000E1FAD">
        <w:rPr>
          <w:rFonts w:ascii="Times New Roman" w:hAnsi="Times New Roman"/>
          <w:sz w:val="24"/>
          <w:szCs w:val="24"/>
        </w:rPr>
        <w:t>Рудницкая В.Н.</w:t>
      </w:r>
      <w:r w:rsidRPr="0025256A">
        <w:rPr>
          <w:rFonts w:ascii="Times New Roman" w:hAnsi="Times New Roman"/>
          <w:sz w:val="24"/>
          <w:szCs w:val="24"/>
        </w:rPr>
        <w:t xml:space="preserve">Математика. Сборник программ к комплекту учебников «Начальная школа </w:t>
      </w:r>
    </w:p>
    <w:p w:rsidR="008E41C7" w:rsidRPr="000E1FAD" w:rsidRDefault="008E41C7" w:rsidP="008E41C7">
      <w:pPr>
        <w:pStyle w:val="af4"/>
        <w:spacing w:after="0" w:line="240" w:lineRule="auto"/>
        <w:ind w:left="0"/>
        <w:jc w:val="both"/>
        <w:rPr>
          <w:rFonts w:ascii="Times New Roman" w:hAnsi="Times New Roman"/>
          <w:sz w:val="24"/>
          <w:szCs w:val="24"/>
        </w:rPr>
      </w:pPr>
      <w:r w:rsidRPr="0025256A">
        <w:rPr>
          <w:rFonts w:ascii="Times New Roman" w:hAnsi="Times New Roman"/>
          <w:sz w:val="24"/>
          <w:szCs w:val="24"/>
        </w:rPr>
        <w:t xml:space="preserve">ХХI века». – 3-е </w:t>
      </w:r>
      <w:r w:rsidRPr="000E1FAD">
        <w:rPr>
          <w:rFonts w:ascii="Times New Roman" w:hAnsi="Times New Roman"/>
          <w:sz w:val="24"/>
          <w:szCs w:val="24"/>
        </w:rPr>
        <w:t>изд., дораб. и доп. -М.: Вентана - Граф, 201</w:t>
      </w:r>
      <w:r w:rsidR="00986DB1">
        <w:rPr>
          <w:rFonts w:ascii="Times New Roman" w:hAnsi="Times New Roman"/>
          <w:sz w:val="24"/>
          <w:szCs w:val="24"/>
        </w:rPr>
        <w:t>1</w:t>
      </w:r>
    </w:p>
    <w:p w:rsidR="008E41C7" w:rsidRDefault="008E41C7" w:rsidP="00BF21F6">
      <w:pPr>
        <w:pStyle w:val="af4"/>
        <w:numPr>
          <w:ilvl w:val="0"/>
          <w:numId w:val="2"/>
        </w:numPr>
        <w:spacing w:after="0" w:line="240" w:lineRule="auto"/>
        <w:ind w:left="567" w:hanging="567"/>
        <w:jc w:val="both"/>
        <w:rPr>
          <w:rFonts w:ascii="Times New Roman" w:hAnsi="Times New Roman"/>
          <w:sz w:val="24"/>
          <w:szCs w:val="24"/>
        </w:rPr>
      </w:pPr>
      <w:r w:rsidRPr="000E1FAD">
        <w:rPr>
          <w:rFonts w:ascii="Times New Roman" w:hAnsi="Times New Roman"/>
          <w:sz w:val="24"/>
          <w:szCs w:val="24"/>
        </w:rPr>
        <w:t>Рудницкая В.Н</w:t>
      </w:r>
      <w:r>
        <w:rPr>
          <w:rFonts w:ascii="Times New Roman" w:hAnsi="Times New Roman"/>
          <w:sz w:val="24"/>
          <w:szCs w:val="24"/>
        </w:rPr>
        <w:t>.</w:t>
      </w:r>
      <w:r w:rsidRPr="0025256A">
        <w:rPr>
          <w:rFonts w:ascii="Times New Roman" w:hAnsi="Times New Roman"/>
          <w:sz w:val="24"/>
          <w:szCs w:val="24"/>
        </w:rPr>
        <w:t xml:space="preserve">Математика. 1 класс: учебник для учащихся общеобразовательных </w:t>
      </w:r>
    </w:p>
    <w:p w:rsidR="008E41C7" w:rsidRPr="0025256A" w:rsidRDefault="008E41C7" w:rsidP="008E41C7">
      <w:pPr>
        <w:pStyle w:val="af4"/>
        <w:spacing w:after="0" w:line="240" w:lineRule="auto"/>
        <w:ind w:left="0"/>
        <w:jc w:val="both"/>
        <w:rPr>
          <w:rFonts w:ascii="Times New Roman" w:hAnsi="Times New Roman"/>
          <w:sz w:val="24"/>
          <w:szCs w:val="24"/>
        </w:rPr>
      </w:pPr>
      <w:r w:rsidRPr="0025256A">
        <w:rPr>
          <w:rFonts w:ascii="Times New Roman" w:hAnsi="Times New Roman"/>
          <w:sz w:val="24"/>
          <w:szCs w:val="24"/>
        </w:rPr>
        <w:t>учреждений: в 4 ч./.- М.: Вентана - Граф, 20</w:t>
      </w:r>
      <w:r w:rsidR="00986DB1">
        <w:rPr>
          <w:rFonts w:ascii="Times New Roman" w:hAnsi="Times New Roman"/>
          <w:sz w:val="24"/>
          <w:szCs w:val="24"/>
        </w:rPr>
        <w:t>11</w:t>
      </w:r>
      <w:r w:rsidRPr="0025256A">
        <w:rPr>
          <w:rFonts w:ascii="Times New Roman" w:hAnsi="Times New Roman"/>
          <w:sz w:val="24"/>
          <w:szCs w:val="24"/>
        </w:rPr>
        <w:t>.</w:t>
      </w:r>
    </w:p>
    <w:p w:rsidR="008E41C7" w:rsidRDefault="008E41C7" w:rsidP="00BF21F6">
      <w:pPr>
        <w:pStyle w:val="af4"/>
        <w:numPr>
          <w:ilvl w:val="0"/>
          <w:numId w:val="2"/>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Рудницкая В.Н. </w:t>
      </w:r>
      <w:r w:rsidRPr="0025256A">
        <w:rPr>
          <w:rFonts w:ascii="Times New Roman" w:hAnsi="Times New Roman"/>
          <w:sz w:val="24"/>
          <w:szCs w:val="24"/>
        </w:rPr>
        <w:t xml:space="preserve">Математика. 1 класс: методика обучения/ В.Н. Рудницкая, Е.Э. Кочурова, </w:t>
      </w:r>
    </w:p>
    <w:p w:rsidR="008E41C7" w:rsidRPr="0025256A" w:rsidRDefault="008E41C7" w:rsidP="00BF21F6">
      <w:pPr>
        <w:pStyle w:val="af4"/>
        <w:numPr>
          <w:ilvl w:val="0"/>
          <w:numId w:val="2"/>
        </w:numPr>
        <w:spacing w:after="0" w:line="240" w:lineRule="auto"/>
        <w:ind w:left="567" w:hanging="567"/>
        <w:jc w:val="both"/>
        <w:rPr>
          <w:rFonts w:ascii="Times New Roman" w:hAnsi="Times New Roman"/>
          <w:sz w:val="24"/>
          <w:szCs w:val="24"/>
        </w:rPr>
      </w:pPr>
      <w:r w:rsidRPr="0025256A">
        <w:rPr>
          <w:rFonts w:ascii="Times New Roman" w:hAnsi="Times New Roman"/>
          <w:sz w:val="24"/>
          <w:szCs w:val="24"/>
        </w:rPr>
        <w:t>О.А. Рыдзе.- М.: Вентана - Граф, 201</w:t>
      </w:r>
      <w:r w:rsidR="00986DB1">
        <w:rPr>
          <w:rFonts w:ascii="Times New Roman" w:hAnsi="Times New Roman"/>
          <w:sz w:val="24"/>
          <w:szCs w:val="24"/>
        </w:rPr>
        <w:t>1</w:t>
      </w:r>
      <w:r w:rsidRPr="0025256A">
        <w:rPr>
          <w:rFonts w:ascii="Times New Roman" w:hAnsi="Times New Roman"/>
          <w:sz w:val="24"/>
          <w:szCs w:val="24"/>
        </w:rPr>
        <w:t>.</w:t>
      </w:r>
    </w:p>
    <w:p w:rsidR="008E41C7" w:rsidRDefault="008E41C7" w:rsidP="008E41C7">
      <w:pPr>
        <w:jc w:val="both"/>
        <w:rPr>
          <w:rFonts w:eastAsia="Calibri"/>
          <w:lang w:eastAsia="en-US"/>
        </w:rPr>
      </w:pPr>
    </w:p>
    <w:p w:rsidR="008E41C7" w:rsidRDefault="008E41C7" w:rsidP="008E41C7">
      <w:pPr>
        <w:ind w:firstLine="567"/>
        <w:jc w:val="both"/>
      </w:pPr>
      <w:r w:rsidRPr="000E1FAD">
        <w:t>Программа предназначена для обучения математике учащихся начальной школы.</w:t>
      </w:r>
    </w:p>
    <w:p w:rsidR="008E41C7" w:rsidRDefault="008E41C7" w:rsidP="008E41C7">
      <w:pPr>
        <w:ind w:firstLine="567"/>
        <w:jc w:val="both"/>
      </w:pPr>
      <w:r w:rsidRPr="000E1FAD">
        <w:rPr>
          <w:b/>
        </w:rPr>
        <w:t xml:space="preserve">Важнейшими целями </w:t>
      </w:r>
      <w:r w:rsidRPr="000E1FAD">
        <w:t>обучения на этом этапе являются создание благоприятных условий для полноценного интеллектуального развития каждого ребёнка на уровне, соответствующем его возрастным особенностям и возможностям, и обеспечение необходимой и достаточной математической подготовки для дальнейшего обучения.</w:t>
      </w:r>
    </w:p>
    <w:p w:rsidR="008E41C7" w:rsidRDefault="008E41C7" w:rsidP="008E41C7">
      <w:pPr>
        <w:ind w:firstLine="567"/>
        <w:jc w:val="both"/>
      </w:pPr>
      <w:r w:rsidRPr="000E1FAD">
        <w:t>Реализация в процессе обучения первой цели связана, прежде всего, с организацией работы по развитию мышления ребёнка, формированием его творческой деятельности</w:t>
      </w:r>
      <w:r>
        <w:t>.</w:t>
      </w:r>
    </w:p>
    <w:p w:rsidR="008E41C7" w:rsidRDefault="008E41C7" w:rsidP="008E41C7">
      <w:pPr>
        <w:ind w:firstLine="567"/>
        <w:jc w:val="both"/>
      </w:pPr>
      <w:r w:rsidRPr="000E1FAD">
        <w:t>В программе заложена основа, позволяющая учащимся овладеть определённым объёмом математических знаний и умений, которые дадут им возможность успешно изучать математические дисциплины в старших классах.</w:t>
      </w:r>
    </w:p>
    <w:p w:rsidR="008E41C7" w:rsidRDefault="008E41C7" w:rsidP="008E41C7">
      <w:pPr>
        <w:ind w:firstLine="567"/>
        <w:jc w:val="both"/>
      </w:pPr>
      <w:r w:rsidRPr="000E1FAD">
        <w:t>Однако, постановка цели – подготовка к дальнейшему обучению – не означает, что курс является пропедевтическим. Своеобразие начальной ступени состоит в том, что именно на этой ступени у  учащихся должно начаться формирование элементов учебной деятельности. На основе этой деятельности у ребёнка возникает теоретическое сознание и мышление, развиваются соответствующие способности(рефлексия, анализ, мысленное планирование); в этом возрасте у детей происходит также становление  потребности и мотивов учения.</w:t>
      </w:r>
    </w:p>
    <w:p w:rsidR="008E41C7" w:rsidRPr="000E1FAD" w:rsidRDefault="008E41C7" w:rsidP="008E41C7">
      <w:pPr>
        <w:ind w:firstLine="567"/>
        <w:jc w:val="both"/>
      </w:pPr>
      <w:r w:rsidRPr="000E1FAD">
        <w:t xml:space="preserve">В связи с этим в основу отбора содержания обучения положены следующие наиболее </w:t>
      </w:r>
      <w:r w:rsidRPr="000E1FAD">
        <w:rPr>
          <w:b/>
        </w:rPr>
        <w:t>важные методические принципы</w:t>
      </w:r>
      <w:r w:rsidRPr="000E1FAD">
        <w:t>:</w:t>
      </w:r>
    </w:p>
    <w:p w:rsidR="008E41C7" w:rsidRPr="000E1FAD" w:rsidRDefault="008E41C7" w:rsidP="00BF21F6">
      <w:pPr>
        <w:pStyle w:val="af4"/>
        <w:numPr>
          <w:ilvl w:val="0"/>
          <w:numId w:val="3"/>
        </w:numPr>
        <w:spacing w:after="0" w:line="240" w:lineRule="auto"/>
        <w:ind w:left="567" w:hanging="567"/>
        <w:jc w:val="both"/>
        <w:rPr>
          <w:rFonts w:ascii="Times New Roman" w:hAnsi="Times New Roman"/>
          <w:sz w:val="24"/>
          <w:szCs w:val="24"/>
        </w:rPr>
      </w:pPr>
      <w:r w:rsidRPr="000E1FAD">
        <w:rPr>
          <w:rFonts w:ascii="Times New Roman" w:hAnsi="Times New Roman"/>
          <w:sz w:val="24"/>
          <w:szCs w:val="24"/>
        </w:rPr>
        <w:t>анализ конкретного учебного материала сточки зрения его общеобразовательной ценности и необходимости изучения в начальной школе;</w:t>
      </w:r>
    </w:p>
    <w:p w:rsidR="008E41C7" w:rsidRPr="000E1FAD" w:rsidRDefault="008E41C7" w:rsidP="00BF21F6">
      <w:pPr>
        <w:pStyle w:val="af4"/>
        <w:numPr>
          <w:ilvl w:val="0"/>
          <w:numId w:val="3"/>
        </w:numPr>
        <w:spacing w:after="0" w:line="240" w:lineRule="auto"/>
        <w:ind w:left="567" w:hanging="567"/>
        <w:jc w:val="both"/>
        <w:rPr>
          <w:rFonts w:ascii="Times New Roman" w:hAnsi="Times New Roman"/>
          <w:sz w:val="24"/>
          <w:szCs w:val="24"/>
        </w:rPr>
      </w:pPr>
      <w:r w:rsidRPr="000E1FAD">
        <w:rPr>
          <w:rFonts w:ascii="Times New Roman" w:hAnsi="Times New Roman"/>
          <w:sz w:val="24"/>
          <w:szCs w:val="24"/>
        </w:rPr>
        <w:t>возможность широкого применения изучаемого материала на практике;</w:t>
      </w:r>
    </w:p>
    <w:p w:rsidR="008E41C7" w:rsidRPr="000E1FAD" w:rsidRDefault="008E41C7" w:rsidP="00BF21F6">
      <w:pPr>
        <w:pStyle w:val="af4"/>
        <w:numPr>
          <w:ilvl w:val="0"/>
          <w:numId w:val="3"/>
        </w:numPr>
        <w:spacing w:after="0" w:line="240" w:lineRule="auto"/>
        <w:ind w:left="567" w:hanging="567"/>
        <w:jc w:val="both"/>
        <w:rPr>
          <w:rFonts w:ascii="Times New Roman" w:hAnsi="Times New Roman"/>
          <w:sz w:val="24"/>
          <w:szCs w:val="24"/>
        </w:rPr>
      </w:pPr>
      <w:r w:rsidRPr="000E1FAD">
        <w:rPr>
          <w:rFonts w:ascii="Times New Roman" w:hAnsi="Times New Roman"/>
          <w:sz w:val="24"/>
          <w:szCs w:val="24"/>
        </w:rPr>
        <w:t>взаимосвязь изучаемого материала с ранее изученным;</w:t>
      </w:r>
    </w:p>
    <w:p w:rsidR="008E41C7" w:rsidRPr="000E1FAD" w:rsidRDefault="008E41C7" w:rsidP="00BF21F6">
      <w:pPr>
        <w:pStyle w:val="af4"/>
        <w:numPr>
          <w:ilvl w:val="0"/>
          <w:numId w:val="3"/>
        </w:numPr>
        <w:spacing w:after="0" w:line="240" w:lineRule="auto"/>
        <w:ind w:left="567" w:hanging="567"/>
        <w:jc w:val="both"/>
        <w:rPr>
          <w:rFonts w:ascii="Times New Roman" w:hAnsi="Times New Roman"/>
          <w:sz w:val="24"/>
          <w:szCs w:val="24"/>
        </w:rPr>
      </w:pPr>
      <w:r w:rsidRPr="000E1FAD">
        <w:rPr>
          <w:rFonts w:ascii="Times New Roman" w:hAnsi="Times New Roman"/>
          <w:sz w:val="24"/>
          <w:szCs w:val="24"/>
        </w:rPr>
        <w:t>обеспечение преемственности с дошкольной подготовкой и содержанием следующей ступени обучения в средней школе;</w:t>
      </w:r>
    </w:p>
    <w:p w:rsidR="008E41C7" w:rsidRPr="000E1FAD" w:rsidRDefault="008E41C7" w:rsidP="00BF21F6">
      <w:pPr>
        <w:pStyle w:val="af4"/>
        <w:numPr>
          <w:ilvl w:val="0"/>
          <w:numId w:val="3"/>
        </w:numPr>
        <w:spacing w:after="0" w:line="240" w:lineRule="auto"/>
        <w:ind w:left="567" w:hanging="567"/>
        <w:jc w:val="both"/>
        <w:rPr>
          <w:rFonts w:ascii="Times New Roman" w:hAnsi="Times New Roman"/>
          <w:sz w:val="24"/>
          <w:szCs w:val="24"/>
        </w:rPr>
      </w:pPr>
      <w:r w:rsidRPr="000E1FAD">
        <w:rPr>
          <w:rFonts w:ascii="Times New Roman" w:hAnsi="Times New Roman"/>
          <w:sz w:val="24"/>
          <w:szCs w:val="24"/>
        </w:rPr>
        <w:t>обогащение математического опыта младших школьников за счёт включения в курс новых вопросов, ранее не изучавшихся в начальной школе;</w:t>
      </w:r>
    </w:p>
    <w:p w:rsidR="008E41C7" w:rsidRDefault="008E41C7" w:rsidP="00BF21F6">
      <w:pPr>
        <w:pStyle w:val="af4"/>
        <w:numPr>
          <w:ilvl w:val="0"/>
          <w:numId w:val="3"/>
        </w:numPr>
        <w:spacing w:after="0" w:line="240" w:lineRule="auto"/>
        <w:ind w:left="567" w:hanging="567"/>
        <w:jc w:val="both"/>
        <w:rPr>
          <w:rFonts w:ascii="Times New Roman" w:hAnsi="Times New Roman"/>
          <w:sz w:val="24"/>
          <w:szCs w:val="24"/>
        </w:rPr>
      </w:pPr>
      <w:r w:rsidRPr="000E1FAD">
        <w:rPr>
          <w:rFonts w:ascii="Times New Roman" w:hAnsi="Times New Roman"/>
          <w:sz w:val="24"/>
          <w:szCs w:val="24"/>
        </w:rPr>
        <w:t>развитие интереса к занятиям математикой.</w:t>
      </w:r>
    </w:p>
    <w:p w:rsidR="008E41C7" w:rsidRPr="00F22B8E" w:rsidRDefault="008E41C7" w:rsidP="008E41C7">
      <w:pPr>
        <w:jc w:val="both"/>
      </w:pPr>
      <w:r w:rsidRPr="00F22B8E">
        <w:t xml:space="preserve">Сформулированные  принципы требуют конструирования программы, которая содержит сведения из различных математических дисциплин, образующих пять взаимосвязанных </w:t>
      </w:r>
      <w:r w:rsidRPr="00F22B8E">
        <w:rPr>
          <w:b/>
        </w:rPr>
        <w:t>содержательных линий</w:t>
      </w:r>
      <w:r w:rsidRPr="00F22B8E">
        <w:t>:</w:t>
      </w:r>
    </w:p>
    <w:p w:rsidR="008E41C7" w:rsidRPr="000E1FAD" w:rsidRDefault="008E41C7" w:rsidP="00BF21F6">
      <w:pPr>
        <w:pStyle w:val="af4"/>
        <w:numPr>
          <w:ilvl w:val="0"/>
          <w:numId w:val="4"/>
        </w:numPr>
        <w:spacing w:after="0" w:line="240" w:lineRule="auto"/>
        <w:ind w:left="567" w:hanging="567"/>
        <w:jc w:val="both"/>
        <w:rPr>
          <w:rFonts w:ascii="Times New Roman" w:hAnsi="Times New Roman"/>
          <w:sz w:val="24"/>
          <w:szCs w:val="24"/>
        </w:rPr>
      </w:pPr>
      <w:r w:rsidRPr="000E1FAD">
        <w:rPr>
          <w:rFonts w:ascii="Times New Roman" w:hAnsi="Times New Roman"/>
          <w:sz w:val="24"/>
          <w:szCs w:val="24"/>
        </w:rPr>
        <w:t>элементы арифметики;</w:t>
      </w:r>
    </w:p>
    <w:p w:rsidR="008E41C7" w:rsidRPr="000E1FAD" w:rsidRDefault="008E41C7" w:rsidP="00BF21F6">
      <w:pPr>
        <w:pStyle w:val="af4"/>
        <w:numPr>
          <w:ilvl w:val="0"/>
          <w:numId w:val="4"/>
        </w:numPr>
        <w:spacing w:after="0" w:line="240" w:lineRule="auto"/>
        <w:ind w:left="567" w:hanging="567"/>
        <w:jc w:val="both"/>
        <w:rPr>
          <w:rFonts w:ascii="Times New Roman" w:hAnsi="Times New Roman"/>
          <w:sz w:val="24"/>
          <w:szCs w:val="24"/>
        </w:rPr>
      </w:pPr>
      <w:r w:rsidRPr="000E1FAD">
        <w:rPr>
          <w:rFonts w:ascii="Times New Roman" w:hAnsi="Times New Roman"/>
          <w:sz w:val="24"/>
          <w:szCs w:val="24"/>
        </w:rPr>
        <w:t>величины и их измерение;</w:t>
      </w:r>
    </w:p>
    <w:p w:rsidR="008E41C7" w:rsidRPr="000E1FAD" w:rsidRDefault="008E41C7" w:rsidP="00BF21F6">
      <w:pPr>
        <w:pStyle w:val="af4"/>
        <w:numPr>
          <w:ilvl w:val="0"/>
          <w:numId w:val="4"/>
        </w:numPr>
        <w:spacing w:after="0" w:line="240" w:lineRule="auto"/>
        <w:ind w:left="567" w:hanging="567"/>
        <w:jc w:val="both"/>
        <w:rPr>
          <w:rFonts w:ascii="Times New Roman" w:hAnsi="Times New Roman"/>
          <w:sz w:val="24"/>
          <w:szCs w:val="24"/>
        </w:rPr>
      </w:pPr>
      <w:r w:rsidRPr="000E1FAD">
        <w:rPr>
          <w:rFonts w:ascii="Times New Roman" w:hAnsi="Times New Roman"/>
          <w:sz w:val="24"/>
          <w:szCs w:val="24"/>
        </w:rPr>
        <w:t>логико-математические понятия;</w:t>
      </w:r>
    </w:p>
    <w:p w:rsidR="008E41C7" w:rsidRPr="000E1FAD" w:rsidRDefault="008E41C7" w:rsidP="00BF21F6">
      <w:pPr>
        <w:pStyle w:val="af4"/>
        <w:numPr>
          <w:ilvl w:val="0"/>
          <w:numId w:val="4"/>
        </w:numPr>
        <w:spacing w:after="0" w:line="240" w:lineRule="auto"/>
        <w:ind w:left="567" w:hanging="567"/>
        <w:jc w:val="both"/>
        <w:rPr>
          <w:rFonts w:ascii="Times New Roman" w:hAnsi="Times New Roman"/>
          <w:sz w:val="24"/>
          <w:szCs w:val="24"/>
        </w:rPr>
      </w:pPr>
      <w:r w:rsidRPr="000E1FAD">
        <w:rPr>
          <w:rFonts w:ascii="Times New Roman" w:hAnsi="Times New Roman"/>
          <w:sz w:val="24"/>
          <w:szCs w:val="24"/>
        </w:rPr>
        <w:t>алгебраическая пропедевтика;</w:t>
      </w:r>
    </w:p>
    <w:p w:rsidR="008E41C7" w:rsidRPr="000E1FAD" w:rsidRDefault="008E41C7" w:rsidP="00BF21F6">
      <w:pPr>
        <w:pStyle w:val="af4"/>
        <w:numPr>
          <w:ilvl w:val="0"/>
          <w:numId w:val="4"/>
        </w:numPr>
        <w:spacing w:after="0" w:line="240" w:lineRule="auto"/>
        <w:ind w:left="567" w:hanging="567"/>
        <w:jc w:val="both"/>
        <w:rPr>
          <w:rFonts w:ascii="Times New Roman" w:hAnsi="Times New Roman"/>
          <w:sz w:val="24"/>
          <w:szCs w:val="24"/>
        </w:rPr>
      </w:pPr>
      <w:r w:rsidRPr="000E1FAD">
        <w:rPr>
          <w:rFonts w:ascii="Times New Roman" w:hAnsi="Times New Roman"/>
          <w:sz w:val="24"/>
          <w:szCs w:val="24"/>
        </w:rPr>
        <w:t>элементы геометрии.</w:t>
      </w:r>
    </w:p>
    <w:p w:rsidR="008E41C7" w:rsidRPr="000E1FAD" w:rsidRDefault="008E41C7" w:rsidP="008E41C7">
      <w:pPr>
        <w:jc w:val="both"/>
        <w:rPr>
          <w:b/>
        </w:rPr>
      </w:pPr>
      <w:r w:rsidRPr="000E1FAD">
        <w:t xml:space="preserve">     </w:t>
      </w:r>
      <w:r w:rsidRPr="000E1FAD">
        <w:rPr>
          <w:b/>
        </w:rPr>
        <w:t>Элементы арифметики.</w:t>
      </w:r>
    </w:p>
    <w:p w:rsidR="008E41C7" w:rsidRPr="000E1FAD" w:rsidRDefault="008E41C7" w:rsidP="008E41C7">
      <w:pPr>
        <w:jc w:val="both"/>
      </w:pPr>
      <w:r w:rsidRPr="000E1FAD">
        <w:rPr>
          <w:b/>
        </w:rPr>
        <w:t xml:space="preserve">      </w:t>
      </w:r>
      <w:r w:rsidRPr="000E1FAD">
        <w:t xml:space="preserve">Формирование  первоначальных представлений о натуральном числе начинается в первом классе. При этом последовательность изучения материала такова: учащиеся знакомятся с названиями чисел первых десятков, учатся называть их в прямом и обратном порядке, затем, используя изученную последовательность слов(один, два, три…двадцать), учатся пересчитывать предметы, выражать результат пересчитывания числом и записывать его цифрами. </w:t>
      </w:r>
    </w:p>
    <w:p w:rsidR="008E41C7" w:rsidRPr="000E1FAD" w:rsidRDefault="008E41C7" w:rsidP="008E41C7">
      <w:pPr>
        <w:jc w:val="both"/>
      </w:pPr>
      <w:r w:rsidRPr="000E1FAD">
        <w:lastRenderedPageBreak/>
        <w:t xml:space="preserve">      На первом этапе параллельно с формированием умения пересчитывать предметы начинается подготовка к решению арифметических задач, основанная на выполнении практических действий с множествами предметов. При этом арифметическая задача предстаёт перед учащимися как описание некоторой жизненной ситуации; решение сводится к простому пересчитыванию предметов. Упражнения подобраны и сформулированы таким образом, чтобы у учащихся накопился опыт практического выполнения не только сложения и вычитания, но и умножения и деления, что в дальнейшем существенно облегчит усвоение смысла этих действий.      </w:t>
      </w:r>
    </w:p>
    <w:p w:rsidR="008E41C7" w:rsidRPr="000E1FAD" w:rsidRDefault="008E41C7" w:rsidP="008E41C7">
      <w:pPr>
        <w:jc w:val="both"/>
      </w:pPr>
      <w:r w:rsidRPr="000E1FAD">
        <w:t xml:space="preserve">       На втором этапе внимание учащихся привлекается к числам, данным в задаче. Решение описывается словами «пять и три – это восемь», «пять без двух – это три», «три по два – это шесть», «восемь на два - это четыре». Ответ задачи также находится пересчитыванием. Такая словесная форма решения позволяет подготовить учащихся к выполнению стандартных записей решения с использованием знаков действий.</w:t>
      </w:r>
    </w:p>
    <w:p w:rsidR="008E41C7" w:rsidRPr="000E1FAD" w:rsidRDefault="008E41C7" w:rsidP="008E41C7">
      <w:pPr>
        <w:jc w:val="both"/>
      </w:pPr>
      <w:r w:rsidRPr="000E1FAD">
        <w:t xml:space="preserve">         На третьем этапе после введения знаков +, -, *,:,= учащиеся переходят к обычным записям решения задач.</w:t>
      </w:r>
    </w:p>
    <w:p w:rsidR="008E41C7" w:rsidRPr="000E1FAD" w:rsidRDefault="008E41C7" w:rsidP="008E41C7">
      <w:pPr>
        <w:jc w:val="both"/>
      </w:pPr>
      <w:r w:rsidRPr="000E1FAD">
        <w:t xml:space="preserve">        Таблица сложения однозначных чисел изучается в первом классе в полном объёме. Вычитание обычно труднее даётся первоклассникам. В основе подхода лежит идея о том, что вычитание можно выполнять с опорой на таблицу сложения.</w:t>
      </w:r>
    </w:p>
    <w:p w:rsidR="008E41C7" w:rsidRPr="000E1FAD" w:rsidRDefault="008E41C7" w:rsidP="008E41C7">
      <w:pPr>
        <w:jc w:val="both"/>
      </w:pPr>
      <w:r w:rsidRPr="000E1FAD">
        <w:t xml:space="preserve">       При изучении табличных случаев сложения и вычитания используется основной приём вычислений: прибавление (вычитание) числа по частям. Очень важно, что изучение табличных случаев сложения и вычитания не ограничивается вычислениями в пределах первого десятка: каждая часть таблицы сложения (прибавление чисел 2,3,4,…) рассматривается сразу на числовой области 1-20.</w:t>
      </w:r>
    </w:p>
    <w:p w:rsidR="008E41C7" w:rsidRPr="000E1FAD" w:rsidRDefault="008E41C7" w:rsidP="008E41C7">
      <w:pPr>
        <w:jc w:val="both"/>
      </w:pPr>
      <w:r w:rsidRPr="000E1FAD">
        <w:t xml:space="preserve">       Особенностью структурирования программы является раннее ознакомление учащихся с общими способами выполнения арифметических действий. При этом приоритет отдаётся письменным вычислениям. Устные вычисления ограничены лишь простыми случаями сложения, вычитания, умножения и деления, которые без затруднения выполняются учащимися в уме. Устные приёмы вычислений часто выступают как частные случаи общих правил.</w:t>
      </w:r>
    </w:p>
    <w:p w:rsidR="008E41C7" w:rsidRPr="000E1FAD" w:rsidRDefault="008E41C7" w:rsidP="008E41C7">
      <w:pPr>
        <w:jc w:val="both"/>
      </w:pPr>
      <w:r w:rsidRPr="000E1FAD">
        <w:t xml:space="preserve">       Обучение письменным приёмам вычислений начинается во втором классе. Овладев этими приёмами с двузначными числами, учащиеся легко переносят полученные умения на трёхзначные числа (3 класс) и на любые многозначные числа (4 класс).</w:t>
      </w:r>
    </w:p>
    <w:p w:rsidR="008E41C7" w:rsidRPr="000E1FAD" w:rsidRDefault="008E41C7" w:rsidP="008E41C7">
      <w:pPr>
        <w:jc w:val="both"/>
      </w:pPr>
      <w:r w:rsidRPr="000E1FAD">
        <w:t xml:space="preserve">         Письменные приёмы выполнения умножения и деления включены в программу в 3 класса. Изучение письменного алгоритма вводится в два этапа. На первом этапе предлагаются лишь такие случаи, когда частное  является однозначным числом. Это наиболее ответственный и трудный этап – научить ученика находить одну цифру частного. Овладев этим умением (при  использовании соответствующей методики), ученик легко научится находить каждую цифру частного, если частное - неоднозначное число (второй этап).</w:t>
      </w:r>
    </w:p>
    <w:p w:rsidR="008E41C7" w:rsidRPr="000E1FAD" w:rsidRDefault="008E41C7" w:rsidP="008E41C7">
      <w:pPr>
        <w:jc w:val="both"/>
      </w:pPr>
      <w:r w:rsidRPr="000E1FAD">
        <w:t xml:space="preserve">        В целях усиления практической направленности обучения в арифметическую часть программы, начиная с 1 класса, включён вопрос об ознакомлении учащихся с микрокалькуляторами и их использовании при выполнении арифметических расчётов.</w:t>
      </w:r>
    </w:p>
    <w:p w:rsidR="008E41C7" w:rsidRPr="000E1FAD" w:rsidRDefault="008E41C7" w:rsidP="008E41C7">
      <w:pPr>
        <w:jc w:val="both"/>
      </w:pPr>
      <w:r w:rsidRPr="000E1FAD">
        <w:t xml:space="preserve">       </w:t>
      </w:r>
      <w:r w:rsidRPr="000E1FAD">
        <w:rPr>
          <w:b/>
        </w:rPr>
        <w:t>Изучение величин</w:t>
      </w:r>
      <w:r w:rsidRPr="000E1FAD">
        <w:t xml:space="preserve"> распределено по темам программы таким образом, что формирование соответствующих умений производится в течение продолжительных интервалов времени.</w:t>
      </w:r>
    </w:p>
    <w:p w:rsidR="008E41C7" w:rsidRPr="000E1FAD" w:rsidRDefault="008E41C7" w:rsidP="008E41C7">
      <w:pPr>
        <w:jc w:val="both"/>
      </w:pPr>
      <w:r w:rsidRPr="000E1FAD">
        <w:t xml:space="preserve">          С первой из величин (длиной) дети начинают знакомиться в 1 классе: они получают первые представления о длинах предметов и о практических способах сравнения длин; вводятся единицы длины - сантиметр и дециметр. Длина предмета измеряется с помощью шкалы обычной ученической линейки. Одновременно дети учатся чертить отрезки заданной длины (в сантиметрах, в дециметрах, в дециметрах исантиметрах). Во втором классе вводится метр, а в третьем - километр и миллиметр, а также рассматриваются важнейшие соотношения между изученными единицами длины.</w:t>
      </w:r>
    </w:p>
    <w:p w:rsidR="008E41C7" w:rsidRPr="000E1FAD" w:rsidRDefault="008E41C7" w:rsidP="008E41C7">
      <w:pPr>
        <w:jc w:val="both"/>
      </w:pPr>
      <w:r w:rsidRPr="000E1FAD">
        <w:t xml:space="preserve">          Понятие площади фигуры – более сложное. Однако его усвоение удаётся существенно облегчить и при этом добиться прочных знаний и умений благодаря организации большой подготовительной работы, начинаемой во 2 классе. Идея подхода заключается в том, чтобы научить учащихся. Используя практические приёмы, находить площадь фигуры, пересчитывая клетки, на которые она разбита. Эта работа довольно естественно увязывается с изучением </w:t>
      </w:r>
      <w:r w:rsidRPr="000E1FAD">
        <w:lastRenderedPageBreak/>
        <w:t>таблицы умножения. Получается двойной выигрыш: дети приобретают необходимый опыт нахождения площади фигуры (в том числе прямоугольника), и в то же время за счёт дополнительной тренировки (пересчитывание клеток) быстрее запоминают таблицу умножения.</w:t>
      </w:r>
    </w:p>
    <w:p w:rsidR="008E41C7" w:rsidRPr="000E1FAD" w:rsidRDefault="008E41C7" w:rsidP="008E41C7">
      <w:pPr>
        <w:jc w:val="both"/>
      </w:pPr>
      <w:r w:rsidRPr="000E1FAD">
        <w:t xml:space="preserve">        Это первый этап довольно продолжителен. После того, как дети приобретут достаточный практический опыт, начинается второй этап, на котором вводятся единицы площади: квадратный сантиметр, квадратный дециметр, квадратный метр. Теперь площадь фигуры, найденная практическим путём (например, с помощью палетки) выражается в этих единицах. Наконец, на третьем этапе во 2 классе, т.е. раньше, чем традиционно, вводится правило нахождения площади прямоугольника. Такая методика позволяет добиться хороших результатов: с полным пониманием сути вопроса учащиеся осваивают понятие «площадь», не смешивая его с понятием «периметр», введённым раннее.</w:t>
      </w:r>
    </w:p>
    <w:p w:rsidR="008E41C7" w:rsidRPr="000E1FAD" w:rsidRDefault="008E41C7" w:rsidP="008E41C7">
      <w:pPr>
        <w:jc w:val="both"/>
      </w:pPr>
      <w:r w:rsidRPr="000E1FAD">
        <w:t xml:space="preserve">       Программой предусматривается некоторое расширение представлений младших школьников об измерении величин: в программу введено понятие о  точном и приближённо измерении  величины. Суть вопроса состоит в том, чтобы учащиеся понимали, что при измерении с помощью инструментов всегда получается приближённый результат; поэтому измерить  данную величину можно только с определённой точностью.</w:t>
      </w:r>
    </w:p>
    <w:p w:rsidR="008E41C7" w:rsidRPr="000E1FAD" w:rsidRDefault="008E41C7" w:rsidP="008E41C7">
      <w:pPr>
        <w:jc w:val="both"/>
      </w:pPr>
      <w:r w:rsidRPr="000E1FAD">
        <w:t xml:space="preserve">        В курсе созданы условия для организации работы, направленной на </w:t>
      </w:r>
      <w:r w:rsidRPr="000E1FAD">
        <w:rPr>
          <w:b/>
        </w:rPr>
        <w:t xml:space="preserve">подготовку к освоению в основной школе элементарных алгебраических понятий </w:t>
      </w:r>
      <w:r w:rsidRPr="000E1FAD">
        <w:t>– переменная, выражение с переменной, уравнение. Эти термины в курсе не вводится, однако рассматриваются разнообразные выражения, равенства и неравенства, содержащие окошко(1-2 классы) и буквы латинского алфавита(3-4 классы), вместо которых подставляются те или иные числа.</w:t>
      </w:r>
    </w:p>
    <w:p w:rsidR="008E41C7" w:rsidRPr="000D56C8" w:rsidRDefault="008E41C7" w:rsidP="008E41C7">
      <w:pPr>
        <w:ind w:firstLine="567"/>
        <w:jc w:val="both"/>
      </w:pPr>
      <w:r w:rsidRPr="000D56C8">
        <w:t>На первом этапе работы с равенствами неизвестное чи</w:t>
      </w:r>
      <w:r w:rsidRPr="000D56C8">
        <w:softHyphen/>
        <w:t>сло, обозначенное буквой, находится подбором, на втором в ходе специальной игры «в машину», на третьем с помо</w:t>
      </w:r>
      <w:r w:rsidRPr="000D56C8">
        <w:softHyphen/>
        <w:t>щью правил нахождения неизвестных компонентов арифметических действий.</w:t>
      </w:r>
    </w:p>
    <w:p w:rsidR="008E41C7" w:rsidRPr="000D56C8" w:rsidRDefault="008E41C7" w:rsidP="008E41C7">
      <w:pPr>
        <w:jc w:val="both"/>
      </w:pPr>
      <w:r w:rsidRPr="000D56C8">
        <w:t>Обучение решению арифметических задач с помощью составления равенств, содержащих буквы, ограничивается рассмотрением отдельных их видов, на которых иллюстрируется суть метода.</w:t>
      </w:r>
    </w:p>
    <w:p w:rsidR="008E41C7" w:rsidRPr="000D56C8" w:rsidRDefault="008E41C7" w:rsidP="008E41C7">
      <w:pPr>
        <w:ind w:firstLine="567"/>
        <w:jc w:val="both"/>
      </w:pPr>
      <w:r w:rsidRPr="000D56C8">
        <w:t>В соответствии с программой учащиеся овладевают многими важными логико-математическими понятиями. Они знакомятся, в частности, с математическими высказывания</w:t>
      </w:r>
      <w:r w:rsidRPr="000D56C8">
        <w:softHyphen/>
        <w:t>ми, с логическими связками «и»; «или»; «если ..., то»; «невер</w:t>
      </w:r>
      <w:r w:rsidRPr="000D56C8">
        <w:softHyphen/>
        <w:t>но, что ...», со смыслом логических слов «каждый», «любой», «все», « кроме», «какой-нибудь», составляющими основу логи</w:t>
      </w:r>
      <w:r w:rsidRPr="000D56C8">
        <w:softHyphen/>
        <w:t>ческой формы предложения, используемой в логических выводах . К окончанию начальной школы ученик будет отчетливо представлять, что значит доказать какое-либо утверждение, овладеет простейшими способами доказательства, приобре</w:t>
      </w:r>
      <w:r w:rsidRPr="000D56C8">
        <w:softHyphen/>
        <w:t>тет умение подобрать конкретный пример, иллюстрирую</w:t>
      </w:r>
      <w:r w:rsidRPr="000D56C8">
        <w:softHyphen/>
        <w:t>щий некоторое общее положение, или привести опровергаю</w:t>
      </w:r>
      <w:r w:rsidRPr="000D56C8">
        <w:softHyphen/>
        <w:t>щий пример, научится применять определение для распозна</w:t>
      </w:r>
      <w:r w:rsidRPr="000D56C8">
        <w:softHyphen/>
        <w:t>вания того или иного математического объекта, давать точный ответ на поставленный вопрос и пр.</w:t>
      </w:r>
    </w:p>
    <w:p w:rsidR="008E41C7" w:rsidRPr="000D56C8" w:rsidRDefault="008E41C7" w:rsidP="008E41C7">
      <w:pPr>
        <w:jc w:val="both"/>
      </w:pPr>
      <w:r w:rsidRPr="000D56C8">
        <w:t>Важной составляющей линии логического развития ребенка является обучение его (уже с 1 класса) действию клас</w:t>
      </w:r>
      <w:r w:rsidRPr="000D56C8">
        <w:softHyphen/>
        <w:t>сификации по заданным основаниям и проверка правильности выполнения задания.</w:t>
      </w:r>
    </w:p>
    <w:p w:rsidR="008E41C7" w:rsidRPr="000D56C8" w:rsidRDefault="008E41C7" w:rsidP="008E41C7">
      <w:pPr>
        <w:ind w:firstLine="567"/>
        <w:jc w:val="both"/>
      </w:pPr>
      <w:r w:rsidRPr="000D56C8">
        <w:t xml:space="preserve">В программе четко просматривается </w:t>
      </w:r>
      <w:r w:rsidRPr="000D56C8">
        <w:rPr>
          <w:b/>
        </w:rPr>
        <w:t>линия развития гео</w:t>
      </w:r>
      <w:r w:rsidRPr="000D56C8">
        <w:rPr>
          <w:b/>
        </w:rPr>
        <w:softHyphen/>
        <w:t xml:space="preserve">метрических представлении учащихся. </w:t>
      </w:r>
      <w:r w:rsidRPr="000D56C8">
        <w:t>Дети знакомятся с наиболее распространенными геометрическими фигурами (круг, многоугольник, отрезок, луч, прямая, куб, шар и др.), учатся их различать. Большое внимание уделяется взаимно</w:t>
      </w:r>
      <w:r w:rsidRPr="000D56C8">
        <w:softHyphen/>
        <w:t>му расположению фигур на плоскости, а также формирова</w:t>
      </w:r>
      <w:r w:rsidRPr="000D56C8">
        <w:softHyphen/>
        <w:t>нию графических умений  -построению отрезков, ломаных, окружностей, углов, многоугольников и решению практиче</w:t>
      </w:r>
      <w:r w:rsidRPr="000D56C8">
        <w:softHyphen/>
        <w:t xml:space="preserve">ских задач (деление отрезка пополам, окружности на шесть равных частей и пр.).Большую роль в развитии пространственных представлений играет включение в программу (уже в первом классе) понятия осевой симметрии. </w:t>
      </w:r>
    </w:p>
    <w:p w:rsidR="008E41C7" w:rsidRPr="000D56C8" w:rsidRDefault="008E41C7" w:rsidP="008E41C7">
      <w:pPr>
        <w:ind w:firstLine="567"/>
        <w:jc w:val="both"/>
      </w:pPr>
      <w:r w:rsidRPr="000D56C8">
        <w:t>Дети учатся находить на картинках и показывать пары симметричных точек, строить симметричные фигуры.</w:t>
      </w:r>
    </w:p>
    <w:p w:rsidR="008E41C7" w:rsidRPr="000D56C8" w:rsidRDefault="008E41C7" w:rsidP="008E41C7">
      <w:pPr>
        <w:ind w:firstLine="567"/>
        <w:jc w:val="both"/>
      </w:pPr>
      <w:r w:rsidRPr="000D56C8">
        <w:lastRenderedPageBreak/>
        <w:t>При выборе методов изложения программного материала приоритете отдаётся дедуктивным методам. Овладев общими способами действия, ученик применяет полученные при этом умения и знания для решения новых конкретных задач.</w:t>
      </w:r>
    </w:p>
    <w:p w:rsidR="008E41C7" w:rsidRPr="000E1FAD" w:rsidRDefault="008E41C7" w:rsidP="008E41C7">
      <w:pPr>
        <w:shd w:val="clear" w:color="auto" w:fill="FFFFFF"/>
        <w:ind w:right="7"/>
        <w:jc w:val="center"/>
        <w:rPr>
          <w:b/>
          <w:i/>
        </w:rPr>
      </w:pPr>
      <w:r w:rsidRPr="000E1FAD">
        <w:rPr>
          <w:b/>
          <w:i/>
        </w:rPr>
        <w:t>Логико-структурная схема курса математики 1-4 класс</w:t>
      </w:r>
    </w:p>
    <w:p w:rsidR="008E41C7" w:rsidRPr="000E1FAD" w:rsidRDefault="008E41C7" w:rsidP="008E41C7">
      <w:pPr>
        <w:shd w:val="clear" w:color="auto" w:fill="FFFFFF"/>
        <w:ind w:right="7"/>
        <w:jc w:val="both"/>
        <w:rPr>
          <w:b/>
          <w:i/>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0"/>
        <w:gridCol w:w="2126"/>
        <w:gridCol w:w="2270"/>
        <w:gridCol w:w="1816"/>
        <w:gridCol w:w="1975"/>
      </w:tblGrid>
      <w:tr w:rsidR="008E41C7" w:rsidRPr="000E1FAD" w:rsidTr="009C7340">
        <w:tc>
          <w:tcPr>
            <w:tcW w:w="1370" w:type="dxa"/>
          </w:tcPr>
          <w:p w:rsidR="008E41C7" w:rsidRPr="000E1FAD" w:rsidRDefault="008E41C7" w:rsidP="009C7340">
            <w:pPr>
              <w:ind w:right="7"/>
              <w:jc w:val="both"/>
              <w:rPr>
                <w:b/>
                <w:i/>
              </w:rPr>
            </w:pPr>
          </w:p>
        </w:tc>
        <w:tc>
          <w:tcPr>
            <w:tcW w:w="2126" w:type="dxa"/>
          </w:tcPr>
          <w:p w:rsidR="008E41C7" w:rsidRPr="000E1FAD" w:rsidRDefault="008E41C7" w:rsidP="009C7340">
            <w:pPr>
              <w:ind w:right="7"/>
              <w:jc w:val="both"/>
              <w:rPr>
                <w:b/>
                <w:i/>
              </w:rPr>
            </w:pPr>
          </w:p>
          <w:p w:rsidR="008E41C7" w:rsidRPr="000E1FAD" w:rsidRDefault="008E41C7" w:rsidP="009C7340">
            <w:pPr>
              <w:ind w:right="7"/>
              <w:jc w:val="both"/>
              <w:rPr>
                <w:b/>
                <w:i/>
              </w:rPr>
            </w:pPr>
            <w:r w:rsidRPr="000E1FAD">
              <w:rPr>
                <w:b/>
                <w:i/>
              </w:rPr>
              <w:t>1 класс</w:t>
            </w:r>
          </w:p>
        </w:tc>
        <w:tc>
          <w:tcPr>
            <w:tcW w:w="2270" w:type="dxa"/>
          </w:tcPr>
          <w:p w:rsidR="008E41C7" w:rsidRPr="000E1FAD" w:rsidRDefault="008E41C7" w:rsidP="009C7340">
            <w:pPr>
              <w:ind w:right="7"/>
              <w:jc w:val="both"/>
              <w:rPr>
                <w:b/>
                <w:i/>
              </w:rPr>
            </w:pPr>
          </w:p>
          <w:p w:rsidR="008E41C7" w:rsidRPr="000E1FAD" w:rsidRDefault="008E41C7" w:rsidP="009C7340">
            <w:pPr>
              <w:ind w:right="7"/>
              <w:jc w:val="both"/>
              <w:rPr>
                <w:b/>
                <w:i/>
              </w:rPr>
            </w:pPr>
            <w:r w:rsidRPr="000E1FAD">
              <w:rPr>
                <w:b/>
                <w:i/>
              </w:rPr>
              <w:t>2 класс</w:t>
            </w:r>
          </w:p>
        </w:tc>
        <w:tc>
          <w:tcPr>
            <w:tcW w:w="1816" w:type="dxa"/>
          </w:tcPr>
          <w:p w:rsidR="008E41C7" w:rsidRPr="000E1FAD" w:rsidRDefault="008E41C7" w:rsidP="009C7340">
            <w:pPr>
              <w:ind w:right="7"/>
              <w:jc w:val="both"/>
              <w:rPr>
                <w:b/>
                <w:i/>
              </w:rPr>
            </w:pPr>
          </w:p>
          <w:p w:rsidR="008E41C7" w:rsidRPr="000E1FAD" w:rsidRDefault="008E41C7" w:rsidP="009C7340">
            <w:pPr>
              <w:ind w:right="7"/>
              <w:jc w:val="both"/>
              <w:rPr>
                <w:b/>
                <w:i/>
              </w:rPr>
            </w:pPr>
            <w:r w:rsidRPr="000E1FAD">
              <w:rPr>
                <w:b/>
                <w:i/>
              </w:rPr>
              <w:t>3 класс</w:t>
            </w:r>
          </w:p>
        </w:tc>
        <w:tc>
          <w:tcPr>
            <w:tcW w:w="1975" w:type="dxa"/>
          </w:tcPr>
          <w:p w:rsidR="008E41C7" w:rsidRPr="000E1FAD" w:rsidRDefault="008E41C7" w:rsidP="009C7340">
            <w:pPr>
              <w:ind w:right="7"/>
              <w:jc w:val="both"/>
              <w:rPr>
                <w:b/>
                <w:i/>
              </w:rPr>
            </w:pPr>
          </w:p>
          <w:p w:rsidR="008E41C7" w:rsidRPr="000E1FAD" w:rsidRDefault="008E41C7" w:rsidP="009C7340">
            <w:pPr>
              <w:ind w:right="7"/>
              <w:jc w:val="both"/>
              <w:rPr>
                <w:b/>
                <w:i/>
              </w:rPr>
            </w:pPr>
            <w:r w:rsidRPr="000E1FAD">
              <w:rPr>
                <w:b/>
                <w:i/>
              </w:rPr>
              <w:t>4 класс</w:t>
            </w:r>
          </w:p>
          <w:p w:rsidR="008E41C7" w:rsidRPr="000E1FAD" w:rsidRDefault="008E41C7" w:rsidP="009C7340">
            <w:pPr>
              <w:ind w:right="7"/>
              <w:jc w:val="both"/>
              <w:rPr>
                <w:b/>
                <w:i/>
              </w:rPr>
            </w:pPr>
          </w:p>
        </w:tc>
      </w:tr>
      <w:tr w:rsidR="008E41C7" w:rsidRPr="000E1FAD" w:rsidTr="009C7340">
        <w:tc>
          <w:tcPr>
            <w:tcW w:w="1370" w:type="dxa"/>
          </w:tcPr>
          <w:p w:rsidR="008E41C7" w:rsidRPr="000E1FAD" w:rsidRDefault="008E41C7" w:rsidP="009C7340">
            <w:pPr>
              <w:ind w:right="7"/>
              <w:jc w:val="both"/>
              <w:rPr>
                <w:b/>
                <w:i/>
              </w:rPr>
            </w:pPr>
            <w:r w:rsidRPr="000E1FAD">
              <w:rPr>
                <w:b/>
                <w:i/>
              </w:rPr>
              <w:t>Величины и числа</w:t>
            </w:r>
          </w:p>
        </w:tc>
        <w:tc>
          <w:tcPr>
            <w:tcW w:w="2126" w:type="dxa"/>
          </w:tcPr>
          <w:p w:rsidR="008E41C7" w:rsidRPr="000E1FAD" w:rsidRDefault="008E41C7" w:rsidP="009C7340">
            <w:pPr>
              <w:ind w:right="7"/>
              <w:jc w:val="both"/>
              <w:rPr>
                <w:i/>
              </w:rPr>
            </w:pPr>
            <w:r w:rsidRPr="000E1FAD">
              <w:rPr>
                <w:i/>
              </w:rPr>
              <w:t>Число как мера величины, количественное число, порядковое число.</w:t>
            </w:r>
          </w:p>
          <w:p w:rsidR="008E41C7" w:rsidRPr="000E1FAD" w:rsidRDefault="008E41C7" w:rsidP="009C7340">
            <w:pPr>
              <w:ind w:right="7"/>
              <w:jc w:val="both"/>
              <w:rPr>
                <w:i/>
              </w:rPr>
            </w:pPr>
            <w:r w:rsidRPr="000E1FAD">
              <w:rPr>
                <w:i/>
              </w:rPr>
              <w:t>Числа от 1 до 20. Длина.</w:t>
            </w:r>
          </w:p>
        </w:tc>
        <w:tc>
          <w:tcPr>
            <w:tcW w:w="2270" w:type="dxa"/>
          </w:tcPr>
          <w:p w:rsidR="008E41C7" w:rsidRPr="000E1FAD" w:rsidRDefault="008E41C7" w:rsidP="009C7340">
            <w:pPr>
              <w:ind w:right="7"/>
              <w:jc w:val="both"/>
              <w:rPr>
                <w:i/>
              </w:rPr>
            </w:pPr>
            <w:r w:rsidRPr="000E1FAD">
              <w:rPr>
                <w:i/>
              </w:rPr>
              <w:t>Числа от 1 до100.</w:t>
            </w:r>
          </w:p>
          <w:p w:rsidR="008E41C7" w:rsidRPr="000E1FAD" w:rsidRDefault="008E41C7" w:rsidP="009C7340">
            <w:pPr>
              <w:ind w:right="7"/>
              <w:jc w:val="both"/>
              <w:rPr>
                <w:i/>
              </w:rPr>
            </w:pPr>
            <w:r w:rsidRPr="000E1FAD">
              <w:rPr>
                <w:i/>
              </w:rPr>
              <w:t>Умножение как действие, описывающее измерение с помощью промежуточной меры. Периметр и площадь прямоугольника, квадрата.</w:t>
            </w:r>
          </w:p>
          <w:p w:rsidR="008E41C7" w:rsidRPr="000E1FAD" w:rsidRDefault="008E41C7" w:rsidP="009C7340">
            <w:pPr>
              <w:ind w:right="7"/>
              <w:jc w:val="both"/>
              <w:rPr>
                <w:i/>
              </w:rPr>
            </w:pPr>
          </w:p>
        </w:tc>
        <w:tc>
          <w:tcPr>
            <w:tcW w:w="1816" w:type="dxa"/>
          </w:tcPr>
          <w:p w:rsidR="008E41C7" w:rsidRPr="000E1FAD" w:rsidRDefault="008E41C7" w:rsidP="009C7340">
            <w:pPr>
              <w:ind w:right="7"/>
              <w:jc w:val="both"/>
              <w:rPr>
                <w:i/>
              </w:rPr>
            </w:pPr>
            <w:r w:rsidRPr="000E1FAD">
              <w:rPr>
                <w:i/>
              </w:rPr>
              <w:t>Числа от 1 до 1000, доли .</w:t>
            </w:r>
          </w:p>
          <w:p w:rsidR="008E41C7" w:rsidRPr="000E1FAD" w:rsidRDefault="008E41C7" w:rsidP="009C7340">
            <w:pPr>
              <w:ind w:right="7"/>
              <w:jc w:val="both"/>
              <w:rPr>
                <w:i/>
              </w:rPr>
            </w:pPr>
            <w:r w:rsidRPr="000E1FAD">
              <w:rPr>
                <w:i/>
              </w:rPr>
              <w:t>Свойства умножения и деления</w:t>
            </w:r>
          </w:p>
          <w:p w:rsidR="008E41C7" w:rsidRPr="000E1FAD" w:rsidRDefault="008E41C7" w:rsidP="009C7340">
            <w:pPr>
              <w:ind w:right="7"/>
              <w:jc w:val="both"/>
              <w:rPr>
                <w:i/>
              </w:rPr>
            </w:pPr>
            <w:r w:rsidRPr="000E1FAD">
              <w:rPr>
                <w:i/>
              </w:rPr>
              <w:t>Объем, время, масса.</w:t>
            </w:r>
          </w:p>
        </w:tc>
        <w:tc>
          <w:tcPr>
            <w:tcW w:w="1975" w:type="dxa"/>
          </w:tcPr>
          <w:p w:rsidR="008E41C7" w:rsidRPr="000E1FAD" w:rsidRDefault="008E41C7" w:rsidP="009C7340">
            <w:pPr>
              <w:ind w:right="7"/>
              <w:jc w:val="both"/>
              <w:rPr>
                <w:i/>
              </w:rPr>
            </w:pPr>
            <w:r w:rsidRPr="000E1FAD">
              <w:rPr>
                <w:i/>
              </w:rPr>
              <w:t>Многозначные числа и операции над ними.</w:t>
            </w:r>
          </w:p>
          <w:p w:rsidR="008E41C7" w:rsidRPr="000E1FAD" w:rsidRDefault="008E41C7" w:rsidP="009C7340">
            <w:pPr>
              <w:ind w:right="7"/>
              <w:jc w:val="both"/>
              <w:rPr>
                <w:i/>
              </w:rPr>
            </w:pPr>
          </w:p>
        </w:tc>
      </w:tr>
      <w:tr w:rsidR="008E41C7" w:rsidRPr="000E1FAD" w:rsidTr="009C7340">
        <w:tc>
          <w:tcPr>
            <w:tcW w:w="1370" w:type="dxa"/>
          </w:tcPr>
          <w:p w:rsidR="008E41C7" w:rsidRPr="000E1FAD" w:rsidRDefault="008E41C7" w:rsidP="009C7340">
            <w:pPr>
              <w:ind w:right="7"/>
              <w:jc w:val="both"/>
              <w:rPr>
                <w:b/>
                <w:i/>
              </w:rPr>
            </w:pPr>
            <w:r w:rsidRPr="000E1FAD">
              <w:rPr>
                <w:b/>
                <w:i/>
              </w:rPr>
              <w:t>Средства моделиро-</w:t>
            </w:r>
          </w:p>
          <w:p w:rsidR="008E41C7" w:rsidRPr="000E1FAD" w:rsidRDefault="008E41C7" w:rsidP="009C7340">
            <w:pPr>
              <w:ind w:right="7"/>
              <w:jc w:val="both"/>
              <w:rPr>
                <w:b/>
                <w:i/>
              </w:rPr>
            </w:pPr>
            <w:r w:rsidRPr="000E1FAD">
              <w:rPr>
                <w:b/>
                <w:i/>
              </w:rPr>
              <w:t>вания</w:t>
            </w:r>
          </w:p>
        </w:tc>
        <w:tc>
          <w:tcPr>
            <w:tcW w:w="2126" w:type="dxa"/>
          </w:tcPr>
          <w:p w:rsidR="008E41C7" w:rsidRPr="000E1FAD" w:rsidRDefault="008E41C7" w:rsidP="009C7340">
            <w:pPr>
              <w:ind w:right="7"/>
              <w:jc w:val="both"/>
              <w:rPr>
                <w:i/>
              </w:rPr>
            </w:pPr>
            <w:r w:rsidRPr="000E1FAD">
              <w:rPr>
                <w:i/>
              </w:rPr>
              <w:t>Рисунок.</w:t>
            </w:r>
          </w:p>
          <w:p w:rsidR="008E41C7" w:rsidRPr="000E1FAD" w:rsidRDefault="008E41C7" w:rsidP="009C7340">
            <w:pPr>
              <w:ind w:right="7"/>
              <w:jc w:val="both"/>
              <w:rPr>
                <w:i/>
              </w:rPr>
            </w:pPr>
            <w:r w:rsidRPr="000E1FAD">
              <w:rPr>
                <w:i/>
              </w:rPr>
              <w:t>Моделирование с помощью фишек.</w:t>
            </w:r>
          </w:p>
        </w:tc>
        <w:tc>
          <w:tcPr>
            <w:tcW w:w="2270" w:type="dxa"/>
          </w:tcPr>
          <w:p w:rsidR="008E41C7" w:rsidRPr="000E1FAD" w:rsidRDefault="008E41C7" w:rsidP="009C7340">
            <w:pPr>
              <w:ind w:right="7"/>
              <w:jc w:val="both"/>
              <w:rPr>
                <w:i/>
              </w:rPr>
            </w:pPr>
            <w:r w:rsidRPr="000E1FAD">
              <w:rPr>
                <w:i/>
              </w:rPr>
              <w:t>Линейный чертеж, линейная стрелочная схема, схема с разницей, числовая прямая.</w:t>
            </w:r>
          </w:p>
        </w:tc>
        <w:tc>
          <w:tcPr>
            <w:tcW w:w="1816" w:type="dxa"/>
          </w:tcPr>
          <w:p w:rsidR="008E41C7" w:rsidRPr="000E1FAD" w:rsidRDefault="008E41C7" w:rsidP="009C7340">
            <w:pPr>
              <w:ind w:right="7"/>
              <w:jc w:val="both"/>
              <w:rPr>
                <w:i/>
              </w:rPr>
            </w:pPr>
            <w:r w:rsidRPr="000E1FAD">
              <w:rPr>
                <w:i/>
              </w:rPr>
              <w:t>Уравнение как средство описания связи между известными и неизвестными компонентами отношений</w:t>
            </w:r>
          </w:p>
          <w:p w:rsidR="008E41C7" w:rsidRPr="000E1FAD" w:rsidRDefault="008E41C7" w:rsidP="009C7340">
            <w:pPr>
              <w:ind w:right="7"/>
              <w:jc w:val="both"/>
              <w:rPr>
                <w:i/>
              </w:rPr>
            </w:pPr>
          </w:p>
        </w:tc>
        <w:tc>
          <w:tcPr>
            <w:tcW w:w="1975" w:type="dxa"/>
          </w:tcPr>
          <w:p w:rsidR="008E41C7" w:rsidRPr="000E1FAD" w:rsidRDefault="008E41C7" w:rsidP="009C7340">
            <w:pPr>
              <w:ind w:right="7"/>
              <w:jc w:val="both"/>
              <w:rPr>
                <w:i/>
              </w:rPr>
            </w:pPr>
            <w:r w:rsidRPr="000E1FAD">
              <w:rPr>
                <w:i/>
              </w:rPr>
              <w:t>Таблица и плоскостной чертеж как средство моделирования зависимости</w:t>
            </w:r>
          </w:p>
        </w:tc>
      </w:tr>
      <w:tr w:rsidR="008E41C7" w:rsidRPr="000E1FAD" w:rsidTr="009C7340">
        <w:tc>
          <w:tcPr>
            <w:tcW w:w="1370" w:type="dxa"/>
          </w:tcPr>
          <w:p w:rsidR="008E41C7" w:rsidRPr="000E1FAD" w:rsidRDefault="008E41C7" w:rsidP="009C7340">
            <w:pPr>
              <w:ind w:right="-108"/>
              <w:jc w:val="both"/>
              <w:rPr>
                <w:b/>
                <w:i/>
              </w:rPr>
            </w:pPr>
            <w:r>
              <w:rPr>
                <w:b/>
                <w:i/>
              </w:rPr>
              <w:t>Модель</w:t>
            </w:r>
            <w:r w:rsidRPr="000E1FAD">
              <w:rPr>
                <w:b/>
                <w:i/>
              </w:rPr>
              <w:t>ное описание практи-ческих ситуаций</w:t>
            </w:r>
          </w:p>
        </w:tc>
        <w:tc>
          <w:tcPr>
            <w:tcW w:w="2126" w:type="dxa"/>
          </w:tcPr>
          <w:p w:rsidR="008E41C7" w:rsidRPr="000E1FAD" w:rsidRDefault="008E41C7" w:rsidP="009C7340">
            <w:pPr>
              <w:ind w:right="7"/>
              <w:jc w:val="both"/>
              <w:rPr>
                <w:i/>
              </w:rPr>
            </w:pPr>
            <w:r w:rsidRPr="000E1FAD">
              <w:rPr>
                <w:i/>
              </w:rPr>
              <w:t>Задачи на отношение частей и целого, решаемые в одно действие. Задачи на разностное сравнение.</w:t>
            </w:r>
          </w:p>
        </w:tc>
        <w:tc>
          <w:tcPr>
            <w:tcW w:w="2270" w:type="dxa"/>
          </w:tcPr>
          <w:p w:rsidR="008E41C7" w:rsidRPr="000E1FAD" w:rsidRDefault="008E41C7" w:rsidP="009C7340">
            <w:pPr>
              <w:ind w:right="7"/>
              <w:jc w:val="both"/>
              <w:rPr>
                <w:i/>
              </w:rPr>
            </w:pPr>
            <w:r w:rsidRPr="000E1FAD">
              <w:rPr>
                <w:i/>
              </w:rPr>
              <w:t>Задачи на разностное и кратное отношения. Задачи на увеличение и уменьшение числа в несколько раз.</w:t>
            </w:r>
          </w:p>
        </w:tc>
        <w:tc>
          <w:tcPr>
            <w:tcW w:w="1816" w:type="dxa"/>
          </w:tcPr>
          <w:p w:rsidR="008E41C7" w:rsidRPr="000E1FAD" w:rsidRDefault="008E41C7" w:rsidP="009C7340">
            <w:pPr>
              <w:ind w:right="7"/>
              <w:jc w:val="both"/>
              <w:rPr>
                <w:i/>
              </w:rPr>
            </w:pPr>
            <w:r w:rsidRPr="000E1FAD">
              <w:rPr>
                <w:i/>
              </w:rPr>
              <w:t>Простые и составные текстовые задачи  с пропорциональ-ными величинами. Задачи, содержащие разнообразные зависимости между величинами.</w:t>
            </w:r>
          </w:p>
          <w:p w:rsidR="008E41C7" w:rsidRPr="000E1FAD" w:rsidRDefault="008E41C7" w:rsidP="009C7340">
            <w:pPr>
              <w:ind w:right="7"/>
              <w:jc w:val="both"/>
              <w:rPr>
                <w:i/>
              </w:rPr>
            </w:pPr>
          </w:p>
        </w:tc>
        <w:tc>
          <w:tcPr>
            <w:tcW w:w="1975" w:type="dxa"/>
          </w:tcPr>
          <w:p w:rsidR="008E41C7" w:rsidRPr="000E1FAD" w:rsidRDefault="008E41C7" w:rsidP="009C7340">
            <w:pPr>
              <w:ind w:right="7"/>
              <w:jc w:val="both"/>
              <w:rPr>
                <w:i/>
              </w:rPr>
            </w:pPr>
            <w:r w:rsidRPr="000E1FAD">
              <w:rPr>
                <w:i/>
              </w:rPr>
              <w:t>Одновременное движение по числовому лучу, встречное движение и движение в противополож-</w:t>
            </w:r>
          </w:p>
          <w:p w:rsidR="008E41C7" w:rsidRPr="000E1FAD" w:rsidRDefault="008E41C7" w:rsidP="009C7340">
            <w:pPr>
              <w:ind w:right="7"/>
              <w:jc w:val="both"/>
              <w:rPr>
                <w:i/>
              </w:rPr>
            </w:pPr>
            <w:r w:rsidRPr="000E1FAD">
              <w:rPr>
                <w:i/>
              </w:rPr>
              <w:t>ных направлениях</w:t>
            </w:r>
          </w:p>
        </w:tc>
      </w:tr>
      <w:tr w:rsidR="008E41C7" w:rsidRPr="000E1FAD" w:rsidTr="009C7340">
        <w:tc>
          <w:tcPr>
            <w:tcW w:w="1370" w:type="dxa"/>
          </w:tcPr>
          <w:p w:rsidR="008E41C7" w:rsidRPr="000E1FAD" w:rsidRDefault="008E41C7" w:rsidP="009C7340">
            <w:pPr>
              <w:ind w:right="7"/>
              <w:jc w:val="both"/>
              <w:rPr>
                <w:b/>
                <w:i/>
              </w:rPr>
            </w:pPr>
            <w:r w:rsidRPr="000E1FAD">
              <w:rPr>
                <w:b/>
                <w:i/>
              </w:rPr>
              <w:t>Пространственные формы и отноше-ния</w:t>
            </w:r>
          </w:p>
          <w:p w:rsidR="008E41C7" w:rsidRPr="000E1FAD" w:rsidRDefault="008E41C7" w:rsidP="009C7340">
            <w:pPr>
              <w:ind w:right="7"/>
              <w:jc w:val="both"/>
              <w:rPr>
                <w:b/>
                <w:i/>
              </w:rPr>
            </w:pPr>
          </w:p>
        </w:tc>
        <w:tc>
          <w:tcPr>
            <w:tcW w:w="2126" w:type="dxa"/>
          </w:tcPr>
          <w:p w:rsidR="008E41C7" w:rsidRPr="000E1FAD" w:rsidRDefault="008E41C7" w:rsidP="009C7340">
            <w:pPr>
              <w:ind w:right="7"/>
              <w:jc w:val="both"/>
              <w:rPr>
                <w:i/>
              </w:rPr>
            </w:pPr>
            <w:r w:rsidRPr="000E1FAD">
              <w:rPr>
                <w:i/>
              </w:rPr>
              <w:t>Точка, отрезок, прямая и кривая линии, многоугольник.</w:t>
            </w:r>
          </w:p>
          <w:p w:rsidR="008E41C7" w:rsidRPr="000E1FAD" w:rsidRDefault="008E41C7" w:rsidP="009C7340">
            <w:pPr>
              <w:ind w:right="7"/>
              <w:jc w:val="both"/>
              <w:rPr>
                <w:i/>
              </w:rPr>
            </w:pPr>
            <w:r w:rsidRPr="000E1FAD">
              <w:rPr>
                <w:i/>
              </w:rPr>
              <w:t>Осевая симметрия.</w:t>
            </w:r>
          </w:p>
        </w:tc>
        <w:tc>
          <w:tcPr>
            <w:tcW w:w="2270" w:type="dxa"/>
          </w:tcPr>
          <w:p w:rsidR="008E41C7" w:rsidRPr="000E1FAD" w:rsidRDefault="008E41C7" w:rsidP="009C7340">
            <w:pPr>
              <w:ind w:right="7"/>
              <w:jc w:val="both"/>
              <w:rPr>
                <w:i/>
              </w:rPr>
            </w:pPr>
            <w:r w:rsidRPr="000E1FAD">
              <w:rPr>
                <w:i/>
              </w:rPr>
              <w:t>Луч. Расположение на плоскости лучей и отрезков. Угол. Прямые и непрямые углы. Окружность. Радиус.</w:t>
            </w:r>
          </w:p>
        </w:tc>
        <w:tc>
          <w:tcPr>
            <w:tcW w:w="1816" w:type="dxa"/>
          </w:tcPr>
          <w:p w:rsidR="008E41C7" w:rsidRPr="000E1FAD" w:rsidRDefault="008E41C7" w:rsidP="009C7340">
            <w:pPr>
              <w:ind w:right="7"/>
              <w:jc w:val="both"/>
              <w:rPr>
                <w:i/>
              </w:rPr>
            </w:pPr>
            <w:r w:rsidRPr="000E1FAD">
              <w:rPr>
                <w:i/>
              </w:rPr>
              <w:t>Ломаная линия. Замкнутая и незамкнутая ломаная линия.</w:t>
            </w:r>
          </w:p>
          <w:p w:rsidR="008E41C7" w:rsidRPr="000E1FAD" w:rsidRDefault="008E41C7" w:rsidP="009C7340">
            <w:pPr>
              <w:ind w:right="7"/>
              <w:jc w:val="both"/>
              <w:rPr>
                <w:i/>
              </w:rPr>
            </w:pPr>
            <w:r w:rsidRPr="000E1FAD">
              <w:rPr>
                <w:i/>
              </w:rPr>
              <w:t>Прямая.</w:t>
            </w:r>
          </w:p>
        </w:tc>
        <w:tc>
          <w:tcPr>
            <w:tcW w:w="1975" w:type="dxa"/>
          </w:tcPr>
          <w:p w:rsidR="008E41C7" w:rsidRPr="000E1FAD" w:rsidRDefault="008E41C7" w:rsidP="009C7340">
            <w:pPr>
              <w:ind w:right="7"/>
              <w:jc w:val="both"/>
              <w:rPr>
                <w:i/>
              </w:rPr>
            </w:pPr>
            <w:r w:rsidRPr="000E1FAD">
              <w:rPr>
                <w:i/>
              </w:rPr>
              <w:t>Многогранник.</w:t>
            </w:r>
          </w:p>
          <w:p w:rsidR="008E41C7" w:rsidRPr="000E1FAD" w:rsidRDefault="008E41C7" w:rsidP="009C7340">
            <w:pPr>
              <w:ind w:right="7"/>
              <w:jc w:val="both"/>
              <w:rPr>
                <w:i/>
              </w:rPr>
            </w:pPr>
            <w:r w:rsidRPr="000E1FAD">
              <w:rPr>
                <w:i/>
              </w:rPr>
              <w:t>Виды углов. Виды треугольников в зависимости от вида углов, от длин сторон.</w:t>
            </w:r>
          </w:p>
          <w:p w:rsidR="008E41C7" w:rsidRPr="000E1FAD" w:rsidRDefault="008E41C7" w:rsidP="009C7340">
            <w:pPr>
              <w:ind w:right="7"/>
              <w:jc w:val="both"/>
              <w:rPr>
                <w:i/>
              </w:rPr>
            </w:pPr>
          </w:p>
        </w:tc>
      </w:tr>
      <w:tr w:rsidR="008E41C7" w:rsidRPr="000E1FAD" w:rsidTr="009C7340">
        <w:tc>
          <w:tcPr>
            <w:tcW w:w="1370" w:type="dxa"/>
          </w:tcPr>
          <w:p w:rsidR="008E41C7" w:rsidRPr="000E1FAD" w:rsidRDefault="008E41C7" w:rsidP="009C7340">
            <w:pPr>
              <w:ind w:right="7"/>
              <w:jc w:val="both"/>
              <w:rPr>
                <w:b/>
                <w:i/>
              </w:rPr>
            </w:pPr>
            <w:r w:rsidRPr="000E1FAD">
              <w:rPr>
                <w:b/>
                <w:i/>
              </w:rPr>
              <w:t>Вычисли-тельные навыки</w:t>
            </w:r>
          </w:p>
        </w:tc>
        <w:tc>
          <w:tcPr>
            <w:tcW w:w="2126" w:type="dxa"/>
          </w:tcPr>
          <w:p w:rsidR="008E41C7" w:rsidRPr="000E1FAD" w:rsidRDefault="008E41C7" w:rsidP="009C7340">
            <w:pPr>
              <w:ind w:right="7"/>
              <w:jc w:val="both"/>
              <w:rPr>
                <w:i/>
              </w:rPr>
            </w:pPr>
            <w:r w:rsidRPr="000E1FAD">
              <w:rPr>
                <w:i/>
              </w:rPr>
              <w:t>Сложение и вычитание в пределах 20.</w:t>
            </w:r>
          </w:p>
        </w:tc>
        <w:tc>
          <w:tcPr>
            <w:tcW w:w="2270" w:type="dxa"/>
          </w:tcPr>
          <w:p w:rsidR="008E41C7" w:rsidRPr="000E1FAD" w:rsidRDefault="008E41C7" w:rsidP="009C7340">
            <w:pPr>
              <w:ind w:right="7"/>
              <w:jc w:val="both"/>
              <w:rPr>
                <w:i/>
              </w:rPr>
            </w:pPr>
            <w:r w:rsidRPr="000E1FAD">
              <w:rPr>
                <w:i/>
              </w:rPr>
              <w:t xml:space="preserve">Сложение и вычитание в пределах 100. </w:t>
            </w:r>
            <w:r w:rsidRPr="000E1FAD">
              <w:rPr>
                <w:i/>
              </w:rPr>
              <w:lastRenderedPageBreak/>
              <w:t>Таблица умножения.</w:t>
            </w:r>
          </w:p>
        </w:tc>
        <w:tc>
          <w:tcPr>
            <w:tcW w:w="1816" w:type="dxa"/>
          </w:tcPr>
          <w:p w:rsidR="008E41C7" w:rsidRPr="000E1FAD" w:rsidRDefault="008E41C7" w:rsidP="009C7340">
            <w:pPr>
              <w:ind w:right="7"/>
              <w:jc w:val="both"/>
              <w:rPr>
                <w:i/>
              </w:rPr>
            </w:pPr>
            <w:r w:rsidRPr="000E1FAD">
              <w:rPr>
                <w:i/>
              </w:rPr>
              <w:lastRenderedPageBreak/>
              <w:t xml:space="preserve">Арифметические действия над числами в </w:t>
            </w:r>
            <w:r w:rsidRPr="000E1FAD">
              <w:rPr>
                <w:i/>
              </w:rPr>
              <w:lastRenderedPageBreak/>
              <w:t>пределах 1000.</w:t>
            </w:r>
          </w:p>
        </w:tc>
        <w:tc>
          <w:tcPr>
            <w:tcW w:w="1975" w:type="dxa"/>
          </w:tcPr>
          <w:p w:rsidR="008E41C7" w:rsidRPr="000E1FAD" w:rsidRDefault="008E41C7" w:rsidP="009C7340">
            <w:pPr>
              <w:ind w:right="7"/>
              <w:jc w:val="both"/>
              <w:rPr>
                <w:i/>
              </w:rPr>
            </w:pPr>
            <w:r w:rsidRPr="000E1FAD">
              <w:rPr>
                <w:i/>
              </w:rPr>
              <w:lastRenderedPageBreak/>
              <w:t xml:space="preserve">Арифметические действия  с натуральными </w:t>
            </w:r>
            <w:r w:rsidRPr="000E1FAD">
              <w:rPr>
                <w:i/>
              </w:rPr>
              <w:lastRenderedPageBreak/>
              <w:t>числами в полном объёме.</w:t>
            </w:r>
          </w:p>
          <w:p w:rsidR="008E41C7" w:rsidRPr="000E1FAD" w:rsidRDefault="008E41C7" w:rsidP="009C7340">
            <w:pPr>
              <w:ind w:right="7"/>
              <w:jc w:val="both"/>
              <w:rPr>
                <w:i/>
              </w:rPr>
            </w:pPr>
          </w:p>
          <w:p w:rsidR="008E41C7" w:rsidRPr="000E1FAD" w:rsidRDefault="008E41C7" w:rsidP="009C7340">
            <w:pPr>
              <w:ind w:right="7"/>
              <w:jc w:val="both"/>
              <w:rPr>
                <w:i/>
              </w:rPr>
            </w:pPr>
          </w:p>
        </w:tc>
      </w:tr>
    </w:tbl>
    <w:p w:rsidR="008E41C7" w:rsidRPr="000E1FAD" w:rsidRDefault="008E41C7" w:rsidP="008E41C7">
      <w:pPr>
        <w:shd w:val="clear" w:color="auto" w:fill="FFFFFF"/>
        <w:ind w:left="14" w:right="7" w:firstLine="288"/>
        <w:jc w:val="both"/>
        <w:rPr>
          <w:b/>
          <w:i/>
        </w:rPr>
      </w:pPr>
    </w:p>
    <w:p w:rsidR="008E41C7" w:rsidRPr="000E1FAD" w:rsidRDefault="008E41C7" w:rsidP="008E41C7">
      <w:pPr>
        <w:pStyle w:val="3"/>
        <w:spacing w:before="0" w:after="0"/>
        <w:jc w:val="both"/>
        <w:rPr>
          <w:rFonts w:ascii="Times New Roman" w:hAnsi="Times New Roman"/>
          <w:b w:val="0"/>
          <w:sz w:val="24"/>
          <w:szCs w:val="24"/>
        </w:rPr>
      </w:pPr>
      <w:r w:rsidRPr="000E1FAD">
        <w:rPr>
          <w:rFonts w:ascii="Times New Roman" w:hAnsi="Times New Roman"/>
          <w:sz w:val="24"/>
          <w:szCs w:val="24"/>
        </w:rPr>
        <w:t xml:space="preserve">   Планируемые результаты обучения и система оценивания</w:t>
      </w:r>
    </w:p>
    <w:p w:rsidR="008E41C7" w:rsidRPr="000E1FAD" w:rsidRDefault="008E41C7" w:rsidP="008E41C7">
      <w:pPr>
        <w:shd w:val="clear" w:color="auto" w:fill="FFFFFF"/>
        <w:ind w:right="19" w:firstLine="389"/>
        <w:jc w:val="both"/>
      </w:pPr>
      <w:r w:rsidRPr="000E1FAD">
        <w:rPr>
          <w:spacing w:val="-5"/>
        </w:rPr>
        <w:t>В соответствии с Федеральным государственным стандартом начально</w:t>
      </w:r>
      <w:r w:rsidRPr="000E1FAD">
        <w:rPr>
          <w:spacing w:val="-5"/>
        </w:rPr>
        <w:softHyphen/>
      </w:r>
      <w:r w:rsidRPr="000E1FAD">
        <w:rPr>
          <w:spacing w:val="-3"/>
        </w:rPr>
        <w:t xml:space="preserve">го общего образования образовательные результаты описываются по трем </w:t>
      </w:r>
      <w:r w:rsidRPr="000E1FAD">
        <w:t>основаниям:</w:t>
      </w:r>
    </w:p>
    <w:p w:rsidR="008E41C7" w:rsidRPr="000E1FAD" w:rsidRDefault="008E41C7" w:rsidP="008E41C7">
      <w:pPr>
        <w:shd w:val="clear" w:color="auto" w:fill="FFFFFF"/>
        <w:jc w:val="both"/>
      </w:pPr>
      <w:r w:rsidRPr="000E1FAD">
        <w:rPr>
          <w:b/>
          <w:bCs/>
          <w:spacing w:val="-4"/>
        </w:rPr>
        <w:t xml:space="preserve">Личностными результатами </w:t>
      </w:r>
      <w:r w:rsidRPr="000E1FAD">
        <w:rPr>
          <w:spacing w:val="-4"/>
        </w:rPr>
        <w:t>изучения курса «Математика» являются:</w:t>
      </w:r>
    </w:p>
    <w:p w:rsidR="008E41C7" w:rsidRPr="000E1FAD" w:rsidRDefault="008E41C7" w:rsidP="00D5177B">
      <w:pPr>
        <w:widowControl w:val="0"/>
        <w:numPr>
          <w:ilvl w:val="0"/>
          <w:numId w:val="34"/>
        </w:numPr>
        <w:shd w:val="clear" w:color="auto" w:fill="FFFFFF"/>
        <w:tabs>
          <w:tab w:val="left" w:pos="567"/>
        </w:tabs>
        <w:autoSpaceDE w:val="0"/>
        <w:autoSpaceDN w:val="0"/>
        <w:adjustRightInd w:val="0"/>
        <w:ind w:left="567" w:hanging="567"/>
        <w:jc w:val="both"/>
      </w:pPr>
      <w:r w:rsidRPr="000E1FAD">
        <w:rPr>
          <w:spacing w:val="-3"/>
        </w:rPr>
        <w:t>установка на поиск решения проблем;</w:t>
      </w:r>
    </w:p>
    <w:p w:rsidR="008E41C7" w:rsidRPr="000E1FAD" w:rsidRDefault="008E41C7" w:rsidP="00D5177B">
      <w:pPr>
        <w:widowControl w:val="0"/>
        <w:numPr>
          <w:ilvl w:val="0"/>
          <w:numId w:val="34"/>
        </w:numPr>
        <w:shd w:val="clear" w:color="auto" w:fill="FFFFFF"/>
        <w:tabs>
          <w:tab w:val="left" w:pos="567"/>
        </w:tabs>
        <w:autoSpaceDE w:val="0"/>
        <w:autoSpaceDN w:val="0"/>
        <w:adjustRightInd w:val="0"/>
        <w:ind w:left="567" w:hanging="567"/>
        <w:jc w:val="both"/>
      </w:pPr>
      <w:r w:rsidRPr="000E1FAD">
        <w:rPr>
          <w:spacing w:val="-3"/>
        </w:rPr>
        <w:t>критичность;</w:t>
      </w:r>
    </w:p>
    <w:p w:rsidR="008E41C7" w:rsidRPr="000E1FAD" w:rsidRDefault="008E41C7" w:rsidP="00D5177B">
      <w:pPr>
        <w:widowControl w:val="0"/>
        <w:numPr>
          <w:ilvl w:val="0"/>
          <w:numId w:val="34"/>
        </w:numPr>
        <w:shd w:val="clear" w:color="auto" w:fill="FFFFFF"/>
        <w:tabs>
          <w:tab w:val="left" w:pos="567"/>
        </w:tabs>
        <w:autoSpaceDE w:val="0"/>
        <w:autoSpaceDN w:val="0"/>
        <w:adjustRightInd w:val="0"/>
        <w:ind w:left="567" w:right="14" w:hanging="567"/>
        <w:jc w:val="both"/>
      </w:pPr>
      <w:r w:rsidRPr="000E1FAD">
        <w:rPr>
          <w:spacing w:val="-4"/>
        </w:rPr>
        <w:t xml:space="preserve">развитие навыков сотрудничества со взрослым и сверстниками при </w:t>
      </w:r>
      <w:r w:rsidRPr="000E1FAD">
        <w:rPr>
          <w:spacing w:val="-3"/>
        </w:rPr>
        <w:t xml:space="preserve">постановке и решении учебных, конкретно-практических и проектных </w:t>
      </w:r>
      <w:r w:rsidRPr="000E1FAD">
        <w:rPr>
          <w:spacing w:val="-4"/>
        </w:rPr>
        <w:t xml:space="preserve">задач, умение не создавать конфликтов и находить выходы из спорных </w:t>
      </w:r>
      <w:r w:rsidRPr="000E1FAD">
        <w:t>ситуаций;</w:t>
      </w:r>
    </w:p>
    <w:p w:rsidR="008E41C7" w:rsidRPr="000E1FAD" w:rsidRDefault="008E41C7" w:rsidP="008E41C7">
      <w:pPr>
        <w:widowControl w:val="0"/>
        <w:shd w:val="clear" w:color="auto" w:fill="FFFFFF"/>
        <w:tabs>
          <w:tab w:val="left" w:pos="567"/>
        </w:tabs>
        <w:autoSpaceDE w:val="0"/>
        <w:autoSpaceDN w:val="0"/>
        <w:adjustRightInd w:val="0"/>
        <w:ind w:left="567" w:right="14" w:hanging="567"/>
        <w:jc w:val="both"/>
      </w:pPr>
    </w:p>
    <w:p w:rsidR="008E41C7" w:rsidRPr="000E1FAD" w:rsidRDefault="008E41C7" w:rsidP="008E41C7">
      <w:pPr>
        <w:shd w:val="clear" w:color="auto" w:fill="FFFFFF"/>
        <w:tabs>
          <w:tab w:val="left" w:pos="567"/>
        </w:tabs>
        <w:jc w:val="both"/>
      </w:pPr>
      <w:r w:rsidRPr="000E1FAD">
        <w:rPr>
          <w:b/>
          <w:bCs/>
          <w:spacing w:val="-5"/>
        </w:rPr>
        <w:t xml:space="preserve">Метапредметными  результатами </w:t>
      </w:r>
      <w:r w:rsidRPr="000E1FAD">
        <w:rPr>
          <w:spacing w:val="-5"/>
        </w:rPr>
        <w:t>изучения курса «Математика» являются:</w:t>
      </w:r>
    </w:p>
    <w:p w:rsidR="008E41C7" w:rsidRPr="000E1FAD" w:rsidRDefault="008E41C7" w:rsidP="00D5177B">
      <w:pPr>
        <w:widowControl w:val="0"/>
        <w:numPr>
          <w:ilvl w:val="0"/>
          <w:numId w:val="34"/>
        </w:numPr>
        <w:shd w:val="clear" w:color="auto" w:fill="FFFFFF"/>
        <w:tabs>
          <w:tab w:val="left" w:pos="567"/>
        </w:tabs>
        <w:autoSpaceDE w:val="0"/>
        <w:autoSpaceDN w:val="0"/>
        <w:adjustRightInd w:val="0"/>
        <w:ind w:left="567" w:right="24" w:hanging="567"/>
        <w:jc w:val="both"/>
      </w:pPr>
      <w:r w:rsidRPr="000E1FAD">
        <w:rPr>
          <w:spacing w:val="-1"/>
        </w:rPr>
        <w:t xml:space="preserve">способность регулировать свою познавательную и учебную </w:t>
      </w:r>
      <w:r w:rsidRPr="000E1FAD">
        <w:t>деятельность;</w:t>
      </w:r>
    </w:p>
    <w:p w:rsidR="008E41C7" w:rsidRPr="000E1FAD" w:rsidRDefault="008E41C7" w:rsidP="00D5177B">
      <w:pPr>
        <w:widowControl w:val="0"/>
        <w:numPr>
          <w:ilvl w:val="0"/>
          <w:numId w:val="34"/>
        </w:numPr>
        <w:shd w:val="clear" w:color="auto" w:fill="FFFFFF"/>
        <w:tabs>
          <w:tab w:val="left" w:pos="567"/>
        </w:tabs>
        <w:autoSpaceDE w:val="0"/>
        <w:autoSpaceDN w:val="0"/>
        <w:adjustRightInd w:val="0"/>
        <w:ind w:left="567" w:hanging="567"/>
        <w:jc w:val="both"/>
      </w:pPr>
      <w:r w:rsidRPr="000E1FAD">
        <w:rPr>
          <w:spacing w:val="-3"/>
        </w:rPr>
        <w:t>способность осуществлять информационный поиск;</w:t>
      </w:r>
    </w:p>
    <w:p w:rsidR="008E41C7" w:rsidRPr="000E1FAD" w:rsidRDefault="008E41C7" w:rsidP="00D5177B">
      <w:pPr>
        <w:widowControl w:val="0"/>
        <w:numPr>
          <w:ilvl w:val="0"/>
          <w:numId w:val="34"/>
        </w:numPr>
        <w:shd w:val="clear" w:color="auto" w:fill="FFFFFF"/>
        <w:tabs>
          <w:tab w:val="left" w:pos="567"/>
        </w:tabs>
        <w:autoSpaceDE w:val="0"/>
        <w:autoSpaceDN w:val="0"/>
        <w:adjustRightInd w:val="0"/>
        <w:ind w:left="567" w:right="19" w:hanging="567"/>
        <w:jc w:val="both"/>
      </w:pPr>
      <w:r w:rsidRPr="000E1FAD">
        <w:rPr>
          <w:spacing w:val="-4"/>
        </w:rPr>
        <w:t xml:space="preserve">способность анализировать, выделять существенное и фиксировать </w:t>
      </w:r>
      <w:r w:rsidRPr="000E1FAD">
        <w:t>его в знаковых моделях;</w:t>
      </w:r>
    </w:p>
    <w:p w:rsidR="008E41C7" w:rsidRDefault="008E41C7" w:rsidP="00D5177B">
      <w:pPr>
        <w:numPr>
          <w:ilvl w:val="0"/>
          <w:numId w:val="34"/>
        </w:numPr>
        <w:shd w:val="clear" w:color="auto" w:fill="FFFFFF"/>
        <w:tabs>
          <w:tab w:val="left" w:pos="567"/>
          <w:tab w:val="left" w:pos="782"/>
        </w:tabs>
        <w:ind w:left="567" w:right="14" w:hanging="567"/>
        <w:jc w:val="both"/>
      </w:pPr>
      <w:r w:rsidRPr="000E1FAD">
        <w:rPr>
          <w:spacing w:val="-3"/>
        </w:rPr>
        <w:t>способность использовать знаково-символические средства пред</w:t>
      </w:r>
      <w:r w:rsidRPr="000E1FAD">
        <w:rPr>
          <w:spacing w:val="-3"/>
        </w:rPr>
        <w:softHyphen/>
      </w:r>
      <w:r w:rsidRPr="000E1FAD">
        <w:rPr>
          <w:spacing w:val="-2"/>
        </w:rPr>
        <w:t>ставления информации для создания моделей изучаемых объектов и</w:t>
      </w:r>
      <w:r>
        <w:rPr>
          <w:spacing w:val="-2"/>
        </w:rPr>
        <w:t xml:space="preserve"> </w:t>
      </w:r>
      <w:r w:rsidRPr="000E1FAD">
        <w:rPr>
          <w:spacing w:val="-5"/>
        </w:rPr>
        <w:t>процессов, работать с моделями изучаемых объектов и явлений окружа</w:t>
      </w:r>
      <w:r w:rsidRPr="000E1FAD">
        <w:rPr>
          <w:spacing w:val="-5"/>
        </w:rPr>
        <w:softHyphen/>
      </w:r>
      <w:r w:rsidRPr="000E1FAD">
        <w:t>ющего мира;</w:t>
      </w:r>
    </w:p>
    <w:p w:rsidR="008E41C7" w:rsidRPr="000E1FAD" w:rsidRDefault="008E41C7" w:rsidP="00D5177B">
      <w:pPr>
        <w:numPr>
          <w:ilvl w:val="0"/>
          <w:numId w:val="34"/>
        </w:numPr>
        <w:shd w:val="clear" w:color="auto" w:fill="FFFFFF"/>
        <w:tabs>
          <w:tab w:val="left" w:pos="567"/>
          <w:tab w:val="left" w:pos="782"/>
        </w:tabs>
        <w:ind w:left="567" w:right="14" w:hanging="567"/>
        <w:jc w:val="both"/>
      </w:pPr>
      <w:r w:rsidRPr="00FE775B">
        <w:rPr>
          <w:spacing w:val="-2"/>
        </w:rPr>
        <w:t>в    основы умения учиться: различать известное и неизвестное, крите</w:t>
      </w:r>
      <w:r w:rsidRPr="00FE775B">
        <w:rPr>
          <w:spacing w:val="-2"/>
        </w:rPr>
        <w:softHyphen/>
      </w:r>
      <w:r w:rsidRPr="00FE775B">
        <w:rPr>
          <w:spacing w:val="-1"/>
        </w:rPr>
        <w:t xml:space="preserve">риально и содержательно оценивать процесс и результат собственной учебной   работы,   целенаправленно   совершенствовать   предметные </w:t>
      </w:r>
      <w:r w:rsidRPr="00FE775B">
        <w:rPr>
          <w:spacing w:val="-3"/>
        </w:rPr>
        <w:t xml:space="preserve">умения, делать запрос к различным источникам информации; </w:t>
      </w:r>
      <w:r w:rsidRPr="00FE775B">
        <w:rPr>
          <w:spacing w:val="-1"/>
        </w:rPr>
        <w:t>Предметными результатами изучения курса «Математика» являются:</w:t>
      </w:r>
    </w:p>
    <w:p w:rsidR="008E41C7" w:rsidRDefault="008E41C7" w:rsidP="00D5177B">
      <w:pPr>
        <w:widowControl w:val="0"/>
        <w:numPr>
          <w:ilvl w:val="0"/>
          <w:numId w:val="35"/>
        </w:numPr>
        <w:shd w:val="clear" w:color="auto" w:fill="FFFFFF"/>
        <w:tabs>
          <w:tab w:val="left" w:pos="567"/>
        </w:tabs>
        <w:autoSpaceDE w:val="0"/>
        <w:autoSpaceDN w:val="0"/>
        <w:adjustRightInd w:val="0"/>
        <w:ind w:left="567" w:right="5" w:hanging="567"/>
        <w:jc w:val="both"/>
      </w:pPr>
      <w:r w:rsidRPr="000E1FAD">
        <w:rPr>
          <w:spacing w:val="-3"/>
        </w:rPr>
        <w:t xml:space="preserve">использование начальных математических знаний для описания и </w:t>
      </w:r>
      <w:r w:rsidRPr="000E1FAD">
        <w:t xml:space="preserve">объяснения окружающих предметов, процессов, явлений, а также </w:t>
      </w:r>
      <w:r w:rsidRPr="000E1FAD">
        <w:rPr>
          <w:spacing w:val="-3"/>
        </w:rPr>
        <w:t>оценки их количественных и пространственных отношений;</w:t>
      </w:r>
    </w:p>
    <w:p w:rsidR="008E41C7" w:rsidRDefault="008E41C7" w:rsidP="00D5177B">
      <w:pPr>
        <w:widowControl w:val="0"/>
        <w:numPr>
          <w:ilvl w:val="0"/>
          <w:numId w:val="35"/>
        </w:numPr>
        <w:shd w:val="clear" w:color="auto" w:fill="FFFFFF"/>
        <w:tabs>
          <w:tab w:val="left" w:pos="567"/>
        </w:tabs>
        <w:autoSpaceDE w:val="0"/>
        <w:autoSpaceDN w:val="0"/>
        <w:adjustRightInd w:val="0"/>
        <w:ind w:left="567" w:right="5" w:hanging="567"/>
        <w:jc w:val="both"/>
      </w:pPr>
      <w:r w:rsidRPr="00FE775B">
        <w:rPr>
          <w:spacing w:val="-3"/>
        </w:rPr>
        <w:t xml:space="preserve">овладение основами логического и алгоритмического мышления, </w:t>
      </w:r>
      <w:r w:rsidRPr="00FE775B">
        <w:rPr>
          <w:spacing w:val="-2"/>
        </w:rPr>
        <w:t xml:space="preserve">пространственного воображения и математической речи, измерения, пересчета, прикидки и оценки, наглядного представления данных и </w:t>
      </w:r>
      <w:r w:rsidRPr="000E1FAD">
        <w:t>процессов,</w:t>
      </w:r>
      <w:r>
        <w:t xml:space="preserve"> записи и выполнения алгоритмов </w:t>
      </w:r>
      <w:r w:rsidRPr="00FE775B">
        <w:rPr>
          <w:spacing w:val="-6"/>
        </w:rPr>
        <w:t xml:space="preserve">приобретение начального опыта применения математических знаний </w:t>
      </w:r>
      <w:r w:rsidRPr="00FE775B">
        <w:rPr>
          <w:spacing w:val="-5"/>
        </w:rPr>
        <w:t>для решения учебно-познавательных и учебно-практических задач;</w:t>
      </w:r>
    </w:p>
    <w:p w:rsidR="008E41C7" w:rsidRPr="000E1FAD" w:rsidRDefault="008E41C7" w:rsidP="00D5177B">
      <w:pPr>
        <w:widowControl w:val="0"/>
        <w:numPr>
          <w:ilvl w:val="0"/>
          <w:numId w:val="35"/>
        </w:numPr>
        <w:shd w:val="clear" w:color="auto" w:fill="FFFFFF"/>
        <w:tabs>
          <w:tab w:val="left" w:pos="567"/>
        </w:tabs>
        <w:autoSpaceDE w:val="0"/>
        <w:autoSpaceDN w:val="0"/>
        <w:adjustRightInd w:val="0"/>
        <w:ind w:left="567" w:right="5" w:hanging="567"/>
        <w:jc w:val="both"/>
      </w:pPr>
      <w:r w:rsidRPr="00FE775B">
        <w:rPr>
          <w:spacing w:val="-2"/>
        </w:rPr>
        <w:t xml:space="preserve">умение выполнять устно и письменно арифметические действия с </w:t>
      </w:r>
      <w:r w:rsidRPr="00FE775B">
        <w:rPr>
          <w:spacing w:val="-3"/>
        </w:rPr>
        <w:t xml:space="preserve">числами и числовыми выражениями, решать текстовые задачи, умение </w:t>
      </w:r>
      <w:r w:rsidRPr="00FE775B">
        <w:rPr>
          <w:spacing w:val="-1"/>
        </w:rPr>
        <w:t xml:space="preserve">действовать в соответствии с алгоритмом и строить простейшие </w:t>
      </w:r>
      <w:r w:rsidRPr="00FE775B">
        <w:rPr>
          <w:spacing w:val="-3"/>
        </w:rPr>
        <w:t xml:space="preserve">алгоритмы, исследовать, распознавать и изображать геометрические </w:t>
      </w:r>
      <w:r w:rsidRPr="00FE775B">
        <w:rPr>
          <w:spacing w:val="-2"/>
        </w:rPr>
        <w:t xml:space="preserve">фигуры, работать с таблицами, схемами, графиками и диаграммами, </w:t>
      </w:r>
      <w:r w:rsidRPr="00FE775B">
        <w:rPr>
          <w:spacing w:val="-3"/>
        </w:rPr>
        <w:t>цепочками, совокупностями, представлять, анализировать и интерпре</w:t>
      </w:r>
      <w:r w:rsidRPr="00FE775B">
        <w:rPr>
          <w:spacing w:val="-3"/>
        </w:rPr>
        <w:softHyphen/>
      </w:r>
      <w:r w:rsidRPr="000E1FAD">
        <w:t>тировать данные.</w:t>
      </w:r>
    </w:p>
    <w:p w:rsidR="008E41C7" w:rsidRDefault="008E41C7" w:rsidP="008E41C7">
      <w:pPr>
        <w:shd w:val="clear" w:color="auto" w:fill="FFFFFF"/>
        <w:ind w:left="1598"/>
        <w:jc w:val="both"/>
      </w:pPr>
    </w:p>
    <w:p w:rsidR="008E41C7" w:rsidRPr="000E1FAD" w:rsidRDefault="008E41C7" w:rsidP="008E41C7">
      <w:pPr>
        <w:shd w:val="clear" w:color="auto" w:fill="FFFFFF"/>
        <w:jc w:val="center"/>
      </w:pPr>
      <w:r w:rsidRPr="000E1FAD">
        <w:rPr>
          <w:b/>
          <w:bCs/>
        </w:rPr>
        <w:t>Показатели и критерии оценивания</w:t>
      </w:r>
      <w:r>
        <w:rPr>
          <w:b/>
          <w:bCs/>
        </w:rPr>
        <w:t>.</w:t>
      </w:r>
    </w:p>
    <w:p w:rsidR="008E41C7" w:rsidRPr="000E1FAD" w:rsidRDefault="008E41C7" w:rsidP="008E41C7">
      <w:pPr>
        <w:shd w:val="clear" w:color="auto" w:fill="FFFFFF"/>
        <w:ind w:right="24" w:firstLine="398"/>
        <w:jc w:val="both"/>
      </w:pPr>
      <w:r w:rsidRPr="000E1FAD">
        <w:rPr>
          <w:spacing w:val="-2"/>
        </w:rPr>
        <w:t xml:space="preserve">Для проведения контрольно-оценочных действий по достижению </w:t>
      </w:r>
      <w:r w:rsidRPr="000E1FAD">
        <w:rPr>
          <w:spacing w:val="-4"/>
        </w:rPr>
        <w:t xml:space="preserve">планируемых предметных результатов предметное содержание может быть представлено в виде матрицы (таблица 1). В первом столбце даны названия </w:t>
      </w:r>
      <w:r w:rsidRPr="000E1FAD">
        <w:rPr>
          <w:spacing w:val="-3"/>
        </w:rPr>
        <w:t>выделенных областей предметного содержания, во втором перечислены математические средства, овладение которыми определяет меру учебно-предметной (математической) компетентности, а в третьем – математические действия</w:t>
      </w:r>
      <w:r w:rsidRPr="000E1FAD">
        <w:t>. в которых данные средства используются.</w:t>
      </w:r>
    </w:p>
    <w:p w:rsidR="008E41C7" w:rsidRPr="000E1FAD" w:rsidRDefault="008E41C7" w:rsidP="008E41C7">
      <w:pPr>
        <w:shd w:val="clear" w:color="auto" w:fill="FFFFFF"/>
        <w:ind w:left="14" w:right="19" w:firstLine="384"/>
        <w:jc w:val="both"/>
      </w:pPr>
      <w:r w:rsidRPr="000E1FAD">
        <w:rPr>
          <w:spacing w:val="-3"/>
        </w:rPr>
        <w:t xml:space="preserve">На основе приведенной технологической матрицы разрабатываются </w:t>
      </w:r>
      <w:r w:rsidRPr="000E1FAD">
        <w:rPr>
          <w:b/>
          <w:bCs/>
        </w:rPr>
        <w:t xml:space="preserve">массивы </w:t>
      </w:r>
      <w:r w:rsidRPr="000E1FAD">
        <w:t>математических задач на трех уровнях:</w:t>
      </w:r>
    </w:p>
    <w:p w:rsidR="008E41C7" w:rsidRPr="000E1FAD" w:rsidRDefault="008E41C7" w:rsidP="008E41C7">
      <w:pPr>
        <w:shd w:val="clear" w:color="auto" w:fill="FFFFFF"/>
        <w:ind w:left="14" w:right="5" w:firstLine="374"/>
        <w:jc w:val="both"/>
      </w:pPr>
      <w:r w:rsidRPr="000E1FAD">
        <w:rPr>
          <w:i/>
          <w:iCs/>
          <w:spacing w:val="-1"/>
        </w:rPr>
        <w:t xml:space="preserve">Первый уровень </w:t>
      </w:r>
      <w:r w:rsidRPr="000E1FAD">
        <w:rPr>
          <w:b/>
          <w:bCs/>
          <w:i/>
          <w:iCs/>
          <w:spacing w:val="-1"/>
        </w:rPr>
        <w:t xml:space="preserve">(формальный) </w:t>
      </w:r>
      <w:r w:rsidRPr="000E1FAD">
        <w:rPr>
          <w:spacing w:val="-1"/>
        </w:rPr>
        <w:t>- ориентация на форму способа дейс</w:t>
      </w:r>
      <w:r w:rsidRPr="000E1FAD">
        <w:rPr>
          <w:spacing w:val="-1"/>
        </w:rPr>
        <w:softHyphen/>
      </w:r>
      <w:r w:rsidRPr="000E1FAD">
        <w:rPr>
          <w:spacing w:val="-4"/>
        </w:rPr>
        <w:t xml:space="preserve">твия. Предполагает умение действовать по образцу в стандартных условиях. </w:t>
      </w:r>
      <w:r w:rsidRPr="000E1FAD">
        <w:rPr>
          <w:spacing w:val="-2"/>
        </w:rPr>
        <w:t xml:space="preserve">Индикатором достижения этого уровня является выполнение задания, для </w:t>
      </w:r>
      <w:r w:rsidRPr="000E1FAD">
        <w:rPr>
          <w:spacing w:val="-5"/>
        </w:rPr>
        <w:t xml:space="preserve">которого достаточно уметь, опираясь на внешние признаки, </w:t>
      </w:r>
      <w:r w:rsidRPr="000E1FAD">
        <w:rPr>
          <w:spacing w:val="-5"/>
        </w:rPr>
        <w:lastRenderedPageBreak/>
        <w:t xml:space="preserve">опознать его тип </w:t>
      </w:r>
      <w:r w:rsidRPr="000E1FAD">
        <w:rPr>
          <w:spacing w:val="-2"/>
        </w:rPr>
        <w:t xml:space="preserve">и реализовать соответствующий формализованный образец (алгоритм, </w:t>
      </w:r>
      <w:r w:rsidRPr="000E1FAD">
        <w:t>правило) действия.</w:t>
      </w:r>
    </w:p>
    <w:p w:rsidR="008E41C7" w:rsidRPr="000E1FAD" w:rsidRDefault="008E41C7" w:rsidP="008E41C7">
      <w:pPr>
        <w:shd w:val="clear" w:color="auto" w:fill="FFFFFF"/>
        <w:ind w:left="24" w:firstLine="384"/>
        <w:jc w:val="both"/>
      </w:pPr>
      <w:r w:rsidRPr="000E1FAD">
        <w:rPr>
          <w:spacing w:val="-6"/>
        </w:rPr>
        <w:t xml:space="preserve">В области </w:t>
      </w:r>
      <w:r w:rsidRPr="000E1FAD">
        <w:rPr>
          <w:i/>
          <w:iCs/>
          <w:spacing w:val="-6"/>
        </w:rPr>
        <w:t xml:space="preserve">«Числа и вычисления» </w:t>
      </w:r>
      <w:r w:rsidRPr="000E1FAD">
        <w:rPr>
          <w:spacing w:val="-6"/>
        </w:rPr>
        <w:t xml:space="preserve">задания первого уровня связаны, как </w:t>
      </w:r>
      <w:r w:rsidRPr="000E1FAD">
        <w:rPr>
          <w:spacing w:val="-9"/>
        </w:rPr>
        <w:t xml:space="preserve">непосредственно с выполнением арифметического действия, так и с некоторыми </w:t>
      </w:r>
      <w:r w:rsidRPr="000E1FAD">
        <w:rPr>
          <w:spacing w:val="-8"/>
        </w:rPr>
        <w:t>стандартными приемами, используемыми при вычислениях, такими, например, как оценка результата, округление, проверка результата обратным действием.</w:t>
      </w:r>
    </w:p>
    <w:p w:rsidR="008E41C7" w:rsidRPr="000E1FAD" w:rsidRDefault="008E41C7" w:rsidP="008E41C7">
      <w:pPr>
        <w:shd w:val="clear" w:color="auto" w:fill="FFFFFF"/>
        <w:ind w:left="24" w:firstLine="384"/>
        <w:jc w:val="both"/>
      </w:pPr>
      <w:r w:rsidRPr="000E1FAD">
        <w:rPr>
          <w:spacing w:val="-8"/>
        </w:rPr>
        <w:t xml:space="preserve">В области </w:t>
      </w:r>
      <w:r w:rsidRPr="000E1FAD">
        <w:rPr>
          <w:i/>
          <w:iCs/>
          <w:spacing w:val="-8"/>
        </w:rPr>
        <w:t xml:space="preserve">«Измерение величин» </w:t>
      </w:r>
      <w:r w:rsidRPr="000E1FAD">
        <w:rPr>
          <w:spacing w:val="-8"/>
        </w:rPr>
        <w:t>задания первого уровня связаны с просты</w:t>
      </w:r>
      <w:r w:rsidRPr="000E1FAD">
        <w:rPr>
          <w:spacing w:val="-8"/>
        </w:rPr>
        <w:softHyphen/>
        <w:t xml:space="preserve">ми измерениями. Если речь идет о прямом измерении, то результат достигается </w:t>
      </w:r>
      <w:r w:rsidRPr="000E1FAD">
        <w:rPr>
          <w:spacing w:val="-5"/>
        </w:rPr>
        <w:t xml:space="preserve">или непосредственным укладыванием единицы (в случае измерения длины и </w:t>
      </w:r>
      <w:r w:rsidRPr="000E1FAD">
        <w:rPr>
          <w:spacing w:val="-8"/>
        </w:rPr>
        <w:t xml:space="preserve">площади) или </w:t>
      </w:r>
      <w:r w:rsidRPr="000E1FAD">
        <w:rPr>
          <w:b/>
          <w:bCs/>
          <w:spacing w:val="-8"/>
        </w:rPr>
        <w:t xml:space="preserve">с </w:t>
      </w:r>
      <w:r w:rsidRPr="000E1FAD">
        <w:rPr>
          <w:spacing w:val="-8"/>
        </w:rPr>
        <w:t>помощью знакомых приборов (например, линейка или часы). В любом случае в заданиях этого уровня не требуется производить предваритель</w:t>
      </w:r>
      <w:r w:rsidRPr="000E1FAD">
        <w:rPr>
          <w:spacing w:val="-8"/>
        </w:rPr>
        <w:softHyphen/>
      </w:r>
      <w:r w:rsidRPr="000E1FAD">
        <w:rPr>
          <w:spacing w:val="-7"/>
        </w:rPr>
        <w:t xml:space="preserve">ных преобразований объектов, участвующих в измерении. В случае косвенных </w:t>
      </w:r>
      <w:r w:rsidRPr="000E1FAD">
        <w:rPr>
          <w:spacing w:val="-5"/>
        </w:rPr>
        <w:t>измерений могут требоваться простейшие расчеты с использованием извест</w:t>
      </w:r>
      <w:r w:rsidRPr="000E1FAD">
        <w:rPr>
          <w:spacing w:val="-5"/>
        </w:rPr>
        <w:softHyphen/>
      </w:r>
      <w:r w:rsidRPr="000E1FAD">
        <w:rPr>
          <w:spacing w:val="-7"/>
        </w:rPr>
        <w:t>ных формул (например, формулы площади прямоугольника).</w:t>
      </w:r>
    </w:p>
    <w:p w:rsidR="008E41C7" w:rsidRPr="000E1FAD" w:rsidRDefault="008E41C7" w:rsidP="008E41C7">
      <w:pPr>
        <w:shd w:val="clear" w:color="auto" w:fill="FFFFFF"/>
        <w:ind w:left="14" w:right="7" w:firstLine="288"/>
        <w:jc w:val="both"/>
        <w:rPr>
          <w:i/>
        </w:rPr>
      </w:pPr>
    </w:p>
    <w:p w:rsidR="008E41C7" w:rsidRPr="000E1FAD" w:rsidRDefault="008E41C7" w:rsidP="008E41C7">
      <w:pPr>
        <w:shd w:val="clear" w:color="auto" w:fill="FFFFFF"/>
        <w:ind w:left="14" w:right="10" w:firstLine="394"/>
        <w:jc w:val="both"/>
      </w:pPr>
      <w:r w:rsidRPr="000E1FAD">
        <w:rPr>
          <w:spacing w:val="-6"/>
        </w:rPr>
        <w:t xml:space="preserve">В области </w:t>
      </w:r>
      <w:r w:rsidRPr="000E1FAD">
        <w:rPr>
          <w:i/>
          <w:iCs/>
          <w:spacing w:val="-6"/>
        </w:rPr>
        <w:t xml:space="preserve">«Закономерности» </w:t>
      </w:r>
      <w:r w:rsidRPr="000E1FAD">
        <w:rPr>
          <w:spacing w:val="-6"/>
        </w:rPr>
        <w:t xml:space="preserve">первому уровню соответствуют задания, в </w:t>
      </w:r>
      <w:r w:rsidRPr="000E1FAD">
        <w:rPr>
          <w:spacing w:val="-5"/>
        </w:rPr>
        <w:t>которых даны последовательности с легко выделяющимся «шагом» и число элементов в структурированном объекте определяется прямым подсчетом.</w:t>
      </w:r>
    </w:p>
    <w:p w:rsidR="008E41C7" w:rsidRPr="000E1FAD" w:rsidRDefault="008E41C7" w:rsidP="008E41C7">
      <w:pPr>
        <w:shd w:val="clear" w:color="auto" w:fill="FFFFFF"/>
        <w:jc w:val="both"/>
      </w:pPr>
      <w:r w:rsidRPr="000E1FAD">
        <w:rPr>
          <w:spacing w:val="-4"/>
        </w:rPr>
        <w:t xml:space="preserve">В области </w:t>
      </w:r>
      <w:r w:rsidRPr="000E1FAD">
        <w:rPr>
          <w:i/>
          <w:iCs/>
          <w:spacing w:val="-4"/>
        </w:rPr>
        <w:t xml:space="preserve">«Зависимости» </w:t>
      </w:r>
      <w:r w:rsidRPr="000E1FAD">
        <w:rPr>
          <w:spacing w:val="-4"/>
        </w:rPr>
        <w:t xml:space="preserve">задания первого уровня представляют собой </w:t>
      </w:r>
      <w:r w:rsidRPr="000E1FAD">
        <w:rPr>
          <w:spacing w:val="-1"/>
        </w:rPr>
        <w:t xml:space="preserve">стандартные текстовые задачи, которые содержат небольшое число легко </w:t>
      </w:r>
      <w:r w:rsidRPr="000E1FAD">
        <w:rPr>
          <w:spacing w:val="-3"/>
        </w:rPr>
        <w:t>вычленяемых из текста отношений.</w:t>
      </w:r>
    </w:p>
    <w:p w:rsidR="008E41C7" w:rsidRDefault="008E41C7" w:rsidP="008E41C7">
      <w:pPr>
        <w:shd w:val="clear" w:color="auto" w:fill="FFFFFF"/>
        <w:ind w:left="5" w:right="67" w:firstLine="384"/>
        <w:jc w:val="both"/>
      </w:pPr>
      <w:r w:rsidRPr="000E1FAD">
        <w:rPr>
          <w:spacing w:val="-3"/>
        </w:rPr>
        <w:t xml:space="preserve">В области </w:t>
      </w:r>
      <w:r w:rsidRPr="000E1FAD">
        <w:rPr>
          <w:i/>
          <w:iCs/>
          <w:spacing w:val="-3"/>
        </w:rPr>
        <w:t xml:space="preserve">«Элементы геометрии» </w:t>
      </w:r>
      <w:r w:rsidRPr="000E1FAD">
        <w:rPr>
          <w:spacing w:val="-3"/>
        </w:rPr>
        <w:t xml:space="preserve">в заданиях первого уровня фигуры </w:t>
      </w:r>
      <w:r w:rsidRPr="000E1FAD">
        <w:t>имеют легко распознаваемые форму и положение.</w:t>
      </w:r>
    </w:p>
    <w:p w:rsidR="008E41C7" w:rsidRPr="000E1FAD" w:rsidRDefault="008E41C7" w:rsidP="008E41C7">
      <w:pPr>
        <w:shd w:val="clear" w:color="auto" w:fill="FFFFFF"/>
        <w:ind w:left="5" w:right="67" w:firstLine="384"/>
        <w:jc w:val="both"/>
      </w:pPr>
    </w:p>
    <w:p w:rsidR="008E41C7" w:rsidRPr="000E1FAD" w:rsidRDefault="008E41C7" w:rsidP="008E41C7">
      <w:pPr>
        <w:shd w:val="clear" w:color="auto" w:fill="FFFFFF"/>
        <w:ind w:left="5" w:right="58" w:firstLine="384"/>
        <w:jc w:val="both"/>
      </w:pPr>
      <w:r w:rsidRPr="000E1FAD">
        <w:rPr>
          <w:b/>
          <w:bCs/>
          <w:i/>
          <w:iCs/>
          <w:spacing w:val="-4"/>
        </w:rPr>
        <w:t xml:space="preserve">Второй уровень (предметно-рефлексивный) </w:t>
      </w:r>
      <w:r w:rsidRPr="000E1FAD">
        <w:rPr>
          <w:i/>
          <w:iCs/>
          <w:spacing w:val="-4"/>
        </w:rPr>
        <w:t xml:space="preserve">- </w:t>
      </w:r>
      <w:r w:rsidRPr="000E1FAD">
        <w:rPr>
          <w:spacing w:val="-4"/>
        </w:rPr>
        <w:t>ориентация на сущест</w:t>
      </w:r>
      <w:r w:rsidRPr="000E1FAD">
        <w:rPr>
          <w:spacing w:val="-4"/>
        </w:rPr>
        <w:softHyphen/>
        <w:t>венное отношение в основе способа действия. Предполагает умение опреде</w:t>
      </w:r>
      <w:r w:rsidRPr="000E1FAD">
        <w:rPr>
          <w:spacing w:val="-4"/>
        </w:rPr>
        <w:softHyphen/>
      </w:r>
      <w:r w:rsidRPr="000E1FAD">
        <w:rPr>
          <w:spacing w:val="-2"/>
        </w:rPr>
        <w:t xml:space="preserve">лять способ действия, ориентируясь не на внешние признаки задачной </w:t>
      </w:r>
      <w:r w:rsidRPr="000E1FAD">
        <w:rPr>
          <w:spacing w:val="-4"/>
        </w:rPr>
        <w:t>ситуации, а на лежащее в ее основе существенное (предметное) отношение.</w:t>
      </w:r>
    </w:p>
    <w:p w:rsidR="008E41C7" w:rsidRPr="000E1FAD" w:rsidRDefault="008E41C7" w:rsidP="008E41C7">
      <w:pPr>
        <w:shd w:val="clear" w:color="auto" w:fill="FFFFFF"/>
        <w:ind w:left="10" w:right="48" w:firstLine="389"/>
        <w:jc w:val="both"/>
      </w:pPr>
      <w:r w:rsidRPr="000E1FAD">
        <w:rPr>
          <w:spacing w:val="-7"/>
        </w:rPr>
        <w:t xml:space="preserve">В области </w:t>
      </w:r>
      <w:r w:rsidRPr="000E1FAD">
        <w:rPr>
          <w:i/>
          <w:iCs/>
          <w:spacing w:val="-7"/>
        </w:rPr>
        <w:t xml:space="preserve">«Числа и вычисления» </w:t>
      </w:r>
      <w:r w:rsidRPr="000E1FAD">
        <w:rPr>
          <w:spacing w:val="-7"/>
        </w:rPr>
        <w:t>задания второго уровня в большей степе</w:t>
      </w:r>
      <w:r w:rsidRPr="000E1FAD">
        <w:rPr>
          <w:spacing w:val="-7"/>
        </w:rPr>
        <w:softHyphen/>
        <w:t>ни должны строиться не на прямых вычислениях, а на учете «строения» много</w:t>
      </w:r>
      <w:r w:rsidRPr="000E1FAD">
        <w:rPr>
          <w:spacing w:val="-7"/>
        </w:rPr>
        <w:softHyphen/>
      </w:r>
      <w:r w:rsidRPr="000E1FAD">
        <w:rPr>
          <w:spacing w:val="-6"/>
        </w:rPr>
        <w:t xml:space="preserve">значного числа математического выражения. К этому уровню относятся </w:t>
      </w:r>
      <w:r w:rsidRPr="000E1FAD">
        <w:rPr>
          <w:spacing w:val="-7"/>
        </w:rPr>
        <w:t>также задания, в которых надо самому определить программу вычислений.</w:t>
      </w:r>
    </w:p>
    <w:p w:rsidR="008E41C7" w:rsidRPr="000E1FAD" w:rsidRDefault="008E41C7" w:rsidP="008E41C7">
      <w:pPr>
        <w:shd w:val="clear" w:color="auto" w:fill="FFFFFF"/>
        <w:ind w:left="19" w:right="43" w:firstLine="384"/>
        <w:jc w:val="both"/>
      </w:pPr>
      <w:r w:rsidRPr="000E1FAD">
        <w:rPr>
          <w:spacing w:val="-3"/>
        </w:rPr>
        <w:t xml:space="preserve">В области </w:t>
      </w:r>
      <w:r w:rsidRPr="000E1FAD">
        <w:rPr>
          <w:i/>
          <w:iCs/>
          <w:spacing w:val="-3"/>
        </w:rPr>
        <w:t xml:space="preserve">«Измерение величин» </w:t>
      </w:r>
      <w:r w:rsidRPr="000E1FAD">
        <w:rPr>
          <w:spacing w:val="-3"/>
        </w:rPr>
        <w:t>ко второму уровню относятся такие задания, в которых невозможно сразу применить непосредственные дейс</w:t>
      </w:r>
      <w:r w:rsidRPr="000E1FAD">
        <w:rPr>
          <w:spacing w:val="-3"/>
        </w:rPr>
        <w:softHyphen/>
      </w:r>
      <w:r w:rsidRPr="000E1FAD">
        <w:rPr>
          <w:spacing w:val="-4"/>
        </w:rPr>
        <w:t>твия и надо сначала либо преобразовать объекты, участвующие в измерении (в случае прямого измерения), либо перейти в модельный план, либо отстра</w:t>
      </w:r>
      <w:r w:rsidRPr="000E1FAD">
        <w:rPr>
          <w:spacing w:val="-4"/>
        </w:rPr>
        <w:softHyphen/>
        <w:t>ниться от «возмущений» и определить правильную программу вычислений.</w:t>
      </w:r>
    </w:p>
    <w:p w:rsidR="008E41C7" w:rsidRPr="000E1FAD" w:rsidRDefault="008E41C7" w:rsidP="008E41C7">
      <w:pPr>
        <w:shd w:val="clear" w:color="auto" w:fill="FFFFFF"/>
        <w:ind w:left="24" w:right="34" w:firstLine="389"/>
        <w:jc w:val="both"/>
      </w:pPr>
      <w:r w:rsidRPr="000E1FAD">
        <w:rPr>
          <w:spacing w:val="-5"/>
        </w:rPr>
        <w:t xml:space="preserve">В области </w:t>
      </w:r>
      <w:r w:rsidRPr="000E1FAD">
        <w:rPr>
          <w:i/>
          <w:iCs/>
          <w:spacing w:val="-5"/>
        </w:rPr>
        <w:t xml:space="preserve">«Закономерности» </w:t>
      </w:r>
      <w:r w:rsidRPr="000E1FAD">
        <w:rPr>
          <w:spacing w:val="-5"/>
        </w:rPr>
        <w:t xml:space="preserve">второму уровню соответствуют задания, в которых прямой подсчет элементов в структурированном объекте затруднен </w:t>
      </w:r>
      <w:r w:rsidRPr="000E1FAD">
        <w:rPr>
          <w:spacing w:val="-4"/>
        </w:rPr>
        <w:t>(например, если структурированный объект имеет большое число элементов или не так просто выделить «шаг» последовательности) и необходимо опре</w:t>
      </w:r>
      <w:r w:rsidRPr="000E1FAD">
        <w:rPr>
          <w:spacing w:val="-4"/>
        </w:rPr>
        <w:softHyphen/>
      </w:r>
      <w:r w:rsidRPr="000E1FAD">
        <w:t>делить программу вычислений.</w:t>
      </w:r>
    </w:p>
    <w:p w:rsidR="008E41C7" w:rsidRPr="000E1FAD" w:rsidRDefault="008E41C7" w:rsidP="008E41C7">
      <w:pPr>
        <w:shd w:val="clear" w:color="auto" w:fill="FFFFFF"/>
        <w:ind w:left="34" w:right="29" w:firstLine="384"/>
        <w:jc w:val="both"/>
      </w:pPr>
      <w:r w:rsidRPr="000E1FAD">
        <w:rPr>
          <w:spacing w:val="-3"/>
        </w:rPr>
        <w:t xml:space="preserve">В области </w:t>
      </w:r>
      <w:r w:rsidRPr="000E1FAD">
        <w:rPr>
          <w:i/>
          <w:iCs/>
          <w:spacing w:val="-3"/>
        </w:rPr>
        <w:t xml:space="preserve">«Зависимости» </w:t>
      </w:r>
      <w:r w:rsidRPr="000E1FAD">
        <w:rPr>
          <w:spacing w:val="-3"/>
        </w:rPr>
        <w:t xml:space="preserve">второму уровню соответствуют текстовые </w:t>
      </w:r>
      <w:r w:rsidRPr="000E1FAD">
        <w:rPr>
          <w:spacing w:val="-4"/>
        </w:rPr>
        <w:t>задачи со «скрытой» структурой отношений, для выявления которых требу</w:t>
      </w:r>
      <w:r w:rsidRPr="000E1FAD">
        <w:rPr>
          <w:spacing w:val="-4"/>
        </w:rPr>
        <w:softHyphen/>
      </w:r>
      <w:r w:rsidRPr="000E1FAD">
        <w:rPr>
          <w:spacing w:val="-3"/>
        </w:rPr>
        <w:t>ется построение модели или проведение дополнительных рассуждений.</w:t>
      </w:r>
    </w:p>
    <w:p w:rsidR="008E41C7" w:rsidRDefault="008E41C7" w:rsidP="008E41C7">
      <w:pPr>
        <w:shd w:val="clear" w:color="auto" w:fill="FFFFFF"/>
        <w:ind w:left="34" w:right="24" w:firstLine="394"/>
        <w:jc w:val="both"/>
        <w:rPr>
          <w:spacing w:val="-3"/>
        </w:rPr>
      </w:pPr>
      <w:r w:rsidRPr="000E1FAD">
        <w:rPr>
          <w:spacing w:val="-4"/>
        </w:rPr>
        <w:t xml:space="preserve">В области </w:t>
      </w:r>
      <w:r w:rsidRPr="000E1FAD">
        <w:rPr>
          <w:i/>
          <w:iCs/>
          <w:spacing w:val="-4"/>
        </w:rPr>
        <w:t xml:space="preserve">«Элементы геометрии» </w:t>
      </w:r>
      <w:r w:rsidRPr="000E1FAD">
        <w:rPr>
          <w:spacing w:val="-4"/>
        </w:rPr>
        <w:t xml:space="preserve">в заданиях второго уровня фигуры и </w:t>
      </w:r>
      <w:r w:rsidRPr="000E1FAD">
        <w:rPr>
          <w:spacing w:val="-3"/>
        </w:rPr>
        <w:t xml:space="preserve">их положение не соответствуют типичным для них зрительным образам. </w:t>
      </w:r>
      <w:r w:rsidRPr="000E1FAD">
        <w:rPr>
          <w:spacing w:val="-4"/>
        </w:rPr>
        <w:t>Другой тип заданий второго уровня, связан с задачами, в которых требуется учитывать идеализированные свойства геометрических фигур, противореча</w:t>
      </w:r>
      <w:r w:rsidRPr="000E1FAD">
        <w:rPr>
          <w:spacing w:val="-4"/>
        </w:rPr>
        <w:softHyphen/>
      </w:r>
      <w:r w:rsidRPr="000E1FAD">
        <w:rPr>
          <w:spacing w:val="-3"/>
        </w:rPr>
        <w:t>щие их изображению (например, бесконечность прямой).</w:t>
      </w:r>
    </w:p>
    <w:p w:rsidR="008E41C7" w:rsidRPr="000E1FAD" w:rsidRDefault="008E41C7" w:rsidP="008E41C7">
      <w:pPr>
        <w:shd w:val="clear" w:color="auto" w:fill="FFFFFF"/>
        <w:ind w:left="34" w:right="24" w:firstLine="394"/>
        <w:jc w:val="both"/>
      </w:pPr>
    </w:p>
    <w:p w:rsidR="008E41C7" w:rsidRPr="000E1FAD" w:rsidRDefault="008E41C7" w:rsidP="008E41C7">
      <w:pPr>
        <w:shd w:val="clear" w:color="auto" w:fill="FFFFFF"/>
        <w:ind w:left="38" w:right="10" w:firstLine="403"/>
        <w:jc w:val="both"/>
      </w:pPr>
      <w:r w:rsidRPr="000E1FAD">
        <w:rPr>
          <w:b/>
          <w:bCs/>
          <w:i/>
          <w:iCs/>
          <w:spacing w:val="-8"/>
        </w:rPr>
        <w:t xml:space="preserve">Третий </w:t>
      </w:r>
      <w:r w:rsidRPr="000E1FAD">
        <w:rPr>
          <w:i/>
          <w:iCs/>
          <w:spacing w:val="-8"/>
        </w:rPr>
        <w:t xml:space="preserve">уровень </w:t>
      </w:r>
      <w:r w:rsidRPr="000E1FAD">
        <w:rPr>
          <w:b/>
          <w:bCs/>
          <w:i/>
          <w:iCs/>
          <w:spacing w:val="-8"/>
        </w:rPr>
        <w:t xml:space="preserve">(функциональный, ресурсный) </w:t>
      </w:r>
      <w:r w:rsidRPr="000E1FAD">
        <w:rPr>
          <w:i/>
          <w:iCs/>
          <w:spacing w:val="-8"/>
        </w:rPr>
        <w:t xml:space="preserve">- </w:t>
      </w:r>
      <w:r w:rsidRPr="000E1FAD">
        <w:rPr>
          <w:spacing w:val="-8"/>
        </w:rPr>
        <w:t xml:space="preserve">ориентация на границы </w:t>
      </w:r>
      <w:r w:rsidRPr="000E1FAD">
        <w:rPr>
          <w:spacing w:val="-7"/>
        </w:rPr>
        <w:t xml:space="preserve">способа действия. Предполагает свободное владение способом. Индикатором </w:t>
      </w:r>
      <w:r w:rsidRPr="000E1FAD">
        <w:rPr>
          <w:spacing w:val="-8"/>
        </w:rPr>
        <w:t xml:space="preserve">достижения этого уровня является выполнение заданий, в которых необходимо </w:t>
      </w:r>
      <w:r w:rsidRPr="000E1FAD">
        <w:rPr>
          <w:spacing w:val="-7"/>
        </w:rPr>
        <w:t xml:space="preserve">переосмыслить (преобразовать) ситуацию так, чтобы увидеть возможность </w:t>
      </w:r>
      <w:r w:rsidRPr="000E1FAD">
        <w:rPr>
          <w:spacing w:val="-8"/>
        </w:rPr>
        <w:t xml:space="preserve">применения некоторого известного способа (это может быть реализовано в виде </w:t>
      </w:r>
      <w:r w:rsidRPr="000E1FAD">
        <w:rPr>
          <w:spacing w:val="-9"/>
        </w:rPr>
        <w:t>некоторого внешнего преобразования модели, а может быть связано с обращени</w:t>
      </w:r>
      <w:r w:rsidRPr="000E1FAD">
        <w:rPr>
          <w:spacing w:val="-9"/>
        </w:rPr>
        <w:softHyphen/>
        <w:t xml:space="preserve">ем действия или преодолением сильнодействующего стереотипа действий), либо </w:t>
      </w:r>
      <w:r w:rsidRPr="000E1FAD">
        <w:rPr>
          <w:spacing w:val="-8"/>
        </w:rPr>
        <w:t>сконструировать из старых новый способ, применительно к данной ситуации.</w:t>
      </w:r>
    </w:p>
    <w:p w:rsidR="008E41C7" w:rsidRPr="000E1FAD" w:rsidRDefault="008E41C7" w:rsidP="008E41C7">
      <w:pPr>
        <w:shd w:val="clear" w:color="auto" w:fill="FFFFFF"/>
        <w:ind w:right="24"/>
        <w:jc w:val="both"/>
        <w:rPr>
          <w:spacing w:val="-6"/>
        </w:rPr>
      </w:pPr>
      <w:r w:rsidRPr="000E1FAD">
        <w:rPr>
          <w:spacing w:val="-4"/>
        </w:rPr>
        <w:t xml:space="preserve">        Итак, с помощью набора математических задач трех уровней будет </w:t>
      </w:r>
      <w:r w:rsidRPr="000E1FAD">
        <w:rPr>
          <w:spacing w:val="-6"/>
        </w:rPr>
        <w:t xml:space="preserve">производиться оценка меры присвоения основных средств/способов действия , предусмотренных  данной  программой по </w:t>
      </w:r>
      <w:r w:rsidRPr="000E1FAD">
        <w:rPr>
          <w:spacing w:val="-6"/>
        </w:rPr>
        <w:lastRenderedPageBreak/>
        <w:t>математике.  Оценка производится на основе шкалы, отражающей описанные три уровня опосредствования: формальный, предметный,  функциональный. Подсчет и анализ результатов выполнения заданий школьником производится по каждому уровню отдельно.</w:t>
      </w:r>
    </w:p>
    <w:p w:rsidR="008E41C7" w:rsidRDefault="008E41C7" w:rsidP="008E41C7">
      <w:pPr>
        <w:shd w:val="clear" w:color="auto" w:fill="FFFFFF"/>
        <w:jc w:val="both"/>
        <w:rPr>
          <w:spacing w:val="-3"/>
        </w:rPr>
      </w:pPr>
      <w:r w:rsidRPr="000E1FAD">
        <w:rPr>
          <w:spacing w:val="-3"/>
        </w:rPr>
        <w:t xml:space="preserve">         Для   оценки   метапредметных   результатов   (учебной   грамотности) используется </w:t>
      </w:r>
    </w:p>
    <w:p w:rsidR="008E41C7" w:rsidRDefault="008E41C7" w:rsidP="008E41C7">
      <w:pPr>
        <w:shd w:val="clear" w:color="auto" w:fill="FFFFFF"/>
        <w:jc w:val="both"/>
        <w:rPr>
          <w:spacing w:val="-3"/>
        </w:rPr>
      </w:pPr>
      <w:r w:rsidRPr="000E1FAD">
        <w:rPr>
          <w:spacing w:val="-3"/>
        </w:rPr>
        <w:t>таблица 2.</w:t>
      </w:r>
    </w:p>
    <w:p w:rsidR="008E41C7" w:rsidRPr="000E1FAD" w:rsidRDefault="008E41C7" w:rsidP="008E41C7">
      <w:pPr>
        <w:shd w:val="clear" w:color="auto" w:fill="FFFFFF"/>
        <w:jc w:val="both"/>
      </w:pPr>
    </w:p>
    <w:p w:rsidR="008E41C7" w:rsidRPr="000E1FAD" w:rsidRDefault="008E41C7" w:rsidP="008E41C7">
      <w:pPr>
        <w:shd w:val="clear" w:color="auto" w:fill="FFFFFF"/>
        <w:ind w:left="10" w:right="14" w:firstLine="230"/>
        <w:jc w:val="both"/>
      </w:pPr>
      <w:r w:rsidRPr="000E1FAD">
        <w:rPr>
          <w:i/>
          <w:iCs/>
          <w:spacing w:val="-2"/>
        </w:rPr>
        <w:t xml:space="preserve">   </w:t>
      </w:r>
      <w:r w:rsidRPr="000E1FAD">
        <w:rPr>
          <w:b/>
          <w:i/>
          <w:iCs/>
          <w:spacing w:val="-2"/>
        </w:rPr>
        <w:t>Учебная грамотность</w:t>
      </w:r>
      <w:r w:rsidRPr="000E1FAD">
        <w:rPr>
          <w:i/>
          <w:iCs/>
          <w:spacing w:val="-2"/>
        </w:rPr>
        <w:t xml:space="preserve"> </w:t>
      </w:r>
      <w:r w:rsidRPr="000E1FAD">
        <w:rPr>
          <w:spacing w:val="-2"/>
        </w:rPr>
        <w:t xml:space="preserve">как ключевая компетентность формируется на </w:t>
      </w:r>
      <w:r w:rsidRPr="000E1FAD">
        <w:rPr>
          <w:spacing w:val="-6"/>
        </w:rPr>
        <w:t xml:space="preserve">протяжении двух ступеней образования. Такая компетентность (грамотность), </w:t>
      </w:r>
      <w:r w:rsidRPr="000E1FAD">
        <w:t xml:space="preserve">может быть сформирована в полной мере только к окончанию основной </w:t>
      </w:r>
      <w:r w:rsidRPr="000E1FAD">
        <w:rPr>
          <w:spacing w:val="-3"/>
        </w:rPr>
        <w:t>школы. Основным результатом (проявлением) этой компетентности к окон</w:t>
      </w:r>
      <w:r w:rsidRPr="000E1FAD">
        <w:rPr>
          <w:spacing w:val="-3"/>
        </w:rPr>
        <w:softHyphen/>
      </w:r>
      <w:r w:rsidRPr="000E1FAD">
        <w:rPr>
          <w:spacing w:val="-5"/>
        </w:rPr>
        <w:t>чанию основной школы является учащийся, сформированный как индивиду</w:t>
      </w:r>
      <w:r w:rsidRPr="000E1FAD">
        <w:rPr>
          <w:spacing w:val="-5"/>
        </w:rPr>
        <w:softHyphen/>
      </w:r>
      <w:r w:rsidRPr="000E1FAD">
        <w:rPr>
          <w:spacing w:val="-3"/>
        </w:rPr>
        <w:t xml:space="preserve">альный субъект учебной деятельности, т.е. человек способный сам перед </w:t>
      </w:r>
      <w:r w:rsidRPr="000E1FAD">
        <w:rPr>
          <w:spacing w:val="-1"/>
        </w:rPr>
        <w:t xml:space="preserve">собой поставить новую учебную задачу и решить ее. С помощью этого </w:t>
      </w:r>
      <w:r w:rsidRPr="000E1FAD">
        <w:rPr>
          <w:spacing w:val="-3"/>
        </w:rPr>
        <w:t xml:space="preserve">нового способа сам учащийся сможет решать большой круг частных задач. При возникающих сложностях и проблемах, понимая их природу, такой </w:t>
      </w:r>
      <w:r w:rsidRPr="000E1FAD">
        <w:rPr>
          <w:spacing w:val="-5"/>
        </w:rPr>
        <w:t>учащийся может целенаправленно обратиться за помощью к учителю, друго</w:t>
      </w:r>
      <w:r w:rsidRPr="000E1FAD">
        <w:rPr>
          <w:spacing w:val="-5"/>
        </w:rPr>
        <w:softHyphen/>
      </w:r>
      <w:r w:rsidRPr="000E1FAD">
        <w:rPr>
          <w:spacing w:val="-4"/>
        </w:rPr>
        <w:t xml:space="preserve">му взрослому, сверстнику, любому источнику информации, включая книгу, </w:t>
      </w:r>
      <w:r w:rsidRPr="000E1FAD">
        <w:rPr>
          <w:spacing w:val="-6"/>
        </w:rPr>
        <w:t>Интернет и т.п. В ходе решения подобной задачи учащийся свободно исполь</w:t>
      </w:r>
      <w:r w:rsidRPr="000E1FAD">
        <w:rPr>
          <w:spacing w:val="-6"/>
        </w:rPr>
        <w:softHyphen/>
      </w:r>
      <w:r w:rsidRPr="000E1FAD">
        <w:rPr>
          <w:spacing w:val="-5"/>
        </w:rPr>
        <w:t xml:space="preserve">зует такие учебные действия как моделирование, контроль и оценку. Умение </w:t>
      </w:r>
      <w:r w:rsidRPr="000E1FAD">
        <w:rPr>
          <w:spacing w:val="-3"/>
        </w:rPr>
        <w:t xml:space="preserve">учиться является одним из центральных новообразований (ядром) учебной </w:t>
      </w:r>
      <w:r w:rsidRPr="000E1FAD">
        <w:rPr>
          <w:spacing w:val="-4"/>
        </w:rPr>
        <w:t>грамотности, но учебная грамотность не сводится только к умению учиться.</w:t>
      </w:r>
    </w:p>
    <w:p w:rsidR="008E41C7" w:rsidRPr="000E1FAD" w:rsidRDefault="008E41C7" w:rsidP="008E41C7">
      <w:pPr>
        <w:shd w:val="clear" w:color="auto" w:fill="FFFFFF"/>
        <w:ind w:left="19" w:right="10" w:firstLine="374"/>
        <w:jc w:val="both"/>
      </w:pPr>
      <w:r w:rsidRPr="000E1FAD">
        <w:rPr>
          <w:spacing w:val="-3"/>
        </w:rPr>
        <w:t xml:space="preserve">Ключевым в учебной грамотности для начальной школы является </w:t>
      </w:r>
      <w:r w:rsidRPr="000E1FAD">
        <w:rPr>
          <w:spacing w:val="-4"/>
        </w:rPr>
        <w:t>формирование контрольно-оценочной самостоятельности младших школь</w:t>
      </w:r>
      <w:r w:rsidRPr="000E1FAD">
        <w:rPr>
          <w:spacing w:val="-4"/>
        </w:rPr>
        <w:softHyphen/>
      </w:r>
      <w:r w:rsidRPr="000E1FAD">
        <w:rPr>
          <w:spacing w:val="-5"/>
        </w:rPr>
        <w:t>ников. Именно эта самостоятельность и может быть основным индивидуаль</w:t>
      </w:r>
      <w:r w:rsidRPr="000E1FAD">
        <w:rPr>
          <w:spacing w:val="-5"/>
        </w:rPr>
        <w:softHyphen/>
      </w:r>
      <w:r w:rsidRPr="000E1FAD">
        <w:rPr>
          <w:spacing w:val="-2"/>
        </w:rPr>
        <w:t xml:space="preserve">ным результатом начального образования. Именно эта грань учебной </w:t>
      </w:r>
      <w:r w:rsidRPr="000E1FAD">
        <w:rPr>
          <w:spacing w:val="-5"/>
        </w:rPr>
        <w:t xml:space="preserve">грамотности может стать предметом индивидуальной оценки через решение </w:t>
      </w:r>
      <w:r w:rsidRPr="000E1FAD">
        <w:rPr>
          <w:spacing w:val="-4"/>
        </w:rPr>
        <w:t>специально созданных задач. Остальные грани учебной грамотности (поста</w:t>
      </w:r>
      <w:r w:rsidRPr="000E1FAD">
        <w:rPr>
          <w:spacing w:val="-4"/>
        </w:rPr>
        <w:softHyphen/>
      </w:r>
      <w:r w:rsidRPr="000E1FAD">
        <w:rPr>
          <w:spacing w:val="-3"/>
        </w:rPr>
        <w:t xml:space="preserve">новка новой задачи, поиск способа ее решения) могут проявляться к концу </w:t>
      </w:r>
      <w:r w:rsidRPr="000E1FAD">
        <w:rPr>
          <w:spacing w:val="-4"/>
        </w:rPr>
        <w:t>начальной школы только в коллективных формах (малой группе, классе).</w:t>
      </w:r>
    </w:p>
    <w:p w:rsidR="008E41C7" w:rsidRPr="000E1FAD" w:rsidRDefault="008E41C7" w:rsidP="008E41C7">
      <w:pPr>
        <w:shd w:val="clear" w:color="auto" w:fill="FFFFFF"/>
        <w:ind w:left="19" w:right="14" w:firstLine="379"/>
        <w:jc w:val="both"/>
      </w:pPr>
      <w:r w:rsidRPr="000E1FAD">
        <w:rPr>
          <w:spacing w:val="-3"/>
        </w:rPr>
        <w:t xml:space="preserve">Учебная грамотность проверяется исключительно на предметном, (в </w:t>
      </w:r>
      <w:r w:rsidRPr="000E1FAD">
        <w:t xml:space="preserve">данном случае </w:t>
      </w:r>
      <w:r w:rsidRPr="000E1FAD">
        <w:rPr>
          <w:i/>
          <w:iCs/>
        </w:rPr>
        <w:t xml:space="preserve">- </w:t>
      </w:r>
      <w:r w:rsidRPr="000E1FAD">
        <w:t>математическом) материале.</w:t>
      </w:r>
    </w:p>
    <w:p w:rsidR="008E41C7" w:rsidRPr="000E1FAD" w:rsidRDefault="008E41C7" w:rsidP="008E41C7">
      <w:pPr>
        <w:shd w:val="clear" w:color="auto" w:fill="FFFFFF"/>
        <w:ind w:left="24" w:right="5" w:firstLine="374"/>
        <w:jc w:val="both"/>
      </w:pPr>
      <w:r w:rsidRPr="000E1FAD">
        <w:rPr>
          <w:b/>
          <w:i/>
          <w:iCs/>
        </w:rPr>
        <w:t>Информационная и коммуникативная грамотность</w:t>
      </w:r>
      <w:r w:rsidRPr="000E1FAD">
        <w:rPr>
          <w:i/>
          <w:iCs/>
        </w:rPr>
        <w:t xml:space="preserve"> </w:t>
      </w:r>
      <w:r w:rsidRPr="000E1FAD">
        <w:t xml:space="preserve">в начальной </w:t>
      </w:r>
      <w:r w:rsidRPr="000E1FAD">
        <w:rPr>
          <w:spacing w:val="-6"/>
        </w:rPr>
        <w:t>школе может быть проверена и оценена с помощью проектных задач. Резуль</w:t>
      </w:r>
      <w:r w:rsidRPr="000E1FAD">
        <w:rPr>
          <w:spacing w:val="-6"/>
        </w:rPr>
        <w:softHyphen/>
        <w:t>таты этих видов грамотности представлены в таблицах 3-4.</w:t>
      </w:r>
    </w:p>
    <w:p w:rsidR="008E41C7" w:rsidRDefault="008E41C7" w:rsidP="008E41C7">
      <w:pPr>
        <w:shd w:val="clear" w:color="auto" w:fill="FFFFFF"/>
        <w:jc w:val="center"/>
        <w:rPr>
          <w:b/>
          <w:spacing w:val="-6"/>
        </w:rPr>
      </w:pPr>
      <w:r w:rsidRPr="000E1FAD">
        <w:rPr>
          <w:b/>
          <w:spacing w:val="-6"/>
        </w:rPr>
        <w:t>Система оценивания</w:t>
      </w:r>
    </w:p>
    <w:p w:rsidR="008E41C7" w:rsidRPr="000E1FAD" w:rsidRDefault="008E41C7" w:rsidP="008E41C7">
      <w:pPr>
        <w:shd w:val="clear" w:color="auto" w:fill="FFFFFF"/>
        <w:jc w:val="center"/>
        <w:rPr>
          <w:b/>
        </w:rPr>
      </w:pPr>
    </w:p>
    <w:p w:rsidR="008E41C7" w:rsidRPr="000E1FAD" w:rsidRDefault="008E41C7" w:rsidP="008E41C7">
      <w:pPr>
        <w:shd w:val="clear" w:color="auto" w:fill="FFFFFF"/>
        <w:ind w:left="19" w:firstLine="394"/>
        <w:jc w:val="both"/>
      </w:pPr>
      <w:r w:rsidRPr="000E1FAD">
        <w:rPr>
          <w:spacing w:val="-4"/>
        </w:rPr>
        <w:t xml:space="preserve">Система оценивания по математике представлена следующими видами </w:t>
      </w:r>
      <w:r w:rsidRPr="000E1FAD">
        <w:t>работ:</w:t>
      </w:r>
    </w:p>
    <w:p w:rsidR="008E41C7" w:rsidRPr="000E1FAD" w:rsidRDefault="008E41C7" w:rsidP="008E41C7">
      <w:pPr>
        <w:shd w:val="clear" w:color="auto" w:fill="FFFFFF"/>
        <w:ind w:right="48" w:firstLine="403"/>
        <w:jc w:val="both"/>
      </w:pPr>
      <w:r w:rsidRPr="000E1FAD">
        <w:rPr>
          <w:b/>
          <w:i/>
          <w:iCs/>
          <w:spacing w:val="-4"/>
        </w:rPr>
        <w:t>Стартовая работа</w:t>
      </w:r>
      <w:r w:rsidRPr="000E1FAD">
        <w:rPr>
          <w:i/>
          <w:iCs/>
          <w:spacing w:val="-4"/>
        </w:rPr>
        <w:t xml:space="preserve"> </w:t>
      </w:r>
      <w:r w:rsidRPr="000E1FAD">
        <w:rPr>
          <w:spacing w:val="-4"/>
        </w:rPr>
        <w:t xml:space="preserve">(проводится в начале сентября) позволяет оценить </w:t>
      </w:r>
      <w:r w:rsidRPr="000E1FAD">
        <w:rPr>
          <w:spacing w:val="-3"/>
        </w:rPr>
        <w:t xml:space="preserve">расхождение между реальным уровнем знаний у учащихся и актуальным </w:t>
      </w:r>
      <w:r w:rsidRPr="000E1FAD">
        <w:rPr>
          <w:spacing w:val="-5"/>
        </w:rPr>
        <w:t>уровнем, необходимым для продолжения обучения, и спланировать коррек</w:t>
      </w:r>
      <w:r w:rsidRPr="000E1FAD">
        <w:rPr>
          <w:spacing w:val="-3"/>
        </w:rPr>
        <w:t xml:space="preserve">ционную работу с целью устранения этого расхождения, а также наметить </w:t>
      </w:r>
      <w:r w:rsidRPr="000E1FAD">
        <w:t>«зону ближайшего развития».</w:t>
      </w:r>
    </w:p>
    <w:p w:rsidR="008E41C7" w:rsidRPr="000E1FAD" w:rsidRDefault="008E41C7" w:rsidP="008E41C7">
      <w:pPr>
        <w:shd w:val="clear" w:color="auto" w:fill="FFFFFF"/>
        <w:ind w:left="10" w:right="43" w:firstLine="389"/>
        <w:jc w:val="both"/>
      </w:pPr>
      <w:r w:rsidRPr="000E1FAD">
        <w:rPr>
          <w:spacing w:val="-3"/>
        </w:rPr>
        <w:t xml:space="preserve">Результаты стартовой работы фиксируются учителем в электронном </w:t>
      </w:r>
      <w:r w:rsidRPr="000E1FAD">
        <w:rPr>
          <w:spacing w:val="-2"/>
        </w:rPr>
        <w:t>журнале и в электронном дневнике учащегося .</w:t>
      </w:r>
    </w:p>
    <w:p w:rsidR="008E41C7" w:rsidRPr="000E1FAD" w:rsidRDefault="008E41C7" w:rsidP="008E41C7">
      <w:pPr>
        <w:shd w:val="clear" w:color="auto" w:fill="FFFFFF"/>
        <w:ind w:left="14" w:right="34" w:firstLine="403"/>
        <w:jc w:val="both"/>
      </w:pPr>
      <w:r w:rsidRPr="000E1FAD">
        <w:rPr>
          <w:i/>
          <w:iCs/>
          <w:spacing w:val="-5"/>
        </w:rPr>
        <w:t xml:space="preserve">Тестовая диагностическая работа </w:t>
      </w:r>
      <w:r w:rsidRPr="000E1FAD">
        <w:rPr>
          <w:spacing w:val="-5"/>
        </w:rPr>
        <w:t xml:space="preserve">(на входе и выходе) включает в себя </w:t>
      </w:r>
      <w:r w:rsidRPr="000E1FAD">
        <w:rPr>
          <w:spacing w:val="-4"/>
        </w:rPr>
        <w:t xml:space="preserve">задания, направленные на проверку овладения учащимися пооперационным </w:t>
      </w:r>
      <w:r w:rsidRPr="000E1FAD">
        <w:rPr>
          <w:spacing w:val="-5"/>
        </w:rPr>
        <w:t>составом действия, необходимым в рамках решения учебной задачи. Резуль</w:t>
      </w:r>
      <w:r w:rsidRPr="000E1FAD">
        <w:rPr>
          <w:spacing w:val="-5"/>
        </w:rPr>
        <w:softHyphen/>
      </w:r>
      <w:r w:rsidRPr="000E1FAD">
        <w:rPr>
          <w:spacing w:val="-4"/>
        </w:rPr>
        <w:t>таты данной работы фиксируются также в электронном журнале и дневнике с пометкой «без уровня» отдельно по каждой конкретной операции.</w:t>
      </w:r>
    </w:p>
    <w:p w:rsidR="008E41C7" w:rsidRPr="000E1FAD" w:rsidRDefault="008E41C7" w:rsidP="008E41C7">
      <w:pPr>
        <w:shd w:val="clear" w:color="auto" w:fill="FFFFFF"/>
        <w:ind w:left="10" w:right="43" w:firstLine="389"/>
        <w:jc w:val="both"/>
        <w:rPr>
          <w:spacing w:val="-2"/>
        </w:rPr>
      </w:pPr>
      <w:r w:rsidRPr="000E1FAD">
        <w:rPr>
          <w:i/>
          <w:iCs/>
          <w:spacing w:val="-3"/>
        </w:rPr>
        <w:t xml:space="preserve">Итоговая проверочная работа </w:t>
      </w:r>
      <w:r w:rsidRPr="000E1FAD">
        <w:rPr>
          <w:spacing w:val="-3"/>
        </w:rPr>
        <w:t xml:space="preserve">(проводится в конце апреля) включает </w:t>
      </w:r>
      <w:r w:rsidRPr="000E1FAD">
        <w:t xml:space="preserve">основные темы учебного периода. Задания рассчитаны на проверку не </w:t>
      </w:r>
      <w:r w:rsidRPr="000E1FAD">
        <w:rPr>
          <w:spacing w:val="-4"/>
        </w:rPr>
        <w:t>только знаний, но и развивающего эффекта обучения. Работа может прово</w:t>
      </w:r>
      <w:r w:rsidRPr="000E1FAD">
        <w:rPr>
          <w:spacing w:val="-4"/>
        </w:rPr>
        <w:softHyphen/>
      </w:r>
      <w:r w:rsidRPr="000E1FAD">
        <w:rPr>
          <w:spacing w:val="-5"/>
        </w:rPr>
        <w:t xml:space="preserve">диться в несколько этапов. Результаты проверки фиксируются </w:t>
      </w:r>
      <w:r w:rsidRPr="000E1FAD">
        <w:rPr>
          <w:spacing w:val="-3"/>
        </w:rPr>
        <w:t xml:space="preserve">учителем в электронном </w:t>
      </w:r>
      <w:r w:rsidRPr="000E1FAD">
        <w:rPr>
          <w:spacing w:val="-2"/>
        </w:rPr>
        <w:t>журнале и в электронном дневнике учащегося .</w:t>
      </w:r>
    </w:p>
    <w:p w:rsidR="008E41C7" w:rsidRPr="000E1FAD" w:rsidRDefault="008E41C7" w:rsidP="008E41C7">
      <w:pPr>
        <w:shd w:val="clear" w:color="auto" w:fill="FFFFFF"/>
        <w:ind w:left="10" w:right="43" w:firstLine="389"/>
        <w:jc w:val="both"/>
        <w:rPr>
          <w:spacing w:val="-2"/>
        </w:rPr>
      </w:pPr>
    </w:p>
    <w:p w:rsidR="008E41C7" w:rsidRPr="000E1FAD" w:rsidRDefault="008E41C7" w:rsidP="008E41C7">
      <w:pPr>
        <w:shd w:val="clear" w:color="auto" w:fill="FFFFFF"/>
        <w:ind w:right="43"/>
        <w:jc w:val="both"/>
        <w:rPr>
          <w:b/>
          <w:i/>
        </w:rPr>
      </w:pPr>
      <w:r w:rsidRPr="000E1FAD">
        <w:rPr>
          <w:b/>
          <w:i/>
          <w:spacing w:val="-3"/>
        </w:rPr>
        <w:t>Таблица 1</w:t>
      </w:r>
    </w:p>
    <w:p w:rsidR="008E41C7" w:rsidRDefault="008E41C7" w:rsidP="008E41C7">
      <w:pPr>
        <w:shd w:val="clear" w:color="auto" w:fill="FFFFFF"/>
        <w:ind w:left="394"/>
        <w:jc w:val="center"/>
        <w:rPr>
          <w:b/>
          <w:bCs/>
        </w:rPr>
      </w:pPr>
      <w:r w:rsidRPr="000E1FAD">
        <w:rPr>
          <w:b/>
          <w:bCs/>
        </w:rPr>
        <w:t>Предметное содержание математической грамотности</w:t>
      </w:r>
    </w:p>
    <w:p w:rsidR="008E41C7" w:rsidRDefault="008E41C7" w:rsidP="008E41C7">
      <w:pPr>
        <w:shd w:val="clear" w:color="auto" w:fill="FFFFFF"/>
        <w:ind w:left="394"/>
        <w:jc w:val="center"/>
        <w:rPr>
          <w:b/>
          <w:bCs/>
        </w:rPr>
      </w:pPr>
    </w:p>
    <w:p w:rsidR="008E41C7" w:rsidRPr="000E1FAD" w:rsidRDefault="008E41C7" w:rsidP="008E41C7">
      <w:pPr>
        <w:shd w:val="clear" w:color="auto" w:fill="FFFFFF"/>
        <w:ind w:left="394"/>
        <w:jc w:val="center"/>
        <w:rPr>
          <w:b/>
          <w:bCs/>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4397"/>
        <w:gridCol w:w="4677"/>
      </w:tblGrid>
      <w:tr w:rsidR="008E41C7" w:rsidRPr="000E1FAD" w:rsidTr="009C7340">
        <w:trPr>
          <w:trHeight w:val="511"/>
        </w:trPr>
        <w:tc>
          <w:tcPr>
            <w:tcW w:w="1699" w:type="dxa"/>
          </w:tcPr>
          <w:p w:rsidR="008E41C7" w:rsidRPr="0043439B" w:rsidRDefault="008E41C7" w:rsidP="009C7340">
            <w:pPr>
              <w:jc w:val="both"/>
              <w:rPr>
                <w:b/>
                <w:bCs/>
                <w:i/>
              </w:rPr>
            </w:pPr>
            <w:r w:rsidRPr="0043439B">
              <w:rPr>
                <w:b/>
                <w:bCs/>
                <w:i/>
              </w:rPr>
              <w:t>Содержательная область</w:t>
            </w:r>
          </w:p>
        </w:tc>
        <w:tc>
          <w:tcPr>
            <w:tcW w:w="4397" w:type="dxa"/>
          </w:tcPr>
          <w:p w:rsidR="008E41C7" w:rsidRPr="0043439B" w:rsidRDefault="008E41C7" w:rsidP="009C7340">
            <w:pPr>
              <w:jc w:val="both"/>
              <w:rPr>
                <w:b/>
                <w:bCs/>
                <w:i/>
              </w:rPr>
            </w:pPr>
            <w:r w:rsidRPr="0043439B">
              <w:rPr>
                <w:b/>
                <w:bCs/>
                <w:i/>
              </w:rPr>
              <w:t>Средства математического действия</w:t>
            </w:r>
          </w:p>
        </w:tc>
        <w:tc>
          <w:tcPr>
            <w:tcW w:w="4677" w:type="dxa"/>
          </w:tcPr>
          <w:p w:rsidR="008E41C7" w:rsidRPr="0043439B" w:rsidRDefault="008E41C7" w:rsidP="009C7340">
            <w:pPr>
              <w:jc w:val="both"/>
              <w:rPr>
                <w:b/>
                <w:bCs/>
                <w:i/>
                <w:lang w:val="en-US"/>
              </w:rPr>
            </w:pPr>
            <w:r w:rsidRPr="0043439B">
              <w:rPr>
                <w:b/>
                <w:bCs/>
                <w:i/>
              </w:rPr>
              <w:t>Математические действия</w:t>
            </w:r>
          </w:p>
        </w:tc>
      </w:tr>
      <w:tr w:rsidR="008E41C7" w:rsidRPr="000E1FAD" w:rsidTr="009C7340">
        <w:tc>
          <w:tcPr>
            <w:tcW w:w="1699" w:type="dxa"/>
          </w:tcPr>
          <w:p w:rsidR="008E41C7" w:rsidRPr="0043439B" w:rsidRDefault="008E41C7" w:rsidP="009C7340">
            <w:pPr>
              <w:shd w:val="clear" w:color="auto" w:fill="FFFFFF"/>
              <w:ind w:left="24"/>
              <w:jc w:val="both"/>
              <w:rPr>
                <w:b/>
                <w:i/>
              </w:rPr>
            </w:pPr>
            <w:r w:rsidRPr="0043439B">
              <w:rPr>
                <w:b/>
                <w:i/>
                <w:spacing w:val="-2"/>
              </w:rPr>
              <w:lastRenderedPageBreak/>
              <w:t>Числа и вычисления</w:t>
            </w:r>
          </w:p>
        </w:tc>
        <w:tc>
          <w:tcPr>
            <w:tcW w:w="4397" w:type="dxa"/>
          </w:tcPr>
          <w:p w:rsidR="008E41C7" w:rsidRPr="0043439B" w:rsidRDefault="008E41C7" w:rsidP="00BF21F6">
            <w:pPr>
              <w:pStyle w:val="af4"/>
              <w:numPr>
                <w:ilvl w:val="0"/>
                <w:numId w:val="5"/>
              </w:numPr>
              <w:shd w:val="clear" w:color="auto" w:fill="FFFFFF"/>
              <w:tabs>
                <w:tab w:val="left" w:pos="187"/>
              </w:tabs>
              <w:spacing w:after="0" w:line="240" w:lineRule="auto"/>
              <w:jc w:val="both"/>
              <w:rPr>
                <w:rFonts w:ascii="Times New Roman" w:eastAsia="Times New Roman" w:hAnsi="Times New Roman"/>
                <w:i/>
                <w:spacing w:val="-5"/>
                <w:sz w:val="24"/>
                <w:szCs w:val="24"/>
              </w:rPr>
            </w:pPr>
            <w:r w:rsidRPr="0043439B">
              <w:rPr>
                <w:rFonts w:ascii="Times New Roman" w:eastAsia="Times New Roman" w:hAnsi="Times New Roman"/>
                <w:i/>
                <w:spacing w:val="-5"/>
                <w:sz w:val="24"/>
                <w:szCs w:val="24"/>
              </w:rPr>
              <w:t>последовательность    натуральных</w:t>
            </w:r>
            <w:r w:rsidRPr="0043439B">
              <w:rPr>
                <w:rFonts w:ascii="Times New Roman" w:eastAsia="Times New Roman" w:hAnsi="Times New Roman"/>
                <w:i/>
                <w:spacing w:val="-5"/>
                <w:sz w:val="24"/>
                <w:szCs w:val="24"/>
              </w:rPr>
              <w:br/>
              <w:t>чисел</w:t>
            </w:r>
          </w:p>
          <w:p w:rsidR="008E41C7" w:rsidRPr="0043439B" w:rsidRDefault="008E41C7" w:rsidP="00BF21F6">
            <w:pPr>
              <w:pStyle w:val="af4"/>
              <w:numPr>
                <w:ilvl w:val="0"/>
                <w:numId w:val="5"/>
              </w:numPr>
              <w:shd w:val="clear" w:color="auto" w:fill="FFFFFF"/>
              <w:tabs>
                <w:tab w:val="left" w:pos="187"/>
              </w:tabs>
              <w:spacing w:after="0" w:line="240" w:lineRule="auto"/>
              <w:jc w:val="both"/>
              <w:rPr>
                <w:rFonts w:ascii="Times New Roman" w:eastAsia="Times New Roman" w:hAnsi="Times New Roman"/>
                <w:i/>
                <w:spacing w:val="-5"/>
                <w:sz w:val="24"/>
                <w:szCs w:val="24"/>
              </w:rPr>
            </w:pPr>
            <w:r w:rsidRPr="0043439B">
              <w:rPr>
                <w:rFonts w:ascii="Times New Roman" w:eastAsia="Times New Roman" w:hAnsi="Times New Roman"/>
                <w:i/>
                <w:spacing w:val="-5"/>
                <w:sz w:val="24"/>
                <w:szCs w:val="24"/>
              </w:rPr>
              <w:t>числовая прямая</w:t>
            </w:r>
          </w:p>
          <w:p w:rsidR="008E41C7" w:rsidRPr="0043439B" w:rsidRDefault="008E41C7" w:rsidP="00BF21F6">
            <w:pPr>
              <w:pStyle w:val="af4"/>
              <w:numPr>
                <w:ilvl w:val="0"/>
                <w:numId w:val="5"/>
              </w:numPr>
              <w:shd w:val="clear" w:color="auto" w:fill="FFFFFF"/>
              <w:tabs>
                <w:tab w:val="left" w:pos="187"/>
              </w:tabs>
              <w:spacing w:after="0" w:line="240" w:lineRule="auto"/>
              <w:jc w:val="both"/>
              <w:rPr>
                <w:rFonts w:ascii="Times New Roman" w:eastAsia="Times New Roman" w:hAnsi="Times New Roman"/>
                <w:i/>
                <w:spacing w:val="-5"/>
                <w:sz w:val="24"/>
                <w:szCs w:val="24"/>
              </w:rPr>
            </w:pPr>
            <w:r w:rsidRPr="0043439B">
              <w:rPr>
                <w:rFonts w:ascii="Times New Roman" w:eastAsia="Times New Roman" w:hAnsi="Times New Roman"/>
                <w:i/>
                <w:spacing w:val="-5"/>
                <w:sz w:val="24"/>
                <w:szCs w:val="24"/>
              </w:rPr>
              <w:t>позиционный принцип (многознач</w:t>
            </w:r>
            <w:r w:rsidRPr="0043439B">
              <w:rPr>
                <w:rFonts w:ascii="Times New Roman" w:eastAsia="Times New Roman" w:hAnsi="Times New Roman"/>
                <w:i/>
                <w:spacing w:val="-5"/>
                <w:sz w:val="24"/>
                <w:szCs w:val="24"/>
              </w:rPr>
              <w:softHyphen/>
              <w:t>ные числа)</w:t>
            </w:r>
          </w:p>
          <w:p w:rsidR="008E41C7" w:rsidRPr="0043439B" w:rsidRDefault="008E41C7" w:rsidP="00BF21F6">
            <w:pPr>
              <w:pStyle w:val="af4"/>
              <w:numPr>
                <w:ilvl w:val="0"/>
                <w:numId w:val="5"/>
              </w:numPr>
              <w:shd w:val="clear" w:color="auto" w:fill="FFFFFF"/>
              <w:tabs>
                <w:tab w:val="left" w:pos="187"/>
              </w:tabs>
              <w:spacing w:after="0" w:line="240" w:lineRule="auto"/>
              <w:jc w:val="both"/>
              <w:rPr>
                <w:rFonts w:ascii="Times New Roman" w:eastAsia="Times New Roman" w:hAnsi="Times New Roman"/>
                <w:i/>
                <w:spacing w:val="-5"/>
                <w:sz w:val="24"/>
                <w:szCs w:val="24"/>
              </w:rPr>
            </w:pPr>
            <w:r w:rsidRPr="0043439B">
              <w:rPr>
                <w:rFonts w:ascii="Times New Roman" w:eastAsia="Times New Roman" w:hAnsi="Times New Roman"/>
                <w:i/>
                <w:spacing w:val="-5"/>
                <w:sz w:val="24"/>
                <w:szCs w:val="24"/>
              </w:rPr>
              <w:t>свойства арифметических действий</w:t>
            </w:r>
          </w:p>
          <w:p w:rsidR="008E41C7" w:rsidRPr="0043439B" w:rsidRDefault="008E41C7" w:rsidP="00BF21F6">
            <w:pPr>
              <w:pStyle w:val="af4"/>
              <w:numPr>
                <w:ilvl w:val="0"/>
                <w:numId w:val="5"/>
              </w:numPr>
              <w:shd w:val="clear" w:color="auto" w:fill="FFFFFF"/>
              <w:tabs>
                <w:tab w:val="left" w:pos="187"/>
              </w:tabs>
              <w:spacing w:after="0" w:line="240" w:lineRule="auto"/>
              <w:jc w:val="both"/>
              <w:rPr>
                <w:rFonts w:ascii="Times New Roman" w:eastAsia="Times New Roman" w:hAnsi="Times New Roman"/>
                <w:i/>
                <w:spacing w:val="-5"/>
                <w:sz w:val="24"/>
                <w:szCs w:val="24"/>
              </w:rPr>
            </w:pPr>
            <w:r w:rsidRPr="0043439B">
              <w:rPr>
                <w:rFonts w:ascii="Times New Roman" w:eastAsia="Times New Roman" w:hAnsi="Times New Roman"/>
                <w:i/>
                <w:spacing w:val="-5"/>
                <w:sz w:val="24"/>
                <w:szCs w:val="24"/>
              </w:rPr>
              <w:t>порядок действий</w:t>
            </w:r>
          </w:p>
        </w:tc>
        <w:tc>
          <w:tcPr>
            <w:tcW w:w="4677" w:type="dxa"/>
          </w:tcPr>
          <w:p w:rsidR="008E41C7" w:rsidRPr="0043439B" w:rsidRDefault="008E41C7" w:rsidP="00BF21F6">
            <w:pPr>
              <w:pStyle w:val="af4"/>
              <w:numPr>
                <w:ilvl w:val="0"/>
                <w:numId w:val="7"/>
              </w:numPr>
              <w:shd w:val="clear" w:color="auto" w:fill="FFFFFF"/>
              <w:tabs>
                <w:tab w:val="left" w:pos="197"/>
              </w:tabs>
              <w:spacing w:after="0" w:line="240" w:lineRule="auto"/>
              <w:jc w:val="both"/>
              <w:rPr>
                <w:rFonts w:ascii="Times New Roman" w:eastAsia="Times New Roman" w:hAnsi="Times New Roman"/>
                <w:i/>
                <w:spacing w:val="-5"/>
                <w:sz w:val="24"/>
                <w:szCs w:val="24"/>
              </w:rPr>
            </w:pPr>
            <w:r w:rsidRPr="0043439B">
              <w:rPr>
                <w:rFonts w:ascii="Times New Roman" w:eastAsia="Times New Roman" w:hAnsi="Times New Roman"/>
                <w:i/>
                <w:spacing w:val="-5"/>
                <w:sz w:val="24"/>
                <w:szCs w:val="24"/>
              </w:rPr>
              <w:t>нумерация</w:t>
            </w:r>
          </w:p>
          <w:p w:rsidR="008E41C7" w:rsidRPr="0043439B" w:rsidRDefault="008E41C7" w:rsidP="00BF21F6">
            <w:pPr>
              <w:pStyle w:val="af4"/>
              <w:numPr>
                <w:ilvl w:val="0"/>
                <w:numId w:val="7"/>
              </w:numPr>
              <w:shd w:val="clear" w:color="auto" w:fill="FFFFFF"/>
              <w:tabs>
                <w:tab w:val="left" w:pos="197"/>
              </w:tabs>
              <w:spacing w:after="0" w:line="240" w:lineRule="auto"/>
              <w:jc w:val="both"/>
              <w:rPr>
                <w:rFonts w:ascii="Times New Roman" w:eastAsia="Times New Roman" w:hAnsi="Times New Roman"/>
                <w:i/>
                <w:spacing w:val="-5"/>
                <w:sz w:val="24"/>
                <w:szCs w:val="24"/>
              </w:rPr>
            </w:pPr>
            <w:r w:rsidRPr="0043439B">
              <w:rPr>
                <w:rFonts w:ascii="Times New Roman" w:eastAsia="Times New Roman" w:hAnsi="Times New Roman"/>
                <w:i/>
                <w:spacing w:val="-5"/>
                <w:sz w:val="24"/>
                <w:szCs w:val="24"/>
              </w:rPr>
              <w:t>представление чисел на числовой</w:t>
            </w:r>
            <w:r w:rsidRPr="0043439B">
              <w:rPr>
                <w:rFonts w:ascii="Times New Roman" w:eastAsia="Times New Roman" w:hAnsi="Times New Roman"/>
                <w:i/>
                <w:spacing w:val="-5"/>
                <w:sz w:val="24"/>
                <w:szCs w:val="24"/>
              </w:rPr>
              <w:br/>
              <w:t>прямой</w:t>
            </w:r>
          </w:p>
          <w:p w:rsidR="008E41C7" w:rsidRPr="0043439B" w:rsidRDefault="008E41C7" w:rsidP="00BF21F6">
            <w:pPr>
              <w:pStyle w:val="af4"/>
              <w:numPr>
                <w:ilvl w:val="0"/>
                <w:numId w:val="7"/>
              </w:numPr>
              <w:shd w:val="clear" w:color="auto" w:fill="FFFFFF"/>
              <w:tabs>
                <w:tab w:val="left" w:pos="197"/>
              </w:tabs>
              <w:spacing w:after="0" w:line="240" w:lineRule="auto"/>
              <w:jc w:val="both"/>
              <w:rPr>
                <w:rFonts w:ascii="Times New Roman" w:eastAsia="Times New Roman" w:hAnsi="Times New Roman"/>
                <w:i/>
                <w:spacing w:val="-5"/>
                <w:sz w:val="24"/>
                <w:szCs w:val="24"/>
              </w:rPr>
            </w:pPr>
            <w:r w:rsidRPr="0043439B">
              <w:rPr>
                <w:rFonts w:ascii="Times New Roman" w:eastAsia="Times New Roman" w:hAnsi="Times New Roman"/>
                <w:i/>
                <w:spacing w:val="-5"/>
                <w:sz w:val="24"/>
                <w:szCs w:val="24"/>
              </w:rPr>
              <w:t>сравнение многозначных чисел</w:t>
            </w:r>
          </w:p>
          <w:p w:rsidR="008E41C7" w:rsidRPr="0043439B" w:rsidRDefault="008E41C7" w:rsidP="00BF21F6">
            <w:pPr>
              <w:pStyle w:val="af4"/>
              <w:numPr>
                <w:ilvl w:val="0"/>
                <w:numId w:val="7"/>
              </w:numPr>
              <w:shd w:val="clear" w:color="auto" w:fill="FFFFFF"/>
              <w:tabs>
                <w:tab w:val="left" w:pos="197"/>
              </w:tabs>
              <w:spacing w:after="0" w:line="240" w:lineRule="auto"/>
              <w:jc w:val="both"/>
              <w:rPr>
                <w:rFonts w:ascii="Times New Roman" w:eastAsia="Times New Roman" w:hAnsi="Times New Roman"/>
                <w:i/>
                <w:spacing w:val="-5"/>
                <w:sz w:val="24"/>
                <w:szCs w:val="24"/>
              </w:rPr>
            </w:pPr>
            <w:r w:rsidRPr="0043439B">
              <w:rPr>
                <w:rFonts w:ascii="Times New Roman" w:eastAsia="Times New Roman" w:hAnsi="Times New Roman"/>
                <w:i/>
                <w:spacing w:val="-5"/>
                <w:sz w:val="24"/>
                <w:szCs w:val="24"/>
              </w:rPr>
              <w:t xml:space="preserve">выполнение арифметических </w:t>
            </w:r>
            <w:r w:rsidRPr="0043439B">
              <w:rPr>
                <w:rFonts w:ascii="Times New Roman" w:eastAsia="Times New Roman" w:hAnsi="Times New Roman"/>
                <w:i/>
                <w:spacing w:val="-5"/>
                <w:sz w:val="24"/>
                <w:szCs w:val="24"/>
              </w:rPr>
              <w:br/>
              <w:t>действий с многозначными числами</w:t>
            </w:r>
          </w:p>
          <w:p w:rsidR="008E41C7" w:rsidRPr="0043439B" w:rsidRDefault="008E41C7" w:rsidP="00BF21F6">
            <w:pPr>
              <w:pStyle w:val="af4"/>
              <w:numPr>
                <w:ilvl w:val="0"/>
                <w:numId w:val="7"/>
              </w:numPr>
              <w:shd w:val="clear" w:color="auto" w:fill="FFFFFF"/>
              <w:tabs>
                <w:tab w:val="left" w:pos="197"/>
              </w:tabs>
              <w:spacing w:after="0" w:line="240" w:lineRule="auto"/>
              <w:jc w:val="both"/>
              <w:rPr>
                <w:rFonts w:ascii="Times New Roman" w:eastAsia="Times New Roman" w:hAnsi="Times New Roman"/>
                <w:i/>
                <w:spacing w:val="-5"/>
                <w:sz w:val="24"/>
                <w:szCs w:val="24"/>
              </w:rPr>
            </w:pPr>
            <w:r w:rsidRPr="0043439B">
              <w:rPr>
                <w:rFonts w:ascii="Times New Roman" w:eastAsia="Times New Roman" w:hAnsi="Times New Roman"/>
                <w:i/>
                <w:spacing w:val="-5"/>
                <w:sz w:val="24"/>
                <w:szCs w:val="24"/>
              </w:rPr>
              <w:t>определение порядка действий в выражении</w:t>
            </w:r>
          </w:p>
          <w:p w:rsidR="008E41C7" w:rsidRPr="0043439B" w:rsidRDefault="008E41C7" w:rsidP="00BF21F6">
            <w:pPr>
              <w:pStyle w:val="af4"/>
              <w:numPr>
                <w:ilvl w:val="0"/>
                <w:numId w:val="7"/>
              </w:numPr>
              <w:shd w:val="clear" w:color="auto" w:fill="FFFFFF"/>
              <w:tabs>
                <w:tab w:val="left" w:pos="197"/>
              </w:tabs>
              <w:spacing w:after="0" w:line="240" w:lineRule="auto"/>
              <w:ind w:hanging="597"/>
              <w:jc w:val="both"/>
              <w:rPr>
                <w:rFonts w:ascii="Times New Roman" w:eastAsia="Times New Roman" w:hAnsi="Times New Roman"/>
                <w:i/>
                <w:spacing w:val="-5"/>
                <w:sz w:val="24"/>
                <w:szCs w:val="24"/>
              </w:rPr>
            </w:pPr>
            <w:r w:rsidRPr="0043439B">
              <w:rPr>
                <w:rFonts w:ascii="Times New Roman" w:eastAsia="Times New Roman" w:hAnsi="Times New Roman"/>
                <w:i/>
                <w:spacing w:val="-5"/>
                <w:sz w:val="24"/>
                <w:szCs w:val="24"/>
              </w:rPr>
              <w:t>прикидка</w:t>
            </w:r>
          </w:p>
        </w:tc>
      </w:tr>
      <w:tr w:rsidR="008E41C7" w:rsidRPr="000E1FAD" w:rsidTr="009C7340">
        <w:tc>
          <w:tcPr>
            <w:tcW w:w="1699" w:type="dxa"/>
          </w:tcPr>
          <w:p w:rsidR="008E41C7" w:rsidRPr="0043439B" w:rsidRDefault="008E41C7" w:rsidP="009C7340">
            <w:pPr>
              <w:shd w:val="clear" w:color="auto" w:fill="FFFFFF"/>
              <w:ind w:left="43"/>
              <w:jc w:val="both"/>
              <w:rPr>
                <w:b/>
                <w:i/>
              </w:rPr>
            </w:pPr>
            <w:r w:rsidRPr="0043439B">
              <w:rPr>
                <w:b/>
                <w:i/>
                <w:spacing w:val="-1"/>
              </w:rPr>
              <w:t>Измерение величин</w:t>
            </w:r>
          </w:p>
        </w:tc>
        <w:tc>
          <w:tcPr>
            <w:tcW w:w="4397" w:type="dxa"/>
          </w:tcPr>
          <w:p w:rsidR="008E41C7" w:rsidRPr="0043439B" w:rsidRDefault="008E41C7" w:rsidP="00BF21F6">
            <w:pPr>
              <w:pStyle w:val="af4"/>
              <w:numPr>
                <w:ilvl w:val="0"/>
                <w:numId w:val="6"/>
              </w:numPr>
              <w:shd w:val="clear" w:color="auto" w:fill="FFFFFF"/>
              <w:tabs>
                <w:tab w:val="left" w:pos="192"/>
              </w:tabs>
              <w:spacing w:after="0" w:line="240" w:lineRule="auto"/>
              <w:jc w:val="both"/>
              <w:rPr>
                <w:rFonts w:ascii="Times New Roman" w:eastAsia="Times New Roman" w:hAnsi="Times New Roman"/>
                <w:i/>
                <w:spacing w:val="-5"/>
                <w:sz w:val="24"/>
                <w:szCs w:val="24"/>
              </w:rPr>
            </w:pPr>
            <w:r w:rsidRPr="0043439B">
              <w:rPr>
                <w:rFonts w:ascii="Times New Roman" w:eastAsia="Times New Roman" w:hAnsi="Times New Roman"/>
                <w:i/>
                <w:spacing w:val="-5"/>
                <w:sz w:val="24"/>
                <w:szCs w:val="24"/>
              </w:rPr>
              <w:t>отношение между числом, величи</w:t>
            </w:r>
            <w:r w:rsidRPr="0043439B">
              <w:rPr>
                <w:rFonts w:ascii="Times New Roman" w:eastAsia="Times New Roman" w:hAnsi="Times New Roman"/>
                <w:i/>
                <w:spacing w:val="-5"/>
                <w:sz w:val="24"/>
                <w:szCs w:val="24"/>
              </w:rPr>
              <w:softHyphen/>
              <w:t>ной и единицей</w:t>
            </w:r>
          </w:p>
          <w:p w:rsidR="008E41C7" w:rsidRPr="0043439B" w:rsidRDefault="008E41C7" w:rsidP="00BF21F6">
            <w:pPr>
              <w:pStyle w:val="af4"/>
              <w:numPr>
                <w:ilvl w:val="0"/>
                <w:numId w:val="6"/>
              </w:numPr>
              <w:shd w:val="clear" w:color="auto" w:fill="FFFFFF"/>
              <w:tabs>
                <w:tab w:val="left" w:pos="192"/>
              </w:tabs>
              <w:spacing w:after="0" w:line="240" w:lineRule="auto"/>
              <w:jc w:val="both"/>
              <w:rPr>
                <w:rFonts w:ascii="Times New Roman" w:eastAsia="Times New Roman" w:hAnsi="Times New Roman"/>
                <w:i/>
                <w:spacing w:val="-5"/>
                <w:sz w:val="24"/>
                <w:szCs w:val="24"/>
              </w:rPr>
            </w:pPr>
            <w:r w:rsidRPr="0043439B">
              <w:rPr>
                <w:rFonts w:ascii="Times New Roman" w:eastAsia="Times New Roman" w:hAnsi="Times New Roman"/>
                <w:i/>
                <w:spacing w:val="-5"/>
                <w:sz w:val="24"/>
                <w:szCs w:val="24"/>
              </w:rPr>
              <w:t>отношение «целого и частей»</w:t>
            </w:r>
          </w:p>
          <w:p w:rsidR="008E41C7" w:rsidRPr="0043439B" w:rsidRDefault="008E41C7" w:rsidP="00BF21F6">
            <w:pPr>
              <w:pStyle w:val="af4"/>
              <w:numPr>
                <w:ilvl w:val="0"/>
                <w:numId w:val="6"/>
              </w:numPr>
              <w:shd w:val="clear" w:color="auto" w:fill="FFFFFF"/>
              <w:tabs>
                <w:tab w:val="left" w:pos="192"/>
              </w:tabs>
              <w:spacing w:after="0" w:line="240" w:lineRule="auto"/>
              <w:jc w:val="both"/>
              <w:rPr>
                <w:rFonts w:ascii="Times New Roman" w:eastAsia="Times New Roman" w:hAnsi="Times New Roman"/>
                <w:i/>
                <w:spacing w:val="-5"/>
                <w:sz w:val="24"/>
                <w:szCs w:val="24"/>
              </w:rPr>
            </w:pPr>
            <w:r w:rsidRPr="0043439B">
              <w:rPr>
                <w:rFonts w:ascii="Times New Roman" w:eastAsia="Times New Roman" w:hAnsi="Times New Roman"/>
                <w:i/>
                <w:spacing w:val="-5"/>
                <w:sz w:val="24"/>
                <w:szCs w:val="24"/>
              </w:rPr>
              <w:t>формула площади прямоугольника</w:t>
            </w:r>
          </w:p>
        </w:tc>
        <w:tc>
          <w:tcPr>
            <w:tcW w:w="4677" w:type="dxa"/>
          </w:tcPr>
          <w:p w:rsidR="008E41C7" w:rsidRPr="0043439B" w:rsidRDefault="008E41C7" w:rsidP="00BF21F6">
            <w:pPr>
              <w:pStyle w:val="af4"/>
              <w:numPr>
                <w:ilvl w:val="0"/>
                <w:numId w:val="8"/>
              </w:numPr>
              <w:shd w:val="clear" w:color="auto" w:fill="FFFFFF"/>
              <w:tabs>
                <w:tab w:val="left" w:pos="197"/>
              </w:tabs>
              <w:spacing w:after="0" w:line="240" w:lineRule="auto"/>
              <w:jc w:val="both"/>
              <w:rPr>
                <w:rFonts w:ascii="Times New Roman" w:eastAsia="Times New Roman" w:hAnsi="Times New Roman"/>
                <w:i/>
                <w:spacing w:val="-5"/>
                <w:sz w:val="24"/>
                <w:szCs w:val="24"/>
              </w:rPr>
            </w:pPr>
            <w:r w:rsidRPr="0043439B">
              <w:rPr>
                <w:rFonts w:ascii="Times New Roman" w:eastAsia="Times New Roman" w:hAnsi="Times New Roman"/>
                <w:i/>
                <w:spacing w:val="-5"/>
                <w:sz w:val="24"/>
                <w:szCs w:val="24"/>
              </w:rPr>
              <w:t>прямое измерение длин линий</w:t>
            </w:r>
          </w:p>
          <w:p w:rsidR="008E41C7" w:rsidRPr="0043439B" w:rsidRDefault="008E41C7" w:rsidP="009C7340">
            <w:pPr>
              <w:shd w:val="clear" w:color="auto" w:fill="FFFFFF"/>
              <w:tabs>
                <w:tab w:val="left" w:pos="197"/>
              </w:tabs>
              <w:jc w:val="both"/>
              <w:rPr>
                <w:i/>
                <w:spacing w:val="-5"/>
              </w:rPr>
            </w:pPr>
            <w:r w:rsidRPr="0043439B">
              <w:rPr>
                <w:i/>
                <w:spacing w:val="-5"/>
              </w:rPr>
              <w:t xml:space="preserve">    и площадей   фигур  (частей     объекта)</w:t>
            </w:r>
          </w:p>
          <w:p w:rsidR="008E41C7" w:rsidRPr="0043439B" w:rsidRDefault="008E41C7" w:rsidP="00BF21F6">
            <w:pPr>
              <w:pStyle w:val="af4"/>
              <w:numPr>
                <w:ilvl w:val="0"/>
                <w:numId w:val="8"/>
              </w:numPr>
              <w:shd w:val="clear" w:color="auto" w:fill="FFFFFF"/>
              <w:tabs>
                <w:tab w:val="left" w:pos="197"/>
              </w:tabs>
              <w:spacing w:after="0" w:line="240" w:lineRule="auto"/>
              <w:jc w:val="both"/>
              <w:rPr>
                <w:rFonts w:ascii="Times New Roman" w:eastAsia="Times New Roman" w:hAnsi="Times New Roman"/>
                <w:i/>
                <w:spacing w:val="-5"/>
                <w:sz w:val="24"/>
                <w:szCs w:val="24"/>
              </w:rPr>
            </w:pPr>
            <w:r w:rsidRPr="0043439B">
              <w:rPr>
                <w:rFonts w:ascii="Times New Roman" w:eastAsia="Times New Roman" w:hAnsi="Times New Roman"/>
                <w:i/>
                <w:spacing w:val="-5"/>
                <w:sz w:val="24"/>
                <w:szCs w:val="24"/>
              </w:rPr>
              <w:t>косвенное измерение (вычисление</w:t>
            </w:r>
            <w:r w:rsidRPr="0043439B">
              <w:rPr>
                <w:rFonts w:ascii="Times New Roman" w:eastAsia="Times New Roman" w:hAnsi="Times New Roman"/>
                <w:i/>
                <w:spacing w:val="-5"/>
                <w:sz w:val="24"/>
                <w:szCs w:val="24"/>
              </w:rPr>
              <w:br/>
              <w:t>по формулам)</w:t>
            </w:r>
          </w:p>
        </w:tc>
      </w:tr>
      <w:tr w:rsidR="008E41C7" w:rsidRPr="000E1FAD" w:rsidTr="009C7340">
        <w:tc>
          <w:tcPr>
            <w:tcW w:w="1699" w:type="dxa"/>
          </w:tcPr>
          <w:p w:rsidR="008E41C7" w:rsidRPr="0043439B" w:rsidRDefault="008E41C7" w:rsidP="009C7340">
            <w:pPr>
              <w:shd w:val="clear" w:color="auto" w:fill="FFFFFF"/>
              <w:jc w:val="both"/>
              <w:rPr>
                <w:b/>
                <w:i/>
                <w:spacing w:val="-2"/>
              </w:rPr>
            </w:pPr>
            <w:r w:rsidRPr="0043439B">
              <w:rPr>
                <w:b/>
                <w:i/>
                <w:spacing w:val="-2"/>
              </w:rPr>
              <w:t>Закономер</w:t>
            </w:r>
          </w:p>
          <w:p w:rsidR="008E41C7" w:rsidRPr="0043439B" w:rsidRDefault="008E41C7" w:rsidP="009C7340">
            <w:pPr>
              <w:shd w:val="clear" w:color="auto" w:fill="FFFFFF"/>
              <w:jc w:val="both"/>
              <w:rPr>
                <w:b/>
                <w:i/>
              </w:rPr>
            </w:pPr>
            <w:r w:rsidRPr="0043439B">
              <w:rPr>
                <w:b/>
                <w:i/>
                <w:spacing w:val="-2"/>
              </w:rPr>
              <w:t>ности</w:t>
            </w:r>
          </w:p>
        </w:tc>
        <w:tc>
          <w:tcPr>
            <w:tcW w:w="4397" w:type="dxa"/>
          </w:tcPr>
          <w:p w:rsidR="008E41C7" w:rsidRPr="0043439B" w:rsidRDefault="008E41C7" w:rsidP="00BF21F6">
            <w:pPr>
              <w:pStyle w:val="af4"/>
              <w:numPr>
                <w:ilvl w:val="0"/>
                <w:numId w:val="9"/>
              </w:numPr>
              <w:shd w:val="clear" w:color="auto" w:fill="FFFFFF"/>
              <w:tabs>
                <w:tab w:val="left" w:pos="197"/>
              </w:tabs>
              <w:spacing w:after="0" w:line="240" w:lineRule="auto"/>
              <w:jc w:val="both"/>
              <w:rPr>
                <w:rFonts w:ascii="Times New Roman" w:eastAsia="Times New Roman" w:hAnsi="Times New Roman"/>
                <w:i/>
                <w:spacing w:val="-5"/>
                <w:sz w:val="24"/>
                <w:szCs w:val="24"/>
              </w:rPr>
            </w:pPr>
            <w:r w:rsidRPr="0043439B">
              <w:rPr>
                <w:rFonts w:ascii="Times New Roman" w:eastAsia="Times New Roman" w:hAnsi="Times New Roman"/>
                <w:i/>
                <w:spacing w:val="-5"/>
                <w:sz w:val="24"/>
                <w:szCs w:val="24"/>
              </w:rPr>
              <w:t>«индукционный шаг»</w:t>
            </w:r>
          </w:p>
          <w:p w:rsidR="008E41C7" w:rsidRPr="0043439B" w:rsidRDefault="008E41C7" w:rsidP="00BF21F6">
            <w:pPr>
              <w:pStyle w:val="af4"/>
              <w:numPr>
                <w:ilvl w:val="0"/>
                <w:numId w:val="9"/>
              </w:numPr>
              <w:shd w:val="clear" w:color="auto" w:fill="FFFFFF"/>
              <w:tabs>
                <w:tab w:val="left" w:pos="197"/>
              </w:tabs>
              <w:spacing w:after="0" w:line="240" w:lineRule="auto"/>
              <w:jc w:val="both"/>
              <w:rPr>
                <w:rFonts w:ascii="Times New Roman" w:eastAsia="Times New Roman" w:hAnsi="Times New Roman"/>
                <w:i/>
                <w:spacing w:val="-5"/>
                <w:sz w:val="24"/>
                <w:szCs w:val="24"/>
              </w:rPr>
            </w:pPr>
            <w:r w:rsidRPr="0043439B">
              <w:rPr>
                <w:rFonts w:ascii="Times New Roman" w:eastAsia="Times New Roman" w:hAnsi="Times New Roman"/>
                <w:i/>
                <w:spacing w:val="-5"/>
                <w:sz w:val="24"/>
                <w:szCs w:val="24"/>
              </w:rPr>
              <w:t>повторяемость (периодичность)</w:t>
            </w:r>
          </w:p>
        </w:tc>
        <w:tc>
          <w:tcPr>
            <w:tcW w:w="4677" w:type="dxa"/>
          </w:tcPr>
          <w:p w:rsidR="008E41C7" w:rsidRPr="0043439B" w:rsidRDefault="008E41C7" w:rsidP="00BF21F6">
            <w:pPr>
              <w:pStyle w:val="af4"/>
              <w:numPr>
                <w:ilvl w:val="0"/>
                <w:numId w:val="9"/>
              </w:numPr>
              <w:shd w:val="clear" w:color="auto" w:fill="FFFFFF"/>
              <w:tabs>
                <w:tab w:val="left" w:pos="202"/>
              </w:tabs>
              <w:spacing w:after="0" w:line="240" w:lineRule="auto"/>
              <w:jc w:val="both"/>
              <w:rPr>
                <w:rFonts w:ascii="Times New Roman" w:eastAsia="Times New Roman" w:hAnsi="Times New Roman"/>
                <w:i/>
                <w:spacing w:val="-5"/>
                <w:sz w:val="24"/>
                <w:szCs w:val="24"/>
              </w:rPr>
            </w:pPr>
            <w:r w:rsidRPr="0043439B">
              <w:rPr>
                <w:rFonts w:ascii="Times New Roman" w:eastAsia="Times New Roman" w:hAnsi="Times New Roman"/>
                <w:i/>
                <w:spacing w:val="-5"/>
                <w:sz w:val="24"/>
                <w:szCs w:val="24"/>
              </w:rPr>
              <w:t>выявление закономерности в чис</w:t>
            </w:r>
            <w:r w:rsidRPr="0043439B">
              <w:rPr>
                <w:rFonts w:ascii="Times New Roman" w:eastAsia="Times New Roman" w:hAnsi="Times New Roman"/>
                <w:i/>
                <w:spacing w:val="-5"/>
                <w:sz w:val="24"/>
                <w:szCs w:val="24"/>
              </w:rPr>
              <w:softHyphen/>
              <w:t>ловых и геометрических последова</w:t>
            </w:r>
            <w:r w:rsidRPr="0043439B">
              <w:rPr>
                <w:rFonts w:ascii="Times New Roman" w:eastAsia="Times New Roman" w:hAnsi="Times New Roman"/>
                <w:i/>
                <w:spacing w:val="-5"/>
                <w:sz w:val="24"/>
                <w:szCs w:val="24"/>
              </w:rPr>
              <w:softHyphen/>
              <w:t>тельностях и других структуриро</w:t>
            </w:r>
            <w:r w:rsidRPr="0043439B">
              <w:rPr>
                <w:rFonts w:ascii="Times New Roman" w:eastAsia="Times New Roman" w:hAnsi="Times New Roman"/>
                <w:i/>
                <w:spacing w:val="-5"/>
                <w:sz w:val="24"/>
                <w:szCs w:val="24"/>
              </w:rPr>
              <w:softHyphen/>
              <w:t>ванных объектах</w:t>
            </w:r>
          </w:p>
          <w:p w:rsidR="008E41C7" w:rsidRPr="0043439B" w:rsidRDefault="008E41C7" w:rsidP="00BF21F6">
            <w:pPr>
              <w:pStyle w:val="af4"/>
              <w:numPr>
                <w:ilvl w:val="0"/>
                <w:numId w:val="9"/>
              </w:numPr>
              <w:shd w:val="clear" w:color="auto" w:fill="FFFFFF"/>
              <w:tabs>
                <w:tab w:val="left" w:pos="202"/>
              </w:tabs>
              <w:spacing w:after="0" w:line="240" w:lineRule="auto"/>
              <w:jc w:val="both"/>
              <w:rPr>
                <w:rFonts w:ascii="Times New Roman" w:eastAsia="Times New Roman" w:hAnsi="Times New Roman"/>
                <w:i/>
                <w:spacing w:val="-5"/>
                <w:sz w:val="24"/>
                <w:szCs w:val="24"/>
              </w:rPr>
            </w:pPr>
            <w:r w:rsidRPr="0043439B">
              <w:rPr>
                <w:rFonts w:ascii="Times New Roman" w:eastAsia="Times New Roman" w:hAnsi="Times New Roman"/>
                <w:i/>
                <w:spacing w:val="-5"/>
                <w:sz w:val="24"/>
                <w:szCs w:val="24"/>
              </w:rPr>
              <w:t>вычисление количества элементов в</w:t>
            </w:r>
            <w:r w:rsidRPr="0043439B">
              <w:rPr>
                <w:rFonts w:ascii="Times New Roman" w:eastAsia="Times New Roman" w:hAnsi="Times New Roman"/>
                <w:i/>
                <w:spacing w:val="-5"/>
                <w:sz w:val="24"/>
                <w:szCs w:val="24"/>
              </w:rPr>
              <w:br/>
              <w:t>структурированном объекте</w:t>
            </w:r>
          </w:p>
          <w:p w:rsidR="008E41C7" w:rsidRPr="0043439B" w:rsidRDefault="008E41C7" w:rsidP="009C7340">
            <w:pPr>
              <w:pStyle w:val="af4"/>
              <w:shd w:val="clear" w:color="auto" w:fill="FFFFFF"/>
              <w:tabs>
                <w:tab w:val="left" w:pos="202"/>
              </w:tabs>
              <w:spacing w:after="0" w:line="240" w:lineRule="auto"/>
              <w:ind w:left="686"/>
              <w:jc w:val="both"/>
              <w:rPr>
                <w:rFonts w:ascii="Times New Roman" w:eastAsia="Times New Roman" w:hAnsi="Times New Roman"/>
                <w:i/>
                <w:spacing w:val="-5"/>
                <w:sz w:val="24"/>
                <w:szCs w:val="24"/>
              </w:rPr>
            </w:pPr>
          </w:p>
        </w:tc>
      </w:tr>
      <w:tr w:rsidR="008E41C7" w:rsidRPr="000E1FAD" w:rsidTr="009C7340">
        <w:tc>
          <w:tcPr>
            <w:tcW w:w="1699" w:type="dxa"/>
          </w:tcPr>
          <w:p w:rsidR="008E41C7" w:rsidRPr="0043439B" w:rsidRDefault="008E41C7" w:rsidP="009C7340">
            <w:pPr>
              <w:shd w:val="clear" w:color="auto" w:fill="FFFFFF"/>
              <w:jc w:val="both"/>
              <w:rPr>
                <w:b/>
                <w:i/>
              </w:rPr>
            </w:pPr>
            <w:r w:rsidRPr="0043439B">
              <w:rPr>
                <w:b/>
                <w:i/>
              </w:rPr>
              <w:t>Зависимости</w:t>
            </w:r>
          </w:p>
        </w:tc>
        <w:tc>
          <w:tcPr>
            <w:tcW w:w="4397" w:type="dxa"/>
          </w:tcPr>
          <w:p w:rsidR="008E41C7" w:rsidRPr="0043439B" w:rsidRDefault="008E41C7" w:rsidP="00BF21F6">
            <w:pPr>
              <w:pStyle w:val="af4"/>
              <w:numPr>
                <w:ilvl w:val="0"/>
                <w:numId w:val="10"/>
              </w:numPr>
              <w:shd w:val="clear" w:color="auto" w:fill="FFFFFF"/>
              <w:tabs>
                <w:tab w:val="left" w:pos="197"/>
              </w:tabs>
              <w:spacing w:after="0" w:line="240" w:lineRule="auto"/>
              <w:jc w:val="both"/>
              <w:rPr>
                <w:rFonts w:ascii="Times New Roman" w:eastAsia="Times New Roman" w:hAnsi="Times New Roman"/>
                <w:i/>
                <w:spacing w:val="-5"/>
                <w:sz w:val="24"/>
                <w:szCs w:val="24"/>
              </w:rPr>
            </w:pPr>
            <w:r w:rsidRPr="0043439B">
              <w:rPr>
                <w:rFonts w:ascii="Times New Roman" w:eastAsia="Times New Roman" w:hAnsi="Times New Roman"/>
                <w:i/>
                <w:spacing w:val="-5"/>
                <w:sz w:val="24"/>
                <w:szCs w:val="24"/>
              </w:rPr>
              <w:t>отношения   между   однородными</w:t>
            </w:r>
            <w:r w:rsidRPr="0043439B">
              <w:rPr>
                <w:rFonts w:ascii="Times New Roman" w:eastAsia="Times New Roman" w:hAnsi="Times New Roman"/>
                <w:i/>
                <w:spacing w:val="-5"/>
                <w:sz w:val="24"/>
                <w:szCs w:val="24"/>
              </w:rPr>
              <w:br/>
              <w:t>величинами (равенство, неравенс</w:t>
            </w:r>
            <w:r w:rsidRPr="0043439B">
              <w:rPr>
                <w:rFonts w:ascii="Times New Roman" w:eastAsia="Times New Roman" w:hAnsi="Times New Roman"/>
                <w:i/>
                <w:spacing w:val="-5"/>
                <w:sz w:val="24"/>
                <w:szCs w:val="24"/>
              </w:rPr>
              <w:softHyphen/>
              <w:t>тво, кратности, разностное, «целое и части»)</w:t>
            </w:r>
          </w:p>
          <w:p w:rsidR="008E41C7" w:rsidRPr="0043439B" w:rsidRDefault="008E41C7" w:rsidP="00BF21F6">
            <w:pPr>
              <w:pStyle w:val="af4"/>
              <w:numPr>
                <w:ilvl w:val="0"/>
                <w:numId w:val="10"/>
              </w:numPr>
              <w:shd w:val="clear" w:color="auto" w:fill="FFFFFF"/>
              <w:tabs>
                <w:tab w:val="left" w:pos="197"/>
              </w:tabs>
              <w:spacing w:after="0" w:line="240" w:lineRule="auto"/>
              <w:jc w:val="both"/>
              <w:rPr>
                <w:rFonts w:ascii="Times New Roman" w:eastAsia="Times New Roman" w:hAnsi="Times New Roman"/>
                <w:i/>
                <w:spacing w:val="-5"/>
                <w:sz w:val="24"/>
                <w:szCs w:val="24"/>
              </w:rPr>
            </w:pPr>
            <w:r w:rsidRPr="0043439B">
              <w:rPr>
                <w:rFonts w:ascii="Times New Roman" w:eastAsia="Times New Roman" w:hAnsi="Times New Roman"/>
                <w:i/>
                <w:spacing w:val="-5"/>
                <w:sz w:val="24"/>
                <w:szCs w:val="24"/>
              </w:rPr>
              <w:t>прямая    пропорциональная   зави</w:t>
            </w:r>
            <w:r w:rsidRPr="0043439B">
              <w:rPr>
                <w:rFonts w:ascii="Times New Roman" w:eastAsia="Times New Roman" w:hAnsi="Times New Roman"/>
                <w:i/>
                <w:spacing w:val="-5"/>
                <w:sz w:val="24"/>
                <w:szCs w:val="24"/>
              </w:rPr>
              <w:softHyphen/>
              <w:t>симость между величинами</w:t>
            </w:r>
          </w:p>
          <w:p w:rsidR="008E41C7" w:rsidRPr="0043439B" w:rsidRDefault="008E41C7" w:rsidP="00BF21F6">
            <w:pPr>
              <w:pStyle w:val="af4"/>
              <w:numPr>
                <w:ilvl w:val="0"/>
                <w:numId w:val="10"/>
              </w:numPr>
              <w:shd w:val="clear" w:color="auto" w:fill="FFFFFF"/>
              <w:tabs>
                <w:tab w:val="left" w:pos="197"/>
              </w:tabs>
              <w:spacing w:after="0" w:line="240" w:lineRule="auto"/>
              <w:jc w:val="both"/>
              <w:rPr>
                <w:rFonts w:ascii="Times New Roman" w:eastAsia="Times New Roman" w:hAnsi="Times New Roman"/>
                <w:i/>
                <w:spacing w:val="-5"/>
                <w:sz w:val="24"/>
                <w:szCs w:val="24"/>
              </w:rPr>
            </w:pPr>
            <w:r w:rsidRPr="0043439B">
              <w:rPr>
                <w:rFonts w:ascii="Times New Roman" w:eastAsia="Times New Roman" w:hAnsi="Times New Roman"/>
                <w:i/>
                <w:spacing w:val="-5"/>
                <w:sz w:val="24"/>
                <w:szCs w:val="24"/>
              </w:rPr>
              <w:t>производные величины: скорость,</w:t>
            </w:r>
            <w:r w:rsidRPr="0043439B">
              <w:rPr>
                <w:rFonts w:ascii="Times New Roman" w:eastAsia="Times New Roman" w:hAnsi="Times New Roman"/>
                <w:i/>
                <w:spacing w:val="-5"/>
                <w:sz w:val="24"/>
                <w:szCs w:val="24"/>
              </w:rPr>
              <w:br/>
              <w:t>производительность труда и др.</w:t>
            </w:r>
          </w:p>
          <w:p w:rsidR="008E41C7" w:rsidRPr="0043439B" w:rsidRDefault="008E41C7" w:rsidP="00BF21F6">
            <w:pPr>
              <w:pStyle w:val="af4"/>
              <w:numPr>
                <w:ilvl w:val="0"/>
                <w:numId w:val="10"/>
              </w:numPr>
              <w:shd w:val="clear" w:color="auto" w:fill="FFFFFF"/>
              <w:tabs>
                <w:tab w:val="left" w:pos="197"/>
              </w:tabs>
              <w:spacing w:after="0" w:line="240" w:lineRule="auto"/>
              <w:jc w:val="both"/>
              <w:rPr>
                <w:rFonts w:ascii="Times New Roman" w:eastAsia="Times New Roman" w:hAnsi="Times New Roman"/>
                <w:i/>
                <w:spacing w:val="-5"/>
                <w:sz w:val="24"/>
                <w:szCs w:val="24"/>
              </w:rPr>
            </w:pPr>
            <w:r w:rsidRPr="0043439B">
              <w:rPr>
                <w:rFonts w:ascii="Times New Roman" w:eastAsia="Times New Roman" w:hAnsi="Times New Roman"/>
                <w:i/>
                <w:spacing w:val="-5"/>
                <w:sz w:val="24"/>
                <w:szCs w:val="24"/>
              </w:rPr>
              <w:t>соотношения между единицами</w:t>
            </w:r>
          </w:p>
        </w:tc>
        <w:tc>
          <w:tcPr>
            <w:tcW w:w="4677" w:type="dxa"/>
          </w:tcPr>
          <w:p w:rsidR="008E41C7" w:rsidRPr="0043439B" w:rsidRDefault="008E41C7" w:rsidP="00BF21F6">
            <w:pPr>
              <w:pStyle w:val="af4"/>
              <w:numPr>
                <w:ilvl w:val="0"/>
                <w:numId w:val="10"/>
              </w:numPr>
              <w:shd w:val="clear" w:color="auto" w:fill="FFFFFF"/>
              <w:tabs>
                <w:tab w:val="left" w:pos="202"/>
              </w:tabs>
              <w:spacing w:after="0" w:line="240" w:lineRule="auto"/>
              <w:jc w:val="both"/>
              <w:rPr>
                <w:rFonts w:ascii="Times New Roman" w:eastAsia="Times New Roman" w:hAnsi="Times New Roman"/>
                <w:i/>
                <w:spacing w:val="-5"/>
                <w:sz w:val="24"/>
                <w:szCs w:val="24"/>
              </w:rPr>
            </w:pPr>
            <w:r w:rsidRPr="0043439B">
              <w:rPr>
                <w:rFonts w:ascii="Times New Roman" w:eastAsia="Times New Roman" w:hAnsi="Times New Roman"/>
                <w:i/>
                <w:spacing w:val="-5"/>
                <w:sz w:val="24"/>
                <w:szCs w:val="24"/>
              </w:rPr>
              <w:t>решение текстовых задач.</w:t>
            </w:r>
          </w:p>
          <w:p w:rsidR="008E41C7" w:rsidRPr="0043439B" w:rsidRDefault="008E41C7" w:rsidP="00BF21F6">
            <w:pPr>
              <w:pStyle w:val="af4"/>
              <w:numPr>
                <w:ilvl w:val="0"/>
                <w:numId w:val="10"/>
              </w:numPr>
              <w:shd w:val="clear" w:color="auto" w:fill="FFFFFF"/>
              <w:tabs>
                <w:tab w:val="left" w:pos="202"/>
              </w:tabs>
              <w:spacing w:after="0" w:line="240" w:lineRule="auto"/>
              <w:jc w:val="both"/>
              <w:rPr>
                <w:rFonts w:ascii="Times New Roman" w:eastAsia="Times New Roman" w:hAnsi="Times New Roman"/>
                <w:i/>
                <w:spacing w:val="-5"/>
                <w:sz w:val="24"/>
                <w:szCs w:val="24"/>
              </w:rPr>
            </w:pPr>
            <w:r w:rsidRPr="0043439B">
              <w:rPr>
                <w:rFonts w:ascii="Times New Roman" w:eastAsia="Times New Roman" w:hAnsi="Times New Roman"/>
                <w:i/>
                <w:spacing w:val="-5"/>
                <w:sz w:val="24"/>
                <w:szCs w:val="24"/>
              </w:rPr>
              <w:t>описание    зависимостей    между величинами на различных матема</w:t>
            </w:r>
            <w:r w:rsidRPr="0043439B">
              <w:rPr>
                <w:rFonts w:ascii="Times New Roman" w:eastAsia="Times New Roman" w:hAnsi="Times New Roman"/>
                <w:i/>
                <w:spacing w:val="-5"/>
                <w:sz w:val="24"/>
                <w:szCs w:val="24"/>
              </w:rPr>
              <w:softHyphen/>
              <w:t>тических   языках   (представление</w:t>
            </w:r>
            <w:r w:rsidRPr="0043439B">
              <w:rPr>
                <w:rFonts w:ascii="Times New Roman" w:eastAsia="Times New Roman" w:hAnsi="Times New Roman"/>
                <w:i/>
                <w:spacing w:val="-5"/>
                <w:sz w:val="24"/>
                <w:szCs w:val="24"/>
              </w:rPr>
              <w:br/>
              <w:t>зависимостей  между величинами на чертежах, схемами, формулами.)</w:t>
            </w:r>
          </w:p>
          <w:p w:rsidR="008E41C7" w:rsidRPr="0043439B" w:rsidRDefault="008E41C7" w:rsidP="00BF21F6">
            <w:pPr>
              <w:pStyle w:val="af4"/>
              <w:numPr>
                <w:ilvl w:val="0"/>
                <w:numId w:val="10"/>
              </w:numPr>
              <w:shd w:val="clear" w:color="auto" w:fill="FFFFFF"/>
              <w:tabs>
                <w:tab w:val="left" w:pos="202"/>
              </w:tabs>
              <w:spacing w:after="0" w:line="240" w:lineRule="auto"/>
              <w:jc w:val="both"/>
              <w:rPr>
                <w:rFonts w:ascii="Times New Roman" w:eastAsia="Times New Roman" w:hAnsi="Times New Roman"/>
                <w:i/>
                <w:spacing w:val="-5"/>
                <w:sz w:val="24"/>
                <w:szCs w:val="24"/>
              </w:rPr>
            </w:pPr>
            <w:r w:rsidRPr="0043439B">
              <w:rPr>
                <w:rFonts w:ascii="Times New Roman" w:eastAsia="Times New Roman" w:hAnsi="Times New Roman"/>
                <w:i/>
                <w:spacing w:val="-5"/>
                <w:sz w:val="24"/>
                <w:szCs w:val="24"/>
              </w:rPr>
              <w:t>действия с именованными числами</w:t>
            </w:r>
          </w:p>
        </w:tc>
      </w:tr>
      <w:tr w:rsidR="008E41C7" w:rsidRPr="000E1FAD" w:rsidTr="009C7340">
        <w:tc>
          <w:tcPr>
            <w:tcW w:w="1699" w:type="dxa"/>
          </w:tcPr>
          <w:p w:rsidR="008E41C7" w:rsidRPr="0043439B" w:rsidRDefault="008E41C7" w:rsidP="009C7340">
            <w:pPr>
              <w:shd w:val="clear" w:color="auto" w:fill="FFFFFF"/>
              <w:ind w:left="14"/>
              <w:jc w:val="both"/>
              <w:rPr>
                <w:b/>
                <w:i/>
              </w:rPr>
            </w:pPr>
            <w:r w:rsidRPr="0043439B">
              <w:rPr>
                <w:b/>
                <w:i/>
                <w:spacing w:val="-2"/>
              </w:rPr>
              <w:t>Элементы геометрии</w:t>
            </w:r>
          </w:p>
        </w:tc>
        <w:tc>
          <w:tcPr>
            <w:tcW w:w="4397" w:type="dxa"/>
          </w:tcPr>
          <w:p w:rsidR="008E41C7" w:rsidRPr="0043439B" w:rsidRDefault="008E41C7" w:rsidP="00BF21F6">
            <w:pPr>
              <w:pStyle w:val="af4"/>
              <w:numPr>
                <w:ilvl w:val="0"/>
                <w:numId w:val="10"/>
              </w:numPr>
              <w:shd w:val="clear" w:color="auto" w:fill="FFFFFF"/>
              <w:tabs>
                <w:tab w:val="left" w:pos="197"/>
              </w:tabs>
              <w:spacing w:after="0" w:line="240" w:lineRule="auto"/>
              <w:jc w:val="both"/>
              <w:rPr>
                <w:rFonts w:ascii="Times New Roman" w:eastAsia="Times New Roman" w:hAnsi="Times New Roman"/>
                <w:i/>
                <w:spacing w:val="-5"/>
                <w:sz w:val="24"/>
                <w:szCs w:val="24"/>
              </w:rPr>
            </w:pPr>
            <w:r w:rsidRPr="0043439B">
              <w:rPr>
                <w:rFonts w:ascii="Times New Roman" w:eastAsia="Times New Roman" w:hAnsi="Times New Roman"/>
                <w:i/>
                <w:spacing w:val="-5"/>
                <w:sz w:val="24"/>
                <w:szCs w:val="24"/>
              </w:rPr>
              <w:t>форма и другие свойства фигур</w:t>
            </w:r>
            <w:r w:rsidRPr="0043439B">
              <w:rPr>
                <w:rFonts w:ascii="Times New Roman" w:eastAsia="Times New Roman" w:hAnsi="Times New Roman"/>
                <w:i/>
                <w:spacing w:val="-5"/>
                <w:sz w:val="24"/>
                <w:szCs w:val="24"/>
              </w:rPr>
              <w:br/>
              <w:t>(основные   виды  геометрических</w:t>
            </w:r>
            <w:r w:rsidRPr="0043439B">
              <w:rPr>
                <w:rFonts w:ascii="Times New Roman" w:eastAsia="Times New Roman" w:hAnsi="Times New Roman"/>
                <w:i/>
                <w:spacing w:val="-5"/>
                <w:sz w:val="24"/>
                <w:szCs w:val="24"/>
              </w:rPr>
              <w:br/>
              <w:t>фигур)</w:t>
            </w:r>
          </w:p>
          <w:p w:rsidR="008E41C7" w:rsidRPr="0043439B" w:rsidRDefault="008E41C7" w:rsidP="00BF21F6">
            <w:pPr>
              <w:pStyle w:val="af4"/>
              <w:numPr>
                <w:ilvl w:val="0"/>
                <w:numId w:val="10"/>
              </w:numPr>
              <w:shd w:val="clear" w:color="auto" w:fill="FFFFFF"/>
              <w:tabs>
                <w:tab w:val="left" w:pos="197"/>
              </w:tabs>
              <w:spacing w:after="0" w:line="240" w:lineRule="auto"/>
              <w:jc w:val="both"/>
              <w:rPr>
                <w:rFonts w:ascii="Times New Roman" w:eastAsia="Times New Roman" w:hAnsi="Times New Roman"/>
                <w:i/>
                <w:spacing w:val="-5"/>
                <w:sz w:val="24"/>
                <w:szCs w:val="24"/>
              </w:rPr>
            </w:pPr>
            <w:r w:rsidRPr="0043439B">
              <w:rPr>
                <w:rFonts w:ascii="Times New Roman" w:eastAsia="Times New Roman" w:hAnsi="Times New Roman"/>
                <w:i/>
                <w:spacing w:val="-5"/>
                <w:sz w:val="24"/>
                <w:szCs w:val="24"/>
              </w:rPr>
              <w:t>пространственные отношения меж</w:t>
            </w:r>
            <w:r w:rsidRPr="0043439B">
              <w:rPr>
                <w:rFonts w:ascii="Times New Roman" w:eastAsia="Times New Roman" w:hAnsi="Times New Roman"/>
                <w:i/>
                <w:spacing w:val="-5"/>
                <w:sz w:val="24"/>
                <w:szCs w:val="24"/>
              </w:rPr>
              <w:softHyphen/>
              <w:t>ду фигурами</w:t>
            </w:r>
          </w:p>
          <w:p w:rsidR="008E41C7" w:rsidRPr="0043439B" w:rsidRDefault="008E41C7" w:rsidP="00BF21F6">
            <w:pPr>
              <w:pStyle w:val="af4"/>
              <w:numPr>
                <w:ilvl w:val="0"/>
                <w:numId w:val="10"/>
              </w:numPr>
              <w:shd w:val="clear" w:color="auto" w:fill="FFFFFF"/>
              <w:tabs>
                <w:tab w:val="left" w:pos="197"/>
              </w:tabs>
              <w:spacing w:after="0" w:line="240" w:lineRule="auto"/>
              <w:jc w:val="both"/>
              <w:rPr>
                <w:rFonts w:ascii="Times New Roman" w:eastAsia="Times New Roman" w:hAnsi="Times New Roman"/>
                <w:i/>
                <w:spacing w:val="-5"/>
                <w:sz w:val="24"/>
                <w:szCs w:val="24"/>
              </w:rPr>
            </w:pPr>
            <w:r w:rsidRPr="0043439B">
              <w:rPr>
                <w:rFonts w:ascii="Times New Roman" w:eastAsia="Times New Roman" w:hAnsi="Times New Roman"/>
                <w:i/>
                <w:spacing w:val="-5"/>
                <w:sz w:val="24"/>
                <w:szCs w:val="24"/>
              </w:rPr>
              <w:t>симметрия</w:t>
            </w:r>
          </w:p>
        </w:tc>
        <w:tc>
          <w:tcPr>
            <w:tcW w:w="4677" w:type="dxa"/>
          </w:tcPr>
          <w:p w:rsidR="008E41C7" w:rsidRPr="0043439B" w:rsidRDefault="008E41C7" w:rsidP="00BF21F6">
            <w:pPr>
              <w:pStyle w:val="af4"/>
              <w:numPr>
                <w:ilvl w:val="0"/>
                <w:numId w:val="10"/>
              </w:numPr>
              <w:shd w:val="clear" w:color="auto" w:fill="FFFFFF"/>
              <w:spacing w:after="0" w:line="240" w:lineRule="auto"/>
              <w:jc w:val="both"/>
              <w:rPr>
                <w:rFonts w:ascii="Times New Roman" w:eastAsia="Times New Roman" w:hAnsi="Times New Roman"/>
                <w:i/>
                <w:spacing w:val="-5"/>
                <w:sz w:val="24"/>
                <w:szCs w:val="24"/>
              </w:rPr>
            </w:pPr>
            <w:r w:rsidRPr="0043439B">
              <w:rPr>
                <w:rFonts w:ascii="Times New Roman" w:eastAsia="Times New Roman" w:hAnsi="Times New Roman"/>
                <w:i/>
                <w:spacing w:val="-5"/>
                <w:sz w:val="24"/>
                <w:szCs w:val="24"/>
              </w:rPr>
              <w:t>распознавание геометрических фи</w:t>
            </w:r>
            <w:r w:rsidRPr="0043439B">
              <w:rPr>
                <w:rFonts w:ascii="Times New Roman" w:eastAsia="Times New Roman" w:hAnsi="Times New Roman"/>
                <w:i/>
                <w:spacing w:val="-5"/>
                <w:sz w:val="24"/>
                <w:szCs w:val="24"/>
              </w:rPr>
              <w:softHyphen/>
              <w:t>гур</w:t>
            </w:r>
          </w:p>
          <w:p w:rsidR="008E41C7" w:rsidRPr="0043439B" w:rsidRDefault="008E41C7" w:rsidP="00BF21F6">
            <w:pPr>
              <w:pStyle w:val="af4"/>
              <w:numPr>
                <w:ilvl w:val="0"/>
                <w:numId w:val="10"/>
              </w:numPr>
              <w:shd w:val="clear" w:color="auto" w:fill="FFFFFF"/>
              <w:spacing w:after="0" w:line="240" w:lineRule="auto"/>
              <w:jc w:val="both"/>
              <w:rPr>
                <w:rFonts w:ascii="Times New Roman" w:eastAsia="Times New Roman" w:hAnsi="Times New Roman"/>
                <w:i/>
                <w:spacing w:val="-5"/>
                <w:sz w:val="24"/>
                <w:szCs w:val="24"/>
              </w:rPr>
            </w:pPr>
            <w:r w:rsidRPr="0043439B">
              <w:rPr>
                <w:rFonts w:ascii="Times New Roman" w:eastAsia="Times New Roman" w:hAnsi="Times New Roman"/>
                <w:i/>
                <w:spacing w:val="-5"/>
                <w:sz w:val="24"/>
                <w:szCs w:val="24"/>
              </w:rPr>
              <w:t>определение взаимного расположе</w:t>
            </w:r>
            <w:r w:rsidRPr="0043439B">
              <w:rPr>
                <w:rFonts w:ascii="Times New Roman" w:eastAsia="Times New Roman" w:hAnsi="Times New Roman"/>
                <w:i/>
                <w:spacing w:val="-5"/>
                <w:sz w:val="24"/>
                <w:szCs w:val="24"/>
              </w:rPr>
              <w:softHyphen/>
              <w:t>ния геометрических фигур</w:t>
            </w:r>
          </w:p>
        </w:tc>
      </w:tr>
    </w:tbl>
    <w:p w:rsidR="008E41C7" w:rsidRDefault="008E41C7" w:rsidP="008E41C7">
      <w:pPr>
        <w:shd w:val="clear" w:color="auto" w:fill="FFFFFF"/>
        <w:ind w:left="394"/>
        <w:jc w:val="both"/>
        <w:rPr>
          <w:b/>
          <w:bCs/>
          <w:i/>
        </w:rPr>
      </w:pPr>
    </w:p>
    <w:p w:rsidR="008E41C7" w:rsidRDefault="008E41C7" w:rsidP="008E41C7">
      <w:pPr>
        <w:shd w:val="clear" w:color="auto" w:fill="FFFFFF"/>
        <w:ind w:left="394"/>
        <w:jc w:val="both"/>
        <w:rPr>
          <w:b/>
          <w:bCs/>
          <w:i/>
        </w:rPr>
      </w:pPr>
    </w:p>
    <w:p w:rsidR="008E41C7" w:rsidRDefault="008E41C7" w:rsidP="008E41C7">
      <w:pPr>
        <w:shd w:val="clear" w:color="auto" w:fill="FFFFFF"/>
        <w:ind w:left="394"/>
        <w:jc w:val="both"/>
        <w:rPr>
          <w:b/>
          <w:bCs/>
          <w:i/>
        </w:rPr>
      </w:pPr>
    </w:p>
    <w:p w:rsidR="008E41C7" w:rsidRDefault="008E41C7" w:rsidP="008E41C7">
      <w:pPr>
        <w:shd w:val="clear" w:color="auto" w:fill="FFFFFF"/>
        <w:ind w:left="394"/>
        <w:jc w:val="both"/>
        <w:rPr>
          <w:b/>
          <w:bCs/>
          <w:i/>
        </w:rPr>
      </w:pPr>
    </w:p>
    <w:p w:rsidR="008E41C7" w:rsidRDefault="008E41C7" w:rsidP="008E41C7">
      <w:pPr>
        <w:shd w:val="clear" w:color="auto" w:fill="FFFFFF"/>
        <w:ind w:left="394"/>
        <w:jc w:val="both"/>
        <w:rPr>
          <w:b/>
          <w:bCs/>
          <w:i/>
        </w:rPr>
      </w:pPr>
    </w:p>
    <w:p w:rsidR="008E41C7" w:rsidRPr="000E1FAD" w:rsidRDefault="008E41C7" w:rsidP="008E41C7">
      <w:pPr>
        <w:shd w:val="clear" w:color="auto" w:fill="FFFFFF"/>
        <w:ind w:left="394"/>
        <w:jc w:val="both"/>
        <w:rPr>
          <w:b/>
          <w:bCs/>
          <w:i/>
        </w:rPr>
      </w:pPr>
      <w:r w:rsidRPr="000E1FAD">
        <w:rPr>
          <w:b/>
          <w:bCs/>
          <w:i/>
        </w:rPr>
        <w:t>Таблица 2</w:t>
      </w:r>
    </w:p>
    <w:p w:rsidR="008E41C7" w:rsidRPr="000E1FAD" w:rsidRDefault="008E41C7" w:rsidP="008E41C7">
      <w:pPr>
        <w:shd w:val="clear" w:color="auto" w:fill="FFFFFF"/>
        <w:ind w:left="394"/>
        <w:jc w:val="both"/>
        <w:rPr>
          <w:b/>
          <w:bCs/>
          <w:i/>
        </w:rPr>
      </w:pPr>
      <w:r w:rsidRPr="000E1FAD">
        <w:rPr>
          <w:b/>
        </w:rPr>
        <w:t>Учебная грамотность как основа ключевой компетентности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2838"/>
        <w:gridCol w:w="2434"/>
        <w:gridCol w:w="2425"/>
      </w:tblGrid>
      <w:tr w:rsidR="008E41C7" w:rsidRPr="000E1FAD" w:rsidTr="009C7340">
        <w:trPr>
          <w:trHeight w:val="244"/>
        </w:trPr>
        <w:tc>
          <w:tcPr>
            <w:tcW w:w="2553" w:type="dxa"/>
          </w:tcPr>
          <w:p w:rsidR="008E41C7" w:rsidRPr="000E1FAD" w:rsidRDefault="008E41C7" w:rsidP="009C7340">
            <w:pPr>
              <w:jc w:val="both"/>
              <w:rPr>
                <w:b/>
                <w:bCs/>
                <w:i/>
              </w:rPr>
            </w:pPr>
            <w:r w:rsidRPr="000E1FAD">
              <w:rPr>
                <w:b/>
                <w:bCs/>
                <w:i/>
              </w:rPr>
              <w:t>1 класс</w:t>
            </w:r>
          </w:p>
        </w:tc>
        <w:tc>
          <w:tcPr>
            <w:tcW w:w="2838" w:type="dxa"/>
          </w:tcPr>
          <w:p w:rsidR="008E41C7" w:rsidRPr="000E1FAD" w:rsidRDefault="008E41C7" w:rsidP="009C7340">
            <w:pPr>
              <w:jc w:val="both"/>
              <w:rPr>
                <w:b/>
                <w:bCs/>
                <w:i/>
              </w:rPr>
            </w:pPr>
            <w:r w:rsidRPr="000E1FAD">
              <w:rPr>
                <w:b/>
                <w:bCs/>
                <w:i/>
              </w:rPr>
              <w:t>2 класс</w:t>
            </w:r>
          </w:p>
        </w:tc>
        <w:tc>
          <w:tcPr>
            <w:tcW w:w="2434" w:type="dxa"/>
          </w:tcPr>
          <w:p w:rsidR="008E41C7" w:rsidRPr="000E1FAD" w:rsidRDefault="008E41C7" w:rsidP="00BF21F6">
            <w:pPr>
              <w:pStyle w:val="af4"/>
              <w:numPr>
                <w:ilvl w:val="0"/>
                <w:numId w:val="11"/>
              </w:numPr>
              <w:spacing w:after="0" w:line="240" w:lineRule="auto"/>
              <w:jc w:val="both"/>
              <w:rPr>
                <w:rFonts w:ascii="Times New Roman" w:eastAsia="Times New Roman" w:hAnsi="Times New Roman"/>
                <w:b/>
                <w:bCs/>
                <w:i/>
                <w:sz w:val="24"/>
                <w:szCs w:val="24"/>
              </w:rPr>
            </w:pPr>
            <w:r w:rsidRPr="000E1FAD">
              <w:rPr>
                <w:rFonts w:ascii="Times New Roman" w:eastAsia="Times New Roman" w:hAnsi="Times New Roman"/>
                <w:b/>
                <w:bCs/>
                <w:i/>
                <w:sz w:val="24"/>
                <w:szCs w:val="24"/>
              </w:rPr>
              <w:t>класс</w:t>
            </w:r>
          </w:p>
        </w:tc>
        <w:tc>
          <w:tcPr>
            <w:tcW w:w="2425" w:type="dxa"/>
          </w:tcPr>
          <w:p w:rsidR="008E41C7" w:rsidRPr="000E1FAD" w:rsidRDefault="008E41C7" w:rsidP="009C7340">
            <w:pPr>
              <w:jc w:val="both"/>
              <w:rPr>
                <w:b/>
                <w:bCs/>
                <w:i/>
              </w:rPr>
            </w:pPr>
            <w:r w:rsidRPr="000E1FAD">
              <w:rPr>
                <w:b/>
                <w:bCs/>
                <w:i/>
              </w:rPr>
              <w:t>4 класс</w:t>
            </w:r>
          </w:p>
        </w:tc>
      </w:tr>
      <w:tr w:rsidR="008E41C7" w:rsidRPr="000E1FAD" w:rsidTr="009C7340">
        <w:tc>
          <w:tcPr>
            <w:tcW w:w="2553" w:type="dxa"/>
          </w:tcPr>
          <w:p w:rsidR="008E41C7" w:rsidRPr="0043439B" w:rsidRDefault="008E41C7" w:rsidP="009C7340">
            <w:pPr>
              <w:jc w:val="both"/>
              <w:rPr>
                <w:bCs/>
                <w:i/>
              </w:rPr>
            </w:pPr>
            <w:r w:rsidRPr="0043439B">
              <w:rPr>
                <w:bCs/>
                <w:i/>
              </w:rPr>
              <w:t>производить контроль за своими действиями и результатам по заданному образцу;</w:t>
            </w:r>
          </w:p>
          <w:p w:rsidR="008E41C7" w:rsidRPr="0043439B" w:rsidRDefault="008E41C7" w:rsidP="009C7340">
            <w:pPr>
              <w:jc w:val="both"/>
              <w:rPr>
                <w:bCs/>
                <w:i/>
              </w:rPr>
            </w:pPr>
            <w:r w:rsidRPr="0043439B">
              <w:rPr>
                <w:bCs/>
                <w:i/>
              </w:rPr>
              <w:t>производить самооценку и оценку действий другого человека на основе заданных критериев;</w:t>
            </w:r>
          </w:p>
          <w:p w:rsidR="008E41C7" w:rsidRPr="0043439B" w:rsidRDefault="008E41C7" w:rsidP="009C7340">
            <w:pPr>
              <w:jc w:val="both"/>
              <w:rPr>
                <w:bCs/>
                <w:i/>
              </w:rPr>
            </w:pPr>
            <w:r w:rsidRPr="0043439B">
              <w:rPr>
                <w:bCs/>
                <w:i/>
              </w:rPr>
              <w:t xml:space="preserve">различать оценку личности и оценку </w:t>
            </w:r>
            <w:r w:rsidRPr="0043439B">
              <w:rPr>
                <w:bCs/>
                <w:i/>
              </w:rPr>
              <w:lastRenderedPageBreak/>
              <w:t>действия;</w:t>
            </w:r>
          </w:p>
          <w:p w:rsidR="008E41C7" w:rsidRPr="0043439B" w:rsidRDefault="008E41C7" w:rsidP="009C7340">
            <w:pPr>
              <w:jc w:val="both"/>
              <w:rPr>
                <w:bCs/>
                <w:i/>
              </w:rPr>
            </w:pPr>
            <w:r w:rsidRPr="0043439B">
              <w:rPr>
                <w:bCs/>
                <w:i/>
              </w:rPr>
              <w:t>сопоставлять свою оценку с оценкой педагога и определять свои предметные дефициты;</w:t>
            </w:r>
          </w:p>
          <w:p w:rsidR="008E41C7" w:rsidRPr="0043439B" w:rsidRDefault="008E41C7" w:rsidP="009C7340">
            <w:pPr>
              <w:jc w:val="both"/>
              <w:rPr>
                <w:bCs/>
                <w:i/>
              </w:rPr>
            </w:pPr>
            <w:r w:rsidRPr="0043439B">
              <w:rPr>
                <w:bCs/>
                <w:i/>
              </w:rPr>
              <w:t>выполнять задания на основе заданного алгоритма;</w:t>
            </w:r>
          </w:p>
          <w:p w:rsidR="008E41C7" w:rsidRPr="0043439B" w:rsidRDefault="008E41C7" w:rsidP="009C7340">
            <w:pPr>
              <w:jc w:val="both"/>
              <w:rPr>
                <w:bCs/>
                <w:i/>
              </w:rPr>
            </w:pPr>
            <w:r w:rsidRPr="0043439B">
              <w:rPr>
                <w:bCs/>
                <w:i/>
              </w:rPr>
              <w:t>задавать умные вопросы взрослому или сверстнику;</w:t>
            </w:r>
          </w:p>
          <w:p w:rsidR="008E41C7" w:rsidRPr="0043439B" w:rsidRDefault="008E41C7" w:rsidP="009C7340">
            <w:pPr>
              <w:jc w:val="both"/>
              <w:rPr>
                <w:bCs/>
                <w:i/>
              </w:rPr>
            </w:pPr>
            <w:r w:rsidRPr="0043439B">
              <w:rPr>
                <w:bCs/>
                <w:i/>
              </w:rPr>
              <w:t>отличать известное от неизвестного в специально созданной учителем ситуации;</w:t>
            </w:r>
          </w:p>
          <w:p w:rsidR="008E41C7" w:rsidRPr="0043439B" w:rsidRDefault="008E41C7" w:rsidP="009C7340">
            <w:pPr>
              <w:jc w:val="both"/>
              <w:rPr>
                <w:bCs/>
                <w:i/>
              </w:rPr>
            </w:pPr>
            <w:r w:rsidRPr="0043439B">
              <w:rPr>
                <w:bCs/>
                <w:i/>
              </w:rPr>
              <w:t>указывать в недоопределенной ситуации, каких знаний и умений не хватает для успешного действия;</w:t>
            </w:r>
          </w:p>
          <w:p w:rsidR="008E41C7" w:rsidRPr="0043439B" w:rsidRDefault="008E41C7" w:rsidP="009C7340">
            <w:pPr>
              <w:jc w:val="both"/>
              <w:rPr>
                <w:bCs/>
                <w:i/>
              </w:rPr>
            </w:pPr>
            <w:r w:rsidRPr="0043439B">
              <w:rPr>
                <w:bCs/>
                <w:i/>
              </w:rPr>
              <w:t>совместно с другими отбирать учебный материал и планировать его выполнение в ходе домашней работы.</w:t>
            </w:r>
          </w:p>
          <w:p w:rsidR="008E41C7" w:rsidRPr="0043439B" w:rsidRDefault="008E41C7" w:rsidP="009C7340">
            <w:pPr>
              <w:jc w:val="both"/>
              <w:rPr>
                <w:bCs/>
                <w:i/>
              </w:rPr>
            </w:pPr>
          </w:p>
        </w:tc>
        <w:tc>
          <w:tcPr>
            <w:tcW w:w="2838" w:type="dxa"/>
          </w:tcPr>
          <w:p w:rsidR="008E41C7" w:rsidRPr="0043439B" w:rsidRDefault="008E41C7" w:rsidP="009C7340">
            <w:pPr>
              <w:jc w:val="both"/>
              <w:rPr>
                <w:bCs/>
                <w:i/>
              </w:rPr>
            </w:pPr>
            <w:r w:rsidRPr="0043439B">
              <w:rPr>
                <w:bCs/>
                <w:i/>
              </w:rPr>
              <w:lastRenderedPageBreak/>
              <w:t>проводить рефлексивный контроль за выполнением способа действия;</w:t>
            </w:r>
          </w:p>
          <w:p w:rsidR="008E41C7" w:rsidRPr="0043439B" w:rsidRDefault="008E41C7" w:rsidP="009C7340">
            <w:pPr>
              <w:jc w:val="both"/>
              <w:rPr>
                <w:bCs/>
                <w:i/>
              </w:rPr>
            </w:pPr>
            <w:r w:rsidRPr="0043439B">
              <w:rPr>
                <w:bCs/>
                <w:i/>
              </w:rPr>
              <w:t>определять критерии для оценки результатов деятельности и производить оценку;</w:t>
            </w:r>
          </w:p>
          <w:p w:rsidR="008E41C7" w:rsidRPr="0043439B" w:rsidRDefault="008E41C7" w:rsidP="009C7340">
            <w:pPr>
              <w:jc w:val="both"/>
              <w:rPr>
                <w:bCs/>
                <w:i/>
              </w:rPr>
            </w:pPr>
            <w:r w:rsidRPr="0043439B">
              <w:rPr>
                <w:bCs/>
                <w:i/>
              </w:rPr>
              <w:t>определять дефицит в знаниях и умениях по теме на основе оценки учителя;</w:t>
            </w:r>
          </w:p>
          <w:p w:rsidR="008E41C7" w:rsidRPr="0043439B" w:rsidRDefault="008E41C7" w:rsidP="009C7340">
            <w:pPr>
              <w:jc w:val="both"/>
              <w:rPr>
                <w:bCs/>
                <w:i/>
              </w:rPr>
            </w:pPr>
            <w:r w:rsidRPr="0043439B">
              <w:rPr>
                <w:bCs/>
                <w:i/>
              </w:rPr>
              <w:lastRenderedPageBreak/>
              <w:t>осуществлять отбор заданий для ликвидации дефицита и планировать их выполнение, определяя темп и сроки;</w:t>
            </w:r>
          </w:p>
          <w:p w:rsidR="008E41C7" w:rsidRPr="0043439B" w:rsidRDefault="008E41C7" w:rsidP="009C7340">
            <w:pPr>
              <w:jc w:val="both"/>
              <w:rPr>
                <w:bCs/>
                <w:i/>
              </w:rPr>
            </w:pPr>
            <w:r w:rsidRPr="0043439B">
              <w:rPr>
                <w:bCs/>
                <w:i/>
              </w:rPr>
              <w:t>определять границы собственного знания/ незнания и осуществлять запрос на недостающую информацию;</w:t>
            </w:r>
          </w:p>
          <w:p w:rsidR="008E41C7" w:rsidRPr="0043439B" w:rsidRDefault="008E41C7" w:rsidP="009C7340">
            <w:pPr>
              <w:jc w:val="both"/>
              <w:rPr>
                <w:bCs/>
                <w:i/>
              </w:rPr>
            </w:pPr>
            <w:r w:rsidRPr="0043439B">
              <w:rPr>
                <w:bCs/>
                <w:i/>
              </w:rPr>
              <w:t>определять возможные ошибки при выполнении определенного способа действия и вносить коррективы;</w:t>
            </w:r>
          </w:p>
          <w:p w:rsidR="008E41C7" w:rsidRPr="0043439B" w:rsidRDefault="008E41C7" w:rsidP="009C7340">
            <w:pPr>
              <w:jc w:val="both"/>
              <w:rPr>
                <w:bCs/>
                <w:i/>
              </w:rPr>
            </w:pPr>
            <w:r w:rsidRPr="0043439B">
              <w:rPr>
                <w:bCs/>
                <w:i/>
              </w:rPr>
              <w:t>сравнивать свои сегодняшние и вчерашние достижения;</w:t>
            </w:r>
          </w:p>
          <w:p w:rsidR="008E41C7" w:rsidRPr="0043439B" w:rsidRDefault="008E41C7" w:rsidP="009C7340">
            <w:pPr>
              <w:jc w:val="both"/>
              <w:rPr>
                <w:bCs/>
                <w:i/>
              </w:rPr>
            </w:pPr>
            <w:r w:rsidRPr="0043439B">
              <w:rPr>
                <w:bCs/>
                <w:i/>
              </w:rPr>
              <w:t>иметь собственную точку зрения и уметь ее отстаивать;</w:t>
            </w:r>
          </w:p>
          <w:p w:rsidR="008E41C7" w:rsidRPr="0043439B" w:rsidRDefault="008E41C7" w:rsidP="009C7340">
            <w:pPr>
              <w:jc w:val="both"/>
              <w:rPr>
                <w:bCs/>
                <w:i/>
              </w:rPr>
            </w:pPr>
            <w:r w:rsidRPr="0043439B">
              <w:rPr>
                <w:bCs/>
                <w:i/>
              </w:rPr>
              <w:t>определять последовательность действий для решения предметной задачи, осуществлять простейшее планирование своей работы;</w:t>
            </w:r>
          </w:p>
          <w:p w:rsidR="008E41C7" w:rsidRPr="0043439B" w:rsidRDefault="008E41C7" w:rsidP="009C7340">
            <w:pPr>
              <w:jc w:val="both"/>
              <w:rPr>
                <w:bCs/>
                <w:i/>
              </w:rPr>
            </w:pPr>
            <w:r w:rsidRPr="0043439B">
              <w:rPr>
                <w:bCs/>
                <w:i/>
              </w:rPr>
              <w:t>сопоставлять свою оценку с оценкой другого человека.</w:t>
            </w:r>
          </w:p>
        </w:tc>
        <w:tc>
          <w:tcPr>
            <w:tcW w:w="2434" w:type="dxa"/>
          </w:tcPr>
          <w:p w:rsidR="008E41C7" w:rsidRPr="0043439B" w:rsidRDefault="008E41C7" w:rsidP="009C7340">
            <w:pPr>
              <w:jc w:val="both"/>
              <w:rPr>
                <w:bCs/>
                <w:i/>
              </w:rPr>
            </w:pPr>
            <w:r w:rsidRPr="0043439B">
              <w:rPr>
                <w:bCs/>
                <w:i/>
              </w:rPr>
              <w:lastRenderedPageBreak/>
              <w:t>самостоятельно обнаруживать ошибки, вызванные несоответствием способа действия и условий задачи и вносить свои коррективы;</w:t>
            </w:r>
          </w:p>
          <w:p w:rsidR="008E41C7" w:rsidRPr="0043439B" w:rsidRDefault="008E41C7" w:rsidP="009C7340">
            <w:pPr>
              <w:jc w:val="both"/>
              <w:rPr>
                <w:bCs/>
                <w:i/>
              </w:rPr>
            </w:pPr>
            <w:r w:rsidRPr="0043439B">
              <w:rPr>
                <w:bCs/>
                <w:i/>
              </w:rPr>
              <w:t xml:space="preserve">самостоятельно без оценки учителя устанавливать собственный </w:t>
            </w:r>
            <w:r w:rsidRPr="0043439B">
              <w:rPr>
                <w:bCs/>
                <w:i/>
              </w:rPr>
              <w:lastRenderedPageBreak/>
              <w:t>дефицит в предметных способах действия (после выполнения задания);</w:t>
            </w:r>
          </w:p>
          <w:p w:rsidR="008E41C7" w:rsidRPr="0043439B" w:rsidRDefault="008E41C7" w:rsidP="009C7340">
            <w:pPr>
              <w:jc w:val="both"/>
              <w:rPr>
                <w:bCs/>
                <w:i/>
              </w:rPr>
            </w:pPr>
            <w:r w:rsidRPr="0043439B">
              <w:rPr>
                <w:bCs/>
                <w:i/>
              </w:rPr>
              <w:t>определять причины своих и чужих ошибок и подбирать из предложенных заданий те, с помощью которых можно ликвидировать выявленные ошибки:</w:t>
            </w:r>
          </w:p>
          <w:p w:rsidR="008E41C7" w:rsidRPr="0043439B" w:rsidRDefault="008E41C7" w:rsidP="009C7340">
            <w:pPr>
              <w:jc w:val="both"/>
              <w:rPr>
                <w:bCs/>
                <w:i/>
              </w:rPr>
            </w:pPr>
            <w:r w:rsidRPr="0043439B">
              <w:rPr>
                <w:bCs/>
                <w:i/>
              </w:rPr>
              <w:t>перед решением задачи может оценить свои возможности, однако при этом учитывает только факт – знает он решение или нет, а не возможность изменения известных ему способов действия;</w:t>
            </w:r>
          </w:p>
          <w:p w:rsidR="008E41C7" w:rsidRPr="0043439B" w:rsidRDefault="008E41C7" w:rsidP="009C7340">
            <w:pPr>
              <w:jc w:val="both"/>
              <w:rPr>
                <w:bCs/>
                <w:i/>
              </w:rPr>
            </w:pPr>
            <w:r w:rsidRPr="0043439B">
              <w:rPr>
                <w:bCs/>
                <w:i/>
              </w:rPr>
              <w:t>высказывать предположения о неизвестном, предлагать способы проверки гипотез, инициировать поиск и пробы известных способов действия.</w:t>
            </w:r>
          </w:p>
          <w:p w:rsidR="008E41C7" w:rsidRPr="0043439B" w:rsidRDefault="008E41C7" w:rsidP="009C7340">
            <w:pPr>
              <w:jc w:val="both"/>
              <w:rPr>
                <w:bCs/>
                <w:i/>
              </w:rPr>
            </w:pPr>
          </w:p>
        </w:tc>
        <w:tc>
          <w:tcPr>
            <w:tcW w:w="2425" w:type="dxa"/>
          </w:tcPr>
          <w:p w:rsidR="008E41C7" w:rsidRPr="0043439B" w:rsidRDefault="008E41C7" w:rsidP="009C7340">
            <w:pPr>
              <w:jc w:val="both"/>
              <w:rPr>
                <w:bCs/>
                <w:i/>
              </w:rPr>
            </w:pPr>
            <w:r w:rsidRPr="0043439B">
              <w:rPr>
                <w:bCs/>
                <w:i/>
              </w:rPr>
              <w:lastRenderedPageBreak/>
              <w:t>на основе выявленных дефицитов в отдельных содержательных линиях учебного предмета может построить индивидуальный план по преодолению дефицитов;</w:t>
            </w:r>
          </w:p>
          <w:p w:rsidR="008E41C7" w:rsidRPr="0043439B" w:rsidRDefault="008E41C7" w:rsidP="009C7340">
            <w:pPr>
              <w:jc w:val="both"/>
              <w:rPr>
                <w:bCs/>
                <w:i/>
              </w:rPr>
            </w:pPr>
            <w:r w:rsidRPr="0043439B">
              <w:rPr>
                <w:bCs/>
                <w:i/>
              </w:rPr>
              <w:t xml:space="preserve">самостоятельно </w:t>
            </w:r>
            <w:r w:rsidRPr="0043439B">
              <w:rPr>
                <w:bCs/>
                <w:i/>
              </w:rPr>
              <w:lastRenderedPageBreak/>
              <w:t xml:space="preserve">определять, к чему есть больший познавательный интерес, и подбирать себе индивидуальные задания для расширения своего познавательного интереса. </w:t>
            </w:r>
          </w:p>
          <w:p w:rsidR="008E41C7" w:rsidRPr="0043439B" w:rsidRDefault="008E41C7" w:rsidP="009C7340">
            <w:pPr>
              <w:jc w:val="both"/>
              <w:rPr>
                <w:bCs/>
                <w:i/>
              </w:rPr>
            </w:pPr>
          </w:p>
        </w:tc>
      </w:tr>
    </w:tbl>
    <w:p w:rsidR="008E41C7" w:rsidRPr="000E1FAD" w:rsidRDefault="008E41C7" w:rsidP="008E41C7">
      <w:pPr>
        <w:shd w:val="clear" w:color="auto" w:fill="FFFFFF"/>
        <w:ind w:left="394"/>
        <w:jc w:val="both"/>
        <w:rPr>
          <w:b/>
          <w:bCs/>
          <w:i/>
        </w:rPr>
      </w:pPr>
    </w:p>
    <w:p w:rsidR="008E41C7" w:rsidRDefault="008E41C7" w:rsidP="008E41C7">
      <w:pPr>
        <w:shd w:val="clear" w:color="auto" w:fill="FFFFFF"/>
        <w:ind w:left="5" w:firstLine="5530"/>
        <w:jc w:val="both"/>
        <w:rPr>
          <w:b/>
          <w:i/>
          <w:spacing w:val="-19"/>
        </w:rPr>
      </w:pPr>
    </w:p>
    <w:p w:rsidR="008E41C7" w:rsidRDefault="008E41C7" w:rsidP="008E41C7">
      <w:pPr>
        <w:shd w:val="clear" w:color="auto" w:fill="FFFFFF"/>
        <w:ind w:left="5" w:firstLine="5530"/>
        <w:jc w:val="both"/>
        <w:rPr>
          <w:b/>
          <w:i/>
          <w:spacing w:val="-19"/>
        </w:rPr>
      </w:pPr>
    </w:p>
    <w:p w:rsidR="008E41C7" w:rsidRDefault="008E41C7" w:rsidP="008E41C7">
      <w:pPr>
        <w:shd w:val="clear" w:color="auto" w:fill="FFFFFF"/>
        <w:ind w:left="5" w:firstLine="5530"/>
        <w:jc w:val="both"/>
        <w:rPr>
          <w:b/>
          <w:i/>
          <w:spacing w:val="-19"/>
        </w:rPr>
      </w:pPr>
    </w:p>
    <w:p w:rsidR="008E41C7" w:rsidRPr="000E1FAD" w:rsidRDefault="008E41C7" w:rsidP="008E41C7">
      <w:pPr>
        <w:shd w:val="clear" w:color="auto" w:fill="FFFFFF"/>
        <w:ind w:left="5" w:firstLine="5530"/>
        <w:jc w:val="right"/>
        <w:rPr>
          <w:b/>
          <w:i/>
          <w:spacing w:val="-19"/>
        </w:rPr>
      </w:pPr>
      <w:r w:rsidRPr="000E1FAD">
        <w:rPr>
          <w:b/>
          <w:i/>
          <w:spacing w:val="-19"/>
        </w:rPr>
        <w:t xml:space="preserve">Таблица 3 </w:t>
      </w:r>
    </w:p>
    <w:p w:rsidR="008E41C7" w:rsidRPr="000E1FAD" w:rsidRDefault="008E41C7" w:rsidP="008E41C7">
      <w:pPr>
        <w:shd w:val="clear" w:color="auto" w:fill="FFFFFF"/>
        <w:ind w:left="5"/>
        <w:jc w:val="both"/>
        <w:rPr>
          <w:b/>
          <w:spacing w:val="-4"/>
        </w:rPr>
      </w:pPr>
      <w:r w:rsidRPr="000E1FAD">
        <w:rPr>
          <w:b/>
          <w:spacing w:val="-4"/>
        </w:rPr>
        <w:t>Информационная грамотность как основа  ключевой компетентности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4"/>
        <w:gridCol w:w="2464"/>
      </w:tblGrid>
      <w:tr w:rsidR="008E41C7" w:rsidRPr="000E1FAD" w:rsidTr="009C7340">
        <w:tc>
          <w:tcPr>
            <w:tcW w:w="2463" w:type="dxa"/>
          </w:tcPr>
          <w:p w:rsidR="008E41C7" w:rsidRPr="0043439B" w:rsidRDefault="008E41C7" w:rsidP="009C7340">
            <w:pPr>
              <w:jc w:val="center"/>
              <w:rPr>
                <w:b/>
                <w:i/>
              </w:rPr>
            </w:pPr>
            <w:r w:rsidRPr="0043439B">
              <w:rPr>
                <w:b/>
                <w:i/>
              </w:rPr>
              <w:t>1 класс</w:t>
            </w:r>
          </w:p>
        </w:tc>
        <w:tc>
          <w:tcPr>
            <w:tcW w:w="2464" w:type="dxa"/>
          </w:tcPr>
          <w:p w:rsidR="008E41C7" w:rsidRPr="0043439B" w:rsidRDefault="008E41C7" w:rsidP="009C7340">
            <w:pPr>
              <w:jc w:val="center"/>
              <w:rPr>
                <w:b/>
                <w:i/>
              </w:rPr>
            </w:pPr>
            <w:r w:rsidRPr="0043439B">
              <w:rPr>
                <w:b/>
                <w:i/>
              </w:rPr>
              <w:t>2 класс</w:t>
            </w:r>
          </w:p>
        </w:tc>
        <w:tc>
          <w:tcPr>
            <w:tcW w:w="2464" w:type="dxa"/>
          </w:tcPr>
          <w:p w:rsidR="008E41C7" w:rsidRPr="0043439B" w:rsidRDefault="008E41C7" w:rsidP="009C7340">
            <w:pPr>
              <w:jc w:val="center"/>
              <w:rPr>
                <w:b/>
                <w:i/>
              </w:rPr>
            </w:pPr>
            <w:r w:rsidRPr="0043439B">
              <w:rPr>
                <w:b/>
                <w:i/>
              </w:rPr>
              <w:t>3 класс</w:t>
            </w:r>
          </w:p>
        </w:tc>
        <w:tc>
          <w:tcPr>
            <w:tcW w:w="2464" w:type="dxa"/>
          </w:tcPr>
          <w:p w:rsidR="008E41C7" w:rsidRPr="0043439B" w:rsidRDefault="008E41C7" w:rsidP="009C7340">
            <w:pPr>
              <w:jc w:val="center"/>
              <w:rPr>
                <w:b/>
                <w:i/>
              </w:rPr>
            </w:pPr>
            <w:r w:rsidRPr="0043439B">
              <w:rPr>
                <w:b/>
                <w:i/>
              </w:rPr>
              <w:t>4 класс</w:t>
            </w:r>
          </w:p>
        </w:tc>
      </w:tr>
      <w:tr w:rsidR="008E41C7" w:rsidRPr="000E1FAD" w:rsidTr="009C7340">
        <w:tc>
          <w:tcPr>
            <w:tcW w:w="2463" w:type="dxa"/>
          </w:tcPr>
          <w:p w:rsidR="008E41C7" w:rsidRPr="0043439B" w:rsidRDefault="008E41C7" w:rsidP="009C7340">
            <w:pPr>
              <w:widowControl w:val="0"/>
              <w:shd w:val="clear" w:color="auto" w:fill="FFFFFF"/>
              <w:tabs>
                <w:tab w:val="left" w:pos="101"/>
              </w:tabs>
              <w:autoSpaceDE w:val="0"/>
              <w:autoSpaceDN w:val="0"/>
              <w:adjustRightInd w:val="0"/>
              <w:ind w:right="34"/>
              <w:jc w:val="both"/>
              <w:rPr>
                <w:i/>
              </w:rPr>
            </w:pPr>
            <w:r w:rsidRPr="0043439B">
              <w:rPr>
                <w:i/>
              </w:rPr>
              <w:t>формулировать поисковый запрос и выбирать спо</w:t>
            </w:r>
            <w:r w:rsidRPr="0043439B">
              <w:rPr>
                <w:i/>
              </w:rPr>
              <w:softHyphen/>
              <w:t xml:space="preserve">собы получения </w:t>
            </w:r>
            <w:r w:rsidRPr="0043439B">
              <w:rPr>
                <w:i/>
                <w:spacing w:val="-1"/>
              </w:rPr>
              <w:t>информации;</w:t>
            </w:r>
          </w:p>
          <w:p w:rsidR="008E41C7" w:rsidRPr="0043439B" w:rsidRDefault="008E41C7" w:rsidP="009C7340">
            <w:pPr>
              <w:widowControl w:val="0"/>
              <w:shd w:val="clear" w:color="auto" w:fill="FFFFFF"/>
              <w:tabs>
                <w:tab w:val="left" w:pos="101"/>
              </w:tabs>
              <w:autoSpaceDE w:val="0"/>
              <w:autoSpaceDN w:val="0"/>
              <w:adjustRightInd w:val="0"/>
              <w:ind w:right="29"/>
              <w:jc w:val="both"/>
              <w:rPr>
                <w:i/>
              </w:rPr>
            </w:pPr>
            <w:r w:rsidRPr="0043439B">
              <w:rPr>
                <w:i/>
                <w:spacing w:val="-8"/>
              </w:rPr>
              <w:t>проводить самостоя</w:t>
            </w:r>
            <w:r w:rsidRPr="0043439B">
              <w:rPr>
                <w:i/>
                <w:spacing w:val="-8"/>
              </w:rPr>
              <w:softHyphen/>
            </w:r>
            <w:r w:rsidRPr="0043439B">
              <w:rPr>
                <w:i/>
                <w:spacing w:val="-1"/>
              </w:rPr>
              <w:t>тельные наблюде</w:t>
            </w:r>
            <w:r w:rsidRPr="0043439B">
              <w:rPr>
                <w:i/>
                <w:spacing w:val="-1"/>
              </w:rPr>
              <w:softHyphen/>
            </w:r>
            <w:r w:rsidRPr="0043439B">
              <w:rPr>
                <w:i/>
              </w:rPr>
              <w:t>ния;</w:t>
            </w:r>
          </w:p>
          <w:p w:rsidR="008E41C7" w:rsidRPr="0043439B" w:rsidRDefault="008E41C7" w:rsidP="009C7340">
            <w:pPr>
              <w:widowControl w:val="0"/>
              <w:shd w:val="clear" w:color="auto" w:fill="FFFFFF"/>
              <w:tabs>
                <w:tab w:val="left" w:pos="101"/>
              </w:tabs>
              <w:autoSpaceDE w:val="0"/>
              <w:autoSpaceDN w:val="0"/>
              <w:adjustRightInd w:val="0"/>
              <w:ind w:right="19"/>
              <w:jc w:val="both"/>
              <w:rPr>
                <w:i/>
              </w:rPr>
            </w:pPr>
            <w:r w:rsidRPr="0043439B">
              <w:rPr>
                <w:i/>
                <w:spacing w:val="-7"/>
              </w:rPr>
              <w:t>формулировать воп</w:t>
            </w:r>
            <w:r w:rsidRPr="0043439B">
              <w:rPr>
                <w:i/>
                <w:spacing w:val="-7"/>
              </w:rPr>
              <w:softHyphen/>
            </w:r>
            <w:r w:rsidRPr="0043439B">
              <w:rPr>
                <w:i/>
              </w:rPr>
              <w:t xml:space="preserve">росы к взрослому с указанием на недостаточность </w:t>
            </w:r>
            <w:r w:rsidRPr="0043439B">
              <w:rPr>
                <w:i/>
              </w:rPr>
              <w:lastRenderedPageBreak/>
              <w:t xml:space="preserve">информации или свое непонимание </w:t>
            </w:r>
            <w:r w:rsidRPr="0043439B">
              <w:rPr>
                <w:i/>
                <w:spacing w:val="-1"/>
              </w:rPr>
              <w:t>информации;</w:t>
            </w:r>
          </w:p>
          <w:p w:rsidR="008E41C7" w:rsidRPr="0043439B" w:rsidRDefault="008E41C7" w:rsidP="009C7340">
            <w:pPr>
              <w:widowControl w:val="0"/>
              <w:shd w:val="clear" w:color="auto" w:fill="FFFFFF"/>
              <w:tabs>
                <w:tab w:val="left" w:pos="101"/>
              </w:tabs>
              <w:autoSpaceDE w:val="0"/>
              <w:autoSpaceDN w:val="0"/>
              <w:adjustRightInd w:val="0"/>
              <w:ind w:right="19"/>
              <w:jc w:val="both"/>
              <w:rPr>
                <w:i/>
              </w:rPr>
            </w:pPr>
            <w:r w:rsidRPr="0043439B">
              <w:rPr>
                <w:i/>
              </w:rPr>
              <w:t>находить в сооб</w:t>
            </w:r>
            <w:r w:rsidRPr="0043439B">
              <w:rPr>
                <w:i/>
              </w:rPr>
              <w:softHyphen/>
            </w:r>
            <w:r w:rsidRPr="0043439B">
              <w:rPr>
                <w:i/>
                <w:spacing w:val="-4"/>
              </w:rPr>
              <w:t>щении нужную ин</w:t>
            </w:r>
            <w:r w:rsidRPr="0043439B">
              <w:rPr>
                <w:i/>
                <w:spacing w:val="-4"/>
              </w:rPr>
              <w:softHyphen/>
            </w:r>
            <w:r w:rsidRPr="0043439B">
              <w:rPr>
                <w:i/>
              </w:rPr>
              <w:t>формацию в яв</w:t>
            </w:r>
            <w:r w:rsidRPr="0043439B">
              <w:rPr>
                <w:i/>
              </w:rPr>
              <w:softHyphen/>
              <w:t>ном виде;</w:t>
            </w:r>
          </w:p>
          <w:p w:rsidR="008E41C7" w:rsidRPr="0043439B" w:rsidRDefault="008E41C7" w:rsidP="009C7340">
            <w:pPr>
              <w:widowControl w:val="0"/>
              <w:shd w:val="clear" w:color="auto" w:fill="FFFFFF"/>
              <w:tabs>
                <w:tab w:val="left" w:pos="101"/>
              </w:tabs>
              <w:autoSpaceDE w:val="0"/>
              <w:autoSpaceDN w:val="0"/>
              <w:adjustRightInd w:val="0"/>
              <w:ind w:right="5"/>
              <w:jc w:val="both"/>
              <w:rPr>
                <w:i/>
              </w:rPr>
            </w:pPr>
            <w:r w:rsidRPr="0043439B">
              <w:rPr>
                <w:i/>
              </w:rPr>
              <w:t>использовать знаково-символические средства (чер</w:t>
            </w:r>
            <w:r w:rsidRPr="0043439B">
              <w:rPr>
                <w:i/>
              </w:rPr>
              <w:softHyphen/>
              <w:t>тежи, формулы) представления ин</w:t>
            </w:r>
            <w:r w:rsidRPr="0043439B">
              <w:rPr>
                <w:i/>
              </w:rPr>
              <w:softHyphen/>
            </w:r>
            <w:r w:rsidRPr="0043439B">
              <w:rPr>
                <w:i/>
                <w:spacing w:val="-2"/>
              </w:rPr>
              <w:t>формации для соз</w:t>
            </w:r>
            <w:r w:rsidRPr="0043439B">
              <w:rPr>
                <w:i/>
                <w:spacing w:val="-2"/>
              </w:rPr>
              <w:softHyphen/>
            </w:r>
            <w:r w:rsidRPr="0043439B">
              <w:rPr>
                <w:i/>
                <w:spacing w:val="-3"/>
              </w:rPr>
              <w:t>дания моделей изу</w:t>
            </w:r>
            <w:r w:rsidRPr="0043439B">
              <w:rPr>
                <w:i/>
                <w:spacing w:val="-3"/>
              </w:rPr>
              <w:softHyphen/>
            </w:r>
            <w:r w:rsidRPr="0043439B">
              <w:rPr>
                <w:i/>
              </w:rPr>
              <w:t>чаемых объектов и процессов, схем решения учебных и практических задач;</w:t>
            </w:r>
          </w:p>
          <w:p w:rsidR="008E41C7" w:rsidRPr="0043439B" w:rsidRDefault="008E41C7" w:rsidP="009C7340">
            <w:pPr>
              <w:widowControl w:val="0"/>
              <w:shd w:val="clear" w:color="auto" w:fill="FFFFFF"/>
              <w:tabs>
                <w:tab w:val="left" w:pos="101"/>
              </w:tabs>
              <w:autoSpaceDE w:val="0"/>
              <w:autoSpaceDN w:val="0"/>
              <w:adjustRightInd w:val="0"/>
              <w:jc w:val="both"/>
              <w:rPr>
                <w:i/>
              </w:rPr>
            </w:pPr>
          </w:p>
        </w:tc>
        <w:tc>
          <w:tcPr>
            <w:tcW w:w="2464" w:type="dxa"/>
          </w:tcPr>
          <w:p w:rsidR="008E41C7" w:rsidRPr="0043439B" w:rsidRDefault="008E41C7" w:rsidP="009C7340">
            <w:pPr>
              <w:shd w:val="clear" w:color="auto" w:fill="FFFFFF"/>
              <w:ind w:right="10"/>
              <w:jc w:val="both"/>
              <w:rPr>
                <w:i/>
              </w:rPr>
            </w:pPr>
            <w:r w:rsidRPr="0043439B">
              <w:rPr>
                <w:i/>
              </w:rPr>
              <w:lastRenderedPageBreak/>
              <w:t>проводить наблюдение по плану в соответствии с поставленной задачей;</w:t>
            </w:r>
          </w:p>
          <w:p w:rsidR="008E41C7" w:rsidRPr="0043439B" w:rsidRDefault="008E41C7" w:rsidP="009C7340">
            <w:pPr>
              <w:shd w:val="clear" w:color="auto" w:fill="FFFFFF"/>
              <w:ind w:right="10"/>
              <w:jc w:val="both"/>
              <w:rPr>
                <w:i/>
              </w:rPr>
            </w:pPr>
            <w:r w:rsidRPr="0043439B">
              <w:rPr>
                <w:i/>
              </w:rPr>
              <w:t>воспринимать основное</w:t>
            </w:r>
          </w:p>
          <w:p w:rsidR="008E41C7" w:rsidRPr="0043439B" w:rsidRDefault="008E41C7" w:rsidP="009C7340">
            <w:pPr>
              <w:shd w:val="clear" w:color="auto" w:fill="FFFFFF"/>
              <w:ind w:right="10"/>
              <w:jc w:val="both"/>
              <w:rPr>
                <w:i/>
              </w:rPr>
            </w:pPr>
            <w:r w:rsidRPr="0043439B">
              <w:rPr>
                <w:i/>
              </w:rPr>
              <w:t xml:space="preserve">содержание фактической информации в монологе, диалоге, определяя основную </w:t>
            </w:r>
            <w:r w:rsidRPr="0043439B">
              <w:rPr>
                <w:i/>
              </w:rPr>
              <w:lastRenderedPageBreak/>
              <w:t>мысль, причинно-следственные связи, отношение говорящего к событиям и действующим лицам;</w:t>
            </w:r>
          </w:p>
          <w:p w:rsidR="008E41C7" w:rsidRPr="0043439B" w:rsidRDefault="008E41C7" w:rsidP="009C7340">
            <w:pPr>
              <w:shd w:val="clear" w:color="auto" w:fill="FFFFFF"/>
              <w:ind w:right="10"/>
              <w:jc w:val="both"/>
              <w:rPr>
                <w:i/>
              </w:rPr>
            </w:pPr>
            <w:r w:rsidRPr="0043439B">
              <w:rPr>
                <w:i/>
              </w:rPr>
              <w:t>пользоваться толковым и орфографическим словарем при возникновении необходимости;</w:t>
            </w:r>
          </w:p>
          <w:p w:rsidR="008E41C7" w:rsidRPr="0043439B" w:rsidRDefault="008E41C7" w:rsidP="009C7340">
            <w:pPr>
              <w:shd w:val="clear" w:color="auto" w:fill="FFFFFF"/>
              <w:ind w:right="10"/>
              <w:jc w:val="both"/>
              <w:rPr>
                <w:i/>
              </w:rPr>
            </w:pPr>
            <w:r w:rsidRPr="0043439B">
              <w:rPr>
                <w:i/>
              </w:rPr>
              <w:t>извлекать и систематизировать информацию по двум и более заданным основаниям;</w:t>
            </w:r>
          </w:p>
          <w:p w:rsidR="008E41C7" w:rsidRPr="0043439B" w:rsidRDefault="008E41C7" w:rsidP="009C7340">
            <w:pPr>
              <w:shd w:val="clear" w:color="auto" w:fill="FFFFFF"/>
              <w:ind w:right="10"/>
              <w:jc w:val="both"/>
              <w:rPr>
                <w:i/>
              </w:rPr>
            </w:pPr>
            <w:r w:rsidRPr="0043439B">
              <w:rPr>
                <w:i/>
              </w:rPr>
              <w:t>точно излагать полученную информацию;</w:t>
            </w:r>
          </w:p>
          <w:p w:rsidR="008E41C7" w:rsidRPr="0043439B" w:rsidRDefault="008E41C7" w:rsidP="009C7340">
            <w:pPr>
              <w:shd w:val="clear" w:color="auto" w:fill="FFFFFF"/>
              <w:ind w:right="10"/>
              <w:jc w:val="both"/>
              <w:rPr>
                <w:i/>
              </w:rPr>
            </w:pPr>
            <w:r w:rsidRPr="0043439B">
              <w:rPr>
                <w:i/>
              </w:rPr>
              <w:t>задавать вопросы, указывая на недостаточность информации или своё непонимание информации;</w:t>
            </w:r>
          </w:p>
          <w:p w:rsidR="008E41C7" w:rsidRPr="0043439B" w:rsidRDefault="008E41C7" w:rsidP="009C7340">
            <w:pPr>
              <w:shd w:val="clear" w:color="auto" w:fill="FFFFFF"/>
              <w:ind w:right="10"/>
              <w:jc w:val="both"/>
              <w:rPr>
                <w:i/>
              </w:rPr>
            </w:pPr>
            <w:r w:rsidRPr="0043439B">
              <w:rPr>
                <w:i/>
              </w:rPr>
              <w:t>находить вывод и аргументы в предложенном источнике информации; работать с модельными средствами (знаковыми, графическими, словесными) в рамках изученного материала.</w:t>
            </w:r>
          </w:p>
        </w:tc>
        <w:tc>
          <w:tcPr>
            <w:tcW w:w="2464" w:type="dxa"/>
          </w:tcPr>
          <w:p w:rsidR="008E41C7" w:rsidRPr="0043439B" w:rsidRDefault="008E41C7" w:rsidP="009C7340">
            <w:pPr>
              <w:shd w:val="clear" w:color="auto" w:fill="FFFFFF"/>
              <w:ind w:right="38"/>
              <w:jc w:val="both"/>
              <w:rPr>
                <w:i/>
              </w:rPr>
            </w:pPr>
            <w:r w:rsidRPr="0043439B">
              <w:rPr>
                <w:i/>
                <w:spacing w:val="-1"/>
              </w:rPr>
              <w:lastRenderedPageBreak/>
              <w:t>осуществлять планиро</w:t>
            </w:r>
            <w:r w:rsidRPr="0043439B">
              <w:rPr>
                <w:i/>
                <w:spacing w:val="-1"/>
              </w:rPr>
              <w:softHyphen/>
              <w:t>вание информационно</w:t>
            </w:r>
            <w:r w:rsidRPr="0043439B">
              <w:rPr>
                <w:i/>
                <w:spacing w:val="-1"/>
              </w:rPr>
              <w:softHyphen/>
            </w:r>
            <w:r w:rsidRPr="0043439B">
              <w:rPr>
                <w:i/>
              </w:rPr>
              <w:t>го поиска:</w:t>
            </w:r>
          </w:p>
          <w:p w:rsidR="008E41C7" w:rsidRPr="0043439B" w:rsidRDefault="008E41C7" w:rsidP="009C7340">
            <w:pPr>
              <w:shd w:val="clear" w:color="auto" w:fill="FFFFFF"/>
              <w:tabs>
                <w:tab w:val="left" w:pos="370"/>
              </w:tabs>
              <w:ind w:right="34"/>
              <w:jc w:val="both"/>
              <w:rPr>
                <w:i/>
              </w:rPr>
            </w:pPr>
            <w:r w:rsidRPr="0043439B">
              <w:rPr>
                <w:i/>
                <w:spacing w:val="-1"/>
              </w:rPr>
              <w:t>указывать, какая</w:t>
            </w:r>
            <w:r w:rsidRPr="0043439B">
              <w:rPr>
                <w:i/>
                <w:spacing w:val="-1"/>
              </w:rPr>
              <w:br/>
            </w:r>
            <w:r w:rsidRPr="0043439B">
              <w:rPr>
                <w:i/>
              </w:rPr>
              <w:t>информация (о чем)</w:t>
            </w:r>
            <w:r w:rsidRPr="0043439B">
              <w:rPr>
                <w:i/>
              </w:rPr>
              <w:br/>
            </w:r>
            <w:r w:rsidRPr="0043439B">
              <w:rPr>
                <w:i/>
                <w:spacing w:val="-2"/>
              </w:rPr>
              <w:t>требуется для решения</w:t>
            </w:r>
            <w:r w:rsidRPr="0043439B">
              <w:rPr>
                <w:i/>
                <w:spacing w:val="-2"/>
              </w:rPr>
              <w:br/>
            </w:r>
            <w:r w:rsidRPr="0043439B">
              <w:rPr>
                <w:i/>
                <w:spacing w:val="-1"/>
              </w:rPr>
              <w:t>поставленной задачи;</w:t>
            </w:r>
          </w:p>
          <w:p w:rsidR="008E41C7" w:rsidRPr="0043439B" w:rsidRDefault="008E41C7" w:rsidP="009C7340">
            <w:pPr>
              <w:shd w:val="clear" w:color="auto" w:fill="FFFFFF"/>
              <w:tabs>
                <w:tab w:val="left" w:pos="283"/>
              </w:tabs>
              <w:ind w:right="29"/>
              <w:jc w:val="both"/>
              <w:rPr>
                <w:i/>
              </w:rPr>
            </w:pPr>
            <w:r w:rsidRPr="0043439B">
              <w:rPr>
                <w:i/>
                <w:spacing w:val="-1"/>
              </w:rPr>
              <w:t>указывать, в каком</w:t>
            </w:r>
            <w:r w:rsidRPr="0043439B">
              <w:rPr>
                <w:i/>
                <w:spacing w:val="-1"/>
              </w:rPr>
              <w:br/>
              <w:t xml:space="preserve">типе источника </w:t>
            </w:r>
            <w:r w:rsidRPr="0043439B">
              <w:rPr>
                <w:i/>
                <w:spacing w:val="-1"/>
              </w:rPr>
              <w:lastRenderedPageBreak/>
              <w:t>следу</w:t>
            </w:r>
            <w:r w:rsidRPr="0043439B">
              <w:rPr>
                <w:i/>
                <w:spacing w:val="-1"/>
              </w:rPr>
              <w:softHyphen/>
            </w:r>
            <w:r w:rsidRPr="0043439B">
              <w:rPr>
                <w:i/>
                <w:spacing w:val="-2"/>
              </w:rPr>
              <w:t>ет искать заданную ин</w:t>
            </w:r>
            <w:r w:rsidRPr="0043439B">
              <w:rPr>
                <w:i/>
                <w:spacing w:val="-2"/>
              </w:rPr>
              <w:softHyphen/>
            </w:r>
            <w:r w:rsidRPr="0043439B">
              <w:rPr>
                <w:i/>
                <w:spacing w:val="-4"/>
              </w:rPr>
              <w:t>формацию и характери</w:t>
            </w:r>
            <w:r w:rsidRPr="0043439B">
              <w:rPr>
                <w:i/>
                <w:spacing w:val="-4"/>
              </w:rPr>
              <w:softHyphen/>
            </w:r>
            <w:r w:rsidRPr="0043439B">
              <w:rPr>
                <w:i/>
                <w:spacing w:val="-3"/>
              </w:rPr>
              <w:t>зовать источник в соот</w:t>
            </w:r>
            <w:r w:rsidRPr="0043439B">
              <w:rPr>
                <w:i/>
                <w:spacing w:val="-3"/>
              </w:rPr>
              <w:softHyphen/>
            </w:r>
            <w:r w:rsidRPr="0043439B">
              <w:rPr>
                <w:i/>
                <w:spacing w:val="-1"/>
              </w:rPr>
              <w:t>ветствии с задачей ин</w:t>
            </w:r>
            <w:r w:rsidRPr="0043439B">
              <w:rPr>
                <w:i/>
                <w:spacing w:val="-1"/>
              </w:rPr>
              <w:softHyphen/>
            </w:r>
            <w:r w:rsidRPr="0043439B">
              <w:rPr>
                <w:i/>
                <w:spacing w:val="-1"/>
              </w:rPr>
              <w:br/>
            </w:r>
            <w:r w:rsidRPr="0043439B">
              <w:rPr>
                <w:i/>
                <w:spacing w:val="-5"/>
              </w:rPr>
              <w:t>формационного поиска;</w:t>
            </w:r>
          </w:p>
          <w:p w:rsidR="008E41C7" w:rsidRPr="0043439B" w:rsidRDefault="008E41C7" w:rsidP="009C7340">
            <w:pPr>
              <w:shd w:val="clear" w:color="auto" w:fill="FFFFFF"/>
              <w:tabs>
                <w:tab w:val="left" w:pos="91"/>
              </w:tabs>
              <w:ind w:left="91" w:right="29" w:hanging="91"/>
              <w:jc w:val="both"/>
              <w:rPr>
                <w:i/>
                <w:spacing w:val="-3"/>
              </w:rPr>
            </w:pPr>
            <w:r w:rsidRPr="0043439B">
              <w:rPr>
                <w:i/>
                <w:spacing w:val="-3"/>
              </w:rPr>
              <w:t>уметь извлекать</w:t>
            </w:r>
          </w:p>
          <w:p w:rsidR="008E41C7" w:rsidRPr="0043439B" w:rsidRDefault="008E41C7" w:rsidP="009C7340">
            <w:pPr>
              <w:shd w:val="clear" w:color="auto" w:fill="FFFFFF"/>
              <w:tabs>
                <w:tab w:val="left" w:pos="91"/>
              </w:tabs>
              <w:ind w:left="91" w:right="29" w:hanging="91"/>
              <w:jc w:val="both"/>
              <w:rPr>
                <w:i/>
                <w:spacing w:val="-3"/>
              </w:rPr>
            </w:pPr>
            <w:r w:rsidRPr="0043439B">
              <w:rPr>
                <w:i/>
                <w:spacing w:val="-3"/>
              </w:rPr>
              <w:t>первич</w:t>
            </w:r>
            <w:r w:rsidRPr="0043439B">
              <w:rPr>
                <w:i/>
                <w:spacing w:val="-3"/>
              </w:rPr>
              <w:softHyphen/>
              <w:t>ную</w:t>
            </w:r>
          </w:p>
          <w:p w:rsidR="008E41C7" w:rsidRPr="0043439B" w:rsidRDefault="008E41C7" w:rsidP="009C7340">
            <w:pPr>
              <w:shd w:val="clear" w:color="auto" w:fill="FFFFFF"/>
              <w:tabs>
                <w:tab w:val="left" w:pos="91"/>
              </w:tabs>
              <w:ind w:left="91" w:right="29" w:hanging="91"/>
              <w:jc w:val="both"/>
              <w:rPr>
                <w:i/>
              </w:rPr>
            </w:pPr>
            <w:r w:rsidRPr="0043439B">
              <w:rPr>
                <w:i/>
                <w:spacing w:val="-3"/>
              </w:rPr>
              <w:t>информа</w:t>
            </w:r>
            <w:r w:rsidRPr="0043439B">
              <w:rPr>
                <w:i/>
                <w:spacing w:val="-1"/>
              </w:rPr>
              <w:t>цию:</w:t>
            </w:r>
          </w:p>
          <w:p w:rsidR="008E41C7" w:rsidRPr="0043439B" w:rsidRDefault="008E41C7" w:rsidP="009C7340">
            <w:pPr>
              <w:shd w:val="clear" w:color="auto" w:fill="FFFFFF"/>
              <w:tabs>
                <w:tab w:val="left" w:pos="283"/>
              </w:tabs>
              <w:ind w:right="24"/>
              <w:jc w:val="both"/>
              <w:rPr>
                <w:i/>
              </w:rPr>
            </w:pPr>
            <w:r w:rsidRPr="0043439B">
              <w:rPr>
                <w:i/>
              </w:rPr>
              <w:t>извлекать информа</w:t>
            </w:r>
            <w:r w:rsidRPr="0043439B">
              <w:rPr>
                <w:i/>
              </w:rPr>
              <w:softHyphen/>
            </w:r>
            <w:r w:rsidRPr="0043439B">
              <w:rPr>
                <w:i/>
                <w:spacing w:val="-2"/>
              </w:rPr>
              <w:t>цию по заданному воп</w:t>
            </w:r>
            <w:r w:rsidRPr="0043439B">
              <w:rPr>
                <w:i/>
                <w:spacing w:val="-2"/>
              </w:rPr>
              <w:softHyphen/>
            </w:r>
            <w:r w:rsidRPr="0043439B">
              <w:rPr>
                <w:i/>
                <w:spacing w:val="-1"/>
              </w:rPr>
              <w:t>росу из статистическо</w:t>
            </w:r>
            <w:r w:rsidRPr="0043439B">
              <w:rPr>
                <w:i/>
                <w:spacing w:val="-1"/>
              </w:rPr>
              <w:softHyphen/>
            </w:r>
            <w:r w:rsidRPr="0043439B">
              <w:rPr>
                <w:i/>
              </w:rPr>
              <w:t>го источника;</w:t>
            </w:r>
          </w:p>
          <w:p w:rsidR="008E41C7" w:rsidRPr="0043439B" w:rsidRDefault="008E41C7" w:rsidP="009C7340">
            <w:pPr>
              <w:shd w:val="clear" w:color="auto" w:fill="FFFFFF"/>
              <w:tabs>
                <w:tab w:val="left" w:pos="235"/>
              </w:tabs>
              <w:ind w:right="19"/>
              <w:jc w:val="both"/>
              <w:rPr>
                <w:i/>
              </w:rPr>
            </w:pPr>
            <w:r w:rsidRPr="0043439B">
              <w:rPr>
                <w:i/>
                <w:spacing w:val="-6"/>
              </w:rPr>
              <w:t>самостоятельно плани</w:t>
            </w:r>
            <w:r w:rsidRPr="0043439B">
              <w:rPr>
                <w:i/>
                <w:spacing w:val="-6"/>
              </w:rPr>
              <w:softHyphen/>
            </w:r>
            <w:r w:rsidRPr="0043439B">
              <w:rPr>
                <w:i/>
              </w:rPr>
              <w:t>ровать и реализовы</w:t>
            </w:r>
            <w:r w:rsidRPr="0043439B">
              <w:rPr>
                <w:i/>
                <w:spacing w:val="-3"/>
              </w:rPr>
              <w:t>вать сбор необходимой</w:t>
            </w:r>
            <w:r w:rsidRPr="0043439B">
              <w:rPr>
                <w:i/>
                <w:spacing w:val="-3"/>
              </w:rPr>
              <w:br/>
            </w:r>
            <w:r w:rsidRPr="0043439B">
              <w:rPr>
                <w:i/>
              </w:rPr>
              <w:t>информации;</w:t>
            </w:r>
          </w:p>
          <w:p w:rsidR="008E41C7" w:rsidRPr="0043439B" w:rsidRDefault="008E41C7" w:rsidP="009C7340">
            <w:pPr>
              <w:shd w:val="clear" w:color="auto" w:fill="FFFFFF"/>
              <w:tabs>
                <w:tab w:val="left" w:pos="91"/>
              </w:tabs>
              <w:ind w:left="91" w:right="19" w:hanging="91"/>
              <w:jc w:val="both"/>
              <w:rPr>
                <w:i/>
              </w:rPr>
            </w:pPr>
            <w:r w:rsidRPr="0043439B">
              <w:rPr>
                <w:i/>
              </w:rPr>
              <w:t>уметь проводить</w:t>
            </w:r>
          </w:p>
          <w:p w:rsidR="008E41C7" w:rsidRPr="0043439B" w:rsidRDefault="008E41C7" w:rsidP="009C7340">
            <w:pPr>
              <w:shd w:val="clear" w:color="auto" w:fill="FFFFFF"/>
              <w:tabs>
                <w:tab w:val="left" w:pos="91"/>
              </w:tabs>
              <w:ind w:left="91" w:right="19" w:hanging="91"/>
              <w:jc w:val="both"/>
              <w:rPr>
                <w:i/>
                <w:spacing w:val="-9"/>
              </w:rPr>
            </w:pPr>
            <w:r w:rsidRPr="0043439B">
              <w:rPr>
                <w:i/>
              </w:rPr>
              <w:t>пер</w:t>
            </w:r>
            <w:r w:rsidRPr="0043439B">
              <w:rPr>
                <w:i/>
              </w:rPr>
              <w:softHyphen/>
            </w:r>
            <w:r w:rsidRPr="0043439B">
              <w:rPr>
                <w:i/>
                <w:spacing w:val="-9"/>
              </w:rPr>
              <w:t>вичную обработку</w:t>
            </w:r>
          </w:p>
          <w:p w:rsidR="008E41C7" w:rsidRPr="0043439B" w:rsidRDefault="008E41C7" w:rsidP="009C7340">
            <w:pPr>
              <w:shd w:val="clear" w:color="auto" w:fill="FFFFFF"/>
              <w:tabs>
                <w:tab w:val="left" w:pos="91"/>
              </w:tabs>
              <w:ind w:left="91" w:right="19" w:hanging="91"/>
              <w:jc w:val="both"/>
              <w:rPr>
                <w:i/>
                <w:spacing w:val="-1"/>
              </w:rPr>
            </w:pPr>
            <w:r w:rsidRPr="0043439B">
              <w:rPr>
                <w:i/>
                <w:spacing w:val="-9"/>
              </w:rPr>
              <w:t>собран</w:t>
            </w:r>
            <w:r w:rsidRPr="0043439B">
              <w:rPr>
                <w:i/>
                <w:spacing w:val="-1"/>
              </w:rPr>
              <w:t>ной</w:t>
            </w:r>
          </w:p>
          <w:p w:rsidR="008E41C7" w:rsidRPr="0043439B" w:rsidRDefault="008E41C7" w:rsidP="009C7340">
            <w:pPr>
              <w:shd w:val="clear" w:color="auto" w:fill="FFFFFF"/>
              <w:tabs>
                <w:tab w:val="left" w:pos="91"/>
              </w:tabs>
              <w:ind w:left="91" w:right="19" w:hanging="91"/>
              <w:jc w:val="both"/>
              <w:rPr>
                <w:i/>
              </w:rPr>
            </w:pPr>
            <w:r w:rsidRPr="0043439B">
              <w:rPr>
                <w:i/>
                <w:spacing w:val="-1"/>
              </w:rPr>
              <w:t>информации:</w:t>
            </w:r>
          </w:p>
          <w:p w:rsidR="008E41C7" w:rsidRPr="0043439B" w:rsidRDefault="008E41C7" w:rsidP="009C7340">
            <w:pPr>
              <w:shd w:val="clear" w:color="auto" w:fill="FFFFFF"/>
              <w:ind w:right="14"/>
              <w:jc w:val="both"/>
              <w:rPr>
                <w:i/>
              </w:rPr>
            </w:pPr>
            <w:r w:rsidRPr="0043439B">
              <w:rPr>
                <w:i/>
                <w:spacing w:val="-2"/>
              </w:rPr>
              <w:t xml:space="preserve">систематизировать </w:t>
            </w:r>
            <w:r w:rsidRPr="0043439B">
              <w:rPr>
                <w:i/>
              </w:rPr>
              <w:t>собранную информа</w:t>
            </w:r>
            <w:r w:rsidRPr="0043439B">
              <w:rPr>
                <w:i/>
              </w:rPr>
              <w:softHyphen/>
              <w:t>цию из разных источ</w:t>
            </w:r>
            <w:r w:rsidRPr="0043439B">
              <w:rPr>
                <w:i/>
              </w:rPr>
              <w:softHyphen/>
              <w:t xml:space="preserve">ников (график, текст, </w:t>
            </w:r>
            <w:r w:rsidRPr="0043439B">
              <w:rPr>
                <w:i/>
                <w:spacing w:val="-1"/>
              </w:rPr>
              <w:t>рисунок, таблица);</w:t>
            </w:r>
          </w:p>
          <w:p w:rsidR="008E41C7" w:rsidRPr="0043439B" w:rsidRDefault="008E41C7" w:rsidP="009C7340">
            <w:pPr>
              <w:widowControl w:val="0"/>
              <w:shd w:val="clear" w:color="auto" w:fill="FFFFFF"/>
              <w:tabs>
                <w:tab w:val="left" w:pos="235"/>
              </w:tabs>
              <w:autoSpaceDE w:val="0"/>
              <w:autoSpaceDN w:val="0"/>
              <w:adjustRightInd w:val="0"/>
              <w:ind w:right="5"/>
              <w:jc w:val="both"/>
              <w:rPr>
                <w:i/>
              </w:rPr>
            </w:pPr>
            <w:r w:rsidRPr="0043439B">
              <w:rPr>
                <w:i/>
                <w:spacing w:val="-1"/>
              </w:rPr>
              <w:t>самостоятельно зада</w:t>
            </w:r>
            <w:r w:rsidRPr="0043439B">
              <w:rPr>
                <w:i/>
                <w:spacing w:val="-1"/>
              </w:rPr>
              <w:softHyphen/>
            </w:r>
            <w:r w:rsidRPr="0043439B">
              <w:rPr>
                <w:i/>
              </w:rPr>
              <w:t>вать простую структу</w:t>
            </w:r>
            <w:r w:rsidRPr="0043439B">
              <w:rPr>
                <w:i/>
              </w:rPr>
              <w:softHyphen/>
              <w:t>ру для первичной сис</w:t>
            </w:r>
            <w:r w:rsidRPr="0043439B">
              <w:rPr>
                <w:i/>
              </w:rPr>
              <w:softHyphen/>
            </w:r>
            <w:r w:rsidRPr="0043439B">
              <w:rPr>
                <w:i/>
                <w:spacing w:val="-1"/>
              </w:rPr>
              <w:t>тематизации информа</w:t>
            </w:r>
            <w:r w:rsidRPr="0043439B">
              <w:rPr>
                <w:i/>
                <w:spacing w:val="-1"/>
              </w:rPr>
              <w:softHyphen/>
            </w:r>
            <w:r w:rsidRPr="0043439B">
              <w:rPr>
                <w:i/>
              </w:rPr>
              <w:t xml:space="preserve">ции по одной теме (с </w:t>
            </w:r>
            <w:r w:rsidRPr="0043439B">
              <w:rPr>
                <w:i/>
                <w:spacing w:val="-1"/>
              </w:rPr>
              <w:t>помощью таблицы);</w:t>
            </w:r>
          </w:p>
          <w:p w:rsidR="008E41C7" w:rsidRPr="0043439B" w:rsidRDefault="008E41C7" w:rsidP="009C7340">
            <w:pPr>
              <w:widowControl w:val="0"/>
              <w:shd w:val="clear" w:color="auto" w:fill="FFFFFF"/>
              <w:tabs>
                <w:tab w:val="left" w:pos="235"/>
              </w:tabs>
              <w:autoSpaceDE w:val="0"/>
              <w:autoSpaceDN w:val="0"/>
              <w:adjustRightInd w:val="0"/>
              <w:ind w:right="5"/>
              <w:jc w:val="both"/>
              <w:rPr>
                <w:i/>
              </w:rPr>
            </w:pPr>
            <w:r w:rsidRPr="0043439B">
              <w:rPr>
                <w:i/>
                <w:spacing w:val="-1"/>
              </w:rPr>
              <w:t>переводить информа</w:t>
            </w:r>
            <w:r w:rsidRPr="0043439B">
              <w:rPr>
                <w:i/>
                <w:spacing w:val="-1"/>
              </w:rPr>
              <w:softHyphen/>
            </w:r>
            <w:r w:rsidRPr="0043439B">
              <w:rPr>
                <w:i/>
              </w:rPr>
              <w:t xml:space="preserve">цию из графического </w:t>
            </w:r>
            <w:r w:rsidRPr="0043439B">
              <w:rPr>
                <w:i/>
                <w:spacing w:val="-2"/>
              </w:rPr>
              <w:t xml:space="preserve">или формализованного </w:t>
            </w:r>
            <w:r w:rsidRPr="0043439B">
              <w:rPr>
                <w:i/>
              </w:rPr>
              <w:t>(символьного) пред</w:t>
            </w:r>
            <w:r w:rsidRPr="0043439B">
              <w:rPr>
                <w:i/>
              </w:rPr>
              <w:softHyphen/>
              <w:t>ставления в текстовое и наоборот;</w:t>
            </w:r>
          </w:p>
          <w:p w:rsidR="008E41C7" w:rsidRPr="0043439B" w:rsidRDefault="008E41C7" w:rsidP="009C7340">
            <w:pPr>
              <w:widowControl w:val="0"/>
              <w:shd w:val="clear" w:color="auto" w:fill="FFFFFF"/>
              <w:tabs>
                <w:tab w:val="left" w:pos="235"/>
              </w:tabs>
              <w:autoSpaceDE w:val="0"/>
              <w:autoSpaceDN w:val="0"/>
              <w:adjustRightInd w:val="0"/>
              <w:ind w:right="5"/>
              <w:jc w:val="both"/>
              <w:rPr>
                <w:i/>
              </w:rPr>
            </w:pPr>
            <w:r w:rsidRPr="0043439B">
              <w:rPr>
                <w:i/>
                <w:spacing w:val="-1"/>
              </w:rPr>
              <w:t>уметь обрабатывать по</w:t>
            </w:r>
            <w:r w:rsidRPr="0043439B">
              <w:rPr>
                <w:i/>
                <w:spacing w:val="-1"/>
              </w:rPr>
              <w:softHyphen/>
            </w:r>
            <w:r w:rsidRPr="0043439B">
              <w:rPr>
                <w:i/>
                <w:spacing w:val="-3"/>
              </w:rPr>
              <w:t xml:space="preserve">лученную информацию: делать вывод на основе полученной </w:t>
            </w:r>
            <w:r w:rsidRPr="0043439B">
              <w:rPr>
                <w:i/>
                <w:spacing w:val="-3"/>
              </w:rPr>
              <w:lastRenderedPageBreak/>
              <w:t>информации, приводить аргументы, подтверждающие вывод.</w:t>
            </w:r>
          </w:p>
          <w:p w:rsidR="008E41C7" w:rsidRPr="0043439B" w:rsidRDefault="008E41C7" w:rsidP="009C7340">
            <w:pPr>
              <w:jc w:val="both"/>
              <w:rPr>
                <w:i/>
              </w:rPr>
            </w:pPr>
            <w:r w:rsidRPr="0043439B">
              <w:rPr>
                <w:i/>
              </w:rPr>
              <w:tab/>
            </w:r>
          </w:p>
        </w:tc>
        <w:tc>
          <w:tcPr>
            <w:tcW w:w="2464" w:type="dxa"/>
          </w:tcPr>
          <w:p w:rsidR="008E41C7" w:rsidRPr="0043439B" w:rsidRDefault="008E41C7" w:rsidP="009C7340">
            <w:pPr>
              <w:shd w:val="clear" w:color="auto" w:fill="FFFFFF"/>
              <w:ind w:left="96" w:hanging="96"/>
              <w:jc w:val="both"/>
              <w:rPr>
                <w:i/>
                <w:spacing w:val="-3"/>
              </w:rPr>
            </w:pPr>
            <w:r w:rsidRPr="0043439B">
              <w:rPr>
                <w:i/>
                <w:spacing w:val="-3"/>
              </w:rPr>
              <w:lastRenderedPageBreak/>
              <w:t>осуществлять</w:t>
            </w:r>
          </w:p>
          <w:p w:rsidR="008E41C7" w:rsidRPr="0043439B" w:rsidRDefault="008E41C7" w:rsidP="009C7340">
            <w:pPr>
              <w:shd w:val="clear" w:color="auto" w:fill="FFFFFF"/>
              <w:ind w:left="96" w:hanging="96"/>
              <w:jc w:val="both"/>
              <w:rPr>
                <w:i/>
              </w:rPr>
            </w:pPr>
            <w:r w:rsidRPr="0043439B">
              <w:rPr>
                <w:i/>
                <w:spacing w:val="-3"/>
              </w:rPr>
              <w:t xml:space="preserve">планирование </w:t>
            </w:r>
            <w:r w:rsidRPr="0043439B">
              <w:rPr>
                <w:i/>
                <w:spacing w:val="-1"/>
              </w:rPr>
              <w:t>информационного поиска:</w:t>
            </w:r>
          </w:p>
          <w:p w:rsidR="008E41C7" w:rsidRPr="0043439B" w:rsidRDefault="008E41C7" w:rsidP="009C7340">
            <w:pPr>
              <w:shd w:val="clear" w:color="auto" w:fill="FFFFFF"/>
              <w:tabs>
                <w:tab w:val="left" w:pos="254"/>
              </w:tabs>
              <w:ind w:right="34"/>
              <w:jc w:val="both"/>
              <w:rPr>
                <w:i/>
              </w:rPr>
            </w:pPr>
            <w:r w:rsidRPr="0043439B">
              <w:rPr>
                <w:i/>
                <w:spacing w:val="-2"/>
              </w:rPr>
              <w:t>планировать информаци</w:t>
            </w:r>
            <w:r w:rsidRPr="0043439B">
              <w:rPr>
                <w:i/>
                <w:spacing w:val="-2"/>
              </w:rPr>
              <w:softHyphen/>
            </w:r>
            <w:r w:rsidRPr="0043439B">
              <w:rPr>
                <w:i/>
              </w:rPr>
              <w:t xml:space="preserve">онный поиск в соответ- </w:t>
            </w:r>
            <w:r w:rsidRPr="0043439B">
              <w:rPr>
                <w:i/>
              </w:rPr>
              <w:br/>
              <w:t>ствии с поставлен-  ной задачей деятельности;</w:t>
            </w:r>
          </w:p>
          <w:p w:rsidR="008E41C7" w:rsidRPr="0043439B" w:rsidRDefault="008E41C7" w:rsidP="009C7340">
            <w:pPr>
              <w:shd w:val="clear" w:color="auto" w:fill="FFFFFF"/>
              <w:tabs>
                <w:tab w:val="left" w:pos="293"/>
              </w:tabs>
              <w:ind w:right="14"/>
              <w:jc w:val="both"/>
              <w:rPr>
                <w:i/>
              </w:rPr>
            </w:pPr>
            <w:r w:rsidRPr="0043439B">
              <w:rPr>
                <w:i/>
              </w:rPr>
              <w:t>самостоятельно и аргу</w:t>
            </w:r>
            <w:r w:rsidRPr="0043439B">
              <w:rPr>
                <w:i/>
              </w:rPr>
              <w:softHyphen/>
            </w:r>
            <w:r w:rsidRPr="0043439B">
              <w:rPr>
                <w:i/>
                <w:spacing w:val="-3"/>
              </w:rPr>
              <w:t xml:space="preserve">ментировано </w:t>
            </w:r>
            <w:r w:rsidRPr="0043439B">
              <w:rPr>
                <w:i/>
                <w:spacing w:val="-3"/>
              </w:rPr>
              <w:lastRenderedPageBreak/>
              <w:t>принимать ре</w:t>
            </w:r>
            <w:r w:rsidRPr="0043439B">
              <w:rPr>
                <w:i/>
                <w:spacing w:val="-3"/>
              </w:rPr>
              <w:softHyphen/>
              <w:t>шение</w:t>
            </w:r>
            <w:r w:rsidRPr="0043439B">
              <w:rPr>
                <w:i/>
                <w:spacing w:val="-3"/>
              </w:rPr>
              <w:br/>
            </w:r>
            <w:r w:rsidRPr="0043439B">
              <w:rPr>
                <w:i/>
              </w:rPr>
              <w:t>о завершении ин</w:t>
            </w:r>
            <w:r w:rsidRPr="0043439B">
              <w:rPr>
                <w:i/>
              </w:rPr>
              <w:softHyphen/>
            </w:r>
            <w:r w:rsidRPr="0043439B">
              <w:rPr>
                <w:i/>
              </w:rPr>
              <w:br/>
            </w:r>
            <w:r w:rsidRPr="0043439B">
              <w:rPr>
                <w:i/>
                <w:spacing w:val="-4"/>
              </w:rPr>
              <w:t>формационного поиска(оце</w:t>
            </w:r>
            <w:r w:rsidRPr="0043439B">
              <w:rPr>
                <w:i/>
                <w:spacing w:val="-4"/>
              </w:rPr>
              <w:softHyphen/>
              <w:t>нивать</w:t>
            </w:r>
            <w:r w:rsidRPr="0043439B">
              <w:rPr>
                <w:i/>
                <w:spacing w:val="-4"/>
              </w:rPr>
              <w:br/>
            </w:r>
            <w:r w:rsidRPr="0043439B">
              <w:rPr>
                <w:i/>
                <w:spacing w:val="-2"/>
              </w:rPr>
              <w:t>полученную инфор</w:t>
            </w:r>
            <w:r w:rsidRPr="0043439B">
              <w:rPr>
                <w:i/>
                <w:spacing w:val="-2"/>
              </w:rPr>
              <w:softHyphen/>
            </w:r>
            <w:r w:rsidRPr="0043439B">
              <w:rPr>
                <w:i/>
                <w:spacing w:val="-2"/>
              </w:rPr>
              <w:br/>
            </w:r>
            <w:r w:rsidRPr="0043439B">
              <w:rPr>
                <w:i/>
                <w:spacing w:val="-5"/>
              </w:rPr>
              <w:t>мацию с точки зрения доста</w:t>
            </w:r>
            <w:r w:rsidRPr="0043439B">
              <w:rPr>
                <w:i/>
                <w:spacing w:val="-5"/>
              </w:rPr>
              <w:softHyphen/>
            </w:r>
            <w:r w:rsidRPr="0043439B">
              <w:rPr>
                <w:i/>
                <w:spacing w:val="-9"/>
              </w:rPr>
              <w:t>точности для решения задачи);</w:t>
            </w:r>
          </w:p>
          <w:p w:rsidR="008E41C7" w:rsidRPr="0043439B" w:rsidRDefault="008E41C7" w:rsidP="009C7340">
            <w:pPr>
              <w:shd w:val="clear" w:color="auto" w:fill="FFFFFF"/>
              <w:tabs>
                <w:tab w:val="left" w:pos="245"/>
              </w:tabs>
              <w:ind w:right="29"/>
              <w:jc w:val="both"/>
              <w:rPr>
                <w:i/>
              </w:rPr>
            </w:pPr>
            <w:r w:rsidRPr="0043439B">
              <w:rPr>
                <w:i/>
                <w:spacing w:val="-2"/>
              </w:rPr>
              <w:t xml:space="preserve">указывать те вопросы, ответы </w:t>
            </w:r>
            <w:r w:rsidRPr="0043439B">
              <w:rPr>
                <w:i/>
                <w:spacing w:val="-1"/>
              </w:rPr>
              <w:t>на которые для реше</w:t>
            </w:r>
            <w:r w:rsidRPr="0043439B">
              <w:rPr>
                <w:i/>
                <w:spacing w:val="-1"/>
              </w:rPr>
              <w:softHyphen/>
            </w:r>
            <w:r w:rsidRPr="0043439B">
              <w:rPr>
                <w:i/>
                <w:spacing w:val="-1"/>
              </w:rPr>
              <w:br/>
            </w:r>
            <w:r w:rsidRPr="0043439B">
              <w:rPr>
                <w:i/>
              </w:rPr>
              <w:t>ния поставленной задачи необходимо</w:t>
            </w:r>
            <w:r w:rsidRPr="0043439B">
              <w:rPr>
                <w:i/>
              </w:rPr>
              <w:br/>
            </w:r>
            <w:r w:rsidRPr="0043439B">
              <w:rPr>
                <w:i/>
                <w:spacing w:val="-6"/>
              </w:rPr>
              <w:t>получить из раз</w:t>
            </w:r>
            <w:r w:rsidRPr="0043439B">
              <w:rPr>
                <w:i/>
                <w:spacing w:val="-6"/>
              </w:rPr>
              <w:softHyphen/>
            </w:r>
            <w:r w:rsidRPr="0043439B">
              <w:rPr>
                <w:i/>
                <w:spacing w:val="-6"/>
              </w:rPr>
              <w:br/>
            </w:r>
            <w:r w:rsidRPr="0043439B">
              <w:rPr>
                <w:i/>
                <w:spacing w:val="-1"/>
              </w:rPr>
              <w:t>ных по типу источников;</w:t>
            </w:r>
          </w:p>
          <w:p w:rsidR="008E41C7" w:rsidRPr="0043439B" w:rsidRDefault="008E41C7" w:rsidP="009C7340">
            <w:pPr>
              <w:shd w:val="clear" w:color="auto" w:fill="FFFFFF"/>
              <w:tabs>
                <w:tab w:val="left" w:pos="269"/>
              </w:tabs>
              <w:ind w:right="14"/>
              <w:jc w:val="both"/>
              <w:rPr>
                <w:i/>
              </w:rPr>
            </w:pPr>
            <w:r w:rsidRPr="0043439B">
              <w:rPr>
                <w:i/>
              </w:rPr>
              <w:t>обосновывать использо</w:t>
            </w:r>
            <w:r w:rsidRPr="0043439B">
              <w:rPr>
                <w:i/>
              </w:rPr>
              <w:softHyphen/>
              <w:t>вание</w:t>
            </w:r>
            <w:r w:rsidRPr="0043439B">
              <w:rPr>
                <w:i/>
              </w:rPr>
              <w:br/>
            </w:r>
            <w:r w:rsidRPr="0043439B">
              <w:rPr>
                <w:i/>
                <w:spacing w:val="-4"/>
              </w:rPr>
              <w:t>источников информа</w:t>
            </w:r>
            <w:r w:rsidRPr="0043439B">
              <w:rPr>
                <w:i/>
                <w:spacing w:val="-4"/>
              </w:rPr>
              <w:softHyphen/>
              <w:t xml:space="preserve">ции </w:t>
            </w:r>
            <w:r w:rsidRPr="0043439B">
              <w:rPr>
                <w:i/>
              </w:rPr>
              <w:t xml:space="preserve">того или иного типа, </w:t>
            </w:r>
            <w:r w:rsidRPr="0043439B">
              <w:rPr>
                <w:i/>
                <w:spacing w:val="-6"/>
              </w:rPr>
              <w:t>исходя из цели деятельности;</w:t>
            </w:r>
          </w:p>
          <w:p w:rsidR="008E41C7" w:rsidRPr="0043439B" w:rsidRDefault="008E41C7" w:rsidP="009C7340">
            <w:pPr>
              <w:shd w:val="clear" w:color="auto" w:fill="FFFFFF"/>
              <w:tabs>
                <w:tab w:val="left" w:pos="269"/>
              </w:tabs>
              <w:ind w:right="14"/>
              <w:jc w:val="both"/>
              <w:rPr>
                <w:i/>
              </w:rPr>
            </w:pPr>
            <w:r w:rsidRPr="0043439B">
              <w:rPr>
                <w:i/>
                <w:spacing w:val="-6"/>
              </w:rPr>
              <w:t>уметь извлекать информацию:</w:t>
            </w:r>
          </w:p>
          <w:p w:rsidR="008E41C7" w:rsidRPr="0043439B" w:rsidRDefault="008E41C7" w:rsidP="009C7340">
            <w:pPr>
              <w:shd w:val="clear" w:color="auto" w:fill="FFFFFF"/>
              <w:tabs>
                <w:tab w:val="left" w:pos="269"/>
              </w:tabs>
              <w:ind w:right="19"/>
              <w:jc w:val="both"/>
              <w:rPr>
                <w:i/>
              </w:rPr>
            </w:pPr>
            <w:r w:rsidRPr="0043439B">
              <w:rPr>
                <w:i/>
                <w:spacing w:val="-1"/>
              </w:rPr>
              <w:t>самостоятельно планиро</w:t>
            </w:r>
            <w:r w:rsidRPr="0043439B">
              <w:rPr>
                <w:i/>
                <w:spacing w:val="-1"/>
              </w:rPr>
              <w:softHyphen/>
              <w:t>вать</w:t>
            </w:r>
            <w:r w:rsidRPr="0043439B">
              <w:rPr>
                <w:i/>
                <w:spacing w:val="-1"/>
              </w:rPr>
              <w:br/>
            </w:r>
            <w:r w:rsidRPr="0043439B">
              <w:rPr>
                <w:i/>
                <w:spacing w:val="-2"/>
              </w:rPr>
              <w:t>и осуществлять извле</w:t>
            </w:r>
            <w:r w:rsidRPr="0043439B">
              <w:rPr>
                <w:i/>
                <w:spacing w:val="-2"/>
              </w:rPr>
              <w:softHyphen/>
              <w:t>чение</w:t>
            </w:r>
            <w:r w:rsidRPr="0043439B">
              <w:rPr>
                <w:i/>
                <w:spacing w:val="-2"/>
              </w:rPr>
              <w:br/>
            </w:r>
            <w:r w:rsidRPr="0043439B">
              <w:rPr>
                <w:i/>
              </w:rPr>
              <w:t>информации из ста</w:t>
            </w:r>
            <w:r w:rsidRPr="0043439B">
              <w:rPr>
                <w:i/>
              </w:rPr>
              <w:softHyphen/>
            </w:r>
            <w:r w:rsidRPr="0043439B">
              <w:rPr>
                <w:i/>
              </w:rPr>
              <w:br/>
            </w:r>
            <w:r w:rsidRPr="0043439B">
              <w:rPr>
                <w:i/>
                <w:spacing w:val="-1"/>
              </w:rPr>
              <w:t>тистического источника;</w:t>
            </w:r>
          </w:p>
          <w:p w:rsidR="008E41C7" w:rsidRPr="0043439B" w:rsidRDefault="008E41C7" w:rsidP="009C7340">
            <w:pPr>
              <w:widowControl w:val="0"/>
              <w:shd w:val="clear" w:color="auto" w:fill="FFFFFF"/>
              <w:tabs>
                <w:tab w:val="left" w:pos="298"/>
              </w:tabs>
              <w:autoSpaceDE w:val="0"/>
              <w:autoSpaceDN w:val="0"/>
              <w:adjustRightInd w:val="0"/>
              <w:ind w:right="10"/>
              <w:jc w:val="both"/>
              <w:rPr>
                <w:i/>
                <w:spacing w:val="-1"/>
              </w:rPr>
            </w:pPr>
            <w:r w:rsidRPr="0043439B">
              <w:rPr>
                <w:i/>
              </w:rPr>
              <w:t xml:space="preserve">искать информацию в </w:t>
            </w:r>
            <w:r w:rsidRPr="0043439B">
              <w:rPr>
                <w:i/>
                <w:spacing w:val="-2"/>
              </w:rPr>
              <w:t>индивидуальных информа</w:t>
            </w:r>
            <w:r w:rsidRPr="0043439B">
              <w:rPr>
                <w:i/>
                <w:spacing w:val="-2"/>
              </w:rPr>
              <w:softHyphen/>
              <w:t>ционных архивах учащего</w:t>
            </w:r>
            <w:r w:rsidRPr="0043439B">
              <w:rPr>
                <w:i/>
                <w:spacing w:val="-2"/>
              </w:rPr>
              <w:softHyphen/>
            </w:r>
            <w:r w:rsidRPr="0043439B">
              <w:rPr>
                <w:i/>
                <w:spacing w:val="-1"/>
              </w:rPr>
              <w:t>ся, информационной среде</w:t>
            </w:r>
          </w:p>
          <w:p w:rsidR="008E41C7" w:rsidRPr="0043439B" w:rsidRDefault="008E41C7" w:rsidP="009C7340">
            <w:pPr>
              <w:widowControl w:val="0"/>
              <w:shd w:val="clear" w:color="auto" w:fill="FFFFFF"/>
              <w:tabs>
                <w:tab w:val="left" w:pos="298"/>
              </w:tabs>
              <w:autoSpaceDE w:val="0"/>
              <w:autoSpaceDN w:val="0"/>
              <w:adjustRightInd w:val="0"/>
              <w:ind w:right="10"/>
              <w:jc w:val="both"/>
              <w:rPr>
                <w:i/>
              </w:rPr>
            </w:pPr>
            <w:r w:rsidRPr="0043439B">
              <w:rPr>
                <w:i/>
                <w:spacing w:val="-2"/>
              </w:rPr>
              <w:t>образовательного учрежде</w:t>
            </w:r>
            <w:r w:rsidRPr="0043439B">
              <w:rPr>
                <w:i/>
                <w:spacing w:val="-2"/>
              </w:rPr>
              <w:softHyphen/>
            </w:r>
            <w:r w:rsidRPr="0043439B">
              <w:rPr>
                <w:i/>
                <w:spacing w:val="-1"/>
              </w:rPr>
              <w:t>ния, в федеральных храни</w:t>
            </w:r>
            <w:r w:rsidRPr="0043439B">
              <w:rPr>
                <w:i/>
                <w:spacing w:val="-1"/>
              </w:rPr>
              <w:softHyphen/>
            </w:r>
            <w:r w:rsidRPr="0043439B">
              <w:rPr>
                <w:i/>
                <w:spacing w:val="-5"/>
              </w:rPr>
              <w:t>лищах информационных об</w:t>
            </w:r>
            <w:r w:rsidRPr="0043439B">
              <w:rPr>
                <w:i/>
                <w:spacing w:val="-5"/>
              </w:rPr>
              <w:softHyphen/>
            </w:r>
            <w:r w:rsidRPr="0043439B">
              <w:rPr>
                <w:i/>
              </w:rPr>
              <w:t>разовательных ресурсов;</w:t>
            </w:r>
          </w:p>
          <w:p w:rsidR="008E41C7" w:rsidRPr="0043439B" w:rsidRDefault="008E41C7" w:rsidP="009C7340">
            <w:pPr>
              <w:widowControl w:val="0"/>
              <w:shd w:val="clear" w:color="auto" w:fill="FFFFFF"/>
              <w:tabs>
                <w:tab w:val="left" w:pos="298"/>
              </w:tabs>
              <w:autoSpaceDE w:val="0"/>
              <w:autoSpaceDN w:val="0"/>
              <w:adjustRightInd w:val="0"/>
              <w:ind w:right="10"/>
              <w:jc w:val="both"/>
              <w:rPr>
                <w:i/>
              </w:rPr>
            </w:pPr>
            <w:r w:rsidRPr="0043439B">
              <w:rPr>
                <w:i/>
                <w:spacing w:val="-6"/>
              </w:rPr>
              <w:t xml:space="preserve">извлекать информацию по </w:t>
            </w:r>
            <w:r w:rsidRPr="0043439B">
              <w:rPr>
                <w:i/>
                <w:spacing w:val="-7"/>
              </w:rPr>
              <w:t>самостоятельно сформулиро</w:t>
            </w:r>
            <w:r w:rsidRPr="0043439B">
              <w:rPr>
                <w:i/>
                <w:spacing w:val="-7"/>
              </w:rPr>
              <w:softHyphen/>
            </w:r>
            <w:r w:rsidRPr="0043439B">
              <w:rPr>
                <w:i/>
                <w:spacing w:val="-6"/>
              </w:rPr>
              <w:t xml:space="preserve">ванным основаниям, исходя из собственного понимания </w:t>
            </w:r>
            <w:r w:rsidRPr="0043439B">
              <w:rPr>
                <w:i/>
                <w:spacing w:val="-7"/>
              </w:rPr>
              <w:t>целей выполняемой работы;</w:t>
            </w:r>
          </w:p>
          <w:p w:rsidR="008E41C7" w:rsidRPr="0043439B" w:rsidRDefault="008E41C7" w:rsidP="009C7340">
            <w:pPr>
              <w:widowControl w:val="0"/>
              <w:shd w:val="clear" w:color="auto" w:fill="FFFFFF"/>
              <w:tabs>
                <w:tab w:val="left" w:pos="298"/>
              </w:tabs>
              <w:autoSpaceDE w:val="0"/>
              <w:autoSpaceDN w:val="0"/>
              <w:adjustRightInd w:val="0"/>
              <w:ind w:right="10"/>
              <w:jc w:val="both"/>
              <w:rPr>
                <w:i/>
              </w:rPr>
            </w:pPr>
            <w:r w:rsidRPr="0043439B">
              <w:rPr>
                <w:i/>
                <w:spacing w:val="-5"/>
              </w:rPr>
              <w:t>фиксировать (записывать)</w:t>
            </w:r>
            <w:r w:rsidRPr="0043439B">
              <w:rPr>
                <w:i/>
                <w:spacing w:val="-5"/>
              </w:rPr>
              <w:br/>
            </w:r>
            <w:r w:rsidRPr="0043439B">
              <w:rPr>
                <w:i/>
                <w:spacing w:val="-4"/>
              </w:rPr>
              <w:lastRenderedPageBreak/>
              <w:t>информацию об окружающем</w:t>
            </w:r>
            <w:r w:rsidRPr="0043439B">
              <w:rPr>
                <w:i/>
                <w:spacing w:val="-4"/>
              </w:rPr>
              <w:softHyphen/>
            </w:r>
            <w:r w:rsidRPr="0043439B">
              <w:rPr>
                <w:i/>
                <w:spacing w:val="-4"/>
              </w:rPr>
              <w:br/>
            </w:r>
            <w:r w:rsidRPr="0043439B">
              <w:rPr>
                <w:i/>
                <w:spacing w:val="-6"/>
              </w:rPr>
              <w:t>мире и образовательном</w:t>
            </w:r>
            <w:r w:rsidRPr="0043439B">
              <w:rPr>
                <w:i/>
                <w:spacing w:val="-6"/>
              </w:rPr>
              <w:br/>
            </w:r>
            <w:r w:rsidRPr="0043439B">
              <w:rPr>
                <w:i/>
                <w:spacing w:val="-4"/>
              </w:rPr>
              <w:t>процессе, в том числе - с по</w:t>
            </w:r>
            <w:r w:rsidRPr="0043439B">
              <w:rPr>
                <w:i/>
                <w:spacing w:val="-4"/>
              </w:rPr>
              <w:softHyphen/>
              <w:t>мощью</w:t>
            </w:r>
            <w:r w:rsidRPr="0043439B">
              <w:rPr>
                <w:i/>
                <w:spacing w:val="-4"/>
              </w:rPr>
              <w:br/>
            </w:r>
            <w:r w:rsidRPr="0043439B">
              <w:rPr>
                <w:i/>
                <w:spacing w:val="-8"/>
              </w:rPr>
              <w:t>аудио- и видеозаписи,</w:t>
            </w:r>
            <w:r w:rsidRPr="0043439B">
              <w:rPr>
                <w:i/>
                <w:spacing w:val="-8"/>
              </w:rPr>
              <w:br/>
            </w:r>
            <w:r w:rsidRPr="0043439B">
              <w:rPr>
                <w:i/>
                <w:spacing w:val="-6"/>
              </w:rPr>
              <w:t>цифрового измерения;</w:t>
            </w:r>
          </w:p>
          <w:p w:rsidR="008E41C7" w:rsidRPr="0043439B" w:rsidRDefault="008E41C7" w:rsidP="009C7340">
            <w:pPr>
              <w:jc w:val="both"/>
              <w:rPr>
                <w:i/>
                <w:spacing w:val="-6"/>
              </w:rPr>
            </w:pPr>
            <w:r w:rsidRPr="0043439B">
              <w:rPr>
                <w:i/>
                <w:spacing w:val="-6"/>
              </w:rPr>
              <w:t>самостоятельно указывать на информацию, нуждающуюся в проверке, и применять способ проверки достоверности информации;</w:t>
            </w:r>
          </w:p>
          <w:p w:rsidR="008E41C7" w:rsidRPr="0043439B" w:rsidRDefault="008E41C7" w:rsidP="009C7340">
            <w:pPr>
              <w:jc w:val="both"/>
              <w:rPr>
                <w:i/>
              </w:rPr>
            </w:pPr>
            <w:r w:rsidRPr="0043439B">
              <w:rPr>
                <w:i/>
                <w:spacing w:val="-6"/>
              </w:rPr>
              <w:t>создавать гипермедиа сообщения, включающие текст, набираемый на клавиатуре, цифровые данные, неподвижные и движущиеся, записанные и созданные изображения, звуки, ссылки между элементами сообщения</w:t>
            </w:r>
          </w:p>
        </w:tc>
      </w:tr>
    </w:tbl>
    <w:p w:rsidR="008E41C7" w:rsidRDefault="008E41C7" w:rsidP="008E41C7">
      <w:pPr>
        <w:pStyle w:val="3"/>
        <w:pBdr>
          <w:top w:val="dotted" w:sz="4" w:space="0" w:color="622423"/>
        </w:pBdr>
        <w:spacing w:before="0" w:after="0"/>
        <w:rPr>
          <w:rFonts w:ascii="Times New Roman" w:hAnsi="Times New Roman"/>
          <w:sz w:val="24"/>
          <w:szCs w:val="24"/>
        </w:rPr>
      </w:pPr>
    </w:p>
    <w:p w:rsidR="008E41C7" w:rsidRPr="000E1FAD" w:rsidRDefault="008E41C7" w:rsidP="008E41C7">
      <w:pPr>
        <w:pStyle w:val="3"/>
        <w:pBdr>
          <w:top w:val="dotted" w:sz="4" w:space="0" w:color="622423"/>
        </w:pBdr>
        <w:spacing w:before="0" w:after="0"/>
        <w:jc w:val="center"/>
        <w:rPr>
          <w:rFonts w:ascii="Times New Roman" w:hAnsi="Times New Roman"/>
          <w:b w:val="0"/>
          <w:sz w:val="24"/>
          <w:szCs w:val="24"/>
        </w:rPr>
      </w:pPr>
      <w:r w:rsidRPr="000E1FAD">
        <w:rPr>
          <w:rFonts w:ascii="Times New Roman" w:hAnsi="Times New Roman"/>
          <w:sz w:val="24"/>
          <w:szCs w:val="24"/>
        </w:rPr>
        <w:t>Учебно - методическое и  материально - техническое обеспечение</w:t>
      </w:r>
      <w:r>
        <w:rPr>
          <w:rFonts w:ascii="Times New Roman" w:hAnsi="Times New Roman"/>
          <w:sz w:val="24"/>
          <w:szCs w:val="24"/>
        </w:rPr>
        <w:t xml:space="preserve"> </w:t>
      </w:r>
      <w:r w:rsidRPr="000E1FAD">
        <w:rPr>
          <w:rFonts w:ascii="Times New Roman" w:hAnsi="Times New Roman"/>
          <w:sz w:val="24"/>
          <w:szCs w:val="24"/>
        </w:rPr>
        <w:t>образовательного процесса</w:t>
      </w:r>
      <w:r>
        <w:rPr>
          <w:rFonts w:ascii="Times New Roman" w:hAnsi="Times New Roman"/>
          <w:sz w:val="24"/>
          <w:szCs w:val="24"/>
        </w:rPr>
        <w:t>.</w:t>
      </w:r>
    </w:p>
    <w:p w:rsidR="008E41C7" w:rsidRPr="000E1FAD" w:rsidRDefault="008E41C7" w:rsidP="008E41C7">
      <w:pPr>
        <w:shd w:val="clear" w:color="auto" w:fill="FFFFFF"/>
        <w:ind w:right="34" w:firstLine="374"/>
        <w:jc w:val="both"/>
      </w:pPr>
      <w:r w:rsidRPr="000E1FAD">
        <w:rPr>
          <w:spacing w:val="-2"/>
        </w:rPr>
        <w:t xml:space="preserve">Образовательный процесс по математике организуется с помощью </w:t>
      </w:r>
      <w:r w:rsidRPr="000E1FAD">
        <w:t>следующих форм и видов учебных занятий:</w:t>
      </w:r>
    </w:p>
    <w:p w:rsidR="008E41C7" w:rsidRPr="000E1FAD" w:rsidRDefault="008E41C7" w:rsidP="00D5177B">
      <w:pPr>
        <w:pStyle w:val="af4"/>
        <w:widowControl w:val="0"/>
        <w:numPr>
          <w:ilvl w:val="0"/>
          <w:numId w:val="36"/>
        </w:numPr>
        <w:shd w:val="clear" w:color="auto" w:fill="FFFFFF"/>
        <w:tabs>
          <w:tab w:val="left" w:pos="567"/>
        </w:tabs>
        <w:autoSpaceDE w:val="0"/>
        <w:autoSpaceDN w:val="0"/>
        <w:adjustRightInd w:val="0"/>
        <w:spacing w:after="0" w:line="240" w:lineRule="auto"/>
        <w:ind w:left="567" w:hanging="567"/>
        <w:jc w:val="both"/>
        <w:rPr>
          <w:rFonts w:ascii="Times New Roman" w:eastAsia="Times New Roman" w:hAnsi="Times New Roman"/>
          <w:sz w:val="24"/>
          <w:szCs w:val="24"/>
        </w:rPr>
      </w:pPr>
      <w:r w:rsidRPr="000E1FAD">
        <w:rPr>
          <w:rFonts w:ascii="Times New Roman" w:eastAsia="Times New Roman" w:hAnsi="Times New Roman"/>
          <w:i/>
          <w:iCs/>
          <w:spacing w:val="-1"/>
          <w:sz w:val="24"/>
          <w:szCs w:val="24"/>
        </w:rPr>
        <w:t xml:space="preserve">урок - </w:t>
      </w:r>
      <w:r w:rsidRPr="000E1FAD">
        <w:rPr>
          <w:rFonts w:ascii="Times New Roman" w:eastAsia="Times New Roman" w:hAnsi="Times New Roman"/>
          <w:spacing w:val="-1"/>
          <w:sz w:val="24"/>
          <w:szCs w:val="24"/>
        </w:rPr>
        <w:t xml:space="preserve">место для коллективной работы класса по постановке и решению </w:t>
      </w:r>
      <w:r w:rsidRPr="000E1FAD">
        <w:rPr>
          <w:rFonts w:ascii="Times New Roman" w:eastAsia="Times New Roman" w:hAnsi="Times New Roman"/>
          <w:sz w:val="24"/>
          <w:szCs w:val="24"/>
        </w:rPr>
        <w:t>учебных задач;</w:t>
      </w:r>
    </w:p>
    <w:p w:rsidR="008E41C7" w:rsidRPr="000E1FAD" w:rsidRDefault="008E41C7" w:rsidP="00D5177B">
      <w:pPr>
        <w:pStyle w:val="af4"/>
        <w:widowControl w:val="0"/>
        <w:numPr>
          <w:ilvl w:val="0"/>
          <w:numId w:val="36"/>
        </w:numPr>
        <w:shd w:val="clear" w:color="auto" w:fill="FFFFFF"/>
        <w:tabs>
          <w:tab w:val="left" w:pos="567"/>
        </w:tabs>
        <w:autoSpaceDE w:val="0"/>
        <w:autoSpaceDN w:val="0"/>
        <w:adjustRightInd w:val="0"/>
        <w:spacing w:after="0" w:line="240" w:lineRule="auto"/>
        <w:ind w:left="567" w:hanging="567"/>
        <w:jc w:val="both"/>
        <w:rPr>
          <w:rFonts w:ascii="Times New Roman" w:eastAsia="Times New Roman" w:hAnsi="Times New Roman"/>
          <w:sz w:val="24"/>
          <w:szCs w:val="24"/>
        </w:rPr>
      </w:pPr>
      <w:r w:rsidRPr="000E1FAD">
        <w:rPr>
          <w:rFonts w:ascii="Times New Roman" w:eastAsia="Times New Roman" w:hAnsi="Times New Roman"/>
          <w:i/>
          <w:iCs/>
          <w:sz w:val="24"/>
          <w:szCs w:val="24"/>
        </w:rPr>
        <w:t xml:space="preserve">урок-презентация - </w:t>
      </w:r>
      <w:r w:rsidRPr="000E1FAD">
        <w:rPr>
          <w:rFonts w:ascii="Times New Roman" w:eastAsia="Times New Roman" w:hAnsi="Times New Roman"/>
          <w:sz w:val="24"/>
          <w:szCs w:val="24"/>
        </w:rPr>
        <w:t>место для предъявления учащимися результатов самостоятельной работы:</w:t>
      </w:r>
    </w:p>
    <w:p w:rsidR="008E41C7" w:rsidRPr="000E1FAD" w:rsidRDefault="008E41C7" w:rsidP="00D5177B">
      <w:pPr>
        <w:pStyle w:val="af4"/>
        <w:widowControl w:val="0"/>
        <w:numPr>
          <w:ilvl w:val="0"/>
          <w:numId w:val="36"/>
        </w:numPr>
        <w:shd w:val="clear" w:color="auto" w:fill="FFFFFF"/>
        <w:tabs>
          <w:tab w:val="left" w:pos="567"/>
        </w:tabs>
        <w:autoSpaceDE w:val="0"/>
        <w:autoSpaceDN w:val="0"/>
        <w:adjustRightInd w:val="0"/>
        <w:spacing w:after="0" w:line="240" w:lineRule="auto"/>
        <w:ind w:left="567" w:hanging="567"/>
        <w:jc w:val="both"/>
        <w:rPr>
          <w:rFonts w:ascii="Times New Roman" w:eastAsia="Times New Roman" w:hAnsi="Times New Roman"/>
          <w:sz w:val="24"/>
          <w:szCs w:val="24"/>
        </w:rPr>
      </w:pPr>
      <w:r w:rsidRPr="000E1FAD">
        <w:rPr>
          <w:rFonts w:ascii="Times New Roman" w:eastAsia="Times New Roman" w:hAnsi="Times New Roman"/>
          <w:i/>
          <w:iCs/>
          <w:spacing w:val="-14"/>
          <w:sz w:val="24"/>
          <w:szCs w:val="24"/>
        </w:rPr>
        <w:t xml:space="preserve">урок-диагностика </w:t>
      </w:r>
      <w:r w:rsidRPr="000E1FAD">
        <w:rPr>
          <w:rFonts w:ascii="Times New Roman" w:eastAsia="Times New Roman" w:hAnsi="Times New Roman"/>
          <w:spacing w:val="-14"/>
          <w:sz w:val="24"/>
          <w:szCs w:val="24"/>
        </w:rPr>
        <w:t>- место для  проведения проверочной  или диагностической  работы;</w:t>
      </w:r>
    </w:p>
    <w:p w:rsidR="008E41C7" w:rsidRPr="000E1FAD" w:rsidRDefault="008E41C7" w:rsidP="00D5177B">
      <w:pPr>
        <w:pStyle w:val="af4"/>
        <w:widowControl w:val="0"/>
        <w:numPr>
          <w:ilvl w:val="0"/>
          <w:numId w:val="36"/>
        </w:numPr>
        <w:shd w:val="clear" w:color="auto" w:fill="FFFFFF"/>
        <w:tabs>
          <w:tab w:val="left" w:pos="567"/>
        </w:tabs>
        <w:autoSpaceDE w:val="0"/>
        <w:autoSpaceDN w:val="0"/>
        <w:adjustRightInd w:val="0"/>
        <w:spacing w:after="0" w:line="240" w:lineRule="auto"/>
        <w:ind w:left="567" w:hanging="567"/>
        <w:jc w:val="both"/>
        <w:rPr>
          <w:rFonts w:ascii="Times New Roman" w:eastAsia="Times New Roman" w:hAnsi="Times New Roman"/>
          <w:sz w:val="24"/>
          <w:szCs w:val="24"/>
        </w:rPr>
      </w:pPr>
      <w:r w:rsidRPr="000E1FAD">
        <w:rPr>
          <w:rFonts w:ascii="Times New Roman" w:eastAsia="Times New Roman" w:hAnsi="Times New Roman"/>
          <w:i/>
          <w:iCs/>
          <w:spacing w:val="-1"/>
          <w:sz w:val="24"/>
          <w:szCs w:val="24"/>
        </w:rPr>
        <w:t xml:space="preserve">урок-проектирование </w:t>
      </w:r>
      <w:r w:rsidRPr="000E1FAD">
        <w:rPr>
          <w:rFonts w:ascii="Times New Roman" w:eastAsia="Times New Roman" w:hAnsi="Times New Roman"/>
          <w:spacing w:val="-1"/>
          <w:sz w:val="24"/>
          <w:szCs w:val="24"/>
        </w:rPr>
        <w:t>- место для решения проектных задач;</w:t>
      </w:r>
    </w:p>
    <w:p w:rsidR="008E41C7" w:rsidRPr="000E1FAD" w:rsidRDefault="008E41C7" w:rsidP="00D5177B">
      <w:pPr>
        <w:pStyle w:val="af4"/>
        <w:widowControl w:val="0"/>
        <w:numPr>
          <w:ilvl w:val="0"/>
          <w:numId w:val="36"/>
        </w:numPr>
        <w:shd w:val="clear" w:color="auto" w:fill="FFFFFF"/>
        <w:tabs>
          <w:tab w:val="left" w:pos="567"/>
        </w:tabs>
        <w:autoSpaceDE w:val="0"/>
        <w:autoSpaceDN w:val="0"/>
        <w:adjustRightInd w:val="0"/>
        <w:spacing w:after="0" w:line="240" w:lineRule="auto"/>
        <w:ind w:left="567" w:hanging="567"/>
        <w:jc w:val="both"/>
        <w:rPr>
          <w:rFonts w:ascii="Times New Roman" w:eastAsia="Times New Roman" w:hAnsi="Times New Roman"/>
          <w:sz w:val="24"/>
          <w:szCs w:val="24"/>
        </w:rPr>
      </w:pPr>
      <w:r w:rsidRPr="000E1FAD">
        <w:rPr>
          <w:rFonts w:ascii="Times New Roman" w:eastAsia="Times New Roman" w:hAnsi="Times New Roman"/>
          <w:i/>
          <w:iCs/>
          <w:sz w:val="24"/>
          <w:szCs w:val="24"/>
        </w:rPr>
        <w:t xml:space="preserve">учебное занятие (практики) </w:t>
      </w:r>
      <w:r w:rsidRPr="000E1FAD">
        <w:rPr>
          <w:rFonts w:ascii="Times New Roman" w:eastAsia="Times New Roman" w:hAnsi="Times New Roman"/>
          <w:sz w:val="24"/>
          <w:szCs w:val="24"/>
        </w:rPr>
        <w:t>- место для индивидуальной работы учащихся над своими математическими проблемами;</w:t>
      </w:r>
    </w:p>
    <w:p w:rsidR="008E41C7" w:rsidRPr="000E1FAD" w:rsidRDefault="008E41C7" w:rsidP="00D5177B">
      <w:pPr>
        <w:pStyle w:val="af4"/>
        <w:widowControl w:val="0"/>
        <w:numPr>
          <w:ilvl w:val="0"/>
          <w:numId w:val="36"/>
        </w:numPr>
        <w:shd w:val="clear" w:color="auto" w:fill="FFFFFF"/>
        <w:tabs>
          <w:tab w:val="left" w:pos="567"/>
        </w:tabs>
        <w:autoSpaceDE w:val="0"/>
        <w:autoSpaceDN w:val="0"/>
        <w:adjustRightInd w:val="0"/>
        <w:spacing w:after="0" w:line="240" w:lineRule="auto"/>
        <w:ind w:left="567" w:hanging="567"/>
        <w:jc w:val="both"/>
        <w:rPr>
          <w:rFonts w:ascii="Times New Roman" w:eastAsia="Times New Roman" w:hAnsi="Times New Roman"/>
          <w:sz w:val="24"/>
          <w:szCs w:val="24"/>
        </w:rPr>
      </w:pPr>
      <w:r w:rsidRPr="000E1FAD">
        <w:rPr>
          <w:rFonts w:ascii="Times New Roman" w:eastAsia="Times New Roman" w:hAnsi="Times New Roman"/>
          <w:i/>
          <w:iCs/>
          <w:spacing w:val="-3"/>
          <w:sz w:val="24"/>
          <w:szCs w:val="24"/>
        </w:rPr>
        <w:t xml:space="preserve">групповая консультация </w:t>
      </w:r>
      <w:r w:rsidRPr="000E1FAD">
        <w:rPr>
          <w:rFonts w:ascii="Times New Roman" w:eastAsia="Times New Roman" w:hAnsi="Times New Roman"/>
          <w:spacing w:val="-3"/>
          <w:sz w:val="24"/>
          <w:szCs w:val="24"/>
        </w:rPr>
        <w:t>- место, где учитель работает с небольшой груп</w:t>
      </w:r>
      <w:r w:rsidRPr="000E1FAD">
        <w:rPr>
          <w:rFonts w:ascii="Times New Roman" w:eastAsia="Times New Roman" w:hAnsi="Times New Roman"/>
          <w:spacing w:val="-3"/>
          <w:sz w:val="24"/>
          <w:szCs w:val="24"/>
        </w:rPr>
        <w:softHyphen/>
      </w:r>
      <w:r w:rsidRPr="000E1FAD">
        <w:rPr>
          <w:rFonts w:ascii="Times New Roman" w:eastAsia="Times New Roman" w:hAnsi="Times New Roman"/>
          <w:sz w:val="24"/>
          <w:szCs w:val="24"/>
        </w:rPr>
        <w:t>пой учащихся по их запросу;</w:t>
      </w:r>
    </w:p>
    <w:p w:rsidR="008E41C7" w:rsidRPr="000E1FAD" w:rsidRDefault="008E41C7" w:rsidP="00D5177B">
      <w:pPr>
        <w:pStyle w:val="af4"/>
        <w:widowControl w:val="0"/>
        <w:numPr>
          <w:ilvl w:val="0"/>
          <w:numId w:val="36"/>
        </w:numPr>
        <w:shd w:val="clear" w:color="auto" w:fill="FFFFFF"/>
        <w:tabs>
          <w:tab w:val="left" w:pos="567"/>
        </w:tabs>
        <w:autoSpaceDE w:val="0"/>
        <w:autoSpaceDN w:val="0"/>
        <w:adjustRightInd w:val="0"/>
        <w:spacing w:after="0" w:line="240" w:lineRule="auto"/>
        <w:ind w:left="567" w:hanging="567"/>
        <w:jc w:val="both"/>
        <w:rPr>
          <w:rFonts w:ascii="Times New Roman" w:eastAsia="Times New Roman" w:hAnsi="Times New Roman"/>
          <w:sz w:val="24"/>
          <w:szCs w:val="24"/>
        </w:rPr>
      </w:pPr>
      <w:r w:rsidRPr="000E1FAD">
        <w:rPr>
          <w:rFonts w:ascii="Times New Roman" w:eastAsia="Times New Roman" w:hAnsi="Times New Roman"/>
          <w:i/>
          <w:iCs/>
          <w:spacing w:val="-2"/>
          <w:sz w:val="24"/>
          <w:szCs w:val="24"/>
        </w:rPr>
        <w:t xml:space="preserve">самостоятельная работа учащихся дома </w:t>
      </w:r>
      <w:r w:rsidRPr="000E1FAD">
        <w:rPr>
          <w:rFonts w:ascii="Times New Roman" w:eastAsia="Times New Roman" w:hAnsi="Times New Roman"/>
          <w:spacing w:val="-2"/>
          <w:sz w:val="24"/>
          <w:szCs w:val="24"/>
        </w:rPr>
        <w:t>имеет следующие линии:</w:t>
      </w:r>
    </w:p>
    <w:p w:rsidR="008E41C7" w:rsidRPr="000E1FAD" w:rsidRDefault="008E41C7" w:rsidP="00BF21F6">
      <w:pPr>
        <w:widowControl w:val="0"/>
        <w:numPr>
          <w:ilvl w:val="0"/>
          <w:numId w:val="12"/>
        </w:numPr>
        <w:shd w:val="clear" w:color="auto" w:fill="FFFFFF"/>
        <w:tabs>
          <w:tab w:val="left" w:pos="485"/>
        </w:tabs>
        <w:autoSpaceDE w:val="0"/>
        <w:autoSpaceDN w:val="0"/>
        <w:adjustRightInd w:val="0"/>
        <w:ind w:right="24"/>
        <w:jc w:val="both"/>
      </w:pPr>
      <w:r w:rsidRPr="000E1FAD">
        <w:rPr>
          <w:i/>
          <w:iCs/>
          <w:spacing w:val="-4"/>
        </w:rPr>
        <w:t xml:space="preserve">задания по коррекции </w:t>
      </w:r>
      <w:r w:rsidRPr="000E1FAD">
        <w:rPr>
          <w:spacing w:val="-4"/>
        </w:rPr>
        <w:t>знаний и умений после проведенных диагности</w:t>
      </w:r>
      <w:r w:rsidRPr="000E1FAD">
        <w:rPr>
          <w:spacing w:val="-4"/>
        </w:rPr>
        <w:softHyphen/>
      </w:r>
      <w:r w:rsidRPr="000E1FAD">
        <w:t>ческих и проверочных работ;</w:t>
      </w:r>
    </w:p>
    <w:p w:rsidR="008E41C7" w:rsidRPr="000E1FAD" w:rsidRDefault="008E41C7" w:rsidP="00BF21F6">
      <w:pPr>
        <w:widowControl w:val="0"/>
        <w:numPr>
          <w:ilvl w:val="0"/>
          <w:numId w:val="12"/>
        </w:numPr>
        <w:shd w:val="clear" w:color="auto" w:fill="FFFFFF"/>
        <w:tabs>
          <w:tab w:val="left" w:pos="485"/>
        </w:tabs>
        <w:autoSpaceDE w:val="0"/>
        <w:autoSpaceDN w:val="0"/>
        <w:adjustRightInd w:val="0"/>
        <w:ind w:right="19"/>
        <w:jc w:val="both"/>
      </w:pPr>
      <w:r w:rsidRPr="000E1FAD">
        <w:rPr>
          <w:i/>
          <w:iCs/>
          <w:spacing w:val="-8"/>
        </w:rPr>
        <w:t xml:space="preserve">задания по освоению </w:t>
      </w:r>
      <w:r w:rsidRPr="000E1FAD">
        <w:rPr>
          <w:spacing w:val="-8"/>
        </w:rPr>
        <w:t>ведущих тем курса, включая отработку соответству</w:t>
      </w:r>
      <w:r w:rsidRPr="000E1FAD">
        <w:rPr>
          <w:spacing w:val="-8"/>
        </w:rPr>
        <w:softHyphen/>
      </w:r>
      <w:r w:rsidRPr="000E1FAD">
        <w:rPr>
          <w:spacing w:val="-9"/>
        </w:rPr>
        <w:t>ющие навыков, на трех уровнях (формальном, рефлексивном и ресурсном);</w:t>
      </w:r>
    </w:p>
    <w:p w:rsidR="008E41C7" w:rsidRPr="000E1FAD" w:rsidRDefault="008E41C7" w:rsidP="00BF21F6">
      <w:pPr>
        <w:widowControl w:val="0"/>
        <w:numPr>
          <w:ilvl w:val="0"/>
          <w:numId w:val="12"/>
        </w:numPr>
        <w:shd w:val="clear" w:color="auto" w:fill="FFFFFF"/>
        <w:tabs>
          <w:tab w:val="left" w:pos="485"/>
        </w:tabs>
        <w:autoSpaceDE w:val="0"/>
        <w:autoSpaceDN w:val="0"/>
        <w:adjustRightInd w:val="0"/>
        <w:jc w:val="both"/>
      </w:pPr>
      <w:r w:rsidRPr="000E1FAD">
        <w:rPr>
          <w:i/>
          <w:iCs/>
          <w:spacing w:val="-12"/>
        </w:rPr>
        <w:t xml:space="preserve">творческие задания </w:t>
      </w:r>
      <w:r w:rsidRPr="000E1FAD">
        <w:rPr>
          <w:spacing w:val="-12"/>
        </w:rPr>
        <w:t>для учащихся, которые хотят расширить свои математи</w:t>
      </w:r>
      <w:r w:rsidRPr="000E1FAD">
        <w:rPr>
          <w:spacing w:val="-12"/>
        </w:rPr>
        <w:softHyphen/>
      </w:r>
      <w:r w:rsidRPr="000E1FAD">
        <w:rPr>
          <w:spacing w:val="-13"/>
        </w:rPr>
        <w:t>ческие знания и умения (эти задания выбираются и вьшолняются по желанию).</w:t>
      </w:r>
    </w:p>
    <w:p w:rsidR="008E41C7" w:rsidRPr="000E1FAD" w:rsidRDefault="008E41C7" w:rsidP="008E41C7">
      <w:pPr>
        <w:widowControl w:val="0"/>
        <w:shd w:val="clear" w:color="auto" w:fill="FFFFFF"/>
        <w:tabs>
          <w:tab w:val="left" w:pos="485"/>
        </w:tabs>
        <w:autoSpaceDE w:val="0"/>
        <w:autoSpaceDN w:val="0"/>
        <w:adjustRightInd w:val="0"/>
        <w:ind w:left="1353"/>
        <w:jc w:val="both"/>
      </w:pPr>
    </w:p>
    <w:p w:rsidR="008E41C7" w:rsidRPr="000E1FAD" w:rsidRDefault="008E41C7" w:rsidP="008E41C7">
      <w:pPr>
        <w:shd w:val="clear" w:color="auto" w:fill="FFFFFF"/>
        <w:ind w:left="14"/>
        <w:jc w:val="both"/>
      </w:pPr>
      <w:r w:rsidRPr="000E1FAD">
        <w:rPr>
          <w:spacing w:val="-1"/>
        </w:rPr>
        <w:t>Для  реализации  данной  программы   используется  следующее  учебно-</w:t>
      </w:r>
      <w:r w:rsidRPr="000E1FAD">
        <w:t>методическое обеспечение:</w:t>
      </w:r>
    </w:p>
    <w:p w:rsidR="008E41C7" w:rsidRPr="00C57496" w:rsidRDefault="008E41C7" w:rsidP="00BF21F6">
      <w:pPr>
        <w:pStyle w:val="af4"/>
        <w:numPr>
          <w:ilvl w:val="0"/>
          <w:numId w:val="13"/>
        </w:numPr>
        <w:spacing w:after="0" w:line="240" w:lineRule="auto"/>
        <w:ind w:left="567" w:hanging="567"/>
        <w:jc w:val="both"/>
        <w:rPr>
          <w:rFonts w:ascii="Times New Roman" w:hAnsi="Times New Roman"/>
          <w:sz w:val="24"/>
          <w:szCs w:val="24"/>
        </w:rPr>
      </w:pPr>
      <w:r w:rsidRPr="000E1FAD">
        <w:rPr>
          <w:rFonts w:ascii="Times New Roman" w:hAnsi="Times New Roman"/>
          <w:sz w:val="24"/>
          <w:szCs w:val="24"/>
        </w:rPr>
        <w:lastRenderedPageBreak/>
        <w:t>Сборник программ к комплекту учебников «Начальная школа ХХI века».Программа по математике В.Н.Рудн</w:t>
      </w:r>
      <w:r>
        <w:rPr>
          <w:rFonts w:ascii="Times New Roman" w:hAnsi="Times New Roman"/>
          <w:sz w:val="24"/>
          <w:szCs w:val="24"/>
        </w:rPr>
        <w:t>ицкой. М.: Вентана - Граф, 2010</w:t>
      </w:r>
    </w:p>
    <w:p w:rsidR="008E41C7" w:rsidRPr="00C57496" w:rsidRDefault="008E41C7" w:rsidP="00BF21F6">
      <w:pPr>
        <w:pStyle w:val="af4"/>
        <w:numPr>
          <w:ilvl w:val="0"/>
          <w:numId w:val="13"/>
        </w:numPr>
        <w:spacing w:after="0" w:line="240" w:lineRule="auto"/>
        <w:ind w:left="567" w:hanging="567"/>
        <w:jc w:val="both"/>
        <w:rPr>
          <w:rFonts w:ascii="Times New Roman" w:hAnsi="Times New Roman"/>
          <w:sz w:val="24"/>
          <w:szCs w:val="24"/>
        </w:rPr>
      </w:pPr>
      <w:r w:rsidRPr="000E1FAD">
        <w:rPr>
          <w:rFonts w:ascii="Times New Roman" w:hAnsi="Times New Roman"/>
          <w:sz w:val="24"/>
          <w:szCs w:val="24"/>
        </w:rPr>
        <w:t>Рудницкая В.</w:t>
      </w:r>
      <w:r>
        <w:rPr>
          <w:rFonts w:ascii="Times New Roman" w:hAnsi="Times New Roman"/>
          <w:sz w:val="24"/>
          <w:szCs w:val="24"/>
        </w:rPr>
        <w:t>Н.Математика. 1-4 кл</w:t>
      </w:r>
    </w:p>
    <w:p w:rsidR="008E41C7" w:rsidRPr="00C57496" w:rsidRDefault="008E41C7" w:rsidP="00BF21F6">
      <w:pPr>
        <w:pStyle w:val="af4"/>
        <w:numPr>
          <w:ilvl w:val="0"/>
          <w:numId w:val="13"/>
        </w:numPr>
        <w:spacing w:after="0" w:line="240" w:lineRule="auto"/>
        <w:ind w:left="567" w:hanging="567"/>
        <w:jc w:val="both"/>
        <w:rPr>
          <w:rFonts w:ascii="Times New Roman" w:hAnsi="Times New Roman"/>
          <w:sz w:val="24"/>
          <w:szCs w:val="24"/>
        </w:rPr>
      </w:pPr>
      <w:r w:rsidRPr="000E1FAD">
        <w:rPr>
          <w:rFonts w:ascii="Times New Roman" w:hAnsi="Times New Roman"/>
          <w:sz w:val="24"/>
          <w:szCs w:val="24"/>
        </w:rPr>
        <w:t>Рудницкая В.Н. Математика. 1 класс: методика обучения/ В.Н. Рудницкая, Е.Э. Кочурова, О.А. Ры</w:t>
      </w:r>
      <w:r>
        <w:rPr>
          <w:rFonts w:ascii="Times New Roman" w:hAnsi="Times New Roman"/>
          <w:sz w:val="24"/>
          <w:szCs w:val="24"/>
        </w:rPr>
        <w:t>дзе.- М.: Вентана - Граф, 2010.</w:t>
      </w:r>
    </w:p>
    <w:p w:rsidR="008E41C7" w:rsidRPr="00C57496" w:rsidRDefault="008E41C7" w:rsidP="00BF21F6">
      <w:pPr>
        <w:pStyle w:val="af4"/>
        <w:numPr>
          <w:ilvl w:val="0"/>
          <w:numId w:val="13"/>
        </w:numPr>
        <w:spacing w:after="0" w:line="240" w:lineRule="auto"/>
        <w:ind w:left="567" w:hanging="567"/>
        <w:jc w:val="both"/>
        <w:rPr>
          <w:rFonts w:ascii="Times New Roman" w:hAnsi="Times New Roman"/>
          <w:sz w:val="24"/>
          <w:szCs w:val="24"/>
        </w:rPr>
      </w:pPr>
      <w:r w:rsidRPr="000E1FAD">
        <w:rPr>
          <w:rFonts w:ascii="Times New Roman" w:hAnsi="Times New Roman"/>
          <w:sz w:val="24"/>
          <w:szCs w:val="24"/>
        </w:rPr>
        <w:t xml:space="preserve">Рудницкая В.Н., Юдачёва Т.В.  Математика в начальной школе: проверочные и контрольные работы. - М.: Вентана </w:t>
      </w:r>
      <w:r>
        <w:rPr>
          <w:rFonts w:ascii="Times New Roman" w:hAnsi="Times New Roman"/>
          <w:sz w:val="24"/>
          <w:szCs w:val="24"/>
        </w:rPr>
        <w:t>- Граф, 2008.</w:t>
      </w:r>
    </w:p>
    <w:p w:rsidR="008E41C7" w:rsidRPr="00C57496" w:rsidRDefault="008E41C7" w:rsidP="00BF21F6">
      <w:pPr>
        <w:pStyle w:val="af4"/>
        <w:numPr>
          <w:ilvl w:val="0"/>
          <w:numId w:val="13"/>
        </w:numPr>
        <w:shd w:val="clear" w:color="auto" w:fill="FFFFFF"/>
        <w:spacing w:after="0" w:line="240" w:lineRule="auto"/>
        <w:ind w:left="567" w:hanging="567"/>
        <w:jc w:val="both"/>
        <w:rPr>
          <w:rFonts w:ascii="Times New Roman" w:eastAsia="Times New Roman" w:hAnsi="Times New Roman"/>
          <w:bCs/>
          <w:sz w:val="24"/>
          <w:szCs w:val="24"/>
        </w:rPr>
      </w:pPr>
      <w:r w:rsidRPr="000E1FAD">
        <w:rPr>
          <w:rFonts w:ascii="Times New Roman" w:eastAsia="Times New Roman" w:hAnsi="Times New Roman"/>
          <w:bCs/>
          <w:sz w:val="24"/>
          <w:szCs w:val="24"/>
        </w:rPr>
        <w:t>Математика.</w:t>
      </w:r>
      <w:r>
        <w:rPr>
          <w:rFonts w:ascii="Times New Roman" w:eastAsia="Times New Roman" w:hAnsi="Times New Roman"/>
          <w:bCs/>
          <w:sz w:val="24"/>
          <w:szCs w:val="24"/>
        </w:rPr>
        <w:t xml:space="preserve"> 1-4 классы. Тесты.- Фирма «1с»</w:t>
      </w:r>
    </w:p>
    <w:p w:rsidR="008E41C7" w:rsidRPr="000E1FAD" w:rsidRDefault="008E41C7" w:rsidP="00BF21F6">
      <w:pPr>
        <w:pStyle w:val="af4"/>
        <w:numPr>
          <w:ilvl w:val="0"/>
          <w:numId w:val="13"/>
        </w:numPr>
        <w:shd w:val="clear" w:color="auto" w:fill="FFFFFF"/>
        <w:spacing w:after="0" w:line="240" w:lineRule="auto"/>
        <w:ind w:left="567" w:hanging="567"/>
        <w:jc w:val="both"/>
        <w:rPr>
          <w:rFonts w:ascii="Times New Roman" w:eastAsia="Times New Roman" w:hAnsi="Times New Roman"/>
          <w:bCs/>
          <w:sz w:val="24"/>
          <w:szCs w:val="24"/>
        </w:rPr>
      </w:pPr>
      <w:r w:rsidRPr="000E1FAD">
        <w:rPr>
          <w:rFonts w:ascii="Times New Roman" w:eastAsia="Times New Roman" w:hAnsi="Times New Roman"/>
          <w:bCs/>
          <w:sz w:val="24"/>
          <w:szCs w:val="24"/>
        </w:rPr>
        <w:t>Электронный учебно-методический комплекс «Новая начальная школа». Сайт единой цифровой образовательной коллекции http://school-collection.edu.ru</w:t>
      </w:r>
    </w:p>
    <w:p w:rsidR="008E41C7" w:rsidRPr="000E1FAD" w:rsidRDefault="008E41C7" w:rsidP="008E41C7">
      <w:pPr>
        <w:jc w:val="both"/>
      </w:pPr>
    </w:p>
    <w:p w:rsidR="008E41C7" w:rsidRPr="00A253DB" w:rsidRDefault="008E41C7" w:rsidP="008E41C7">
      <w:pPr>
        <w:pStyle w:val="3"/>
        <w:spacing w:before="0" w:after="0"/>
        <w:jc w:val="center"/>
        <w:rPr>
          <w:rStyle w:val="FontStyle42"/>
          <w:b/>
          <w:sz w:val="24"/>
          <w:szCs w:val="24"/>
        </w:rPr>
      </w:pPr>
      <w:r w:rsidRPr="00A253DB">
        <w:rPr>
          <w:rStyle w:val="FontStyle42"/>
          <w:b/>
          <w:sz w:val="24"/>
          <w:szCs w:val="24"/>
        </w:rPr>
        <w:t>Содержание программы</w:t>
      </w:r>
    </w:p>
    <w:p w:rsidR="008E41C7" w:rsidRPr="00A253DB" w:rsidRDefault="008E41C7" w:rsidP="008E41C7">
      <w:pPr>
        <w:pStyle w:val="Style12"/>
        <w:widowControl/>
        <w:spacing w:line="240" w:lineRule="auto"/>
        <w:ind w:left="413" w:right="2957"/>
        <w:jc w:val="both"/>
        <w:rPr>
          <w:rStyle w:val="FontStyle42"/>
          <w:sz w:val="24"/>
          <w:szCs w:val="24"/>
        </w:rPr>
      </w:pPr>
      <w:r w:rsidRPr="00A253DB">
        <w:rPr>
          <w:rStyle w:val="FontStyle42"/>
          <w:sz w:val="24"/>
          <w:szCs w:val="24"/>
        </w:rPr>
        <w:t xml:space="preserve">1 класс (128 ч) </w:t>
      </w:r>
    </w:p>
    <w:p w:rsidR="008E41C7" w:rsidRPr="00A253DB" w:rsidRDefault="008E41C7" w:rsidP="008E41C7">
      <w:pPr>
        <w:pStyle w:val="Style12"/>
        <w:widowControl/>
        <w:spacing w:line="240" w:lineRule="auto"/>
        <w:ind w:left="413" w:right="2957"/>
        <w:jc w:val="both"/>
        <w:rPr>
          <w:rStyle w:val="FontStyle34"/>
          <w:sz w:val="24"/>
          <w:szCs w:val="24"/>
        </w:rPr>
      </w:pPr>
      <w:r w:rsidRPr="00A253DB">
        <w:rPr>
          <w:rStyle w:val="FontStyle34"/>
          <w:sz w:val="24"/>
          <w:szCs w:val="24"/>
        </w:rPr>
        <w:t>Множества и отношения (6ч)</w:t>
      </w:r>
    </w:p>
    <w:p w:rsidR="008E41C7" w:rsidRPr="00A253DB" w:rsidRDefault="008E41C7" w:rsidP="008E41C7">
      <w:pPr>
        <w:pStyle w:val="Style13"/>
        <w:widowControl/>
        <w:spacing w:line="240" w:lineRule="auto"/>
        <w:rPr>
          <w:rStyle w:val="FontStyle42"/>
          <w:sz w:val="24"/>
          <w:szCs w:val="24"/>
        </w:rPr>
      </w:pPr>
      <w:r w:rsidRPr="00A253DB">
        <w:rPr>
          <w:rStyle w:val="FontStyle42"/>
          <w:sz w:val="24"/>
          <w:szCs w:val="24"/>
        </w:rPr>
        <w:t>Первоначальные представления о множествах предме</w:t>
      </w:r>
      <w:r w:rsidRPr="00A253DB">
        <w:rPr>
          <w:rStyle w:val="FontStyle42"/>
          <w:sz w:val="24"/>
          <w:szCs w:val="24"/>
        </w:rPr>
        <w:softHyphen/>
        <w:t>тов, свойствах и форме предметов</w:t>
      </w:r>
    </w:p>
    <w:p w:rsidR="008E41C7" w:rsidRPr="00A253DB" w:rsidRDefault="008E41C7" w:rsidP="008E41C7">
      <w:pPr>
        <w:ind w:firstLine="403"/>
        <w:jc w:val="both"/>
        <w:rPr>
          <w:rStyle w:val="FontStyle24"/>
          <w:spacing w:val="0"/>
          <w:sz w:val="24"/>
          <w:szCs w:val="24"/>
        </w:rPr>
      </w:pPr>
      <w:r w:rsidRPr="00A253DB">
        <w:rPr>
          <w:rStyle w:val="FontStyle24"/>
          <w:spacing w:val="0"/>
          <w:sz w:val="24"/>
          <w:szCs w:val="24"/>
        </w:rPr>
        <w:t>Сходства и различия предметов. Предметы, обладающие или не обладающие данным свойством. Понятия: какой-ни</w:t>
      </w:r>
      <w:r w:rsidRPr="00A253DB">
        <w:rPr>
          <w:rStyle w:val="FontStyle24"/>
          <w:spacing w:val="0"/>
          <w:sz w:val="24"/>
          <w:szCs w:val="24"/>
        </w:rPr>
        <w:softHyphen/>
        <w:t>будь, любой, каждый, все, не все, некоторые.</w:t>
      </w:r>
    </w:p>
    <w:p w:rsidR="008E41C7" w:rsidRPr="00A253DB" w:rsidRDefault="008E41C7" w:rsidP="008E41C7">
      <w:pPr>
        <w:ind w:firstLine="403"/>
        <w:jc w:val="both"/>
        <w:rPr>
          <w:rStyle w:val="FontStyle42"/>
          <w:sz w:val="24"/>
          <w:szCs w:val="24"/>
        </w:rPr>
      </w:pPr>
      <w:r w:rsidRPr="00A253DB">
        <w:rPr>
          <w:rStyle w:val="FontStyle42"/>
          <w:sz w:val="24"/>
          <w:szCs w:val="24"/>
        </w:rPr>
        <w:t>Отношения между предметами и между множествами предметов</w:t>
      </w:r>
    </w:p>
    <w:p w:rsidR="008E41C7" w:rsidRPr="00A253DB" w:rsidRDefault="008E41C7" w:rsidP="008E41C7">
      <w:pPr>
        <w:ind w:firstLine="403"/>
        <w:jc w:val="both"/>
        <w:rPr>
          <w:rStyle w:val="FontStyle24"/>
          <w:spacing w:val="0"/>
          <w:sz w:val="24"/>
          <w:szCs w:val="24"/>
        </w:rPr>
      </w:pPr>
      <w:r w:rsidRPr="00A253DB">
        <w:rPr>
          <w:rStyle w:val="FontStyle24"/>
          <w:spacing w:val="0"/>
          <w:sz w:val="24"/>
          <w:szCs w:val="24"/>
        </w:rPr>
        <w:t>Взаимное расположение предметов в пространстве и на плоскости. Понятия: выше, ниже; левее, правее; над, под, на, за, перед, между, вне, внутри.</w:t>
      </w:r>
    </w:p>
    <w:p w:rsidR="008E41C7" w:rsidRPr="00A253DB" w:rsidRDefault="008E41C7" w:rsidP="008E41C7">
      <w:pPr>
        <w:jc w:val="both"/>
        <w:rPr>
          <w:rStyle w:val="FontStyle24"/>
          <w:spacing w:val="0"/>
          <w:sz w:val="24"/>
          <w:szCs w:val="24"/>
        </w:rPr>
      </w:pPr>
      <w:r w:rsidRPr="00A253DB">
        <w:rPr>
          <w:rStyle w:val="FontStyle24"/>
          <w:spacing w:val="0"/>
          <w:sz w:val="24"/>
          <w:szCs w:val="24"/>
        </w:rPr>
        <w:t>Ориентировка в окружающем пространстве (выбор маршрута, пути передвижения и пр.).</w:t>
      </w:r>
    </w:p>
    <w:p w:rsidR="008E41C7" w:rsidRPr="00A253DB" w:rsidRDefault="008E41C7" w:rsidP="008E41C7">
      <w:pPr>
        <w:ind w:firstLine="567"/>
        <w:jc w:val="both"/>
        <w:rPr>
          <w:rStyle w:val="FontStyle24"/>
          <w:spacing w:val="0"/>
          <w:sz w:val="24"/>
          <w:szCs w:val="24"/>
        </w:rPr>
      </w:pPr>
      <w:r w:rsidRPr="00A253DB">
        <w:rPr>
          <w:rStyle w:val="FontStyle24"/>
          <w:spacing w:val="0"/>
          <w:sz w:val="24"/>
          <w:szCs w:val="24"/>
        </w:rPr>
        <w:t>Соотношения размеров предметов. Понятия: больше, ме</w:t>
      </w:r>
      <w:r w:rsidRPr="00A253DB">
        <w:rPr>
          <w:rStyle w:val="FontStyle24"/>
          <w:spacing w:val="0"/>
          <w:sz w:val="24"/>
          <w:szCs w:val="24"/>
        </w:rPr>
        <w:softHyphen/>
        <w:t>ньше, таких же размеров; выше, ниже, такой же высоты; длиннее, короче, такой же длины.</w:t>
      </w:r>
    </w:p>
    <w:p w:rsidR="008E41C7" w:rsidRPr="00A253DB" w:rsidRDefault="008E41C7" w:rsidP="008E41C7">
      <w:pPr>
        <w:jc w:val="both"/>
        <w:rPr>
          <w:rStyle w:val="FontStyle24"/>
          <w:spacing w:val="0"/>
          <w:sz w:val="24"/>
          <w:szCs w:val="24"/>
        </w:rPr>
      </w:pPr>
      <w:r w:rsidRPr="00A253DB">
        <w:rPr>
          <w:rStyle w:val="FontStyle24"/>
          <w:spacing w:val="0"/>
          <w:sz w:val="24"/>
          <w:szCs w:val="24"/>
        </w:rPr>
        <w:t>Сравнение множеств предметов по их численностям. По</w:t>
      </w:r>
      <w:r w:rsidRPr="00A253DB">
        <w:rPr>
          <w:rStyle w:val="FontStyle24"/>
          <w:spacing w:val="0"/>
          <w:sz w:val="24"/>
          <w:szCs w:val="24"/>
        </w:rPr>
        <w:softHyphen/>
        <w:t>нятия: столько же, меньше, больше (предметов).</w:t>
      </w:r>
    </w:p>
    <w:p w:rsidR="008E41C7" w:rsidRPr="00A253DB" w:rsidRDefault="008E41C7" w:rsidP="008E41C7">
      <w:pPr>
        <w:jc w:val="both"/>
        <w:rPr>
          <w:rStyle w:val="FontStyle24"/>
          <w:spacing w:val="0"/>
          <w:sz w:val="24"/>
          <w:szCs w:val="24"/>
        </w:rPr>
      </w:pPr>
    </w:p>
    <w:p w:rsidR="008E41C7" w:rsidRPr="00A253DB" w:rsidRDefault="008E41C7" w:rsidP="008E41C7">
      <w:pPr>
        <w:jc w:val="both"/>
        <w:rPr>
          <w:rStyle w:val="FontStyle34"/>
          <w:sz w:val="24"/>
          <w:szCs w:val="24"/>
        </w:rPr>
      </w:pPr>
      <w:r w:rsidRPr="00A253DB">
        <w:rPr>
          <w:rStyle w:val="FontStyle34"/>
          <w:sz w:val="24"/>
          <w:szCs w:val="24"/>
        </w:rPr>
        <w:t>Элементы арифметики</w:t>
      </w:r>
    </w:p>
    <w:p w:rsidR="008E41C7" w:rsidRPr="00A253DB" w:rsidRDefault="008E41C7" w:rsidP="008E41C7">
      <w:pPr>
        <w:pStyle w:val="Style13"/>
        <w:widowControl/>
        <w:spacing w:line="240" w:lineRule="auto"/>
        <w:ind w:left="398" w:firstLine="0"/>
        <w:rPr>
          <w:rStyle w:val="FontStyle42"/>
          <w:sz w:val="24"/>
          <w:szCs w:val="24"/>
        </w:rPr>
      </w:pPr>
      <w:r w:rsidRPr="00A253DB">
        <w:rPr>
          <w:rStyle w:val="FontStyle42"/>
          <w:sz w:val="24"/>
          <w:szCs w:val="24"/>
        </w:rPr>
        <w:t>Число и счет (50 ч)</w:t>
      </w:r>
    </w:p>
    <w:p w:rsidR="008E41C7" w:rsidRPr="00A253DB" w:rsidRDefault="008E41C7" w:rsidP="008E41C7">
      <w:pPr>
        <w:pStyle w:val="Style13"/>
        <w:widowControl/>
        <w:spacing w:line="240" w:lineRule="auto"/>
        <w:ind w:firstLine="0"/>
        <w:rPr>
          <w:rStyle w:val="FontStyle24"/>
          <w:b/>
          <w:bCs/>
          <w:spacing w:val="0"/>
          <w:sz w:val="24"/>
          <w:szCs w:val="24"/>
        </w:rPr>
      </w:pPr>
      <w:r w:rsidRPr="00A253DB">
        <w:rPr>
          <w:rStyle w:val="FontStyle24"/>
          <w:spacing w:val="0"/>
          <w:sz w:val="24"/>
          <w:szCs w:val="24"/>
        </w:rPr>
        <w:t>Число и цифра. Названия и последовательность нату</w:t>
      </w:r>
      <w:r w:rsidRPr="00A253DB">
        <w:rPr>
          <w:rStyle w:val="FontStyle24"/>
          <w:spacing w:val="0"/>
          <w:sz w:val="24"/>
          <w:szCs w:val="24"/>
        </w:rPr>
        <w:softHyphen/>
        <w:t>ральных чисел от 1 до 20.</w:t>
      </w:r>
    </w:p>
    <w:p w:rsidR="008E41C7" w:rsidRPr="00A253DB" w:rsidRDefault="008E41C7" w:rsidP="008E41C7">
      <w:pPr>
        <w:pStyle w:val="Style1"/>
        <w:widowControl/>
        <w:spacing w:line="240" w:lineRule="auto"/>
        <w:ind w:right="2016"/>
        <w:jc w:val="both"/>
        <w:rPr>
          <w:rStyle w:val="FontStyle41"/>
          <w:sz w:val="24"/>
          <w:szCs w:val="24"/>
        </w:rPr>
      </w:pPr>
      <w:r w:rsidRPr="00A253DB">
        <w:rPr>
          <w:rStyle w:val="FontStyle31"/>
          <w:spacing w:val="0"/>
          <w:sz w:val="24"/>
          <w:szCs w:val="24"/>
        </w:rPr>
        <w:t>Ш</w:t>
      </w:r>
      <w:r w:rsidRPr="00A253DB">
        <w:rPr>
          <w:rStyle w:val="FontStyle24"/>
          <w:spacing w:val="0"/>
          <w:sz w:val="24"/>
          <w:szCs w:val="24"/>
        </w:rPr>
        <w:t xml:space="preserve">кала линейки, </w:t>
      </w:r>
      <w:r w:rsidRPr="00A253DB">
        <w:rPr>
          <w:rStyle w:val="FontStyle41"/>
          <w:sz w:val="24"/>
          <w:szCs w:val="24"/>
        </w:rPr>
        <w:t xml:space="preserve">микрокалькулятор. </w:t>
      </w:r>
    </w:p>
    <w:p w:rsidR="008E41C7" w:rsidRPr="00A253DB" w:rsidRDefault="008E41C7" w:rsidP="008E41C7">
      <w:pPr>
        <w:pStyle w:val="Style1"/>
        <w:widowControl/>
        <w:spacing w:line="240" w:lineRule="auto"/>
        <w:ind w:right="2016"/>
        <w:jc w:val="both"/>
        <w:rPr>
          <w:rStyle w:val="FontStyle24"/>
          <w:spacing w:val="0"/>
          <w:sz w:val="24"/>
          <w:szCs w:val="24"/>
        </w:rPr>
      </w:pPr>
      <w:r w:rsidRPr="00A253DB">
        <w:rPr>
          <w:rStyle w:val="FontStyle24"/>
          <w:spacing w:val="0"/>
          <w:sz w:val="24"/>
          <w:szCs w:val="24"/>
        </w:rPr>
        <w:t>Число предметов в множестве.</w:t>
      </w:r>
    </w:p>
    <w:p w:rsidR="008E41C7" w:rsidRPr="00A253DB" w:rsidRDefault="008E41C7" w:rsidP="008E41C7">
      <w:pPr>
        <w:pStyle w:val="Style1"/>
        <w:widowControl/>
        <w:spacing w:line="240" w:lineRule="auto"/>
        <w:jc w:val="both"/>
        <w:rPr>
          <w:rStyle w:val="FontStyle24"/>
          <w:spacing w:val="0"/>
          <w:sz w:val="24"/>
          <w:szCs w:val="24"/>
        </w:rPr>
      </w:pPr>
      <w:r w:rsidRPr="00A253DB">
        <w:rPr>
          <w:rStyle w:val="FontStyle24"/>
          <w:spacing w:val="0"/>
          <w:sz w:val="24"/>
          <w:szCs w:val="24"/>
        </w:rPr>
        <w:t xml:space="preserve">Запись  чисел от 1 до 20 цифрами. Число и цифра 0. </w:t>
      </w:r>
    </w:p>
    <w:p w:rsidR="008E41C7" w:rsidRPr="00A253DB" w:rsidRDefault="008E41C7" w:rsidP="008E41C7">
      <w:pPr>
        <w:pStyle w:val="Style1"/>
        <w:widowControl/>
        <w:spacing w:line="240" w:lineRule="auto"/>
        <w:jc w:val="both"/>
        <w:rPr>
          <w:rStyle w:val="FontStyle24"/>
          <w:spacing w:val="0"/>
          <w:sz w:val="24"/>
          <w:szCs w:val="24"/>
        </w:rPr>
      </w:pPr>
      <w:r w:rsidRPr="00A253DB">
        <w:rPr>
          <w:rStyle w:val="FontStyle24"/>
          <w:spacing w:val="0"/>
          <w:sz w:val="24"/>
          <w:szCs w:val="24"/>
        </w:rPr>
        <w:t>Сравнение чисел. Понятия: больше, меньше, больше на…,меньше на ... .</w:t>
      </w:r>
    </w:p>
    <w:p w:rsidR="008E41C7" w:rsidRPr="00A253DB" w:rsidRDefault="008E41C7" w:rsidP="008E41C7">
      <w:pPr>
        <w:pStyle w:val="Style6"/>
        <w:widowControl/>
        <w:ind w:left="432"/>
        <w:jc w:val="both"/>
        <w:rPr>
          <w:rStyle w:val="FontStyle42"/>
          <w:sz w:val="24"/>
          <w:szCs w:val="24"/>
        </w:rPr>
      </w:pPr>
      <w:r w:rsidRPr="00A253DB">
        <w:rPr>
          <w:rStyle w:val="FontStyle42"/>
          <w:sz w:val="24"/>
          <w:szCs w:val="24"/>
        </w:rPr>
        <w:t>Арифметические действия</w:t>
      </w:r>
    </w:p>
    <w:p w:rsidR="008E41C7" w:rsidRPr="00A253DB" w:rsidRDefault="008E41C7" w:rsidP="008E41C7">
      <w:pPr>
        <w:pStyle w:val="Style1"/>
        <w:widowControl/>
        <w:spacing w:line="240" w:lineRule="auto"/>
        <w:jc w:val="both"/>
        <w:rPr>
          <w:rStyle w:val="FontStyle24"/>
          <w:spacing w:val="0"/>
          <w:sz w:val="24"/>
          <w:szCs w:val="24"/>
        </w:rPr>
      </w:pPr>
      <w:r w:rsidRPr="00A253DB">
        <w:rPr>
          <w:rStyle w:val="FontStyle24"/>
          <w:spacing w:val="0"/>
          <w:sz w:val="24"/>
          <w:szCs w:val="24"/>
        </w:rPr>
        <w:t xml:space="preserve">Смысл </w:t>
      </w:r>
      <w:r w:rsidRPr="00A253DB">
        <w:rPr>
          <w:rStyle w:val="FontStyle27"/>
          <w:spacing w:val="0"/>
          <w:sz w:val="24"/>
          <w:szCs w:val="24"/>
        </w:rPr>
        <w:t xml:space="preserve"> </w:t>
      </w:r>
      <w:r w:rsidRPr="00A253DB">
        <w:rPr>
          <w:rStyle w:val="FontStyle24"/>
          <w:spacing w:val="0"/>
          <w:sz w:val="24"/>
          <w:szCs w:val="24"/>
        </w:rPr>
        <w:t xml:space="preserve">сложения, вычитания, умножения и деления. </w:t>
      </w:r>
    </w:p>
    <w:p w:rsidR="008E41C7" w:rsidRPr="00A253DB" w:rsidRDefault="008E41C7" w:rsidP="008E41C7">
      <w:pPr>
        <w:pStyle w:val="Style1"/>
        <w:widowControl/>
        <w:spacing w:line="240" w:lineRule="auto"/>
        <w:jc w:val="both"/>
        <w:rPr>
          <w:rStyle w:val="FontStyle41"/>
          <w:i w:val="0"/>
          <w:iCs w:val="0"/>
          <w:sz w:val="24"/>
          <w:szCs w:val="24"/>
        </w:rPr>
      </w:pPr>
      <w:r w:rsidRPr="00A253DB">
        <w:rPr>
          <w:rStyle w:val="FontStyle24"/>
          <w:spacing w:val="0"/>
          <w:sz w:val="24"/>
          <w:szCs w:val="24"/>
        </w:rPr>
        <w:t xml:space="preserve">Запись результатов выполнения арифметических действий с использованием знаков +, -, •, :, =. </w:t>
      </w:r>
      <w:r w:rsidRPr="00A253DB">
        <w:rPr>
          <w:rStyle w:val="FontStyle41"/>
          <w:sz w:val="24"/>
          <w:szCs w:val="24"/>
        </w:rPr>
        <w:t xml:space="preserve">Вычисления с помощью </w:t>
      </w:r>
      <w:r w:rsidRPr="00A253DB">
        <w:rPr>
          <w:rStyle w:val="FontStyle25"/>
          <w:sz w:val="24"/>
          <w:szCs w:val="24"/>
        </w:rPr>
        <w:t xml:space="preserve"> </w:t>
      </w:r>
      <w:r w:rsidRPr="00A253DB">
        <w:rPr>
          <w:rStyle w:val="FontStyle41"/>
          <w:sz w:val="24"/>
          <w:szCs w:val="24"/>
        </w:rPr>
        <w:t>микрокалькулятора.</w:t>
      </w:r>
    </w:p>
    <w:p w:rsidR="008E41C7" w:rsidRPr="00A253DB" w:rsidRDefault="008E41C7" w:rsidP="008E41C7">
      <w:pPr>
        <w:pStyle w:val="Style16"/>
        <w:widowControl/>
        <w:spacing w:line="240" w:lineRule="auto"/>
        <w:ind w:firstLine="0"/>
        <w:rPr>
          <w:rStyle w:val="FontStyle24"/>
          <w:spacing w:val="0"/>
          <w:sz w:val="24"/>
          <w:szCs w:val="24"/>
        </w:rPr>
      </w:pPr>
      <w:r w:rsidRPr="00A253DB">
        <w:rPr>
          <w:rStyle w:val="FontStyle24"/>
          <w:spacing w:val="0"/>
          <w:sz w:val="24"/>
          <w:szCs w:val="24"/>
        </w:rPr>
        <w:t xml:space="preserve">Решение текстовой арифметической задачи с помощью </w:t>
      </w:r>
      <w:r w:rsidRPr="00A253DB">
        <w:rPr>
          <w:rStyle w:val="FontStyle36"/>
          <w:rFonts w:ascii="Times New Roman" w:hAnsi="Times New Roman" w:cs="Times New Roman"/>
          <w:spacing w:val="0"/>
          <w:sz w:val="24"/>
          <w:szCs w:val="24"/>
        </w:rPr>
        <w:t xml:space="preserve">модели </w:t>
      </w:r>
      <w:r w:rsidRPr="00A253DB">
        <w:rPr>
          <w:rStyle w:val="FontStyle24"/>
          <w:spacing w:val="0"/>
          <w:sz w:val="24"/>
          <w:szCs w:val="24"/>
        </w:rPr>
        <w:t xml:space="preserve">(фишек). Запись решения задачи. </w:t>
      </w:r>
    </w:p>
    <w:p w:rsidR="008E41C7" w:rsidRPr="00A253DB" w:rsidRDefault="008E41C7" w:rsidP="008E41C7">
      <w:pPr>
        <w:pStyle w:val="Style16"/>
        <w:widowControl/>
        <w:spacing w:line="240" w:lineRule="auto"/>
        <w:ind w:firstLine="0"/>
        <w:rPr>
          <w:rStyle w:val="FontStyle42"/>
          <w:sz w:val="24"/>
          <w:szCs w:val="24"/>
        </w:rPr>
      </w:pPr>
      <w:r w:rsidRPr="00A253DB">
        <w:rPr>
          <w:rStyle w:val="FontStyle24"/>
          <w:spacing w:val="0"/>
          <w:sz w:val="24"/>
          <w:szCs w:val="24"/>
        </w:rPr>
        <w:t xml:space="preserve">     </w:t>
      </w:r>
      <w:r w:rsidRPr="00A253DB">
        <w:rPr>
          <w:rStyle w:val="FontStyle42"/>
          <w:sz w:val="24"/>
          <w:szCs w:val="24"/>
        </w:rPr>
        <w:t>Свойства сложения и вычитания (11 ч)</w:t>
      </w:r>
    </w:p>
    <w:p w:rsidR="008E41C7" w:rsidRPr="00A253DB" w:rsidRDefault="008E41C7" w:rsidP="008E41C7">
      <w:pPr>
        <w:pStyle w:val="Style16"/>
        <w:widowControl/>
        <w:spacing w:line="240" w:lineRule="auto"/>
        <w:ind w:firstLine="0"/>
        <w:rPr>
          <w:rStyle w:val="FontStyle24"/>
          <w:b/>
          <w:bCs/>
          <w:spacing w:val="0"/>
          <w:sz w:val="24"/>
          <w:szCs w:val="24"/>
        </w:rPr>
      </w:pPr>
      <w:r w:rsidRPr="00A253DB">
        <w:rPr>
          <w:rStyle w:val="FontStyle24"/>
          <w:spacing w:val="0"/>
          <w:sz w:val="24"/>
          <w:szCs w:val="24"/>
        </w:rPr>
        <w:t xml:space="preserve">Свойство сложения (складывать числа можно в любом </w:t>
      </w:r>
      <w:r w:rsidRPr="00A253DB">
        <w:rPr>
          <w:rStyle w:val="FontStyle28"/>
          <w:rFonts w:ascii="Times New Roman" w:hAnsi="Times New Roman" w:cs="Times New Roman"/>
          <w:spacing w:val="0"/>
          <w:sz w:val="24"/>
          <w:szCs w:val="24"/>
        </w:rPr>
        <w:t>(поряд</w:t>
      </w:r>
      <w:r w:rsidRPr="00A253DB">
        <w:rPr>
          <w:rStyle w:val="FontStyle24"/>
          <w:spacing w:val="0"/>
          <w:sz w:val="24"/>
          <w:szCs w:val="24"/>
        </w:rPr>
        <w:t>ке).</w:t>
      </w:r>
    </w:p>
    <w:p w:rsidR="008E41C7" w:rsidRPr="00A253DB" w:rsidRDefault="008E41C7" w:rsidP="008E41C7">
      <w:pPr>
        <w:pStyle w:val="Style16"/>
        <w:widowControl/>
        <w:spacing w:line="240" w:lineRule="auto"/>
        <w:ind w:firstLine="0"/>
        <w:rPr>
          <w:rStyle w:val="FontStyle24"/>
          <w:spacing w:val="0"/>
          <w:sz w:val="24"/>
          <w:szCs w:val="24"/>
        </w:rPr>
      </w:pPr>
      <w:r w:rsidRPr="00A253DB">
        <w:rPr>
          <w:rStyle w:val="FontStyle24"/>
          <w:spacing w:val="0"/>
          <w:sz w:val="24"/>
          <w:szCs w:val="24"/>
        </w:rPr>
        <w:t>Сложение и вычитание с нулем. Свойство вычитания: из меньшего числа нельзя вычесть большее; разность двух одинаковых чисел равна нулю.</w:t>
      </w:r>
    </w:p>
    <w:p w:rsidR="008E41C7" w:rsidRPr="00A253DB" w:rsidRDefault="008E41C7" w:rsidP="008E41C7">
      <w:pPr>
        <w:pStyle w:val="Style6"/>
        <w:widowControl/>
        <w:ind w:left="365"/>
        <w:jc w:val="both"/>
        <w:rPr>
          <w:rStyle w:val="FontStyle42"/>
          <w:sz w:val="24"/>
          <w:szCs w:val="24"/>
        </w:rPr>
      </w:pPr>
      <w:r w:rsidRPr="00A253DB">
        <w:rPr>
          <w:rStyle w:val="FontStyle42"/>
          <w:sz w:val="24"/>
          <w:szCs w:val="24"/>
        </w:rPr>
        <w:t>Таблица сложения однозначных чисел</w:t>
      </w:r>
    </w:p>
    <w:p w:rsidR="008E41C7" w:rsidRPr="00A253DB" w:rsidRDefault="008E41C7" w:rsidP="008E41C7">
      <w:pPr>
        <w:pStyle w:val="Style16"/>
        <w:widowControl/>
        <w:spacing w:line="240" w:lineRule="auto"/>
        <w:ind w:firstLine="360"/>
        <w:rPr>
          <w:rStyle w:val="FontStyle24"/>
          <w:spacing w:val="0"/>
          <w:sz w:val="24"/>
          <w:szCs w:val="24"/>
        </w:rPr>
      </w:pPr>
      <w:r w:rsidRPr="00A253DB">
        <w:rPr>
          <w:rStyle w:val="FontStyle24"/>
          <w:spacing w:val="0"/>
          <w:sz w:val="24"/>
          <w:szCs w:val="24"/>
        </w:rPr>
        <w:t xml:space="preserve">Табличные случаи сложения и вычитания. Приемы вычислений: название одного, двух, трех следующих за данным </w:t>
      </w:r>
      <w:r w:rsidRPr="00A253DB">
        <w:rPr>
          <w:rStyle w:val="FontStyle37"/>
          <w:spacing w:val="0"/>
          <w:sz w:val="24"/>
          <w:szCs w:val="24"/>
        </w:rPr>
        <w:t>чи</w:t>
      </w:r>
      <w:r w:rsidRPr="00A253DB">
        <w:rPr>
          <w:rStyle w:val="FontStyle24"/>
          <w:spacing w:val="0"/>
          <w:sz w:val="24"/>
          <w:szCs w:val="24"/>
        </w:rPr>
        <w:t>слом (предшествующих данному числу) чисел; сложение и вычитание с помощью шкалы линейки; прибавление и вычитан</w:t>
      </w:r>
      <w:r w:rsidRPr="00A253DB">
        <w:rPr>
          <w:rStyle w:val="FontStyle27"/>
          <w:spacing w:val="0"/>
          <w:sz w:val="24"/>
          <w:szCs w:val="24"/>
        </w:rPr>
        <w:t xml:space="preserve">ие </w:t>
      </w:r>
      <w:r w:rsidRPr="00A253DB">
        <w:rPr>
          <w:rStyle w:val="FontStyle24"/>
          <w:spacing w:val="0"/>
          <w:sz w:val="24"/>
          <w:szCs w:val="24"/>
        </w:rPr>
        <w:t>числа по частям.</w:t>
      </w:r>
    </w:p>
    <w:p w:rsidR="008E41C7" w:rsidRPr="00A253DB" w:rsidRDefault="008E41C7" w:rsidP="008E41C7">
      <w:pPr>
        <w:pStyle w:val="Style6"/>
        <w:widowControl/>
        <w:ind w:left="370"/>
        <w:jc w:val="both"/>
        <w:rPr>
          <w:rStyle w:val="FontStyle42"/>
          <w:sz w:val="24"/>
          <w:szCs w:val="24"/>
        </w:rPr>
      </w:pPr>
      <w:r w:rsidRPr="00A253DB">
        <w:rPr>
          <w:rStyle w:val="FontStyle42"/>
          <w:sz w:val="24"/>
          <w:szCs w:val="24"/>
        </w:rPr>
        <w:t>Вычисления в пределах 20 (22ч)</w:t>
      </w:r>
    </w:p>
    <w:p w:rsidR="008E41C7" w:rsidRPr="00A253DB" w:rsidRDefault="008E41C7" w:rsidP="008E41C7">
      <w:pPr>
        <w:pStyle w:val="Style2"/>
        <w:widowControl/>
        <w:spacing w:line="240" w:lineRule="auto"/>
        <w:ind w:firstLine="374"/>
        <w:rPr>
          <w:rStyle w:val="FontStyle24"/>
          <w:spacing w:val="0"/>
          <w:sz w:val="24"/>
          <w:szCs w:val="24"/>
        </w:rPr>
      </w:pPr>
      <w:r w:rsidRPr="00A253DB">
        <w:rPr>
          <w:rStyle w:val="FontStyle24"/>
          <w:spacing w:val="0"/>
          <w:sz w:val="24"/>
          <w:szCs w:val="24"/>
        </w:rPr>
        <w:t>Сложение и вычитание (умножение и деление) как взаимно обратные действия.</w:t>
      </w:r>
    </w:p>
    <w:p w:rsidR="008E41C7" w:rsidRPr="00A253DB" w:rsidRDefault="008E41C7" w:rsidP="008E41C7">
      <w:pPr>
        <w:pStyle w:val="Style16"/>
        <w:widowControl/>
        <w:spacing w:line="240" w:lineRule="auto"/>
        <w:ind w:firstLine="370"/>
        <w:rPr>
          <w:rStyle w:val="FontStyle24"/>
          <w:spacing w:val="0"/>
          <w:sz w:val="24"/>
          <w:szCs w:val="24"/>
        </w:rPr>
      </w:pPr>
      <w:r w:rsidRPr="00A253DB">
        <w:rPr>
          <w:rStyle w:val="FontStyle24"/>
          <w:spacing w:val="0"/>
          <w:sz w:val="24"/>
          <w:szCs w:val="24"/>
        </w:rPr>
        <w:t>Текстовые арифметические задачи, содержащие несколько данных и более одного вопроса.</w:t>
      </w:r>
    </w:p>
    <w:p w:rsidR="008E41C7" w:rsidRPr="00A253DB" w:rsidRDefault="008E41C7" w:rsidP="008E41C7">
      <w:pPr>
        <w:pStyle w:val="Style16"/>
        <w:widowControl/>
        <w:spacing w:line="240" w:lineRule="auto"/>
        <w:ind w:firstLine="370"/>
        <w:rPr>
          <w:rStyle w:val="FontStyle24"/>
          <w:spacing w:val="0"/>
          <w:sz w:val="24"/>
          <w:szCs w:val="24"/>
        </w:rPr>
      </w:pPr>
      <w:r w:rsidRPr="00A253DB">
        <w:rPr>
          <w:rStyle w:val="FontStyle24"/>
          <w:spacing w:val="0"/>
          <w:sz w:val="24"/>
          <w:szCs w:val="24"/>
        </w:rPr>
        <w:t>Порядок выполнения действий в выражениях со скобка</w:t>
      </w:r>
      <w:r w:rsidRPr="00A253DB">
        <w:rPr>
          <w:rStyle w:val="FontStyle24"/>
          <w:spacing w:val="0"/>
          <w:sz w:val="24"/>
          <w:szCs w:val="24"/>
        </w:rPr>
        <w:softHyphen/>
        <w:t>ми, содержащих два арифметических действия.</w:t>
      </w:r>
    </w:p>
    <w:p w:rsidR="008E41C7" w:rsidRPr="00A253DB" w:rsidRDefault="008E41C7" w:rsidP="008E41C7">
      <w:pPr>
        <w:pStyle w:val="Style7"/>
        <w:widowControl/>
        <w:ind w:left="379"/>
        <w:jc w:val="both"/>
        <w:rPr>
          <w:rStyle w:val="FontStyle41"/>
          <w:sz w:val="24"/>
          <w:szCs w:val="24"/>
        </w:rPr>
      </w:pPr>
      <w:r w:rsidRPr="00A253DB">
        <w:rPr>
          <w:rStyle w:val="FontStyle41"/>
          <w:sz w:val="24"/>
          <w:szCs w:val="24"/>
        </w:rPr>
        <w:t>Использование при вычислениях микрокалькулятора.</w:t>
      </w:r>
    </w:p>
    <w:p w:rsidR="008E41C7" w:rsidRPr="00A253DB" w:rsidRDefault="008E41C7" w:rsidP="008E41C7">
      <w:pPr>
        <w:pStyle w:val="Style6"/>
        <w:widowControl/>
        <w:ind w:left="437"/>
        <w:jc w:val="both"/>
        <w:rPr>
          <w:rStyle w:val="FontStyle42"/>
          <w:sz w:val="24"/>
          <w:szCs w:val="24"/>
        </w:rPr>
      </w:pPr>
      <w:r w:rsidRPr="00A253DB">
        <w:rPr>
          <w:rStyle w:val="FontStyle42"/>
          <w:sz w:val="24"/>
          <w:szCs w:val="24"/>
        </w:rPr>
        <w:lastRenderedPageBreak/>
        <w:t>Сравнение чисел (10ч)</w:t>
      </w:r>
    </w:p>
    <w:p w:rsidR="008E41C7" w:rsidRPr="00A253DB" w:rsidRDefault="008E41C7" w:rsidP="008E41C7">
      <w:pPr>
        <w:pStyle w:val="Style4"/>
        <w:widowControl/>
        <w:jc w:val="both"/>
        <w:rPr>
          <w:rStyle w:val="FontStyle24"/>
          <w:spacing w:val="0"/>
          <w:sz w:val="24"/>
          <w:szCs w:val="24"/>
        </w:rPr>
      </w:pPr>
      <w:r w:rsidRPr="00A253DB">
        <w:rPr>
          <w:rStyle w:val="FontStyle24"/>
          <w:spacing w:val="0"/>
          <w:sz w:val="24"/>
          <w:szCs w:val="24"/>
        </w:rPr>
        <w:t xml:space="preserve">   Изображение результатов сравнения в виде графов цветными стрелками. </w:t>
      </w:r>
    </w:p>
    <w:p w:rsidR="008E41C7" w:rsidRPr="00A253DB" w:rsidRDefault="008E41C7" w:rsidP="008E41C7">
      <w:pPr>
        <w:pStyle w:val="Style4"/>
        <w:widowControl/>
        <w:jc w:val="both"/>
        <w:rPr>
          <w:rStyle w:val="FontStyle24"/>
          <w:spacing w:val="0"/>
          <w:sz w:val="24"/>
          <w:szCs w:val="24"/>
        </w:rPr>
      </w:pPr>
      <w:r w:rsidRPr="00A253DB">
        <w:rPr>
          <w:rStyle w:val="FontStyle24"/>
          <w:spacing w:val="0"/>
          <w:sz w:val="24"/>
          <w:szCs w:val="24"/>
        </w:rPr>
        <w:t xml:space="preserve">     Графы отношений «больше», «меньше», «равно» на множестве целых неотрицательных чисел.</w:t>
      </w:r>
    </w:p>
    <w:p w:rsidR="008E41C7" w:rsidRPr="00A253DB" w:rsidRDefault="008E41C7" w:rsidP="008E41C7">
      <w:pPr>
        <w:pStyle w:val="Style4"/>
        <w:widowControl/>
        <w:jc w:val="both"/>
        <w:rPr>
          <w:rStyle w:val="FontStyle30"/>
          <w:rFonts w:ascii="Times New Roman" w:hAnsi="Times New Roman" w:cs="Times New Roman"/>
          <w:sz w:val="24"/>
          <w:szCs w:val="24"/>
        </w:rPr>
      </w:pPr>
      <w:r w:rsidRPr="00A253DB">
        <w:rPr>
          <w:rStyle w:val="FontStyle24"/>
          <w:spacing w:val="0"/>
          <w:sz w:val="24"/>
          <w:szCs w:val="24"/>
        </w:rPr>
        <w:t xml:space="preserve">     Правило: «Чтобы узнать, на сколько единиц одно число больше или меньше другого, можно из большего числа вычесть меньшее». Решение арифметических текстовых задач на нахождение большего или меньшего числа на несколько единиц. Запись решения задач в два и более действий.</w:t>
      </w:r>
    </w:p>
    <w:p w:rsidR="008E41C7" w:rsidRPr="00A253DB" w:rsidRDefault="008E41C7" w:rsidP="008E41C7">
      <w:pPr>
        <w:pStyle w:val="Style12"/>
        <w:widowControl/>
        <w:spacing w:line="240" w:lineRule="auto"/>
        <w:ind w:left="451"/>
        <w:jc w:val="both"/>
        <w:rPr>
          <w:rStyle w:val="FontStyle34"/>
          <w:sz w:val="24"/>
          <w:szCs w:val="24"/>
        </w:rPr>
      </w:pPr>
      <w:r w:rsidRPr="00A253DB">
        <w:rPr>
          <w:rStyle w:val="FontStyle34"/>
          <w:sz w:val="24"/>
          <w:szCs w:val="24"/>
        </w:rPr>
        <w:t>Величины (6ч)</w:t>
      </w:r>
    </w:p>
    <w:p w:rsidR="008E41C7" w:rsidRPr="00A253DB" w:rsidRDefault="008E41C7" w:rsidP="008E41C7">
      <w:pPr>
        <w:pStyle w:val="Style5"/>
        <w:widowControl/>
        <w:spacing w:line="240" w:lineRule="auto"/>
        <w:jc w:val="both"/>
        <w:rPr>
          <w:rStyle w:val="FontStyle24"/>
          <w:spacing w:val="0"/>
          <w:sz w:val="24"/>
          <w:szCs w:val="24"/>
        </w:rPr>
      </w:pPr>
      <w:r w:rsidRPr="00A253DB">
        <w:rPr>
          <w:rStyle w:val="FontStyle24"/>
          <w:spacing w:val="0"/>
          <w:sz w:val="24"/>
          <w:szCs w:val="24"/>
        </w:rPr>
        <w:t>Длина предмета в сантиметрах, дециметрах, дециметрах и сантиметрах. Расстояние между точками. Длина отрезка. Практические работы. Отмерить и отрезать от катушки ниток нить заданной длины.</w:t>
      </w:r>
    </w:p>
    <w:p w:rsidR="008E41C7" w:rsidRPr="00A253DB" w:rsidRDefault="008E41C7" w:rsidP="008E41C7">
      <w:pPr>
        <w:pStyle w:val="Style5"/>
        <w:widowControl/>
        <w:spacing w:line="240" w:lineRule="auto"/>
        <w:jc w:val="both"/>
        <w:rPr>
          <w:rStyle w:val="FontStyle34"/>
          <w:b w:val="0"/>
          <w:bCs w:val="0"/>
          <w:i w:val="0"/>
          <w:iCs w:val="0"/>
          <w:sz w:val="24"/>
          <w:szCs w:val="24"/>
        </w:rPr>
      </w:pPr>
      <w:r w:rsidRPr="00A253DB">
        <w:rPr>
          <w:rStyle w:val="FontStyle24"/>
          <w:spacing w:val="0"/>
          <w:sz w:val="24"/>
          <w:szCs w:val="24"/>
        </w:rPr>
        <w:t xml:space="preserve"> </w:t>
      </w:r>
      <w:r w:rsidRPr="00A253DB">
        <w:rPr>
          <w:rStyle w:val="FontStyle34"/>
          <w:sz w:val="24"/>
          <w:szCs w:val="24"/>
        </w:rPr>
        <w:t>Геометрические понятия (10ч)</w:t>
      </w:r>
    </w:p>
    <w:p w:rsidR="008E41C7" w:rsidRPr="00A253DB" w:rsidRDefault="008E41C7" w:rsidP="008E41C7">
      <w:pPr>
        <w:pStyle w:val="Style5"/>
        <w:widowControl/>
        <w:spacing w:line="240" w:lineRule="auto"/>
        <w:ind w:firstLine="398"/>
        <w:jc w:val="both"/>
        <w:rPr>
          <w:rStyle w:val="FontStyle24"/>
          <w:spacing w:val="0"/>
          <w:sz w:val="24"/>
          <w:szCs w:val="24"/>
        </w:rPr>
      </w:pPr>
      <w:r w:rsidRPr="00A253DB">
        <w:rPr>
          <w:rStyle w:val="FontStyle24"/>
          <w:spacing w:val="0"/>
          <w:sz w:val="24"/>
          <w:szCs w:val="24"/>
        </w:rPr>
        <w:t>Форма предмета. Круг, квадрат, треугольник, пяти угольник. Различия между шаром и кругом, кубом и квад</w:t>
      </w:r>
      <w:r w:rsidRPr="00A253DB">
        <w:rPr>
          <w:rStyle w:val="FontStyle24"/>
          <w:spacing w:val="0"/>
          <w:sz w:val="24"/>
          <w:szCs w:val="24"/>
        </w:rPr>
        <w:softHyphen/>
        <w:t>ратом.</w:t>
      </w:r>
    </w:p>
    <w:p w:rsidR="008E41C7" w:rsidRPr="00A253DB" w:rsidRDefault="008E41C7" w:rsidP="008E41C7">
      <w:pPr>
        <w:pStyle w:val="Style5"/>
        <w:widowControl/>
        <w:spacing w:line="240" w:lineRule="auto"/>
        <w:ind w:left="422" w:firstLine="0"/>
        <w:jc w:val="both"/>
        <w:rPr>
          <w:rStyle w:val="FontStyle24"/>
          <w:spacing w:val="0"/>
          <w:sz w:val="24"/>
          <w:szCs w:val="24"/>
        </w:rPr>
      </w:pPr>
      <w:r w:rsidRPr="00A253DB">
        <w:rPr>
          <w:rStyle w:val="FontStyle24"/>
          <w:spacing w:val="0"/>
          <w:sz w:val="24"/>
          <w:szCs w:val="24"/>
        </w:rPr>
        <w:t>Точка и линия. Отрезок.</w:t>
      </w:r>
    </w:p>
    <w:p w:rsidR="008E41C7" w:rsidRPr="00A253DB" w:rsidRDefault="008E41C7" w:rsidP="008E41C7">
      <w:pPr>
        <w:pStyle w:val="Style5"/>
        <w:widowControl/>
        <w:spacing w:line="240" w:lineRule="auto"/>
        <w:ind w:left="432" w:firstLine="0"/>
        <w:jc w:val="both"/>
        <w:rPr>
          <w:rStyle w:val="FontStyle24"/>
          <w:spacing w:val="0"/>
          <w:sz w:val="24"/>
          <w:szCs w:val="24"/>
        </w:rPr>
      </w:pPr>
      <w:r w:rsidRPr="00A253DB">
        <w:rPr>
          <w:rStyle w:val="FontStyle24"/>
          <w:spacing w:val="0"/>
          <w:sz w:val="24"/>
          <w:szCs w:val="24"/>
        </w:rPr>
        <w:t>Многоугольник.</w:t>
      </w:r>
    </w:p>
    <w:p w:rsidR="008E41C7" w:rsidRPr="00A253DB" w:rsidRDefault="008E41C7" w:rsidP="008E41C7">
      <w:pPr>
        <w:pStyle w:val="Style5"/>
        <w:widowControl/>
        <w:spacing w:line="240" w:lineRule="auto"/>
        <w:ind w:firstLine="403"/>
        <w:jc w:val="both"/>
        <w:rPr>
          <w:rStyle w:val="FontStyle24"/>
          <w:spacing w:val="0"/>
          <w:sz w:val="24"/>
          <w:szCs w:val="24"/>
        </w:rPr>
      </w:pPr>
      <w:r w:rsidRPr="00A253DB">
        <w:rPr>
          <w:rStyle w:val="FontStyle24"/>
          <w:spacing w:val="0"/>
          <w:sz w:val="24"/>
          <w:szCs w:val="24"/>
        </w:rPr>
        <w:t>Практическая работа. Составление фигуры из частей. Изображение геометрических фигур с помощью линейки, трафарета, копировальной бумаги, кальки.</w:t>
      </w:r>
    </w:p>
    <w:p w:rsidR="008E41C7" w:rsidRPr="00A253DB" w:rsidRDefault="008E41C7" w:rsidP="008E41C7">
      <w:pPr>
        <w:pStyle w:val="Style3"/>
        <w:widowControl/>
        <w:spacing w:line="240" w:lineRule="auto"/>
        <w:ind w:left="422"/>
        <w:jc w:val="both"/>
        <w:rPr>
          <w:rStyle w:val="FontStyle42"/>
          <w:i/>
          <w:sz w:val="24"/>
          <w:szCs w:val="24"/>
        </w:rPr>
      </w:pPr>
      <w:r w:rsidRPr="00A253DB">
        <w:rPr>
          <w:rStyle w:val="FontStyle42"/>
          <w:i/>
          <w:sz w:val="24"/>
          <w:szCs w:val="24"/>
        </w:rPr>
        <w:t>Осевая симметрия (3ч)</w:t>
      </w:r>
    </w:p>
    <w:p w:rsidR="008E41C7" w:rsidRPr="00A253DB" w:rsidRDefault="008E41C7" w:rsidP="008E41C7">
      <w:pPr>
        <w:pStyle w:val="Style18"/>
        <w:widowControl/>
        <w:spacing w:line="240" w:lineRule="auto"/>
        <w:rPr>
          <w:rStyle w:val="FontStyle41"/>
          <w:sz w:val="24"/>
          <w:szCs w:val="24"/>
        </w:rPr>
      </w:pPr>
      <w:r w:rsidRPr="00A253DB">
        <w:rPr>
          <w:rStyle w:val="FontStyle41"/>
          <w:sz w:val="24"/>
          <w:szCs w:val="24"/>
        </w:rPr>
        <w:t>Отображение фигур в зеркале. Ось симметрии. Пары симметричных точек, отрезков, многоугольников.</w:t>
      </w:r>
    </w:p>
    <w:p w:rsidR="008E41C7" w:rsidRPr="00A253DB" w:rsidRDefault="008E41C7" w:rsidP="008E41C7">
      <w:pPr>
        <w:pStyle w:val="Style18"/>
        <w:widowControl/>
        <w:spacing w:line="240" w:lineRule="auto"/>
        <w:ind w:left="427" w:firstLine="0"/>
        <w:rPr>
          <w:rStyle w:val="FontStyle41"/>
          <w:sz w:val="24"/>
          <w:szCs w:val="24"/>
        </w:rPr>
      </w:pPr>
      <w:r w:rsidRPr="00A253DB">
        <w:rPr>
          <w:rStyle w:val="FontStyle41"/>
          <w:sz w:val="24"/>
          <w:szCs w:val="24"/>
        </w:rPr>
        <w:t>Фигуры, имеющие одну и несколько осей симметрии.</w:t>
      </w:r>
    </w:p>
    <w:p w:rsidR="008E41C7" w:rsidRPr="00A253DB" w:rsidRDefault="008E41C7" w:rsidP="008E41C7">
      <w:pPr>
        <w:pStyle w:val="Style2"/>
        <w:widowControl/>
        <w:spacing w:line="240" w:lineRule="auto"/>
        <w:rPr>
          <w:rStyle w:val="FontStyle24"/>
          <w:spacing w:val="0"/>
          <w:sz w:val="24"/>
          <w:szCs w:val="24"/>
        </w:rPr>
      </w:pPr>
      <w:r w:rsidRPr="00A253DB">
        <w:rPr>
          <w:rStyle w:val="FontStyle24"/>
          <w:spacing w:val="0"/>
          <w:sz w:val="24"/>
          <w:szCs w:val="24"/>
        </w:rPr>
        <w:t>Практические работы. Определение осей симметрии дан</w:t>
      </w:r>
      <w:r w:rsidRPr="00A253DB">
        <w:rPr>
          <w:rStyle w:val="FontStyle24"/>
          <w:spacing w:val="0"/>
          <w:sz w:val="24"/>
          <w:szCs w:val="24"/>
        </w:rPr>
        <w:softHyphen/>
        <w:t>ной фигуры е помощью перегибания.</w:t>
      </w:r>
    </w:p>
    <w:p w:rsidR="008E41C7" w:rsidRPr="00A253DB" w:rsidRDefault="008E41C7" w:rsidP="008E41C7">
      <w:pPr>
        <w:pStyle w:val="Style2"/>
        <w:widowControl/>
        <w:spacing w:line="240" w:lineRule="auto"/>
        <w:rPr>
          <w:rStyle w:val="FontStyle24"/>
          <w:b/>
          <w:i/>
          <w:spacing w:val="0"/>
          <w:sz w:val="24"/>
          <w:szCs w:val="24"/>
        </w:rPr>
      </w:pPr>
      <w:r w:rsidRPr="00A253DB">
        <w:rPr>
          <w:rStyle w:val="FontStyle24"/>
          <w:b/>
          <w:i/>
          <w:spacing w:val="0"/>
          <w:sz w:val="24"/>
          <w:szCs w:val="24"/>
        </w:rPr>
        <w:t>Повторение (10ч)</w:t>
      </w:r>
    </w:p>
    <w:p w:rsidR="008E41C7" w:rsidRPr="00A253DB" w:rsidRDefault="008E41C7" w:rsidP="008E41C7">
      <w:pPr>
        <w:pStyle w:val="Style2"/>
        <w:widowControl/>
        <w:spacing w:line="240" w:lineRule="auto"/>
        <w:rPr>
          <w:rStyle w:val="FontStyle24"/>
          <w:b/>
          <w:i/>
          <w:spacing w:val="0"/>
          <w:sz w:val="24"/>
          <w:szCs w:val="24"/>
        </w:rPr>
      </w:pPr>
    </w:p>
    <w:p w:rsidR="008E41C7" w:rsidRPr="00A253DB" w:rsidRDefault="008E41C7" w:rsidP="008E41C7">
      <w:pPr>
        <w:pStyle w:val="3"/>
        <w:spacing w:before="0" w:after="0"/>
        <w:jc w:val="both"/>
        <w:rPr>
          <w:rFonts w:ascii="Times New Roman" w:hAnsi="Times New Roman"/>
          <w:b w:val="0"/>
          <w:sz w:val="24"/>
          <w:szCs w:val="24"/>
        </w:rPr>
      </w:pPr>
      <w:r w:rsidRPr="00A253DB">
        <w:rPr>
          <w:rFonts w:ascii="Times New Roman" w:hAnsi="Times New Roman"/>
          <w:sz w:val="24"/>
          <w:szCs w:val="24"/>
        </w:rPr>
        <w:t>Планируемые  предметные результаты по окончанию первого года обучения</w:t>
      </w:r>
    </w:p>
    <w:p w:rsidR="008E41C7" w:rsidRPr="00A253DB" w:rsidRDefault="008E41C7" w:rsidP="008E41C7">
      <w:pPr>
        <w:pStyle w:val="Style12"/>
        <w:widowControl/>
        <w:spacing w:line="240" w:lineRule="auto"/>
        <w:ind w:left="403"/>
        <w:jc w:val="both"/>
        <w:rPr>
          <w:rStyle w:val="FontStyle34"/>
          <w:sz w:val="24"/>
          <w:szCs w:val="24"/>
        </w:rPr>
      </w:pPr>
      <w:r w:rsidRPr="00A253DB">
        <w:rPr>
          <w:rStyle w:val="FontStyle34"/>
          <w:sz w:val="24"/>
          <w:szCs w:val="24"/>
        </w:rPr>
        <w:t xml:space="preserve">К концу обучения в 1 классе учащиеся должны: </w:t>
      </w:r>
    </w:p>
    <w:p w:rsidR="008E41C7" w:rsidRPr="00A253DB" w:rsidRDefault="008E41C7" w:rsidP="008E41C7">
      <w:pPr>
        <w:pStyle w:val="Style12"/>
        <w:widowControl/>
        <w:spacing w:line="240" w:lineRule="auto"/>
        <w:jc w:val="both"/>
        <w:rPr>
          <w:rStyle w:val="FontStyle34"/>
          <w:sz w:val="24"/>
          <w:szCs w:val="24"/>
        </w:rPr>
      </w:pPr>
      <w:r w:rsidRPr="00A253DB">
        <w:rPr>
          <w:rStyle w:val="FontStyle34"/>
          <w:sz w:val="24"/>
          <w:szCs w:val="24"/>
        </w:rPr>
        <w:t>называть:</w:t>
      </w:r>
    </w:p>
    <w:p w:rsidR="008E41C7" w:rsidRPr="00A253DB" w:rsidRDefault="008E41C7" w:rsidP="00D5177B">
      <w:pPr>
        <w:pStyle w:val="Style14"/>
        <w:widowControl/>
        <w:numPr>
          <w:ilvl w:val="0"/>
          <w:numId w:val="37"/>
        </w:numPr>
        <w:tabs>
          <w:tab w:val="left" w:pos="567"/>
        </w:tabs>
        <w:spacing w:line="240" w:lineRule="auto"/>
        <w:ind w:left="567" w:hanging="567"/>
        <w:rPr>
          <w:rStyle w:val="FontStyle24"/>
          <w:spacing w:val="0"/>
          <w:sz w:val="24"/>
          <w:szCs w:val="24"/>
        </w:rPr>
      </w:pPr>
      <w:r w:rsidRPr="00A253DB">
        <w:rPr>
          <w:rStyle w:val="FontStyle24"/>
          <w:spacing w:val="0"/>
          <w:sz w:val="24"/>
          <w:szCs w:val="24"/>
        </w:rPr>
        <w:t>предмет, расположенный левее (правее), выше (ниже) данного предмета, над (под, за) данным предметом, между двумя предметами;</w:t>
      </w:r>
    </w:p>
    <w:p w:rsidR="008E41C7" w:rsidRPr="00A253DB" w:rsidRDefault="008E41C7" w:rsidP="00D5177B">
      <w:pPr>
        <w:pStyle w:val="Style14"/>
        <w:widowControl/>
        <w:numPr>
          <w:ilvl w:val="0"/>
          <w:numId w:val="37"/>
        </w:numPr>
        <w:tabs>
          <w:tab w:val="left" w:pos="567"/>
        </w:tabs>
        <w:spacing w:line="240" w:lineRule="auto"/>
        <w:ind w:left="567" w:hanging="567"/>
        <w:rPr>
          <w:rStyle w:val="FontStyle24"/>
          <w:spacing w:val="0"/>
          <w:sz w:val="24"/>
          <w:szCs w:val="24"/>
        </w:rPr>
      </w:pPr>
      <w:r w:rsidRPr="00A253DB">
        <w:rPr>
          <w:rStyle w:val="FontStyle24"/>
          <w:spacing w:val="0"/>
          <w:sz w:val="24"/>
          <w:szCs w:val="24"/>
        </w:rPr>
        <w:t>числа от 1 до 20 в прямом и в обратном порядке;</w:t>
      </w:r>
    </w:p>
    <w:p w:rsidR="008E41C7" w:rsidRPr="00A253DB" w:rsidRDefault="008E41C7" w:rsidP="00D5177B">
      <w:pPr>
        <w:pStyle w:val="Style14"/>
        <w:widowControl/>
        <w:numPr>
          <w:ilvl w:val="0"/>
          <w:numId w:val="37"/>
        </w:numPr>
        <w:tabs>
          <w:tab w:val="left" w:pos="567"/>
          <w:tab w:val="left" w:pos="648"/>
        </w:tabs>
        <w:spacing w:line="240" w:lineRule="auto"/>
        <w:ind w:left="567" w:hanging="567"/>
        <w:rPr>
          <w:rStyle w:val="FontStyle31"/>
          <w:spacing w:val="0"/>
          <w:sz w:val="24"/>
          <w:szCs w:val="24"/>
        </w:rPr>
      </w:pPr>
      <w:r w:rsidRPr="00A253DB">
        <w:rPr>
          <w:rStyle w:val="FontStyle24"/>
          <w:spacing w:val="0"/>
          <w:sz w:val="24"/>
          <w:szCs w:val="24"/>
        </w:rPr>
        <w:t>число, большее (меньшее) данного на несколько един</w:t>
      </w:r>
      <w:r w:rsidRPr="00A253DB">
        <w:rPr>
          <w:rStyle w:val="FontStyle31"/>
          <w:spacing w:val="0"/>
          <w:sz w:val="24"/>
          <w:szCs w:val="24"/>
        </w:rPr>
        <w:t>иц;</w:t>
      </w:r>
    </w:p>
    <w:p w:rsidR="008E41C7" w:rsidRPr="00A253DB" w:rsidRDefault="008E41C7" w:rsidP="00D5177B">
      <w:pPr>
        <w:pStyle w:val="Style14"/>
        <w:widowControl/>
        <w:numPr>
          <w:ilvl w:val="0"/>
          <w:numId w:val="37"/>
        </w:numPr>
        <w:tabs>
          <w:tab w:val="left" w:pos="567"/>
          <w:tab w:val="left" w:pos="648"/>
        </w:tabs>
        <w:spacing w:line="240" w:lineRule="auto"/>
        <w:ind w:left="567" w:hanging="567"/>
        <w:rPr>
          <w:rStyle w:val="FontStyle24"/>
          <w:spacing w:val="0"/>
          <w:sz w:val="24"/>
          <w:szCs w:val="24"/>
        </w:rPr>
      </w:pPr>
      <w:r w:rsidRPr="00A253DB">
        <w:rPr>
          <w:rStyle w:val="FontStyle24"/>
          <w:spacing w:val="0"/>
          <w:sz w:val="24"/>
          <w:szCs w:val="24"/>
        </w:rPr>
        <w:t>фигуру, изображенную на рисунке (круг, квадрат, треугольник, точка, отрезок);</w:t>
      </w:r>
    </w:p>
    <w:p w:rsidR="008E41C7" w:rsidRPr="00A253DB" w:rsidRDefault="008E41C7" w:rsidP="008E41C7">
      <w:pPr>
        <w:pStyle w:val="Style12"/>
        <w:widowControl/>
        <w:tabs>
          <w:tab w:val="left" w:pos="567"/>
        </w:tabs>
        <w:spacing w:line="240" w:lineRule="auto"/>
        <w:jc w:val="both"/>
        <w:rPr>
          <w:rStyle w:val="FontStyle34"/>
          <w:sz w:val="24"/>
          <w:szCs w:val="24"/>
        </w:rPr>
      </w:pPr>
      <w:r w:rsidRPr="00A253DB">
        <w:rPr>
          <w:rStyle w:val="FontStyle34"/>
          <w:sz w:val="24"/>
          <w:szCs w:val="24"/>
        </w:rPr>
        <w:t>воспроизводить по памяти:</w:t>
      </w:r>
    </w:p>
    <w:p w:rsidR="008E41C7" w:rsidRPr="00A253DB" w:rsidRDefault="008E41C7" w:rsidP="00D5177B">
      <w:pPr>
        <w:pStyle w:val="Style8"/>
        <w:widowControl/>
        <w:numPr>
          <w:ilvl w:val="0"/>
          <w:numId w:val="37"/>
        </w:numPr>
        <w:tabs>
          <w:tab w:val="left" w:pos="567"/>
        </w:tabs>
        <w:spacing w:line="240" w:lineRule="auto"/>
        <w:ind w:left="567" w:hanging="567"/>
        <w:rPr>
          <w:rStyle w:val="FontStyle24"/>
          <w:spacing w:val="0"/>
          <w:sz w:val="24"/>
          <w:szCs w:val="24"/>
        </w:rPr>
      </w:pPr>
      <w:r w:rsidRPr="00A253DB">
        <w:rPr>
          <w:rStyle w:val="FontStyle24"/>
          <w:spacing w:val="0"/>
          <w:sz w:val="24"/>
          <w:szCs w:val="24"/>
        </w:rPr>
        <w:t>результаты табличного сложения двух любых однозначных чисел;</w:t>
      </w:r>
    </w:p>
    <w:p w:rsidR="008E41C7" w:rsidRPr="00A253DB" w:rsidRDefault="008E41C7" w:rsidP="00D5177B">
      <w:pPr>
        <w:pStyle w:val="Style8"/>
        <w:widowControl/>
        <w:numPr>
          <w:ilvl w:val="0"/>
          <w:numId w:val="37"/>
        </w:numPr>
        <w:tabs>
          <w:tab w:val="left" w:pos="567"/>
        </w:tabs>
        <w:spacing w:line="240" w:lineRule="auto"/>
        <w:ind w:left="567" w:hanging="567"/>
        <w:rPr>
          <w:rStyle w:val="FontStyle24"/>
          <w:spacing w:val="0"/>
          <w:sz w:val="24"/>
          <w:szCs w:val="24"/>
        </w:rPr>
      </w:pPr>
      <w:r w:rsidRPr="00A253DB">
        <w:rPr>
          <w:rStyle w:val="FontStyle24"/>
          <w:spacing w:val="0"/>
          <w:sz w:val="24"/>
          <w:szCs w:val="24"/>
        </w:rPr>
        <w:t>результаты табличных случаев вычитания в пределах 20</w:t>
      </w:r>
      <w:r w:rsidRPr="00A253DB">
        <w:rPr>
          <w:rStyle w:val="FontStyle33"/>
          <w:rFonts w:ascii="Times New Roman" w:hAnsi="Times New Roman" w:cs="Times New Roman"/>
          <w:spacing w:val="0"/>
          <w:sz w:val="24"/>
          <w:szCs w:val="24"/>
        </w:rPr>
        <w:t>;</w:t>
      </w:r>
    </w:p>
    <w:p w:rsidR="008E41C7" w:rsidRPr="00A253DB" w:rsidRDefault="008E41C7" w:rsidP="008E41C7">
      <w:pPr>
        <w:pStyle w:val="Style12"/>
        <w:widowControl/>
        <w:tabs>
          <w:tab w:val="left" w:pos="567"/>
        </w:tabs>
        <w:spacing w:line="240" w:lineRule="auto"/>
        <w:jc w:val="both"/>
        <w:rPr>
          <w:rStyle w:val="FontStyle34"/>
          <w:sz w:val="24"/>
          <w:szCs w:val="24"/>
        </w:rPr>
      </w:pPr>
      <w:r w:rsidRPr="00A253DB">
        <w:rPr>
          <w:rStyle w:val="FontStyle34"/>
          <w:sz w:val="24"/>
          <w:szCs w:val="24"/>
        </w:rPr>
        <w:t>различать:</w:t>
      </w:r>
    </w:p>
    <w:p w:rsidR="008E41C7" w:rsidRPr="00A253DB" w:rsidRDefault="008E41C7" w:rsidP="00D5177B">
      <w:pPr>
        <w:pStyle w:val="Style14"/>
        <w:widowControl/>
        <w:numPr>
          <w:ilvl w:val="0"/>
          <w:numId w:val="37"/>
        </w:numPr>
        <w:tabs>
          <w:tab w:val="left" w:pos="567"/>
          <w:tab w:val="left" w:pos="648"/>
        </w:tabs>
        <w:spacing w:line="240" w:lineRule="auto"/>
        <w:ind w:left="567" w:hanging="567"/>
        <w:rPr>
          <w:rStyle w:val="FontStyle24"/>
          <w:spacing w:val="0"/>
          <w:sz w:val="24"/>
          <w:szCs w:val="24"/>
        </w:rPr>
      </w:pPr>
      <w:r w:rsidRPr="00A253DB">
        <w:rPr>
          <w:rStyle w:val="FontStyle24"/>
          <w:spacing w:val="0"/>
          <w:sz w:val="24"/>
          <w:szCs w:val="24"/>
        </w:rPr>
        <w:t>число и цифру;</w:t>
      </w:r>
    </w:p>
    <w:p w:rsidR="008E41C7" w:rsidRPr="00A253DB" w:rsidRDefault="008E41C7" w:rsidP="00D5177B">
      <w:pPr>
        <w:pStyle w:val="Style14"/>
        <w:widowControl/>
        <w:numPr>
          <w:ilvl w:val="0"/>
          <w:numId w:val="37"/>
        </w:numPr>
        <w:tabs>
          <w:tab w:val="left" w:pos="567"/>
          <w:tab w:val="left" w:pos="648"/>
        </w:tabs>
        <w:spacing w:line="240" w:lineRule="auto"/>
        <w:ind w:left="567" w:hanging="567"/>
        <w:rPr>
          <w:rStyle w:val="FontStyle24"/>
          <w:spacing w:val="0"/>
          <w:sz w:val="24"/>
          <w:szCs w:val="24"/>
        </w:rPr>
      </w:pPr>
      <w:r w:rsidRPr="00A253DB">
        <w:rPr>
          <w:rStyle w:val="FontStyle24"/>
          <w:spacing w:val="0"/>
          <w:sz w:val="24"/>
          <w:szCs w:val="24"/>
        </w:rPr>
        <w:t>знаки арифметических действий (+, -, •, :);</w:t>
      </w:r>
    </w:p>
    <w:p w:rsidR="008E41C7" w:rsidRPr="00A253DB" w:rsidRDefault="008E41C7" w:rsidP="00D5177B">
      <w:pPr>
        <w:pStyle w:val="Style14"/>
        <w:widowControl/>
        <w:numPr>
          <w:ilvl w:val="0"/>
          <w:numId w:val="37"/>
        </w:numPr>
        <w:tabs>
          <w:tab w:val="left" w:pos="567"/>
          <w:tab w:val="left" w:pos="648"/>
        </w:tabs>
        <w:spacing w:line="240" w:lineRule="auto"/>
        <w:ind w:left="567" w:hanging="567"/>
      </w:pPr>
      <w:r w:rsidRPr="00A253DB">
        <w:rPr>
          <w:rStyle w:val="FontStyle24"/>
          <w:spacing w:val="0"/>
          <w:sz w:val="24"/>
          <w:szCs w:val="24"/>
        </w:rPr>
        <w:t>шар и круг, куб и квадрат;</w:t>
      </w:r>
    </w:p>
    <w:p w:rsidR="008E41C7" w:rsidRPr="00A253DB" w:rsidRDefault="008E41C7" w:rsidP="00D5177B">
      <w:pPr>
        <w:pStyle w:val="Style19"/>
        <w:widowControl/>
        <w:numPr>
          <w:ilvl w:val="0"/>
          <w:numId w:val="37"/>
        </w:numPr>
        <w:tabs>
          <w:tab w:val="left" w:pos="567"/>
        </w:tabs>
        <w:spacing w:line="240" w:lineRule="auto"/>
        <w:ind w:left="567" w:hanging="567"/>
        <w:rPr>
          <w:rStyle w:val="FontStyle24"/>
          <w:spacing w:val="0"/>
          <w:sz w:val="24"/>
          <w:szCs w:val="24"/>
        </w:rPr>
      </w:pPr>
      <w:r w:rsidRPr="00A253DB">
        <w:rPr>
          <w:rStyle w:val="FontStyle24"/>
          <w:spacing w:val="0"/>
          <w:sz w:val="24"/>
          <w:szCs w:val="24"/>
        </w:rPr>
        <w:t xml:space="preserve">многоугольники: треугольник, квадрат, пятиугольник; </w:t>
      </w:r>
    </w:p>
    <w:p w:rsidR="008E41C7" w:rsidRPr="00A253DB" w:rsidRDefault="008E41C7" w:rsidP="008E41C7">
      <w:pPr>
        <w:pStyle w:val="Style19"/>
        <w:widowControl/>
        <w:tabs>
          <w:tab w:val="left" w:pos="567"/>
        </w:tabs>
        <w:spacing w:line="240" w:lineRule="auto"/>
        <w:rPr>
          <w:rStyle w:val="FontStyle24"/>
          <w:spacing w:val="0"/>
          <w:sz w:val="24"/>
          <w:szCs w:val="24"/>
        </w:rPr>
      </w:pPr>
      <w:r w:rsidRPr="00A253DB">
        <w:rPr>
          <w:rStyle w:val="FontStyle34"/>
          <w:sz w:val="24"/>
          <w:szCs w:val="24"/>
        </w:rPr>
        <w:t>сравнивать:</w:t>
      </w:r>
    </w:p>
    <w:p w:rsidR="008E41C7" w:rsidRPr="00A253DB" w:rsidRDefault="008E41C7" w:rsidP="00D5177B">
      <w:pPr>
        <w:pStyle w:val="Style14"/>
        <w:widowControl/>
        <w:numPr>
          <w:ilvl w:val="0"/>
          <w:numId w:val="37"/>
        </w:numPr>
        <w:tabs>
          <w:tab w:val="left" w:pos="567"/>
        </w:tabs>
        <w:spacing w:line="240" w:lineRule="auto"/>
        <w:ind w:left="567" w:hanging="567"/>
        <w:rPr>
          <w:rStyle w:val="FontStyle24"/>
          <w:spacing w:val="0"/>
          <w:sz w:val="24"/>
          <w:szCs w:val="24"/>
        </w:rPr>
      </w:pPr>
      <w:r w:rsidRPr="00A253DB">
        <w:rPr>
          <w:rStyle w:val="FontStyle24"/>
          <w:spacing w:val="0"/>
          <w:sz w:val="24"/>
          <w:szCs w:val="24"/>
        </w:rPr>
        <w:t>предметы в целях выявления в них сходства и различия;</w:t>
      </w:r>
    </w:p>
    <w:p w:rsidR="008E41C7" w:rsidRPr="00A253DB" w:rsidRDefault="008E41C7" w:rsidP="00D5177B">
      <w:pPr>
        <w:pStyle w:val="Style14"/>
        <w:widowControl/>
        <w:numPr>
          <w:ilvl w:val="0"/>
          <w:numId w:val="37"/>
        </w:numPr>
        <w:tabs>
          <w:tab w:val="left" w:pos="567"/>
        </w:tabs>
        <w:spacing w:line="240" w:lineRule="auto"/>
        <w:ind w:left="567" w:hanging="567"/>
        <w:rPr>
          <w:rStyle w:val="FontStyle24"/>
          <w:spacing w:val="0"/>
          <w:sz w:val="24"/>
          <w:szCs w:val="24"/>
        </w:rPr>
      </w:pPr>
      <w:r w:rsidRPr="00A253DB">
        <w:rPr>
          <w:rStyle w:val="FontStyle24"/>
          <w:spacing w:val="0"/>
          <w:sz w:val="24"/>
          <w:szCs w:val="24"/>
        </w:rPr>
        <w:t>предметы по форме, по размерам (больше, меньше);</w:t>
      </w:r>
    </w:p>
    <w:p w:rsidR="008E41C7" w:rsidRPr="00A253DB" w:rsidRDefault="008E41C7" w:rsidP="00D5177B">
      <w:pPr>
        <w:pStyle w:val="Style14"/>
        <w:widowControl/>
        <w:numPr>
          <w:ilvl w:val="0"/>
          <w:numId w:val="37"/>
        </w:numPr>
        <w:tabs>
          <w:tab w:val="left" w:pos="567"/>
        </w:tabs>
        <w:spacing w:line="240" w:lineRule="auto"/>
        <w:ind w:left="567" w:hanging="567"/>
        <w:rPr>
          <w:rStyle w:val="FontStyle24"/>
          <w:spacing w:val="0"/>
          <w:sz w:val="24"/>
          <w:szCs w:val="24"/>
        </w:rPr>
      </w:pPr>
      <w:r w:rsidRPr="00A253DB">
        <w:rPr>
          <w:rStyle w:val="FontStyle24"/>
          <w:spacing w:val="0"/>
          <w:sz w:val="24"/>
          <w:szCs w:val="24"/>
        </w:rPr>
        <w:t>два числа, характеризуя результат сравнения словами «больше», «меньше», «больше на ...», «меньше на ...»;</w:t>
      </w:r>
    </w:p>
    <w:p w:rsidR="008E41C7" w:rsidRPr="00A253DB" w:rsidRDefault="008E41C7" w:rsidP="008E41C7">
      <w:pPr>
        <w:pStyle w:val="Style12"/>
        <w:widowControl/>
        <w:tabs>
          <w:tab w:val="left" w:pos="677"/>
        </w:tabs>
        <w:spacing w:line="240" w:lineRule="auto"/>
        <w:jc w:val="both"/>
        <w:rPr>
          <w:rStyle w:val="FontStyle34"/>
          <w:sz w:val="24"/>
          <w:szCs w:val="24"/>
        </w:rPr>
      </w:pPr>
      <w:r w:rsidRPr="00A253DB">
        <w:rPr>
          <w:rStyle w:val="FontStyle34"/>
          <w:sz w:val="24"/>
          <w:szCs w:val="24"/>
        </w:rPr>
        <w:t>использовать модели (моделировать учебную ситуацию):</w:t>
      </w:r>
    </w:p>
    <w:p w:rsidR="008E41C7" w:rsidRPr="00A253DB" w:rsidRDefault="008E41C7" w:rsidP="00D5177B">
      <w:pPr>
        <w:pStyle w:val="Style14"/>
        <w:widowControl/>
        <w:numPr>
          <w:ilvl w:val="0"/>
          <w:numId w:val="38"/>
        </w:numPr>
        <w:tabs>
          <w:tab w:val="left" w:pos="567"/>
        </w:tabs>
        <w:spacing w:line="240" w:lineRule="auto"/>
        <w:ind w:left="567" w:hanging="567"/>
        <w:rPr>
          <w:rStyle w:val="FontStyle24"/>
          <w:spacing w:val="0"/>
          <w:sz w:val="24"/>
          <w:szCs w:val="24"/>
        </w:rPr>
      </w:pPr>
      <w:r w:rsidRPr="00A253DB">
        <w:rPr>
          <w:rStyle w:val="FontStyle24"/>
          <w:spacing w:val="0"/>
          <w:sz w:val="24"/>
          <w:szCs w:val="24"/>
        </w:rPr>
        <w:t>выкладывать или изображать фишки для выбора необходимого арифметического действия при решении задач;</w:t>
      </w:r>
    </w:p>
    <w:p w:rsidR="008E41C7" w:rsidRPr="00A253DB" w:rsidRDefault="008E41C7" w:rsidP="008E41C7">
      <w:pPr>
        <w:pStyle w:val="Style12"/>
        <w:widowControl/>
        <w:tabs>
          <w:tab w:val="left" w:pos="567"/>
        </w:tabs>
        <w:spacing w:line="240" w:lineRule="auto"/>
        <w:jc w:val="both"/>
        <w:rPr>
          <w:rStyle w:val="FontStyle34"/>
          <w:sz w:val="24"/>
          <w:szCs w:val="24"/>
        </w:rPr>
      </w:pPr>
      <w:r w:rsidRPr="00A253DB">
        <w:rPr>
          <w:rStyle w:val="FontStyle34"/>
          <w:sz w:val="24"/>
          <w:szCs w:val="24"/>
        </w:rPr>
        <w:t>применять:</w:t>
      </w:r>
    </w:p>
    <w:p w:rsidR="008E41C7" w:rsidRPr="00A253DB" w:rsidRDefault="008E41C7" w:rsidP="00D5177B">
      <w:pPr>
        <w:pStyle w:val="Style14"/>
        <w:widowControl/>
        <w:numPr>
          <w:ilvl w:val="0"/>
          <w:numId w:val="38"/>
        </w:numPr>
        <w:tabs>
          <w:tab w:val="left" w:pos="567"/>
        </w:tabs>
        <w:spacing w:line="240" w:lineRule="auto"/>
        <w:ind w:left="567" w:hanging="567"/>
        <w:rPr>
          <w:rStyle w:val="FontStyle24"/>
          <w:spacing w:val="0"/>
          <w:sz w:val="24"/>
          <w:szCs w:val="24"/>
        </w:rPr>
      </w:pPr>
      <w:r w:rsidRPr="00A253DB">
        <w:rPr>
          <w:rStyle w:val="FontStyle24"/>
          <w:spacing w:val="0"/>
          <w:sz w:val="24"/>
          <w:szCs w:val="24"/>
        </w:rPr>
        <w:t>свойства сложения и вычитания при выполнении вычислений;</w:t>
      </w:r>
    </w:p>
    <w:p w:rsidR="008E41C7" w:rsidRPr="00A253DB" w:rsidRDefault="008E41C7" w:rsidP="00D5177B">
      <w:pPr>
        <w:pStyle w:val="Style14"/>
        <w:widowControl/>
        <w:numPr>
          <w:ilvl w:val="0"/>
          <w:numId w:val="38"/>
        </w:numPr>
        <w:tabs>
          <w:tab w:val="left" w:pos="567"/>
        </w:tabs>
        <w:spacing w:line="240" w:lineRule="auto"/>
        <w:ind w:left="567" w:hanging="567"/>
        <w:rPr>
          <w:rStyle w:val="FontStyle24"/>
          <w:spacing w:val="0"/>
          <w:sz w:val="24"/>
          <w:szCs w:val="24"/>
        </w:rPr>
      </w:pPr>
      <w:r w:rsidRPr="00A253DB">
        <w:rPr>
          <w:rStyle w:val="FontStyle24"/>
          <w:spacing w:val="0"/>
          <w:sz w:val="24"/>
          <w:szCs w:val="24"/>
        </w:rPr>
        <w:lastRenderedPageBreak/>
        <w:t>правило порядка выполнения действий в выражениях со скобками;</w:t>
      </w:r>
    </w:p>
    <w:p w:rsidR="008E41C7" w:rsidRPr="00A253DB" w:rsidRDefault="008E41C7" w:rsidP="008E41C7">
      <w:pPr>
        <w:pStyle w:val="Style12"/>
        <w:widowControl/>
        <w:tabs>
          <w:tab w:val="left" w:pos="567"/>
        </w:tabs>
        <w:spacing w:line="240" w:lineRule="auto"/>
        <w:jc w:val="both"/>
        <w:rPr>
          <w:rStyle w:val="FontStyle34"/>
          <w:sz w:val="24"/>
          <w:szCs w:val="24"/>
        </w:rPr>
      </w:pPr>
      <w:r w:rsidRPr="00A253DB">
        <w:rPr>
          <w:rStyle w:val="FontStyle34"/>
          <w:sz w:val="24"/>
          <w:szCs w:val="24"/>
        </w:rPr>
        <w:t>решать учебные и практические задачи:</w:t>
      </w:r>
    </w:p>
    <w:p w:rsidR="008E41C7" w:rsidRPr="00A253DB" w:rsidRDefault="008E41C7" w:rsidP="00D5177B">
      <w:pPr>
        <w:pStyle w:val="Style14"/>
        <w:widowControl/>
        <w:numPr>
          <w:ilvl w:val="0"/>
          <w:numId w:val="38"/>
        </w:numPr>
        <w:tabs>
          <w:tab w:val="left" w:pos="567"/>
        </w:tabs>
        <w:spacing w:line="240" w:lineRule="auto"/>
        <w:ind w:left="567" w:hanging="567"/>
        <w:rPr>
          <w:rStyle w:val="FontStyle24"/>
          <w:spacing w:val="0"/>
          <w:sz w:val="24"/>
          <w:szCs w:val="24"/>
        </w:rPr>
      </w:pPr>
      <w:r w:rsidRPr="00A253DB">
        <w:rPr>
          <w:rStyle w:val="FontStyle24"/>
          <w:spacing w:val="0"/>
          <w:sz w:val="24"/>
          <w:szCs w:val="24"/>
        </w:rPr>
        <w:t>ориентироваться в окружающем пространстве (выбор маршрута, пути передвижения и пр.);</w:t>
      </w:r>
    </w:p>
    <w:p w:rsidR="008E41C7" w:rsidRPr="00A253DB" w:rsidRDefault="008E41C7" w:rsidP="00D5177B">
      <w:pPr>
        <w:pStyle w:val="Style14"/>
        <w:widowControl/>
        <w:numPr>
          <w:ilvl w:val="0"/>
          <w:numId w:val="38"/>
        </w:numPr>
        <w:tabs>
          <w:tab w:val="left" w:pos="567"/>
        </w:tabs>
        <w:spacing w:line="240" w:lineRule="auto"/>
        <w:ind w:left="567" w:hanging="567"/>
        <w:rPr>
          <w:rStyle w:val="FontStyle24"/>
          <w:spacing w:val="0"/>
          <w:sz w:val="24"/>
          <w:szCs w:val="24"/>
        </w:rPr>
      </w:pPr>
      <w:r w:rsidRPr="00A253DB">
        <w:rPr>
          <w:rStyle w:val="FontStyle24"/>
          <w:spacing w:val="0"/>
          <w:sz w:val="24"/>
          <w:szCs w:val="24"/>
        </w:rPr>
        <w:t>выделять из множества один или несколько предметов, обладающих или не обладающих указанным свойством;</w:t>
      </w:r>
    </w:p>
    <w:p w:rsidR="008E41C7" w:rsidRPr="00A253DB" w:rsidRDefault="008E41C7" w:rsidP="00D5177B">
      <w:pPr>
        <w:pStyle w:val="Style14"/>
        <w:widowControl/>
        <w:numPr>
          <w:ilvl w:val="0"/>
          <w:numId w:val="38"/>
        </w:numPr>
        <w:tabs>
          <w:tab w:val="left" w:pos="567"/>
        </w:tabs>
        <w:spacing w:line="240" w:lineRule="auto"/>
        <w:ind w:left="567" w:hanging="567"/>
        <w:rPr>
          <w:rStyle w:val="FontStyle24"/>
          <w:spacing w:val="0"/>
          <w:sz w:val="24"/>
          <w:szCs w:val="24"/>
        </w:rPr>
      </w:pPr>
      <w:r w:rsidRPr="00A253DB">
        <w:rPr>
          <w:rStyle w:val="FontStyle24"/>
          <w:spacing w:val="0"/>
          <w:sz w:val="24"/>
          <w:szCs w:val="24"/>
        </w:rPr>
        <w:t>определять, в каком из двух множеств больше (меньше) предметов;</w:t>
      </w:r>
    </w:p>
    <w:p w:rsidR="008E41C7" w:rsidRPr="00A253DB" w:rsidRDefault="008E41C7" w:rsidP="00D5177B">
      <w:pPr>
        <w:pStyle w:val="Style2"/>
        <w:widowControl/>
        <w:numPr>
          <w:ilvl w:val="0"/>
          <w:numId w:val="38"/>
        </w:numPr>
        <w:tabs>
          <w:tab w:val="left" w:pos="567"/>
        </w:tabs>
        <w:spacing w:line="240" w:lineRule="auto"/>
        <w:ind w:left="567" w:hanging="567"/>
        <w:rPr>
          <w:rStyle w:val="FontStyle24"/>
          <w:spacing w:val="0"/>
          <w:sz w:val="24"/>
          <w:szCs w:val="24"/>
        </w:rPr>
      </w:pPr>
      <w:r w:rsidRPr="00A253DB">
        <w:rPr>
          <w:rStyle w:val="FontStyle24"/>
          <w:spacing w:val="0"/>
          <w:sz w:val="24"/>
          <w:szCs w:val="24"/>
        </w:rPr>
        <w:t>пересчитывать предметы и выражать результат числом;</w:t>
      </w:r>
    </w:p>
    <w:p w:rsidR="008E41C7" w:rsidRPr="00A253DB" w:rsidRDefault="008E41C7" w:rsidP="00D5177B">
      <w:pPr>
        <w:pStyle w:val="Style2"/>
        <w:widowControl/>
        <w:numPr>
          <w:ilvl w:val="0"/>
          <w:numId w:val="38"/>
        </w:numPr>
        <w:tabs>
          <w:tab w:val="left" w:pos="567"/>
        </w:tabs>
        <w:spacing w:line="240" w:lineRule="auto"/>
        <w:ind w:left="567" w:hanging="567"/>
        <w:rPr>
          <w:rStyle w:val="FontStyle35"/>
          <w:spacing w:val="0"/>
          <w:sz w:val="24"/>
          <w:szCs w:val="24"/>
        </w:rPr>
      </w:pPr>
      <w:r w:rsidRPr="00A253DB">
        <w:rPr>
          <w:rStyle w:val="FontStyle35"/>
          <w:spacing w:val="0"/>
          <w:sz w:val="24"/>
          <w:szCs w:val="24"/>
        </w:rPr>
        <w:t xml:space="preserve">читать </w:t>
      </w:r>
      <w:r w:rsidRPr="00A253DB">
        <w:rPr>
          <w:rStyle w:val="FontStyle24"/>
          <w:spacing w:val="0"/>
          <w:sz w:val="24"/>
          <w:szCs w:val="24"/>
        </w:rPr>
        <w:t>записанные цифрами числа в пределах двух десятков и записывать цифрами данные числа;</w:t>
      </w:r>
    </w:p>
    <w:p w:rsidR="008E41C7" w:rsidRPr="00A253DB" w:rsidRDefault="008E41C7" w:rsidP="00D5177B">
      <w:pPr>
        <w:pStyle w:val="Style14"/>
        <w:widowControl/>
        <w:numPr>
          <w:ilvl w:val="0"/>
          <w:numId w:val="38"/>
        </w:numPr>
        <w:tabs>
          <w:tab w:val="left" w:pos="567"/>
        </w:tabs>
        <w:spacing w:line="240" w:lineRule="auto"/>
        <w:ind w:left="567" w:hanging="567"/>
        <w:rPr>
          <w:rStyle w:val="FontStyle24"/>
          <w:spacing w:val="0"/>
          <w:sz w:val="24"/>
          <w:szCs w:val="24"/>
        </w:rPr>
      </w:pPr>
      <w:r w:rsidRPr="00A253DB">
        <w:rPr>
          <w:rStyle w:val="FontStyle24"/>
          <w:spacing w:val="0"/>
          <w:sz w:val="24"/>
          <w:szCs w:val="24"/>
        </w:rPr>
        <w:t>решать текстовые арифметические задачи в одно дей</w:t>
      </w:r>
      <w:r w:rsidRPr="00A253DB">
        <w:rPr>
          <w:rStyle w:val="FontStyle24"/>
          <w:spacing w:val="0"/>
          <w:sz w:val="24"/>
          <w:szCs w:val="24"/>
        </w:rPr>
        <w:softHyphen/>
        <w:t>ствие, записывать решение задачи;</w:t>
      </w:r>
    </w:p>
    <w:p w:rsidR="008E41C7" w:rsidRPr="00A253DB" w:rsidRDefault="008E41C7" w:rsidP="00D5177B">
      <w:pPr>
        <w:pStyle w:val="Style1"/>
        <w:widowControl/>
        <w:numPr>
          <w:ilvl w:val="0"/>
          <w:numId w:val="38"/>
        </w:numPr>
        <w:tabs>
          <w:tab w:val="left" w:pos="567"/>
        </w:tabs>
        <w:spacing w:line="240" w:lineRule="auto"/>
        <w:ind w:left="567" w:hanging="567"/>
        <w:jc w:val="both"/>
        <w:rPr>
          <w:rStyle w:val="FontStyle24"/>
          <w:spacing w:val="0"/>
          <w:sz w:val="24"/>
          <w:szCs w:val="24"/>
        </w:rPr>
      </w:pPr>
      <w:r w:rsidRPr="00A253DB">
        <w:rPr>
          <w:rStyle w:val="FontStyle24"/>
          <w:spacing w:val="0"/>
          <w:sz w:val="24"/>
          <w:szCs w:val="24"/>
        </w:rPr>
        <w:t xml:space="preserve">измерять длину предмета с помощью линейки; </w:t>
      </w:r>
    </w:p>
    <w:p w:rsidR="008E41C7" w:rsidRPr="00A253DB" w:rsidRDefault="008E41C7" w:rsidP="00D5177B">
      <w:pPr>
        <w:pStyle w:val="Style1"/>
        <w:widowControl/>
        <w:numPr>
          <w:ilvl w:val="0"/>
          <w:numId w:val="38"/>
        </w:numPr>
        <w:tabs>
          <w:tab w:val="left" w:pos="567"/>
        </w:tabs>
        <w:spacing w:line="240" w:lineRule="auto"/>
        <w:ind w:left="567" w:hanging="567"/>
        <w:jc w:val="both"/>
        <w:rPr>
          <w:rStyle w:val="FontStyle24"/>
          <w:spacing w:val="0"/>
          <w:sz w:val="24"/>
          <w:szCs w:val="24"/>
        </w:rPr>
      </w:pPr>
      <w:r w:rsidRPr="00A253DB">
        <w:rPr>
          <w:rStyle w:val="FontStyle24"/>
          <w:spacing w:val="0"/>
          <w:sz w:val="24"/>
          <w:szCs w:val="24"/>
        </w:rPr>
        <w:t xml:space="preserve">изображать отрезок заданной длины; </w:t>
      </w:r>
    </w:p>
    <w:p w:rsidR="008E41C7" w:rsidRPr="000E1FAD" w:rsidRDefault="008E41C7" w:rsidP="00D5177B">
      <w:pPr>
        <w:pStyle w:val="Style1"/>
        <w:widowControl/>
        <w:numPr>
          <w:ilvl w:val="0"/>
          <w:numId w:val="38"/>
        </w:numPr>
        <w:tabs>
          <w:tab w:val="left" w:pos="567"/>
        </w:tabs>
        <w:spacing w:line="240" w:lineRule="auto"/>
        <w:ind w:left="567" w:hanging="567"/>
        <w:jc w:val="both"/>
        <w:rPr>
          <w:rStyle w:val="FontStyle24"/>
          <w:sz w:val="24"/>
          <w:szCs w:val="24"/>
        </w:rPr>
      </w:pPr>
      <w:r w:rsidRPr="00A253DB">
        <w:rPr>
          <w:rStyle w:val="FontStyle24"/>
          <w:spacing w:val="0"/>
          <w:sz w:val="24"/>
          <w:szCs w:val="24"/>
        </w:rPr>
        <w:t>отмечать на бумаге точку, проводить линию по линейке</w:t>
      </w:r>
      <w:r w:rsidRPr="000E1FAD">
        <w:rPr>
          <w:rStyle w:val="FontStyle24"/>
          <w:sz w:val="24"/>
          <w:szCs w:val="24"/>
        </w:rPr>
        <w:t>.</w:t>
      </w:r>
    </w:p>
    <w:p w:rsidR="008E41C7" w:rsidRDefault="008E41C7" w:rsidP="008E41C7">
      <w:pPr>
        <w:pStyle w:val="3"/>
        <w:tabs>
          <w:tab w:val="left" w:pos="567"/>
        </w:tabs>
        <w:spacing w:before="0" w:after="0"/>
        <w:jc w:val="both"/>
        <w:rPr>
          <w:rFonts w:ascii="Times New Roman" w:hAnsi="Times New Roman"/>
          <w:sz w:val="24"/>
          <w:szCs w:val="24"/>
        </w:rPr>
      </w:pPr>
    </w:p>
    <w:p w:rsidR="008E41C7" w:rsidRPr="000E1FAD" w:rsidRDefault="008E41C7" w:rsidP="008E41C7">
      <w:pPr>
        <w:pStyle w:val="3"/>
        <w:tabs>
          <w:tab w:val="left" w:pos="567"/>
        </w:tabs>
        <w:spacing w:before="0" w:after="0"/>
        <w:jc w:val="both"/>
        <w:rPr>
          <w:rFonts w:ascii="Times New Roman" w:hAnsi="Times New Roman"/>
          <w:b w:val="0"/>
          <w:sz w:val="24"/>
          <w:szCs w:val="24"/>
        </w:rPr>
      </w:pPr>
      <w:r w:rsidRPr="000E1FAD">
        <w:rPr>
          <w:rFonts w:ascii="Times New Roman" w:hAnsi="Times New Roman"/>
          <w:sz w:val="24"/>
          <w:szCs w:val="24"/>
        </w:rPr>
        <w:t>Планируемые метапредметные результаты обучения на конец учебного года</w:t>
      </w:r>
      <w:r>
        <w:rPr>
          <w:rFonts w:ascii="Times New Roman" w:hAnsi="Times New Roman"/>
          <w:sz w:val="24"/>
          <w:szCs w:val="24"/>
        </w:rPr>
        <w:t>.</w:t>
      </w:r>
    </w:p>
    <w:p w:rsidR="008E41C7" w:rsidRPr="000E1FAD" w:rsidRDefault="008E41C7" w:rsidP="008E41C7">
      <w:pPr>
        <w:shd w:val="clear" w:color="auto" w:fill="FFFFFF"/>
        <w:tabs>
          <w:tab w:val="left" w:pos="567"/>
        </w:tabs>
        <w:jc w:val="both"/>
      </w:pPr>
      <w:r w:rsidRPr="000E1FAD">
        <w:rPr>
          <w:spacing w:val="-4"/>
        </w:rPr>
        <w:t>К концу учебного года первоклассники смогут:</w:t>
      </w:r>
    </w:p>
    <w:p w:rsidR="008E41C7" w:rsidRPr="000E1FAD" w:rsidRDefault="008E41C7" w:rsidP="00D5177B">
      <w:pPr>
        <w:widowControl w:val="0"/>
        <w:numPr>
          <w:ilvl w:val="0"/>
          <w:numId w:val="38"/>
        </w:numPr>
        <w:shd w:val="clear" w:color="auto" w:fill="FFFFFF"/>
        <w:tabs>
          <w:tab w:val="left" w:pos="567"/>
        </w:tabs>
        <w:autoSpaceDE w:val="0"/>
        <w:autoSpaceDN w:val="0"/>
        <w:adjustRightInd w:val="0"/>
        <w:ind w:left="567" w:hanging="567"/>
        <w:jc w:val="both"/>
      </w:pPr>
      <w:r w:rsidRPr="000E1FAD">
        <w:rPr>
          <w:spacing w:val="-8"/>
        </w:rPr>
        <w:t>осуществлять контроль за действием другого ученика по заданному образцу;</w:t>
      </w:r>
    </w:p>
    <w:p w:rsidR="008E41C7" w:rsidRPr="000E1FAD" w:rsidRDefault="008E41C7" w:rsidP="00D5177B">
      <w:pPr>
        <w:widowControl w:val="0"/>
        <w:numPr>
          <w:ilvl w:val="0"/>
          <w:numId w:val="38"/>
        </w:numPr>
        <w:shd w:val="clear" w:color="auto" w:fill="FFFFFF"/>
        <w:tabs>
          <w:tab w:val="left" w:pos="567"/>
        </w:tabs>
        <w:autoSpaceDE w:val="0"/>
        <w:autoSpaceDN w:val="0"/>
        <w:adjustRightInd w:val="0"/>
        <w:ind w:left="567" w:hanging="567"/>
        <w:jc w:val="both"/>
      </w:pPr>
      <w:r w:rsidRPr="000E1FAD">
        <w:rPr>
          <w:spacing w:val="-3"/>
        </w:rPr>
        <w:t>оценивать действие другого ученика по заданным критериям;</w:t>
      </w:r>
    </w:p>
    <w:p w:rsidR="008E41C7" w:rsidRPr="000E1FAD" w:rsidRDefault="008E41C7" w:rsidP="00D5177B">
      <w:pPr>
        <w:widowControl w:val="0"/>
        <w:numPr>
          <w:ilvl w:val="0"/>
          <w:numId w:val="38"/>
        </w:numPr>
        <w:shd w:val="clear" w:color="auto" w:fill="FFFFFF"/>
        <w:tabs>
          <w:tab w:val="left" w:pos="567"/>
        </w:tabs>
        <w:autoSpaceDE w:val="0"/>
        <w:autoSpaceDN w:val="0"/>
        <w:adjustRightInd w:val="0"/>
        <w:ind w:left="567" w:hanging="567"/>
        <w:jc w:val="both"/>
      </w:pPr>
      <w:r w:rsidRPr="000E1FAD">
        <w:rPr>
          <w:spacing w:val="-3"/>
        </w:rPr>
        <w:t>выполнять задание на основе заданного алгоритма (простого);</w:t>
      </w:r>
    </w:p>
    <w:p w:rsidR="008E41C7" w:rsidRPr="000E1FAD" w:rsidRDefault="008E41C7" w:rsidP="00D5177B">
      <w:pPr>
        <w:widowControl w:val="0"/>
        <w:numPr>
          <w:ilvl w:val="0"/>
          <w:numId w:val="38"/>
        </w:numPr>
        <w:shd w:val="clear" w:color="auto" w:fill="FFFFFF"/>
        <w:tabs>
          <w:tab w:val="left" w:pos="567"/>
        </w:tabs>
        <w:autoSpaceDE w:val="0"/>
        <w:autoSpaceDN w:val="0"/>
        <w:adjustRightInd w:val="0"/>
        <w:ind w:left="567" w:hanging="567"/>
        <w:jc w:val="both"/>
      </w:pPr>
      <w:r w:rsidRPr="000E1FAD">
        <w:rPr>
          <w:spacing w:val="-3"/>
        </w:rPr>
        <w:t>отличать известное от неизвестного в учебном материале;</w:t>
      </w:r>
    </w:p>
    <w:p w:rsidR="008E41C7" w:rsidRPr="000E1FAD" w:rsidRDefault="008E41C7" w:rsidP="00D5177B">
      <w:pPr>
        <w:widowControl w:val="0"/>
        <w:numPr>
          <w:ilvl w:val="0"/>
          <w:numId w:val="38"/>
        </w:numPr>
        <w:shd w:val="clear" w:color="auto" w:fill="FFFFFF"/>
        <w:tabs>
          <w:tab w:val="left" w:pos="567"/>
        </w:tabs>
        <w:autoSpaceDE w:val="0"/>
        <w:autoSpaceDN w:val="0"/>
        <w:adjustRightInd w:val="0"/>
        <w:ind w:left="567" w:hanging="567"/>
        <w:jc w:val="both"/>
      </w:pPr>
      <w:r w:rsidRPr="000E1FAD">
        <w:rPr>
          <w:spacing w:val="-4"/>
        </w:rPr>
        <w:t>формулировать «умный» вопрос к действию другого ученика;</w:t>
      </w:r>
    </w:p>
    <w:p w:rsidR="008E41C7" w:rsidRPr="000E1FAD" w:rsidRDefault="008E41C7" w:rsidP="00D5177B">
      <w:pPr>
        <w:widowControl w:val="0"/>
        <w:numPr>
          <w:ilvl w:val="0"/>
          <w:numId w:val="38"/>
        </w:numPr>
        <w:shd w:val="clear" w:color="auto" w:fill="FFFFFF"/>
        <w:tabs>
          <w:tab w:val="left" w:pos="567"/>
        </w:tabs>
        <w:autoSpaceDE w:val="0"/>
        <w:autoSpaceDN w:val="0"/>
        <w:adjustRightInd w:val="0"/>
        <w:ind w:left="567" w:hanging="567"/>
        <w:jc w:val="both"/>
      </w:pPr>
      <w:r w:rsidRPr="000E1FAD">
        <w:rPr>
          <w:spacing w:val="-3"/>
        </w:rPr>
        <w:t>использовать знаково-символические средства представления информа</w:t>
      </w:r>
      <w:r w:rsidRPr="000E1FAD">
        <w:rPr>
          <w:spacing w:val="-3"/>
        </w:rPr>
        <w:softHyphen/>
      </w:r>
      <w:r w:rsidRPr="000E1FAD">
        <w:t>ции (модели) при решении задачи;</w:t>
      </w:r>
    </w:p>
    <w:p w:rsidR="008E41C7" w:rsidRPr="000E1FAD" w:rsidRDefault="008E41C7" w:rsidP="00D5177B">
      <w:pPr>
        <w:widowControl w:val="0"/>
        <w:numPr>
          <w:ilvl w:val="0"/>
          <w:numId w:val="38"/>
        </w:numPr>
        <w:shd w:val="clear" w:color="auto" w:fill="FFFFFF"/>
        <w:tabs>
          <w:tab w:val="left" w:pos="567"/>
        </w:tabs>
        <w:autoSpaceDE w:val="0"/>
        <w:autoSpaceDN w:val="0"/>
        <w:adjustRightInd w:val="0"/>
        <w:ind w:left="567" w:hanging="567"/>
        <w:jc w:val="both"/>
      </w:pPr>
      <w:r w:rsidRPr="000E1FAD">
        <w:rPr>
          <w:spacing w:val="-3"/>
        </w:rPr>
        <w:t>выделять в тексте ключевые слова для решения задачи;</w:t>
      </w:r>
    </w:p>
    <w:p w:rsidR="008E41C7" w:rsidRPr="000E1FAD" w:rsidRDefault="008E41C7" w:rsidP="00D5177B">
      <w:pPr>
        <w:widowControl w:val="0"/>
        <w:numPr>
          <w:ilvl w:val="0"/>
          <w:numId w:val="38"/>
        </w:numPr>
        <w:shd w:val="clear" w:color="auto" w:fill="FFFFFF"/>
        <w:tabs>
          <w:tab w:val="left" w:pos="567"/>
        </w:tabs>
        <w:autoSpaceDE w:val="0"/>
        <w:autoSpaceDN w:val="0"/>
        <w:adjustRightInd w:val="0"/>
        <w:ind w:left="567" w:hanging="567"/>
        <w:jc w:val="both"/>
      </w:pPr>
      <w:r w:rsidRPr="000E1FAD">
        <w:rPr>
          <w:spacing w:val="-4"/>
        </w:rPr>
        <w:t>вступать в коммуникацию, распределяя роли в малой группе</w:t>
      </w:r>
    </w:p>
    <w:p w:rsidR="008E41C7" w:rsidRDefault="008E41C7" w:rsidP="008E41C7">
      <w:pPr>
        <w:pStyle w:val="3"/>
        <w:spacing w:before="0" w:after="0"/>
        <w:jc w:val="center"/>
        <w:rPr>
          <w:rFonts w:ascii="Times New Roman" w:hAnsi="Times New Roman"/>
          <w:sz w:val="24"/>
          <w:szCs w:val="24"/>
        </w:rPr>
        <w:sectPr w:rsidR="008E41C7" w:rsidSect="008E41C7">
          <w:pgSz w:w="11906" w:h="16838"/>
          <w:pgMar w:top="851" w:right="851" w:bottom="851" w:left="1134" w:header="283" w:footer="283" w:gutter="0"/>
          <w:cols w:space="708"/>
          <w:docGrid w:linePitch="360"/>
        </w:sectPr>
      </w:pPr>
    </w:p>
    <w:p w:rsidR="008E41C7" w:rsidRPr="008B7DAD" w:rsidRDefault="008E41C7" w:rsidP="008E41C7">
      <w:pPr>
        <w:pStyle w:val="3"/>
        <w:spacing w:before="0" w:after="0"/>
        <w:jc w:val="center"/>
        <w:rPr>
          <w:rFonts w:ascii="Times New Roman" w:hAnsi="Times New Roman"/>
          <w:i/>
          <w:sz w:val="24"/>
          <w:szCs w:val="24"/>
        </w:rPr>
      </w:pPr>
    </w:p>
    <w:p w:rsidR="008E41C7" w:rsidRPr="008B7DAD" w:rsidRDefault="008E41C7" w:rsidP="008E41C7">
      <w:pPr>
        <w:ind w:right="-365"/>
        <w:jc w:val="center"/>
        <w:rPr>
          <w:b/>
          <w:i/>
        </w:rPr>
      </w:pPr>
      <w:r w:rsidRPr="008B7DAD">
        <w:rPr>
          <w:b/>
          <w:i/>
        </w:rPr>
        <w:t>Календарно – тематическое планирование по математике 1 класс.</w:t>
      </w:r>
    </w:p>
    <w:p w:rsidR="008E41C7" w:rsidRPr="008B7DAD" w:rsidRDefault="008E41C7" w:rsidP="008E41C7">
      <w:pPr>
        <w:ind w:right="-365"/>
        <w:jc w:val="center"/>
        <w:rPr>
          <w:b/>
          <w:i/>
        </w:rPr>
      </w:pPr>
    </w:p>
    <w:p w:rsidR="008E41C7" w:rsidRPr="008B7DAD" w:rsidRDefault="008E41C7" w:rsidP="008E41C7">
      <w:pPr>
        <w:rPr>
          <w:b/>
          <w:i/>
        </w:rPr>
      </w:pPr>
      <w:r w:rsidRPr="008B7DAD">
        <w:rPr>
          <w:b/>
          <w:i/>
        </w:rPr>
        <w:t>Программа</w:t>
      </w:r>
      <w:r w:rsidR="00B169F1">
        <w:rPr>
          <w:b/>
          <w:i/>
        </w:rPr>
        <w:t>:</w:t>
      </w:r>
      <w:r w:rsidRPr="008B7DAD">
        <w:rPr>
          <w:b/>
          <w:i/>
        </w:rPr>
        <w:t xml:space="preserve"> </w:t>
      </w:r>
    </w:p>
    <w:p w:rsidR="008E41C7" w:rsidRPr="008B7DAD" w:rsidRDefault="008E41C7" w:rsidP="008E41C7">
      <w:pPr>
        <w:rPr>
          <w:i/>
        </w:rPr>
      </w:pPr>
      <w:r w:rsidRPr="008B7DAD">
        <w:rPr>
          <w:i/>
        </w:rPr>
        <w:t>Концепция «Начальная школа ХХ</w:t>
      </w:r>
      <w:r w:rsidRPr="008B7DAD">
        <w:rPr>
          <w:i/>
          <w:lang w:val="en-US"/>
        </w:rPr>
        <w:t>I</w:t>
      </w:r>
      <w:r w:rsidRPr="008B7DAD">
        <w:rPr>
          <w:i/>
        </w:rPr>
        <w:t xml:space="preserve"> века» (руководитель проекта – Н.Ф.Виноградова).</w:t>
      </w:r>
    </w:p>
    <w:p w:rsidR="008E41C7" w:rsidRPr="008B7DAD" w:rsidRDefault="008E41C7" w:rsidP="008E41C7">
      <w:pPr>
        <w:rPr>
          <w:i/>
        </w:rPr>
      </w:pPr>
    </w:p>
    <w:p w:rsidR="008E41C7" w:rsidRPr="008B7DAD" w:rsidRDefault="008E41C7" w:rsidP="00D5177B">
      <w:pPr>
        <w:pStyle w:val="af4"/>
        <w:numPr>
          <w:ilvl w:val="0"/>
          <w:numId w:val="32"/>
        </w:numPr>
        <w:spacing w:after="0" w:line="240" w:lineRule="auto"/>
        <w:rPr>
          <w:rFonts w:ascii="Times New Roman" w:hAnsi="Times New Roman"/>
          <w:i/>
          <w:sz w:val="24"/>
          <w:szCs w:val="24"/>
        </w:rPr>
      </w:pPr>
      <w:r w:rsidRPr="008B7DAD">
        <w:rPr>
          <w:rFonts w:ascii="Times New Roman" w:hAnsi="Times New Roman"/>
          <w:i/>
          <w:sz w:val="24"/>
          <w:szCs w:val="24"/>
        </w:rPr>
        <w:t>Рудницкая В.Н. Математика. Сборник программ к комплекту учебников «Начальная школа ХХ</w:t>
      </w:r>
      <w:r w:rsidRPr="008B7DAD">
        <w:rPr>
          <w:rFonts w:ascii="Times New Roman" w:hAnsi="Times New Roman"/>
          <w:i/>
          <w:sz w:val="24"/>
          <w:szCs w:val="24"/>
          <w:lang w:val="en-US"/>
        </w:rPr>
        <w:t>I</w:t>
      </w:r>
      <w:r w:rsidRPr="008B7DAD">
        <w:rPr>
          <w:rFonts w:ascii="Times New Roman" w:hAnsi="Times New Roman"/>
          <w:i/>
          <w:sz w:val="24"/>
          <w:szCs w:val="24"/>
        </w:rPr>
        <w:t xml:space="preserve"> века». – 3-е изд., дораб. и доп. -  М.: Вентана-Граф, 2010.</w:t>
      </w:r>
    </w:p>
    <w:p w:rsidR="008E41C7" w:rsidRPr="008B7DAD" w:rsidRDefault="008E41C7" w:rsidP="008E41C7">
      <w:pPr>
        <w:rPr>
          <w:i/>
        </w:rPr>
      </w:pPr>
      <w:r w:rsidRPr="008B7DAD">
        <w:rPr>
          <w:i/>
        </w:rPr>
        <w:t xml:space="preserve">                         </w:t>
      </w:r>
    </w:p>
    <w:p w:rsidR="008E41C7" w:rsidRPr="008B7DAD" w:rsidRDefault="008E41C7" w:rsidP="008E41C7">
      <w:pPr>
        <w:rPr>
          <w:b/>
          <w:i/>
        </w:rPr>
      </w:pPr>
      <w:r w:rsidRPr="008B7DAD">
        <w:rPr>
          <w:b/>
          <w:i/>
        </w:rPr>
        <w:t>Учебник: (</w:t>
      </w:r>
      <w:r w:rsidRPr="008B7DAD">
        <w:rPr>
          <w:i/>
        </w:rPr>
        <w:t>указать автора, название, издательство, год издания):</w:t>
      </w:r>
      <w:r w:rsidRPr="008B7DAD">
        <w:rPr>
          <w:b/>
          <w:i/>
        </w:rPr>
        <w:t xml:space="preserve"> </w:t>
      </w:r>
    </w:p>
    <w:p w:rsidR="008E41C7" w:rsidRPr="008B7DAD" w:rsidRDefault="008E41C7" w:rsidP="00D5177B">
      <w:pPr>
        <w:pStyle w:val="af4"/>
        <w:numPr>
          <w:ilvl w:val="0"/>
          <w:numId w:val="32"/>
        </w:numPr>
        <w:spacing w:after="0" w:line="240" w:lineRule="auto"/>
        <w:rPr>
          <w:rFonts w:ascii="Times New Roman" w:hAnsi="Times New Roman"/>
          <w:i/>
          <w:sz w:val="24"/>
          <w:szCs w:val="24"/>
        </w:rPr>
      </w:pPr>
      <w:r w:rsidRPr="008B7DAD">
        <w:rPr>
          <w:rFonts w:ascii="Times New Roman" w:hAnsi="Times New Roman"/>
          <w:i/>
          <w:sz w:val="24"/>
          <w:szCs w:val="24"/>
        </w:rPr>
        <w:t xml:space="preserve"> Рудницкая В.Н.   Математика. 1 класс: учебник для учащихся общеобразовательных учреждений: в</w:t>
      </w:r>
      <w:r w:rsidR="00C16D39">
        <w:rPr>
          <w:rFonts w:ascii="Times New Roman" w:hAnsi="Times New Roman"/>
          <w:i/>
          <w:sz w:val="24"/>
          <w:szCs w:val="24"/>
        </w:rPr>
        <w:t xml:space="preserve"> 4 ч./.-  М.: Вентана-Граф, 2011</w:t>
      </w:r>
      <w:r w:rsidRPr="008B7DAD">
        <w:rPr>
          <w:rFonts w:ascii="Times New Roman" w:hAnsi="Times New Roman"/>
          <w:i/>
          <w:sz w:val="24"/>
          <w:szCs w:val="24"/>
        </w:rPr>
        <w:t>.</w:t>
      </w:r>
    </w:p>
    <w:p w:rsidR="008E41C7" w:rsidRPr="008B7DAD" w:rsidRDefault="008E41C7" w:rsidP="008E41C7">
      <w:pPr>
        <w:rPr>
          <w:i/>
        </w:rPr>
      </w:pPr>
    </w:p>
    <w:p w:rsidR="008E41C7" w:rsidRPr="008B7DAD" w:rsidRDefault="008E41C7" w:rsidP="008E41C7">
      <w:pPr>
        <w:rPr>
          <w:b/>
          <w:i/>
        </w:rPr>
      </w:pPr>
      <w:r w:rsidRPr="008B7DAD">
        <w:rPr>
          <w:b/>
          <w:i/>
        </w:rPr>
        <w:t>Методическое сопровождение:</w:t>
      </w:r>
    </w:p>
    <w:p w:rsidR="008E41C7" w:rsidRPr="008B7DAD" w:rsidRDefault="008E41C7" w:rsidP="00D5177B">
      <w:pPr>
        <w:pStyle w:val="af4"/>
        <w:numPr>
          <w:ilvl w:val="0"/>
          <w:numId w:val="32"/>
        </w:numPr>
        <w:spacing w:after="0" w:line="240" w:lineRule="auto"/>
        <w:rPr>
          <w:rFonts w:ascii="Times New Roman" w:hAnsi="Times New Roman"/>
          <w:i/>
          <w:sz w:val="24"/>
          <w:szCs w:val="24"/>
        </w:rPr>
      </w:pPr>
      <w:r w:rsidRPr="008B7DAD">
        <w:rPr>
          <w:rFonts w:ascii="Times New Roman" w:hAnsi="Times New Roman"/>
          <w:i/>
          <w:sz w:val="24"/>
          <w:szCs w:val="24"/>
        </w:rPr>
        <w:t xml:space="preserve">Рудницкая В.Н.  Математика. 1 класс: методика обучения/ В.Н. Рудницкая, Е.Э. Кочурова, О.А. </w:t>
      </w:r>
      <w:r w:rsidR="00C16D39">
        <w:rPr>
          <w:rFonts w:ascii="Times New Roman" w:hAnsi="Times New Roman"/>
          <w:i/>
          <w:sz w:val="24"/>
          <w:szCs w:val="24"/>
        </w:rPr>
        <w:t>Рыдзе.- М.: Вентана - Граф, 2012</w:t>
      </w:r>
      <w:r w:rsidRPr="008B7DAD">
        <w:rPr>
          <w:rFonts w:ascii="Times New Roman" w:hAnsi="Times New Roman"/>
          <w:i/>
          <w:sz w:val="24"/>
          <w:szCs w:val="24"/>
        </w:rPr>
        <w:t>.</w:t>
      </w:r>
    </w:p>
    <w:p w:rsidR="008E41C7" w:rsidRPr="008B7DAD" w:rsidRDefault="008E41C7" w:rsidP="00D5177B">
      <w:pPr>
        <w:pStyle w:val="af4"/>
        <w:numPr>
          <w:ilvl w:val="0"/>
          <w:numId w:val="32"/>
        </w:numPr>
        <w:spacing w:after="0" w:line="240" w:lineRule="auto"/>
        <w:rPr>
          <w:rFonts w:ascii="Times New Roman" w:hAnsi="Times New Roman"/>
          <w:i/>
          <w:sz w:val="24"/>
          <w:szCs w:val="24"/>
        </w:rPr>
      </w:pPr>
      <w:r w:rsidRPr="008B7DAD">
        <w:rPr>
          <w:rFonts w:ascii="Times New Roman" w:hAnsi="Times New Roman"/>
          <w:i/>
          <w:sz w:val="24"/>
          <w:szCs w:val="24"/>
        </w:rPr>
        <w:t>Рудницкая В.Н., Юдачёва Т.В, Математика в начальной школе: проверочные и контрольные ра</w:t>
      </w:r>
      <w:r w:rsidR="00C16D39">
        <w:rPr>
          <w:rFonts w:ascii="Times New Roman" w:hAnsi="Times New Roman"/>
          <w:i/>
          <w:sz w:val="24"/>
          <w:szCs w:val="24"/>
        </w:rPr>
        <w:t>боты. - М.: Вентана - Граф, 2012</w:t>
      </w:r>
      <w:r w:rsidRPr="008B7DAD">
        <w:rPr>
          <w:rFonts w:ascii="Times New Roman" w:hAnsi="Times New Roman"/>
          <w:i/>
          <w:sz w:val="24"/>
          <w:szCs w:val="24"/>
        </w:rPr>
        <w:t>.</w:t>
      </w:r>
    </w:p>
    <w:p w:rsidR="008E41C7" w:rsidRPr="008B7DAD" w:rsidRDefault="008E41C7" w:rsidP="008E41C7">
      <w:pPr>
        <w:rPr>
          <w:i/>
        </w:rPr>
      </w:pPr>
    </w:p>
    <w:p w:rsidR="008E41C7" w:rsidRPr="008B7DAD" w:rsidRDefault="008E41C7" w:rsidP="008E41C7">
      <w:pPr>
        <w:rPr>
          <w:b/>
          <w:i/>
        </w:rPr>
      </w:pPr>
      <w:r w:rsidRPr="008B7DAD">
        <w:rPr>
          <w:b/>
          <w:i/>
        </w:rPr>
        <w:t>Количество учебн</w:t>
      </w:r>
      <w:r w:rsidR="00C16D39">
        <w:rPr>
          <w:b/>
          <w:i/>
        </w:rPr>
        <w:t>ых часов в год:               12</w:t>
      </w:r>
      <w:r w:rsidR="0041061E">
        <w:rPr>
          <w:b/>
          <w:i/>
        </w:rPr>
        <w:t>0.</w:t>
      </w:r>
    </w:p>
    <w:p w:rsidR="008E41C7" w:rsidRPr="008B7DAD" w:rsidRDefault="008E41C7" w:rsidP="008E41C7">
      <w:pPr>
        <w:rPr>
          <w:i/>
        </w:rPr>
      </w:pPr>
      <w:r w:rsidRPr="008B7DAD">
        <w:rPr>
          <w:b/>
          <w:i/>
        </w:rPr>
        <w:t>Количество учебных часов в неделю:            4.</w:t>
      </w:r>
    </w:p>
    <w:p w:rsidR="008E41C7" w:rsidRPr="008B7DAD" w:rsidRDefault="008E41C7" w:rsidP="008E41C7">
      <w:pPr>
        <w:rPr>
          <w:i/>
        </w:rPr>
      </w:pPr>
    </w:p>
    <w:p w:rsidR="008E41C7" w:rsidRPr="008B7DAD" w:rsidRDefault="008E41C7" w:rsidP="008E41C7">
      <w:pPr>
        <w:rPr>
          <w:b/>
          <w:i/>
        </w:rPr>
      </w:pPr>
      <w:r w:rsidRPr="008B7DAD">
        <w:rPr>
          <w:b/>
          <w:i/>
        </w:rPr>
        <w:t>ИКТ-поддержка предметного курса:</w:t>
      </w:r>
    </w:p>
    <w:p w:rsidR="008E41C7" w:rsidRPr="008B7DAD" w:rsidRDefault="008E41C7" w:rsidP="008E41C7">
      <w:pPr>
        <w:rPr>
          <w:i/>
        </w:rPr>
      </w:pPr>
    </w:p>
    <w:p w:rsidR="008E41C7" w:rsidRPr="008B7DAD" w:rsidRDefault="008E41C7" w:rsidP="00D5177B">
      <w:pPr>
        <w:pStyle w:val="af4"/>
        <w:numPr>
          <w:ilvl w:val="0"/>
          <w:numId w:val="32"/>
        </w:numPr>
        <w:spacing w:after="0" w:line="240" w:lineRule="auto"/>
        <w:rPr>
          <w:rFonts w:ascii="Times New Roman" w:hAnsi="Times New Roman"/>
          <w:i/>
          <w:sz w:val="24"/>
          <w:szCs w:val="24"/>
        </w:rPr>
      </w:pPr>
      <w:r w:rsidRPr="008B7DAD">
        <w:rPr>
          <w:rFonts w:ascii="Times New Roman" w:hAnsi="Times New Roman"/>
          <w:i/>
          <w:sz w:val="24"/>
          <w:szCs w:val="24"/>
        </w:rPr>
        <w:t>персональный компьютер учителя</w:t>
      </w:r>
    </w:p>
    <w:p w:rsidR="008E41C7" w:rsidRPr="008B7DAD" w:rsidRDefault="008E41C7" w:rsidP="00D5177B">
      <w:pPr>
        <w:pStyle w:val="af4"/>
        <w:numPr>
          <w:ilvl w:val="0"/>
          <w:numId w:val="32"/>
        </w:numPr>
        <w:spacing w:after="0" w:line="240" w:lineRule="auto"/>
        <w:rPr>
          <w:rFonts w:ascii="Times New Roman" w:hAnsi="Times New Roman"/>
          <w:i/>
          <w:sz w:val="24"/>
          <w:szCs w:val="24"/>
        </w:rPr>
      </w:pPr>
      <w:r w:rsidRPr="008B7DAD">
        <w:rPr>
          <w:rFonts w:ascii="Times New Roman" w:hAnsi="Times New Roman"/>
          <w:i/>
          <w:sz w:val="24"/>
          <w:szCs w:val="24"/>
        </w:rPr>
        <w:t>интерактивная доска</w:t>
      </w:r>
    </w:p>
    <w:p w:rsidR="008E41C7" w:rsidRPr="008B7DAD" w:rsidRDefault="008E41C7" w:rsidP="00D5177B">
      <w:pPr>
        <w:pStyle w:val="af4"/>
        <w:numPr>
          <w:ilvl w:val="0"/>
          <w:numId w:val="32"/>
        </w:numPr>
        <w:spacing w:after="0" w:line="240" w:lineRule="auto"/>
        <w:rPr>
          <w:rFonts w:ascii="Times New Roman" w:hAnsi="Times New Roman"/>
          <w:i/>
          <w:sz w:val="24"/>
          <w:szCs w:val="24"/>
        </w:rPr>
      </w:pPr>
      <w:r w:rsidRPr="008B7DAD">
        <w:rPr>
          <w:rFonts w:ascii="Times New Roman" w:hAnsi="Times New Roman"/>
          <w:i/>
          <w:sz w:val="24"/>
          <w:szCs w:val="24"/>
        </w:rPr>
        <w:t>мультимедиа проектор</w:t>
      </w:r>
    </w:p>
    <w:p w:rsidR="008E41C7" w:rsidRPr="008B7DAD" w:rsidRDefault="008E41C7" w:rsidP="00D5177B">
      <w:pPr>
        <w:pStyle w:val="af4"/>
        <w:numPr>
          <w:ilvl w:val="0"/>
          <w:numId w:val="32"/>
        </w:numPr>
        <w:spacing w:after="0" w:line="240" w:lineRule="auto"/>
        <w:rPr>
          <w:rFonts w:ascii="Times New Roman" w:hAnsi="Times New Roman"/>
          <w:i/>
          <w:sz w:val="24"/>
          <w:szCs w:val="24"/>
        </w:rPr>
      </w:pPr>
      <w:r w:rsidRPr="008B7DAD">
        <w:rPr>
          <w:rFonts w:ascii="Times New Roman" w:hAnsi="Times New Roman"/>
          <w:i/>
          <w:sz w:val="24"/>
          <w:szCs w:val="24"/>
        </w:rPr>
        <w:t>аудиомагнитофон</w:t>
      </w:r>
    </w:p>
    <w:p w:rsidR="008E41C7" w:rsidRPr="008B7DAD" w:rsidRDefault="008E41C7" w:rsidP="00D5177B">
      <w:pPr>
        <w:pStyle w:val="af4"/>
        <w:numPr>
          <w:ilvl w:val="0"/>
          <w:numId w:val="32"/>
        </w:numPr>
        <w:spacing w:after="0" w:line="240" w:lineRule="auto"/>
        <w:rPr>
          <w:rFonts w:ascii="Times New Roman" w:hAnsi="Times New Roman"/>
          <w:i/>
          <w:sz w:val="24"/>
          <w:szCs w:val="24"/>
        </w:rPr>
      </w:pPr>
      <w:r w:rsidRPr="008B7DAD">
        <w:rPr>
          <w:rFonts w:ascii="Times New Roman" w:hAnsi="Times New Roman"/>
          <w:i/>
          <w:sz w:val="24"/>
          <w:szCs w:val="24"/>
        </w:rPr>
        <w:t>средства цифровой фото- аудио-видеофиксации</w:t>
      </w:r>
    </w:p>
    <w:p w:rsidR="008E41C7" w:rsidRPr="008B7DAD" w:rsidRDefault="008E41C7" w:rsidP="008E41C7">
      <w:pPr>
        <w:pStyle w:val="af4"/>
        <w:spacing w:after="0" w:line="240" w:lineRule="auto"/>
        <w:rPr>
          <w:rFonts w:ascii="Times New Roman" w:hAnsi="Times New Roman"/>
          <w:i/>
          <w:sz w:val="24"/>
          <w:szCs w:val="24"/>
        </w:rPr>
      </w:pPr>
    </w:p>
    <w:p w:rsidR="008E41C7" w:rsidRPr="008B7DAD" w:rsidRDefault="008E41C7" w:rsidP="008E41C7">
      <w:pPr>
        <w:pStyle w:val="af4"/>
        <w:spacing w:after="0" w:line="240" w:lineRule="auto"/>
        <w:rPr>
          <w:rFonts w:ascii="Times New Roman" w:hAnsi="Times New Roman"/>
          <w:i/>
          <w:sz w:val="24"/>
          <w:szCs w:val="24"/>
        </w:rPr>
      </w:pPr>
    </w:p>
    <w:p w:rsidR="0041061E" w:rsidRPr="00BC465C" w:rsidRDefault="0041061E" w:rsidP="0041061E">
      <w:pPr>
        <w:rPr>
          <w:i/>
          <w:sz w:val="32"/>
          <w:szCs w:val="32"/>
        </w:rPr>
      </w:pPr>
    </w:p>
    <w:tbl>
      <w:tblPr>
        <w:tblStyle w:val="a9"/>
        <w:tblW w:w="0" w:type="auto"/>
        <w:jc w:val="center"/>
        <w:tblLook w:val="04A0" w:firstRow="1" w:lastRow="0" w:firstColumn="1" w:lastColumn="0" w:noHBand="0" w:noVBand="1"/>
      </w:tblPr>
      <w:tblGrid>
        <w:gridCol w:w="4928"/>
        <w:gridCol w:w="4929"/>
      </w:tblGrid>
      <w:tr w:rsidR="0041061E" w:rsidRPr="00BC465C" w:rsidTr="0041061E">
        <w:trPr>
          <w:jc w:val="center"/>
        </w:trPr>
        <w:tc>
          <w:tcPr>
            <w:tcW w:w="4928" w:type="dxa"/>
          </w:tcPr>
          <w:p w:rsidR="0041061E" w:rsidRPr="006C05A5" w:rsidRDefault="0041061E" w:rsidP="0041061E">
            <w:pPr>
              <w:jc w:val="center"/>
              <w:rPr>
                <w:sz w:val="32"/>
                <w:szCs w:val="32"/>
              </w:rPr>
            </w:pPr>
            <w:r w:rsidRPr="006C05A5">
              <w:rPr>
                <w:sz w:val="32"/>
                <w:szCs w:val="32"/>
              </w:rPr>
              <w:t xml:space="preserve">1 </w:t>
            </w:r>
            <w:r>
              <w:rPr>
                <w:sz w:val="32"/>
                <w:szCs w:val="32"/>
              </w:rPr>
              <w:t>полугодие</w:t>
            </w:r>
          </w:p>
        </w:tc>
        <w:tc>
          <w:tcPr>
            <w:tcW w:w="4929" w:type="dxa"/>
          </w:tcPr>
          <w:p w:rsidR="0041061E" w:rsidRPr="006C05A5" w:rsidRDefault="0041061E" w:rsidP="0041061E">
            <w:pPr>
              <w:jc w:val="center"/>
              <w:rPr>
                <w:sz w:val="32"/>
                <w:szCs w:val="32"/>
              </w:rPr>
            </w:pPr>
            <w:r w:rsidRPr="006C05A5">
              <w:rPr>
                <w:sz w:val="32"/>
                <w:szCs w:val="32"/>
              </w:rPr>
              <w:t xml:space="preserve">2 </w:t>
            </w:r>
            <w:r>
              <w:rPr>
                <w:sz w:val="32"/>
                <w:szCs w:val="32"/>
              </w:rPr>
              <w:t>полугодие</w:t>
            </w:r>
          </w:p>
        </w:tc>
      </w:tr>
      <w:tr w:rsidR="0041061E" w:rsidTr="0041061E">
        <w:trPr>
          <w:jc w:val="center"/>
        </w:trPr>
        <w:tc>
          <w:tcPr>
            <w:tcW w:w="4928" w:type="dxa"/>
          </w:tcPr>
          <w:p w:rsidR="0041061E" w:rsidRPr="00783370" w:rsidRDefault="0041061E" w:rsidP="0041061E">
            <w:pPr>
              <w:rPr>
                <w:sz w:val="28"/>
                <w:szCs w:val="28"/>
              </w:rPr>
            </w:pPr>
            <w:r>
              <w:rPr>
                <w:sz w:val="36"/>
                <w:szCs w:val="36"/>
              </w:rPr>
              <w:t xml:space="preserve">                      </w:t>
            </w:r>
            <w:r w:rsidRPr="00783370">
              <w:rPr>
                <w:sz w:val="28"/>
                <w:szCs w:val="28"/>
              </w:rPr>
              <w:t>5</w:t>
            </w:r>
            <w:r>
              <w:rPr>
                <w:sz w:val="28"/>
                <w:szCs w:val="28"/>
              </w:rPr>
              <w:t>3</w:t>
            </w:r>
          </w:p>
        </w:tc>
        <w:tc>
          <w:tcPr>
            <w:tcW w:w="4929" w:type="dxa"/>
          </w:tcPr>
          <w:p w:rsidR="0041061E" w:rsidRPr="003D522C" w:rsidRDefault="0041061E" w:rsidP="0041061E">
            <w:pPr>
              <w:jc w:val="center"/>
              <w:rPr>
                <w:sz w:val="36"/>
                <w:szCs w:val="36"/>
              </w:rPr>
            </w:pPr>
            <w:r>
              <w:rPr>
                <w:sz w:val="36"/>
                <w:szCs w:val="36"/>
              </w:rPr>
              <w:t>67</w:t>
            </w:r>
          </w:p>
        </w:tc>
      </w:tr>
    </w:tbl>
    <w:p w:rsidR="0041061E" w:rsidRDefault="0041061E" w:rsidP="0041061E">
      <w:pPr>
        <w:tabs>
          <w:tab w:val="left" w:pos="3852"/>
        </w:tabs>
        <w:rPr>
          <w:i/>
          <w:sz w:val="36"/>
          <w:szCs w:val="36"/>
        </w:rPr>
      </w:pPr>
      <w:r w:rsidRPr="00117837">
        <w:rPr>
          <w:i/>
          <w:sz w:val="36"/>
          <w:szCs w:val="36"/>
        </w:rPr>
        <w:t xml:space="preserve">                                 </w:t>
      </w:r>
    </w:p>
    <w:p w:rsidR="0041061E" w:rsidRPr="00087A63" w:rsidRDefault="0041061E" w:rsidP="0041061E">
      <w:pPr>
        <w:tabs>
          <w:tab w:val="left" w:pos="3852"/>
        </w:tabs>
        <w:jc w:val="center"/>
        <w:rPr>
          <w:sz w:val="36"/>
          <w:szCs w:val="36"/>
        </w:rPr>
      </w:pPr>
      <w:r w:rsidRPr="00087A63">
        <w:rPr>
          <w:sz w:val="36"/>
          <w:szCs w:val="36"/>
        </w:rPr>
        <w:t>1 Полугодие</w:t>
      </w:r>
    </w:p>
    <w:p w:rsidR="0041061E" w:rsidRPr="00D033FE" w:rsidRDefault="0041061E" w:rsidP="0041061E">
      <w:pPr>
        <w:tabs>
          <w:tab w:val="left" w:pos="3852"/>
        </w:tabs>
        <w:rPr>
          <w:i/>
          <w:sz w:val="36"/>
          <w:szCs w:val="36"/>
        </w:rPr>
      </w:pPr>
    </w:p>
    <w:p w:rsidR="0041061E" w:rsidRDefault="0041061E" w:rsidP="0041061E">
      <w:pPr>
        <w:ind w:left="-108" w:right="-365"/>
        <w:jc w:val="center"/>
        <w:rPr>
          <w:sz w:val="20"/>
          <w:szCs w:val="20"/>
        </w:rPr>
        <w:sectPr w:rsidR="0041061E" w:rsidSect="009C7340">
          <w:pgSz w:w="11906" w:h="16838"/>
          <w:pgMar w:top="851" w:right="851" w:bottom="851" w:left="1134" w:header="283" w:footer="283" w:gutter="0"/>
          <w:cols w:space="708"/>
          <w:docGrid w:linePitch="360"/>
        </w:sectPr>
      </w:pPr>
    </w:p>
    <w:tbl>
      <w:tblPr>
        <w:tblW w:w="172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1260"/>
        <w:gridCol w:w="4125"/>
        <w:gridCol w:w="2551"/>
        <w:gridCol w:w="426"/>
        <w:gridCol w:w="3117"/>
        <w:gridCol w:w="3832"/>
        <w:gridCol w:w="1260"/>
      </w:tblGrid>
      <w:tr w:rsidR="0041061E" w:rsidRPr="0041061E" w:rsidTr="0041061E">
        <w:trPr>
          <w:gridAfter w:val="1"/>
          <w:wAfter w:w="1260" w:type="dxa"/>
          <w:trHeight w:val="383"/>
        </w:trPr>
        <w:tc>
          <w:tcPr>
            <w:tcW w:w="718" w:type="dxa"/>
          </w:tcPr>
          <w:p w:rsidR="0041061E" w:rsidRPr="0041061E" w:rsidRDefault="0041061E" w:rsidP="0041061E">
            <w:pPr>
              <w:ind w:left="-108" w:right="-365"/>
              <w:jc w:val="center"/>
              <w:rPr>
                <w:sz w:val="20"/>
                <w:szCs w:val="20"/>
              </w:rPr>
            </w:pPr>
            <w:r w:rsidRPr="0041061E">
              <w:rPr>
                <w:sz w:val="20"/>
                <w:szCs w:val="20"/>
              </w:rPr>
              <w:lastRenderedPageBreak/>
              <w:t>№</w:t>
            </w:r>
          </w:p>
          <w:p w:rsidR="0041061E" w:rsidRPr="0041061E" w:rsidRDefault="0041061E" w:rsidP="0041061E">
            <w:pPr>
              <w:ind w:left="-108" w:right="-365"/>
              <w:jc w:val="center"/>
            </w:pPr>
            <w:r w:rsidRPr="0041061E">
              <w:rPr>
                <w:sz w:val="20"/>
                <w:szCs w:val="20"/>
              </w:rPr>
              <w:t>уро</w:t>
            </w:r>
            <w:r w:rsidRPr="0041061E">
              <w:t>ка</w:t>
            </w:r>
          </w:p>
        </w:tc>
        <w:tc>
          <w:tcPr>
            <w:tcW w:w="1260" w:type="dxa"/>
          </w:tcPr>
          <w:p w:rsidR="0041061E" w:rsidRPr="0041061E" w:rsidRDefault="0041061E" w:rsidP="0041061E">
            <w:pPr>
              <w:ind w:right="-365"/>
              <w:jc w:val="center"/>
            </w:pPr>
            <w:r w:rsidRPr="0041061E">
              <w:t>Дата</w:t>
            </w:r>
          </w:p>
        </w:tc>
        <w:tc>
          <w:tcPr>
            <w:tcW w:w="4125" w:type="dxa"/>
          </w:tcPr>
          <w:p w:rsidR="0041061E" w:rsidRPr="0041061E" w:rsidRDefault="0041061E" w:rsidP="0041061E">
            <w:pPr>
              <w:ind w:right="-365"/>
              <w:jc w:val="center"/>
            </w:pPr>
            <w:r w:rsidRPr="0041061E">
              <w:t>Тема урока + интеграция с ИКТ</w:t>
            </w:r>
          </w:p>
        </w:tc>
        <w:tc>
          <w:tcPr>
            <w:tcW w:w="2977" w:type="dxa"/>
            <w:gridSpan w:val="2"/>
          </w:tcPr>
          <w:p w:rsidR="0041061E" w:rsidRPr="0041061E" w:rsidRDefault="0041061E" w:rsidP="0041061E">
            <w:pPr>
              <w:ind w:right="-365"/>
              <w:jc w:val="center"/>
            </w:pPr>
            <w:r w:rsidRPr="0041061E">
              <w:t>Тип урока</w:t>
            </w:r>
          </w:p>
          <w:p w:rsidR="0041061E" w:rsidRPr="0041061E" w:rsidRDefault="0041061E" w:rsidP="0041061E">
            <w:pPr>
              <w:ind w:right="-365"/>
              <w:jc w:val="center"/>
              <w:rPr>
                <w:sz w:val="16"/>
                <w:szCs w:val="16"/>
              </w:rPr>
            </w:pPr>
            <w:r w:rsidRPr="0041061E">
              <w:t>(</w:t>
            </w:r>
            <w:r w:rsidRPr="0041061E">
              <w:rPr>
                <w:sz w:val="16"/>
                <w:szCs w:val="16"/>
              </w:rPr>
              <w:t>указать мат. диктанты</w:t>
            </w:r>
          </w:p>
          <w:p w:rsidR="0041061E" w:rsidRPr="0041061E" w:rsidRDefault="0041061E" w:rsidP="0041061E">
            <w:pPr>
              <w:ind w:right="-365"/>
              <w:jc w:val="center"/>
              <w:rPr>
                <w:sz w:val="16"/>
                <w:szCs w:val="16"/>
              </w:rPr>
            </w:pPr>
            <w:r w:rsidRPr="0041061E">
              <w:rPr>
                <w:sz w:val="16"/>
                <w:szCs w:val="16"/>
              </w:rPr>
              <w:t>устный счёт.)</w:t>
            </w:r>
          </w:p>
        </w:tc>
        <w:tc>
          <w:tcPr>
            <w:tcW w:w="3117" w:type="dxa"/>
          </w:tcPr>
          <w:p w:rsidR="0041061E" w:rsidRPr="0041061E" w:rsidRDefault="0041061E" w:rsidP="0041061E">
            <w:pPr>
              <w:ind w:right="-365"/>
              <w:jc w:val="center"/>
            </w:pPr>
            <w:r w:rsidRPr="0041061E">
              <w:t xml:space="preserve">Характеристика </w:t>
            </w:r>
          </w:p>
          <w:p w:rsidR="0041061E" w:rsidRPr="0041061E" w:rsidRDefault="0041061E" w:rsidP="0041061E">
            <w:pPr>
              <w:ind w:right="-365"/>
              <w:jc w:val="center"/>
            </w:pPr>
            <w:r w:rsidRPr="0041061E">
              <w:t>деятельности учащихся</w:t>
            </w:r>
          </w:p>
        </w:tc>
        <w:tc>
          <w:tcPr>
            <w:tcW w:w="3832" w:type="dxa"/>
          </w:tcPr>
          <w:p w:rsidR="0041061E" w:rsidRPr="0041061E" w:rsidRDefault="0041061E" w:rsidP="0041061E">
            <w:pPr>
              <w:ind w:right="-365"/>
              <w:jc w:val="center"/>
            </w:pPr>
            <w:r w:rsidRPr="0041061E">
              <w:t>УУД</w:t>
            </w:r>
          </w:p>
        </w:tc>
      </w:tr>
      <w:tr w:rsidR="0041061E" w:rsidRPr="0041061E" w:rsidTr="0041061E">
        <w:trPr>
          <w:gridAfter w:val="1"/>
          <w:wAfter w:w="1260" w:type="dxa"/>
          <w:trHeight w:val="383"/>
        </w:trPr>
        <w:tc>
          <w:tcPr>
            <w:tcW w:w="16029" w:type="dxa"/>
            <w:gridSpan w:val="7"/>
          </w:tcPr>
          <w:p w:rsidR="0041061E" w:rsidRPr="0041061E" w:rsidRDefault="0041061E" w:rsidP="0041061E">
            <w:pPr>
              <w:ind w:right="-365"/>
              <w:jc w:val="center"/>
              <w:rPr>
                <w:color w:val="C00000"/>
                <w:sz w:val="28"/>
                <w:szCs w:val="28"/>
              </w:rPr>
            </w:pPr>
            <w:r w:rsidRPr="0041061E">
              <w:rPr>
                <w:color w:val="C00000"/>
                <w:sz w:val="28"/>
                <w:szCs w:val="28"/>
              </w:rPr>
              <w:t>Множества предметов. Отношения между предметами и между множествами предметов</w:t>
            </w: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t>1.</w:t>
            </w:r>
          </w:p>
        </w:tc>
        <w:tc>
          <w:tcPr>
            <w:tcW w:w="1260" w:type="dxa"/>
          </w:tcPr>
          <w:p w:rsidR="0041061E" w:rsidRPr="0041061E" w:rsidRDefault="0041061E" w:rsidP="0041061E">
            <w:pPr>
              <w:ind w:right="-365"/>
            </w:pPr>
          </w:p>
        </w:tc>
        <w:tc>
          <w:tcPr>
            <w:tcW w:w="4125" w:type="dxa"/>
          </w:tcPr>
          <w:p w:rsidR="0041061E" w:rsidRPr="0041061E" w:rsidRDefault="0041061E" w:rsidP="0041061E">
            <w:pPr>
              <w:ind w:right="-365"/>
              <w:rPr>
                <w:b/>
              </w:rPr>
            </w:pPr>
            <w:r w:rsidRPr="0041061E">
              <w:rPr>
                <w:rFonts w:eastAsiaTheme="minorHAnsi"/>
                <w:lang w:eastAsia="en-US"/>
              </w:rPr>
              <w:t>Сравниваем.</w:t>
            </w:r>
          </w:p>
        </w:tc>
        <w:tc>
          <w:tcPr>
            <w:tcW w:w="2977" w:type="dxa"/>
            <w:gridSpan w:val="2"/>
          </w:tcPr>
          <w:p w:rsidR="0041061E" w:rsidRPr="0041061E" w:rsidRDefault="0041061E" w:rsidP="0041061E">
            <w:pPr>
              <w:ind w:right="-365"/>
            </w:pPr>
            <w:r w:rsidRPr="0041061E">
              <w:t>комбинированный</w:t>
            </w:r>
          </w:p>
        </w:tc>
        <w:tc>
          <w:tcPr>
            <w:tcW w:w="3117" w:type="dxa"/>
          </w:tcPr>
          <w:p w:rsidR="0041061E" w:rsidRPr="0041061E" w:rsidRDefault="0041061E" w:rsidP="0041061E">
            <w:pPr>
              <w:ind w:right="-365"/>
              <w:jc w:val="center"/>
            </w:pPr>
            <w:r w:rsidRPr="0041061E">
              <w:t>Сравнивают предметы.</w:t>
            </w:r>
          </w:p>
        </w:tc>
        <w:tc>
          <w:tcPr>
            <w:tcW w:w="3832" w:type="dxa"/>
            <w:vMerge w:val="restart"/>
          </w:tcPr>
          <w:p w:rsidR="0041061E" w:rsidRPr="0041061E" w:rsidRDefault="0041061E" w:rsidP="0041061E">
            <w:pPr>
              <w:ind w:right="-365"/>
              <w:rPr>
                <w:sz w:val="20"/>
                <w:szCs w:val="20"/>
              </w:rPr>
            </w:pPr>
            <w:r w:rsidRPr="0041061E">
              <w:rPr>
                <w:b/>
              </w:rPr>
              <w:t>Личностные</w:t>
            </w:r>
            <w:r w:rsidRPr="0041061E">
              <w:t>:</w:t>
            </w:r>
            <w:r w:rsidRPr="0041061E">
              <w:rPr>
                <w:sz w:val="20"/>
                <w:szCs w:val="20"/>
              </w:rPr>
              <w:t xml:space="preserve"> С помощью учителя устанавливает связи между целью учебной деятельности и ее мотивом;</w:t>
            </w:r>
          </w:p>
          <w:p w:rsidR="0041061E" w:rsidRPr="0041061E" w:rsidRDefault="0041061E" w:rsidP="0041061E">
            <w:pPr>
              <w:ind w:right="-365"/>
              <w:rPr>
                <w:sz w:val="20"/>
                <w:szCs w:val="20"/>
              </w:rPr>
            </w:pPr>
            <w:r w:rsidRPr="0041061E">
              <w:rPr>
                <w:sz w:val="20"/>
                <w:szCs w:val="20"/>
              </w:rPr>
              <w:t>С помощью учителя подбирает аргументы для  оценивания предлагаемого материала, опираясь на существующие нравственно-этические нормы.</w:t>
            </w:r>
          </w:p>
          <w:p w:rsidR="0041061E" w:rsidRPr="0041061E" w:rsidRDefault="0041061E" w:rsidP="0041061E">
            <w:pPr>
              <w:ind w:right="-365"/>
              <w:rPr>
                <w:sz w:val="20"/>
                <w:szCs w:val="20"/>
              </w:rPr>
            </w:pPr>
          </w:p>
          <w:p w:rsidR="0041061E" w:rsidRPr="0041061E" w:rsidRDefault="0041061E" w:rsidP="0041061E">
            <w:pPr>
              <w:ind w:right="-365"/>
              <w:rPr>
                <w:sz w:val="20"/>
                <w:szCs w:val="20"/>
              </w:rPr>
            </w:pPr>
            <w:r w:rsidRPr="0041061E">
              <w:rPr>
                <w:b/>
              </w:rPr>
              <w:t xml:space="preserve">Регулятивные: </w:t>
            </w:r>
            <w:r w:rsidRPr="0041061E">
              <w:rPr>
                <w:sz w:val="20"/>
                <w:szCs w:val="20"/>
              </w:rPr>
              <w:t>С помощью учителя дифференцирует известное и неизвестное, формулирует цель учебной задачи;</w:t>
            </w:r>
          </w:p>
          <w:p w:rsidR="0041061E" w:rsidRPr="0041061E" w:rsidRDefault="0041061E" w:rsidP="0041061E">
            <w:pPr>
              <w:ind w:right="-365"/>
              <w:rPr>
                <w:sz w:val="20"/>
                <w:szCs w:val="20"/>
              </w:rPr>
            </w:pPr>
            <w:r w:rsidRPr="0041061E">
              <w:rPr>
                <w:sz w:val="20"/>
                <w:szCs w:val="20"/>
              </w:rPr>
              <w:t>С помощью учителя определяет этапы решения учебной задачи, формулирует конечный результат действия</w:t>
            </w:r>
          </w:p>
          <w:p w:rsidR="0041061E" w:rsidRPr="0041061E" w:rsidRDefault="0041061E" w:rsidP="0041061E">
            <w:pPr>
              <w:ind w:right="-365"/>
              <w:rPr>
                <w:sz w:val="20"/>
                <w:szCs w:val="20"/>
              </w:rPr>
            </w:pPr>
            <w:r w:rsidRPr="0041061E">
              <w:rPr>
                <w:b/>
              </w:rPr>
              <w:t>Познавательные общеучебные:</w:t>
            </w:r>
            <w:r w:rsidRPr="0041061E">
              <w:t xml:space="preserve"> </w:t>
            </w:r>
            <w:r w:rsidRPr="0041061E">
              <w:rPr>
                <w:sz w:val="20"/>
                <w:szCs w:val="20"/>
              </w:rPr>
              <w:t>Самостоятельно выделяет и с помощью учителя  формулирует познавательную цель;</w:t>
            </w:r>
          </w:p>
          <w:p w:rsidR="0041061E" w:rsidRPr="0041061E" w:rsidRDefault="0041061E" w:rsidP="0041061E">
            <w:pPr>
              <w:ind w:right="-365"/>
              <w:rPr>
                <w:sz w:val="20"/>
                <w:szCs w:val="20"/>
              </w:rPr>
            </w:pPr>
            <w:r w:rsidRPr="0041061E">
              <w:rPr>
                <w:sz w:val="20"/>
                <w:szCs w:val="20"/>
              </w:rPr>
              <w:t>С помощью учителя находит необходимую информацию;</w:t>
            </w:r>
          </w:p>
          <w:p w:rsidR="0041061E" w:rsidRPr="0041061E" w:rsidRDefault="0041061E" w:rsidP="0041061E">
            <w:pPr>
              <w:ind w:right="-365"/>
              <w:rPr>
                <w:sz w:val="20"/>
                <w:szCs w:val="20"/>
              </w:rPr>
            </w:pPr>
            <w:r w:rsidRPr="0041061E">
              <w:rPr>
                <w:sz w:val="20"/>
                <w:szCs w:val="20"/>
              </w:rPr>
              <w:t>С помощью учителя выстраивает иерархию имеющихся знаний.</w:t>
            </w:r>
          </w:p>
          <w:p w:rsidR="0041061E" w:rsidRPr="0041061E" w:rsidRDefault="0041061E" w:rsidP="0041061E">
            <w:pPr>
              <w:ind w:right="-365"/>
              <w:rPr>
                <w:sz w:val="20"/>
                <w:szCs w:val="20"/>
              </w:rPr>
            </w:pPr>
          </w:p>
          <w:p w:rsidR="0041061E" w:rsidRPr="0041061E" w:rsidRDefault="0041061E" w:rsidP="0041061E">
            <w:pPr>
              <w:ind w:right="-365"/>
              <w:rPr>
                <w:sz w:val="20"/>
                <w:szCs w:val="20"/>
              </w:rPr>
            </w:pPr>
            <w:r w:rsidRPr="0041061E">
              <w:rPr>
                <w:b/>
              </w:rPr>
              <w:t>Познавательные логические:</w:t>
            </w:r>
            <w:r w:rsidRPr="0041061E">
              <w:rPr>
                <w:sz w:val="20"/>
                <w:szCs w:val="20"/>
              </w:rPr>
              <w:t xml:space="preserve"> С помощью учителя определяет основания для сравнения, оценки и классификации </w:t>
            </w:r>
          </w:p>
          <w:p w:rsidR="0041061E" w:rsidRPr="0041061E" w:rsidRDefault="0041061E" w:rsidP="0041061E">
            <w:pPr>
              <w:ind w:right="-365"/>
              <w:rPr>
                <w:sz w:val="20"/>
                <w:szCs w:val="20"/>
              </w:rPr>
            </w:pPr>
            <w:r w:rsidRPr="0041061E">
              <w:rPr>
                <w:sz w:val="20"/>
                <w:szCs w:val="20"/>
              </w:rPr>
              <w:t>Объектов;</w:t>
            </w:r>
          </w:p>
          <w:p w:rsidR="0041061E" w:rsidRPr="0041061E" w:rsidRDefault="0041061E" w:rsidP="0041061E">
            <w:pPr>
              <w:ind w:right="-365"/>
              <w:rPr>
                <w:sz w:val="20"/>
                <w:szCs w:val="20"/>
              </w:rPr>
            </w:pPr>
            <w:r w:rsidRPr="0041061E">
              <w:rPr>
                <w:sz w:val="20"/>
                <w:szCs w:val="20"/>
              </w:rPr>
              <w:t>С помощью учителя составляет целое из частей</w:t>
            </w:r>
          </w:p>
          <w:p w:rsidR="0041061E" w:rsidRPr="0041061E" w:rsidRDefault="0041061E" w:rsidP="0041061E">
            <w:pPr>
              <w:ind w:right="-365"/>
              <w:rPr>
                <w:b/>
              </w:rPr>
            </w:pPr>
            <w:r w:rsidRPr="0041061E">
              <w:rPr>
                <w:sz w:val="20"/>
                <w:szCs w:val="20"/>
              </w:rPr>
              <w:t>Самостоятельно распознает объекты, с помощью учителя подводит под понятия</w:t>
            </w: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t>2</w:t>
            </w:r>
          </w:p>
        </w:tc>
        <w:tc>
          <w:tcPr>
            <w:tcW w:w="1260" w:type="dxa"/>
          </w:tcPr>
          <w:p w:rsidR="0041061E" w:rsidRPr="0041061E" w:rsidRDefault="0041061E" w:rsidP="0041061E">
            <w:pPr>
              <w:ind w:right="-365"/>
            </w:pPr>
          </w:p>
        </w:tc>
        <w:tc>
          <w:tcPr>
            <w:tcW w:w="4125" w:type="dxa"/>
          </w:tcPr>
          <w:p w:rsidR="0041061E" w:rsidRPr="0041061E" w:rsidRDefault="0041061E" w:rsidP="0041061E">
            <w:pPr>
              <w:ind w:right="-365"/>
              <w:rPr>
                <w:b/>
              </w:rPr>
            </w:pPr>
            <w:r w:rsidRPr="0041061E">
              <w:rPr>
                <w:rFonts w:eastAsiaTheme="minorHAnsi"/>
                <w:lang w:eastAsia="en-US"/>
              </w:rPr>
              <w:t>Сравниваем.</w:t>
            </w:r>
          </w:p>
        </w:tc>
        <w:tc>
          <w:tcPr>
            <w:tcW w:w="2977" w:type="dxa"/>
            <w:gridSpan w:val="2"/>
          </w:tcPr>
          <w:p w:rsidR="0041061E" w:rsidRPr="0041061E" w:rsidRDefault="0041061E" w:rsidP="0041061E">
            <w:pPr>
              <w:ind w:right="-365"/>
              <w:rPr>
                <w:b/>
              </w:rPr>
            </w:pPr>
            <w:r w:rsidRPr="0041061E">
              <w:t>комбинированный</w:t>
            </w:r>
          </w:p>
        </w:tc>
        <w:tc>
          <w:tcPr>
            <w:tcW w:w="3117" w:type="dxa"/>
          </w:tcPr>
          <w:p w:rsidR="0041061E" w:rsidRPr="0041061E" w:rsidRDefault="0041061E" w:rsidP="0041061E">
            <w:pPr>
              <w:ind w:right="-365"/>
              <w:rPr>
                <w:b/>
              </w:rPr>
            </w:pPr>
            <w:r w:rsidRPr="0041061E">
              <w:t xml:space="preserve">Сравнивают  предметы.    Делят предметы на группы.    </w:t>
            </w:r>
          </w:p>
        </w:tc>
        <w:tc>
          <w:tcPr>
            <w:tcW w:w="3832" w:type="dxa"/>
            <w:vMerge/>
          </w:tcPr>
          <w:p w:rsidR="0041061E" w:rsidRPr="0041061E" w:rsidRDefault="0041061E" w:rsidP="0041061E">
            <w:pPr>
              <w:ind w:right="-365"/>
              <w:rPr>
                <w:b/>
              </w:rPr>
            </w:pP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t>3</w:t>
            </w:r>
          </w:p>
        </w:tc>
        <w:tc>
          <w:tcPr>
            <w:tcW w:w="1260" w:type="dxa"/>
          </w:tcPr>
          <w:p w:rsidR="0041061E" w:rsidRPr="0041061E" w:rsidRDefault="0041061E" w:rsidP="0041061E">
            <w:pPr>
              <w:ind w:right="-365"/>
            </w:pPr>
          </w:p>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Слева направо. Справа налево.</w:t>
            </w:r>
          </w:p>
        </w:tc>
        <w:tc>
          <w:tcPr>
            <w:tcW w:w="2977" w:type="dxa"/>
            <w:gridSpan w:val="2"/>
          </w:tcPr>
          <w:p w:rsidR="0041061E" w:rsidRPr="0041061E" w:rsidRDefault="0041061E" w:rsidP="0041061E">
            <w:pPr>
              <w:ind w:right="-365"/>
              <w:rPr>
                <w:b/>
              </w:rPr>
            </w:pPr>
            <w:r w:rsidRPr="0041061E">
              <w:t>комбинированный</w:t>
            </w:r>
          </w:p>
        </w:tc>
        <w:tc>
          <w:tcPr>
            <w:tcW w:w="3117" w:type="dxa"/>
          </w:tcPr>
          <w:p w:rsidR="0041061E" w:rsidRPr="0041061E" w:rsidRDefault="0041061E" w:rsidP="0041061E">
            <w:pPr>
              <w:ind w:right="-365"/>
            </w:pPr>
            <w:r w:rsidRPr="0041061E">
              <w:t xml:space="preserve">Ориентируются в понятиях: «слева-направо», «справа – налево». Классифицируют предметы. Проводят </w:t>
            </w:r>
          </w:p>
          <w:p w:rsidR="0041061E" w:rsidRPr="0041061E" w:rsidRDefault="0041061E" w:rsidP="0041061E">
            <w:pPr>
              <w:ind w:right="-365"/>
            </w:pPr>
            <w:r w:rsidRPr="0041061E">
              <w:t>замкнутые линии.</w:t>
            </w:r>
          </w:p>
        </w:tc>
        <w:tc>
          <w:tcPr>
            <w:tcW w:w="3832" w:type="dxa"/>
            <w:vMerge/>
          </w:tcPr>
          <w:p w:rsidR="0041061E" w:rsidRPr="0041061E" w:rsidRDefault="0041061E" w:rsidP="0041061E">
            <w:pPr>
              <w:ind w:right="-365"/>
            </w:pPr>
          </w:p>
        </w:tc>
      </w:tr>
      <w:tr w:rsidR="0041061E" w:rsidRPr="0041061E" w:rsidTr="0041061E">
        <w:trPr>
          <w:gridAfter w:val="1"/>
          <w:wAfter w:w="1260" w:type="dxa"/>
          <w:trHeight w:val="383"/>
        </w:trPr>
        <w:tc>
          <w:tcPr>
            <w:tcW w:w="718" w:type="dxa"/>
          </w:tcPr>
          <w:p w:rsidR="0041061E" w:rsidRPr="0041061E" w:rsidRDefault="0041061E" w:rsidP="0041061E">
            <w:pPr>
              <w:ind w:right="-365"/>
            </w:pPr>
          </w:p>
        </w:tc>
        <w:tc>
          <w:tcPr>
            <w:tcW w:w="1260" w:type="dxa"/>
          </w:tcPr>
          <w:p w:rsidR="0041061E" w:rsidRPr="0041061E" w:rsidRDefault="0041061E" w:rsidP="0041061E">
            <w:pPr>
              <w:ind w:right="-365"/>
            </w:pPr>
          </w:p>
        </w:tc>
        <w:tc>
          <w:tcPr>
            <w:tcW w:w="10219" w:type="dxa"/>
            <w:gridSpan w:val="4"/>
          </w:tcPr>
          <w:p w:rsidR="0041061E" w:rsidRPr="0041061E" w:rsidRDefault="0041061E" w:rsidP="0041061E">
            <w:pPr>
              <w:ind w:right="-365"/>
              <w:jc w:val="center"/>
              <w:rPr>
                <w:color w:val="FF0000"/>
              </w:rPr>
            </w:pPr>
          </w:p>
        </w:tc>
        <w:tc>
          <w:tcPr>
            <w:tcW w:w="3832" w:type="dxa"/>
            <w:vMerge/>
          </w:tcPr>
          <w:p w:rsidR="0041061E" w:rsidRPr="0041061E" w:rsidRDefault="0041061E" w:rsidP="0041061E">
            <w:pPr>
              <w:ind w:right="-365"/>
            </w:pP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t>4</w:t>
            </w:r>
          </w:p>
        </w:tc>
        <w:tc>
          <w:tcPr>
            <w:tcW w:w="1260" w:type="dxa"/>
          </w:tcPr>
          <w:p w:rsidR="0041061E" w:rsidRPr="0041061E" w:rsidRDefault="0041061E" w:rsidP="0041061E">
            <w:pPr>
              <w:ind w:right="-365"/>
            </w:pPr>
          </w:p>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Знакомимся с таблицей.</w:t>
            </w:r>
            <w:r w:rsidRPr="0041061E">
              <w:rPr>
                <w:color w:val="FF0000"/>
              </w:rPr>
              <w:t xml:space="preserve"> ИКТ Работа в Office. Вставка работа с таблицей.</w:t>
            </w:r>
          </w:p>
        </w:tc>
        <w:tc>
          <w:tcPr>
            <w:tcW w:w="2977" w:type="dxa"/>
            <w:gridSpan w:val="2"/>
          </w:tcPr>
          <w:p w:rsidR="0041061E" w:rsidRPr="0041061E" w:rsidRDefault="0041061E" w:rsidP="0041061E">
            <w:pPr>
              <w:ind w:right="-365"/>
            </w:pPr>
            <w:r w:rsidRPr="0041061E">
              <w:t>открытие новых   знаний</w:t>
            </w:r>
          </w:p>
        </w:tc>
        <w:tc>
          <w:tcPr>
            <w:tcW w:w="3117" w:type="dxa"/>
          </w:tcPr>
          <w:p w:rsidR="0041061E" w:rsidRPr="0041061E" w:rsidRDefault="0041061E" w:rsidP="0041061E">
            <w:pPr>
              <w:ind w:right="-365"/>
            </w:pPr>
            <w:r w:rsidRPr="0041061E">
              <w:t>Ориентируются в понятиях: «слева вверху, внизу», «справа вверху, внизу», «правее, левее».</w:t>
            </w:r>
          </w:p>
        </w:tc>
        <w:tc>
          <w:tcPr>
            <w:tcW w:w="3832" w:type="dxa"/>
            <w:vMerge/>
          </w:tcPr>
          <w:p w:rsidR="0041061E" w:rsidRPr="0041061E" w:rsidRDefault="0041061E" w:rsidP="0041061E">
            <w:pPr>
              <w:ind w:right="-365"/>
            </w:pP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t>5</w:t>
            </w:r>
          </w:p>
        </w:tc>
        <w:tc>
          <w:tcPr>
            <w:tcW w:w="1260" w:type="dxa"/>
          </w:tcPr>
          <w:p w:rsidR="0041061E" w:rsidRPr="0041061E" w:rsidRDefault="0041061E" w:rsidP="0041061E">
            <w:pPr>
              <w:ind w:right="-365"/>
            </w:pPr>
          </w:p>
        </w:tc>
        <w:tc>
          <w:tcPr>
            <w:tcW w:w="4125" w:type="dxa"/>
          </w:tcPr>
          <w:p w:rsidR="0041061E" w:rsidRPr="0041061E" w:rsidRDefault="0041061E" w:rsidP="0041061E">
            <w:pPr>
              <w:ind w:right="-365"/>
              <w:rPr>
                <w:b/>
              </w:rPr>
            </w:pPr>
            <w:r w:rsidRPr="0041061E">
              <w:rPr>
                <w:rFonts w:eastAsiaTheme="minorHAnsi"/>
                <w:lang w:eastAsia="en-US"/>
              </w:rPr>
              <w:t>Сравниваем.</w:t>
            </w:r>
          </w:p>
        </w:tc>
        <w:tc>
          <w:tcPr>
            <w:tcW w:w="2977" w:type="dxa"/>
            <w:gridSpan w:val="2"/>
          </w:tcPr>
          <w:p w:rsidR="0041061E" w:rsidRPr="0041061E" w:rsidRDefault="0041061E" w:rsidP="0041061E">
            <w:pPr>
              <w:ind w:right="-365"/>
              <w:rPr>
                <w:b/>
              </w:rPr>
            </w:pPr>
            <w:r w:rsidRPr="0041061E">
              <w:t>комбинированный</w:t>
            </w:r>
          </w:p>
        </w:tc>
        <w:tc>
          <w:tcPr>
            <w:tcW w:w="3117" w:type="dxa"/>
          </w:tcPr>
          <w:p w:rsidR="0041061E" w:rsidRPr="0041061E" w:rsidRDefault="0041061E" w:rsidP="0041061E">
            <w:pPr>
              <w:ind w:right="-365"/>
            </w:pPr>
            <w:r w:rsidRPr="0041061E">
              <w:t>Различают понятия</w:t>
            </w:r>
          </w:p>
          <w:p w:rsidR="0041061E" w:rsidRPr="0041061E" w:rsidRDefault="0041061E" w:rsidP="0041061E">
            <w:pPr>
              <w:ind w:right="-365"/>
            </w:pPr>
            <w:r w:rsidRPr="0041061E">
              <w:t>«вне» и «внутри». Называют геометрические</w:t>
            </w:r>
          </w:p>
          <w:p w:rsidR="0041061E" w:rsidRPr="0041061E" w:rsidRDefault="0041061E" w:rsidP="0041061E">
            <w:pPr>
              <w:ind w:right="-365"/>
            </w:pPr>
            <w:r w:rsidRPr="0041061E">
              <w:t>фигуры.</w:t>
            </w:r>
          </w:p>
        </w:tc>
        <w:tc>
          <w:tcPr>
            <w:tcW w:w="3832" w:type="dxa"/>
            <w:vMerge/>
          </w:tcPr>
          <w:p w:rsidR="0041061E" w:rsidRPr="0041061E" w:rsidRDefault="0041061E" w:rsidP="0041061E">
            <w:pPr>
              <w:ind w:right="-365"/>
            </w:pPr>
          </w:p>
        </w:tc>
      </w:tr>
      <w:tr w:rsidR="0041061E" w:rsidRPr="0041061E" w:rsidTr="0041061E">
        <w:trPr>
          <w:gridAfter w:val="1"/>
          <w:wAfter w:w="1260" w:type="dxa"/>
          <w:trHeight w:val="383"/>
        </w:trPr>
        <w:tc>
          <w:tcPr>
            <w:tcW w:w="16029" w:type="dxa"/>
            <w:gridSpan w:val="7"/>
          </w:tcPr>
          <w:p w:rsidR="0041061E" w:rsidRPr="0041061E" w:rsidRDefault="0041061E" w:rsidP="0041061E">
            <w:pPr>
              <w:ind w:right="-365"/>
              <w:jc w:val="center"/>
              <w:rPr>
                <w:color w:val="C00000"/>
                <w:sz w:val="28"/>
                <w:szCs w:val="28"/>
              </w:rPr>
            </w:pPr>
            <w:r w:rsidRPr="0041061E">
              <w:rPr>
                <w:color w:val="C00000"/>
                <w:sz w:val="28"/>
                <w:szCs w:val="28"/>
              </w:rPr>
              <w:t>Число и счёт</w:t>
            </w:r>
          </w:p>
        </w:tc>
      </w:tr>
      <w:tr w:rsidR="0041061E" w:rsidRPr="0041061E" w:rsidTr="0041061E">
        <w:trPr>
          <w:gridAfter w:val="1"/>
          <w:wAfter w:w="1260" w:type="dxa"/>
          <w:trHeight w:val="369"/>
        </w:trPr>
        <w:tc>
          <w:tcPr>
            <w:tcW w:w="718" w:type="dxa"/>
          </w:tcPr>
          <w:p w:rsidR="0041061E" w:rsidRPr="0041061E" w:rsidRDefault="0041061E" w:rsidP="0041061E">
            <w:pPr>
              <w:ind w:right="-365"/>
            </w:pPr>
            <w:r w:rsidRPr="0041061E">
              <w:t>6</w:t>
            </w:r>
          </w:p>
          <w:p w:rsidR="0041061E" w:rsidRPr="0041061E" w:rsidRDefault="0041061E" w:rsidP="0041061E"/>
        </w:tc>
        <w:tc>
          <w:tcPr>
            <w:tcW w:w="1260" w:type="dxa"/>
          </w:tcPr>
          <w:p w:rsidR="0041061E" w:rsidRPr="0041061E" w:rsidRDefault="0041061E" w:rsidP="0041061E"/>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Числа и цифры.</w:t>
            </w:r>
          </w:p>
          <w:p w:rsidR="0041061E" w:rsidRPr="0041061E" w:rsidRDefault="0041061E" w:rsidP="0041061E">
            <w:pPr>
              <w:ind w:right="-365"/>
              <w:rPr>
                <w:b/>
              </w:rPr>
            </w:pPr>
          </w:p>
        </w:tc>
        <w:tc>
          <w:tcPr>
            <w:tcW w:w="2551" w:type="dxa"/>
          </w:tcPr>
          <w:p w:rsidR="0041061E" w:rsidRPr="0041061E" w:rsidRDefault="0041061E" w:rsidP="0041061E">
            <w:pPr>
              <w:ind w:right="-365"/>
              <w:rPr>
                <w:b/>
              </w:rPr>
            </w:pPr>
            <w:r w:rsidRPr="0041061E">
              <w:t>комбинированный</w:t>
            </w:r>
          </w:p>
          <w:p w:rsidR="0041061E" w:rsidRPr="0041061E" w:rsidRDefault="0041061E" w:rsidP="0041061E"/>
        </w:tc>
        <w:tc>
          <w:tcPr>
            <w:tcW w:w="3543" w:type="dxa"/>
            <w:gridSpan w:val="2"/>
          </w:tcPr>
          <w:p w:rsidR="0041061E" w:rsidRPr="0041061E" w:rsidRDefault="0041061E" w:rsidP="0041061E">
            <w:pPr>
              <w:ind w:right="-365"/>
            </w:pPr>
            <w:r w:rsidRPr="0041061E">
              <w:t xml:space="preserve">Называют и различают цифры от </w:t>
            </w:r>
          </w:p>
          <w:p w:rsidR="0041061E" w:rsidRPr="0041061E" w:rsidRDefault="0041061E" w:rsidP="0041061E">
            <w:pPr>
              <w:ind w:right="-365"/>
            </w:pPr>
            <w:r w:rsidRPr="0041061E">
              <w:t>1 до 9.</w:t>
            </w:r>
          </w:p>
        </w:tc>
        <w:tc>
          <w:tcPr>
            <w:tcW w:w="3832" w:type="dxa"/>
            <w:vMerge w:val="restart"/>
          </w:tcPr>
          <w:p w:rsidR="0041061E" w:rsidRPr="0041061E" w:rsidRDefault="0041061E" w:rsidP="0041061E">
            <w:pPr>
              <w:ind w:right="-365"/>
              <w:rPr>
                <w:sz w:val="20"/>
                <w:szCs w:val="20"/>
              </w:rPr>
            </w:pPr>
            <w:r w:rsidRPr="0041061E">
              <w:rPr>
                <w:b/>
              </w:rPr>
              <w:t>Личностные</w:t>
            </w:r>
            <w:r w:rsidRPr="0041061E">
              <w:t xml:space="preserve">: </w:t>
            </w:r>
            <w:r w:rsidRPr="0041061E">
              <w:rPr>
                <w:sz w:val="20"/>
                <w:szCs w:val="20"/>
              </w:rPr>
              <w:t xml:space="preserve">Демонстрирует осознание этнической принадлежности и культурной </w:t>
            </w:r>
            <w:r w:rsidRPr="0041061E">
              <w:rPr>
                <w:sz w:val="20"/>
                <w:szCs w:val="20"/>
              </w:rPr>
              <w:lastRenderedPageBreak/>
              <w:t>идентичности на основе осознания «Я» как гражданина Росси;</w:t>
            </w:r>
          </w:p>
          <w:p w:rsidR="0041061E" w:rsidRPr="0041061E" w:rsidRDefault="0041061E" w:rsidP="0041061E">
            <w:pPr>
              <w:ind w:right="-365"/>
              <w:rPr>
                <w:sz w:val="20"/>
                <w:szCs w:val="20"/>
              </w:rPr>
            </w:pPr>
            <w:r w:rsidRPr="0041061E">
              <w:rPr>
                <w:sz w:val="20"/>
                <w:szCs w:val="20"/>
              </w:rPr>
              <w:t>С помощью учителя подбирает аргументы для  оценивания предлагаемого материала, опираясь на существующие нравственно-этические нормы.</w:t>
            </w:r>
          </w:p>
          <w:p w:rsidR="0041061E" w:rsidRPr="0041061E" w:rsidRDefault="0041061E" w:rsidP="0041061E">
            <w:pPr>
              <w:ind w:right="-365"/>
              <w:rPr>
                <w:sz w:val="20"/>
                <w:szCs w:val="20"/>
              </w:rPr>
            </w:pPr>
            <w:r w:rsidRPr="0041061E">
              <w:rPr>
                <w:b/>
              </w:rPr>
              <w:t>Регулятивные:</w:t>
            </w:r>
            <w:r w:rsidRPr="0041061E">
              <w:rPr>
                <w:sz w:val="20"/>
                <w:szCs w:val="20"/>
              </w:rPr>
              <w:t xml:space="preserve"> С помощью учителя определяет отклонения и отличия от эталона в своей работе;</w:t>
            </w:r>
          </w:p>
          <w:p w:rsidR="0041061E" w:rsidRPr="0041061E" w:rsidRDefault="0041061E" w:rsidP="0041061E">
            <w:pPr>
              <w:ind w:left="-34"/>
              <w:rPr>
                <w:sz w:val="20"/>
                <w:szCs w:val="20"/>
              </w:rPr>
            </w:pPr>
            <w:r w:rsidRPr="0041061E">
              <w:rPr>
                <w:sz w:val="20"/>
                <w:szCs w:val="20"/>
              </w:rPr>
              <w:t>С помощью учителя вносит необходимые дополнения и коррективы в план и способ действия в случае расхождения эталона, реального действия и его продукта.</w:t>
            </w:r>
          </w:p>
          <w:p w:rsidR="0041061E" w:rsidRPr="0041061E" w:rsidRDefault="0041061E" w:rsidP="0041061E">
            <w:pPr>
              <w:ind w:right="-365"/>
              <w:rPr>
                <w:sz w:val="20"/>
                <w:szCs w:val="20"/>
              </w:rPr>
            </w:pPr>
            <w:r w:rsidRPr="0041061E">
              <w:rPr>
                <w:b/>
              </w:rPr>
              <w:t>Познавательные общеучебные:</w:t>
            </w:r>
            <w:r w:rsidRPr="0041061E">
              <w:rPr>
                <w:sz w:val="20"/>
                <w:szCs w:val="20"/>
              </w:rPr>
              <w:t xml:space="preserve"> С помощью учителя находит необходимую информацию;</w:t>
            </w:r>
          </w:p>
          <w:p w:rsidR="0041061E" w:rsidRPr="0041061E" w:rsidRDefault="0041061E" w:rsidP="0041061E">
            <w:pPr>
              <w:ind w:right="-365"/>
              <w:rPr>
                <w:sz w:val="20"/>
                <w:szCs w:val="20"/>
              </w:rPr>
            </w:pPr>
            <w:r w:rsidRPr="0041061E">
              <w:rPr>
                <w:sz w:val="20"/>
                <w:szCs w:val="20"/>
              </w:rPr>
              <w:t>С помощью учителя выбирает наиболее эффективные способы решения задач.</w:t>
            </w:r>
          </w:p>
          <w:p w:rsidR="0041061E" w:rsidRPr="0041061E" w:rsidRDefault="0041061E" w:rsidP="0041061E">
            <w:pPr>
              <w:ind w:right="-365"/>
              <w:rPr>
                <w:sz w:val="20"/>
                <w:szCs w:val="20"/>
              </w:rPr>
            </w:pPr>
            <w:r w:rsidRPr="0041061E">
              <w:rPr>
                <w:b/>
              </w:rPr>
              <w:t>Познавательные логические:</w:t>
            </w:r>
            <w:r w:rsidRPr="0041061E">
              <w:rPr>
                <w:sz w:val="20"/>
                <w:szCs w:val="20"/>
              </w:rPr>
              <w:t xml:space="preserve"> С помощью учителя составляет целое из </w:t>
            </w:r>
          </w:p>
          <w:p w:rsidR="0041061E" w:rsidRPr="0041061E" w:rsidRDefault="0041061E" w:rsidP="0041061E">
            <w:pPr>
              <w:ind w:right="-365"/>
            </w:pPr>
            <w:r w:rsidRPr="0041061E">
              <w:rPr>
                <w:sz w:val="20"/>
                <w:szCs w:val="20"/>
              </w:rPr>
              <w:t>Частей.</w:t>
            </w:r>
          </w:p>
        </w:tc>
      </w:tr>
      <w:tr w:rsidR="0041061E" w:rsidRPr="0041061E" w:rsidTr="0041061E">
        <w:trPr>
          <w:gridAfter w:val="1"/>
          <w:wAfter w:w="1260" w:type="dxa"/>
          <w:trHeight w:val="720"/>
        </w:trPr>
        <w:tc>
          <w:tcPr>
            <w:tcW w:w="718" w:type="dxa"/>
          </w:tcPr>
          <w:p w:rsidR="0041061E" w:rsidRPr="0041061E" w:rsidRDefault="0041061E" w:rsidP="0041061E">
            <w:r w:rsidRPr="0041061E">
              <w:lastRenderedPageBreak/>
              <w:t>7</w:t>
            </w:r>
          </w:p>
        </w:tc>
        <w:tc>
          <w:tcPr>
            <w:tcW w:w="1260" w:type="dxa"/>
          </w:tcPr>
          <w:p w:rsidR="0041061E" w:rsidRPr="0041061E" w:rsidRDefault="0041061E" w:rsidP="0041061E"/>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Числа и цифры.</w:t>
            </w:r>
          </w:p>
          <w:p w:rsidR="0041061E" w:rsidRPr="0041061E" w:rsidRDefault="0041061E" w:rsidP="0041061E">
            <w:pPr>
              <w:ind w:right="-365"/>
              <w:rPr>
                <w:rFonts w:eastAsiaTheme="minorHAnsi"/>
                <w:lang w:eastAsia="en-US"/>
              </w:rPr>
            </w:pPr>
          </w:p>
        </w:tc>
        <w:tc>
          <w:tcPr>
            <w:tcW w:w="2551" w:type="dxa"/>
          </w:tcPr>
          <w:p w:rsidR="0041061E" w:rsidRPr="0041061E" w:rsidRDefault="0041061E" w:rsidP="0041061E">
            <w:r w:rsidRPr="0041061E">
              <w:t>комбинированный</w:t>
            </w:r>
          </w:p>
        </w:tc>
        <w:tc>
          <w:tcPr>
            <w:tcW w:w="3543" w:type="dxa"/>
            <w:gridSpan w:val="2"/>
          </w:tcPr>
          <w:p w:rsidR="0041061E" w:rsidRPr="0041061E" w:rsidRDefault="0041061E" w:rsidP="0041061E">
            <w:pPr>
              <w:ind w:right="-365"/>
            </w:pPr>
            <w:r w:rsidRPr="0041061E">
              <w:t>Определяют число предметов в множестве.</w:t>
            </w:r>
          </w:p>
        </w:tc>
        <w:tc>
          <w:tcPr>
            <w:tcW w:w="3832" w:type="dxa"/>
            <w:vMerge/>
          </w:tcPr>
          <w:p w:rsidR="0041061E" w:rsidRPr="0041061E" w:rsidRDefault="0041061E" w:rsidP="0041061E">
            <w:pPr>
              <w:ind w:right="-365"/>
            </w:pPr>
          </w:p>
        </w:tc>
      </w:tr>
      <w:tr w:rsidR="0041061E" w:rsidRPr="0041061E" w:rsidTr="0041061E">
        <w:trPr>
          <w:gridAfter w:val="1"/>
          <w:wAfter w:w="1260" w:type="dxa"/>
          <w:trHeight w:val="383"/>
        </w:trPr>
        <w:tc>
          <w:tcPr>
            <w:tcW w:w="718" w:type="dxa"/>
          </w:tcPr>
          <w:p w:rsidR="0041061E" w:rsidRPr="0041061E" w:rsidRDefault="0041061E" w:rsidP="0041061E">
            <w:pPr>
              <w:ind w:right="-365"/>
            </w:pPr>
          </w:p>
        </w:tc>
        <w:tc>
          <w:tcPr>
            <w:tcW w:w="1260" w:type="dxa"/>
          </w:tcPr>
          <w:p w:rsidR="0041061E" w:rsidRPr="0041061E" w:rsidRDefault="0041061E" w:rsidP="0041061E">
            <w:pPr>
              <w:ind w:right="-365"/>
            </w:pPr>
          </w:p>
        </w:tc>
        <w:tc>
          <w:tcPr>
            <w:tcW w:w="10219" w:type="dxa"/>
            <w:gridSpan w:val="4"/>
          </w:tcPr>
          <w:p w:rsidR="0041061E" w:rsidRPr="0041061E" w:rsidRDefault="0041061E" w:rsidP="0041061E">
            <w:pPr>
              <w:ind w:right="-365"/>
              <w:jc w:val="center"/>
            </w:pPr>
          </w:p>
        </w:tc>
        <w:tc>
          <w:tcPr>
            <w:tcW w:w="3832" w:type="dxa"/>
            <w:vMerge/>
          </w:tcPr>
          <w:p w:rsidR="0041061E" w:rsidRPr="0041061E" w:rsidRDefault="0041061E" w:rsidP="0041061E">
            <w:pPr>
              <w:ind w:right="-365"/>
            </w:pP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t>8</w:t>
            </w:r>
          </w:p>
        </w:tc>
        <w:tc>
          <w:tcPr>
            <w:tcW w:w="1260" w:type="dxa"/>
          </w:tcPr>
          <w:p w:rsidR="0041061E" w:rsidRPr="0041061E" w:rsidRDefault="0041061E" w:rsidP="0041061E">
            <w:pPr>
              <w:ind w:right="-365"/>
            </w:pPr>
          </w:p>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 xml:space="preserve">Конструируем. </w:t>
            </w:r>
            <w:r w:rsidRPr="0041061E">
              <w:rPr>
                <w:color w:val="FF0000"/>
              </w:rPr>
              <w:t>ИКТ Работа в Office. Вставка геометрические фигуры.</w:t>
            </w:r>
          </w:p>
        </w:tc>
        <w:tc>
          <w:tcPr>
            <w:tcW w:w="2551" w:type="dxa"/>
          </w:tcPr>
          <w:p w:rsidR="0041061E" w:rsidRPr="0041061E" w:rsidRDefault="0041061E" w:rsidP="0041061E">
            <w:pPr>
              <w:ind w:right="-365"/>
              <w:rPr>
                <w:b/>
              </w:rPr>
            </w:pPr>
            <w:r w:rsidRPr="0041061E">
              <w:t>комбинированный</w:t>
            </w:r>
          </w:p>
        </w:tc>
        <w:tc>
          <w:tcPr>
            <w:tcW w:w="3543" w:type="dxa"/>
            <w:gridSpan w:val="2"/>
          </w:tcPr>
          <w:p w:rsidR="0041061E" w:rsidRPr="0041061E" w:rsidRDefault="0041061E" w:rsidP="0041061E">
            <w:pPr>
              <w:ind w:right="-365"/>
            </w:pPr>
            <w:r w:rsidRPr="0041061E">
              <w:t>Работают с наборами</w:t>
            </w:r>
          </w:p>
          <w:p w:rsidR="0041061E" w:rsidRPr="0041061E" w:rsidRDefault="0041061E" w:rsidP="0041061E">
            <w:pPr>
              <w:ind w:right="-365"/>
            </w:pPr>
            <w:r w:rsidRPr="0041061E">
              <w:t>«Уголки» и</w:t>
            </w:r>
          </w:p>
          <w:p w:rsidR="0041061E" w:rsidRPr="0041061E" w:rsidRDefault="0041061E" w:rsidP="0041061E">
            <w:pPr>
              <w:ind w:right="-365"/>
            </w:pPr>
            <w:r w:rsidRPr="0041061E">
              <w:t>«Танграмм».</w:t>
            </w:r>
          </w:p>
        </w:tc>
        <w:tc>
          <w:tcPr>
            <w:tcW w:w="3832" w:type="dxa"/>
            <w:vMerge/>
          </w:tcPr>
          <w:p w:rsidR="0041061E" w:rsidRPr="0041061E" w:rsidRDefault="0041061E" w:rsidP="0041061E">
            <w:pPr>
              <w:ind w:right="-365"/>
            </w:pP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t>9</w:t>
            </w:r>
          </w:p>
        </w:tc>
        <w:tc>
          <w:tcPr>
            <w:tcW w:w="1260" w:type="dxa"/>
          </w:tcPr>
          <w:p w:rsidR="0041061E" w:rsidRPr="0041061E" w:rsidRDefault="0041061E" w:rsidP="0041061E">
            <w:pPr>
              <w:ind w:right="-365"/>
            </w:pPr>
          </w:p>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Готовимся выполнять сложение.</w:t>
            </w:r>
          </w:p>
        </w:tc>
        <w:tc>
          <w:tcPr>
            <w:tcW w:w="2551" w:type="dxa"/>
          </w:tcPr>
          <w:p w:rsidR="0041061E" w:rsidRPr="0041061E" w:rsidRDefault="0041061E" w:rsidP="0041061E">
            <w:pPr>
              <w:ind w:right="-365"/>
              <w:rPr>
                <w:b/>
              </w:rPr>
            </w:pPr>
            <w:r w:rsidRPr="0041061E">
              <w:t>открытие новых   знаний</w:t>
            </w:r>
          </w:p>
        </w:tc>
        <w:tc>
          <w:tcPr>
            <w:tcW w:w="3543" w:type="dxa"/>
            <w:gridSpan w:val="2"/>
          </w:tcPr>
          <w:p w:rsidR="0041061E" w:rsidRPr="0041061E" w:rsidRDefault="0041061E" w:rsidP="0041061E">
            <w:pPr>
              <w:ind w:right="-365"/>
            </w:pPr>
            <w:r w:rsidRPr="0041061E">
              <w:t>Складывают числа с использованием разрезного материала.</w:t>
            </w:r>
          </w:p>
          <w:p w:rsidR="0041061E" w:rsidRPr="0041061E" w:rsidRDefault="0041061E" w:rsidP="0041061E">
            <w:pPr>
              <w:ind w:right="-365"/>
            </w:pPr>
            <w:r w:rsidRPr="0041061E">
              <w:t>Записывают цифры.</w:t>
            </w:r>
          </w:p>
        </w:tc>
        <w:tc>
          <w:tcPr>
            <w:tcW w:w="3832" w:type="dxa"/>
            <w:vMerge/>
          </w:tcPr>
          <w:p w:rsidR="0041061E" w:rsidRPr="0041061E" w:rsidRDefault="0041061E" w:rsidP="0041061E">
            <w:pPr>
              <w:ind w:right="-365"/>
            </w:pP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t>10</w:t>
            </w:r>
          </w:p>
          <w:p w:rsidR="0041061E" w:rsidRPr="0041061E" w:rsidRDefault="0041061E" w:rsidP="0041061E">
            <w:pPr>
              <w:ind w:right="-365"/>
            </w:pPr>
          </w:p>
        </w:tc>
        <w:tc>
          <w:tcPr>
            <w:tcW w:w="1260" w:type="dxa"/>
          </w:tcPr>
          <w:p w:rsidR="0041061E" w:rsidRPr="0041061E" w:rsidRDefault="0041061E" w:rsidP="0041061E">
            <w:pPr>
              <w:ind w:right="-365"/>
            </w:pPr>
          </w:p>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Находим фигуры.</w:t>
            </w:r>
          </w:p>
        </w:tc>
        <w:tc>
          <w:tcPr>
            <w:tcW w:w="2551" w:type="dxa"/>
          </w:tcPr>
          <w:p w:rsidR="0041061E" w:rsidRPr="0041061E" w:rsidRDefault="0041061E" w:rsidP="0041061E">
            <w:pPr>
              <w:ind w:right="-365"/>
              <w:rPr>
                <w:b/>
              </w:rPr>
            </w:pPr>
            <w:r w:rsidRPr="0041061E">
              <w:t>комбинированный</w:t>
            </w:r>
          </w:p>
        </w:tc>
        <w:tc>
          <w:tcPr>
            <w:tcW w:w="3543" w:type="dxa"/>
            <w:gridSpan w:val="2"/>
          </w:tcPr>
          <w:p w:rsidR="0041061E" w:rsidRPr="0041061E" w:rsidRDefault="0041061E" w:rsidP="0041061E">
            <w:pPr>
              <w:ind w:right="-365"/>
            </w:pPr>
            <w:r w:rsidRPr="0041061E">
              <w:t>Составляют и моделируют задачи по рисунку. Устанавливают закономерность, продолжают узоры.</w:t>
            </w:r>
          </w:p>
        </w:tc>
        <w:tc>
          <w:tcPr>
            <w:tcW w:w="3832" w:type="dxa"/>
            <w:vMerge/>
          </w:tcPr>
          <w:p w:rsidR="0041061E" w:rsidRPr="0041061E" w:rsidRDefault="0041061E" w:rsidP="0041061E">
            <w:pPr>
              <w:ind w:right="-365"/>
            </w:pPr>
          </w:p>
        </w:tc>
      </w:tr>
      <w:tr w:rsidR="0041061E" w:rsidRPr="0041061E" w:rsidTr="0041061E">
        <w:trPr>
          <w:gridAfter w:val="1"/>
          <w:wAfter w:w="1260" w:type="dxa"/>
          <w:trHeight w:val="397"/>
        </w:trPr>
        <w:tc>
          <w:tcPr>
            <w:tcW w:w="718" w:type="dxa"/>
          </w:tcPr>
          <w:p w:rsidR="0041061E" w:rsidRPr="0041061E" w:rsidRDefault="0041061E" w:rsidP="0041061E">
            <w:pPr>
              <w:ind w:right="-365"/>
            </w:pPr>
          </w:p>
        </w:tc>
        <w:tc>
          <w:tcPr>
            <w:tcW w:w="1260" w:type="dxa"/>
          </w:tcPr>
          <w:p w:rsidR="0041061E" w:rsidRPr="0041061E" w:rsidRDefault="0041061E" w:rsidP="0041061E">
            <w:pPr>
              <w:ind w:right="-365"/>
            </w:pPr>
          </w:p>
        </w:tc>
        <w:tc>
          <w:tcPr>
            <w:tcW w:w="10219" w:type="dxa"/>
            <w:gridSpan w:val="4"/>
          </w:tcPr>
          <w:p w:rsidR="0041061E" w:rsidRPr="0041061E" w:rsidRDefault="0041061E" w:rsidP="0041061E">
            <w:pPr>
              <w:ind w:right="-365"/>
              <w:jc w:val="center"/>
              <w:rPr>
                <w:color w:val="FF0000"/>
              </w:rPr>
            </w:pPr>
          </w:p>
        </w:tc>
        <w:tc>
          <w:tcPr>
            <w:tcW w:w="3832" w:type="dxa"/>
            <w:vMerge/>
          </w:tcPr>
          <w:p w:rsidR="0041061E" w:rsidRPr="0041061E" w:rsidRDefault="0041061E" w:rsidP="0041061E">
            <w:pPr>
              <w:ind w:right="-365"/>
            </w:pPr>
          </w:p>
        </w:tc>
      </w:tr>
      <w:tr w:rsidR="0041061E" w:rsidRPr="0041061E" w:rsidTr="0041061E">
        <w:trPr>
          <w:gridAfter w:val="1"/>
          <w:wAfter w:w="1260" w:type="dxa"/>
          <w:trHeight w:val="397"/>
        </w:trPr>
        <w:tc>
          <w:tcPr>
            <w:tcW w:w="718" w:type="dxa"/>
          </w:tcPr>
          <w:p w:rsidR="0041061E" w:rsidRPr="0041061E" w:rsidRDefault="0041061E" w:rsidP="0041061E">
            <w:pPr>
              <w:ind w:right="-365"/>
            </w:pPr>
            <w:r w:rsidRPr="0041061E">
              <w:t>11</w:t>
            </w:r>
          </w:p>
          <w:p w:rsidR="0041061E" w:rsidRPr="0041061E" w:rsidRDefault="0041061E" w:rsidP="0041061E">
            <w:pPr>
              <w:ind w:right="-365"/>
            </w:pPr>
          </w:p>
        </w:tc>
        <w:tc>
          <w:tcPr>
            <w:tcW w:w="1260" w:type="dxa"/>
          </w:tcPr>
          <w:p w:rsidR="0041061E" w:rsidRPr="0041061E" w:rsidRDefault="0041061E" w:rsidP="0041061E">
            <w:pPr>
              <w:ind w:right="-365"/>
            </w:pPr>
          </w:p>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Вправо. Влево.</w:t>
            </w:r>
            <w:r w:rsidRPr="0041061E">
              <w:rPr>
                <w:color w:val="FF0000"/>
              </w:rPr>
              <w:t xml:space="preserve"> ИКТ Работа с ЭОР</w:t>
            </w:r>
          </w:p>
        </w:tc>
        <w:tc>
          <w:tcPr>
            <w:tcW w:w="2551" w:type="dxa"/>
          </w:tcPr>
          <w:p w:rsidR="0041061E" w:rsidRPr="0041061E" w:rsidRDefault="0041061E" w:rsidP="0041061E">
            <w:pPr>
              <w:ind w:right="-365"/>
              <w:rPr>
                <w:b/>
              </w:rPr>
            </w:pPr>
            <w:r w:rsidRPr="0041061E">
              <w:t>открытие новых   знаний</w:t>
            </w:r>
          </w:p>
        </w:tc>
        <w:tc>
          <w:tcPr>
            <w:tcW w:w="3543" w:type="dxa"/>
            <w:gridSpan w:val="2"/>
          </w:tcPr>
          <w:p w:rsidR="0041061E" w:rsidRPr="0041061E" w:rsidRDefault="0041061E" w:rsidP="0041061E">
            <w:pPr>
              <w:ind w:right="-365"/>
            </w:pPr>
            <w:r w:rsidRPr="0041061E">
              <w:t xml:space="preserve">Ориентируются в понятиях: «вправо», «влево»; различают эти понятия, уточняя </w:t>
            </w:r>
          </w:p>
          <w:p w:rsidR="0041061E" w:rsidRPr="0041061E" w:rsidRDefault="0041061E" w:rsidP="0041061E">
            <w:pPr>
              <w:ind w:right="-365"/>
            </w:pPr>
            <w:r w:rsidRPr="0041061E">
              <w:t xml:space="preserve">пространственное расположение </w:t>
            </w:r>
          </w:p>
          <w:p w:rsidR="0041061E" w:rsidRPr="0041061E" w:rsidRDefault="0041061E" w:rsidP="0041061E">
            <w:pPr>
              <w:ind w:right="-365"/>
            </w:pPr>
            <w:r w:rsidRPr="0041061E">
              <w:t>предметов.</w:t>
            </w:r>
          </w:p>
        </w:tc>
        <w:tc>
          <w:tcPr>
            <w:tcW w:w="3832" w:type="dxa"/>
            <w:vMerge/>
          </w:tcPr>
          <w:p w:rsidR="0041061E" w:rsidRPr="0041061E" w:rsidRDefault="0041061E" w:rsidP="0041061E">
            <w:pPr>
              <w:ind w:right="-365"/>
            </w:pPr>
          </w:p>
        </w:tc>
      </w:tr>
      <w:tr w:rsidR="0041061E" w:rsidRPr="0041061E" w:rsidTr="0041061E">
        <w:trPr>
          <w:gridAfter w:val="1"/>
          <w:wAfter w:w="1260" w:type="dxa"/>
          <w:trHeight w:val="383"/>
        </w:trPr>
        <w:tc>
          <w:tcPr>
            <w:tcW w:w="16029" w:type="dxa"/>
            <w:gridSpan w:val="7"/>
          </w:tcPr>
          <w:p w:rsidR="0041061E" w:rsidRPr="0041061E" w:rsidRDefault="0041061E" w:rsidP="0041061E">
            <w:pPr>
              <w:ind w:right="-365"/>
              <w:jc w:val="center"/>
              <w:rPr>
                <w:b/>
                <w:color w:val="C00000"/>
                <w:sz w:val="28"/>
                <w:szCs w:val="28"/>
              </w:rPr>
            </w:pPr>
            <w:r w:rsidRPr="0041061E">
              <w:rPr>
                <w:color w:val="C00000"/>
                <w:sz w:val="28"/>
                <w:szCs w:val="28"/>
              </w:rPr>
              <w:t>Арифметические действия и их свойства</w:t>
            </w: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t>12</w:t>
            </w:r>
          </w:p>
          <w:p w:rsidR="0041061E" w:rsidRPr="0041061E" w:rsidRDefault="0041061E" w:rsidP="0041061E">
            <w:pPr>
              <w:ind w:right="-365"/>
            </w:pPr>
          </w:p>
        </w:tc>
        <w:tc>
          <w:tcPr>
            <w:tcW w:w="1260" w:type="dxa"/>
          </w:tcPr>
          <w:p w:rsidR="0041061E" w:rsidRPr="0041061E" w:rsidRDefault="0041061E" w:rsidP="0041061E">
            <w:pPr>
              <w:ind w:right="-365"/>
            </w:pPr>
          </w:p>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Готовимся выполнять вычитание.</w:t>
            </w:r>
          </w:p>
        </w:tc>
        <w:tc>
          <w:tcPr>
            <w:tcW w:w="2551" w:type="dxa"/>
          </w:tcPr>
          <w:p w:rsidR="0041061E" w:rsidRPr="0041061E" w:rsidRDefault="0041061E" w:rsidP="0041061E">
            <w:pPr>
              <w:ind w:right="-365"/>
              <w:rPr>
                <w:b/>
              </w:rPr>
            </w:pPr>
            <w:r w:rsidRPr="0041061E">
              <w:t>комбинированный</w:t>
            </w:r>
          </w:p>
        </w:tc>
        <w:tc>
          <w:tcPr>
            <w:tcW w:w="3543" w:type="dxa"/>
            <w:gridSpan w:val="2"/>
          </w:tcPr>
          <w:p w:rsidR="0041061E" w:rsidRPr="0041061E" w:rsidRDefault="0041061E" w:rsidP="0041061E">
            <w:pPr>
              <w:ind w:right="-365"/>
            </w:pPr>
            <w:r w:rsidRPr="0041061E">
              <w:t>Вычитают  с использованием разрезного материала.</w:t>
            </w:r>
          </w:p>
          <w:p w:rsidR="0041061E" w:rsidRPr="0041061E" w:rsidRDefault="0041061E" w:rsidP="0041061E">
            <w:pPr>
              <w:ind w:right="-365"/>
              <w:rPr>
                <w:b/>
              </w:rPr>
            </w:pPr>
            <w:r w:rsidRPr="0041061E">
              <w:t>Записывают цифры.</w:t>
            </w:r>
          </w:p>
        </w:tc>
        <w:tc>
          <w:tcPr>
            <w:tcW w:w="3832" w:type="dxa"/>
            <w:vMerge w:val="restart"/>
          </w:tcPr>
          <w:p w:rsidR="0041061E" w:rsidRPr="0041061E" w:rsidRDefault="0041061E" w:rsidP="0041061E">
            <w:pPr>
              <w:ind w:right="-365"/>
              <w:rPr>
                <w:sz w:val="20"/>
                <w:szCs w:val="20"/>
              </w:rPr>
            </w:pPr>
            <w:r w:rsidRPr="0041061E">
              <w:rPr>
                <w:b/>
              </w:rPr>
              <w:t>Личностные</w:t>
            </w:r>
            <w:r w:rsidRPr="0041061E">
              <w:t>:</w:t>
            </w:r>
            <w:r w:rsidRPr="0041061E">
              <w:rPr>
                <w:sz w:val="20"/>
                <w:szCs w:val="20"/>
              </w:rPr>
              <w:t xml:space="preserve"> С помощью учителя подбирает аргументы для  оценивания предлагаемого материала, опираясь на существующие нравственно-этические </w:t>
            </w:r>
          </w:p>
          <w:p w:rsidR="0041061E" w:rsidRPr="0041061E" w:rsidRDefault="0041061E" w:rsidP="0041061E">
            <w:pPr>
              <w:ind w:right="-365"/>
              <w:rPr>
                <w:sz w:val="20"/>
                <w:szCs w:val="20"/>
              </w:rPr>
            </w:pPr>
            <w:r w:rsidRPr="0041061E">
              <w:rPr>
                <w:sz w:val="20"/>
                <w:szCs w:val="20"/>
              </w:rPr>
              <w:t>Нормы.</w:t>
            </w:r>
          </w:p>
          <w:p w:rsidR="0041061E" w:rsidRPr="0041061E" w:rsidRDefault="0041061E" w:rsidP="0041061E">
            <w:pPr>
              <w:ind w:left="-34"/>
              <w:rPr>
                <w:sz w:val="20"/>
                <w:szCs w:val="20"/>
              </w:rPr>
            </w:pPr>
            <w:r w:rsidRPr="0041061E">
              <w:rPr>
                <w:b/>
              </w:rPr>
              <w:t>Регулятивные:</w:t>
            </w:r>
            <w:r w:rsidRPr="0041061E">
              <w:rPr>
                <w:sz w:val="20"/>
                <w:szCs w:val="20"/>
              </w:rPr>
              <w:t xml:space="preserve"> С помощью учителя вносит необходимые дополнения и коррективы в план и способ действия в случае расхождения эталона, реального действия и его продукта;</w:t>
            </w:r>
          </w:p>
          <w:p w:rsidR="0041061E" w:rsidRPr="0041061E" w:rsidRDefault="0041061E" w:rsidP="0041061E">
            <w:pPr>
              <w:ind w:right="-365"/>
              <w:rPr>
                <w:sz w:val="20"/>
                <w:szCs w:val="20"/>
              </w:rPr>
            </w:pPr>
            <w:r w:rsidRPr="0041061E">
              <w:rPr>
                <w:b/>
              </w:rPr>
              <w:t>Познавательные общеучебные:</w:t>
            </w:r>
            <w:r w:rsidRPr="0041061E">
              <w:rPr>
                <w:sz w:val="20"/>
                <w:szCs w:val="20"/>
              </w:rPr>
              <w:t xml:space="preserve"> С помощью учителя контролирует и оценивает процесс своей деятельности.</w:t>
            </w:r>
          </w:p>
          <w:p w:rsidR="0041061E" w:rsidRPr="0041061E" w:rsidRDefault="0041061E" w:rsidP="0041061E">
            <w:pPr>
              <w:ind w:right="-365"/>
              <w:rPr>
                <w:b/>
              </w:rPr>
            </w:pPr>
            <w:r w:rsidRPr="0041061E">
              <w:rPr>
                <w:b/>
              </w:rPr>
              <w:t>Познавательные логические:</w:t>
            </w:r>
            <w:r w:rsidRPr="0041061E">
              <w:rPr>
                <w:sz w:val="20"/>
                <w:szCs w:val="20"/>
              </w:rPr>
              <w:t xml:space="preserve"> С </w:t>
            </w:r>
            <w:r w:rsidRPr="0041061E">
              <w:rPr>
                <w:sz w:val="20"/>
                <w:szCs w:val="20"/>
              </w:rPr>
              <w:lastRenderedPageBreak/>
              <w:t>помощью учителя устанавливает причинно-следственные связи.</w:t>
            </w: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t>13</w:t>
            </w:r>
          </w:p>
          <w:p w:rsidR="0041061E" w:rsidRPr="0041061E" w:rsidRDefault="0041061E" w:rsidP="0041061E">
            <w:pPr>
              <w:ind w:right="-365"/>
            </w:pPr>
          </w:p>
        </w:tc>
        <w:tc>
          <w:tcPr>
            <w:tcW w:w="1260" w:type="dxa"/>
          </w:tcPr>
          <w:p w:rsidR="0041061E" w:rsidRPr="0041061E" w:rsidRDefault="0041061E" w:rsidP="0041061E">
            <w:pPr>
              <w:ind w:right="-365"/>
            </w:pPr>
          </w:p>
        </w:tc>
        <w:tc>
          <w:tcPr>
            <w:tcW w:w="4125" w:type="dxa"/>
          </w:tcPr>
          <w:p w:rsidR="0041061E" w:rsidRPr="0041061E" w:rsidRDefault="0041061E" w:rsidP="0041061E">
            <w:pPr>
              <w:ind w:right="-365"/>
              <w:rPr>
                <w:b/>
              </w:rPr>
            </w:pPr>
            <w:r w:rsidRPr="0041061E">
              <w:rPr>
                <w:rFonts w:eastAsiaTheme="minorHAnsi"/>
                <w:lang w:eastAsia="en-US"/>
              </w:rPr>
              <w:t>Сравниваем.</w:t>
            </w:r>
          </w:p>
        </w:tc>
        <w:tc>
          <w:tcPr>
            <w:tcW w:w="2551" w:type="dxa"/>
          </w:tcPr>
          <w:p w:rsidR="0041061E" w:rsidRPr="0041061E" w:rsidRDefault="0041061E" w:rsidP="0041061E">
            <w:pPr>
              <w:ind w:right="-365"/>
              <w:rPr>
                <w:b/>
              </w:rPr>
            </w:pPr>
            <w:r w:rsidRPr="0041061E">
              <w:t>открытие новых   знаний</w:t>
            </w:r>
          </w:p>
        </w:tc>
        <w:tc>
          <w:tcPr>
            <w:tcW w:w="3543" w:type="dxa"/>
            <w:gridSpan w:val="2"/>
          </w:tcPr>
          <w:p w:rsidR="0041061E" w:rsidRPr="0041061E" w:rsidRDefault="0041061E" w:rsidP="0041061E">
            <w:pPr>
              <w:ind w:right="-365"/>
            </w:pPr>
            <w:r w:rsidRPr="0041061E">
              <w:t xml:space="preserve">Составляют пары из элементов двух множеств. </w:t>
            </w:r>
          </w:p>
          <w:p w:rsidR="0041061E" w:rsidRPr="0041061E" w:rsidRDefault="0041061E" w:rsidP="0041061E">
            <w:pPr>
              <w:ind w:right="-365"/>
            </w:pPr>
            <w:r w:rsidRPr="0041061E">
              <w:t xml:space="preserve">Классифицируют </w:t>
            </w:r>
          </w:p>
          <w:p w:rsidR="0041061E" w:rsidRPr="0041061E" w:rsidRDefault="0041061E" w:rsidP="0041061E">
            <w:pPr>
              <w:ind w:right="-365"/>
            </w:pPr>
            <w:r w:rsidRPr="0041061E">
              <w:t xml:space="preserve">геометрические  фигуры по </w:t>
            </w:r>
          </w:p>
          <w:p w:rsidR="0041061E" w:rsidRPr="0041061E" w:rsidRDefault="0041061E" w:rsidP="0041061E">
            <w:pPr>
              <w:ind w:right="-365"/>
            </w:pPr>
            <w:r w:rsidRPr="0041061E">
              <w:t>цвету и форме.</w:t>
            </w:r>
          </w:p>
        </w:tc>
        <w:tc>
          <w:tcPr>
            <w:tcW w:w="3832" w:type="dxa"/>
            <w:vMerge/>
          </w:tcPr>
          <w:p w:rsidR="0041061E" w:rsidRPr="0041061E" w:rsidRDefault="0041061E" w:rsidP="0041061E">
            <w:pPr>
              <w:ind w:right="-365"/>
            </w:pP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t>14</w:t>
            </w:r>
          </w:p>
          <w:p w:rsidR="0041061E" w:rsidRPr="0041061E" w:rsidRDefault="0064719A" w:rsidP="0041061E">
            <w:pPr>
              <w:ind w:right="-365"/>
            </w:pPr>
            <w:r>
              <w:rPr>
                <w:rFonts w:eastAsiaTheme="minorHAnsi"/>
                <w:noProof/>
              </w:rPr>
              <w:pict>
                <v:shapetype id="_x0000_t32" coordsize="21600,21600" o:spt="32" o:oned="t" path="m,l21600,21600e" filled="f">
                  <v:path arrowok="t" fillok="f" o:connecttype="none"/>
                  <o:lock v:ext="edit" shapetype="t"/>
                </v:shapetype>
                <v:shape id="_x0000_s1058" type="#_x0000_t32" style="position:absolute;margin-left:-5.85pt;margin-top:12.05pt;width:800.25pt;height:0;z-index:251696128" o:connectortype="straight"/>
              </w:pict>
            </w:r>
          </w:p>
          <w:p w:rsidR="0041061E" w:rsidRPr="0041061E" w:rsidRDefault="0041061E" w:rsidP="0041061E">
            <w:r w:rsidRPr="0041061E">
              <w:t>15</w:t>
            </w:r>
          </w:p>
        </w:tc>
        <w:tc>
          <w:tcPr>
            <w:tcW w:w="1260" w:type="dxa"/>
          </w:tcPr>
          <w:p w:rsidR="0041061E" w:rsidRPr="0041061E" w:rsidRDefault="0041061E" w:rsidP="0041061E"/>
        </w:tc>
        <w:tc>
          <w:tcPr>
            <w:tcW w:w="4125" w:type="dxa"/>
          </w:tcPr>
          <w:p w:rsidR="0041061E" w:rsidRPr="0041061E" w:rsidRDefault="0041061E" w:rsidP="0041061E">
            <w:pPr>
              <w:ind w:right="-365"/>
              <w:rPr>
                <w:rFonts w:eastAsiaTheme="minorHAnsi"/>
                <w:lang w:eastAsia="en-US"/>
              </w:rPr>
            </w:pPr>
            <w:r w:rsidRPr="0041061E">
              <w:rPr>
                <w:rFonts w:eastAsiaTheme="minorHAnsi"/>
                <w:lang w:eastAsia="en-US"/>
              </w:rPr>
              <w:t>Больше или меньше</w:t>
            </w:r>
          </w:p>
          <w:p w:rsidR="0041061E" w:rsidRPr="0041061E" w:rsidRDefault="0041061E" w:rsidP="0041061E">
            <w:pPr>
              <w:ind w:right="-365"/>
              <w:rPr>
                <w:rFonts w:eastAsiaTheme="minorHAnsi"/>
                <w:lang w:eastAsia="en-US"/>
              </w:rPr>
            </w:pPr>
          </w:p>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Готовимся  решать  задачи.</w:t>
            </w:r>
          </w:p>
          <w:p w:rsidR="0041061E" w:rsidRPr="0041061E" w:rsidRDefault="0041061E" w:rsidP="0041061E">
            <w:pPr>
              <w:autoSpaceDE w:val="0"/>
              <w:autoSpaceDN w:val="0"/>
              <w:adjustRightInd w:val="0"/>
              <w:rPr>
                <w:rFonts w:eastAsiaTheme="minorHAnsi"/>
                <w:lang w:eastAsia="en-US"/>
              </w:rPr>
            </w:pPr>
          </w:p>
        </w:tc>
        <w:tc>
          <w:tcPr>
            <w:tcW w:w="2551" w:type="dxa"/>
          </w:tcPr>
          <w:p w:rsidR="0041061E" w:rsidRPr="0041061E" w:rsidRDefault="0041061E" w:rsidP="0041061E">
            <w:pPr>
              <w:ind w:right="-365"/>
              <w:rPr>
                <w:b/>
              </w:rPr>
            </w:pPr>
            <w:r w:rsidRPr="0041061E">
              <w:t>комбинированный</w:t>
            </w:r>
          </w:p>
          <w:p w:rsidR="0041061E" w:rsidRPr="0041061E" w:rsidRDefault="0041061E" w:rsidP="0041061E"/>
          <w:p w:rsidR="0041061E" w:rsidRPr="0041061E" w:rsidRDefault="0041061E" w:rsidP="0041061E">
            <w:r w:rsidRPr="0041061E">
              <w:t>комбинированный</w:t>
            </w:r>
          </w:p>
        </w:tc>
        <w:tc>
          <w:tcPr>
            <w:tcW w:w="3543" w:type="dxa"/>
            <w:gridSpan w:val="2"/>
          </w:tcPr>
          <w:p w:rsidR="0041061E" w:rsidRPr="0041061E" w:rsidRDefault="0041061E" w:rsidP="0041061E">
            <w:pPr>
              <w:ind w:right="-365"/>
            </w:pPr>
            <w:r w:rsidRPr="0041061E">
              <w:t>Сравнивают  множества, определяют на сколько больше.</w:t>
            </w:r>
          </w:p>
          <w:p w:rsidR="0041061E" w:rsidRPr="0041061E" w:rsidRDefault="0041061E" w:rsidP="0041061E">
            <w:pPr>
              <w:ind w:right="-365"/>
            </w:pPr>
            <w:r w:rsidRPr="0041061E">
              <w:t xml:space="preserve">Классифицируют геометрические </w:t>
            </w:r>
          </w:p>
          <w:p w:rsidR="0041061E" w:rsidRPr="0041061E" w:rsidRDefault="0041061E" w:rsidP="0041061E">
            <w:pPr>
              <w:ind w:right="-365"/>
            </w:pPr>
            <w:r w:rsidRPr="0041061E">
              <w:t xml:space="preserve">фигуры по цвету и  форме. </w:t>
            </w:r>
          </w:p>
          <w:p w:rsidR="0041061E" w:rsidRPr="0041061E" w:rsidRDefault="0041061E" w:rsidP="0041061E">
            <w:pPr>
              <w:ind w:right="-365"/>
            </w:pPr>
            <w:r w:rsidRPr="0041061E">
              <w:lastRenderedPageBreak/>
              <w:t xml:space="preserve">Учатся устанавливать </w:t>
            </w:r>
          </w:p>
          <w:p w:rsidR="0041061E" w:rsidRPr="0041061E" w:rsidRDefault="0041061E" w:rsidP="0041061E">
            <w:pPr>
              <w:ind w:right="-365"/>
            </w:pPr>
            <w:r w:rsidRPr="0041061E">
              <w:t>соответствие между рисунком и моделью; текстом и моделью.</w:t>
            </w:r>
          </w:p>
        </w:tc>
        <w:tc>
          <w:tcPr>
            <w:tcW w:w="3832" w:type="dxa"/>
            <w:vMerge/>
          </w:tcPr>
          <w:p w:rsidR="0041061E" w:rsidRPr="0041061E" w:rsidRDefault="0041061E" w:rsidP="0041061E">
            <w:pPr>
              <w:ind w:right="-365"/>
              <w:rPr>
                <w:b/>
              </w:rPr>
            </w:pPr>
          </w:p>
        </w:tc>
      </w:tr>
      <w:tr w:rsidR="0041061E" w:rsidRPr="0041061E" w:rsidTr="0041061E">
        <w:trPr>
          <w:gridAfter w:val="1"/>
          <w:wAfter w:w="1260" w:type="dxa"/>
          <w:trHeight w:val="383"/>
        </w:trPr>
        <w:tc>
          <w:tcPr>
            <w:tcW w:w="16029" w:type="dxa"/>
            <w:gridSpan w:val="7"/>
          </w:tcPr>
          <w:p w:rsidR="0041061E" w:rsidRPr="0041061E" w:rsidRDefault="0041061E" w:rsidP="0041061E">
            <w:pPr>
              <w:ind w:right="-365"/>
              <w:jc w:val="center"/>
            </w:pPr>
            <w:r w:rsidRPr="0041061E">
              <w:rPr>
                <w:color w:val="C00000"/>
                <w:sz w:val="28"/>
                <w:szCs w:val="28"/>
              </w:rPr>
              <w:lastRenderedPageBreak/>
              <w:t>Число и счёт</w:t>
            </w:r>
          </w:p>
        </w:tc>
      </w:tr>
      <w:tr w:rsidR="0041061E" w:rsidRPr="0041061E" w:rsidTr="0041061E">
        <w:trPr>
          <w:gridAfter w:val="1"/>
          <w:wAfter w:w="1260" w:type="dxa"/>
          <w:trHeight w:val="315"/>
        </w:trPr>
        <w:tc>
          <w:tcPr>
            <w:tcW w:w="718" w:type="dxa"/>
          </w:tcPr>
          <w:p w:rsidR="0041061E" w:rsidRPr="0041061E" w:rsidRDefault="0041061E" w:rsidP="0041061E">
            <w:pPr>
              <w:ind w:right="-365"/>
            </w:pPr>
            <w:r w:rsidRPr="0041061E">
              <w:t>16</w:t>
            </w:r>
          </w:p>
        </w:tc>
        <w:tc>
          <w:tcPr>
            <w:tcW w:w="1260" w:type="dxa"/>
          </w:tcPr>
          <w:p w:rsidR="0041061E" w:rsidRPr="0041061E" w:rsidRDefault="0041061E" w:rsidP="0041061E">
            <w:pPr>
              <w:ind w:right="-365"/>
            </w:pPr>
          </w:p>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Готовимся  решать  задачи.</w:t>
            </w:r>
          </w:p>
        </w:tc>
        <w:tc>
          <w:tcPr>
            <w:tcW w:w="2551" w:type="dxa"/>
          </w:tcPr>
          <w:p w:rsidR="0041061E" w:rsidRPr="0041061E" w:rsidRDefault="0041061E" w:rsidP="0041061E">
            <w:pPr>
              <w:ind w:right="-365"/>
              <w:rPr>
                <w:b/>
              </w:rPr>
            </w:pPr>
            <w:r w:rsidRPr="0041061E">
              <w:t>комбинированный</w:t>
            </w:r>
          </w:p>
        </w:tc>
        <w:tc>
          <w:tcPr>
            <w:tcW w:w="3543" w:type="dxa"/>
            <w:gridSpan w:val="2"/>
          </w:tcPr>
          <w:p w:rsidR="0041061E" w:rsidRPr="0041061E" w:rsidRDefault="0041061E" w:rsidP="0041061E">
            <w:pPr>
              <w:ind w:right="-365"/>
            </w:pPr>
            <w:r w:rsidRPr="0041061E">
              <w:t xml:space="preserve">Классифицируют геометрические </w:t>
            </w:r>
          </w:p>
          <w:p w:rsidR="0041061E" w:rsidRPr="0041061E" w:rsidRDefault="0041061E" w:rsidP="0041061E">
            <w:pPr>
              <w:ind w:right="-365"/>
            </w:pPr>
            <w:r w:rsidRPr="0041061E">
              <w:t xml:space="preserve">фигуры по цвету и  форме. </w:t>
            </w:r>
          </w:p>
          <w:p w:rsidR="0041061E" w:rsidRPr="0041061E" w:rsidRDefault="0041061E" w:rsidP="0041061E">
            <w:pPr>
              <w:ind w:right="-365"/>
            </w:pPr>
            <w:r w:rsidRPr="0041061E">
              <w:t xml:space="preserve">Учатся устанавливать </w:t>
            </w:r>
          </w:p>
          <w:p w:rsidR="0041061E" w:rsidRPr="0041061E" w:rsidRDefault="0041061E" w:rsidP="0041061E">
            <w:pPr>
              <w:ind w:right="-365"/>
            </w:pPr>
            <w:r w:rsidRPr="0041061E">
              <w:t>соответствие между рисунком и моделью; текстом и моделью.</w:t>
            </w:r>
          </w:p>
        </w:tc>
        <w:tc>
          <w:tcPr>
            <w:tcW w:w="3832" w:type="dxa"/>
            <w:vMerge w:val="restart"/>
          </w:tcPr>
          <w:p w:rsidR="0041061E" w:rsidRPr="0041061E" w:rsidRDefault="0041061E" w:rsidP="0041061E">
            <w:pPr>
              <w:ind w:right="-365"/>
              <w:rPr>
                <w:sz w:val="20"/>
                <w:szCs w:val="20"/>
              </w:rPr>
            </w:pPr>
            <w:r w:rsidRPr="0041061E">
              <w:rPr>
                <w:b/>
              </w:rPr>
              <w:t>Личностные</w:t>
            </w:r>
            <w:r w:rsidRPr="0041061E">
              <w:t>:</w:t>
            </w:r>
            <w:r w:rsidRPr="0041061E">
              <w:rPr>
                <w:sz w:val="20"/>
                <w:szCs w:val="20"/>
              </w:rPr>
              <w:t xml:space="preserve"> С помощью учителя устанавливает связи между целью учебной деятельности и ее мотивом.</w:t>
            </w:r>
          </w:p>
          <w:p w:rsidR="0041061E" w:rsidRPr="0041061E" w:rsidRDefault="0041061E" w:rsidP="0041061E">
            <w:pPr>
              <w:ind w:right="-365"/>
              <w:rPr>
                <w:sz w:val="20"/>
                <w:szCs w:val="20"/>
              </w:rPr>
            </w:pPr>
            <w:r w:rsidRPr="0041061E">
              <w:rPr>
                <w:b/>
              </w:rPr>
              <w:t>Регулятивные:</w:t>
            </w:r>
            <w:r w:rsidRPr="0041061E">
              <w:rPr>
                <w:sz w:val="20"/>
                <w:szCs w:val="20"/>
              </w:rPr>
              <w:t xml:space="preserve"> С помощью учителя выделяет и определяет то, что уже усвоено и что еще подлежит усвоению;</w:t>
            </w:r>
          </w:p>
          <w:p w:rsidR="0041061E" w:rsidRPr="0041061E" w:rsidRDefault="0041061E" w:rsidP="0041061E">
            <w:pPr>
              <w:ind w:left="-34"/>
              <w:rPr>
                <w:sz w:val="20"/>
                <w:szCs w:val="20"/>
              </w:rPr>
            </w:pPr>
            <w:r w:rsidRPr="0041061E">
              <w:rPr>
                <w:sz w:val="20"/>
                <w:szCs w:val="20"/>
              </w:rPr>
              <w:t>С помощью учителя вносит необходимые дополнения и коррективы в план и способ действия в случае расхождения эталона, реального действия и его продукта;</w:t>
            </w:r>
          </w:p>
          <w:p w:rsidR="0041061E" w:rsidRPr="0041061E" w:rsidRDefault="0041061E" w:rsidP="0041061E">
            <w:pPr>
              <w:ind w:right="-365"/>
              <w:rPr>
                <w:b/>
              </w:rPr>
            </w:pPr>
            <w:r w:rsidRPr="0041061E">
              <w:rPr>
                <w:b/>
              </w:rPr>
              <w:t>Познавательные общеучебные:</w:t>
            </w:r>
          </w:p>
          <w:p w:rsidR="0041061E" w:rsidRPr="0041061E" w:rsidRDefault="0041061E" w:rsidP="0041061E">
            <w:pPr>
              <w:ind w:right="-365"/>
              <w:rPr>
                <w:sz w:val="20"/>
                <w:szCs w:val="20"/>
              </w:rPr>
            </w:pPr>
            <w:r w:rsidRPr="0041061E">
              <w:rPr>
                <w:sz w:val="20"/>
                <w:szCs w:val="20"/>
              </w:rPr>
              <w:t>Самостоятельно извлекает необходимую информацию из прослушанных  и прочитанных текстов различных жанров: текст задачи, упражнения.</w:t>
            </w:r>
          </w:p>
          <w:p w:rsidR="0041061E" w:rsidRPr="0041061E" w:rsidRDefault="0041061E" w:rsidP="0041061E">
            <w:pPr>
              <w:ind w:right="-365"/>
            </w:pPr>
            <w:r w:rsidRPr="0041061E">
              <w:rPr>
                <w:b/>
              </w:rPr>
              <w:t>Познавательные логические:</w:t>
            </w:r>
            <w:r w:rsidRPr="0041061E">
              <w:rPr>
                <w:sz w:val="20"/>
                <w:szCs w:val="20"/>
              </w:rPr>
              <w:t xml:space="preserve"> Самостоятельно распознает объекты, с помощью учителя подводит под понятия.</w:t>
            </w:r>
          </w:p>
        </w:tc>
      </w:tr>
      <w:tr w:rsidR="0041061E" w:rsidRPr="0041061E" w:rsidTr="0041061E">
        <w:trPr>
          <w:gridAfter w:val="1"/>
          <w:wAfter w:w="1260" w:type="dxa"/>
          <w:trHeight w:val="480"/>
        </w:trPr>
        <w:tc>
          <w:tcPr>
            <w:tcW w:w="718" w:type="dxa"/>
          </w:tcPr>
          <w:p w:rsidR="0041061E" w:rsidRPr="0041061E" w:rsidRDefault="0041061E" w:rsidP="0041061E">
            <w:pPr>
              <w:ind w:right="-365"/>
            </w:pPr>
          </w:p>
        </w:tc>
        <w:tc>
          <w:tcPr>
            <w:tcW w:w="1260" w:type="dxa"/>
          </w:tcPr>
          <w:p w:rsidR="0041061E" w:rsidRPr="0041061E" w:rsidRDefault="0041061E" w:rsidP="0041061E">
            <w:pPr>
              <w:ind w:right="-365"/>
            </w:pPr>
          </w:p>
        </w:tc>
        <w:tc>
          <w:tcPr>
            <w:tcW w:w="10219" w:type="dxa"/>
            <w:gridSpan w:val="4"/>
          </w:tcPr>
          <w:p w:rsidR="0041061E" w:rsidRPr="0041061E" w:rsidRDefault="0041061E" w:rsidP="0041061E">
            <w:pPr>
              <w:ind w:right="-365"/>
              <w:jc w:val="center"/>
              <w:rPr>
                <w:color w:val="FF0000"/>
              </w:rPr>
            </w:pPr>
          </w:p>
        </w:tc>
        <w:tc>
          <w:tcPr>
            <w:tcW w:w="3832" w:type="dxa"/>
            <w:vMerge/>
          </w:tcPr>
          <w:p w:rsidR="0041061E" w:rsidRPr="0041061E" w:rsidRDefault="0041061E" w:rsidP="0041061E">
            <w:pPr>
              <w:ind w:right="-365"/>
            </w:pPr>
          </w:p>
        </w:tc>
      </w:tr>
      <w:tr w:rsidR="0041061E" w:rsidRPr="0041061E" w:rsidTr="0041061E">
        <w:trPr>
          <w:gridAfter w:val="1"/>
          <w:wAfter w:w="1260" w:type="dxa"/>
          <w:trHeight w:val="480"/>
        </w:trPr>
        <w:tc>
          <w:tcPr>
            <w:tcW w:w="718" w:type="dxa"/>
          </w:tcPr>
          <w:p w:rsidR="0041061E" w:rsidRPr="0041061E" w:rsidRDefault="0041061E" w:rsidP="0041061E">
            <w:pPr>
              <w:ind w:right="-365"/>
            </w:pPr>
            <w:r w:rsidRPr="0041061E">
              <w:t>17</w:t>
            </w:r>
          </w:p>
          <w:p w:rsidR="0041061E" w:rsidRPr="0041061E" w:rsidRDefault="0041061E" w:rsidP="0041061E">
            <w:pPr>
              <w:ind w:right="-365"/>
            </w:pPr>
          </w:p>
        </w:tc>
        <w:tc>
          <w:tcPr>
            <w:tcW w:w="1260" w:type="dxa"/>
          </w:tcPr>
          <w:p w:rsidR="0041061E" w:rsidRPr="0041061E" w:rsidRDefault="0041061E" w:rsidP="0041061E">
            <w:pPr>
              <w:ind w:right="-365"/>
            </w:pPr>
          </w:p>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Складываем  числа.</w:t>
            </w:r>
          </w:p>
          <w:p w:rsidR="0041061E" w:rsidRPr="0041061E" w:rsidRDefault="0041061E" w:rsidP="0041061E">
            <w:pPr>
              <w:autoSpaceDE w:val="0"/>
              <w:autoSpaceDN w:val="0"/>
              <w:adjustRightInd w:val="0"/>
              <w:rPr>
                <w:rFonts w:eastAsiaTheme="minorHAnsi"/>
                <w:lang w:eastAsia="en-US"/>
              </w:rPr>
            </w:pPr>
          </w:p>
        </w:tc>
        <w:tc>
          <w:tcPr>
            <w:tcW w:w="2551" w:type="dxa"/>
          </w:tcPr>
          <w:p w:rsidR="0041061E" w:rsidRPr="0041061E" w:rsidRDefault="0041061E" w:rsidP="0041061E">
            <w:pPr>
              <w:ind w:right="-365"/>
            </w:pPr>
            <w:r w:rsidRPr="0041061E">
              <w:t>комбинированный</w:t>
            </w:r>
          </w:p>
        </w:tc>
        <w:tc>
          <w:tcPr>
            <w:tcW w:w="3543" w:type="dxa"/>
            <w:gridSpan w:val="2"/>
          </w:tcPr>
          <w:p w:rsidR="0041061E" w:rsidRPr="0041061E" w:rsidRDefault="0041061E" w:rsidP="0041061E">
            <w:pPr>
              <w:ind w:right="-365"/>
            </w:pPr>
            <w:r w:rsidRPr="0041061E">
              <w:t xml:space="preserve">Составляют и моделируют </w:t>
            </w:r>
          </w:p>
          <w:p w:rsidR="0041061E" w:rsidRPr="0041061E" w:rsidRDefault="0041061E" w:rsidP="0041061E">
            <w:pPr>
              <w:ind w:right="-365"/>
            </w:pPr>
            <w:r w:rsidRPr="0041061E">
              <w:t>Задачи по рисункам.</w:t>
            </w:r>
          </w:p>
        </w:tc>
        <w:tc>
          <w:tcPr>
            <w:tcW w:w="3832" w:type="dxa"/>
            <w:vMerge/>
          </w:tcPr>
          <w:p w:rsidR="0041061E" w:rsidRPr="0041061E" w:rsidRDefault="0041061E" w:rsidP="0041061E">
            <w:pPr>
              <w:ind w:right="-365"/>
            </w:pPr>
          </w:p>
        </w:tc>
      </w:tr>
      <w:tr w:rsidR="0041061E" w:rsidRPr="0041061E" w:rsidTr="0041061E">
        <w:trPr>
          <w:gridAfter w:val="1"/>
          <w:wAfter w:w="1260" w:type="dxa"/>
          <w:trHeight w:val="885"/>
        </w:trPr>
        <w:tc>
          <w:tcPr>
            <w:tcW w:w="718" w:type="dxa"/>
          </w:tcPr>
          <w:p w:rsidR="0041061E" w:rsidRPr="0041061E" w:rsidRDefault="0041061E" w:rsidP="0041061E">
            <w:pPr>
              <w:ind w:right="-365"/>
            </w:pPr>
            <w:r w:rsidRPr="0041061E">
              <w:t>18</w:t>
            </w:r>
          </w:p>
        </w:tc>
        <w:tc>
          <w:tcPr>
            <w:tcW w:w="1260" w:type="dxa"/>
          </w:tcPr>
          <w:p w:rsidR="0041061E" w:rsidRPr="0041061E" w:rsidRDefault="0041061E" w:rsidP="0041061E">
            <w:pPr>
              <w:ind w:right="-365"/>
            </w:pPr>
          </w:p>
        </w:tc>
        <w:tc>
          <w:tcPr>
            <w:tcW w:w="4125" w:type="dxa"/>
          </w:tcPr>
          <w:p w:rsidR="0041061E" w:rsidRPr="0041061E" w:rsidRDefault="0041061E" w:rsidP="0041061E">
            <w:pPr>
              <w:autoSpaceDE w:val="0"/>
              <w:autoSpaceDN w:val="0"/>
              <w:adjustRightInd w:val="0"/>
              <w:rPr>
                <w:rFonts w:eastAsiaTheme="minorHAnsi"/>
                <w:lang w:eastAsia="en-US"/>
              </w:rPr>
            </w:pPr>
          </w:p>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Вычитаем  числа.</w:t>
            </w:r>
            <w:r w:rsidRPr="0041061E">
              <w:rPr>
                <w:color w:val="FF0000"/>
              </w:rPr>
              <w:t xml:space="preserve"> ИКТ Работа в ПервоЛого. Рисовалка.</w:t>
            </w:r>
          </w:p>
          <w:p w:rsidR="0041061E" w:rsidRPr="0041061E" w:rsidRDefault="0041061E" w:rsidP="0041061E">
            <w:pPr>
              <w:autoSpaceDE w:val="0"/>
              <w:autoSpaceDN w:val="0"/>
              <w:adjustRightInd w:val="0"/>
              <w:rPr>
                <w:rFonts w:eastAsiaTheme="minorHAnsi"/>
                <w:lang w:eastAsia="en-US"/>
              </w:rPr>
            </w:pPr>
          </w:p>
        </w:tc>
        <w:tc>
          <w:tcPr>
            <w:tcW w:w="2551" w:type="dxa"/>
          </w:tcPr>
          <w:p w:rsidR="0041061E" w:rsidRPr="0041061E" w:rsidRDefault="0041061E" w:rsidP="0041061E">
            <w:pPr>
              <w:ind w:right="-365"/>
            </w:pPr>
            <w:r w:rsidRPr="0041061E">
              <w:t>комбинированный</w:t>
            </w:r>
          </w:p>
        </w:tc>
        <w:tc>
          <w:tcPr>
            <w:tcW w:w="3543" w:type="dxa"/>
            <w:gridSpan w:val="2"/>
          </w:tcPr>
          <w:p w:rsidR="0041061E" w:rsidRPr="0041061E" w:rsidRDefault="0041061E" w:rsidP="0041061E">
            <w:pPr>
              <w:ind w:right="-365"/>
            </w:pPr>
            <w:r w:rsidRPr="0041061E">
              <w:t xml:space="preserve">Составляют и моделируют </w:t>
            </w:r>
          </w:p>
          <w:p w:rsidR="0041061E" w:rsidRPr="0041061E" w:rsidRDefault="0041061E" w:rsidP="0041061E">
            <w:pPr>
              <w:ind w:right="-365"/>
            </w:pPr>
            <w:r w:rsidRPr="0041061E">
              <w:t>Задачи по рисункам.</w:t>
            </w:r>
          </w:p>
        </w:tc>
        <w:tc>
          <w:tcPr>
            <w:tcW w:w="3832" w:type="dxa"/>
            <w:vMerge/>
          </w:tcPr>
          <w:p w:rsidR="0041061E" w:rsidRPr="0041061E" w:rsidRDefault="0041061E" w:rsidP="0041061E">
            <w:pPr>
              <w:ind w:right="-365"/>
            </w:pP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t>19</w:t>
            </w:r>
          </w:p>
        </w:tc>
        <w:tc>
          <w:tcPr>
            <w:tcW w:w="1260" w:type="dxa"/>
          </w:tcPr>
          <w:p w:rsidR="0041061E" w:rsidRPr="0041061E" w:rsidRDefault="0041061E" w:rsidP="0041061E">
            <w:pPr>
              <w:ind w:right="-365"/>
            </w:pPr>
          </w:p>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Числа и цифры.</w:t>
            </w:r>
          </w:p>
          <w:p w:rsidR="0041061E" w:rsidRPr="0041061E" w:rsidRDefault="0041061E" w:rsidP="0041061E">
            <w:pPr>
              <w:autoSpaceDE w:val="0"/>
              <w:autoSpaceDN w:val="0"/>
              <w:adjustRightInd w:val="0"/>
              <w:rPr>
                <w:rFonts w:eastAsiaTheme="minorHAnsi"/>
                <w:lang w:eastAsia="en-US"/>
              </w:rPr>
            </w:pPr>
          </w:p>
        </w:tc>
        <w:tc>
          <w:tcPr>
            <w:tcW w:w="2551" w:type="dxa"/>
          </w:tcPr>
          <w:p w:rsidR="0041061E" w:rsidRPr="0041061E" w:rsidRDefault="0041061E" w:rsidP="0041061E">
            <w:pPr>
              <w:ind w:right="-365"/>
              <w:rPr>
                <w:b/>
              </w:rPr>
            </w:pPr>
            <w:r w:rsidRPr="0041061E">
              <w:t>комбинированный</w:t>
            </w:r>
          </w:p>
        </w:tc>
        <w:tc>
          <w:tcPr>
            <w:tcW w:w="3543" w:type="dxa"/>
            <w:gridSpan w:val="2"/>
          </w:tcPr>
          <w:p w:rsidR="0041061E" w:rsidRPr="0041061E" w:rsidRDefault="0041061E" w:rsidP="0041061E">
            <w:pPr>
              <w:ind w:right="-365"/>
            </w:pPr>
            <w:r w:rsidRPr="0041061E">
              <w:t>Различают числа и цифры.</w:t>
            </w:r>
          </w:p>
        </w:tc>
        <w:tc>
          <w:tcPr>
            <w:tcW w:w="3832" w:type="dxa"/>
            <w:vMerge/>
          </w:tcPr>
          <w:p w:rsidR="0041061E" w:rsidRPr="0041061E" w:rsidRDefault="0041061E" w:rsidP="0041061E">
            <w:pPr>
              <w:ind w:right="-365"/>
              <w:jc w:val="center"/>
              <w:rPr>
                <w:color w:val="C00000"/>
                <w:sz w:val="28"/>
                <w:szCs w:val="28"/>
              </w:rPr>
            </w:pP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t>20</w:t>
            </w:r>
          </w:p>
        </w:tc>
        <w:tc>
          <w:tcPr>
            <w:tcW w:w="1260" w:type="dxa"/>
          </w:tcPr>
          <w:p w:rsidR="0041061E" w:rsidRPr="0041061E" w:rsidRDefault="0041061E" w:rsidP="0041061E">
            <w:pPr>
              <w:ind w:right="-365"/>
            </w:pPr>
          </w:p>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Число и цифра 0.</w:t>
            </w:r>
          </w:p>
          <w:p w:rsidR="0041061E" w:rsidRPr="0041061E" w:rsidRDefault="0041061E" w:rsidP="0041061E">
            <w:pPr>
              <w:autoSpaceDE w:val="0"/>
              <w:autoSpaceDN w:val="0"/>
              <w:adjustRightInd w:val="0"/>
              <w:rPr>
                <w:rFonts w:eastAsiaTheme="minorHAnsi"/>
                <w:lang w:eastAsia="en-US"/>
              </w:rPr>
            </w:pPr>
          </w:p>
        </w:tc>
        <w:tc>
          <w:tcPr>
            <w:tcW w:w="2551" w:type="dxa"/>
          </w:tcPr>
          <w:p w:rsidR="0041061E" w:rsidRPr="0041061E" w:rsidRDefault="0041061E" w:rsidP="0041061E">
            <w:pPr>
              <w:ind w:right="-365"/>
              <w:rPr>
                <w:b/>
              </w:rPr>
            </w:pPr>
            <w:r w:rsidRPr="0041061E">
              <w:t>комбинированный</w:t>
            </w:r>
          </w:p>
        </w:tc>
        <w:tc>
          <w:tcPr>
            <w:tcW w:w="3543" w:type="dxa"/>
            <w:gridSpan w:val="2"/>
          </w:tcPr>
          <w:p w:rsidR="0041061E" w:rsidRPr="0041061E" w:rsidRDefault="0041061E" w:rsidP="0041061E">
            <w:pPr>
              <w:ind w:right="-365"/>
            </w:pPr>
            <w:r w:rsidRPr="0041061E">
              <w:t>Записывают числа заданной последовательности.</w:t>
            </w:r>
          </w:p>
        </w:tc>
        <w:tc>
          <w:tcPr>
            <w:tcW w:w="3832" w:type="dxa"/>
            <w:vMerge/>
          </w:tcPr>
          <w:p w:rsidR="0041061E" w:rsidRPr="0041061E" w:rsidRDefault="0041061E" w:rsidP="0041061E">
            <w:pPr>
              <w:ind w:right="-365"/>
            </w:pPr>
          </w:p>
        </w:tc>
      </w:tr>
      <w:tr w:rsidR="0041061E" w:rsidRPr="0041061E" w:rsidTr="0041061E">
        <w:trPr>
          <w:gridAfter w:val="1"/>
          <w:wAfter w:w="1260" w:type="dxa"/>
          <w:trHeight w:val="383"/>
        </w:trPr>
        <w:tc>
          <w:tcPr>
            <w:tcW w:w="16029" w:type="dxa"/>
            <w:gridSpan w:val="7"/>
          </w:tcPr>
          <w:p w:rsidR="0041061E" w:rsidRPr="0041061E" w:rsidRDefault="0041061E" w:rsidP="0041061E">
            <w:pPr>
              <w:ind w:right="-365"/>
              <w:jc w:val="center"/>
              <w:rPr>
                <w:b/>
                <w:color w:val="C00000"/>
                <w:sz w:val="28"/>
                <w:szCs w:val="28"/>
              </w:rPr>
            </w:pPr>
            <w:r w:rsidRPr="0041061E">
              <w:rPr>
                <w:color w:val="C00000"/>
                <w:sz w:val="28"/>
                <w:szCs w:val="28"/>
              </w:rPr>
              <w:t>Величины</w:t>
            </w:r>
          </w:p>
        </w:tc>
      </w:tr>
      <w:tr w:rsidR="0041061E" w:rsidRPr="0041061E" w:rsidTr="0041061E">
        <w:trPr>
          <w:gridAfter w:val="1"/>
          <w:wAfter w:w="1260" w:type="dxa"/>
          <w:trHeight w:val="383"/>
        </w:trPr>
        <w:tc>
          <w:tcPr>
            <w:tcW w:w="718" w:type="dxa"/>
          </w:tcPr>
          <w:p w:rsidR="0041061E" w:rsidRPr="0041061E" w:rsidRDefault="0041061E" w:rsidP="0041061E">
            <w:pPr>
              <w:ind w:right="-365"/>
            </w:pPr>
          </w:p>
        </w:tc>
        <w:tc>
          <w:tcPr>
            <w:tcW w:w="1260" w:type="dxa"/>
          </w:tcPr>
          <w:p w:rsidR="0041061E" w:rsidRPr="0041061E" w:rsidRDefault="0041061E" w:rsidP="0041061E">
            <w:pPr>
              <w:ind w:right="-365"/>
            </w:pPr>
          </w:p>
        </w:tc>
        <w:tc>
          <w:tcPr>
            <w:tcW w:w="10219" w:type="dxa"/>
            <w:gridSpan w:val="4"/>
          </w:tcPr>
          <w:p w:rsidR="0041061E" w:rsidRPr="0041061E" w:rsidRDefault="0041061E" w:rsidP="0041061E">
            <w:pPr>
              <w:ind w:right="-365"/>
              <w:jc w:val="center"/>
              <w:rPr>
                <w:color w:val="FF0000"/>
              </w:rPr>
            </w:pPr>
          </w:p>
        </w:tc>
        <w:tc>
          <w:tcPr>
            <w:tcW w:w="3832" w:type="dxa"/>
          </w:tcPr>
          <w:p w:rsidR="0041061E" w:rsidRPr="0041061E" w:rsidRDefault="0041061E" w:rsidP="0041061E">
            <w:pPr>
              <w:ind w:right="-365"/>
              <w:rPr>
                <w:b/>
              </w:rPr>
            </w:pP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t>21</w:t>
            </w:r>
          </w:p>
        </w:tc>
        <w:tc>
          <w:tcPr>
            <w:tcW w:w="1260" w:type="dxa"/>
          </w:tcPr>
          <w:p w:rsidR="0041061E" w:rsidRPr="0041061E" w:rsidRDefault="0041061E" w:rsidP="0041061E">
            <w:pPr>
              <w:ind w:right="-365"/>
            </w:pPr>
          </w:p>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Измеряем длину в сантиметрах.</w:t>
            </w:r>
          </w:p>
          <w:p w:rsidR="0041061E" w:rsidRPr="0041061E" w:rsidRDefault="0041061E" w:rsidP="0041061E">
            <w:pPr>
              <w:autoSpaceDE w:val="0"/>
              <w:autoSpaceDN w:val="0"/>
              <w:adjustRightInd w:val="0"/>
              <w:rPr>
                <w:rFonts w:eastAsiaTheme="minorHAnsi"/>
                <w:lang w:eastAsia="en-US"/>
              </w:rPr>
            </w:pPr>
            <w:r w:rsidRPr="0041061E">
              <w:rPr>
                <w:color w:val="FF0000"/>
              </w:rPr>
              <w:t>ИКТ Работа с ЭОР</w:t>
            </w:r>
          </w:p>
        </w:tc>
        <w:tc>
          <w:tcPr>
            <w:tcW w:w="2551" w:type="dxa"/>
          </w:tcPr>
          <w:p w:rsidR="0041061E" w:rsidRPr="0041061E" w:rsidRDefault="0041061E" w:rsidP="0041061E">
            <w:pPr>
              <w:ind w:right="-365"/>
              <w:rPr>
                <w:b/>
              </w:rPr>
            </w:pPr>
            <w:r w:rsidRPr="0041061E">
              <w:t>открытие новых   знаний</w:t>
            </w:r>
          </w:p>
        </w:tc>
        <w:tc>
          <w:tcPr>
            <w:tcW w:w="3543" w:type="dxa"/>
            <w:gridSpan w:val="2"/>
          </w:tcPr>
          <w:p w:rsidR="0041061E" w:rsidRPr="0041061E" w:rsidRDefault="0041061E" w:rsidP="0041061E">
            <w:pPr>
              <w:ind w:right="-365"/>
              <w:rPr>
                <w:b/>
              </w:rPr>
            </w:pPr>
            <w:r w:rsidRPr="0041061E">
              <w:t>Знакомятся с единицей измерения длины-см, измеряют длину в см, сравнивают по длине</w:t>
            </w:r>
            <w:r w:rsidRPr="0041061E">
              <w:rPr>
                <w:b/>
              </w:rPr>
              <w:t>.</w:t>
            </w:r>
          </w:p>
        </w:tc>
        <w:tc>
          <w:tcPr>
            <w:tcW w:w="3832" w:type="dxa"/>
            <w:vMerge w:val="restart"/>
          </w:tcPr>
          <w:p w:rsidR="0041061E" w:rsidRPr="0041061E" w:rsidRDefault="0041061E" w:rsidP="0041061E">
            <w:pPr>
              <w:ind w:right="-365"/>
              <w:rPr>
                <w:sz w:val="20"/>
                <w:szCs w:val="20"/>
              </w:rPr>
            </w:pPr>
            <w:r w:rsidRPr="0041061E">
              <w:rPr>
                <w:b/>
              </w:rPr>
              <w:t>Личностные</w:t>
            </w:r>
            <w:r w:rsidRPr="0041061E">
              <w:t>:</w:t>
            </w:r>
            <w:r w:rsidRPr="0041061E">
              <w:rPr>
                <w:sz w:val="20"/>
                <w:szCs w:val="20"/>
              </w:rPr>
              <w:t xml:space="preserve"> С помощью учителя устанавливает связи между целью учебной деятельности и ее мотивом;</w:t>
            </w:r>
          </w:p>
          <w:p w:rsidR="0041061E" w:rsidRPr="0041061E" w:rsidRDefault="0041061E" w:rsidP="0041061E">
            <w:pPr>
              <w:ind w:right="-365"/>
              <w:rPr>
                <w:sz w:val="20"/>
                <w:szCs w:val="20"/>
              </w:rPr>
            </w:pPr>
            <w:r w:rsidRPr="0041061E">
              <w:rPr>
                <w:sz w:val="20"/>
                <w:szCs w:val="20"/>
              </w:rPr>
              <w:t>С помощью учителя подбирает аргументы для  оценивания предлагаемого материала, опираясь на существующие нравственно-этические нормы.</w:t>
            </w:r>
          </w:p>
          <w:p w:rsidR="0041061E" w:rsidRPr="0041061E" w:rsidRDefault="0041061E" w:rsidP="0041061E">
            <w:pPr>
              <w:ind w:right="-365"/>
              <w:rPr>
                <w:sz w:val="20"/>
                <w:szCs w:val="20"/>
              </w:rPr>
            </w:pPr>
          </w:p>
          <w:p w:rsidR="0041061E" w:rsidRPr="0041061E" w:rsidRDefault="0041061E" w:rsidP="0041061E">
            <w:pPr>
              <w:ind w:right="-365"/>
              <w:rPr>
                <w:sz w:val="20"/>
                <w:szCs w:val="20"/>
              </w:rPr>
            </w:pPr>
            <w:r w:rsidRPr="0041061E">
              <w:rPr>
                <w:b/>
              </w:rPr>
              <w:t xml:space="preserve">Регулятивные: </w:t>
            </w:r>
            <w:r w:rsidRPr="0041061E">
              <w:rPr>
                <w:sz w:val="20"/>
                <w:szCs w:val="20"/>
              </w:rPr>
              <w:t>С помощью учителя дифференцирует известное и неизвестное, формулирует цель учебной задачи;</w:t>
            </w:r>
          </w:p>
          <w:p w:rsidR="0041061E" w:rsidRPr="0041061E" w:rsidRDefault="0041061E" w:rsidP="0041061E">
            <w:pPr>
              <w:ind w:right="-365"/>
              <w:rPr>
                <w:sz w:val="20"/>
                <w:szCs w:val="20"/>
              </w:rPr>
            </w:pPr>
            <w:r w:rsidRPr="0041061E">
              <w:rPr>
                <w:sz w:val="20"/>
                <w:szCs w:val="20"/>
              </w:rPr>
              <w:t xml:space="preserve">С помощью учителя определяет этапы </w:t>
            </w:r>
            <w:r w:rsidRPr="0041061E">
              <w:rPr>
                <w:sz w:val="20"/>
                <w:szCs w:val="20"/>
              </w:rPr>
              <w:lastRenderedPageBreak/>
              <w:t>решения учебной задачи, формулирует конечный результат действия;</w:t>
            </w:r>
          </w:p>
          <w:p w:rsidR="0041061E" w:rsidRPr="0041061E" w:rsidRDefault="0041061E" w:rsidP="0041061E">
            <w:pPr>
              <w:ind w:right="-365"/>
              <w:rPr>
                <w:sz w:val="20"/>
                <w:szCs w:val="20"/>
              </w:rPr>
            </w:pPr>
            <w:r w:rsidRPr="0041061E">
              <w:rPr>
                <w:sz w:val="20"/>
                <w:szCs w:val="20"/>
              </w:rPr>
              <w:t>С помощью учителя определяет отклонения и отличия от эталона в своей работе.</w:t>
            </w:r>
          </w:p>
          <w:p w:rsidR="0041061E" w:rsidRPr="0041061E" w:rsidRDefault="0041061E" w:rsidP="0041061E">
            <w:pPr>
              <w:ind w:right="-365"/>
              <w:rPr>
                <w:sz w:val="20"/>
                <w:szCs w:val="20"/>
              </w:rPr>
            </w:pPr>
            <w:r w:rsidRPr="0041061E">
              <w:rPr>
                <w:b/>
              </w:rPr>
              <w:t>Познавательные общеучебные:</w:t>
            </w:r>
            <w:r w:rsidRPr="0041061E">
              <w:t xml:space="preserve"> </w:t>
            </w:r>
            <w:r w:rsidRPr="0041061E">
              <w:rPr>
                <w:sz w:val="20"/>
                <w:szCs w:val="20"/>
              </w:rPr>
              <w:t>Самостоятельно выделяет и с помощью учителя  формулирует познавательную цель;</w:t>
            </w:r>
          </w:p>
          <w:p w:rsidR="0041061E" w:rsidRPr="0041061E" w:rsidRDefault="0041061E" w:rsidP="0041061E">
            <w:pPr>
              <w:ind w:right="-365"/>
              <w:rPr>
                <w:sz w:val="20"/>
                <w:szCs w:val="20"/>
              </w:rPr>
            </w:pPr>
            <w:r w:rsidRPr="0041061E">
              <w:rPr>
                <w:sz w:val="20"/>
                <w:szCs w:val="20"/>
              </w:rPr>
              <w:t>С помощью учителя находит необходимую информацию;</w:t>
            </w:r>
          </w:p>
          <w:p w:rsidR="0041061E" w:rsidRPr="0041061E" w:rsidRDefault="0041061E" w:rsidP="0041061E">
            <w:pPr>
              <w:ind w:right="-365"/>
              <w:rPr>
                <w:sz w:val="20"/>
                <w:szCs w:val="20"/>
              </w:rPr>
            </w:pPr>
            <w:r w:rsidRPr="0041061E">
              <w:rPr>
                <w:sz w:val="20"/>
                <w:szCs w:val="20"/>
              </w:rPr>
              <w:t>С помощью учителя выстраивает иерархию имеющихся знаний.</w:t>
            </w:r>
          </w:p>
          <w:p w:rsidR="0041061E" w:rsidRPr="0041061E" w:rsidRDefault="0041061E" w:rsidP="0041061E">
            <w:pPr>
              <w:ind w:right="-365"/>
              <w:rPr>
                <w:sz w:val="20"/>
                <w:szCs w:val="20"/>
              </w:rPr>
            </w:pPr>
            <w:r w:rsidRPr="0041061E">
              <w:rPr>
                <w:sz w:val="20"/>
                <w:szCs w:val="20"/>
              </w:rPr>
              <w:t>С помощью учителя контролирует и оценивает процесс своей деятельности</w:t>
            </w:r>
          </w:p>
          <w:p w:rsidR="0041061E" w:rsidRPr="0041061E" w:rsidRDefault="0041061E" w:rsidP="0041061E">
            <w:pPr>
              <w:ind w:right="-365"/>
              <w:rPr>
                <w:sz w:val="20"/>
                <w:szCs w:val="20"/>
              </w:rPr>
            </w:pPr>
            <w:r w:rsidRPr="0041061E">
              <w:rPr>
                <w:b/>
              </w:rPr>
              <w:t>Познавательные логические:</w:t>
            </w:r>
            <w:r w:rsidRPr="0041061E">
              <w:rPr>
                <w:sz w:val="20"/>
                <w:szCs w:val="20"/>
              </w:rPr>
              <w:t xml:space="preserve"> С помощью учителя определяет основания для сравнения, оценки и классификации </w:t>
            </w:r>
          </w:p>
          <w:p w:rsidR="0041061E" w:rsidRPr="0041061E" w:rsidRDefault="0041061E" w:rsidP="0041061E">
            <w:pPr>
              <w:ind w:right="-365"/>
              <w:rPr>
                <w:sz w:val="20"/>
                <w:szCs w:val="20"/>
              </w:rPr>
            </w:pPr>
            <w:r w:rsidRPr="0041061E">
              <w:rPr>
                <w:sz w:val="20"/>
                <w:szCs w:val="20"/>
              </w:rPr>
              <w:t>Объектов;</w:t>
            </w:r>
          </w:p>
          <w:p w:rsidR="0041061E" w:rsidRPr="0041061E" w:rsidRDefault="0041061E" w:rsidP="0041061E">
            <w:pPr>
              <w:ind w:right="-365"/>
              <w:rPr>
                <w:sz w:val="20"/>
                <w:szCs w:val="20"/>
              </w:rPr>
            </w:pPr>
            <w:r w:rsidRPr="0041061E">
              <w:rPr>
                <w:sz w:val="20"/>
                <w:szCs w:val="20"/>
              </w:rPr>
              <w:t>С помощью учителя составляет целое из частей</w:t>
            </w:r>
          </w:p>
          <w:p w:rsidR="0041061E" w:rsidRPr="0041061E" w:rsidRDefault="0041061E" w:rsidP="0041061E">
            <w:pPr>
              <w:ind w:right="-365"/>
              <w:rPr>
                <w:b/>
              </w:rPr>
            </w:pPr>
            <w:r w:rsidRPr="0041061E">
              <w:rPr>
                <w:sz w:val="20"/>
                <w:szCs w:val="20"/>
              </w:rPr>
              <w:t>Самостоятельно распознает объекты, с помощью учителя подводит под понятия</w:t>
            </w: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t>22</w:t>
            </w:r>
          </w:p>
        </w:tc>
        <w:tc>
          <w:tcPr>
            <w:tcW w:w="1260" w:type="dxa"/>
          </w:tcPr>
          <w:p w:rsidR="0041061E" w:rsidRPr="0041061E" w:rsidRDefault="0041061E" w:rsidP="0041061E">
            <w:pPr>
              <w:ind w:right="-365"/>
            </w:pPr>
          </w:p>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Увеличение и уменьшение  числа на 1.</w:t>
            </w:r>
          </w:p>
          <w:p w:rsidR="0041061E" w:rsidRPr="0041061E" w:rsidRDefault="0041061E" w:rsidP="0041061E">
            <w:pPr>
              <w:autoSpaceDE w:val="0"/>
              <w:autoSpaceDN w:val="0"/>
              <w:adjustRightInd w:val="0"/>
              <w:rPr>
                <w:rFonts w:eastAsiaTheme="minorHAnsi"/>
                <w:lang w:eastAsia="en-US"/>
              </w:rPr>
            </w:pPr>
          </w:p>
        </w:tc>
        <w:tc>
          <w:tcPr>
            <w:tcW w:w="2551" w:type="dxa"/>
          </w:tcPr>
          <w:p w:rsidR="0041061E" w:rsidRPr="0041061E" w:rsidRDefault="0041061E" w:rsidP="0041061E">
            <w:pPr>
              <w:ind w:right="-365"/>
              <w:rPr>
                <w:b/>
              </w:rPr>
            </w:pPr>
            <w:r w:rsidRPr="0041061E">
              <w:t>комбинированный</w:t>
            </w:r>
          </w:p>
        </w:tc>
        <w:tc>
          <w:tcPr>
            <w:tcW w:w="3543" w:type="dxa"/>
            <w:gridSpan w:val="2"/>
          </w:tcPr>
          <w:p w:rsidR="0041061E" w:rsidRPr="0041061E" w:rsidRDefault="0041061E" w:rsidP="0041061E">
            <w:pPr>
              <w:ind w:right="-365"/>
            </w:pPr>
            <w:r w:rsidRPr="0041061E">
              <w:t xml:space="preserve">Увеличивают и уменьшают числа </w:t>
            </w:r>
          </w:p>
          <w:p w:rsidR="0041061E" w:rsidRPr="0041061E" w:rsidRDefault="0041061E" w:rsidP="0041061E">
            <w:pPr>
              <w:ind w:right="-365"/>
              <w:rPr>
                <w:b/>
              </w:rPr>
            </w:pPr>
            <w:r w:rsidRPr="0041061E">
              <w:t>на 1.</w:t>
            </w:r>
          </w:p>
        </w:tc>
        <w:tc>
          <w:tcPr>
            <w:tcW w:w="3832" w:type="dxa"/>
            <w:vMerge/>
          </w:tcPr>
          <w:p w:rsidR="0041061E" w:rsidRPr="0041061E" w:rsidRDefault="0041061E" w:rsidP="0041061E">
            <w:pPr>
              <w:ind w:right="-365"/>
            </w:pP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t>23</w:t>
            </w:r>
          </w:p>
        </w:tc>
        <w:tc>
          <w:tcPr>
            <w:tcW w:w="1260" w:type="dxa"/>
          </w:tcPr>
          <w:p w:rsidR="0041061E" w:rsidRPr="0041061E" w:rsidRDefault="0041061E" w:rsidP="0041061E">
            <w:pPr>
              <w:ind w:right="-365"/>
            </w:pPr>
          </w:p>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Увеличение и уменьшение  числа на  2.</w:t>
            </w:r>
          </w:p>
          <w:p w:rsidR="0041061E" w:rsidRPr="0041061E" w:rsidRDefault="0041061E" w:rsidP="0041061E">
            <w:pPr>
              <w:autoSpaceDE w:val="0"/>
              <w:autoSpaceDN w:val="0"/>
              <w:adjustRightInd w:val="0"/>
              <w:rPr>
                <w:rFonts w:eastAsiaTheme="minorHAnsi"/>
                <w:lang w:eastAsia="en-US"/>
              </w:rPr>
            </w:pPr>
          </w:p>
        </w:tc>
        <w:tc>
          <w:tcPr>
            <w:tcW w:w="2551" w:type="dxa"/>
          </w:tcPr>
          <w:p w:rsidR="0041061E" w:rsidRPr="0041061E" w:rsidRDefault="0041061E" w:rsidP="0041061E">
            <w:pPr>
              <w:ind w:right="-365"/>
              <w:rPr>
                <w:b/>
              </w:rPr>
            </w:pPr>
            <w:r w:rsidRPr="0041061E">
              <w:t>комбинированный</w:t>
            </w:r>
          </w:p>
        </w:tc>
        <w:tc>
          <w:tcPr>
            <w:tcW w:w="3543" w:type="dxa"/>
            <w:gridSpan w:val="2"/>
          </w:tcPr>
          <w:p w:rsidR="0041061E" w:rsidRPr="0041061E" w:rsidRDefault="0041061E" w:rsidP="0041061E">
            <w:pPr>
              <w:ind w:right="-365"/>
            </w:pPr>
            <w:r w:rsidRPr="0041061E">
              <w:t xml:space="preserve">Увеличивают и уменьшают числа </w:t>
            </w:r>
          </w:p>
          <w:p w:rsidR="0041061E" w:rsidRPr="0041061E" w:rsidRDefault="0041061E" w:rsidP="0041061E">
            <w:pPr>
              <w:ind w:right="-365"/>
            </w:pPr>
            <w:r w:rsidRPr="0041061E">
              <w:t>на  2.</w:t>
            </w:r>
          </w:p>
        </w:tc>
        <w:tc>
          <w:tcPr>
            <w:tcW w:w="3832" w:type="dxa"/>
            <w:vMerge/>
          </w:tcPr>
          <w:p w:rsidR="0041061E" w:rsidRPr="0041061E" w:rsidRDefault="0041061E" w:rsidP="0041061E">
            <w:pPr>
              <w:ind w:right="-365"/>
            </w:pPr>
          </w:p>
        </w:tc>
      </w:tr>
      <w:tr w:rsidR="0041061E" w:rsidRPr="0041061E" w:rsidTr="0041061E">
        <w:trPr>
          <w:gridAfter w:val="1"/>
          <w:wAfter w:w="1260" w:type="dxa"/>
          <w:trHeight w:val="383"/>
        </w:trPr>
        <w:tc>
          <w:tcPr>
            <w:tcW w:w="718" w:type="dxa"/>
          </w:tcPr>
          <w:p w:rsidR="0041061E" w:rsidRPr="0041061E" w:rsidRDefault="0041061E" w:rsidP="0041061E">
            <w:pPr>
              <w:ind w:right="-365"/>
            </w:pPr>
          </w:p>
        </w:tc>
        <w:tc>
          <w:tcPr>
            <w:tcW w:w="1260" w:type="dxa"/>
          </w:tcPr>
          <w:p w:rsidR="0041061E" w:rsidRPr="0041061E" w:rsidRDefault="0041061E" w:rsidP="0041061E">
            <w:pPr>
              <w:ind w:right="-365"/>
            </w:pPr>
          </w:p>
        </w:tc>
        <w:tc>
          <w:tcPr>
            <w:tcW w:w="10219" w:type="dxa"/>
            <w:gridSpan w:val="4"/>
          </w:tcPr>
          <w:p w:rsidR="0041061E" w:rsidRPr="0041061E" w:rsidRDefault="0041061E" w:rsidP="0041061E">
            <w:pPr>
              <w:ind w:right="-365"/>
              <w:jc w:val="center"/>
            </w:pPr>
          </w:p>
        </w:tc>
        <w:tc>
          <w:tcPr>
            <w:tcW w:w="3832" w:type="dxa"/>
            <w:vMerge/>
          </w:tcPr>
          <w:p w:rsidR="0041061E" w:rsidRPr="0041061E" w:rsidRDefault="0041061E" w:rsidP="0041061E">
            <w:pPr>
              <w:ind w:right="-365"/>
              <w:rPr>
                <w:b/>
              </w:rPr>
            </w:pP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lastRenderedPageBreak/>
              <w:t>24</w:t>
            </w:r>
          </w:p>
        </w:tc>
        <w:tc>
          <w:tcPr>
            <w:tcW w:w="1260" w:type="dxa"/>
          </w:tcPr>
          <w:p w:rsidR="0041061E" w:rsidRPr="0041061E" w:rsidRDefault="0041061E" w:rsidP="0041061E">
            <w:pPr>
              <w:ind w:right="-365"/>
            </w:pPr>
          </w:p>
        </w:tc>
        <w:tc>
          <w:tcPr>
            <w:tcW w:w="4125" w:type="dxa"/>
          </w:tcPr>
          <w:p w:rsidR="0041061E" w:rsidRPr="0041061E" w:rsidRDefault="0041061E" w:rsidP="0041061E">
            <w:pPr>
              <w:ind w:right="-365"/>
              <w:rPr>
                <w:rFonts w:eastAsiaTheme="minorHAnsi"/>
                <w:lang w:eastAsia="en-US"/>
              </w:rPr>
            </w:pPr>
            <w:r w:rsidRPr="0041061E">
              <w:rPr>
                <w:rFonts w:eastAsiaTheme="minorHAnsi"/>
                <w:lang w:eastAsia="en-US"/>
              </w:rPr>
              <w:t>Число 10.</w:t>
            </w:r>
          </w:p>
          <w:p w:rsidR="0041061E" w:rsidRPr="0041061E" w:rsidRDefault="0041061E" w:rsidP="0041061E">
            <w:pPr>
              <w:autoSpaceDE w:val="0"/>
              <w:autoSpaceDN w:val="0"/>
              <w:adjustRightInd w:val="0"/>
              <w:rPr>
                <w:rFonts w:eastAsiaTheme="minorHAnsi"/>
                <w:lang w:eastAsia="en-US"/>
              </w:rPr>
            </w:pPr>
            <w:r w:rsidRPr="0041061E">
              <w:rPr>
                <w:color w:val="FF0000"/>
              </w:rPr>
              <w:t>ИКТ Работа с ЭОР</w:t>
            </w:r>
          </w:p>
        </w:tc>
        <w:tc>
          <w:tcPr>
            <w:tcW w:w="2551" w:type="dxa"/>
          </w:tcPr>
          <w:p w:rsidR="0041061E" w:rsidRPr="0041061E" w:rsidRDefault="0041061E" w:rsidP="0041061E">
            <w:pPr>
              <w:ind w:right="-365"/>
              <w:rPr>
                <w:b/>
              </w:rPr>
            </w:pPr>
            <w:r w:rsidRPr="0041061E">
              <w:t>комбинированный</w:t>
            </w:r>
          </w:p>
        </w:tc>
        <w:tc>
          <w:tcPr>
            <w:tcW w:w="3543" w:type="dxa"/>
            <w:gridSpan w:val="2"/>
          </w:tcPr>
          <w:p w:rsidR="0041061E" w:rsidRPr="0041061E" w:rsidRDefault="0041061E" w:rsidP="0041061E">
            <w:pPr>
              <w:ind w:right="-365"/>
            </w:pPr>
            <w:r w:rsidRPr="0041061E">
              <w:t xml:space="preserve">Складывают </w:t>
            </w:r>
          </w:p>
          <w:p w:rsidR="0041061E" w:rsidRPr="0041061E" w:rsidRDefault="0041061E" w:rsidP="0041061E">
            <w:pPr>
              <w:ind w:right="-365"/>
              <w:rPr>
                <w:b/>
              </w:rPr>
            </w:pPr>
            <w:r w:rsidRPr="0041061E">
              <w:t>однозначные числа с опорой на шкалу линейки.</w:t>
            </w:r>
          </w:p>
        </w:tc>
        <w:tc>
          <w:tcPr>
            <w:tcW w:w="3832" w:type="dxa"/>
            <w:vMerge/>
          </w:tcPr>
          <w:p w:rsidR="0041061E" w:rsidRPr="0041061E" w:rsidRDefault="0041061E" w:rsidP="0041061E">
            <w:pPr>
              <w:ind w:right="-365"/>
              <w:rPr>
                <w:b/>
              </w:rPr>
            </w:pP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lastRenderedPageBreak/>
              <w:t>25</w:t>
            </w:r>
          </w:p>
        </w:tc>
        <w:tc>
          <w:tcPr>
            <w:tcW w:w="1260" w:type="dxa"/>
          </w:tcPr>
          <w:p w:rsidR="0041061E" w:rsidRPr="0041061E" w:rsidRDefault="0041061E" w:rsidP="0041061E">
            <w:pPr>
              <w:ind w:right="-365"/>
            </w:pPr>
          </w:p>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Измеряем длину в дециметрах.</w:t>
            </w:r>
          </w:p>
          <w:p w:rsidR="0041061E" w:rsidRPr="0041061E" w:rsidRDefault="0041061E" w:rsidP="0041061E">
            <w:pPr>
              <w:autoSpaceDE w:val="0"/>
              <w:autoSpaceDN w:val="0"/>
              <w:adjustRightInd w:val="0"/>
              <w:rPr>
                <w:rFonts w:eastAsiaTheme="minorHAnsi"/>
                <w:lang w:eastAsia="en-US"/>
              </w:rPr>
            </w:pPr>
          </w:p>
        </w:tc>
        <w:tc>
          <w:tcPr>
            <w:tcW w:w="2551" w:type="dxa"/>
          </w:tcPr>
          <w:p w:rsidR="0041061E" w:rsidRPr="0041061E" w:rsidRDefault="0041061E" w:rsidP="0041061E">
            <w:pPr>
              <w:ind w:right="-365"/>
              <w:rPr>
                <w:b/>
              </w:rPr>
            </w:pPr>
            <w:r w:rsidRPr="0041061E">
              <w:t>комбинированный</w:t>
            </w:r>
          </w:p>
        </w:tc>
        <w:tc>
          <w:tcPr>
            <w:tcW w:w="3543" w:type="dxa"/>
            <w:gridSpan w:val="2"/>
          </w:tcPr>
          <w:p w:rsidR="0041061E" w:rsidRPr="0041061E" w:rsidRDefault="0041061E" w:rsidP="0041061E">
            <w:pPr>
              <w:ind w:right="-365"/>
              <w:rPr>
                <w:b/>
              </w:rPr>
            </w:pPr>
            <w:r w:rsidRPr="0041061E">
              <w:t>Знакомятся с единицей измерения длины - дм, измеряют длину, сравнивают по длине</w:t>
            </w:r>
          </w:p>
        </w:tc>
        <w:tc>
          <w:tcPr>
            <w:tcW w:w="3832" w:type="dxa"/>
            <w:vMerge w:val="restart"/>
          </w:tcPr>
          <w:p w:rsidR="0041061E" w:rsidRPr="0041061E" w:rsidRDefault="0041061E" w:rsidP="0041061E">
            <w:pPr>
              <w:ind w:right="-365"/>
              <w:rPr>
                <w:sz w:val="20"/>
                <w:szCs w:val="20"/>
              </w:rPr>
            </w:pPr>
            <w:r w:rsidRPr="0041061E">
              <w:rPr>
                <w:b/>
              </w:rPr>
              <w:t>Личностные</w:t>
            </w:r>
            <w:r w:rsidRPr="0041061E">
              <w:t>:</w:t>
            </w:r>
            <w:r w:rsidRPr="0041061E">
              <w:rPr>
                <w:sz w:val="20"/>
                <w:szCs w:val="20"/>
              </w:rPr>
              <w:t xml:space="preserve"> С помощью учителя подбирает аргументы для  оценивания предлагаемого материала, опираясь на существующие нравственно-этические </w:t>
            </w:r>
          </w:p>
          <w:p w:rsidR="0041061E" w:rsidRPr="0041061E" w:rsidRDefault="0041061E" w:rsidP="0041061E">
            <w:pPr>
              <w:ind w:right="-365"/>
              <w:rPr>
                <w:sz w:val="20"/>
                <w:szCs w:val="20"/>
              </w:rPr>
            </w:pPr>
            <w:r w:rsidRPr="0041061E">
              <w:rPr>
                <w:sz w:val="20"/>
                <w:szCs w:val="20"/>
              </w:rPr>
              <w:t>Нормы.</w:t>
            </w:r>
          </w:p>
          <w:p w:rsidR="0041061E" w:rsidRPr="0041061E" w:rsidRDefault="0041061E" w:rsidP="0041061E">
            <w:pPr>
              <w:ind w:left="-34"/>
              <w:rPr>
                <w:sz w:val="20"/>
                <w:szCs w:val="20"/>
              </w:rPr>
            </w:pPr>
            <w:r w:rsidRPr="0041061E">
              <w:rPr>
                <w:b/>
              </w:rPr>
              <w:t>Регулятивные:</w:t>
            </w:r>
            <w:r w:rsidRPr="0041061E">
              <w:rPr>
                <w:sz w:val="20"/>
                <w:szCs w:val="20"/>
              </w:rPr>
              <w:t xml:space="preserve"> С помощью учителя вносит необходимые дополнения и коррективы в план и способ действия в случае расхождения эталона, реального действия и его продукта;</w:t>
            </w:r>
          </w:p>
          <w:p w:rsidR="0041061E" w:rsidRPr="0041061E" w:rsidRDefault="0041061E" w:rsidP="0041061E">
            <w:pPr>
              <w:ind w:right="-365"/>
              <w:rPr>
                <w:sz w:val="20"/>
                <w:szCs w:val="20"/>
              </w:rPr>
            </w:pPr>
            <w:r w:rsidRPr="0041061E">
              <w:rPr>
                <w:b/>
              </w:rPr>
              <w:t>Познавательные общеучебные:</w:t>
            </w:r>
            <w:r w:rsidRPr="0041061E">
              <w:rPr>
                <w:sz w:val="20"/>
                <w:szCs w:val="20"/>
              </w:rPr>
              <w:t xml:space="preserve"> С помощью учителя контролирует и оценивает процесс своей деятельности.</w:t>
            </w:r>
          </w:p>
          <w:p w:rsidR="0041061E" w:rsidRPr="0041061E" w:rsidRDefault="0041061E" w:rsidP="0041061E">
            <w:pPr>
              <w:ind w:right="-365"/>
              <w:rPr>
                <w:b/>
              </w:rPr>
            </w:pPr>
            <w:r w:rsidRPr="0041061E">
              <w:rPr>
                <w:b/>
              </w:rPr>
              <w:t>Познавательные логические:</w:t>
            </w:r>
            <w:r w:rsidRPr="0041061E">
              <w:rPr>
                <w:sz w:val="20"/>
                <w:szCs w:val="20"/>
              </w:rPr>
              <w:t xml:space="preserve"> С помощью учителя устанавливает причинно-следственные связи.</w:t>
            </w: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t>26</w:t>
            </w:r>
          </w:p>
        </w:tc>
        <w:tc>
          <w:tcPr>
            <w:tcW w:w="1260" w:type="dxa"/>
          </w:tcPr>
          <w:p w:rsidR="0041061E" w:rsidRPr="0041061E" w:rsidRDefault="0041061E" w:rsidP="0041061E">
            <w:pPr>
              <w:ind w:right="-365"/>
            </w:pPr>
          </w:p>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Знакомимся с многоугольниками.</w:t>
            </w:r>
          </w:p>
          <w:p w:rsidR="0041061E" w:rsidRPr="0041061E" w:rsidRDefault="0041061E" w:rsidP="0041061E">
            <w:pPr>
              <w:autoSpaceDE w:val="0"/>
              <w:autoSpaceDN w:val="0"/>
              <w:adjustRightInd w:val="0"/>
              <w:rPr>
                <w:rFonts w:eastAsiaTheme="minorHAnsi"/>
                <w:lang w:eastAsia="en-US"/>
              </w:rPr>
            </w:pPr>
          </w:p>
        </w:tc>
        <w:tc>
          <w:tcPr>
            <w:tcW w:w="2551" w:type="dxa"/>
          </w:tcPr>
          <w:p w:rsidR="0041061E" w:rsidRPr="0041061E" w:rsidRDefault="0041061E" w:rsidP="0041061E">
            <w:pPr>
              <w:ind w:right="-365"/>
              <w:rPr>
                <w:b/>
              </w:rPr>
            </w:pPr>
            <w:r w:rsidRPr="0041061E">
              <w:t>комбинированный</w:t>
            </w:r>
          </w:p>
        </w:tc>
        <w:tc>
          <w:tcPr>
            <w:tcW w:w="3543" w:type="dxa"/>
            <w:gridSpan w:val="2"/>
          </w:tcPr>
          <w:p w:rsidR="0041061E" w:rsidRPr="0041061E" w:rsidRDefault="0041061E" w:rsidP="0041061E">
            <w:pPr>
              <w:ind w:right="-365"/>
            </w:pPr>
            <w:r w:rsidRPr="0041061E">
              <w:t xml:space="preserve"> Называют многоугольники, классифицируют </w:t>
            </w:r>
          </w:p>
          <w:p w:rsidR="0041061E" w:rsidRPr="0041061E" w:rsidRDefault="0041061E" w:rsidP="0041061E">
            <w:pPr>
              <w:ind w:right="-365"/>
            </w:pPr>
            <w:r w:rsidRPr="0041061E">
              <w:t>фигуры.</w:t>
            </w:r>
          </w:p>
        </w:tc>
        <w:tc>
          <w:tcPr>
            <w:tcW w:w="3832" w:type="dxa"/>
            <w:vMerge/>
          </w:tcPr>
          <w:p w:rsidR="0041061E" w:rsidRPr="0041061E" w:rsidRDefault="0041061E" w:rsidP="0041061E">
            <w:pPr>
              <w:ind w:right="-365"/>
            </w:pPr>
          </w:p>
        </w:tc>
      </w:tr>
      <w:tr w:rsidR="0041061E" w:rsidRPr="0041061E" w:rsidTr="0041061E">
        <w:trPr>
          <w:trHeight w:val="383"/>
        </w:trPr>
        <w:tc>
          <w:tcPr>
            <w:tcW w:w="16029" w:type="dxa"/>
            <w:gridSpan w:val="7"/>
          </w:tcPr>
          <w:p w:rsidR="0041061E" w:rsidRPr="0041061E" w:rsidRDefault="0041061E" w:rsidP="0041061E">
            <w:pPr>
              <w:ind w:right="-365"/>
              <w:jc w:val="center"/>
              <w:rPr>
                <w:color w:val="C00000"/>
                <w:sz w:val="28"/>
                <w:szCs w:val="28"/>
              </w:rPr>
            </w:pPr>
            <w:r w:rsidRPr="0041061E">
              <w:rPr>
                <w:color w:val="C00000"/>
                <w:sz w:val="28"/>
                <w:szCs w:val="28"/>
              </w:rPr>
              <w:t>Решение задач</w:t>
            </w:r>
          </w:p>
        </w:tc>
        <w:tc>
          <w:tcPr>
            <w:tcW w:w="1260" w:type="dxa"/>
          </w:tcPr>
          <w:p w:rsidR="0041061E" w:rsidRPr="0041061E" w:rsidRDefault="0041061E" w:rsidP="0041061E">
            <w:pPr>
              <w:ind w:right="-365"/>
            </w:pP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t>27</w:t>
            </w:r>
          </w:p>
        </w:tc>
        <w:tc>
          <w:tcPr>
            <w:tcW w:w="1260" w:type="dxa"/>
          </w:tcPr>
          <w:p w:rsidR="0041061E" w:rsidRPr="0041061E" w:rsidRDefault="0041061E" w:rsidP="0041061E">
            <w:pPr>
              <w:ind w:right="-365"/>
            </w:pPr>
          </w:p>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Знакомимся с задачей.</w:t>
            </w:r>
          </w:p>
          <w:p w:rsidR="0041061E" w:rsidRPr="0041061E" w:rsidRDefault="0041061E" w:rsidP="0041061E">
            <w:pPr>
              <w:autoSpaceDE w:val="0"/>
              <w:autoSpaceDN w:val="0"/>
              <w:adjustRightInd w:val="0"/>
              <w:rPr>
                <w:b/>
              </w:rPr>
            </w:pPr>
          </w:p>
        </w:tc>
        <w:tc>
          <w:tcPr>
            <w:tcW w:w="2551" w:type="dxa"/>
          </w:tcPr>
          <w:p w:rsidR="0041061E" w:rsidRPr="0041061E" w:rsidRDefault="0041061E" w:rsidP="0041061E">
            <w:pPr>
              <w:ind w:right="-365"/>
              <w:rPr>
                <w:b/>
              </w:rPr>
            </w:pPr>
            <w:r w:rsidRPr="0041061E">
              <w:t>комбинированный</w:t>
            </w:r>
          </w:p>
        </w:tc>
        <w:tc>
          <w:tcPr>
            <w:tcW w:w="3543" w:type="dxa"/>
            <w:gridSpan w:val="2"/>
          </w:tcPr>
          <w:p w:rsidR="0041061E" w:rsidRPr="0041061E" w:rsidRDefault="0041061E" w:rsidP="0041061E">
            <w:pPr>
              <w:ind w:right="-365"/>
            </w:pPr>
            <w:r w:rsidRPr="0041061E">
              <w:t xml:space="preserve">Работают с раздаточным материалом,  знакомятся со </w:t>
            </w:r>
          </w:p>
          <w:p w:rsidR="0041061E" w:rsidRPr="0041061E" w:rsidRDefault="0041061E" w:rsidP="0041061E">
            <w:pPr>
              <w:ind w:right="-365"/>
              <w:rPr>
                <w:b/>
              </w:rPr>
            </w:pPr>
            <w:r w:rsidRPr="0041061E">
              <w:lastRenderedPageBreak/>
              <w:t>структурой задачи.</w:t>
            </w:r>
          </w:p>
        </w:tc>
        <w:tc>
          <w:tcPr>
            <w:tcW w:w="3832" w:type="dxa"/>
            <w:vMerge w:val="restart"/>
          </w:tcPr>
          <w:p w:rsidR="0041061E" w:rsidRPr="0041061E" w:rsidRDefault="0041061E" w:rsidP="0041061E">
            <w:pPr>
              <w:ind w:right="-365"/>
              <w:rPr>
                <w:sz w:val="20"/>
                <w:szCs w:val="20"/>
              </w:rPr>
            </w:pPr>
            <w:r w:rsidRPr="0041061E">
              <w:rPr>
                <w:b/>
              </w:rPr>
              <w:lastRenderedPageBreak/>
              <w:t>Личностные</w:t>
            </w:r>
            <w:r w:rsidRPr="0041061E">
              <w:t>:</w:t>
            </w:r>
            <w:r w:rsidRPr="0041061E">
              <w:rPr>
                <w:sz w:val="20"/>
                <w:szCs w:val="20"/>
              </w:rPr>
              <w:t xml:space="preserve"> С помощью учителя устанавливает связи между целью учебной </w:t>
            </w:r>
            <w:r w:rsidRPr="0041061E">
              <w:rPr>
                <w:sz w:val="20"/>
                <w:szCs w:val="20"/>
              </w:rPr>
              <w:lastRenderedPageBreak/>
              <w:t>деятельности и ее мотивом.</w:t>
            </w:r>
          </w:p>
          <w:p w:rsidR="0041061E" w:rsidRPr="0041061E" w:rsidRDefault="0041061E" w:rsidP="0041061E">
            <w:pPr>
              <w:ind w:right="-365"/>
              <w:rPr>
                <w:sz w:val="20"/>
                <w:szCs w:val="20"/>
              </w:rPr>
            </w:pPr>
            <w:r w:rsidRPr="0041061E">
              <w:rPr>
                <w:b/>
              </w:rPr>
              <w:t>Регулятивные:</w:t>
            </w:r>
            <w:r w:rsidRPr="0041061E">
              <w:rPr>
                <w:sz w:val="20"/>
                <w:szCs w:val="20"/>
              </w:rPr>
              <w:t xml:space="preserve"> С помощью учителя выделяет и определяет то, что уже усвоено и что еще подлежит усвоению;</w:t>
            </w:r>
          </w:p>
          <w:p w:rsidR="0041061E" w:rsidRPr="0041061E" w:rsidRDefault="0041061E" w:rsidP="0041061E">
            <w:pPr>
              <w:ind w:left="-34"/>
              <w:rPr>
                <w:sz w:val="20"/>
                <w:szCs w:val="20"/>
              </w:rPr>
            </w:pPr>
            <w:r w:rsidRPr="0041061E">
              <w:rPr>
                <w:sz w:val="20"/>
                <w:szCs w:val="20"/>
              </w:rPr>
              <w:t>С помощью учителя вносит необходимые дополнения и коррективы в план и способ действия в случае расхождения эталона, реального действия и его продукта;</w:t>
            </w:r>
          </w:p>
          <w:p w:rsidR="0041061E" w:rsidRPr="0041061E" w:rsidRDefault="0041061E" w:rsidP="0041061E">
            <w:pPr>
              <w:ind w:right="-365"/>
              <w:rPr>
                <w:b/>
              </w:rPr>
            </w:pPr>
            <w:r w:rsidRPr="0041061E">
              <w:rPr>
                <w:b/>
              </w:rPr>
              <w:t>Познавательные общеучебные:</w:t>
            </w:r>
          </w:p>
          <w:p w:rsidR="0041061E" w:rsidRPr="0041061E" w:rsidRDefault="0041061E" w:rsidP="0041061E">
            <w:pPr>
              <w:ind w:right="-365"/>
              <w:rPr>
                <w:sz w:val="20"/>
                <w:szCs w:val="20"/>
              </w:rPr>
            </w:pPr>
            <w:r w:rsidRPr="0041061E">
              <w:rPr>
                <w:sz w:val="20"/>
                <w:szCs w:val="20"/>
              </w:rPr>
              <w:t>Самостоятельно извлекает необходимую информацию из прослушанных  и прочитанных текстов различных жанров: текст задачи, упражнения.</w:t>
            </w:r>
          </w:p>
          <w:p w:rsidR="0041061E" w:rsidRPr="0041061E" w:rsidRDefault="0041061E" w:rsidP="0041061E">
            <w:pPr>
              <w:ind w:right="-365"/>
              <w:rPr>
                <w:sz w:val="20"/>
                <w:szCs w:val="20"/>
              </w:rPr>
            </w:pPr>
            <w:r w:rsidRPr="0041061E">
              <w:rPr>
                <w:b/>
              </w:rPr>
              <w:t>Познавательные логические:</w:t>
            </w:r>
            <w:r w:rsidRPr="0041061E">
              <w:rPr>
                <w:sz w:val="20"/>
                <w:szCs w:val="20"/>
              </w:rPr>
              <w:t xml:space="preserve"> Самостоятельно распознает объекты, с помощью учителя подводит под понятия.</w:t>
            </w:r>
          </w:p>
          <w:p w:rsidR="0041061E" w:rsidRPr="0041061E" w:rsidRDefault="0041061E" w:rsidP="0041061E">
            <w:pPr>
              <w:ind w:right="-365"/>
              <w:rPr>
                <w:sz w:val="20"/>
                <w:szCs w:val="20"/>
              </w:rPr>
            </w:pPr>
          </w:p>
          <w:p w:rsidR="0041061E" w:rsidRPr="0041061E" w:rsidRDefault="0041061E" w:rsidP="0041061E">
            <w:pPr>
              <w:ind w:right="-365"/>
              <w:rPr>
                <w:sz w:val="20"/>
                <w:szCs w:val="20"/>
              </w:rPr>
            </w:pPr>
            <w:r w:rsidRPr="0041061E">
              <w:rPr>
                <w:b/>
              </w:rPr>
              <w:t>Личностные</w:t>
            </w:r>
            <w:r w:rsidRPr="0041061E">
              <w:t>:</w:t>
            </w:r>
            <w:r w:rsidRPr="0041061E">
              <w:rPr>
                <w:sz w:val="20"/>
                <w:szCs w:val="20"/>
              </w:rPr>
              <w:t xml:space="preserve"> С помощью учителя устанавливает связи между целью учебной деятельности и ее мотивом;</w:t>
            </w:r>
          </w:p>
          <w:p w:rsidR="0041061E" w:rsidRPr="0041061E" w:rsidRDefault="0041061E" w:rsidP="0041061E">
            <w:pPr>
              <w:ind w:right="-365"/>
              <w:rPr>
                <w:sz w:val="20"/>
                <w:szCs w:val="20"/>
              </w:rPr>
            </w:pPr>
            <w:r w:rsidRPr="0041061E">
              <w:rPr>
                <w:sz w:val="20"/>
                <w:szCs w:val="20"/>
              </w:rPr>
              <w:t>С помощью учителя подбирает аргументы для  оценивания предлагаемого материала, опираясь на существующие нравственно-этические нормы.</w:t>
            </w:r>
          </w:p>
          <w:p w:rsidR="0041061E" w:rsidRPr="0041061E" w:rsidRDefault="0041061E" w:rsidP="0041061E">
            <w:pPr>
              <w:ind w:right="-365"/>
              <w:rPr>
                <w:sz w:val="20"/>
                <w:szCs w:val="20"/>
              </w:rPr>
            </w:pPr>
          </w:p>
          <w:p w:rsidR="0041061E" w:rsidRPr="0041061E" w:rsidRDefault="0041061E" w:rsidP="0041061E">
            <w:pPr>
              <w:ind w:right="-365"/>
              <w:rPr>
                <w:sz w:val="20"/>
                <w:szCs w:val="20"/>
              </w:rPr>
            </w:pPr>
            <w:r w:rsidRPr="0041061E">
              <w:rPr>
                <w:b/>
              </w:rPr>
              <w:t xml:space="preserve">Регулятивные: </w:t>
            </w:r>
            <w:r w:rsidRPr="0041061E">
              <w:rPr>
                <w:sz w:val="20"/>
                <w:szCs w:val="20"/>
              </w:rPr>
              <w:t>С помощью учителя дифференцирует известное и неизвестное, формулирует цель учебной задачи;</w:t>
            </w:r>
          </w:p>
          <w:p w:rsidR="0041061E" w:rsidRPr="0041061E" w:rsidRDefault="0041061E" w:rsidP="0041061E">
            <w:pPr>
              <w:ind w:right="-365"/>
              <w:rPr>
                <w:sz w:val="20"/>
                <w:szCs w:val="20"/>
              </w:rPr>
            </w:pPr>
            <w:r w:rsidRPr="0041061E">
              <w:rPr>
                <w:sz w:val="20"/>
                <w:szCs w:val="20"/>
              </w:rPr>
              <w:t>С помощью учителя определяет этапы решения учебной задачи, формулирует конечный результат действия</w:t>
            </w:r>
          </w:p>
          <w:p w:rsidR="0041061E" w:rsidRPr="0041061E" w:rsidRDefault="0041061E" w:rsidP="0041061E">
            <w:pPr>
              <w:ind w:right="-365"/>
              <w:rPr>
                <w:sz w:val="20"/>
                <w:szCs w:val="20"/>
              </w:rPr>
            </w:pPr>
            <w:r w:rsidRPr="0041061E">
              <w:rPr>
                <w:b/>
              </w:rPr>
              <w:t>Познавательные общеучебные:</w:t>
            </w:r>
            <w:r w:rsidRPr="0041061E">
              <w:t xml:space="preserve"> </w:t>
            </w:r>
            <w:r w:rsidRPr="0041061E">
              <w:rPr>
                <w:sz w:val="20"/>
                <w:szCs w:val="20"/>
              </w:rPr>
              <w:t>Самостоятельно выделяет и с помощью учителя  формулирует познавательную цель;</w:t>
            </w:r>
          </w:p>
          <w:p w:rsidR="0041061E" w:rsidRPr="0041061E" w:rsidRDefault="0041061E" w:rsidP="0041061E">
            <w:pPr>
              <w:ind w:right="-365"/>
              <w:rPr>
                <w:sz w:val="20"/>
                <w:szCs w:val="20"/>
              </w:rPr>
            </w:pPr>
            <w:r w:rsidRPr="0041061E">
              <w:rPr>
                <w:sz w:val="20"/>
                <w:szCs w:val="20"/>
              </w:rPr>
              <w:t>С помощью учителя находит необходимую информацию;</w:t>
            </w:r>
          </w:p>
          <w:p w:rsidR="0041061E" w:rsidRPr="0041061E" w:rsidRDefault="0041061E" w:rsidP="0041061E">
            <w:pPr>
              <w:ind w:right="-365"/>
              <w:rPr>
                <w:sz w:val="20"/>
                <w:szCs w:val="20"/>
              </w:rPr>
            </w:pPr>
            <w:r w:rsidRPr="0041061E">
              <w:rPr>
                <w:sz w:val="20"/>
                <w:szCs w:val="20"/>
              </w:rPr>
              <w:t>С помощью учителя выстраивает иерархию имеющихся знаний.</w:t>
            </w:r>
          </w:p>
          <w:p w:rsidR="0041061E" w:rsidRPr="0041061E" w:rsidRDefault="0041061E" w:rsidP="0041061E">
            <w:pPr>
              <w:ind w:right="-365"/>
              <w:rPr>
                <w:sz w:val="20"/>
                <w:szCs w:val="20"/>
              </w:rPr>
            </w:pPr>
          </w:p>
          <w:p w:rsidR="0041061E" w:rsidRPr="0041061E" w:rsidRDefault="0041061E" w:rsidP="0041061E">
            <w:pPr>
              <w:ind w:right="-365"/>
              <w:rPr>
                <w:sz w:val="20"/>
                <w:szCs w:val="20"/>
              </w:rPr>
            </w:pPr>
            <w:r w:rsidRPr="0041061E">
              <w:rPr>
                <w:b/>
              </w:rPr>
              <w:t>Познавательные логические:</w:t>
            </w:r>
            <w:r w:rsidRPr="0041061E">
              <w:rPr>
                <w:sz w:val="20"/>
                <w:szCs w:val="20"/>
              </w:rPr>
              <w:t xml:space="preserve"> С помощью учителя определяет основания для </w:t>
            </w:r>
            <w:r w:rsidRPr="0041061E">
              <w:rPr>
                <w:sz w:val="20"/>
                <w:szCs w:val="20"/>
              </w:rPr>
              <w:lastRenderedPageBreak/>
              <w:t xml:space="preserve">сравнения, оценки и классификации </w:t>
            </w:r>
          </w:p>
          <w:p w:rsidR="0041061E" w:rsidRPr="0041061E" w:rsidRDefault="0041061E" w:rsidP="0041061E">
            <w:pPr>
              <w:ind w:right="-365"/>
              <w:rPr>
                <w:sz w:val="20"/>
                <w:szCs w:val="20"/>
              </w:rPr>
            </w:pPr>
            <w:r w:rsidRPr="0041061E">
              <w:rPr>
                <w:sz w:val="20"/>
                <w:szCs w:val="20"/>
              </w:rPr>
              <w:t>Объектов;</w:t>
            </w:r>
          </w:p>
          <w:p w:rsidR="0041061E" w:rsidRPr="0041061E" w:rsidRDefault="0041061E" w:rsidP="0041061E">
            <w:pPr>
              <w:ind w:right="-365"/>
              <w:rPr>
                <w:sz w:val="20"/>
                <w:szCs w:val="20"/>
              </w:rPr>
            </w:pPr>
            <w:r w:rsidRPr="0041061E">
              <w:rPr>
                <w:sz w:val="20"/>
                <w:szCs w:val="20"/>
              </w:rPr>
              <w:t>С помощью учителя составляет целое из частей</w:t>
            </w:r>
          </w:p>
          <w:p w:rsidR="0041061E" w:rsidRPr="0041061E" w:rsidRDefault="0041061E" w:rsidP="0041061E">
            <w:pPr>
              <w:ind w:right="-365"/>
              <w:rPr>
                <w:b/>
              </w:rPr>
            </w:pPr>
            <w:r w:rsidRPr="0041061E">
              <w:rPr>
                <w:sz w:val="20"/>
                <w:szCs w:val="20"/>
              </w:rPr>
              <w:t>Самостоятельно распознает объекты, с помощью учителя подводит под понятия</w:t>
            </w:r>
          </w:p>
        </w:tc>
      </w:tr>
      <w:tr w:rsidR="0041061E" w:rsidRPr="0041061E" w:rsidTr="0041061E">
        <w:trPr>
          <w:gridAfter w:val="1"/>
          <w:wAfter w:w="1260" w:type="dxa"/>
          <w:trHeight w:val="383"/>
        </w:trPr>
        <w:tc>
          <w:tcPr>
            <w:tcW w:w="718" w:type="dxa"/>
          </w:tcPr>
          <w:p w:rsidR="0041061E" w:rsidRPr="0041061E" w:rsidRDefault="0041061E" w:rsidP="0041061E">
            <w:pPr>
              <w:ind w:right="-365"/>
            </w:pPr>
          </w:p>
        </w:tc>
        <w:tc>
          <w:tcPr>
            <w:tcW w:w="1260" w:type="dxa"/>
          </w:tcPr>
          <w:p w:rsidR="0041061E" w:rsidRPr="0041061E" w:rsidRDefault="0041061E" w:rsidP="0041061E">
            <w:pPr>
              <w:ind w:right="-365"/>
            </w:pPr>
          </w:p>
        </w:tc>
        <w:tc>
          <w:tcPr>
            <w:tcW w:w="10219" w:type="dxa"/>
            <w:gridSpan w:val="4"/>
          </w:tcPr>
          <w:p w:rsidR="0041061E" w:rsidRPr="0041061E" w:rsidRDefault="0041061E" w:rsidP="0041061E">
            <w:pPr>
              <w:ind w:right="-365"/>
              <w:jc w:val="center"/>
            </w:pPr>
          </w:p>
        </w:tc>
        <w:tc>
          <w:tcPr>
            <w:tcW w:w="3832" w:type="dxa"/>
            <w:vMerge/>
          </w:tcPr>
          <w:p w:rsidR="0041061E" w:rsidRPr="0041061E" w:rsidRDefault="0041061E" w:rsidP="0041061E">
            <w:pPr>
              <w:ind w:right="-365"/>
            </w:pP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t>28</w:t>
            </w:r>
          </w:p>
        </w:tc>
        <w:tc>
          <w:tcPr>
            <w:tcW w:w="1260" w:type="dxa"/>
          </w:tcPr>
          <w:p w:rsidR="0041061E" w:rsidRPr="0041061E" w:rsidRDefault="0041061E" w:rsidP="0041061E">
            <w:pPr>
              <w:ind w:right="-365"/>
            </w:pPr>
          </w:p>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 xml:space="preserve">Решаем задачи. </w:t>
            </w:r>
            <w:r w:rsidRPr="0041061E">
              <w:rPr>
                <w:rFonts w:eastAsiaTheme="minorHAnsi"/>
                <w:u w:val="single"/>
                <w:lang w:eastAsia="en-US"/>
              </w:rPr>
              <w:t>Урок мастерская.</w:t>
            </w:r>
          </w:p>
          <w:p w:rsidR="0041061E" w:rsidRPr="0041061E" w:rsidRDefault="0041061E" w:rsidP="0041061E">
            <w:pPr>
              <w:autoSpaceDE w:val="0"/>
              <w:autoSpaceDN w:val="0"/>
              <w:adjustRightInd w:val="0"/>
              <w:rPr>
                <w:rFonts w:eastAsiaTheme="minorHAnsi"/>
                <w:lang w:eastAsia="en-US"/>
              </w:rPr>
            </w:pPr>
          </w:p>
        </w:tc>
        <w:tc>
          <w:tcPr>
            <w:tcW w:w="2551" w:type="dxa"/>
          </w:tcPr>
          <w:p w:rsidR="0041061E" w:rsidRPr="0041061E" w:rsidRDefault="0041061E" w:rsidP="0041061E">
            <w:pPr>
              <w:ind w:right="-365"/>
              <w:rPr>
                <w:b/>
              </w:rPr>
            </w:pPr>
            <w:r w:rsidRPr="0041061E">
              <w:t>комбинированный</w:t>
            </w:r>
          </w:p>
        </w:tc>
        <w:tc>
          <w:tcPr>
            <w:tcW w:w="3543" w:type="dxa"/>
            <w:gridSpan w:val="2"/>
          </w:tcPr>
          <w:p w:rsidR="0041061E" w:rsidRPr="0041061E" w:rsidRDefault="0041061E" w:rsidP="0041061E">
            <w:pPr>
              <w:ind w:right="-365"/>
            </w:pPr>
            <w:r w:rsidRPr="0041061E">
              <w:t>Решают задачи, выполняют запись решения.</w:t>
            </w:r>
          </w:p>
        </w:tc>
        <w:tc>
          <w:tcPr>
            <w:tcW w:w="3832" w:type="dxa"/>
            <w:vMerge/>
          </w:tcPr>
          <w:p w:rsidR="0041061E" w:rsidRPr="0041061E" w:rsidRDefault="0041061E" w:rsidP="0041061E">
            <w:pPr>
              <w:ind w:right="-365"/>
            </w:pP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t>29</w:t>
            </w:r>
          </w:p>
        </w:tc>
        <w:tc>
          <w:tcPr>
            <w:tcW w:w="1260" w:type="dxa"/>
          </w:tcPr>
          <w:p w:rsidR="0041061E" w:rsidRPr="0041061E" w:rsidRDefault="0041061E" w:rsidP="0041061E">
            <w:pPr>
              <w:ind w:right="-365"/>
            </w:pPr>
          </w:p>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 xml:space="preserve">Решаем  задачи. </w:t>
            </w:r>
            <w:r w:rsidRPr="0041061E">
              <w:rPr>
                <w:rFonts w:eastAsiaTheme="minorHAnsi"/>
                <w:u w:val="single"/>
                <w:lang w:eastAsia="en-US"/>
              </w:rPr>
              <w:t>Урок проект.</w:t>
            </w:r>
          </w:p>
          <w:p w:rsidR="0041061E" w:rsidRPr="0041061E" w:rsidRDefault="0041061E" w:rsidP="0041061E">
            <w:pPr>
              <w:autoSpaceDE w:val="0"/>
              <w:autoSpaceDN w:val="0"/>
              <w:adjustRightInd w:val="0"/>
              <w:rPr>
                <w:rFonts w:eastAsiaTheme="minorHAnsi"/>
                <w:lang w:eastAsia="en-US"/>
              </w:rPr>
            </w:pPr>
          </w:p>
        </w:tc>
        <w:tc>
          <w:tcPr>
            <w:tcW w:w="2551" w:type="dxa"/>
          </w:tcPr>
          <w:p w:rsidR="0041061E" w:rsidRPr="0041061E" w:rsidRDefault="0041061E" w:rsidP="0041061E">
            <w:pPr>
              <w:ind w:right="-365"/>
              <w:rPr>
                <w:b/>
              </w:rPr>
            </w:pPr>
            <w:r w:rsidRPr="0041061E">
              <w:t>комбинированный</w:t>
            </w:r>
          </w:p>
        </w:tc>
        <w:tc>
          <w:tcPr>
            <w:tcW w:w="3543" w:type="dxa"/>
            <w:gridSpan w:val="2"/>
          </w:tcPr>
          <w:p w:rsidR="0041061E" w:rsidRPr="0041061E" w:rsidRDefault="0041061E" w:rsidP="0041061E">
            <w:pPr>
              <w:ind w:right="-365"/>
            </w:pPr>
            <w:r w:rsidRPr="0041061E">
              <w:t>Решают задачи, выполняют запись решения.</w:t>
            </w:r>
          </w:p>
        </w:tc>
        <w:tc>
          <w:tcPr>
            <w:tcW w:w="3832" w:type="dxa"/>
            <w:vMerge/>
          </w:tcPr>
          <w:p w:rsidR="0041061E" w:rsidRPr="0041061E" w:rsidRDefault="0041061E" w:rsidP="0041061E">
            <w:pPr>
              <w:ind w:right="-365"/>
              <w:rPr>
                <w:b/>
              </w:rPr>
            </w:pP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t>30</w:t>
            </w:r>
          </w:p>
        </w:tc>
        <w:tc>
          <w:tcPr>
            <w:tcW w:w="1260" w:type="dxa"/>
          </w:tcPr>
          <w:p w:rsidR="0041061E" w:rsidRPr="0041061E" w:rsidRDefault="0041061E" w:rsidP="0041061E">
            <w:pPr>
              <w:ind w:right="-365"/>
            </w:pPr>
          </w:p>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Числа от 11 до 20.</w:t>
            </w:r>
          </w:p>
          <w:p w:rsidR="0041061E" w:rsidRPr="0041061E" w:rsidRDefault="0041061E" w:rsidP="0041061E">
            <w:pPr>
              <w:autoSpaceDE w:val="0"/>
              <w:autoSpaceDN w:val="0"/>
              <w:adjustRightInd w:val="0"/>
              <w:rPr>
                <w:rFonts w:eastAsiaTheme="minorHAnsi"/>
                <w:lang w:eastAsia="en-US"/>
              </w:rPr>
            </w:pPr>
            <w:r w:rsidRPr="0041061E">
              <w:rPr>
                <w:color w:val="FF0000"/>
              </w:rPr>
              <w:t>ИКТ Работа с ЭОР</w:t>
            </w:r>
          </w:p>
        </w:tc>
        <w:tc>
          <w:tcPr>
            <w:tcW w:w="2551" w:type="dxa"/>
          </w:tcPr>
          <w:p w:rsidR="0041061E" w:rsidRPr="0041061E" w:rsidRDefault="0041061E" w:rsidP="0041061E">
            <w:pPr>
              <w:ind w:right="-365"/>
              <w:rPr>
                <w:b/>
              </w:rPr>
            </w:pPr>
            <w:r w:rsidRPr="0041061E">
              <w:t>комбинированный</w:t>
            </w:r>
          </w:p>
        </w:tc>
        <w:tc>
          <w:tcPr>
            <w:tcW w:w="3543" w:type="dxa"/>
            <w:gridSpan w:val="2"/>
          </w:tcPr>
          <w:p w:rsidR="0041061E" w:rsidRPr="0041061E" w:rsidRDefault="0041061E" w:rsidP="0041061E">
            <w:pPr>
              <w:ind w:right="-365"/>
              <w:rPr>
                <w:b/>
              </w:rPr>
            </w:pPr>
            <w:r w:rsidRPr="0041061E">
              <w:t>Читают, записывают, знакомятся с составом чисел от 11 до 20</w:t>
            </w:r>
            <w:r w:rsidRPr="0041061E">
              <w:rPr>
                <w:b/>
              </w:rPr>
              <w:t>.</w:t>
            </w:r>
          </w:p>
        </w:tc>
        <w:tc>
          <w:tcPr>
            <w:tcW w:w="3832" w:type="dxa"/>
            <w:vMerge/>
          </w:tcPr>
          <w:p w:rsidR="0041061E" w:rsidRPr="0041061E" w:rsidRDefault="0041061E" w:rsidP="0041061E">
            <w:pPr>
              <w:ind w:right="-365"/>
            </w:pP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t>31</w:t>
            </w:r>
          </w:p>
        </w:tc>
        <w:tc>
          <w:tcPr>
            <w:tcW w:w="1260" w:type="dxa"/>
          </w:tcPr>
          <w:p w:rsidR="0041061E" w:rsidRPr="0041061E" w:rsidRDefault="0041061E" w:rsidP="0041061E">
            <w:pPr>
              <w:ind w:right="-365"/>
            </w:pPr>
          </w:p>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Числа от 11 до 20.</w:t>
            </w:r>
          </w:p>
          <w:p w:rsidR="0041061E" w:rsidRPr="0041061E" w:rsidRDefault="0041061E" w:rsidP="0041061E">
            <w:pPr>
              <w:autoSpaceDE w:val="0"/>
              <w:autoSpaceDN w:val="0"/>
              <w:adjustRightInd w:val="0"/>
              <w:rPr>
                <w:rFonts w:eastAsiaTheme="minorHAnsi"/>
                <w:lang w:eastAsia="en-US"/>
              </w:rPr>
            </w:pPr>
          </w:p>
        </w:tc>
        <w:tc>
          <w:tcPr>
            <w:tcW w:w="2551" w:type="dxa"/>
          </w:tcPr>
          <w:p w:rsidR="0041061E" w:rsidRPr="0041061E" w:rsidRDefault="0041061E" w:rsidP="0041061E">
            <w:pPr>
              <w:ind w:right="-365"/>
              <w:rPr>
                <w:b/>
              </w:rPr>
            </w:pPr>
            <w:r w:rsidRPr="0041061E">
              <w:t>комбинированный</w:t>
            </w:r>
          </w:p>
        </w:tc>
        <w:tc>
          <w:tcPr>
            <w:tcW w:w="3543" w:type="dxa"/>
            <w:gridSpan w:val="2"/>
          </w:tcPr>
          <w:p w:rsidR="0041061E" w:rsidRPr="0041061E" w:rsidRDefault="0041061E" w:rsidP="0041061E">
            <w:pPr>
              <w:ind w:right="-365"/>
              <w:rPr>
                <w:b/>
              </w:rPr>
            </w:pPr>
            <w:r w:rsidRPr="0041061E">
              <w:t>Читают, записывают, знакомятся с составом чисел от 11 до 20</w:t>
            </w:r>
          </w:p>
        </w:tc>
        <w:tc>
          <w:tcPr>
            <w:tcW w:w="3832" w:type="dxa"/>
            <w:vMerge/>
          </w:tcPr>
          <w:p w:rsidR="0041061E" w:rsidRPr="0041061E" w:rsidRDefault="0041061E" w:rsidP="0041061E">
            <w:pPr>
              <w:ind w:right="-365"/>
            </w:pPr>
          </w:p>
        </w:tc>
      </w:tr>
      <w:tr w:rsidR="0041061E" w:rsidRPr="0041061E" w:rsidTr="0041061E">
        <w:trPr>
          <w:gridAfter w:val="1"/>
          <w:wAfter w:w="1260" w:type="dxa"/>
          <w:trHeight w:val="383"/>
        </w:trPr>
        <w:tc>
          <w:tcPr>
            <w:tcW w:w="718" w:type="dxa"/>
          </w:tcPr>
          <w:p w:rsidR="0041061E" w:rsidRPr="0041061E" w:rsidRDefault="0041061E" w:rsidP="0041061E">
            <w:pPr>
              <w:ind w:right="-365"/>
            </w:pPr>
          </w:p>
        </w:tc>
        <w:tc>
          <w:tcPr>
            <w:tcW w:w="1260" w:type="dxa"/>
          </w:tcPr>
          <w:p w:rsidR="0041061E" w:rsidRPr="0041061E" w:rsidRDefault="0041061E" w:rsidP="0041061E">
            <w:pPr>
              <w:ind w:right="-365"/>
            </w:pPr>
          </w:p>
        </w:tc>
        <w:tc>
          <w:tcPr>
            <w:tcW w:w="10219" w:type="dxa"/>
            <w:gridSpan w:val="4"/>
          </w:tcPr>
          <w:p w:rsidR="0041061E" w:rsidRPr="0041061E" w:rsidRDefault="0041061E" w:rsidP="0041061E">
            <w:pPr>
              <w:ind w:right="-365"/>
              <w:jc w:val="center"/>
            </w:pPr>
          </w:p>
        </w:tc>
        <w:tc>
          <w:tcPr>
            <w:tcW w:w="3832" w:type="dxa"/>
            <w:vMerge/>
          </w:tcPr>
          <w:p w:rsidR="0041061E" w:rsidRPr="0041061E" w:rsidRDefault="0041061E" w:rsidP="0041061E">
            <w:pPr>
              <w:ind w:right="-365"/>
            </w:pP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t>32</w:t>
            </w:r>
          </w:p>
        </w:tc>
        <w:tc>
          <w:tcPr>
            <w:tcW w:w="1260" w:type="dxa"/>
          </w:tcPr>
          <w:p w:rsidR="0041061E" w:rsidRPr="0041061E" w:rsidRDefault="0041061E" w:rsidP="0041061E">
            <w:pPr>
              <w:ind w:right="-365"/>
            </w:pPr>
          </w:p>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Измеряем длину в дециметрах и сантиметрах.</w:t>
            </w:r>
          </w:p>
          <w:p w:rsidR="0041061E" w:rsidRPr="0041061E" w:rsidRDefault="0041061E" w:rsidP="0041061E">
            <w:pPr>
              <w:autoSpaceDE w:val="0"/>
              <w:autoSpaceDN w:val="0"/>
              <w:adjustRightInd w:val="0"/>
              <w:rPr>
                <w:rFonts w:eastAsiaTheme="minorHAnsi"/>
                <w:lang w:eastAsia="en-US"/>
              </w:rPr>
            </w:pPr>
          </w:p>
        </w:tc>
        <w:tc>
          <w:tcPr>
            <w:tcW w:w="2551" w:type="dxa"/>
          </w:tcPr>
          <w:p w:rsidR="0041061E" w:rsidRPr="0041061E" w:rsidRDefault="0041061E" w:rsidP="0041061E">
            <w:pPr>
              <w:ind w:right="-365"/>
              <w:rPr>
                <w:b/>
              </w:rPr>
            </w:pPr>
            <w:r w:rsidRPr="0041061E">
              <w:t>комбинированный</w:t>
            </w:r>
          </w:p>
        </w:tc>
        <w:tc>
          <w:tcPr>
            <w:tcW w:w="3543" w:type="dxa"/>
            <w:gridSpan w:val="2"/>
          </w:tcPr>
          <w:p w:rsidR="0041061E" w:rsidRPr="0041061E" w:rsidRDefault="0041061E" w:rsidP="0041061E">
            <w:pPr>
              <w:ind w:right="-365"/>
              <w:rPr>
                <w:b/>
              </w:rPr>
            </w:pPr>
            <w:r w:rsidRPr="0041061E">
              <w:t>Измеряют длину, ширину, высоту предметов</w:t>
            </w:r>
            <w:r w:rsidRPr="0041061E">
              <w:rPr>
                <w:b/>
              </w:rPr>
              <w:t>.</w:t>
            </w:r>
          </w:p>
        </w:tc>
        <w:tc>
          <w:tcPr>
            <w:tcW w:w="3832" w:type="dxa"/>
            <w:vMerge/>
          </w:tcPr>
          <w:p w:rsidR="0041061E" w:rsidRPr="0041061E" w:rsidRDefault="0041061E" w:rsidP="0041061E">
            <w:pPr>
              <w:ind w:right="-365"/>
            </w:pP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t>33</w:t>
            </w:r>
          </w:p>
        </w:tc>
        <w:tc>
          <w:tcPr>
            <w:tcW w:w="1260" w:type="dxa"/>
          </w:tcPr>
          <w:p w:rsidR="0041061E" w:rsidRPr="0041061E" w:rsidRDefault="0041061E" w:rsidP="0041061E">
            <w:pPr>
              <w:ind w:right="-365"/>
            </w:pPr>
          </w:p>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Составляем задачи.</w:t>
            </w:r>
            <w:r w:rsidRPr="0041061E">
              <w:rPr>
                <w:color w:val="FF0000"/>
              </w:rPr>
              <w:t xml:space="preserve"> ИКТ Работа в ПервоЛого. Рисовалка.</w:t>
            </w:r>
          </w:p>
          <w:p w:rsidR="0041061E" w:rsidRPr="0041061E" w:rsidRDefault="0041061E" w:rsidP="0041061E">
            <w:pPr>
              <w:autoSpaceDE w:val="0"/>
              <w:autoSpaceDN w:val="0"/>
              <w:adjustRightInd w:val="0"/>
              <w:rPr>
                <w:rFonts w:eastAsiaTheme="minorHAnsi"/>
                <w:lang w:eastAsia="en-US"/>
              </w:rPr>
            </w:pPr>
          </w:p>
        </w:tc>
        <w:tc>
          <w:tcPr>
            <w:tcW w:w="2551" w:type="dxa"/>
          </w:tcPr>
          <w:p w:rsidR="0041061E" w:rsidRPr="0041061E" w:rsidRDefault="0041061E" w:rsidP="0041061E">
            <w:pPr>
              <w:ind w:right="-365"/>
              <w:rPr>
                <w:b/>
              </w:rPr>
            </w:pPr>
            <w:r w:rsidRPr="0041061E">
              <w:t>комбинированный</w:t>
            </w:r>
          </w:p>
        </w:tc>
        <w:tc>
          <w:tcPr>
            <w:tcW w:w="3543" w:type="dxa"/>
            <w:gridSpan w:val="2"/>
          </w:tcPr>
          <w:p w:rsidR="0041061E" w:rsidRPr="0041061E" w:rsidRDefault="0041061E" w:rsidP="0041061E">
            <w:pPr>
              <w:ind w:right="-365"/>
              <w:rPr>
                <w:b/>
              </w:rPr>
            </w:pPr>
            <w:r w:rsidRPr="0041061E">
              <w:t>Отличают задачу от обычного текста, дописывают пропущенные числа в условии задачи</w:t>
            </w:r>
            <w:r w:rsidRPr="0041061E">
              <w:rPr>
                <w:b/>
              </w:rPr>
              <w:t>.</w:t>
            </w:r>
          </w:p>
        </w:tc>
        <w:tc>
          <w:tcPr>
            <w:tcW w:w="3832" w:type="dxa"/>
            <w:vMerge/>
          </w:tcPr>
          <w:p w:rsidR="0041061E" w:rsidRPr="0041061E" w:rsidRDefault="0041061E" w:rsidP="0041061E">
            <w:pPr>
              <w:ind w:right="-365"/>
            </w:pP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t>34</w:t>
            </w:r>
          </w:p>
        </w:tc>
        <w:tc>
          <w:tcPr>
            <w:tcW w:w="1260" w:type="dxa"/>
          </w:tcPr>
          <w:p w:rsidR="0041061E" w:rsidRPr="0041061E" w:rsidRDefault="0041061E" w:rsidP="0041061E">
            <w:pPr>
              <w:ind w:right="-365"/>
            </w:pPr>
          </w:p>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 xml:space="preserve">Числа от 1 до 20. </w:t>
            </w:r>
            <w:r w:rsidRPr="0041061E">
              <w:rPr>
                <w:rFonts w:eastAsiaTheme="minorHAnsi"/>
                <w:u w:val="single"/>
                <w:lang w:eastAsia="en-US"/>
              </w:rPr>
              <w:t>Урок мастерская.</w:t>
            </w:r>
          </w:p>
          <w:p w:rsidR="0041061E" w:rsidRPr="0041061E" w:rsidRDefault="0041061E" w:rsidP="0041061E">
            <w:pPr>
              <w:autoSpaceDE w:val="0"/>
              <w:autoSpaceDN w:val="0"/>
              <w:adjustRightInd w:val="0"/>
              <w:rPr>
                <w:rFonts w:eastAsiaTheme="minorHAnsi"/>
                <w:lang w:eastAsia="en-US"/>
              </w:rPr>
            </w:pPr>
          </w:p>
        </w:tc>
        <w:tc>
          <w:tcPr>
            <w:tcW w:w="2551" w:type="dxa"/>
          </w:tcPr>
          <w:p w:rsidR="0041061E" w:rsidRPr="0041061E" w:rsidRDefault="0041061E" w:rsidP="0041061E">
            <w:pPr>
              <w:ind w:right="-365"/>
              <w:rPr>
                <w:b/>
              </w:rPr>
            </w:pPr>
            <w:r w:rsidRPr="0041061E">
              <w:t>комбинированный</w:t>
            </w:r>
          </w:p>
        </w:tc>
        <w:tc>
          <w:tcPr>
            <w:tcW w:w="3543" w:type="dxa"/>
            <w:gridSpan w:val="2"/>
          </w:tcPr>
          <w:p w:rsidR="0041061E" w:rsidRPr="0041061E" w:rsidRDefault="0041061E" w:rsidP="0041061E">
            <w:pPr>
              <w:ind w:right="-365"/>
            </w:pPr>
            <w:r w:rsidRPr="0041061E">
              <w:t xml:space="preserve">Представляют числа </w:t>
            </w:r>
          </w:p>
          <w:p w:rsidR="0041061E" w:rsidRPr="0041061E" w:rsidRDefault="0041061E" w:rsidP="0041061E">
            <w:pPr>
              <w:ind w:right="-365"/>
            </w:pPr>
            <w:r w:rsidRPr="0041061E">
              <w:t xml:space="preserve">от 11 до 20 в виде </w:t>
            </w:r>
          </w:p>
          <w:p w:rsidR="0041061E" w:rsidRPr="0041061E" w:rsidRDefault="0041061E" w:rsidP="0041061E">
            <w:pPr>
              <w:ind w:right="-365"/>
            </w:pPr>
            <w:r w:rsidRPr="0041061E">
              <w:t>суммы разрядных слагаемых.</w:t>
            </w:r>
          </w:p>
        </w:tc>
        <w:tc>
          <w:tcPr>
            <w:tcW w:w="3832" w:type="dxa"/>
            <w:vMerge/>
          </w:tcPr>
          <w:p w:rsidR="0041061E" w:rsidRPr="0041061E" w:rsidRDefault="0041061E" w:rsidP="0041061E">
            <w:pPr>
              <w:ind w:right="-365"/>
              <w:rPr>
                <w:b/>
              </w:rPr>
            </w:pP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t>35</w:t>
            </w:r>
          </w:p>
        </w:tc>
        <w:tc>
          <w:tcPr>
            <w:tcW w:w="1260" w:type="dxa"/>
          </w:tcPr>
          <w:p w:rsidR="0041061E" w:rsidRPr="0041061E" w:rsidRDefault="0041061E" w:rsidP="0041061E">
            <w:pPr>
              <w:ind w:right="-365"/>
            </w:pPr>
          </w:p>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Готовимся выполнять умножение.</w:t>
            </w:r>
          </w:p>
          <w:p w:rsidR="0041061E" w:rsidRPr="0041061E" w:rsidRDefault="0041061E" w:rsidP="0041061E">
            <w:pPr>
              <w:autoSpaceDE w:val="0"/>
              <w:autoSpaceDN w:val="0"/>
              <w:adjustRightInd w:val="0"/>
              <w:rPr>
                <w:rFonts w:eastAsiaTheme="minorHAnsi"/>
                <w:lang w:eastAsia="en-US"/>
              </w:rPr>
            </w:pPr>
          </w:p>
        </w:tc>
        <w:tc>
          <w:tcPr>
            <w:tcW w:w="2551" w:type="dxa"/>
          </w:tcPr>
          <w:p w:rsidR="0041061E" w:rsidRPr="0041061E" w:rsidRDefault="0041061E" w:rsidP="0041061E">
            <w:pPr>
              <w:ind w:right="-365"/>
            </w:pPr>
            <w:r w:rsidRPr="0041061E">
              <w:t xml:space="preserve">открытие новых   </w:t>
            </w:r>
          </w:p>
          <w:p w:rsidR="0041061E" w:rsidRPr="0041061E" w:rsidRDefault="0041061E" w:rsidP="0041061E">
            <w:pPr>
              <w:ind w:right="-365"/>
              <w:rPr>
                <w:b/>
              </w:rPr>
            </w:pPr>
            <w:r w:rsidRPr="0041061E">
              <w:t>знаний</w:t>
            </w:r>
          </w:p>
        </w:tc>
        <w:tc>
          <w:tcPr>
            <w:tcW w:w="3543" w:type="dxa"/>
            <w:gridSpan w:val="2"/>
          </w:tcPr>
          <w:p w:rsidR="0041061E" w:rsidRPr="0041061E" w:rsidRDefault="0041061E" w:rsidP="0041061E">
            <w:pPr>
              <w:ind w:right="-365"/>
            </w:pPr>
            <w:r w:rsidRPr="0041061E">
              <w:t xml:space="preserve">Знакомятся со </w:t>
            </w:r>
          </w:p>
          <w:p w:rsidR="0041061E" w:rsidRPr="0041061E" w:rsidRDefault="0041061E" w:rsidP="0041061E">
            <w:pPr>
              <w:ind w:right="-365"/>
            </w:pPr>
            <w:r w:rsidRPr="0041061E">
              <w:t xml:space="preserve">способами нахождения </w:t>
            </w:r>
          </w:p>
          <w:p w:rsidR="0041061E" w:rsidRPr="0041061E" w:rsidRDefault="0041061E" w:rsidP="0041061E">
            <w:pPr>
              <w:ind w:right="-365"/>
            </w:pPr>
            <w:r w:rsidRPr="0041061E">
              <w:t xml:space="preserve">результата сложения равных </w:t>
            </w:r>
          </w:p>
          <w:p w:rsidR="0041061E" w:rsidRPr="0041061E" w:rsidRDefault="0041061E" w:rsidP="0041061E">
            <w:pPr>
              <w:ind w:right="-365"/>
              <w:rPr>
                <w:b/>
              </w:rPr>
            </w:pPr>
            <w:r w:rsidRPr="0041061E">
              <w:t>чисел.</w:t>
            </w:r>
          </w:p>
        </w:tc>
        <w:tc>
          <w:tcPr>
            <w:tcW w:w="3832" w:type="dxa"/>
            <w:vMerge/>
          </w:tcPr>
          <w:p w:rsidR="0041061E" w:rsidRPr="0041061E" w:rsidRDefault="0041061E" w:rsidP="0041061E">
            <w:pPr>
              <w:ind w:right="-365"/>
              <w:rPr>
                <w:b/>
              </w:rPr>
            </w:pPr>
          </w:p>
        </w:tc>
      </w:tr>
      <w:tr w:rsidR="0041061E" w:rsidRPr="0041061E" w:rsidTr="0041061E">
        <w:trPr>
          <w:gridAfter w:val="1"/>
          <w:wAfter w:w="1260" w:type="dxa"/>
          <w:trHeight w:val="383"/>
        </w:trPr>
        <w:tc>
          <w:tcPr>
            <w:tcW w:w="718" w:type="dxa"/>
          </w:tcPr>
          <w:p w:rsidR="0041061E" w:rsidRPr="0041061E" w:rsidRDefault="0041061E" w:rsidP="0041061E">
            <w:pPr>
              <w:ind w:right="-365"/>
            </w:pPr>
          </w:p>
        </w:tc>
        <w:tc>
          <w:tcPr>
            <w:tcW w:w="1260" w:type="dxa"/>
          </w:tcPr>
          <w:p w:rsidR="0041061E" w:rsidRPr="0041061E" w:rsidRDefault="0041061E" w:rsidP="0041061E">
            <w:pPr>
              <w:ind w:right="-365"/>
            </w:pPr>
          </w:p>
        </w:tc>
        <w:tc>
          <w:tcPr>
            <w:tcW w:w="10219" w:type="dxa"/>
            <w:gridSpan w:val="4"/>
          </w:tcPr>
          <w:p w:rsidR="0041061E" w:rsidRPr="0041061E" w:rsidRDefault="0041061E" w:rsidP="0041061E">
            <w:pPr>
              <w:ind w:right="-365"/>
              <w:jc w:val="center"/>
            </w:pPr>
          </w:p>
        </w:tc>
        <w:tc>
          <w:tcPr>
            <w:tcW w:w="3832" w:type="dxa"/>
            <w:vMerge/>
          </w:tcPr>
          <w:p w:rsidR="0041061E" w:rsidRPr="0041061E" w:rsidRDefault="0041061E" w:rsidP="0041061E">
            <w:pPr>
              <w:ind w:right="-365"/>
              <w:rPr>
                <w:b/>
              </w:rPr>
            </w:pP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t>36</w:t>
            </w:r>
          </w:p>
        </w:tc>
        <w:tc>
          <w:tcPr>
            <w:tcW w:w="1260" w:type="dxa"/>
          </w:tcPr>
          <w:p w:rsidR="0041061E" w:rsidRPr="0041061E" w:rsidRDefault="0041061E" w:rsidP="0041061E">
            <w:pPr>
              <w:ind w:right="-365"/>
            </w:pPr>
          </w:p>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Готовимся выполнять умножение.</w:t>
            </w:r>
          </w:p>
          <w:p w:rsidR="0041061E" w:rsidRPr="0041061E" w:rsidRDefault="0041061E" w:rsidP="0041061E">
            <w:pPr>
              <w:autoSpaceDE w:val="0"/>
              <w:autoSpaceDN w:val="0"/>
              <w:adjustRightInd w:val="0"/>
              <w:rPr>
                <w:rFonts w:eastAsiaTheme="minorHAnsi"/>
                <w:lang w:eastAsia="en-US"/>
              </w:rPr>
            </w:pPr>
            <w:r w:rsidRPr="0041061E">
              <w:rPr>
                <w:color w:val="FF0000"/>
              </w:rPr>
              <w:t>ИКТ Работа в ПервоЛого. Рисовалка.</w:t>
            </w:r>
          </w:p>
        </w:tc>
        <w:tc>
          <w:tcPr>
            <w:tcW w:w="2551" w:type="dxa"/>
          </w:tcPr>
          <w:p w:rsidR="0041061E" w:rsidRPr="0041061E" w:rsidRDefault="0041061E" w:rsidP="0041061E">
            <w:pPr>
              <w:ind w:right="-365"/>
            </w:pPr>
            <w:r w:rsidRPr="0041061E">
              <w:t xml:space="preserve">открытие новых   </w:t>
            </w:r>
          </w:p>
          <w:p w:rsidR="0041061E" w:rsidRPr="0041061E" w:rsidRDefault="0041061E" w:rsidP="0041061E">
            <w:pPr>
              <w:ind w:right="-365"/>
              <w:rPr>
                <w:b/>
              </w:rPr>
            </w:pPr>
            <w:r w:rsidRPr="0041061E">
              <w:t>знаний</w:t>
            </w:r>
          </w:p>
        </w:tc>
        <w:tc>
          <w:tcPr>
            <w:tcW w:w="3543" w:type="dxa"/>
            <w:gridSpan w:val="2"/>
          </w:tcPr>
          <w:p w:rsidR="0041061E" w:rsidRPr="0041061E" w:rsidRDefault="0041061E" w:rsidP="0041061E">
            <w:pPr>
              <w:ind w:right="-365"/>
            </w:pPr>
            <w:r w:rsidRPr="0041061E">
              <w:t xml:space="preserve">Знакомятся со </w:t>
            </w:r>
          </w:p>
          <w:p w:rsidR="0041061E" w:rsidRPr="0041061E" w:rsidRDefault="0041061E" w:rsidP="0041061E">
            <w:pPr>
              <w:ind w:right="-365"/>
            </w:pPr>
            <w:r w:rsidRPr="0041061E">
              <w:t xml:space="preserve">способами нахождения </w:t>
            </w:r>
          </w:p>
          <w:p w:rsidR="0041061E" w:rsidRPr="0041061E" w:rsidRDefault="0041061E" w:rsidP="0041061E">
            <w:pPr>
              <w:ind w:right="-365"/>
            </w:pPr>
            <w:r w:rsidRPr="0041061E">
              <w:t xml:space="preserve">результата сложения равных </w:t>
            </w:r>
          </w:p>
          <w:p w:rsidR="0041061E" w:rsidRPr="0041061E" w:rsidRDefault="0041061E" w:rsidP="0041061E">
            <w:pPr>
              <w:ind w:right="-365"/>
              <w:rPr>
                <w:b/>
              </w:rPr>
            </w:pPr>
            <w:r w:rsidRPr="0041061E">
              <w:t>чисел</w:t>
            </w:r>
          </w:p>
        </w:tc>
        <w:tc>
          <w:tcPr>
            <w:tcW w:w="3832" w:type="dxa"/>
            <w:vMerge/>
          </w:tcPr>
          <w:p w:rsidR="0041061E" w:rsidRPr="0041061E" w:rsidRDefault="0041061E" w:rsidP="0041061E">
            <w:pPr>
              <w:ind w:right="-365"/>
              <w:rPr>
                <w:b/>
              </w:rPr>
            </w:pP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lastRenderedPageBreak/>
              <w:t>37</w:t>
            </w:r>
          </w:p>
        </w:tc>
        <w:tc>
          <w:tcPr>
            <w:tcW w:w="1260" w:type="dxa"/>
          </w:tcPr>
          <w:p w:rsidR="0041061E" w:rsidRPr="0041061E" w:rsidRDefault="0041061E" w:rsidP="0041061E">
            <w:pPr>
              <w:ind w:right="-365"/>
            </w:pPr>
          </w:p>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Составляем и решаем задачи.</w:t>
            </w:r>
          </w:p>
          <w:p w:rsidR="0041061E" w:rsidRPr="0041061E" w:rsidRDefault="0041061E" w:rsidP="0041061E">
            <w:pPr>
              <w:autoSpaceDE w:val="0"/>
              <w:autoSpaceDN w:val="0"/>
              <w:adjustRightInd w:val="0"/>
              <w:rPr>
                <w:rFonts w:eastAsiaTheme="minorHAnsi"/>
                <w:lang w:eastAsia="en-US"/>
              </w:rPr>
            </w:pPr>
          </w:p>
        </w:tc>
        <w:tc>
          <w:tcPr>
            <w:tcW w:w="2551" w:type="dxa"/>
          </w:tcPr>
          <w:p w:rsidR="0041061E" w:rsidRPr="0041061E" w:rsidRDefault="0041061E" w:rsidP="0041061E">
            <w:pPr>
              <w:ind w:right="-365"/>
              <w:rPr>
                <w:b/>
              </w:rPr>
            </w:pPr>
            <w:r w:rsidRPr="0041061E">
              <w:t>комбинированный</w:t>
            </w:r>
          </w:p>
        </w:tc>
        <w:tc>
          <w:tcPr>
            <w:tcW w:w="3543" w:type="dxa"/>
            <w:gridSpan w:val="2"/>
          </w:tcPr>
          <w:p w:rsidR="0041061E" w:rsidRPr="0041061E" w:rsidRDefault="0041061E" w:rsidP="0041061E">
            <w:pPr>
              <w:ind w:right="-365"/>
            </w:pPr>
            <w:r w:rsidRPr="0041061E">
              <w:t>Составляют задачи по схемам, моделируют и решают их.</w:t>
            </w:r>
          </w:p>
        </w:tc>
        <w:tc>
          <w:tcPr>
            <w:tcW w:w="3832" w:type="dxa"/>
            <w:vMerge w:val="restart"/>
          </w:tcPr>
          <w:p w:rsidR="0041061E" w:rsidRPr="0041061E" w:rsidRDefault="0041061E" w:rsidP="0041061E">
            <w:pPr>
              <w:ind w:right="-365"/>
              <w:rPr>
                <w:sz w:val="20"/>
                <w:szCs w:val="20"/>
              </w:rPr>
            </w:pPr>
            <w:r w:rsidRPr="0041061E">
              <w:rPr>
                <w:b/>
              </w:rPr>
              <w:t>Личностные</w:t>
            </w:r>
            <w:r w:rsidRPr="0041061E">
              <w:t>:</w:t>
            </w:r>
            <w:r w:rsidRPr="0041061E">
              <w:rPr>
                <w:sz w:val="20"/>
                <w:szCs w:val="20"/>
              </w:rPr>
              <w:t xml:space="preserve"> С помощью учителя устанавливает связи между целью учебной деятельности и ее мотивом;</w:t>
            </w:r>
          </w:p>
          <w:p w:rsidR="0041061E" w:rsidRPr="0041061E" w:rsidRDefault="0041061E" w:rsidP="0041061E">
            <w:pPr>
              <w:ind w:right="-365"/>
              <w:rPr>
                <w:sz w:val="20"/>
                <w:szCs w:val="20"/>
              </w:rPr>
            </w:pPr>
            <w:r w:rsidRPr="0041061E">
              <w:rPr>
                <w:sz w:val="20"/>
                <w:szCs w:val="20"/>
              </w:rPr>
              <w:t>С помощью учителя подбирает аргументы для  оценивания предлагаемого материала, опираясь на существующие нравственно-этические нормы.</w:t>
            </w:r>
          </w:p>
          <w:p w:rsidR="0041061E" w:rsidRPr="0041061E" w:rsidRDefault="0041061E" w:rsidP="0041061E">
            <w:pPr>
              <w:ind w:right="-365"/>
              <w:rPr>
                <w:sz w:val="20"/>
                <w:szCs w:val="20"/>
              </w:rPr>
            </w:pPr>
          </w:p>
          <w:p w:rsidR="0041061E" w:rsidRPr="0041061E" w:rsidRDefault="0041061E" w:rsidP="0041061E">
            <w:pPr>
              <w:ind w:right="-365"/>
              <w:rPr>
                <w:sz w:val="20"/>
                <w:szCs w:val="20"/>
              </w:rPr>
            </w:pPr>
            <w:r w:rsidRPr="0041061E">
              <w:rPr>
                <w:b/>
              </w:rPr>
              <w:t xml:space="preserve">Регулятивные: </w:t>
            </w:r>
            <w:r w:rsidRPr="0041061E">
              <w:rPr>
                <w:sz w:val="20"/>
                <w:szCs w:val="20"/>
              </w:rPr>
              <w:t>С помощью учителя дифференцирует известное и неизвестное, формулирует цель учебной задачи;</w:t>
            </w:r>
          </w:p>
          <w:p w:rsidR="0041061E" w:rsidRPr="0041061E" w:rsidRDefault="0041061E" w:rsidP="0041061E">
            <w:pPr>
              <w:ind w:right="-365"/>
              <w:rPr>
                <w:sz w:val="20"/>
                <w:szCs w:val="20"/>
              </w:rPr>
            </w:pPr>
            <w:r w:rsidRPr="0041061E">
              <w:rPr>
                <w:sz w:val="20"/>
                <w:szCs w:val="20"/>
              </w:rPr>
              <w:t>С помощью учителя определяет этапы решения учебной задачи, формулирует конечный результат действия</w:t>
            </w:r>
          </w:p>
          <w:p w:rsidR="0041061E" w:rsidRPr="0041061E" w:rsidRDefault="0041061E" w:rsidP="0041061E">
            <w:pPr>
              <w:ind w:right="-365"/>
              <w:rPr>
                <w:sz w:val="20"/>
                <w:szCs w:val="20"/>
              </w:rPr>
            </w:pPr>
            <w:r w:rsidRPr="0041061E">
              <w:rPr>
                <w:b/>
              </w:rPr>
              <w:t>Познавательные общеучебные:</w:t>
            </w:r>
            <w:r w:rsidRPr="0041061E">
              <w:t xml:space="preserve"> </w:t>
            </w:r>
            <w:r w:rsidRPr="0041061E">
              <w:rPr>
                <w:sz w:val="20"/>
                <w:szCs w:val="20"/>
              </w:rPr>
              <w:t>Самостоятельно выделяет и с помощью учителя  формулирует познавательную цель;</w:t>
            </w:r>
          </w:p>
          <w:p w:rsidR="0041061E" w:rsidRPr="0041061E" w:rsidRDefault="0041061E" w:rsidP="0041061E">
            <w:pPr>
              <w:ind w:right="-365"/>
              <w:rPr>
                <w:sz w:val="20"/>
                <w:szCs w:val="20"/>
              </w:rPr>
            </w:pPr>
            <w:r w:rsidRPr="0041061E">
              <w:rPr>
                <w:sz w:val="20"/>
                <w:szCs w:val="20"/>
              </w:rPr>
              <w:t>С помощью учителя находит необходимую информацию;</w:t>
            </w:r>
          </w:p>
          <w:p w:rsidR="0041061E" w:rsidRPr="0041061E" w:rsidRDefault="0041061E" w:rsidP="0041061E">
            <w:pPr>
              <w:ind w:right="-365"/>
              <w:rPr>
                <w:sz w:val="20"/>
                <w:szCs w:val="20"/>
              </w:rPr>
            </w:pPr>
            <w:r w:rsidRPr="0041061E">
              <w:rPr>
                <w:sz w:val="20"/>
                <w:szCs w:val="20"/>
              </w:rPr>
              <w:t>С помощью учителя выстраивает иерархию имеющихся знаний.</w:t>
            </w:r>
          </w:p>
          <w:p w:rsidR="0041061E" w:rsidRPr="0041061E" w:rsidRDefault="0041061E" w:rsidP="0041061E">
            <w:pPr>
              <w:ind w:right="-365"/>
              <w:rPr>
                <w:sz w:val="20"/>
                <w:szCs w:val="20"/>
              </w:rPr>
            </w:pPr>
          </w:p>
          <w:p w:rsidR="0041061E" w:rsidRPr="0041061E" w:rsidRDefault="0041061E" w:rsidP="0041061E">
            <w:pPr>
              <w:ind w:right="-365"/>
              <w:rPr>
                <w:sz w:val="20"/>
                <w:szCs w:val="20"/>
              </w:rPr>
            </w:pPr>
            <w:r w:rsidRPr="0041061E">
              <w:rPr>
                <w:b/>
              </w:rPr>
              <w:t>Познавательные логические:</w:t>
            </w:r>
            <w:r w:rsidRPr="0041061E">
              <w:rPr>
                <w:sz w:val="20"/>
                <w:szCs w:val="20"/>
              </w:rPr>
              <w:t xml:space="preserve"> С помощью учителя определяет основания для сравнения, оценки и классификации </w:t>
            </w:r>
          </w:p>
          <w:p w:rsidR="0041061E" w:rsidRPr="0041061E" w:rsidRDefault="0041061E" w:rsidP="0041061E">
            <w:pPr>
              <w:ind w:right="-365"/>
              <w:rPr>
                <w:sz w:val="20"/>
                <w:szCs w:val="20"/>
              </w:rPr>
            </w:pPr>
            <w:r w:rsidRPr="0041061E">
              <w:rPr>
                <w:sz w:val="20"/>
                <w:szCs w:val="20"/>
              </w:rPr>
              <w:t>Объектов;</w:t>
            </w:r>
          </w:p>
          <w:p w:rsidR="0041061E" w:rsidRPr="0041061E" w:rsidRDefault="0041061E" w:rsidP="0041061E">
            <w:pPr>
              <w:ind w:right="-365"/>
              <w:rPr>
                <w:sz w:val="20"/>
                <w:szCs w:val="20"/>
              </w:rPr>
            </w:pPr>
            <w:r w:rsidRPr="0041061E">
              <w:rPr>
                <w:sz w:val="20"/>
                <w:szCs w:val="20"/>
              </w:rPr>
              <w:t>С помощью учителя составляет целое из частей</w:t>
            </w:r>
          </w:p>
          <w:p w:rsidR="0041061E" w:rsidRPr="0041061E" w:rsidRDefault="0041061E" w:rsidP="0041061E">
            <w:pPr>
              <w:ind w:right="-365"/>
              <w:rPr>
                <w:sz w:val="20"/>
                <w:szCs w:val="20"/>
              </w:rPr>
            </w:pPr>
            <w:r w:rsidRPr="0041061E">
              <w:rPr>
                <w:sz w:val="20"/>
                <w:szCs w:val="20"/>
              </w:rPr>
              <w:t>Самостоятельно распознает объекты, с помощью учителя подводит под понятия</w:t>
            </w:r>
          </w:p>
          <w:p w:rsidR="0041061E" w:rsidRPr="0041061E" w:rsidRDefault="0041061E" w:rsidP="0041061E">
            <w:pPr>
              <w:ind w:right="-365"/>
              <w:rPr>
                <w:sz w:val="20"/>
                <w:szCs w:val="20"/>
              </w:rPr>
            </w:pPr>
            <w:r w:rsidRPr="0041061E">
              <w:rPr>
                <w:b/>
              </w:rPr>
              <w:t>Личностные</w:t>
            </w:r>
            <w:r w:rsidRPr="0041061E">
              <w:t>:</w:t>
            </w:r>
            <w:r w:rsidRPr="0041061E">
              <w:rPr>
                <w:sz w:val="20"/>
                <w:szCs w:val="20"/>
              </w:rPr>
              <w:t xml:space="preserve"> С помощью учителя устанавливает связи между целью учебной деятельности и ее мотивом.</w:t>
            </w:r>
          </w:p>
          <w:p w:rsidR="0041061E" w:rsidRPr="0041061E" w:rsidRDefault="0041061E" w:rsidP="0041061E">
            <w:pPr>
              <w:ind w:right="-365"/>
              <w:rPr>
                <w:sz w:val="20"/>
                <w:szCs w:val="20"/>
              </w:rPr>
            </w:pPr>
            <w:r w:rsidRPr="0041061E">
              <w:rPr>
                <w:b/>
              </w:rPr>
              <w:t>Регулятивные:</w:t>
            </w:r>
            <w:r w:rsidRPr="0041061E">
              <w:rPr>
                <w:sz w:val="20"/>
                <w:szCs w:val="20"/>
              </w:rPr>
              <w:t xml:space="preserve"> С помощью учителя </w:t>
            </w:r>
            <w:r w:rsidRPr="0041061E">
              <w:rPr>
                <w:sz w:val="20"/>
                <w:szCs w:val="20"/>
              </w:rPr>
              <w:lastRenderedPageBreak/>
              <w:t>выделяет и определяет то, что уже усвоено и что еще подлежит усвоению;</w:t>
            </w:r>
          </w:p>
          <w:p w:rsidR="0041061E" w:rsidRPr="0041061E" w:rsidRDefault="0041061E" w:rsidP="0041061E">
            <w:pPr>
              <w:ind w:left="-34"/>
              <w:rPr>
                <w:sz w:val="20"/>
                <w:szCs w:val="20"/>
              </w:rPr>
            </w:pPr>
            <w:r w:rsidRPr="0041061E">
              <w:rPr>
                <w:sz w:val="20"/>
                <w:szCs w:val="20"/>
              </w:rPr>
              <w:t>С помощью учителя вносит необходимые дополнения и коррективы в план и способ действия в случае расхождения эталона, реального действия и его продукта;</w:t>
            </w:r>
          </w:p>
          <w:p w:rsidR="0041061E" w:rsidRPr="0041061E" w:rsidRDefault="0041061E" w:rsidP="0041061E">
            <w:pPr>
              <w:ind w:right="-365"/>
              <w:rPr>
                <w:b/>
              </w:rPr>
            </w:pPr>
            <w:r w:rsidRPr="0041061E">
              <w:rPr>
                <w:b/>
              </w:rPr>
              <w:t>Познавательные общеучебные:</w:t>
            </w:r>
          </w:p>
          <w:p w:rsidR="0041061E" w:rsidRPr="0041061E" w:rsidRDefault="0041061E" w:rsidP="0041061E">
            <w:pPr>
              <w:ind w:right="-365"/>
              <w:rPr>
                <w:sz w:val="20"/>
                <w:szCs w:val="20"/>
              </w:rPr>
            </w:pPr>
            <w:r w:rsidRPr="0041061E">
              <w:rPr>
                <w:sz w:val="20"/>
                <w:szCs w:val="20"/>
              </w:rPr>
              <w:t>Самостоятельно извлекает необходимую информацию из прослушанных  и прочитанных текстов различных жанров: текст задачи, упражнения.</w:t>
            </w: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t>38</w:t>
            </w:r>
          </w:p>
        </w:tc>
        <w:tc>
          <w:tcPr>
            <w:tcW w:w="1260" w:type="dxa"/>
          </w:tcPr>
          <w:p w:rsidR="0041061E" w:rsidRPr="0041061E" w:rsidRDefault="0041061E" w:rsidP="0041061E">
            <w:pPr>
              <w:ind w:right="-365"/>
            </w:pPr>
          </w:p>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Числа от 1 до 20.</w:t>
            </w:r>
          </w:p>
          <w:p w:rsidR="0041061E" w:rsidRPr="0041061E" w:rsidRDefault="0041061E" w:rsidP="0041061E">
            <w:pPr>
              <w:autoSpaceDE w:val="0"/>
              <w:autoSpaceDN w:val="0"/>
              <w:adjustRightInd w:val="0"/>
              <w:rPr>
                <w:rFonts w:eastAsiaTheme="minorHAnsi"/>
                <w:lang w:eastAsia="en-US"/>
              </w:rPr>
            </w:pPr>
          </w:p>
        </w:tc>
        <w:tc>
          <w:tcPr>
            <w:tcW w:w="2551" w:type="dxa"/>
          </w:tcPr>
          <w:p w:rsidR="0041061E" w:rsidRPr="0041061E" w:rsidRDefault="0041061E" w:rsidP="0041061E">
            <w:pPr>
              <w:ind w:right="-365"/>
              <w:rPr>
                <w:b/>
              </w:rPr>
            </w:pPr>
            <w:r w:rsidRPr="0041061E">
              <w:t>комбинированный</w:t>
            </w:r>
          </w:p>
        </w:tc>
        <w:tc>
          <w:tcPr>
            <w:tcW w:w="3543" w:type="dxa"/>
            <w:gridSpan w:val="2"/>
          </w:tcPr>
          <w:p w:rsidR="0041061E" w:rsidRPr="0041061E" w:rsidRDefault="0041061E" w:rsidP="0041061E">
            <w:pPr>
              <w:ind w:right="-365"/>
            </w:pPr>
            <w:r w:rsidRPr="0041061E">
              <w:t>Моделируют состав чисел.</w:t>
            </w:r>
          </w:p>
        </w:tc>
        <w:tc>
          <w:tcPr>
            <w:tcW w:w="3832" w:type="dxa"/>
            <w:vMerge/>
          </w:tcPr>
          <w:p w:rsidR="0041061E" w:rsidRPr="0041061E" w:rsidRDefault="0041061E" w:rsidP="0041061E">
            <w:pPr>
              <w:ind w:right="-365"/>
            </w:pP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t>39</w:t>
            </w:r>
          </w:p>
        </w:tc>
        <w:tc>
          <w:tcPr>
            <w:tcW w:w="1260" w:type="dxa"/>
          </w:tcPr>
          <w:p w:rsidR="0041061E" w:rsidRPr="0041061E" w:rsidRDefault="0041061E" w:rsidP="0041061E">
            <w:pPr>
              <w:ind w:right="-365"/>
            </w:pPr>
          </w:p>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Умножаем числа.</w:t>
            </w:r>
            <w:r w:rsidRPr="0041061E">
              <w:rPr>
                <w:rFonts w:eastAsiaTheme="minorHAnsi"/>
                <w:u w:val="single"/>
                <w:lang w:eastAsia="en-US"/>
              </w:rPr>
              <w:t xml:space="preserve"> Урок проект.</w:t>
            </w:r>
          </w:p>
          <w:p w:rsidR="0041061E" w:rsidRPr="0041061E" w:rsidRDefault="0041061E" w:rsidP="0041061E">
            <w:pPr>
              <w:autoSpaceDE w:val="0"/>
              <w:autoSpaceDN w:val="0"/>
              <w:adjustRightInd w:val="0"/>
              <w:rPr>
                <w:rFonts w:eastAsiaTheme="minorHAnsi"/>
                <w:lang w:eastAsia="en-US"/>
              </w:rPr>
            </w:pPr>
          </w:p>
        </w:tc>
        <w:tc>
          <w:tcPr>
            <w:tcW w:w="2551" w:type="dxa"/>
          </w:tcPr>
          <w:p w:rsidR="0041061E" w:rsidRPr="0041061E" w:rsidRDefault="0041061E" w:rsidP="0041061E">
            <w:pPr>
              <w:ind w:right="-365"/>
              <w:rPr>
                <w:b/>
              </w:rPr>
            </w:pPr>
            <w:r w:rsidRPr="0041061E">
              <w:t>открытие новых   знаний</w:t>
            </w:r>
          </w:p>
        </w:tc>
        <w:tc>
          <w:tcPr>
            <w:tcW w:w="3543" w:type="dxa"/>
            <w:gridSpan w:val="2"/>
          </w:tcPr>
          <w:p w:rsidR="0041061E" w:rsidRPr="0041061E" w:rsidRDefault="0041061E" w:rsidP="0041061E">
            <w:pPr>
              <w:ind w:right="-365"/>
            </w:pPr>
            <w:r w:rsidRPr="0041061E">
              <w:t xml:space="preserve">Знакомятся с действием </w:t>
            </w:r>
          </w:p>
          <w:p w:rsidR="0041061E" w:rsidRPr="0041061E" w:rsidRDefault="0041061E" w:rsidP="0041061E">
            <w:pPr>
              <w:ind w:right="-365"/>
            </w:pPr>
            <w:r w:rsidRPr="0041061E">
              <w:t xml:space="preserve">умножения. </w:t>
            </w:r>
          </w:p>
        </w:tc>
        <w:tc>
          <w:tcPr>
            <w:tcW w:w="3832" w:type="dxa"/>
            <w:vMerge/>
          </w:tcPr>
          <w:p w:rsidR="0041061E" w:rsidRPr="0041061E" w:rsidRDefault="0041061E" w:rsidP="0041061E">
            <w:pPr>
              <w:ind w:right="-365"/>
            </w:pPr>
          </w:p>
        </w:tc>
      </w:tr>
      <w:tr w:rsidR="0041061E" w:rsidRPr="0041061E" w:rsidTr="0041061E">
        <w:trPr>
          <w:gridAfter w:val="1"/>
          <w:wAfter w:w="1260" w:type="dxa"/>
          <w:trHeight w:val="738"/>
        </w:trPr>
        <w:tc>
          <w:tcPr>
            <w:tcW w:w="718" w:type="dxa"/>
          </w:tcPr>
          <w:p w:rsidR="0041061E" w:rsidRPr="0041061E" w:rsidRDefault="0041061E" w:rsidP="0041061E">
            <w:pPr>
              <w:ind w:right="-365"/>
            </w:pPr>
          </w:p>
        </w:tc>
        <w:tc>
          <w:tcPr>
            <w:tcW w:w="1260" w:type="dxa"/>
          </w:tcPr>
          <w:p w:rsidR="0041061E" w:rsidRPr="0041061E" w:rsidRDefault="0041061E" w:rsidP="0041061E">
            <w:pPr>
              <w:ind w:right="-365"/>
            </w:pPr>
          </w:p>
        </w:tc>
        <w:tc>
          <w:tcPr>
            <w:tcW w:w="10219" w:type="dxa"/>
            <w:gridSpan w:val="4"/>
          </w:tcPr>
          <w:p w:rsidR="0041061E" w:rsidRPr="0041061E" w:rsidRDefault="0041061E" w:rsidP="0041061E">
            <w:pPr>
              <w:ind w:right="-365"/>
              <w:jc w:val="center"/>
              <w:rPr>
                <w:color w:val="FF0000"/>
              </w:rPr>
            </w:pPr>
          </w:p>
          <w:p w:rsidR="0041061E" w:rsidRPr="0041061E" w:rsidRDefault="0041061E" w:rsidP="0041061E">
            <w:pPr>
              <w:ind w:right="-365"/>
              <w:jc w:val="center"/>
              <w:rPr>
                <w:color w:val="FF0000"/>
              </w:rPr>
            </w:pPr>
          </w:p>
        </w:tc>
        <w:tc>
          <w:tcPr>
            <w:tcW w:w="3832" w:type="dxa"/>
            <w:vMerge/>
          </w:tcPr>
          <w:p w:rsidR="0041061E" w:rsidRPr="0041061E" w:rsidRDefault="0041061E" w:rsidP="0041061E">
            <w:pPr>
              <w:ind w:right="-365"/>
              <w:rPr>
                <w:b/>
              </w:rPr>
            </w:pPr>
          </w:p>
        </w:tc>
      </w:tr>
      <w:tr w:rsidR="0041061E" w:rsidRPr="0041061E" w:rsidTr="0041061E">
        <w:trPr>
          <w:gridAfter w:val="1"/>
          <w:wAfter w:w="1260" w:type="dxa"/>
          <w:trHeight w:val="738"/>
        </w:trPr>
        <w:tc>
          <w:tcPr>
            <w:tcW w:w="718" w:type="dxa"/>
          </w:tcPr>
          <w:p w:rsidR="0041061E" w:rsidRPr="0041061E" w:rsidRDefault="0041061E" w:rsidP="0041061E">
            <w:pPr>
              <w:ind w:right="-365"/>
            </w:pPr>
            <w:r w:rsidRPr="0041061E">
              <w:t>40</w:t>
            </w:r>
          </w:p>
        </w:tc>
        <w:tc>
          <w:tcPr>
            <w:tcW w:w="1260" w:type="dxa"/>
          </w:tcPr>
          <w:p w:rsidR="0041061E" w:rsidRPr="0041061E" w:rsidRDefault="0041061E" w:rsidP="0041061E">
            <w:pPr>
              <w:ind w:right="-365"/>
            </w:pPr>
          </w:p>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Умножаем числа.</w:t>
            </w:r>
            <w:r w:rsidRPr="0041061E">
              <w:rPr>
                <w:color w:val="FF0000"/>
              </w:rPr>
              <w:t xml:space="preserve"> ИКТ Работа в Матрешке</w:t>
            </w:r>
          </w:p>
          <w:p w:rsidR="0041061E" w:rsidRPr="0041061E" w:rsidRDefault="0041061E" w:rsidP="0041061E">
            <w:pPr>
              <w:autoSpaceDE w:val="0"/>
              <w:autoSpaceDN w:val="0"/>
              <w:adjustRightInd w:val="0"/>
              <w:rPr>
                <w:rFonts w:eastAsiaTheme="minorHAnsi"/>
                <w:lang w:eastAsia="en-US"/>
              </w:rPr>
            </w:pPr>
          </w:p>
        </w:tc>
        <w:tc>
          <w:tcPr>
            <w:tcW w:w="2551" w:type="dxa"/>
          </w:tcPr>
          <w:p w:rsidR="0041061E" w:rsidRPr="0041061E" w:rsidRDefault="0041061E" w:rsidP="0041061E">
            <w:pPr>
              <w:ind w:right="-365"/>
              <w:rPr>
                <w:b/>
              </w:rPr>
            </w:pPr>
            <w:r w:rsidRPr="0041061E">
              <w:t>открытие новых   знаний</w:t>
            </w:r>
          </w:p>
        </w:tc>
        <w:tc>
          <w:tcPr>
            <w:tcW w:w="3543" w:type="dxa"/>
            <w:gridSpan w:val="2"/>
          </w:tcPr>
          <w:p w:rsidR="0041061E" w:rsidRPr="0041061E" w:rsidRDefault="0041061E" w:rsidP="0041061E">
            <w:pPr>
              <w:ind w:right="-365"/>
            </w:pPr>
            <w:r w:rsidRPr="0041061E">
              <w:t xml:space="preserve">Знакомятся с действием </w:t>
            </w:r>
          </w:p>
          <w:p w:rsidR="0041061E" w:rsidRPr="0041061E" w:rsidRDefault="0041061E" w:rsidP="0041061E">
            <w:pPr>
              <w:ind w:right="-365"/>
            </w:pPr>
            <w:r w:rsidRPr="0041061E">
              <w:t>умножения</w:t>
            </w:r>
          </w:p>
        </w:tc>
        <w:tc>
          <w:tcPr>
            <w:tcW w:w="3832" w:type="dxa"/>
            <w:vMerge/>
          </w:tcPr>
          <w:p w:rsidR="0041061E" w:rsidRPr="0041061E" w:rsidRDefault="0041061E" w:rsidP="0041061E">
            <w:pPr>
              <w:ind w:right="-365"/>
              <w:rPr>
                <w:b/>
              </w:rPr>
            </w:pP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t>41</w:t>
            </w:r>
          </w:p>
        </w:tc>
        <w:tc>
          <w:tcPr>
            <w:tcW w:w="1260" w:type="dxa"/>
          </w:tcPr>
          <w:p w:rsidR="0041061E" w:rsidRPr="0041061E" w:rsidRDefault="0041061E" w:rsidP="0041061E">
            <w:pPr>
              <w:ind w:right="-365"/>
            </w:pPr>
          </w:p>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 xml:space="preserve">Решаем  задачи. </w:t>
            </w:r>
            <w:r w:rsidRPr="0041061E">
              <w:rPr>
                <w:rFonts w:eastAsiaTheme="minorHAnsi"/>
                <w:u w:val="single"/>
                <w:lang w:eastAsia="en-US"/>
              </w:rPr>
              <w:t>Урок- мастерская.</w:t>
            </w:r>
          </w:p>
          <w:p w:rsidR="0041061E" w:rsidRPr="0041061E" w:rsidRDefault="0041061E" w:rsidP="0041061E">
            <w:pPr>
              <w:autoSpaceDE w:val="0"/>
              <w:autoSpaceDN w:val="0"/>
              <w:adjustRightInd w:val="0"/>
              <w:rPr>
                <w:rFonts w:eastAsiaTheme="minorHAnsi"/>
                <w:lang w:eastAsia="en-US"/>
              </w:rPr>
            </w:pPr>
          </w:p>
        </w:tc>
        <w:tc>
          <w:tcPr>
            <w:tcW w:w="2551" w:type="dxa"/>
          </w:tcPr>
          <w:p w:rsidR="0041061E" w:rsidRPr="0041061E" w:rsidRDefault="0041061E" w:rsidP="0041061E">
            <w:pPr>
              <w:ind w:right="-365"/>
              <w:rPr>
                <w:b/>
              </w:rPr>
            </w:pPr>
            <w:r w:rsidRPr="0041061E">
              <w:t>комбинированный</w:t>
            </w:r>
          </w:p>
        </w:tc>
        <w:tc>
          <w:tcPr>
            <w:tcW w:w="3543" w:type="dxa"/>
            <w:gridSpan w:val="2"/>
          </w:tcPr>
          <w:p w:rsidR="0041061E" w:rsidRPr="0041061E" w:rsidRDefault="0041061E" w:rsidP="0041061E">
            <w:pPr>
              <w:ind w:right="-365"/>
              <w:rPr>
                <w:b/>
              </w:rPr>
            </w:pPr>
            <w:r w:rsidRPr="0041061E">
              <w:t>Решают задачи на увеличение и уменьшение числа на несколько единиц</w:t>
            </w:r>
            <w:r w:rsidRPr="0041061E">
              <w:rPr>
                <w:b/>
              </w:rPr>
              <w:t>.</w:t>
            </w:r>
          </w:p>
        </w:tc>
        <w:tc>
          <w:tcPr>
            <w:tcW w:w="3832" w:type="dxa"/>
            <w:vMerge/>
          </w:tcPr>
          <w:p w:rsidR="0041061E" w:rsidRPr="0041061E" w:rsidRDefault="0041061E" w:rsidP="0041061E">
            <w:pPr>
              <w:ind w:right="-365"/>
            </w:pP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t>42</w:t>
            </w:r>
          </w:p>
        </w:tc>
        <w:tc>
          <w:tcPr>
            <w:tcW w:w="1260" w:type="dxa"/>
          </w:tcPr>
          <w:p w:rsidR="0041061E" w:rsidRPr="0041061E" w:rsidRDefault="0041061E" w:rsidP="0041061E">
            <w:pPr>
              <w:ind w:right="-365"/>
            </w:pPr>
          </w:p>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Верно ли, что…?</w:t>
            </w:r>
          </w:p>
          <w:p w:rsidR="0041061E" w:rsidRPr="0041061E" w:rsidRDefault="0041061E" w:rsidP="0041061E">
            <w:pPr>
              <w:autoSpaceDE w:val="0"/>
              <w:autoSpaceDN w:val="0"/>
              <w:adjustRightInd w:val="0"/>
              <w:rPr>
                <w:rFonts w:eastAsiaTheme="minorHAnsi"/>
                <w:lang w:eastAsia="en-US"/>
              </w:rPr>
            </w:pPr>
          </w:p>
        </w:tc>
        <w:tc>
          <w:tcPr>
            <w:tcW w:w="2551" w:type="dxa"/>
          </w:tcPr>
          <w:p w:rsidR="0041061E" w:rsidRPr="0041061E" w:rsidRDefault="0041061E" w:rsidP="0041061E">
            <w:pPr>
              <w:ind w:right="-365"/>
              <w:rPr>
                <w:b/>
              </w:rPr>
            </w:pPr>
            <w:r w:rsidRPr="0041061E">
              <w:t>комбинированный</w:t>
            </w:r>
          </w:p>
        </w:tc>
        <w:tc>
          <w:tcPr>
            <w:tcW w:w="3543" w:type="dxa"/>
            <w:gridSpan w:val="2"/>
          </w:tcPr>
          <w:p w:rsidR="0041061E" w:rsidRPr="0041061E" w:rsidRDefault="0041061E" w:rsidP="0041061E">
            <w:pPr>
              <w:ind w:right="-365"/>
            </w:pPr>
            <w:r w:rsidRPr="0041061E">
              <w:t>Ищут ответы на вопросы «Верно</w:t>
            </w:r>
          </w:p>
          <w:p w:rsidR="0041061E" w:rsidRPr="0041061E" w:rsidRDefault="0041061E" w:rsidP="0041061E">
            <w:pPr>
              <w:ind w:right="-365"/>
              <w:rPr>
                <w:b/>
              </w:rPr>
            </w:pPr>
            <w:r w:rsidRPr="0041061E">
              <w:t>Ли что…»</w:t>
            </w:r>
          </w:p>
        </w:tc>
        <w:tc>
          <w:tcPr>
            <w:tcW w:w="3832" w:type="dxa"/>
            <w:vMerge/>
          </w:tcPr>
          <w:p w:rsidR="0041061E" w:rsidRPr="0041061E" w:rsidRDefault="0041061E" w:rsidP="0041061E">
            <w:pPr>
              <w:ind w:right="-365"/>
            </w:pP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t>43</w:t>
            </w:r>
          </w:p>
        </w:tc>
        <w:tc>
          <w:tcPr>
            <w:tcW w:w="1260" w:type="dxa"/>
          </w:tcPr>
          <w:p w:rsidR="0041061E" w:rsidRPr="0041061E" w:rsidRDefault="0041061E" w:rsidP="0041061E">
            <w:pPr>
              <w:ind w:right="-365"/>
            </w:pPr>
          </w:p>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Готовимся выполнять  деление.</w:t>
            </w:r>
          </w:p>
          <w:p w:rsidR="0041061E" w:rsidRPr="0041061E" w:rsidRDefault="0041061E" w:rsidP="0041061E">
            <w:pPr>
              <w:autoSpaceDE w:val="0"/>
              <w:autoSpaceDN w:val="0"/>
              <w:adjustRightInd w:val="0"/>
              <w:rPr>
                <w:rFonts w:eastAsiaTheme="minorHAnsi"/>
                <w:lang w:eastAsia="en-US"/>
              </w:rPr>
            </w:pPr>
          </w:p>
        </w:tc>
        <w:tc>
          <w:tcPr>
            <w:tcW w:w="2551" w:type="dxa"/>
          </w:tcPr>
          <w:p w:rsidR="0041061E" w:rsidRPr="0041061E" w:rsidRDefault="0041061E" w:rsidP="0041061E">
            <w:pPr>
              <w:ind w:right="-365"/>
              <w:rPr>
                <w:b/>
              </w:rPr>
            </w:pPr>
            <w:r w:rsidRPr="0041061E">
              <w:t>комбинированный</w:t>
            </w:r>
          </w:p>
        </w:tc>
        <w:tc>
          <w:tcPr>
            <w:tcW w:w="3543" w:type="dxa"/>
            <w:gridSpan w:val="2"/>
          </w:tcPr>
          <w:p w:rsidR="0041061E" w:rsidRPr="0041061E" w:rsidRDefault="0041061E" w:rsidP="0041061E">
            <w:pPr>
              <w:ind w:right="-365"/>
            </w:pPr>
            <w:r w:rsidRPr="0041061E">
              <w:t xml:space="preserve">Разбивают предметы </w:t>
            </w:r>
          </w:p>
          <w:p w:rsidR="0041061E" w:rsidRPr="0041061E" w:rsidRDefault="0041061E" w:rsidP="0041061E">
            <w:pPr>
              <w:ind w:right="-365"/>
            </w:pPr>
            <w:r w:rsidRPr="0041061E">
              <w:t>на равные множества</w:t>
            </w:r>
            <w:r w:rsidRPr="0041061E">
              <w:rPr>
                <w:b/>
              </w:rPr>
              <w:t>.</w:t>
            </w:r>
          </w:p>
        </w:tc>
        <w:tc>
          <w:tcPr>
            <w:tcW w:w="3832" w:type="dxa"/>
            <w:vMerge/>
          </w:tcPr>
          <w:p w:rsidR="0041061E" w:rsidRPr="0041061E" w:rsidRDefault="0041061E" w:rsidP="0041061E">
            <w:pPr>
              <w:ind w:right="-365"/>
            </w:pPr>
          </w:p>
        </w:tc>
      </w:tr>
      <w:tr w:rsidR="0041061E" w:rsidRPr="0041061E" w:rsidTr="0041061E">
        <w:trPr>
          <w:gridAfter w:val="1"/>
          <w:wAfter w:w="1260" w:type="dxa"/>
          <w:trHeight w:val="383"/>
        </w:trPr>
        <w:tc>
          <w:tcPr>
            <w:tcW w:w="718" w:type="dxa"/>
          </w:tcPr>
          <w:p w:rsidR="0041061E" w:rsidRPr="0041061E" w:rsidRDefault="0041061E" w:rsidP="0041061E">
            <w:pPr>
              <w:ind w:right="-365"/>
            </w:pPr>
          </w:p>
        </w:tc>
        <w:tc>
          <w:tcPr>
            <w:tcW w:w="1260" w:type="dxa"/>
          </w:tcPr>
          <w:p w:rsidR="0041061E" w:rsidRPr="0041061E" w:rsidRDefault="0041061E" w:rsidP="0041061E">
            <w:pPr>
              <w:ind w:right="-365"/>
            </w:pPr>
          </w:p>
        </w:tc>
        <w:tc>
          <w:tcPr>
            <w:tcW w:w="10219" w:type="dxa"/>
            <w:gridSpan w:val="4"/>
          </w:tcPr>
          <w:p w:rsidR="0041061E" w:rsidRPr="0041061E" w:rsidRDefault="0041061E" w:rsidP="0041061E">
            <w:pPr>
              <w:ind w:right="-365"/>
              <w:jc w:val="center"/>
            </w:pPr>
          </w:p>
        </w:tc>
        <w:tc>
          <w:tcPr>
            <w:tcW w:w="3832" w:type="dxa"/>
            <w:vMerge/>
          </w:tcPr>
          <w:p w:rsidR="0041061E" w:rsidRPr="0041061E" w:rsidRDefault="0041061E" w:rsidP="0041061E">
            <w:pPr>
              <w:ind w:right="-365"/>
            </w:pP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t>44</w:t>
            </w:r>
          </w:p>
        </w:tc>
        <w:tc>
          <w:tcPr>
            <w:tcW w:w="1260" w:type="dxa"/>
          </w:tcPr>
          <w:p w:rsidR="0041061E" w:rsidRPr="0041061E" w:rsidRDefault="0041061E" w:rsidP="0041061E">
            <w:pPr>
              <w:ind w:right="-365"/>
            </w:pPr>
          </w:p>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Делим числа.</w:t>
            </w:r>
            <w:r w:rsidRPr="0041061E">
              <w:rPr>
                <w:color w:val="FF0000"/>
              </w:rPr>
              <w:t xml:space="preserve"> ИКТ Работа в Матрешке</w:t>
            </w:r>
          </w:p>
          <w:p w:rsidR="0041061E" w:rsidRPr="0041061E" w:rsidRDefault="0041061E" w:rsidP="0041061E">
            <w:pPr>
              <w:autoSpaceDE w:val="0"/>
              <w:autoSpaceDN w:val="0"/>
              <w:adjustRightInd w:val="0"/>
              <w:rPr>
                <w:rFonts w:eastAsiaTheme="minorHAnsi"/>
                <w:lang w:eastAsia="en-US"/>
              </w:rPr>
            </w:pPr>
          </w:p>
        </w:tc>
        <w:tc>
          <w:tcPr>
            <w:tcW w:w="2551" w:type="dxa"/>
          </w:tcPr>
          <w:p w:rsidR="0041061E" w:rsidRPr="0041061E" w:rsidRDefault="0041061E" w:rsidP="0041061E">
            <w:pPr>
              <w:ind w:right="-365"/>
              <w:rPr>
                <w:b/>
              </w:rPr>
            </w:pPr>
            <w:r w:rsidRPr="0041061E">
              <w:t>открытие новых   знаний</w:t>
            </w:r>
          </w:p>
        </w:tc>
        <w:tc>
          <w:tcPr>
            <w:tcW w:w="3543" w:type="dxa"/>
            <w:gridSpan w:val="2"/>
          </w:tcPr>
          <w:p w:rsidR="0041061E" w:rsidRPr="0041061E" w:rsidRDefault="0041061E" w:rsidP="0041061E">
            <w:pPr>
              <w:ind w:right="-365"/>
            </w:pPr>
            <w:r w:rsidRPr="0041061E">
              <w:t xml:space="preserve">Знакомятся с действием </w:t>
            </w:r>
          </w:p>
          <w:p w:rsidR="0041061E" w:rsidRPr="0041061E" w:rsidRDefault="0041061E" w:rsidP="0041061E">
            <w:pPr>
              <w:ind w:right="-365"/>
              <w:rPr>
                <w:b/>
              </w:rPr>
            </w:pPr>
            <w:r w:rsidRPr="0041061E">
              <w:t>деления.</w:t>
            </w:r>
          </w:p>
        </w:tc>
        <w:tc>
          <w:tcPr>
            <w:tcW w:w="3832" w:type="dxa"/>
            <w:vMerge/>
          </w:tcPr>
          <w:p w:rsidR="0041061E" w:rsidRPr="0041061E" w:rsidRDefault="0041061E" w:rsidP="0041061E">
            <w:pPr>
              <w:ind w:right="-365"/>
            </w:pP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t>45</w:t>
            </w:r>
          </w:p>
        </w:tc>
        <w:tc>
          <w:tcPr>
            <w:tcW w:w="1260" w:type="dxa"/>
          </w:tcPr>
          <w:p w:rsidR="0041061E" w:rsidRPr="0041061E" w:rsidRDefault="0041061E" w:rsidP="0041061E">
            <w:pPr>
              <w:ind w:right="-365"/>
            </w:pPr>
          </w:p>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 xml:space="preserve">Делим числа. </w:t>
            </w:r>
            <w:r w:rsidRPr="0041061E">
              <w:rPr>
                <w:rFonts w:eastAsiaTheme="minorHAnsi"/>
                <w:u w:val="single"/>
                <w:lang w:eastAsia="en-US"/>
              </w:rPr>
              <w:t>Урок- проект.</w:t>
            </w:r>
          </w:p>
          <w:p w:rsidR="0041061E" w:rsidRPr="0041061E" w:rsidRDefault="0041061E" w:rsidP="0041061E">
            <w:pPr>
              <w:autoSpaceDE w:val="0"/>
              <w:autoSpaceDN w:val="0"/>
              <w:adjustRightInd w:val="0"/>
              <w:rPr>
                <w:rFonts w:eastAsiaTheme="minorHAnsi"/>
                <w:lang w:eastAsia="en-US"/>
              </w:rPr>
            </w:pPr>
          </w:p>
        </w:tc>
        <w:tc>
          <w:tcPr>
            <w:tcW w:w="2551" w:type="dxa"/>
          </w:tcPr>
          <w:p w:rsidR="0041061E" w:rsidRPr="0041061E" w:rsidRDefault="0041061E" w:rsidP="0041061E">
            <w:pPr>
              <w:ind w:right="-365"/>
              <w:rPr>
                <w:b/>
              </w:rPr>
            </w:pPr>
            <w:r w:rsidRPr="0041061E">
              <w:t>открытие новых   знаний</w:t>
            </w:r>
          </w:p>
        </w:tc>
        <w:tc>
          <w:tcPr>
            <w:tcW w:w="3543" w:type="dxa"/>
            <w:gridSpan w:val="2"/>
          </w:tcPr>
          <w:p w:rsidR="0041061E" w:rsidRPr="0041061E" w:rsidRDefault="0041061E" w:rsidP="0041061E">
            <w:pPr>
              <w:ind w:right="-365"/>
            </w:pPr>
            <w:r w:rsidRPr="0041061E">
              <w:t xml:space="preserve">Знакомятся с действием </w:t>
            </w:r>
          </w:p>
          <w:p w:rsidR="0041061E" w:rsidRPr="0041061E" w:rsidRDefault="0041061E" w:rsidP="0041061E">
            <w:pPr>
              <w:ind w:right="-365"/>
              <w:rPr>
                <w:b/>
              </w:rPr>
            </w:pPr>
            <w:r w:rsidRPr="0041061E">
              <w:t>деления.</w:t>
            </w:r>
          </w:p>
        </w:tc>
        <w:tc>
          <w:tcPr>
            <w:tcW w:w="3832" w:type="dxa"/>
            <w:vMerge/>
          </w:tcPr>
          <w:p w:rsidR="0041061E" w:rsidRPr="0041061E" w:rsidRDefault="0041061E" w:rsidP="0041061E">
            <w:pPr>
              <w:ind w:right="-365"/>
              <w:rPr>
                <w:b/>
              </w:rPr>
            </w:pP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t>46</w:t>
            </w:r>
          </w:p>
        </w:tc>
        <w:tc>
          <w:tcPr>
            <w:tcW w:w="1260" w:type="dxa"/>
          </w:tcPr>
          <w:p w:rsidR="0041061E" w:rsidRPr="0041061E" w:rsidRDefault="0041061E" w:rsidP="0041061E">
            <w:pPr>
              <w:ind w:right="-365"/>
            </w:pPr>
          </w:p>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Сравниваем.</w:t>
            </w:r>
          </w:p>
          <w:p w:rsidR="0041061E" w:rsidRPr="0041061E" w:rsidRDefault="0041061E" w:rsidP="0041061E">
            <w:pPr>
              <w:autoSpaceDE w:val="0"/>
              <w:autoSpaceDN w:val="0"/>
              <w:adjustRightInd w:val="0"/>
              <w:rPr>
                <w:rFonts w:eastAsiaTheme="minorHAnsi"/>
                <w:lang w:eastAsia="en-US"/>
              </w:rPr>
            </w:pPr>
          </w:p>
        </w:tc>
        <w:tc>
          <w:tcPr>
            <w:tcW w:w="2551" w:type="dxa"/>
          </w:tcPr>
          <w:p w:rsidR="0041061E" w:rsidRPr="0041061E" w:rsidRDefault="0041061E" w:rsidP="0041061E">
            <w:pPr>
              <w:ind w:right="-365"/>
              <w:rPr>
                <w:b/>
              </w:rPr>
            </w:pPr>
            <w:r w:rsidRPr="0041061E">
              <w:t>комбинированный</w:t>
            </w:r>
          </w:p>
        </w:tc>
        <w:tc>
          <w:tcPr>
            <w:tcW w:w="3543" w:type="dxa"/>
            <w:gridSpan w:val="2"/>
          </w:tcPr>
          <w:p w:rsidR="0041061E" w:rsidRPr="0041061E" w:rsidRDefault="0041061E" w:rsidP="0041061E">
            <w:pPr>
              <w:ind w:right="-365"/>
            </w:pPr>
            <w:r w:rsidRPr="0041061E">
              <w:t>Сравнивают математические объекты.</w:t>
            </w:r>
          </w:p>
        </w:tc>
        <w:tc>
          <w:tcPr>
            <w:tcW w:w="3832" w:type="dxa"/>
            <w:vMerge/>
          </w:tcPr>
          <w:p w:rsidR="0041061E" w:rsidRPr="0041061E" w:rsidRDefault="0041061E" w:rsidP="0041061E">
            <w:pPr>
              <w:ind w:right="-365"/>
              <w:rPr>
                <w:b/>
              </w:rPr>
            </w:pP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t>47</w:t>
            </w:r>
          </w:p>
        </w:tc>
        <w:tc>
          <w:tcPr>
            <w:tcW w:w="1260" w:type="dxa"/>
          </w:tcPr>
          <w:p w:rsidR="0041061E" w:rsidRPr="0041061E" w:rsidRDefault="0041061E" w:rsidP="0041061E">
            <w:pPr>
              <w:ind w:right="-365"/>
            </w:pPr>
          </w:p>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Работаем с  числами второго десятка.</w:t>
            </w:r>
          </w:p>
          <w:p w:rsidR="0041061E" w:rsidRPr="0041061E" w:rsidRDefault="0041061E" w:rsidP="0041061E">
            <w:pPr>
              <w:autoSpaceDE w:val="0"/>
              <w:autoSpaceDN w:val="0"/>
              <w:adjustRightInd w:val="0"/>
              <w:rPr>
                <w:rFonts w:eastAsiaTheme="minorHAnsi"/>
                <w:lang w:eastAsia="en-US"/>
              </w:rPr>
            </w:pPr>
          </w:p>
        </w:tc>
        <w:tc>
          <w:tcPr>
            <w:tcW w:w="2551" w:type="dxa"/>
          </w:tcPr>
          <w:p w:rsidR="0041061E" w:rsidRPr="0041061E" w:rsidRDefault="0041061E" w:rsidP="0041061E">
            <w:pPr>
              <w:ind w:right="-365"/>
              <w:rPr>
                <w:b/>
              </w:rPr>
            </w:pPr>
            <w:r w:rsidRPr="0041061E">
              <w:t>комбинированный</w:t>
            </w:r>
          </w:p>
        </w:tc>
        <w:tc>
          <w:tcPr>
            <w:tcW w:w="3543" w:type="dxa"/>
            <w:gridSpan w:val="2"/>
          </w:tcPr>
          <w:p w:rsidR="0041061E" w:rsidRPr="0041061E" w:rsidRDefault="0041061E" w:rsidP="0041061E">
            <w:pPr>
              <w:ind w:right="-365"/>
            </w:pPr>
            <w:r w:rsidRPr="0041061E">
              <w:t>Увеличивают и уменьшают числа</w:t>
            </w:r>
          </w:p>
          <w:p w:rsidR="0041061E" w:rsidRPr="0041061E" w:rsidRDefault="0041061E" w:rsidP="0041061E">
            <w:pPr>
              <w:ind w:right="-365"/>
            </w:pPr>
            <w:r w:rsidRPr="0041061E">
              <w:t>На несколько единиц.</w:t>
            </w:r>
          </w:p>
        </w:tc>
        <w:tc>
          <w:tcPr>
            <w:tcW w:w="3832" w:type="dxa"/>
            <w:vMerge/>
          </w:tcPr>
          <w:p w:rsidR="0041061E" w:rsidRPr="0041061E" w:rsidRDefault="0041061E" w:rsidP="0041061E">
            <w:pPr>
              <w:ind w:right="-365"/>
              <w:rPr>
                <w:b/>
              </w:rPr>
            </w:pPr>
          </w:p>
        </w:tc>
      </w:tr>
      <w:tr w:rsidR="0041061E" w:rsidRPr="0041061E" w:rsidTr="0041061E">
        <w:trPr>
          <w:gridAfter w:val="1"/>
          <w:wAfter w:w="1260" w:type="dxa"/>
          <w:trHeight w:val="383"/>
        </w:trPr>
        <w:tc>
          <w:tcPr>
            <w:tcW w:w="718" w:type="dxa"/>
          </w:tcPr>
          <w:p w:rsidR="0041061E" w:rsidRPr="0041061E" w:rsidRDefault="0041061E" w:rsidP="0041061E">
            <w:pPr>
              <w:ind w:right="-365"/>
            </w:pPr>
          </w:p>
        </w:tc>
        <w:tc>
          <w:tcPr>
            <w:tcW w:w="1260" w:type="dxa"/>
          </w:tcPr>
          <w:p w:rsidR="0041061E" w:rsidRPr="0041061E" w:rsidRDefault="0041061E" w:rsidP="0041061E">
            <w:pPr>
              <w:ind w:right="-365"/>
            </w:pPr>
          </w:p>
        </w:tc>
        <w:tc>
          <w:tcPr>
            <w:tcW w:w="10219" w:type="dxa"/>
            <w:gridSpan w:val="4"/>
          </w:tcPr>
          <w:p w:rsidR="0041061E" w:rsidRPr="0041061E" w:rsidRDefault="0041061E" w:rsidP="0041061E">
            <w:pPr>
              <w:ind w:right="-365"/>
              <w:jc w:val="center"/>
            </w:pPr>
          </w:p>
        </w:tc>
        <w:tc>
          <w:tcPr>
            <w:tcW w:w="3832" w:type="dxa"/>
            <w:vMerge/>
          </w:tcPr>
          <w:p w:rsidR="0041061E" w:rsidRPr="0041061E" w:rsidRDefault="0041061E" w:rsidP="0041061E">
            <w:pPr>
              <w:ind w:right="-365"/>
              <w:rPr>
                <w:b/>
              </w:rPr>
            </w:pP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lastRenderedPageBreak/>
              <w:t>49</w:t>
            </w:r>
          </w:p>
        </w:tc>
        <w:tc>
          <w:tcPr>
            <w:tcW w:w="1260" w:type="dxa"/>
          </w:tcPr>
          <w:p w:rsidR="0041061E" w:rsidRPr="0041061E" w:rsidRDefault="0041061E" w:rsidP="0041061E">
            <w:pPr>
              <w:ind w:right="-365"/>
            </w:pPr>
          </w:p>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Решаем  задачи.</w:t>
            </w:r>
            <w:r w:rsidRPr="0041061E">
              <w:rPr>
                <w:color w:val="FF0000"/>
              </w:rPr>
              <w:t xml:space="preserve"> ИКТ Работа в Матрешке</w:t>
            </w:r>
          </w:p>
          <w:p w:rsidR="0041061E" w:rsidRPr="0041061E" w:rsidRDefault="0041061E" w:rsidP="0041061E">
            <w:pPr>
              <w:autoSpaceDE w:val="0"/>
              <w:autoSpaceDN w:val="0"/>
              <w:adjustRightInd w:val="0"/>
              <w:rPr>
                <w:rFonts w:eastAsiaTheme="minorHAnsi"/>
                <w:lang w:eastAsia="en-US"/>
              </w:rPr>
            </w:pPr>
          </w:p>
        </w:tc>
        <w:tc>
          <w:tcPr>
            <w:tcW w:w="2551" w:type="dxa"/>
          </w:tcPr>
          <w:p w:rsidR="0041061E" w:rsidRPr="0041061E" w:rsidRDefault="0041061E" w:rsidP="0041061E">
            <w:pPr>
              <w:ind w:right="-365"/>
              <w:rPr>
                <w:b/>
              </w:rPr>
            </w:pPr>
            <w:r w:rsidRPr="0041061E">
              <w:t>открытие новых   знаний</w:t>
            </w:r>
          </w:p>
        </w:tc>
        <w:tc>
          <w:tcPr>
            <w:tcW w:w="3543" w:type="dxa"/>
            <w:gridSpan w:val="2"/>
          </w:tcPr>
          <w:p w:rsidR="0041061E" w:rsidRPr="0041061E" w:rsidRDefault="0041061E" w:rsidP="0041061E">
            <w:pPr>
              <w:ind w:right="-365"/>
            </w:pPr>
            <w:r w:rsidRPr="0041061E">
              <w:t>Решение задач на сравнение.</w:t>
            </w:r>
          </w:p>
        </w:tc>
        <w:tc>
          <w:tcPr>
            <w:tcW w:w="3832" w:type="dxa"/>
            <w:vMerge/>
          </w:tcPr>
          <w:p w:rsidR="0041061E" w:rsidRPr="0041061E" w:rsidRDefault="0041061E" w:rsidP="0041061E">
            <w:pPr>
              <w:ind w:right="-365"/>
              <w:rPr>
                <w:b/>
              </w:rPr>
            </w:pP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t>50</w:t>
            </w:r>
          </w:p>
        </w:tc>
        <w:tc>
          <w:tcPr>
            <w:tcW w:w="1260" w:type="dxa"/>
          </w:tcPr>
          <w:p w:rsidR="0041061E" w:rsidRPr="0041061E" w:rsidRDefault="0041061E" w:rsidP="0041061E">
            <w:pPr>
              <w:ind w:right="-365"/>
            </w:pPr>
          </w:p>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Складываем и вычитаем  числа.</w:t>
            </w:r>
          </w:p>
          <w:p w:rsidR="0041061E" w:rsidRPr="0041061E" w:rsidRDefault="0041061E" w:rsidP="0041061E">
            <w:pPr>
              <w:autoSpaceDE w:val="0"/>
              <w:autoSpaceDN w:val="0"/>
              <w:adjustRightInd w:val="0"/>
              <w:rPr>
                <w:rFonts w:eastAsiaTheme="minorHAnsi"/>
                <w:lang w:eastAsia="en-US"/>
              </w:rPr>
            </w:pPr>
          </w:p>
        </w:tc>
        <w:tc>
          <w:tcPr>
            <w:tcW w:w="2551" w:type="dxa"/>
          </w:tcPr>
          <w:p w:rsidR="0041061E" w:rsidRPr="0041061E" w:rsidRDefault="0041061E" w:rsidP="0041061E">
            <w:pPr>
              <w:ind w:right="-365"/>
              <w:rPr>
                <w:b/>
              </w:rPr>
            </w:pPr>
            <w:r w:rsidRPr="0041061E">
              <w:t>комбинированный</w:t>
            </w:r>
          </w:p>
        </w:tc>
        <w:tc>
          <w:tcPr>
            <w:tcW w:w="3543" w:type="dxa"/>
            <w:gridSpan w:val="2"/>
          </w:tcPr>
          <w:p w:rsidR="0041061E" w:rsidRPr="0041061E" w:rsidRDefault="0041061E" w:rsidP="0041061E">
            <w:pPr>
              <w:ind w:right="-365"/>
            </w:pPr>
            <w:r w:rsidRPr="0041061E">
              <w:t xml:space="preserve">Составляют и </w:t>
            </w:r>
          </w:p>
          <w:p w:rsidR="0041061E" w:rsidRPr="0041061E" w:rsidRDefault="0041061E" w:rsidP="0041061E">
            <w:pPr>
              <w:ind w:right="-365"/>
              <w:rPr>
                <w:b/>
              </w:rPr>
            </w:pPr>
            <w:r w:rsidRPr="0041061E">
              <w:t>решают примеры и задачи.</w:t>
            </w:r>
          </w:p>
        </w:tc>
        <w:tc>
          <w:tcPr>
            <w:tcW w:w="3832" w:type="dxa"/>
            <w:vMerge/>
          </w:tcPr>
          <w:p w:rsidR="0041061E" w:rsidRPr="0041061E" w:rsidRDefault="0041061E" w:rsidP="0041061E">
            <w:pPr>
              <w:ind w:right="-365"/>
              <w:rPr>
                <w:b/>
              </w:rPr>
            </w:pP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t>51</w:t>
            </w:r>
          </w:p>
        </w:tc>
        <w:tc>
          <w:tcPr>
            <w:tcW w:w="1260" w:type="dxa"/>
          </w:tcPr>
          <w:p w:rsidR="0041061E" w:rsidRPr="0041061E" w:rsidRDefault="0041061E" w:rsidP="0041061E">
            <w:pPr>
              <w:ind w:right="-365"/>
            </w:pPr>
          </w:p>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Складываем и вычитаем  числа.</w:t>
            </w:r>
          </w:p>
          <w:p w:rsidR="0041061E" w:rsidRPr="0041061E" w:rsidRDefault="0041061E" w:rsidP="0041061E">
            <w:pPr>
              <w:autoSpaceDE w:val="0"/>
              <w:autoSpaceDN w:val="0"/>
              <w:adjustRightInd w:val="0"/>
              <w:rPr>
                <w:rFonts w:eastAsiaTheme="minorHAnsi"/>
                <w:lang w:eastAsia="en-US"/>
              </w:rPr>
            </w:pPr>
            <w:r w:rsidRPr="0041061E">
              <w:rPr>
                <w:rFonts w:eastAsiaTheme="minorHAnsi"/>
                <w:u w:val="single"/>
                <w:lang w:eastAsia="en-US"/>
              </w:rPr>
              <w:t>Урок- мастерская.</w:t>
            </w:r>
          </w:p>
        </w:tc>
        <w:tc>
          <w:tcPr>
            <w:tcW w:w="2551" w:type="dxa"/>
          </w:tcPr>
          <w:p w:rsidR="0041061E" w:rsidRPr="0041061E" w:rsidRDefault="0041061E" w:rsidP="0041061E">
            <w:pPr>
              <w:ind w:right="-365"/>
              <w:rPr>
                <w:b/>
              </w:rPr>
            </w:pPr>
            <w:r w:rsidRPr="0041061E">
              <w:t>комбинированный</w:t>
            </w:r>
          </w:p>
        </w:tc>
        <w:tc>
          <w:tcPr>
            <w:tcW w:w="3543" w:type="dxa"/>
            <w:gridSpan w:val="2"/>
          </w:tcPr>
          <w:p w:rsidR="0041061E" w:rsidRPr="0041061E" w:rsidRDefault="0041061E" w:rsidP="0041061E">
            <w:pPr>
              <w:ind w:right="-365"/>
            </w:pPr>
            <w:r w:rsidRPr="0041061E">
              <w:t xml:space="preserve">Составляют и </w:t>
            </w:r>
          </w:p>
          <w:p w:rsidR="0041061E" w:rsidRPr="0041061E" w:rsidRDefault="0041061E" w:rsidP="0041061E">
            <w:pPr>
              <w:ind w:right="-365"/>
              <w:rPr>
                <w:b/>
              </w:rPr>
            </w:pPr>
            <w:r w:rsidRPr="0041061E">
              <w:t>решают примеры и задачи.</w:t>
            </w:r>
          </w:p>
        </w:tc>
        <w:tc>
          <w:tcPr>
            <w:tcW w:w="3832" w:type="dxa"/>
            <w:vMerge/>
          </w:tcPr>
          <w:p w:rsidR="0041061E" w:rsidRPr="0041061E" w:rsidRDefault="0041061E" w:rsidP="0041061E">
            <w:pPr>
              <w:ind w:right="-365"/>
              <w:rPr>
                <w:b/>
              </w:rPr>
            </w:pP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t>52</w:t>
            </w:r>
          </w:p>
        </w:tc>
        <w:tc>
          <w:tcPr>
            <w:tcW w:w="1260" w:type="dxa"/>
          </w:tcPr>
          <w:p w:rsidR="0041061E" w:rsidRPr="0041061E" w:rsidRDefault="0041061E" w:rsidP="0041061E">
            <w:pPr>
              <w:ind w:right="-365"/>
            </w:pPr>
          </w:p>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Умножаем и делим числа.</w:t>
            </w:r>
          </w:p>
          <w:p w:rsidR="0041061E" w:rsidRPr="0041061E" w:rsidRDefault="0041061E" w:rsidP="0041061E">
            <w:pPr>
              <w:autoSpaceDE w:val="0"/>
              <w:autoSpaceDN w:val="0"/>
              <w:adjustRightInd w:val="0"/>
              <w:rPr>
                <w:rFonts w:eastAsiaTheme="minorHAnsi"/>
                <w:lang w:eastAsia="en-US"/>
              </w:rPr>
            </w:pPr>
          </w:p>
        </w:tc>
        <w:tc>
          <w:tcPr>
            <w:tcW w:w="2551" w:type="dxa"/>
          </w:tcPr>
          <w:p w:rsidR="0041061E" w:rsidRPr="0041061E" w:rsidRDefault="0041061E" w:rsidP="0041061E">
            <w:pPr>
              <w:ind w:right="-365"/>
              <w:rPr>
                <w:b/>
              </w:rPr>
            </w:pPr>
            <w:r w:rsidRPr="0041061E">
              <w:t>комбинированный</w:t>
            </w:r>
          </w:p>
        </w:tc>
        <w:tc>
          <w:tcPr>
            <w:tcW w:w="3543" w:type="dxa"/>
            <w:gridSpan w:val="2"/>
          </w:tcPr>
          <w:p w:rsidR="0041061E" w:rsidRPr="0041061E" w:rsidRDefault="0041061E" w:rsidP="0041061E">
            <w:pPr>
              <w:ind w:right="-365"/>
            </w:pPr>
            <w:r w:rsidRPr="0041061E">
              <w:t xml:space="preserve">Составляют и </w:t>
            </w:r>
          </w:p>
          <w:p w:rsidR="0041061E" w:rsidRPr="0041061E" w:rsidRDefault="0041061E" w:rsidP="0041061E">
            <w:pPr>
              <w:ind w:right="-365"/>
              <w:rPr>
                <w:b/>
              </w:rPr>
            </w:pPr>
            <w:r w:rsidRPr="0041061E">
              <w:t>решают примеры и задачи.</w:t>
            </w:r>
          </w:p>
        </w:tc>
        <w:tc>
          <w:tcPr>
            <w:tcW w:w="3832" w:type="dxa"/>
            <w:vMerge w:val="restart"/>
          </w:tcPr>
          <w:p w:rsidR="0041061E" w:rsidRPr="0041061E" w:rsidRDefault="0041061E" w:rsidP="0041061E">
            <w:pPr>
              <w:ind w:right="-365"/>
              <w:rPr>
                <w:sz w:val="20"/>
                <w:szCs w:val="20"/>
              </w:rPr>
            </w:pPr>
            <w:r w:rsidRPr="0041061E">
              <w:rPr>
                <w:b/>
              </w:rPr>
              <w:t>Познавательные логические:</w:t>
            </w:r>
            <w:r w:rsidRPr="0041061E">
              <w:rPr>
                <w:sz w:val="20"/>
                <w:szCs w:val="20"/>
              </w:rPr>
              <w:t xml:space="preserve"> Самостоятельно распознает объекты, с помощью учителя подводит под понятия</w:t>
            </w:r>
          </w:p>
          <w:p w:rsidR="0041061E" w:rsidRPr="0041061E" w:rsidRDefault="0041061E" w:rsidP="0041061E">
            <w:pPr>
              <w:ind w:right="-365"/>
              <w:rPr>
                <w:sz w:val="20"/>
                <w:szCs w:val="20"/>
              </w:rPr>
            </w:pPr>
            <w:r w:rsidRPr="0041061E">
              <w:rPr>
                <w:b/>
              </w:rPr>
              <w:t>Личностные</w:t>
            </w:r>
            <w:r w:rsidRPr="0041061E">
              <w:t>:</w:t>
            </w:r>
            <w:r w:rsidRPr="0041061E">
              <w:rPr>
                <w:sz w:val="20"/>
                <w:szCs w:val="20"/>
              </w:rPr>
              <w:t xml:space="preserve"> С помощью учителя устанавливает связи между целью учебной деятельности и ее мотивом;</w:t>
            </w:r>
          </w:p>
          <w:p w:rsidR="0041061E" w:rsidRPr="0041061E" w:rsidRDefault="0041061E" w:rsidP="0041061E">
            <w:pPr>
              <w:ind w:right="-365"/>
              <w:rPr>
                <w:sz w:val="20"/>
                <w:szCs w:val="20"/>
              </w:rPr>
            </w:pPr>
            <w:r w:rsidRPr="0041061E">
              <w:rPr>
                <w:sz w:val="20"/>
                <w:szCs w:val="20"/>
              </w:rPr>
              <w:t>С помощью учителя подбирает аргументы для  оценивания предлагаемого материала.</w:t>
            </w:r>
          </w:p>
          <w:p w:rsidR="0041061E" w:rsidRPr="0041061E" w:rsidRDefault="0041061E" w:rsidP="0041061E">
            <w:pPr>
              <w:ind w:right="-365"/>
            </w:pPr>
          </w:p>
        </w:tc>
      </w:tr>
      <w:tr w:rsidR="0041061E" w:rsidRPr="0041061E" w:rsidTr="0041061E">
        <w:trPr>
          <w:gridAfter w:val="1"/>
          <w:wAfter w:w="1260" w:type="dxa"/>
          <w:trHeight w:val="383"/>
        </w:trPr>
        <w:tc>
          <w:tcPr>
            <w:tcW w:w="718" w:type="dxa"/>
          </w:tcPr>
          <w:p w:rsidR="0041061E" w:rsidRPr="0041061E" w:rsidRDefault="0041061E" w:rsidP="0041061E">
            <w:pPr>
              <w:ind w:right="-365"/>
            </w:pPr>
          </w:p>
        </w:tc>
        <w:tc>
          <w:tcPr>
            <w:tcW w:w="1260" w:type="dxa"/>
          </w:tcPr>
          <w:p w:rsidR="0041061E" w:rsidRPr="0041061E" w:rsidRDefault="0041061E" w:rsidP="0041061E">
            <w:pPr>
              <w:ind w:right="-365"/>
            </w:pPr>
          </w:p>
        </w:tc>
        <w:tc>
          <w:tcPr>
            <w:tcW w:w="10219" w:type="dxa"/>
            <w:gridSpan w:val="4"/>
          </w:tcPr>
          <w:p w:rsidR="0041061E" w:rsidRPr="0041061E" w:rsidRDefault="0041061E" w:rsidP="0041061E">
            <w:pPr>
              <w:ind w:right="-365"/>
              <w:jc w:val="center"/>
            </w:pPr>
          </w:p>
        </w:tc>
        <w:tc>
          <w:tcPr>
            <w:tcW w:w="3832" w:type="dxa"/>
            <w:vMerge/>
          </w:tcPr>
          <w:p w:rsidR="0041061E" w:rsidRPr="0041061E" w:rsidRDefault="0041061E" w:rsidP="0041061E">
            <w:pPr>
              <w:ind w:right="-365"/>
              <w:rPr>
                <w:b/>
              </w:rPr>
            </w:pPr>
          </w:p>
        </w:tc>
      </w:tr>
      <w:tr w:rsidR="0041061E" w:rsidRPr="0041061E" w:rsidTr="0041061E">
        <w:trPr>
          <w:gridAfter w:val="1"/>
          <w:wAfter w:w="1260" w:type="dxa"/>
          <w:trHeight w:val="383"/>
        </w:trPr>
        <w:tc>
          <w:tcPr>
            <w:tcW w:w="718" w:type="dxa"/>
          </w:tcPr>
          <w:p w:rsidR="0041061E" w:rsidRPr="0041061E" w:rsidRDefault="0041061E" w:rsidP="0041061E">
            <w:pPr>
              <w:ind w:right="-365"/>
            </w:pPr>
            <w:r w:rsidRPr="0041061E">
              <w:t>53</w:t>
            </w:r>
          </w:p>
        </w:tc>
        <w:tc>
          <w:tcPr>
            <w:tcW w:w="1260" w:type="dxa"/>
          </w:tcPr>
          <w:p w:rsidR="0041061E" w:rsidRPr="0041061E" w:rsidRDefault="0041061E" w:rsidP="0041061E">
            <w:pPr>
              <w:ind w:right="-365"/>
            </w:pPr>
          </w:p>
        </w:tc>
        <w:tc>
          <w:tcPr>
            <w:tcW w:w="4125" w:type="dxa"/>
          </w:tcPr>
          <w:p w:rsidR="0041061E" w:rsidRPr="0041061E" w:rsidRDefault="0041061E" w:rsidP="0041061E">
            <w:pPr>
              <w:autoSpaceDE w:val="0"/>
              <w:autoSpaceDN w:val="0"/>
              <w:adjustRightInd w:val="0"/>
              <w:rPr>
                <w:rFonts w:eastAsiaTheme="minorHAnsi"/>
                <w:lang w:eastAsia="en-US"/>
              </w:rPr>
            </w:pPr>
            <w:r w:rsidRPr="0041061E">
              <w:rPr>
                <w:rFonts w:eastAsiaTheme="minorHAnsi"/>
                <w:lang w:eastAsia="en-US"/>
              </w:rPr>
              <w:t>Решаем задачи разными способами.</w:t>
            </w:r>
            <w:r w:rsidRPr="0041061E">
              <w:rPr>
                <w:color w:val="FF0000"/>
              </w:rPr>
              <w:t xml:space="preserve"> ИКТ Работа в Матрешке</w:t>
            </w:r>
          </w:p>
          <w:p w:rsidR="0041061E" w:rsidRPr="0041061E" w:rsidRDefault="0041061E" w:rsidP="0041061E">
            <w:pPr>
              <w:autoSpaceDE w:val="0"/>
              <w:autoSpaceDN w:val="0"/>
              <w:adjustRightInd w:val="0"/>
              <w:rPr>
                <w:rFonts w:eastAsiaTheme="minorHAnsi"/>
                <w:lang w:eastAsia="en-US"/>
              </w:rPr>
            </w:pPr>
          </w:p>
        </w:tc>
        <w:tc>
          <w:tcPr>
            <w:tcW w:w="2551" w:type="dxa"/>
          </w:tcPr>
          <w:p w:rsidR="0041061E" w:rsidRPr="0041061E" w:rsidRDefault="0041061E" w:rsidP="0041061E">
            <w:pPr>
              <w:ind w:right="-365"/>
              <w:rPr>
                <w:b/>
              </w:rPr>
            </w:pPr>
            <w:r w:rsidRPr="0041061E">
              <w:t>комбинированный</w:t>
            </w:r>
          </w:p>
        </w:tc>
        <w:tc>
          <w:tcPr>
            <w:tcW w:w="3543" w:type="dxa"/>
            <w:gridSpan w:val="2"/>
          </w:tcPr>
          <w:p w:rsidR="0041061E" w:rsidRPr="0041061E" w:rsidRDefault="0041061E" w:rsidP="0041061E">
            <w:pPr>
              <w:ind w:right="-365"/>
            </w:pPr>
            <w:r w:rsidRPr="0041061E">
              <w:t>Решают задачи</w:t>
            </w:r>
          </w:p>
          <w:p w:rsidR="0041061E" w:rsidRPr="0041061E" w:rsidRDefault="0041061E" w:rsidP="0041061E">
            <w:pPr>
              <w:ind w:right="-365"/>
            </w:pPr>
            <w:r w:rsidRPr="0041061E">
              <w:t>разными способами.</w:t>
            </w:r>
          </w:p>
        </w:tc>
        <w:tc>
          <w:tcPr>
            <w:tcW w:w="3832" w:type="dxa"/>
            <w:vMerge/>
          </w:tcPr>
          <w:p w:rsidR="0041061E" w:rsidRPr="0041061E" w:rsidRDefault="0041061E" w:rsidP="0041061E">
            <w:pPr>
              <w:ind w:right="-365"/>
              <w:rPr>
                <w:b/>
              </w:rPr>
            </w:pPr>
          </w:p>
        </w:tc>
      </w:tr>
    </w:tbl>
    <w:p w:rsidR="0041061E" w:rsidRDefault="0041061E" w:rsidP="0041061E">
      <w:pPr>
        <w:jc w:val="center"/>
        <w:rPr>
          <w:sz w:val="36"/>
          <w:szCs w:val="36"/>
        </w:rPr>
        <w:sectPr w:rsidR="0041061E" w:rsidSect="0041061E">
          <w:pgSz w:w="16838" w:h="11906" w:orient="landscape"/>
          <w:pgMar w:top="1134" w:right="851" w:bottom="851" w:left="851" w:header="284" w:footer="284" w:gutter="0"/>
          <w:cols w:space="708"/>
          <w:docGrid w:linePitch="360"/>
        </w:sectPr>
      </w:pPr>
    </w:p>
    <w:p w:rsidR="0041061E" w:rsidRDefault="0041061E" w:rsidP="0041061E">
      <w:pPr>
        <w:jc w:val="center"/>
        <w:rPr>
          <w:sz w:val="36"/>
          <w:szCs w:val="36"/>
        </w:rPr>
      </w:pPr>
      <w:r w:rsidRPr="003616FE">
        <w:rPr>
          <w:sz w:val="36"/>
          <w:szCs w:val="36"/>
        </w:rPr>
        <w:lastRenderedPageBreak/>
        <w:t>2 полугодие.</w:t>
      </w:r>
    </w:p>
    <w:p w:rsidR="0041061E" w:rsidRDefault="0041061E" w:rsidP="0041061E">
      <w:pPr>
        <w:jc w:val="center"/>
        <w:rPr>
          <w:sz w:val="36"/>
          <w:szCs w:val="36"/>
        </w:rPr>
      </w:pPr>
    </w:p>
    <w:tbl>
      <w:tblPr>
        <w:tblStyle w:val="a9"/>
        <w:tblW w:w="0" w:type="auto"/>
        <w:tblLook w:val="04A0" w:firstRow="1" w:lastRow="0" w:firstColumn="1" w:lastColumn="0" w:noHBand="0" w:noVBand="1"/>
      </w:tblPr>
      <w:tblGrid>
        <w:gridCol w:w="768"/>
        <w:gridCol w:w="800"/>
        <w:gridCol w:w="6737"/>
        <w:gridCol w:w="1913"/>
        <w:gridCol w:w="2304"/>
        <w:gridCol w:w="2830"/>
      </w:tblGrid>
      <w:tr w:rsidR="0041061E" w:rsidTr="002A31A3">
        <w:tc>
          <w:tcPr>
            <w:tcW w:w="768" w:type="dxa"/>
          </w:tcPr>
          <w:p w:rsidR="0041061E" w:rsidRDefault="0041061E" w:rsidP="0041061E">
            <w:pPr>
              <w:jc w:val="center"/>
            </w:pPr>
          </w:p>
          <w:p w:rsidR="0041061E" w:rsidRPr="0056063C" w:rsidRDefault="0041061E" w:rsidP="0041061E">
            <w:pPr>
              <w:jc w:val="center"/>
            </w:pPr>
            <w:r>
              <w:t>Дата</w:t>
            </w:r>
          </w:p>
        </w:tc>
        <w:tc>
          <w:tcPr>
            <w:tcW w:w="800" w:type="dxa"/>
          </w:tcPr>
          <w:p w:rsidR="0041061E" w:rsidRDefault="0041061E" w:rsidP="0041061E">
            <w:pPr>
              <w:jc w:val="center"/>
            </w:pPr>
          </w:p>
          <w:p w:rsidR="0041061E" w:rsidRDefault="0041061E" w:rsidP="0041061E">
            <w:pPr>
              <w:jc w:val="center"/>
            </w:pPr>
            <w:r>
              <w:t>№ урока п</w:t>
            </w:r>
            <w:r>
              <w:rPr>
                <w:lang w:val="en-US"/>
              </w:rPr>
              <w:t>/</w:t>
            </w:r>
            <w:r>
              <w:t>п</w:t>
            </w:r>
          </w:p>
        </w:tc>
        <w:tc>
          <w:tcPr>
            <w:tcW w:w="6737" w:type="dxa"/>
          </w:tcPr>
          <w:p w:rsidR="0041061E" w:rsidRDefault="0041061E" w:rsidP="0041061E">
            <w:pPr>
              <w:jc w:val="center"/>
            </w:pPr>
          </w:p>
          <w:p w:rsidR="0041061E" w:rsidRDefault="0041061E" w:rsidP="0041061E">
            <w:pPr>
              <w:jc w:val="center"/>
            </w:pPr>
          </w:p>
          <w:p w:rsidR="0041061E" w:rsidRDefault="0041061E" w:rsidP="0041061E">
            <w:pPr>
              <w:jc w:val="center"/>
            </w:pPr>
            <w:r>
              <w:t>Тема урока + интеграция с ИКТ</w:t>
            </w:r>
          </w:p>
        </w:tc>
        <w:tc>
          <w:tcPr>
            <w:tcW w:w="1913" w:type="dxa"/>
          </w:tcPr>
          <w:p w:rsidR="0041061E" w:rsidRDefault="0041061E" w:rsidP="0041061E">
            <w:pPr>
              <w:jc w:val="center"/>
            </w:pPr>
          </w:p>
          <w:p w:rsidR="0041061E" w:rsidRDefault="0041061E" w:rsidP="0041061E">
            <w:pPr>
              <w:jc w:val="center"/>
            </w:pPr>
            <w:r>
              <w:t>Вид или форма</w:t>
            </w:r>
          </w:p>
          <w:p w:rsidR="0041061E" w:rsidRDefault="0041061E" w:rsidP="0041061E">
            <w:pPr>
              <w:jc w:val="center"/>
            </w:pPr>
            <w:r>
              <w:t>учебной</w:t>
            </w:r>
          </w:p>
          <w:p w:rsidR="0041061E" w:rsidRDefault="0041061E" w:rsidP="0041061E">
            <w:pPr>
              <w:jc w:val="center"/>
            </w:pPr>
            <w:r>
              <w:t>деятельности</w:t>
            </w:r>
          </w:p>
        </w:tc>
        <w:tc>
          <w:tcPr>
            <w:tcW w:w="2304" w:type="dxa"/>
          </w:tcPr>
          <w:p w:rsidR="0041061E" w:rsidRDefault="0041061E" w:rsidP="0041061E">
            <w:pPr>
              <w:jc w:val="center"/>
            </w:pPr>
          </w:p>
          <w:p w:rsidR="0041061E" w:rsidRDefault="0041061E" w:rsidP="0041061E">
            <w:pPr>
              <w:jc w:val="center"/>
            </w:pPr>
            <w:r>
              <w:t>Характеристика деятельности учащихся</w:t>
            </w:r>
          </w:p>
        </w:tc>
        <w:tc>
          <w:tcPr>
            <w:tcW w:w="2830" w:type="dxa"/>
          </w:tcPr>
          <w:p w:rsidR="0041061E" w:rsidRDefault="0041061E" w:rsidP="0041061E">
            <w:pPr>
              <w:jc w:val="center"/>
            </w:pPr>
          </w:p>
          <w:p w:rsidR="0041061E" w:rsidRDefault="0041061E" w:rsidP="0041061E">
            <w:pPr>
              <w:jc w:val="center"/>
            </w:pPr>
            <w:r>
              <w:t>УУД</w:t>
            </w:r>
          </w:p>
          <w:p w:rsidR="0041061E" w:rsidRDefault="0041061E" w:rsidP="0041061E">
            <w:pPr>
              <w:jc w:val="center"/>
            </w:pPr>
          </w:p>
        </w:tc>
      </w:tr>
      <w:tr w:rsidR="002A31A3" w:rsidTr="002A31A3">
        <w:tc>
          <w:tcPr>
            <w:tcW w:w="15352" w:type="dxa"/>
            <w:gridSpan w:val="6"/>
          </w:tcPr>
          <w:p w:rsidR="002A31A3" w:rsidRPr="00C14481" w:rsidRDefault="002A31A3" w:rsidP="002A31A3">
            <w:pPr>
              <w:ind w:right="-365"/>
              <w:jc w:val="center"/>
              <w:rPr>
                <w:b/>
              </w:rPr>
            </w:pPr>
            <w:r w:rsidRPr="00821311">
              <w:rPr>
                <w:color w:val="C00000"/>
                <w:sz w:val="28"/>
                <w:szCs w:val="28"/>
              </w:rPr>
              <w:t>Раздел «Свойства арифметических действий»</w:t>
            </w:r>
          </w:p>
        </w:tc>
      </w:tr>
      <w:tr w:rsidR="0041061E" w:rsidTr="002A31A3">
        <w:tc>
          <w:tcPr>
            <w:tcW w:w="768" w:type="dxa"/>
          </w:tcPr>
          <w:p w:rsidR="0041061E" w:rsidRDefault="0041061E" w:rsidP="0041061E"/>
        </w:tc>
        <w:tc>
          <w:tcPr>
            <w:tcW w:w="800" w:type="dxa"/>
          </w:tcPr>
          <w:p w:rsidR="0041061E" w:rsidRDefault="0041061E" w:rsidP="0041061E">
            <w:r>
              <w:t>54</w:t>
            </w:r>
          </w:p>
        </w:tc>
        <w:tc>
          <w:tcPr>
            <w:tcW w:w="6737" w:type="dxa"/>
          </w:tcPr>
          <w:p w:rsidR="0041061E" w:rsidRDefault="0041061E" w:rsidP="0041061E">
            <w:r>
              <w:t xml:space="preserve">Перестановка чисел при сложении. </w:t>
            </w:r>
            <w:r w:rsidRPr="007225F0">
              <w:rPr>
                <w:rFonts w:eastAsiaTheme="minorHAnsi"/>
                <w:u w:val="single"/>
                <w:lang w:eastAsia="en-US"/>
              </w:rPr>
              <w:t>Урок</w:t>
            </w:r>
            <w:r>
              <w:rPr>
                <w:rFonts w:eastAsiaTheme="minorHAnsi"/>
                <w:u w:val="single"/>
                <w:lang w:eastAsia="en-US"/>
              </w:rPr>
              <w:t>-</w:t>
            </w:r>
            <w:r w:rsidRPr="007225F0">
              <w:rPr>
                <w:rFonts w:eastAsiaTheme="minorHAnsi"/>
                <w:u w:val="single"/>
                <w:lang w:eastAsia="en-US"/>
              </w:rPr>
              <w:t xml:space="preserve"> проект.</w:t>
            </w:r>
          </w:p>
          <w:p w:rsidR="0041061E" w:rsidRDefault="0041061E" w:rsidP="0041061E"/>
        </w:tc>
        <w:tc>
          <w:tcPr>
            <w:tcW w:w="1913" w:type="dxa"/>
          </w:tcPr>
          <w:p w:rsidR="0041061E" w:rsidRDefault="0041061E" w:rsidP="0041061E">
            <w:pPr>
              <w:jc w:val="center"/>
            </w:pPr>
            <w:r>
              <w:t>открытие новых знаний</w:t>
            </w:r>
          </w:p>
        </w:tc>
        <w:tc>
          <w:tcPr>
            <w:tcW w:w="2304" w:type="dxa"/>
            <w:vMerge w:val="restart"/>
          </w:tcPr>
          <w:p w:rsidR="0041061E" w:rsidRDefault="0041061E" w:rsidP="0041061E">
            <w:r>
              <w:t>Моделировать ситуации, иллюстрирующие арифметическое действие и ход его выполнения.</w:t>
            </w:r>
          </w:p>
          <w:p w:rsidR="0041061E" w:rsidRDefault="0041061E" w:rsidP="0041061E"/>
          <w:p w:rsidR="0041061E" w:rsidRDefault="0041061E" w:rsidP="0041061E">
            <w:r>
              <w:t>Использовать математическую терминологию при записи и выполнении арифметического действия (сложения, вычитания, умножения и деления).</w:t>
            </w:r>
          </w:p>
          <w:p w:rsidR="0041061E" w:rsidRDefault="0041061E" w:rsidP="0041061E"/>
          <w:p w:rsidR="0041061E" w:rsidRDefault="0041061E" w:rsidP="0041061E"/>
        </w:tc>
        <w:tc>
          <w:tcPr>
            <w:tcW w:w="2830" w:type="dxa"/>
            <w:vMerge w:val="restart"/>
          </w:tcPr>
          <w:p w:rsidR="0041061E" w:rsidRDefault="0041061E" w:rsidP="0041061E">
            <w:pPr>
              <w:ind w:right="-365"/>
              <w:rPr>
                <w:sz w:val="20"/>
                <w:szCs w:val="20"/>
              </w:rPr>
            </w:pPr>
            <w:r w:rsidRPr="00C14481">
              <w:rPr>
                <w:b/>
              </w:rPr>
              <w:t>Личностные</w:t>
            </w:r>
            <w:r>
              <w:t>:</w:t>
            </w:r>
            <w:r w:rsidRPr="00313B67">
              <w:rPr>
                <w:sz w:val="20"/>
                <w:szCs w:val="20"/>
              </w:rPr>
              <w:t xml:space="preserve"> С помощью учителя подбирает аргументы для  оценивания предлагаемого материала, опираясь на существующие нравственно-этические </w:t>
            </w:r>
          </w:p>
          <w:p w:rsidR="0041061E" w:rsidRDefault="0041061E" w:rsidP="0041061E">
            <w:pPr>
              <w:ind w:right="-365"/>
              <w:rPr>
                <w:sz w:val="20"/>
                <w:szCs w:val="20"/>
              </w:rPr>
            </w:pPr>
            <w:r w:rsidRPr="00313B67">
              <w:rPr>
                <w:sz w:val="20"/>
                <w:szCs w:val="20"/>
              </w:rPr>
              <w:t>Нормы</w:t>
            </w:r>
            <w:r>
              <w:rPr>
                <w:sz w:val="20"/>
                <w:szCs w:val="20"/>
              </w:rPr>
              <w:t>.</w:t>
            </w:r>
          </w:p>
          <w:p w:rsidR="0041061E" w:rsidRPr="00313B67" w:rsidRDefault="0041061E" w:rsidP="0041061E">
            <w:pPr>
              <w:ind w:left="-34"/>
              <w:rPr>
                <w:sz w:val="20"/>
                <w:szCs w:val="20"/>
              </w:rPr>
            </w:pPr>
            <w:r w:rsidRPr="00C14481">
              <w:rPr>
                <w:b/>
              </w:rPr>
              <w:t>Регулятивные:</w:t>
            </w:r>
            <w:r w:rsidRPr="00313B67">
              <w:rPr>
                <w:sz w:val="20"/>
                <w:szCs w:val="20"/>
              </w:rPr>
              <w:t xml:space="preserve"> С помощью учителя вносит необходимые дополнения и коррективы в план и способ действия в случае расхождения эталона, реального действия и его продукта;</w:t>
            </w:r>
          </w:p>
          <w:p w:rsidR="0041061E" w:rsidRDefault="0041061E" w:rsidP="0041061E">
            <w:pPr>
              <w:ind w:right="-365"/>
              <w:rPr>
                <w:sz w:val="20"/>
                <w:szCs w:val="20"/>
              </w:rPr>
            </w:pPr>
            <w:r w:rsidRPr="008E64EF">
              <w:rPr>
                <w:b/>
              </w:rPr>
              <w:t>Познавательные</w:t>
            </w:r>
            <w:r>
              <w:rPr>
                <w:b/>
              </w:rPr>
              <w:t xml:space="preserve"> общеучебные</w:t>
            </w:r>
            <w:r w:rsidRPr="008E64EF">
              <w:rPr>
                <w:b/>
              </w:rPr>
              <w:t>:</w:t>
            </w:r>
            <w:r w:rsidRPr="00313B67">
              <w:rPr>
                <w:sz w:val="20"/>
                <w:szCs w:val="20"/>
              </w:rPr>
              <w:t xml:space="preserve"> С помощью учителя контролирует и оценивает процесс своей деятельности</w:t>
            </w:r>
            <w:r>
              <w:rPr>
                <w:sz w:val="20"/>
                <w:szCs w:val="20"/>
              </w:rPr>
              <w:t>.</w:t>
            </w:r>
          </w:p>
          <w:p w:rsidR="0041061E" w:rsidRDefault="0041061E" w:rsidP="0041061E">
            <w:r w:rsidRPr="008E64EF">
              <w:rPr>
                <w:b/>
              </w:rPr>
              <w:t>Познавательные логические:</w:t>
            </w:r>
            <w:r w:rsidRPr="00313B67">
              <w:rPr>
                <w:sz w:val="20"/>
                <w:szCs w:val="20"/>
              </w:rPr>
              <w:t xml:space="preserve"> С помощью учителя устанавливает причинно-следственные связи</w:t>
            </w:r>
            <w:r>
              <w:rPr>
                <w:sz w:val="20"/>
                <w:szCs w:val="20"/>
              </w:rPr>
              <w:t>.</w:t>
            </w:r>
          </w:p>
          <w:p w:rsidR="0041061E" w:rsidRDefault="0041061E" w:rsidP="0041061E"/>
          <w:p w:rsidR="0041061E" w:rsidRDefault="0041061E" w:rsidP="0041061E"/>
          <w:p w:rsidR="0041061E" w:rsidRDefault="0041061E" w:rsidP="0041061E"/>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tc>
        <w:tc>
          <w:tcPr>
            <w:tcW w:w="8650" w:type="dxa"/>
            <w:gridSpan w:val="2"/>
          </w:tcPr>
          <w:p w:rsidR="0041061E" w:rsidRPr="004A053B" w:rsidRDefault="0041061E" w:rsidP="0041061E">
            <w:pPr>
              <w:jc w:val="center"/>
              <w:rPr>
                <w:color w:val="FF0000"/>
              </w:rPr>
            </w:pP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55</w:t>
            </w:r>
          </w:p>
        </w:tc>
        <w:tc>
          <w:tcPr>
            <w:tcW w:w="6737" w:type="dxa"/>
          </w:tcPr>
          <w:p w:rsidR="0041061E" w:rsidRDefault="0041061E" w:rsidP="0041061E">
            <w:r>
              <w:t xml:space="preserve">Перестановка чисел при сложении. </w:t>
            </w:r>
          </w:p>
          <w:p w:rsidR="0041061E" w:rsidRDefault="0041061E" w:rsidP="0041061E"/>
          <w:p w:rsidR="0041061E" w:rsidRDefault="0041061E" w:rsidP="0041061E">
            <w:r w:rsidRPr="004A053B">
              <w:rPr>
                <w:color w:val="FF0000"/>
              </w:rPr>
              <w:t>ИКТ Работа в МатРешке.</w:t>
            </w:r>
          </w:p>
        </w:tc>
        <w:tc>
          <w:tcPr>
            <w:tcW w:w="1913" w:type="dxa"/>
          </w:tcPr>
          <w:p w:rsidR="0041061E" w:rsidRDefault="0041061E" w:rsidP="0041061E">
            <w:pPr>
              <w:jc w:val="center"/>
            </w:pPr>
            <w:r>
              <w:t>урок рефлексии</w:t>
            </w:r>
          </w:p>
        </w:tc>
        <w:tc>
          <w:tcPr>
            <w:tcW w:w="2304" w:type="dxa"/>
            <w:vMerge/>
          </w:tcPr>
          <w:p w:rsidR="0041061E" w:rsidRDefault="0041061E" w:rsidP="0041061E"/>
        </w:tc>
        <w:tc>
          <w:tcPr>
            <w:tcW w:w="2830" w:type="dxa"/>
            <w:vMerge/>
          </w:tcPr>
          <w:p w:rsidR="0041061E" w:rsidRDefault="0041061E" w:rsidP="0041061E"/>
        </w:tc>
      </w:tr>
      <w:tr w:rsidR="0041061E" w:rsidTr="002A31A3">
        <w:trPr>
          <w:trHeight w:val="634"/>
        </w:trPr>
        <w:tc>
          <w:tcPr>
            <w:tcW w:w="10218" w:type="dxa"/>
            <w:gridSpan w:val="4"/>
          </w:tcPr>
          <w:p w:rsidR="0041061E" w:rsidRPr="00E770D4" w:rsidRDefault="0041061E" w:rsidP="0041061E">
            <w:pPr>
              <w:jc w:val="center"/>
              <w:rPr>
                <w:color w:val="C00000"/>
                <w:sz w:val="28"/>
                <w:szCs w:val="28"/>
              </w:rPr>
            </w:pPr>
          </w:p>
        </w:tc>
        <w:tc>
          <w:tcPr>
            <w:tcW w:w="2304" w:type="dxa"/>
            <w:vMerge/>
          </w:tcPr>
          <w:p w:rsidR="0041061E" w:rsidRDefault="0041061E" w:rsidP="0041061E"/>
        </w:tc>
        <w:tc>
          <w:tcPr>
            <w:tcW w:w="2830" w:type="dxa"/>
            <w:vMerge/>
          </w:tcPr>
          <w:p w:rsidR="0041061E" w:rsidRDefault="0041061E" w:rsidP="0041061E"/>
        </w:tc>
      </w:tr>
      <w:tr w:rsidR="0041061E" w:rsidTr="002A31A3">
        <w:trPr>
          <w:trHeight w:val="634"/>
        </w:trPr>
        <w:tc>
          <w:tcPr>
            <w:tcW w:w="768" w:type="dxa"/>
          </w:tcPr>
          <w:p w:rsidR="0041061E" w:rsidRDefault="0041061E" w:rsidP="0041061E"/>
        </w:tc>
        <w:tc>
          <w:tcPr>
            <w:tcW w:w="800" w:type="dxa"/>
          </w:tcPr>
          <w:p w:rsidR="0041061E" w:rsidRDefault="0041061E" w:rsidP="0041061E">
            <w:r>
              <w:t>56</w:t>
            </w:r>
          </w:p>
        </w:tc>
        <w:tc>
          <w:tcPr>
            <w:tcW w:w="6737" w:type="dxa"/>
          </w:tcPr>
          <w:p w:rsidR="0041061E" w:rsidRDefault="0041061E" w:rsidP="0041061E">
            <w:r>
              <w:t xml:space="preserve">Шар. Куб. </w:t>
            </w:r>
          </w:p>
          <w:p w:rsidR="0041061E" w:rsidRDefault="0041061E" w:rsidP="0041061E">
            <w:r w:rsidRPr="007225F0">
              <w:rPr>
                <w:rFonts w:eastAsiaTheme="minorHAnsi"/>
                <w:u w:val="single"/>
                <w:lang w:eastAsia="en-US"/>
              </w:rPr>
              <w:t>Урок</w:t>
            </w:r>
            <w:r>
              <w:rPr>
                <w:rFonts w:eastAsiaTheme="minorHAnsi"/>
                <w:u w:val="single"/>
                <w:lang w:eastAsia="en-US"/>
              </w:rPr>
              <w:t>-</w:t>
            </w:r>
            <w:r w:rsidRPr="007225F0">
              <w:rPr>
                <w:rFonts w:eastAsiaTheme="minorHAnsi"/>
                <w:u w:val="single"/>
                <w:lang w:eastAsia="en-US"/>
              </w:rPr>
              <w:t xml:space="preserve"> мастерская.</w:t>
            </w:r>
          </w:p>
          <w:p w:rsidR="0041061E" w:rsidRDefault="0041061E" w:rsidP="0041061E"/>
        </w:tc>
        <w:tc>
          <w:tcPr>
            <w:tcW w:w="1913" w:type="dxa"/>
          </w:tcPr>
          <w:p w:rsidR="0041061E" w:rsidRDefault="0041061E" w:rsidP="0041061E">
            <w:pPr>
              <w:jc w:val="center"/>
            </w:pPr>
            <w:r>
              <w:t>открытие новых знаний</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57</w:t>
            </w:r>
          </w:p>
        </w:tc>
        <w:tc>
          <w:tcPr>
            <w:tcW w:w="6737" w:type="dxa"/>
          </w:tcPr>
          <w:p w:rsidR="0041061E" w:rsidRDefault="0041061E" w:rsidP="0041061E">
            <w:r>
              <w:t>Шар. Куб.</w:t>
            </w:r>
          </w:p>
          <w:p w:rsidR="0041061E" w:rsidRDefault="0041061E" w:rsidP="0041061E"/>
          <w:p w:rsidR="0041061E" w:rsidRDefault="0041061E" w:rsidP="0041061E"/>
        </w:tc>
        <w:tc>
          <w:tcPr>
            <w:tcW w:w="1913" w:type="dxa"/>
          </w:tcPr>
          <w:p w:rsidR="0041061E" w:rsidRDefault="0041061E" w:rsidP="0041061E">
            <w:pPr>
              <w:jc w:val="center"/>
            </w:pPr>
            <w:r>
              <w:t>урок рефлексии</w:t>
            </w:r>
          </w:p>
        </w:tc>
        <w:tc>
          <w:tcPr>
            <w:tcW w:w="2304" w:type="dxa"/>
            <w:vMerge/>
          </w:tcPr>
          <w:p w:rsidR="0041061E" w:rsidRDefault="0041061E" w:rsidP="0041061E"/>
        </w:tc>
        <w:tc>
          <w:tcPr>
            <w:tcW w:w="2830" w:type="dxa"/>
            <w:vMerge/>
          </w:tcPr>
          <w:p w:rsidR="0041061E" w:rsidRDefault="0041061E" w:rsidP="0041061E"/>
        </w:tc>
      </w:tr>
      <w:tr w:rsidR="002A31A3" w:rsidTr="009B226C">
        <w:trPr>
          <w:trHeight w:val="1104"/>
        </w:trPr>
        <w:tc>
          <w:tcPr>
            <w:tcW w:w="768" w:type="dxa"/>
          </w:tcPr>
          <w:p w:rsidR="002A31A3" w:rsidRDefault="002A31A3" w:rsidP="0041061E"/>
        </w:tc>
        <w:tc>
          <w:tcPr>
            <w:tcW w:w="800" w:type="dxa"/>
          </w:tcPr>
          <w:p w:rsidR="002A31A3" w:rsidRDefault="002A31A3" w:rsidP="0041061E">
            <w:r>
              <w:t>58</w:t>
            </w:r>
          </w:p>
        </w:tc>
        <w:tc>
          <w:tcPr>
            <w:tcW w:w="6737" w:type="dxa"/>
          </w:tcPr>
          <w:p w:rsidR="002A31A3" w:rsidRDefault="002A31A3" w:rsidP="0041061E">
            <w:r>
              <w:t>Сложение с числом 0.</w:t>
            </w:r>
          </w:p>
          <w:p w:rsidR="002A31A3" w:rsidRPr="00C73F71" w:rsidRDefault="002A31A3" w:rsidP="0041061E">
            <w:pPr>
              <w:rPr>
                <w:i/>
                <w:color w:val="00B050"/>
              </w:rPr>
            </w:pPr>
            <w:r w:rsidRPr="00C73F71">
              <w:rPr>
                <w:i/>
                <w:color w:val="00B050"/>
              </w:rPr>
              <w:t>М. д.</w:t>
            </w:r>
            <w:r>
              <w:rPr>
                <w:i/>
                <w:color w:val="00B050"/>
              </w:rPr>
              <w:t xml:space="preserve"> </w:t>
            </w:r>
            <w:r w:rsidRPr="00C73F71">
              <w:rPr>
                <w:i/>
                <w:color w:val="00B050"/>
              </w:rPr>
              <w:t xml:space="preserve">№ </w:t>
            </w:r>
            <w:r>
              <w:rPr>
                <w:i/>
                <w:color w:val="00B050"/>
              </w:rPr>
              <w:t>2</w:t>
            </w:r>
            <w:r w:rsidRPr="00C73F71">
              <w:rPr>
                <w:i/>
                <w:color w:val="00B050"/>
              </w:rPr>
              <w:t>.</w:t>
            </w:r>
          </w:p>
          <w:p w:rsidR="002A31A3" w:rsidRDefault="002A31A3" w:rsidP="0041061E"/>
          <w:p w:rsidR="002A31A3" w:rsidRDefault="002A31A3" w:rsidP="002A31A3">
            <w:pPr>
              <w:tabs>
                <w:tab w:val="left" w:pos="5297"/>
              </w:tabs>
            </w:pPr>
            <w:r>
              <w:tab/>
            </w:r>
          </w:p>
        </w:tc>
        <w:tc>
          <w:tcPr>
            <w:tcW w:w="1913" w:type="dxa"/>
          </w:tcPr>
          <w:p w:rsidR="002A31A3" w:rsidRDefault="002A31A3" w:rsidP="0041061E">
            <w:pPr>
              <w:jc w:val="center"/>
            </w:pPr>
            <w:r>
              <w:t>открытие новых знаний</w:t>
            </w:r>
          </w:p>
        </w:tc>
        <w:tc>
          <w:tcPr>
            <w:tcW w:w="2304" w:type="dxa"/>
            <w:vMerge/>
          </w:tcPr>
          <w:p w:rsidR="002A31A3" w:rsidRDefault="002A31A3" w:rsidP="0041061E"/>
        </w:tc>
        <w:tc>
          <w:tcPr>
            <w:tcW w:w="2830" w:type="dxa"/>
            <w:vMerge/>
          </w:tcPr>
          <w:p w:rsidR="002A31A3" w:rsidRDefault="002A31A3" w:rsidP="0041061E"/>
        </w:tc>
      </w:tr>
      <w:tr w:rsidR="0041061E" w:rsidTr="002A31A3">
        <w:tc>
          <w:tcPr>
            <w:tcW w:w="768" w:type="dxa"/>
          </w:tcPr>
          <w:p w:rsidR="0041061E" w:rsidRDefault="0041061E" w:rsidP="0041061E"/>
        </w:tc>
        <w:tc>
          <w:tcPr>
            <w:tcW w:w="800" w:type="dxa"/>
          </w:tcPr>
          <w:p w:rsidR="0041061E" w:rsidRDefault="0041061E" w:rsidP="0041061E">
            <w:r>
              <w:t>59</w:t>
            </w:r>
          </w:p>
        </w:tc>
        <w:tc>
          <w:tcPr>
            <w:tcW w:w="6737" w:type="dxa"/>
          </w:tcPr>
          <w:p w:rsidR="0041061E" w:rsidRDefault="0041061E" w:rsidP="0041061E">
            <w:r>
              <w:t>Сложение с числом 0.</w:t>
            </w:r>
          </w:p>
          <w:p w:rsidR="0041061E" w:rsidRDefault="0041061E" w:rsidP="0041061E">
            <w:r w:rsidRPr="004A053B">
              <w:rPr>
                <w:color w:val="FF0000"/>
              </w:rPr>
              <w:t>ИКТ Работа в МатРешке.</w:t>
            </w:r>
          </w:p>
          <w:p w:rsidR="0041061E" w:rsidRDefault="0041061E" w:rsidP="0041061E"/>
        </w:tc>
        <w:tc>
          <w:tcPr>
            <w:tcW w:w="1913" w:type="dxa"/>
          </w:tcPr>
          <w:p w:rsidR="0041061E" w:rsidRDefault="0041061E" w:rsidP="0041061E">
            <w:pPr>
              <w:jc w:val="center"/>
            </w:pPr>
            <w:r>
              <w:t>урок рефлексии</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60</w:t>
            </w:r>
          </w:p>
        </w:tc>
        <w:tc>
          <w:tcPr>
            <w:tcW w:w="6737" w:type="dxa"/>
          </w:tcPr>
          <w:p w:rsidR="0041061E" w:rsidRDefault="0041061E" w:rsidP="0041061E">
            <w:r>
              <w:t>Свойства вычитания.</w:t>
            </w:r>
          </w:p>
          <w:p w:rsidR="0041061E" w:rsidRDefault="0041061E" w:rsidP="0041061E"/>
          <w:p w:rsidR="0041061E" w:rsidRDefault="0041061E" w:rsidP="0041061E"/>
        </w:tc>
        <w:tc>
          <w:tcPr>
            <w:tcW w:w="1913" w:type="dxa"/>
          </w:tcPr>
          <w:p w:rsidR="0041061E" w:rsidRDefault="0041061E" w:rsidP="0041061E">
            <w:pPr>
              <w:jc w:val="center"/>
            </w:pPr>
            <w:r>
              <w:lastRenderedPageBreak/>
              <w:t>открытие новых знаний</w:t>
            </w:r>
          </w:p>
        </w:tc>
        <w:tc>
          <w:tcPr>
            <w:tcW w:w="2304" w:type="dxa"/>
          </w:tcPr>
          <w:p w:rsidR="0041061E" w:rsidRDefault="0041061E" w:rsidP="0041061E"/>
          <w:p w:rsidR="0041061E" w:rsidRDefault="0041061E" w:rsidP="0041061E">
            <w:r>
              <w:t xml:space="preserve">Моделировать </w:t>
            </w:r>
            <w:r>
              <w:lastRenderedPageBreak/>
              <w:t>условие задачи.</w:t>
            </w:r>
          </w:p>
          <w:p w:rsidR="0041061E" w:rsidRDefault="0041061E" w:rsidP="0041061E">
            <w:r>
              <w:t xml:space="preserve">Находить и выбирать способ решения текстовой задачи. </w:t>
            </w:r>
          </w:p>
          <w:p w:rsidR="0041061E" w:rsidRDefault="0041061E" w:rsidP="0041061E"/>
          <w:p w:rsidR="0041061E" w:rsidRDefault="0041061E" w:rsidP="0041061E">
            <w:r>
              <w:t xml:space="preserve">Выбирать удобный способ решения задачи. Планировать решение задачи. </w:t>
            </w:r>
          </w:p>
          <w:p w:rsidR="0041061E" w:rsidRDefault="0041061E" w:rsidP="0041061E"/>
          <w:p w:rsidR="0041061E" w:rsidRDefault="0041061E" w:rsidP="0041061E">
            <w:r>
              <w:t>Действовать по заданному и самостоятельно составленному плану решения задачи. Объяснять (пояснять)</w:t>
            </w:r>
          </w:p>
          <w:p w:rsidR="0041061E" w:rsidRDefault="0041061E" w:rsidP="0041061E">
            <w:r>
              <w:t xml:space="preserve"> ход решения задачи.</w:t>
            </w:r>
          </w:p>
          <w:p w:rsidR="0041061E" w:rsidRDefault="0041061E" w:rsidP="0041061E"/>
          <w:p w:rsidR="0041061E" w:rsidRDefault="0041061E" w:rsidP="0041061E"/>
          <w:p w:rsidR="0041061E" w:rsidRDefault="0041061E" w:rsidP="0041061E"/>
          <w:p w:rsidR="0041061E" w:rsidRDefault="0041061E" w:rsidP="0041061E"/>
          <w:p w:rsidR="0041061E" w:rsidRDefault="0041061E" w:rsidP="0041061E"/>
          <w:p w:rsidR="0041061E" w:rsidRDefault="0041061E" w:rsidP="0041061E"/>
          <w:p w:rsidR="0041061E" w:rsidRDefault="0041061E" w:rsidP="0041061E"/>
        </w:tc>
        <w:tc>
          <w:tcPr>
            <w:tcW w:w="2830" w:type="dxa"/>
          </w:tcPr>
          <w:p w:rsidR="0041061E" w:rsidRDefault="0041061E" w:rsidP="0041061E">
            <w:pPr>
              <w:ind w:right="-365"/>
              <w:rPr>
                <w:sz w:val="20"/>
                <w:szCs w:val="20"/>
              </w:rPr>
            </w:pPr>
            <w:r w:rsidRPr="00C14481">
              <w:rPr>
                <w:b/>
              </w:rPr>
              <w:lastRenderedPageBreak/>
              <w:t>Личностные</w:t>
            </w:r>
            <w:r>
              <w:t>:</w:t>
            </w:r>
            <w:r w:rsidRPr="00313B67">
              <w:rPr>
                <w:sz w:val="20"/>
                <w:szCs w:val="20"/>
              </w:rPr>
              <w:t xml:space="preserve"> С помощью учителя устанавливает связи </w:t>
            </w:r>
            <w:r w:rsidRPr="00313B67">
              <w:rPr>
                <w:sz w:val="20"/>
                <w:szCs w:val="20"/>
              </w:rPr>
              <w:lastRenderedPageBreak/>
              <w:t>между целью учебной деятельности и ее мотивом</w:t>
            </w:r>
            <w:r>
              <w:rPr>
                <w:sz w:val="20"/>
                <w:szCs w:val="20"/>
              </w:rPr>
              <w:t>.</w:t>
            </w:r>
          </w:p>
          <w:p w:rsidR="0041061E" w:rsidRDefault="0041061E" w:rsidP="0041061E">
            <w:pPr>
              <w:ind w:right="-365"/>
              <w:rPr>
                <w:sz w:val="20"/>
                <w:szCs w:val="20"/>
              </w:rPr>
            </w:pPr>
            <w:r w:rsidRPr="00C14481">
              <w:rPr>
                <w:b/>
              </w:rPr>
              <w:t>Регулятивные:</w:t>
            </w:r>
            <w:r w:rsidRPr="00313B67">
              <w:rPr>
                <w:sz w:val="20"/>
                <w:szCs w:val="20"/>
              </w:rPr>
              <w:t xml:space="preserve"> С помощью учителя выделяет и определяет то, что уже усвоено и что еще подлежит усвоению</w:t>
            </w:r>
            <w:r>
              <w:rPr>
                <w:sz w:val="20"/>
                <w:szCs w:val="20"/>
              </w:rPr>
              <w:t>;</w:t>
            </w:r>
          </w:p>
          <w:p w:rsidR="0041061E" w:rsidRPr="00313B67" w:rsidRDefault="0041061E" w:rsidP="0041061E">
            <w:pPr>
              <w:ind w:left="-34"/>
              <w:rPr>
                <w:sz w:val="20"/>
                <w:szCs w:val="20"/>
              </w:rPr>
            </w:pPr>
            <w:r w:rsidRPr="00313B67">
              <w:rPr>
                <w:sz w:val="20"/>
                <w:szCs w:val="20"/>
              </w:rPr>
              <w:t>С помощью учителя вносит необходимые дополнения и коррективы в план и способ действия в случае расхождения эталона, реального действия и его продукта;</w:t>
            </w:r>
          </w:p>
          <w:p w:rsidR="0041061E" w:rsidRDefault="0041061E" w:rsidP="0041061E">
            <w:pPr>
              <w:ind w:right="-365"/>
              <w:rPr>
                <w:b/>
              </w:rPr>
            </w:pPr>
            <w:r w:rsidRPr="008E64EF">
              <w:rPr>
                <w:b/>
              </w:rPr>
              <w:t>Познавательные</w:t>
            </w:r>
            <w:r>
              <w:rPr>
                <w:b/>
              </w:rPr>
              <w:t xml:space="preserve"> общеучебные</w:t>
            </w:r>
            <w:r w:rsidRPr="008E64EF">
              <w:rPr>
                <w:b/>
              </w:rPr>
              <w:t>:</w:t>
            </w:r>
          </w:p>
          <w:p w:rsidR="0041061E" w:rsidRDefault="0041061E" w:rsidP="0041061E">
            <w:pPr>
              <w:ind w:right="-365"/>
              <w:rPr>
                <w:sz w:val="20"/>
                <w:szCs w:val="20"/>
              </w:rPr>
            </w:pPr>
            <w:r w:rsidRPr="00313B67">
              <w:rPr>
                <w:sz w:val="20"/>
                <w:szCs w:val="20"/>
              </w:rPr>
              <w:t>Самостоятельно извлекает необходимую информацию из прослушанных  и прочитанных текстов различных жанров: текст задачи, упражнения</w:t>
            </w:r>
            <w:r>
              <w:rPr>
                <w:sz w:val="20"/>
                <w:szCs w:val="20"/>
              </w:rPr>
              <w:t>.</w:t>
            </w:r>
          </w:p>
          <w:p w:rsidR="0041061E" w:rsidRDefault="0041061E" w:rsidP="0041061E">
            <w:r w:rsidRPr="008E64EF">
              <w:rPr>
                <w:b/>
              </w:rPr>
              <w:t>Познавательные логические:</w:t>
            </w:r>
            <w:r w:rsidRPr="00313B67">
              <w:rPr>
                <w:sz w:val="20"/>
                <w:szCs w:val="20"/>
              </w:rPr>
              <w:t xml:space="preserve"> Самостоятельно распознает объекты, с</w:t>
            </w:r>
            <w:r>
              <w:rPr>
                <w:sz w:val="20"/>
                <w:szCs w:val="20"/>
              </w:rPr>
              <w:t xml:space="preserve"> </w:t>
            </w:r>
            <w:r w:rsidRPr="00313B67">
              <w:rPr>
                <w:sz w:val="20"/>
                <w:szCs w:val="20"/>
              </w:rPr>
              <w:t>помощью учителя подводит под понятия</w:t>
            </w:r>
            <w:r>
              <w:rPr>
                <w:sz w:val="20"/>
                <w:szCs w:val="20"/>
              </w:rPr>
              <w:t>.</w:t>
            </w:r>
          </w:p>
        </w:tc>
      </w:tr>
      <w:tr w:rsidR="0041061E" w:rsidTr="002A31A3">
        <w:tc>
          <w:tcPr>
            <w:tcW w:w="15352" w:type="dxa"/>
            <w:gridSpan w:val="6"/>
          </w:tcPr>
          <w:p w:rsidR="0041061E" w:rsidRPr="00E770D4" w:rsidRDefault="0041061E" w:rsidP="0041061E">
            <w:pPr>
              <w:jc w:val="center"/>
              <w:rPr>
                <w:color w:val="C00000"/>
                <w:sz w:val="28"/>
                <w:szCs w:val="28"/>
              </w:rPr>
            </w:pPr>
            <w:r>
              <w:rPr>
                <w:color w:val="C00000"/>
                <w:sz w:val="28"/>
                <w:szCs w:val="28"/>
              </w:rPr>
              <w:lastRenderedPageBreak/>
              <w:t>Раздел «Таблица сложения и вычитания чисел 1-6»</w:t>
            </w:r>
          </w:p>
        </w:tc>
      </w:tr>
      <w:tr w:rsidR="0041061E" w:rsidTr="002A31A3">
        <w:tc>
          <w:tcPr>
            <w:tcW w:w="768" w:type="dxa"/>
          </w:tcPr>
          <w:p w:rsidR="0041061E" w:rsidRDefault="0041061E" w:rsidP="0041061E"/>
        </w:tc>
        <w:tc>
          <w:tcPr>
            <w:tcW w:w="800" w:type="dxa"/>
          </w:tcPr>
          <w:p w:rsidR="0041061E" w:rsidRDefault="0041061E" w:rsidP="0041061E">
            <w:r>
              <w:t>61</w:t>
            </w:r>
          </w:p>
        </w:tc>
        <w:tc>
          <w:tcPr>
            <w:tcW w:w="6737" w:type="dxa"/>
          </w:tcPr>
          <w:p w:rsidR="0041061E" w:rsidRDefault="0041061E" w:rsidP="0041061E">
            <w:r>
              <w:t xml:space="preserve">Свойства вычитания. </w:t>
            </w:r>
            <w:r w:rsidRPr="007225F0">
              <w:rPr>
                <w:rFonts w:eastAsiaTheme="minorHAnsi"/>
                <w:u w:val="single"/>
                <w:lang w:eastAsia="en-US"/>
              </w:rPr>
              <w:t xml:space="preserve">Урок </w:t>
            </w:r>
            <w:r>
              <w:rPr>
                <w:rFonts w:eastAsiaTheme="minorHAnsi"/>
                <w:u w:val="single"/>
                <w:lang w:eastAsia="en-US"/>
              </w:rPr>
              <w:t>-</w:t>
            </w:r>
            <w:r w:rsidRPr="007225F0">
              <w:rPr>
                <w:rFonts w:eastAsiaTheme="minorHAnsi"/>
                <w:u w:val="single"/>
                <w:lang w:eastAsia="en-US"/>
              </w:rPr>
              <w:t>проект.</w:t>
            </w:r>
          </w:p>
          <w:p w:rsidR="0041061E" w:rsidRDefault="0041061E" w:rsidP="0041061E"/>
          <w:p w:rsidR="0041061E" w:rsidRDefault="0041061E" w:rsidP="0041061E"/>
        </w:tc>
        <w:tc>
          <w:tcPr>
            <w:tcW w:w="1913" w:type="dxa"/>
          </w:tcPr>
          <w:p w:rsidR="0041061E" w:rsidRDefault="0041061E" w:rsidP="0041061E">
            <w:pPr>
              <w:jc w:val="center"/>
            </w:pPr>
            <w:r>
              <w:t>урок рефлексии</w:t>
            </w:r>
          </w:p>
        </w:tc>
        <w:tc>
          <w:tcPr>
            <w:tcW w:w="2304" w:type="dxa"/>
          </w:tcPr>
          <w:p w:rsidR="0041061E" w:rsidRDefault="0041061E" w:rsidP="0041061E">
            <w:r>
              <w:t>Моделировать математические зависимости.</w:t>
            </w:r>
          </w:p>
        </w:tc>
        <w:tc>
          <w:tcPr>
            <w:tcW w:w="2830" w:type="dxa"/>
          </w:tcPr>
          <w:p w:rsidR="0041061E" w:rsidRDefault="0041061E" w:rsidP="0041061E">
            <w:pPr>
              <w:ind w:right="-365"/>
              <w:rPr>
                <w:sz w:val="20"/>
                <w:szCs w:val="20"/>
              </w:rPr>
            </w:pPr>
            <w:r w:rsidRPr="00C14481">
              <w:rPr>
                <w:b/>
              </w:rPr>
              <w:t>Личностные</w:t>
            </w:r>
            <w:r>
              <w:t>:</w:t>
            </w:r>
            <w:r w:rsidRPr="00313B67">
              <w:rPr>
                <w:sz w:val="20"/>
                <w:szCs w:val="20"/>
              </w:rPr>
              <w:t xml:space="preserve"> С помощью учителя устанавливает связи между целью учебной деятельности и ее мотивом</w:t>
            </w:r>
            <w:r>
              <w:rPr>
                <w:sz w:val="20"/>
                <w:szCs w:val="20"/>
              </w:rPr>
              <w:t>;</w:t>
            </w:r>
          </w:p>
          <w:p w:rsidR="0041061E" w:rsidRDefault="0041061E" w:rsidP="0041061E">
            <w:pPr>
              <w:ind w:right="-365"/>
              <w:rPr>
                <w:sz w:val="20"/>
                <w:szCs w:val="20"/>
              </w:rPr>
            </w:pPr>
            <w:r w:rsidRPr="00313B67">
              <w:rPr>
                <w:sz w:val="20"/>
                <w:szCs w:val="20"/>
              </w:rPr>
              <w:t xml:space="preserve">С помощью учителя подбирает аргументы для  оценивания предлагаемого материала, </w:t>
            </w:r>
            <w:r w:rsidRPr="00313B67">
              <w:rPr>
                <w:sz w:val="20"/>
                <w:szCs w:val="20"/>
              </w:rPr>
              <w:lastRenderedPageBreak/>
              <w:t>опираясь на существующие нравственно-этические нормы</w:t>
            </w:r>
            <w:r>
              <w:rPr>
                <w:sz w:val="20"/>
                <w:szCs w:val="20"/>
              </w:rPr>
              <w:t>.</w:t>
            </w:r>
          </w:p>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62</w:t>
            </w:r>
          </w:p>
        </w:tc>
        <w:tc>
          <w:tcPr>
            <w:tcW w:w="6737" w:type="dxa"/>
          </w:tcPr>
          <w:p w:rsidR="0041061E" w:rsidRDefault="0041061E" w:rsidP="0041061E">
            <w:r>
              <w:t>Вычитание числа 0.</w:t>
            </w:r>
          </w:p>
          <w:p w:rsidR="0041061E" w:rsidRDefault="0041061E" w:rsidP="0041061E"/>
          <w:p w:rsidR="0041061E" w:rsidRDefault="0041061E" w:rsidP="0041061E"/>
        </w:tc>
        <w:tc>
          <w:tcPr>
            <w:tcW w:w="1913" w:type="dxa"/>
          </w:tcPr>
          <w:p w:rsidR="0041061E" w:rsidRDefault="0041061E" w:rsidP="0041061E">
            <w:pPr>
              <w:jc w:val="center"/>
            </w:pPr>
            <w:r>
              <w:t>открытие новых знаний</w:t>
            </w:r>
          </w:p>
        </w:tc>
        <w:tc>
          <w:tcPr>
            <w:tcW w:w="2304" w:type="dxa"/>
            <w:vMerge w:val="restart"/>
          </w:tcPr>
          <w:p w:rsidR="0041061E" w:rsidRDefault="0041061E" w:rsidP="0041061E">
            <w:r>
              <w:t>Моделировать ситуации, иллюстрирующие арифметическое действие и ход его выполнения.</w:t>
            </w:r>
          </w:p>
          <w:p w:rsidR="0041061E" w:rsidRDefault="0041061E" w:rsidP="0041061E"/>
        </w:tc>
        <w:tc>
          <w:tcPr>
            <w:tcW w:w="2830" w:type="dxa"/>
            <w:vMerge w:val="restart"/>
          </w:tcPr>
          <w:p w:rsidR="0041061E" w:rsidRDefault="0041061E" w:rsidP="0041061E">
            <w:r w:rsidRPr="008E64EF">
              <w:rPr>
                <w:b/>
              </w:rPr>
              <w:t>Познавательные логические:</w:t>
            </w:r>
            <w:r w:rsidRPr="00313B67">
              <w:rPr>
                <w:sz w:val="20"/>
                <w:szCs w:val="20"/>
              </w:rPr>
              <w:t xml:space="preserve"> Самостоятельно распознает объекты, с помощью учителя подводит под понятия</w:t>
            </w:r>
            <w:r>
              <w:rPr>
                <w:sz w:val="20"/>
                <w:szCs w:val="20"/>
              </w:rPr>
              <w:t>.</w:t>
            </w:r>
          </w:p>
        </w:tc>
      </w:tr>
      <w:tr w:rsidR="0041061E" w:rsidTr="002A31A3">
        <w:tc>
          <w:tcPr>
            <w:tcW w:w="768" w:type="dxa"/>
          </w:tcPr>
          <w:p w:rsidR="0041061E" w:rsidRDefault="0041061E" w:rsidP="0041061E"/>
        </w:tc>
        <w:tc>
          <w:tcPr>
            <w:tcW w:w="800" w:type="dxa"/>
          </w:tcPr>
          <w:p w:rsidR="0041061E" w:rsidRDefault="0041061E" w:rsidP="0041061E"/>
        </w:tc>
        <w:tc>
          <w:tcPr>
            <w:tcW w:w="8650" w:type="dxa"/>
            <w:gridSpan w:val="2"/>
          </w:tcPr>
          <w:p w:rsidR="0041061E" w:rsidRDefault="0041061E" w:rsidP="0041061E">
            <w:pPr>
              <w:jc w:val="center"/>
            </w:pP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63</w:t>
            </w:r>
          </w:p>
        </w:tc>
        <w:tc>
          <w:tcPr>
            <w:tcW w:w="6737" w:type="dxa"/>
          </w:tcPr>
          <w:p w:rsidR="0041061E" w:rsidRDefault="0041061E" w:rsidP="0041061E">
            <w:r>
              <w:t>Вычитание числа 0.</w:t>
            </w:r>
            <w:r w:rsidRPr="004A053B">
              <w:rPr>
                <w:color w:val="FF0000"/>
              </w:rPr>
              <w:t xml:space="preserve"> ИКТ Работа в МатРешке.</w:t>
            </w:r>
          </w:p>
          <w:p w:rsidR="0041061E" w:rsidRDefault="0041061E" w:rsidP="0041061E"/>
        </w:tc>
        <w:tc>
          <w:tcPr>
            <w:tcW w:w="1913" w:type="dxa"/>
          </w:tcPr>
          <w:p w:rsidR="0041061E" w:rsidRDefault="0041061E" w:rsidP="0041061E">
            <w:pPr>
              <w:jc w:val="center"/>
            </w:pPr>
            <w:r>
              <w:t>урок рефлексии</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64</w:t>
            </w:r>
          </w:p>
        </w:tc>
        <w:tc>
          <w:tcPr>
            <w:tcW w:w="6737" w:type="dxa"/>
          </w:tcPr>
          <w:p w:rsidR="0041061E" w:rsidRDefault="0041061E" w:rsidP="0041061E">
            <w:r>
              <w:t>Деление на группы по несколько предметов.</w:t>
            </w:r>
          </w:p>
          <w:p w:rsidR="0041061E" w:rsidRDefault="0041061E" w:rsidP="0041061E"/>
          <w:p w:rsidR="0041061E" w:rsidRDefault="0041061E" w:rsidP="0041061E"/>
        </w:tc>
        <w:tc>
          <w:tcPr>
            <w:tcW w:w="1913" w:type="dxa"/>
          </w:tcPr>
          <w:p w:rsidR="0041061E" w:rsidRDefault="0041061E" w:rsidP="0041061E">
            <w:pPr>
              <w:jc w:val="center"/>
            </w:pPr>
            <w:r>
              <w:t>открытие новых знаний</w:t>
            </w:r>
          </w:p>
        </w:tc>
        <w:tc>
          <w:tcPr>
            <w:tcW w:w="2304" w:type="dxa"/>
            <w:vMerge w:val="restart"/>
          </w:tcPr>
          <w:p w:rsidR="0041061E" w:rsidRDefault="0041061E" w:rsidP="0041061E">
            <w:r>
              <w:t>Моделировать ситуации, иллюстрирующие арифметическое действие и ход его выполнения.</w:t>
            </w:r>
          </w:p>
          <w:p w:rsidR="0041061E" w:rsidRDefault="0041061E" w:rsidP="0041061E">
            <w:r>
              <w:t>Использовать математическую терминологию при записи и выполнении арифметического действия (сложения, вычитания, умножения и деления).</w:t>
            </w:r>
          </w:p>
          <w:p w:rsidR="0041061E" w:rsidRDefault="0041061E" w:rsidP="0041061E"/>
          <w:p w:rsidR="0041061E" w:rsidRDefault="0041061E" w:rsidP="0041061E">
            <w:r>
              <w:t>Сравнивать разные способы вычислений, выбирать удобный.</w:t>
            </w:r>
          </w:p>
          <w:p w:rsidR="0041061E" w:rsidRDefault="0041061E" w:rsidP="0041061E">
            <w:r>
              <w:t>Моделировать изученные арифметические зависимости.</w:t>
            </w:r>
          </w:p>
          <w:p w:rsidR="0041061E" w:rsidRDefault="0041061E" w:rsidP="0041061E"/>
          <w:p w:rsidR="0041061E" w:rsidRDefault="0041061E" w:rsidP="0041061E">
            <w:r>
              <w:t>Пошагово контролировать правильность и полноту выполнения алгоритма арифметического действия.</w:t>
            </w:r>
          </w:p>
        </w:tc>
        <w:tc>
          <w:tcPr>
            <w:tcW w:w="2830" w:type="dxa"/>
            <w:vMerge w:val="restart"/>
          </w:tcPr>
          <w:p w:rsidR="0041061E" w:rsidRDefault="0041061E" w:rsidP="0041061E">
            <w:pPr>
              <w:ind w:right="-365"/>
              <w:rPr>
                <w:sz w:val="20"/>
                <w:szCs w:val="20"/>
              </w:rPr>
            </w:pPr>
            <w:r w:rsidRPr="00C14481">
              <w:rPr>
                <w:b/>
              </w:rPr>
              <w:lastRenderedPageBreak/>
              <w:t>Личностные</w:t>
            </w:r>
            <w:r>
              <w:t>:</w:t>
            </w:r>
            <w:r w:rsidRPr="00313B67">
              <w:rPr>
                <w:sz w:val="20"/>
                <w:szCs w:val="20"/>
              </w:rPr>
              <w:t xml:space="preserve"> С помощью учителя устанавливает связи между целью учебной деятельности и ее мотивом</w:t>
            </w:r>
            <w:r>
              <w:rPr>
                <w:sz w:val="20"/>
                <w:szCs w:val="20"/>
              </w:rPr>
              <w:t>;</w:t>
            </w:r>
          </w:p>
          <w:p w:rsidR="0041061E" w:rsidRDefault="0041061E" w:rsidP="0041061E">
            <w:pPr>
              <w:ind w:right="-365"/>
              <w:rPr>
                <w:sz w:val="20"/>
                <w:szCs w:val="20"/>
              </w:rPr>
            </w:pPr>
            <w:r w:rsidRPr="00313B67">
              <w:rPr>
                <w:sz w:val="20"/>
                <w:szCs w:val="20"/>
              </w:rPr>
              <w:t>С помощью учителя подбирает аргументы для  оценивания предлагаемого материала, опираясь на существующие нравственно-этические нормы</w:t>
            </w:r>
            <w:r>
              <w:rPr>
                <w:sz w:val="20"/>
                <w:szCs w:val="20"/>
              </w:rPr>
              <w:t>.</w:t>
            </w:r>
          </w:p>
          <w:p w:rsidR="0041061E" w:rsidRDefault="0041061E" w:rsidP="0041061E">
            <w:pPr>
              <w:ind w:right="-365"/>
              <w:rPr>
                <w:sz w:val="20"/>
                <w:szCs w:val="20"/>
              </w:rPr>
            </w:pPr>
          </w:p>
          <w:p w:rsidR="0041061E" w:rsidRDefault="0041061E" w:rsidP="0041061E">
            <w:pPr>
              <w:ind w:right="-365"/>
              <w:rPr>
                <w:sz w:val="20"/>
                <w:szCs w:val="20"/>
              </w:rPr>
            </w:pPr>
            <w:r w:rsidRPr="00C14481">
              <w:rPr>
                <w:b/>
              </w:rPr>
              <w:t xml:space="preserve">Регулятивные: </w:t>
            </w:r>
            <w:r w:rsidRPr="00313B67">
              <w:rPr>
                <w:sz w:val="20"/>
                <w:szCs w:val="20"/>
              </w:rPr>
              <w:t>С помощью учителя дифференцирует известное и неизвестное, формулирует цель учебной задачи</w:t>
            </w:r>
            <w:r>
              <w:rPr>
                <w:sz w:val="20"/>
                <w:szCs w:val="20"/>
              </w:rPr>
              <w:t>;</w:t>
            </w:r>
          </w:p>
          <w:p w:rsidR="0041061E" w:rsidRDefault="0041061E" w:rsidP="0041061E">
            <w:pPr>
              <w:ind w:right="-365"/>
              <w:rPr>
                <w:sz w:val="20"/>
                <w:szCs w:val="20"/>
              </w:rPr>
            </w:pPr>
            <w:r w:rsidRPr="00313B67">
              <w:rPr>
                <w:sz w:val="20"/>
                <w:szCs w:val="20"/>
              </w:rPr>
              <w:t>С помощью учителя определяет этапы решения учебной задачи, формулирует конечный результат действия</w:t>
            </w:r>
            <w:r>
              <w:rPr>
                <w:sz w:val="20"/>
                <w:szCs w:val="20"/>
              </w:rPr>
              <w:t>;</w:t>
            </w:r>
          </w:p>
          <w:p w:rsidR="0041061E" w:rsidRDefault="0041061E" w:rsidP="0041061E">
            <w:pPr>
              <w:ind w:right="-365"/>
              <w:rPr>
                <w:sz w:val="20"/>
                <w:szCs w:val="20"/>
              </w:rPr>
            </w:pPr>
            <w:r w:rsidRPr="00313B67">
              <w:rPr>
                <w:sz w:val="20"/>
                <w:szCs w:val="20"/>
              </w:rPr>
              <w:t>С помощью учителя определяет отклонения и отличия от эталона в своей работе</w:t>
            </w:r>
            <w:r>
              <w:rPr>
                <w:sz w:val="20"/>
                <w:szCs w:val="20"/>
              </w:rPr>
              <w:t>.</w:t>
            </w:r>
          </w:p>
          <w:p w:rsidR="0041061E" w:rsidRDefault="0041061E" w:rsidP="0041061E">
            <w:pPr>
              <w:ind w:right="-365"/>
              <w:rPr>
                <w:sz w:val="20"/>
                <w:szCs w:val="20"/>
              </w:rPr>
            </w:pPr>
            <w:r w:rsidRPr="008E64EF">
              <w:rPr>
                <w:b/>
              </w:rPr>
              <w:t>Познавательные</w:t>
            </w:r>
            <w:r>
              <w:rPr>
                <w:b/>
              </w:rPr>
              <w:t xml:space="preserve"> общеучебные</w:t>
            </w:r>
            <w:r w:rsidRPr="008E64EF">
              <w:rPr>
                <w:b/>
              </w:rPr>
              <w:t>:</w:t>
            </w:r>
            <w:r>
              <w:t xml:space="preserve"> </w:t>
            </w:r>
            <w:r w:rsidRPr="00313B67">
              <w:rPr>
                <w:sz w:val="20"/>
                <w:szCs w:val="20"/>
              </w:rPr>
              <w:t>Самостоятельно выделяет и с помощью учителя  формулирует познавательную цель</w:t>
            </w:r>
            <w:r>
              <w:rPr>
                <w:sz w:val="20"/>
                <w:szCs w:val="20"/>
              </w:rPr>
              <w:t>;</w:t>
            </w:r>
          </w:p>
          <w:p w:rsidR="0041061E" w:rsidRDefault="0041061E" w:rsidP="0041061E">
            <w:pPr>
              <w:ind w:right="-365"/>
              <w:rPr>
                <w:sz w:val="20"/>
                <w:szCs w:val="20"/>
              </w:rPr>
            </w:pPr>
            <w:r w:rsidRPr="00313B67">
              <w:rPr>
                <w:sz w:val="20"/>
                <w:szCs w:val="20"/>
              </w:rPr>
              <w:t>С помощью учителя находит необходимую информацию</w:t>
            </w:r>
            <w:r>
              <w:rPr>
                <w:sz w:val="20"/>
                <w:szCs w:val="20"/>
              </w:rPr>
              <w:t>;</w:t>
            </w:r>
          </w:p>
          <w:p w:rsidR="0041061E" w:rsidRDefault="0041061E" w:rsidP="0041061E">
            <w:pPr>
              <w:ind w:right="-365"/>
              <w:rPr>
                <w:sz w:val="20"/>
                <w:szCs w:val="20"/>
              </w:rPr>
            </w:pPr>
            <w:r w:rsidRPr="00313B67">
              <w:rPr>
                <w:sz w:val="20"/>
                <w:szCs w:val="20"/>
              </w:rPr>
              <w:t xml:space="preserve">С помощью учителя выстраивает </w:t>
            </w:r>
            <w:r w:rsidRPr="00313B67">
              <w:rPr>
                <w:sz w:val="20"/>
                <w:szCs w:val="20"/>
              </w:rPr>
              <w:lastRenderedPageBreak/>
              <w:t>иерархию имеющихся знаний</w:t>
            </w:r>
            <w:r>
              <w:rPr>
                <w:sz w:val="20"/>
                <w:szCs w:val="20"/>
              </w:rPr>
              <w:t>.</w:t>
            </w:r>
          </w:p>
          <w:p w:rsidR="0041061E" w:rsidRDefault="0041061E" w:rsidP="0041061E">
            <w:pPr>
              <w:ind w:right="-365"/>
              <w:rPr>
                <w:sz w:val="20"/>
                <w:szCs w:val="20"/>
              </w:rPr>
            </w:pPr>
            <w:r w:rsidRPr="00313B67">
              <w:rPr>
                <w:sz w:val="20"/>
                <w:szCs w:val="20"/>
              </w:rPr>
              <w:t>С помощью учителя контролирует и оценивает процесс своей деятельности</w:t>
            </w:r>
          </w:p>
          <w:p w:rsidR="0041061E" w:rsidRDefault="0041061E" w:rsidP="0041061E">
            <w:pPr>
              <w:ind w:right="-365"/>
              <w:rPr>
                <w:sz w:val="20"/>
                <w:szCs w:val="20"/>
              </w:rPr>
            </w:pPr>
            <w:r w:rsidRPr="008E64EF">
              <w:rPr>
                <w:b/>
              </w:rPr>
              <w:t>Познавательные логические:</w:t>
            </w:r>
            <w:r w:rsidRPr="00313B67">
              <w:rPr>
                <w:sz w:val="20"/>
                <w:szCs w:val="20"/>
              </w:rPr>
              <w:t xml:space="preserve"> С помощью учителя определяет основания для сравнения, оценки и классификации </w:t>
            </w:r>
          </w:p>
          <w:p w:rsidR="0041061E" w:rsidRDefault="0041061E" w:rsidP="0041061E">
            <w:pPr>
              <w:ind w:right="-365"/>
              <w:rPr>
                <w:sz w:val="20"/>
                <w:szCs w:val="20"/>
              </w:rPr>
            </w:pPr>
            <w:r w:rsidRPr="00313B67">
              <w:rPr>
                <w:sz w:val="20"/>
                <w:szCs w:val="20"/>
              </w:rPr>
              <w:t>Объектов</w:t>
            </w:r>
            <w:r>
              <w:rPr>
                <w:sz w:val="20"/>
                <w:szCs w:val="20"/>
              </w:rPr>
              <w:t>;</w:t>
            </w:r>
          </w:p>
          <w:p w:rsidR="0041061E" w:rsidRDefault="0041061E" w:rsidP="0041061E">
            <w:pPr>
              <w:ind w:right="-365"/>
              <w:rPr>
                <w:sz w:val="20"/>
                <w:szCs w:val="20"/>
              </w:rPr>
            </w:pPr>
            <w:r w:rsidRPr="00313B67">
              <w:rPr>
                <w:sz w:val="20"/>
                <w:szCs w:val="20"/>
              </w:rPr>
              <w:t>С помощью учителя составляет целое из частей</w:t>
            </w:r>
          </w:p>
          <w:p w:rsidR="0041061E" w:rsidRPr="009D38B0" w:rsidRDefault="0041061E" w:rsidP="0041061E">
            <w:pPr>
              <w:ind w:right="-365"/>
              <w:rPr>
                <w:b/>
              </w:rPr>
            </w:pPr>
            <w:r w:rsidRPr="00313B67">
              <w:rPr>
                <w:sz w:val="20"/>
                <w:szCs w:val="20"/>
              </w:rPr>
              <w:t>Самостоятельно распознает объекты, с помощью учителя подводит под понятия</w:t>
            </w:r>
          </w:p>
          <w:p w:rsidR="0041061E" w:rsidRDefault="0041061E" w:rsidP="0041061E">
            <w:pPr>
              <w:ind w:right="-365"/>
              <w:rPr>
                <w:sz w:val="20"/>
                <w:szCs w:val="20"/>
              </w:rPr>
            </w:pPr>
            <w:r w:rsidRPr="00C14481">
              <w:rPr>
                <w:b/>
              </w:rPr>
              <w:t>Личностные</w:t>
            </w:r>
            <w:r>
              <w:t>:</w:t>
            </w:r>
            <w:r w:rsidRPr="00313B67">
              <w:rPr>
                <w:sz w:val="20"/>
                <w:szCs w:val="20"/>
              </w:rPr>
              <w:t xml:space="preserve"> С помощью учителя подбирает аргументы для  оценивания предлагаемого материала, опираясь на существующие нравственно-этические </w:t>
            </w:r>
          </w:p>
          <w:p w:rsidR="0041061E" w:rsidRDefault="0041061E" w:rsidP="0041061E">
            <w:pPr>
              <w:ind w:right="-365"/>
              <w:rPr>
                <w:sz w:val="20"/>
                <w:szCs w:val="20"/>
              </w:rPr>
            </w:pPr>
            <w:r w:rsidRPr="00313B67">
              <w:rPr>
                <w:sz w:val="20"/>
                <w:szCs w:val="20"/>
              </w:rPr>
              <w:t>Нормы</w:t>
            </w:r>
            <w:r>
              <w:rPr>
                <w:sz w:val="20"/>
                <w:szCs w:val="20"/>
              </w:rPr>
              <w:t>.</w:t>
            </w:r>
          </w:p>
          <w:p w:rsidR="0041061E" w:rsidRPr="00313B67" w:rsidRDefault="0041061E" w:rsidP="0041061E">
            <w:pPr>
              <w:ind w:left="-34"/>
              <w:rPr>
                <w:sz w:val="20"/>
                <w:szCs w:val="20"/>
              </w:rPr>
            </w:pPr>
            <w:r w:rsidRPr="00C14481">
              <w:rPr>
                <w:b/>
              </w:rPr>
              <w:t>Регулятивные:</w:t>
            </w:r>
            <w:r w:rsidRPr="00313B67">
              <w:rPr>
                <w:sz w:val="20"/>
                <w:szCs w:val="20"/>
              </w:rPr>
              <w:t xml:space="preserve"> С помощью учителя вносит необходимые дополнения и коррективы в план и способ действия в случае расхождения эталона, реального действия и его продукта;</w:t>
            </w:r>
          </w:p>
          <w:p w:rsidR="0041061E" w:rsidRDefault="0041061E" w:rsidP="0041061E">
            <w:pPr>
              <w:ind w:right="-365"/>
              <w:rPr>
                <w:sz w:val="20"/>
                <w:szCs w:val="20"/>
              </w:rPr>
            </w:pPr>
            <w:r w:rsidRPr="008E64EF">
              <w:rPr>
                <w:b/>
              </w:rPr>
              <w:t>Познавательные</w:t>
            </w:r>
            <w:r>
              <w:rPr>
                <w:b/>
              </w:rPr>
              <w:t xml:space="preserve"> общеучебные</w:t>
            </w:r>
            <w:r w:rsidRPr="008E64EF">
              <w:rPr>
                <w:b/>
              </w:rPr>
              <w:t>:</w:t>
            </w:r>
            <w:r w:rsidRPr="00313B67">
              <w:rPr>
                <w:sz w:val="20"/>
                <w:szCs w:val="20"/>
              </w:rPr>
              <w:t xml:space="preserve"> С помощью учителя контролирует и оценивает процесс своей деятельности</w:t>
            </w:r>
            <w:r>
              <w:rPr>
                <w:sz w:val="20"/>
                <w:szCs w:val="20"/>
              </w:rPr>
              <w:t>.</w:t>
            </w:r>
          </w:p>
          <w:p w:rsidR="0041061E" w:rsidRPr="009D38B0" w:rsidRDefault="0041061E" w:rsidP="0041061E">
            <w:pPr>
              <w:ind w:right="-365"/>
              <w:rPr>
                <w:b/>
              </w:rPr>
            </w:pPr>
            <w:r w:rsidRPr="008E64EF">
              <w:rPr>
                <w:b/>
              </w:rPr>
              <w:t>Познавательные логические:</w:t>
            </w:r>
            <w:r w:rsidRPr="00313B67">
              <w:rPr>
                <w:sz w:val="20"/>
                <w:szCs w:val="20"/>
              </w:rPr>
              <w:t xml:space="preserve"> С помощью учителя устанавливает причинно-следственные связи</w:t>
            </w:r>
            <w:r>
              <w:rPr>
                <w:sz w:val="20"/>
                <w:szCs w:val="20"/>
              </w:rPr>
              <w:t>.</w:t>
            </w:r>
          </w:p>
        </w:tc>
      </w:tr>
      <w:tr w:rsidR="0041061E" w:rsidTr="002A31A3">
        <w:tc>
          <w:tcPr>
            <w:tcW w:w="768" w:type="dxa"/>
          </w:tcPr>
          <w:p w:rsidR="0041061E" w:rsidRDefault="0041061E" w:rsidP="0041061E"/>
        </w:tc>
        <w:tc>
          <w:tcPr>
            <w:tcW w:w="800" w:type="dxa"/>
          </w:tcPr>
          <w:p w:rsidR="0041061E" w:rsidRDefault="0041061E" w:rsidP="0041061E">
            <w:r>
              <w:t>65</w:t>
            </w:r>
          </w:p>
        </w:tc>
        <w:tc>
          <w:tcPr>
            <w:tcW w:w="6737" w:type="dxa"/>
          </w:tcPr>
          <w:p w:rsidR="0041061E" w:rsidRDefault="0041061E" w:rsidP="0041061E">
            <w:r>
              <w:t>Деление на группы по несколько предметов.</w:t>
            </w:r>
          </w:p>
          <w:p w:rsidR="0041061E" w:rsidRDefault="0041061E" w:rsidP="0041061E"/>
          <w:p w:rsidR="0041061E" w:rsidRDefault="0041061E" w:rsidP="0041061E"/>
        </w:tc>
        <w:tc>
          <w:tcPr>
            <w:tcW w:w="1913" w:type="dxa"/>
          </w:tcPr>
          <w:p w:rsidR="0041061E" w:rsidRDefault="0041061E" w:rsidP="0041061E">
            <w:pPr>
              <w:jc w:val="center"/>
            </w:pPr>
            <w:r>
              <w:t>урок рефлексии</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66</w:t>
            </w:r>
          </w:p>
        </w:tc>
        <w:tc>
          <w:tcPr>
            <w:tcW w:w="6737" w:type="dxa"/>
          </w:tcPr>
          <w:p w:rsidR="0041061E" w:rsidRDefault="0041061E" w:rsidP="0041061E">
            <w:r>
              <w:t xml:space="preserve">Сложение с числом 10. </w:t>
            </w:r>
            <w:r w:rsidRPr="007225F0">
              <w:rPr>
                <w:rFonts w:eastAsiaTheme="minorHAnsi"/>
                <w:u w:val="single"/>
                <w:lang w:eastAsia="en-US"/>
              </w:rPr>
              <w:t>Урок</w:t>
            </w:r>
            <w:r>
              <w:rPr>
                <w:rFonts w:eastAsiaTheme="minorHAnsi"/>
                <w:u w:val="single"/>
                <w:lang w:eastAsia="en-US"/>
              </w:rPr>
              <w:t>-</w:t>
            </w:r>
            <w:r w:rsidRPr="007225F0">
              <w:rPr>
                <w:rFonts w:eastAsiaTheme="minorHAnsi"/>
                <w:u w:val="single"/>
                <w:lang w:eastAsia="en-US"/>
              </w:rPr>
              <w:t xml:space="preserve"> мастерская.</w:t>
            </w:r>
          </w:p>
          <w:p w:rsidR="0041061E" w:rsidRDefault="0041061E" w:rsidP="0041061E"/>
          <w:p w:rsidR="0041061E" w:rsidRDefault="0041061E" w:rsidP="0041061E"/>
        </w:tc>
        <w:tc>
          <w:tcPr>
            <w:tcW w:w="1913" w:type="dxa"/>
          </w:tcPr>
          <w:p w:rsidR="0041061E" w:rsidRDefault="0041061E" w:rsidP="0041061E">
            <w:pPr>
              <w:jc w:val="center"/>
            </w:pPr>
            <w:r>
              <w:t>открытие новых знаний</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tc>
        <w:tc>
          <w:tcPr>
            <w:tcW w:w="8650" w:type="dxa"/>
            <w:gridSpan w:val="2"/>
          </w:tcPr>
          <w:p w:rsidR="0041061E" w:rsidRDefault="0041061E" w:rsidP="0041061E">
            <w:pPr>
              <w:jc w:val="center"/>
            </w:pP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67</w:t>
            </w:r>
          </w:p>
        </w:tc>
        <w:tc>
          <w:tcPr>
            <w:tcW w:w="6737" w:type="dxa"/>
          </w:tcPr>
          <w:p w:rsidR="0041061E" w:rsidRDefault="0041061E" w:rsidP="0041061E">
            <w:r>
              <w:t>Сложение с числом 10.</w:t>
            </w:r>
            <w:r w:rsidRPr="004A053B">
              <w:rPr>
                <w:color w:val="FF0000"/>
              </w:rPr>
              <w:t xml:space="preserve"> ИКТ Работа в МатРешке.</w:t>
            </w:r>
          </w:p>
          <w:p w:rsidR="0041061E" w:rsidRDefault="0041061E" w:rsidP="0041061E"/>
          <w:p w:rsidR="0041061E" w:rsidRDefault="0041061E" w:rsidP="0041061E"/>
        </w:tc>
        <w:tc>
          <w:tcPr>
            <w:tcW w:w="1913" w:type="dxa"/>
          </w:tcPr>
          <w:p w:rsidR="0041061E" w:rsidRDefault="0041061E" w:rsidP="0041061E">
            <w:pPr>
              <w:jc w:val="center"/>
            </w:pPr>
            <w:r>
              <w:t>урок рефлексии</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68</w:t>
            </w:r>
          </w:p>
        </w:tc>
        <w:tc>
          <w:tcPr>
            <w:tcW w:w="6737" w:type="dxa"/>
          </w:tcPr>
          <w:p w:rsidR="0041061E" w:rsidRDefault="0041061E" w:rsidP="0041061E">
            <w:r>
              <w:t xml:space="preserve">Повторение по теме: «Свойства арифметических действий». </w:t>
            </w:r>
          </w:p>
          <w:p w:rsidR="0041061E" w:rsidRPr="005E1042" w:rsidRDefault="0041061E" w:rsidP="0041061E">
            <w:pPr>
              <w:rPr>
                <w:b/>
                <w:color w:val="002060"/>
              </w:rPr>
            </w:pPr>
            <w:r w:rsidRPr="005E1042">
              <w:rPr>
                <w:b/>
                <w:color w:val="002060"/>
              </w:rPr>
              <w:t>Проверочная работа.</w:t>
            </w:r>
          </w:p>
          <w:p w:rsidR="0041061E" w:rsidRDefault="0041061E" w:rsidP="0041061E"/>
        </w:tc>
        <w:tc>
          <w:tcPr>
            <w:tcW w:w="1913" w:type="dxa"/>
          </w:tcPr>
          <w:p w:rsidR="0041061E" w:rsidRDefault="0041061E" w:rsidP="0041061E">
            <w:pPr>
              <w:jc w:val="center"/>
            </w:pPr>
            <w:r>
              <w:t>урок развивающего контроля</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69</w:t>
            </w:r>
          </w:p>
        </w:tc>
        <w:tc>
          <w:tcPr>
            <w:tcW w:w="6737" w:type="dxa"/>
          </w:tcPr>
          <w:p w:rsidR="0041061E" w:rsidRDefault="0041061E" w:rsidP="0041061E">
            <w:r>
              <w:t xml:space="preserve">Прибавление и вычитание числа 1. </w:t>
            </w:r>
            <w:r w:rsidRPr="007225F0">
              <w:rPr>
                <w:rFonts w:eastAsiaTheme="minorHAnsi"/>
                <w:u w:val="single"/>
                <w:lang w:eastAsia="en-US"/>
              </w:rPr>
              <w:t xml:space="preserve">Урок </w:t>
            </w:r>
            <w:r>
              <w:rPr>
                <w:rFonts w:eastAsiaTheme="minorHAnsi"/>
                <w:u w:val="single"/>
                <w:lang w:eastAsia="en-US"/>
              </w:rPr>
              <w:t>-</w:t>
            </w:r>
            <w:r w:rsidRPr="007225F0">
              <w:rPr>
                <w:rFonts w:eastAsiaTheme="minorHAnsi"/>
                <w:u w:val="single"/>
                <w:lang w:eastAsia="en-US"/>
              </w:rPr>
              <w:t>проект.</w:t>
            </w:r>
          </w:p>
          <w:p w:rsidR="0041061E" w:rsidRPr="00C73F71" w:rsidRDefault="0041061E" w:rsidP="0041061E">
            <w:pPr>
              <w:rPr>
                <w:i/>
                <w:color w:val="00B050"/>
              </w:rPr>
            </w:pPr>
            <w:r w:rsidRPr="00C73F71">
              <w:rPr>
                <w:i/>
                <w:color w:val="00B050"/>
              </w:rPr>
              <w:t>М. д.</w:t>
            </w:r>
            <w:r>
              <w:rPr>
                <w:i/>
                <w:color w:val="00B050"/>
              </w:rPr>
              <w:t xml:space="preserve"> </w:t>
            </w:r>
            <w:r w:rsidRPr="00C73F71">
              <w:rPr>
                <w:i/>
                <w:color w:val="00B050"/>
              </w:rPr>
              <w:t>№</w:t>
            </w:r>
            <w:r>
              <w:rPr>
                <w:i/>
                <w:color w:val="00B050"/>
              </w:rPr>
              <w:t xml:space="preserve"> 3</w:t>
            </w:r>
            <w:r w:rsidRPr="00C73F71">
              <w:rPr>
                <w:i/>
                <w:color w:val="00B050"/>
              </w:rPr>
              <w:t>.</w:t>
            </w:r>
          </w:p>
          <w:p w:rsidR="0041061E" w:rsidRDefault="0041061E" w:rsidP="0041061E"/>
        </w:tc>
        <w:tc>
          <w:tcPr>
            <w:tcW w:w="1913" w:type="dxa"/>
          </w:tcPr>
          <w:p w:rsidR="0041061E" w:rsidRDefault="0041061E" w:rsidP="0041061E">
            <w:pPr>
              <w:jc w:val="center"/>
            </w:pPr>
            <w:r>
              <w:t>открытие новых знаний</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70</w:t>
            </w:r>
          </w:p>
        </w:tc>
        <w:tc>
          <w:tcPr>
            <w:tcW w:w="6737" w:type="dxa"/>
          </w:tcPr>
          <w:p w:rsidR="0041061E" w:rsidRDefault="0041061E" w:rsidP="0041061E">
            <w:r>
              <w:t>Прибавление и вычитание числа 1.</w:t>
            </w:r>
          </w:p>
          <w:p w:rsidR="0041061E" w:rsidRDefault="0041061E" w:rsidP="0041061E"/>
        </w:tc>
        <w:tc>
          <w:tcPr>
            <w:tcW w:w="1913" w:type="dxa"/>
          </w:tcPr>
          <w:p w:rsidR="0041061E" w:rsidRDefault="0041061E" w:rsidP="0041061E">
            <w:pPr>
              <w:jc w:val="center"/>
            </w:pPr>
            <w:r>
              <w:t>урок рефлексии</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tc>
        <w:tc>
          <w:tcPr>
            <w:tcW w:w="6737" w:type="dxa"/>
          </w:tcPr>
          <w:p w:rsidR="0041061E" w:rsidRDefault="0041061E" w:rsidP="0041061E">
            <w:pPr>
              <w:jc w:val="center"/>
            </w:pPr>
          </w:p>
        </w:tc>
        <w:tc>
          <w:tcPr>
            <w:tcW w:w="1913" w:type="dxa"/>
          </w:tcPr>
          <w:p w:rsidR="0041061E" w:rsidRDefault="0041061E" w:rsidP="0041061E">
            <w:pPr>
              <w:jc w:val="center"/>
            </w:pP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71</w:t>
            </w:r>
          </w:p>
        </w:tc>
        <w:tc>
          <w:tcPr>
            <w:tcW w:w="6737" w:type="dxa"/>
          </w:tcPr>
          <w:p w:rsidR="0041061E" w:rsidRDefault="0041061E" w:rsidP="0041061E">
            <w:r>
              <w:t>Прибавление числа 2.</w:t>
            </w:r>
          </w:p>
          <w:p w:rsidR="0041061E" w:rsidRDefault="0041061E" w:rsidP="0041061E">
            <w:r w:rsidRPr="004A053B">
              <w:rPr>
                <w:color w:val="FF0000"/>
              </w:rPr>
              <w:t>ИКТ Работа в МатРешке.</w:t>
            </w:r>
          </w:p>
          <w:p w:rsidR="0041061E" w:rsidRDefault="0041061E" w:rsidP="0041061E">
            <w:pPr>
              <w:rPr>
                <w:b/>
              </w:rPr>
            </w:pPr>
          </w:p>
          <w:p w:rsidR="0041061E" w:rsidRPr="00D075DF" w:rsidRDefault="0041061E" w:rsidP="0041061E">
            <w:pPr>
              <w:rPr>
                <w:b/>
              </w:rPr>
            </w:pPr>
          </w:p>
        </w:tc>
        <w:tc>
          <w:tcPr>
            <w:tcW w:w="1913" w:type="dxa"/>
          </w:tcPr>
          <w:p w:rsidR="0041061E" w:rsidRDefault="0041061E" w:rsidP="0041061E">
            <w:pPr>
              <w:jc w:val="center"/>
            </w:pPr>
            <w:r>
              <w:lastRenderedPageBreak/>
              <w:t>открытие новых знаний</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72</w:t>
            </w:r>
          </w:p>
        </w:tc>
        <w:tc>
          <w:tcPr>
            <w:tcW w:w="6737" w:type="dxa"/>
          </w:tcPr>
          <w:p w:rsidR="0041061E" w:rsidRDefault="0041061E" w:rsidP="0041061E">
            <w:r>
              <w:t>Прибавление числа 2 с переходом через разряд.</w:t>
            </w:r>
          </w:p>
          <w:p w:rsidR="0041061E" w:rsidRDefault="0041061E" w:rsidP="0041061E"/>
          <w:p w:rsidR="0041061E" w:rsidRDefault="0041061E" w:rsidP="0041061E">
            <w:r w:rsidRPr="007225F0">
              <w:rPr>
                <w:rFonts w:eastAsiaTheme="minorHAnsi"/>
                <w:u w:val="single"/>
                <w:lang w:eastAsia="en-US"/>
              </w:rPr>
              <w:lastRenderedPageBreak/>
              <w:t xml:space="preserve">Урок </w:t>
            </w:r>
            <w:r>
              <w:rPr>
                <w:rFonts w:eastAsiaTheme="minorHAnsi"/>
                <w:u w:val="single"/>
                <w:lang w:eastAsia="en-US"/>
              </w:rPr>
              <w:t>-</w:t>
            </w:r>
            <w:r w:rsidRPr="007225F0">
              <w:rPr>
                <w:rFonts w:eastAsiaTheme="minorHAnsi"/>
                <w:u w:val="single"/>
                <w:lang w:eastAsia="en-US"/>
              </w:rPr>
              <w:t>мастерская.</w:t>
            </w:r>
          </w:p>
        </w:tc>
        <w:tc>
          <w:tcPr>
            <w:tcW w:w="1913" w:type="dxa"/>
          </w:tcPr>
          <w:p w:rsidR="0041061E" w:rsidRDefault="0041061E" w:rsidP="0041061E">
            <w:pPr>
              <w:jc w:val="center"/>
            </w:pPr>
            <w:r>
              <w:lastRenderedPageBreak/>
              <w:t>открытие новых знаний</w:t>
            </w:r>
          </w:p>
        </w:tc>
        <w:tc>
          <w:tcPr>
            <w:tcW w:w="2304" w:type="dxa"/>
            <w:vMerge w:val="restart"/>
          </w:tcPr>
          <w:p w:rsidR="0041061E" w:rsidRDefault="0041061E" w:rsidP="0041061E">
            <w:r>
              <w:t xml:space="preserve">Моделировать ситуации, </w:t>
            </w:r>
            <w:r>
              <w:lastRenderedPageBreak/>
              <w:t>иллюстрирующие арифметическое действие и ход его выполнения.</w:t>
            </w:r>
          </w:p>
          <w:p w:rsidR="0041061E" w:rsidRDefault="0041061E" w:rsidP="0041061E"/>
          <w:p w:rsidR="0041061E" w:rsidRDefault="0041061E" w:rsidP="0041061E"/>
        </w:tc>
        <w:tc>
          <w:tcPr>
            <w:tcW w:w="2830" w:type="dxa"/>
            <w:vMerge w:val="restart"/>
          </w:tcPr>
          <w:p w:rsidR="0041061E" w:rsidRDefault="0041061E" w:rsidP="0041061E"/>
          <w:p w:rsidR="0041061E" w:rsidRDefault="0041061E" w:rsidP="0041061E">
            <w:pPr>
              <w:ind w:right="-365"/>
              <w:rPr>
                <w:sz w:val="20"/>
                <w:szCs w:val="20"/>
              </w:rPr>
            </w:pPr>
            <w:r w:rsidRPr="00C14481">
              <w:rPr>
                <w:b/>
              </w:rPr>
              <w:t>Личностные</w:t>
            </w:r>
            <w:r>
              <w:t>:</w:t>
            </w:r>
            <w:r w:rsidRPr="00313B67">
              <w:rPr>
                <w:sz w:val="20"/>
                <w:szCs w:val="20"/>
              </w:rPr>
              <w:t xml:space="preserve"> С помощью </w:t>
            </w:r>
            <w:r w:rsidRPr="00313B67">
              <w:rPr>
                <w:sz w:val="20"/>
                <w:szCs w:val="20"/>
              </w:rPr>
              <w:lastRenderedPageBreak/>
              <w:t>учителя устанавливает связи между целью учебной деятельности и ее мотивом</w:t>
            </w:r>
            <w:r>
              <w:rPr>
                <w:sz w:val="20"/>
                <w:szCs w:val="20"/>
              </w:rPr>
              <w:t>;</w:t>
            </w:r>
          </w:p>
          <w:p w:rsidR="0041061E" w:rsidRDefault="0041061E" w:rsidP="0041061E">
            <w:pPr>
              <w:ind w:right="-365"/>
              <w:rPr>
                <w:sz w:val="20"/>
                <w:szCs w:val="20"/>
              </w:rPr>
            </w:pPr>
            <w:r w:rsidRPr="00313B67">
              <w:rPr>
                <w:sz w:val="20"/>
                <w:szCs w:val="20"/>
              </w:rPr>
              <w:t>С помощью учителя подбирает аргументы для  оценивания предлагаемого материала, опираясь на существующие нравственно-этические нормы</w:t>
            </w:r>
            <w:r>
              <w:rPr>
                <w:sz w:val="20"/>
                <w:szCs w:val="20"/>
              </w:rPr>
              <w:t>.</w:t>
            </w:r>
          </w:p>
          <w:p w:rsidR="0041061E" w:rsidRDefault="0041061E" w:rsidP="0041061E">
            <w:pPr>
              <w:ind w:right="-365"/>
              <w:rPr>
                <w:sz w:val="20"/>
                <w:szCs w:val="20"/>
              </w:rPr>
            </w:pPr>
          </w:p>
          <w:p w:rsidR="0041061E" w:rsidRDefault="0041061E" w:rsidP="0041061E">
            <w:pPr>
              <w:ind w:right="-365"/>
              <w:rPr>
                <w:sz w:val="20"/>
                <w:szCs w:val="20"/>
              </w:rPr>
            </w:pPr>
            <w:r w:rsidRPr="00C14481">
              <w:rPr>
                <w:b/>
              </w:rPr>
              <w:t xml:space="preserve">Регулятивные: </w:t>
            </w:r>
            <w:r w:rsidRPr="00313B67">
              <w:rPr>
                <w:sz w:val="20"/>
                <w:szCs w:val="20"/>
              </w:rPr>
              <w:t>С помощью учителя дифференцирует известное и неизвестное, формулирует цель учебной задачи</w:t>
            </w:r>
            <w:r>
              <w:rPr>
                <w:sz w:val="20"/>
                <w:szCs w:val="20"/>
              </w:rPr>
              <w:t>;</w:t>
            </w:r>
          </w:p>
          <w:p w:rsidR="0041061E" w:rsidRDefault="0041061E" w:rsidP="0041061E">
            <w:pPr>
              <w:ind w:right="-365"/>
              <w:rPr>
                <w:sz w:val="20"/>
                <w:szCs w:val="20"/>
              </w:rPr>
            </w:pPr>
            <w:r w:rsidRPr="00313B67">
              <w:rPr>
                <w:sz w:val="20"/>
                <w:szCs w:val="20"/>
              </w:rPr>
              <w:t>С помощью учителя определяет этапы решения учебной задачи, формулирует конечный результат действия</w:t>
            </w:r>
            <w:r>
              <w:rPr>
                <w:sz w:val="20"/>
                <w:szCs w:val="20"/>
              </w:rPr>
              <w:t>;</w:t>
            </w:r>
          </w:p>
          <w:p w:rsidR="0041061E" w:rsidRDefault="0041061E" w:rsidP="0041061E">
            <w:pPr>
              <w:ind w:right="-365"/>
              <w:rPr>
                <w:sz w:val="20"/>
                <w:szCs w:val="20"/>
              </w:rPr>
            </w:pPr>
            <w:r w:rsidRPr="00313B67">
              <w:rPr>
                <w:sz w:val="20"/>
                <w:szCs w:val="20"/>
              </w:rPr>
              <w:t>С помощью учителя определяет отклонения и отличия от эталона в своей работе</w:t>
            </w:r>
            <w:r>
              <w:rPr>
                <w:sz w:val="20"/>
                <w:szCs w:val="20"/>
              </w:rPr>
              <w:t>.</w:t>
            </w:r>
          </w:p>
          <w:p w:rsidR="0041061E" w:rsidRDefault="0041061E" w:rsidP="0041061E">
            <w:pPr>
              <w:ind w:right="-365"/>
              <w:rPr>
                <w:sz w:val="20"/>
                <w:szCs w:val="20"/>
              </w:rPr>
            </w:pPr>
            <w:r w:rsidRPr="008E64EF">
              <w:rPr>
                <w:b/>
              </w:rPr>
              <w:t>Познавательные</w:t>
            </w:r>
            <w:r>
              <w:rPr>
                <w:b/>
              </w:rPr>
              <w:t xml:space="preserve"> общеучебные</w:t>
            </w:r>
            <w:r w:rsidRPr="008E64EF">
              <w:rPr>
                <w:b/>
              </w:rPr>
              <w:t>:</w:t>
            </w:r>
            <w:r>
              <w:t xml:space="preserve"> </w:t>
            </w:r>
            <w:r w:rsidRPr="00313B67">
              <w:rPr>
                <w:sz w:val="20"/>
                <w:szCs w:val="20"/>
              </w:rPr>
              <w:t>Самостоятельно выделяет и с помощью учителя  формулирует познавательную цель</w:t>
            </w:r>
            <w:r>
              <w:rPr>
                <w:sz w:val="20"/>
                <w:szCs w:val="20"/>
              </w:rPr>
              <w:t>;</w:t>
            </w:r>
          </w:p>
          <w:p w:rsidR="0041061E" w:rsidRDefault="0041061E" w:rsidP="0041061E">
            <w:pPr>
              <w:ind w:right="-365"/>
              <w:rPr>
                <w:sz w:val="20"/>
                <w:szCs w:val="20"/>
              </w:rPr>
            </w:pPr>
            <w:r w:rsidRPr="00313B67">
              <w:rPr>
                <w:sz w:val="20"/>
                <w:szCs w:val="20"/>
              </w:rPr>
              <w:t>С помощью учителя находит необходимую информацию</w:t>
            </w:r>
            <w:r>
              <w:rPr>
                <w:sz w:val="20"/>
                <w:szCs w:val="20"/>
              </w:rPr>
              <w:t>;</w:t>
            </w:r>
          </w:p>
          <w:p w:rsidR="0041061E" w:rsidRDefault="0041061E" w:rsidP="0041061E">
            <w:pPr>
              <w:ind w:right="-365"/>
              <w:rPr>
                <w:sz w:val="20"/>
                <w:szCs w:val="20"/>
              </w:rPr>
            </w:pPr>
            <w:r w:rsidRPr="00313B67">
              <w:rPr>
                <w:sz w:val="20"/>
                <w:szCs w:val="20"/>
              </w:rPr>
              <w:t>С помощью учителя выстраивает иерархию имеющихся знаний</w:t>
            </w:r>
            <w:r>
              <w:rPr>
                <w:sz w:val="20"/>
                <w:szCs w:val="20"/>
              </w:rPr>
              <w:t>.</w:t>
            </w:r>
          </w:p>
          <w:p w:rsidR="0041061E" w:rsidRDefault="0041061E" w:rsidP="0041061E">
            <w:pPr>
              <w:ind w:right="-365"/>
              <w:rPr>
                <w:sz w:val="20"/>
                <w:szCs w:val="20"/>
              </w:rPr>
            </w:pPr>
            <w:r w:rsidRPr="00313B67">
              <w:rPr>
                <w:sz w:val="20"/>
                <w:szCs w:val="20"/>
              </w:rPr>
              <w:t>С помощью учителя контролирует и оценивает процесс своей деятельности</w:t>
            </w:r>
          </w:p>
          <w:p w:rsidR="0041061E" w:rsidRDefault="0041061E" w:rsidP="0041061E">
            <w:pPr>
              <w:ind w:right="-365"/>
              <w:rPr>
                <w:sz w:val="20"/>
                <w:szCs w:val="20"/>
              </w:rPr>
            </w:pPr>
            <w:r w:rsidRPr="008E64EF">
              <w:rPr>
                <w:b/>
              </w:rPr>
              <w:t>Познавательные логические:</w:t>
            </w:r>
            <w:r w:rsidRPr="00313B67">
              <w:rPr>
                <w:sz w:val="20"/>
                <w:szCs w:val="20"/>
              </w:rPr>
              <w:t xml:space="preserve"> С помощью учителя определяет основания для сравнения, оценки и классификации </w:t>
            </w:r>
          </w:p>
          <w:p w:rsidR="0041061E" w:rsidRDefault="0041061E" w:rsidP="0041061E">
            <w:pPr>
              <w:ind w:right="-365"/>
              <w:rPr>
                <w:sz w:val="20"/>
                <w:szCs w:val="20"/>
              </w:rPr>
            </w:pPr>
            <w:r w:rsidRPr="00313B67">
              <w:rPr>
                <w:sz w:val="20"/>
                <w:szCs w:val="20"/>
              </w:rPr>
              <w:t>Объектов</w:t>
            </w:r>
            <w:r>
              <w:rPr>
                <w:sz w:val="20"/>
                <w:szCs w:val="20"/>
              </w:rPr>
              <w:t>;</w:t>
            </w:r>
          </w:p>
          <w:p w:rsidR="0041061E" w:rsidRDefault="0041061E" w:rsidP="0041061E">
            <w:pPr>
              <w:ind w:right="-365"/>
              <w:rPr>
                <w:sz w:val="20"/>
                <w:szCs w:val="20"/>
              </w:rPr>
            </w:pPr>
            <w:r w:rsidRPr="00313B67">
              <w:rPr>
                <w:sz w:val="20"/>
                <w:szCs w:val="20"/>
              </w:rPr>
              <w:t>С помощью учителя составляет целое из частей</w:t>
            </w:r>
          </w:p>
          <w:p w:rsidR="0041061E" w:rsidRDefault="0041061E" w:rsidP="0041061E">
            <w:pPr>
              <w:rPr>
                <w:sz w:val="20"/>
                <w:szCs w:val="20"/>
              </w:rPr>
            </w:pPr>
            <w:r w:rsidRPr="00313B67">
              <w:rPr>
                <w:sz w:val="20"/>
                <w:szCs w:val="20"/>
              </w:rPr>
              <w:lastRenderedPageBreak/>
              <w:t>Самостоятельно распознает объекты, с помощью учителя подводит под понятия</w:t>
            </w:r>
            <w:r>
              <w:rPr>
                <w:sz w:val="20"/>
                <w:szCs w:val="20"/>
              </w:rPr>
              <w:t>.</w:t>
            </w:r>
          </w:p>
          <w:p w:rsidR="0041061E" w:rsidRDefault="0041061E" w:rsidP="0041061E">
            <w:pPr>
              <w:ind w:right="-365"/>
              <w:rPr>
                <w:sz w:val="20"/>
                <w:szCs w:val="20"/>
              </w:rPr>
            </w:pPr>
            <w:r w:rsidRPr="00C14481">
              <w:rPr>
                <w:b/>
              </w:rPr>
              <w:t>Личностные</w:t>
            </w:r>
            <w:r>
              <w:t>:</w:t>
            </w:r>
            <w:r w:rsidRPr="00313B67">
              <w:rPr>
                <w:sz w:val="20"/>
                <w:szCs w:val="20"/>
              </w:rPr>
              <w:t xml:space="preserve"> С помощью учителя подбирает аргументы для  оценивания предлагаемого материала, опираясь на существующие нравственно-этические </w:t>
            </w:r>
          </w:p>
          <w:p w:rsidR="0041061E" w:rsidRDefault="0041061E" w:rsidP="0041061E">
            <w:pPr>
              <w:ind w:right="-365"/>
              <w:rPr>
                <w:sz w:val="20"/>
                <w:szCs w:val="20"/>
              </w:rPr>
            </w:pPr>
            <w:r w:rsidRPr="00313B67">
              <w:rPr>
                <w:sz w:val="20"/>
                <w:szCs w:val="20"/>
              </w:rPr>
              <w:t>Нормы</w:t>
            </w:r>
            <w:r>
              <w:rPr>
                <w:sz w:val="20"/>
                <w:szCs w:val="20"/>
              </w:rPr>
              <w:t>.</w:t>
            </w:r>
          </w:p>
          <w:p w:rsidR="0041061E" w:rsidRPr="00313B67" w:rsidRDefault="0041061E" w:rsidP="0041061E">
            <w:pPr>
              <w:ind w:left="-34"/>
              <w:rPr>
                <w:sz w:val="20"/>
                <w:szCs w:val="20"/>
              </w:rPr>
            </w:pPr>
            <w:r w:rsidRPr="00C14481">
              <w:rPr>
                <w:b/>
              </w:rPr>
              <w:t>Регулятивные:</w:t>
            </w:r>
            <w:r w:rsidRPr="00313B67">
              <w:rPr>
                <w:sz w:val="20"/>
                <w:szCs w:val="20"/>
              </w:rPr>
              <w:t xml:space="preserve"> С помощью учителя вносит необходимые дополнения и коррективы в план и способ действия в случае расхождения эталона, реального действия и его продукта;</w:t>
            </w:r>
          </w:p>
          <w:p w:rsidR="0041061E" w:rsidRDefault="0041061E" w:rsidP="0041061E">
            <w:pPr>
              <w:ind w:right="-365"/>
              <w:rPr>
                <w:sz w:val="20"/>
                <w:szCs w:val="20"/>
              </w:rPr>
            </w:pPr>
            <w:r w:rsidRPr="008E64EF">
              <w:rPr>
                <w:b/>
              </w:rPr>
              <w:t>Познавательные</w:t>
            </w:r>
            <w:r>
              <w:rPr>
                <w:b/>
              </w:rPr>
              <w:t xml:space="preserve"> общеучебные</w:t>
            </w:r>
            <w:r w:rsidRPr="008E64EF">
              <w:rPr>
                <w:b/>
              </w:rPr>
              <w:t>:</w:t>
            </w:r>
            <w:r w:rsidRPr="00313B67">
              <w:rPr>
                <w:sz w:val="20"/>
                <w:szCs w:val="20"/>
              </w:rPr>
              <w:t xml:space="preserve"> С помощью учителя контролирует и оценивает процесс своей деятельности</w:t>
            </w:r>
            <w:r>
              <w:rPr>
                <w:sz w:val="20"/>
                <w:szCs w:val="20"/>
              </w:rPr>
              <w:t>.</w:t>
            </w:r>
          </w:p>
          <w:p w:rsidR="0041061E" w:rsidRDefault="0041061E" w:rsidP="0041061E">
            <w:r w:rsidRPr="008E64EF">
              <w:rPr>
                <w:b/>
              </w:rPr>
              <w:t>Познавательные логические:</w:t>
            </w:r>
            <w:r w:rsidRPr="00313B67">
              <w:rPr>
                <w:sz w:val="20"/>
                <w:szCs w:val="20"/>
              </w:rPr>
              <w:t xml:space="preserve"> С помощью учителя устанавливает причинно-следственные связи</w:t>
            </w:r>
            <w:r>
              <w:rPr>
                <w:sz w:val="20"/>
                <w:szCs w:val="20"/>
              </w:rPr>
              <w:t>.</w:t>
            </w:r>
          </w:p>
          <w:p w:rsidR="0041061E" w:rsidRDefault="0041061E" w:rsidP="0041061E"/>
          <w:p w:rsidR="0041061E" w:rsidRDefault="0041061E" w:rsidP="0041061E">
            <w:pPr>
              <w:ind w:right="-365"/>
              <w:rPr>
                <w:sz w:val="20"/>
                <w:szCs w:val="20"/>
              </w:rPr>
            </w:pPr>
            <w:r w:rsidRPr="00C14481">
              <w:rPr>
                <w:b/>
              </w:rPr>
              <w:t>Личностные</w:t>
            </w:r>
            <w:r>
              <w:t>:</w:t>
            </w:r>
            <w:r w:rsidRPr="00313B67">
              <w:rPr>
                <w:sz w:val="20"/>
                <w:szCs w:val="20"/>
              </w:rPr>
              <w:t xml:space="preserve"> С помощью учителя подбирает аргументы для  оценивания предлагаемого материала, опираясь на существующие нравственно-этические </w:t>
            </w:r>
          </w:p>
          <w:p w:rsidR="0041061E" w:rsidRDefault="0041061E" w:rsidP="0041061E">
            <w:pPr>
              <w:ind w:right="-365"/>
              <w:rPr>
                <w:sz w:val="20"/>
                <w:szCs w:val="20"/>
              </w:rPr>
            </w:pPr>
            <w:r w:rsidRPr="00313B67">
              <w:rPr>
                <w:sz w:val="20"/>
                <w:szCs w:val="20"/>
              </w:rPr>
              <w:t>Нормы</w:t>
            </w:r>
            <w:r>
              <w:rPr>
                <w:sz w:val="20"/>
                <w:szCs w:val="20"/>
              </w:rPr>
              <w:t>.</w:t>
            </w:r>
          </w:p>
          <w:p w:rsidR="0041061E" w:rsidRPr="00313B67" w:rsidRDefault="0041061E" w:rsidP="0041061E">
            <w:pPr>
              <w:ind w:left="-34"/>
              <w:rPr>
                <w:sz w:val="20"/>
                <w:szCs w:val="20"/>
              </w:rPr>
            </w:pPr>
            <w:r w:rsidRPr="00C14481">
              <w:rPr>
                <w:b/>
              </w:rPr>
              <w:t>Регулятивные:</w:t>
            </w:r>
            <w:r w:rsidRPr="00313B67">
              <w:rPr>
                <w:sz w:val="20"/>
                <w:szCs w:val="20"/>
              </w:rPr>
              <w:t xml:space="preserve"> С помощью учителя вносит необходимые дополнения и коррективы в план и способ действия в случае </w:t>
            </w:r>
            <w:r w:rsidRPr="00313B67">
              <w:rPr>
                <w:sz w:val="20"/>
                <w:szCs w:val="20"/>
              </w:rPr>
              <w:lastRenderedPageBreak/>
              <w:t>расхождения эталона, реального действия и его продукта;</w:t>
            </w:r>
          </w:p>
          <w:p w:rsidR="0041061E" w:rsidRDefault="0041061E" w:rsidP="0041061E">
            <w:pPr>
              <w:ind w:right="-365"/>
              <w:rPr>
                <w:sz w:val="20"/>
                <w:szCs w:val="20"/>
              </w:rPr>
            </w:pPr>
            <w:r w:rsidRPr="008E64EF">
              <w:rPr>
                <w:b/>
              </w:rPr>
              <w:t>Познавательные</w:t>
            </w:r>
            <w:r>
              <w:rPr>
                <w:b/>
              </w:rPr>
              <w:t xml:space="preserve"> общеучебные</w:t>
            </w:r>
            <w:r w:rsidRPr="008E64EF">
              <w:rPr>
                <w:b/>
              </w:rPr>
              <w:t>:</w:t>
            </w:r>
            <w:r w:rsidRPr="00313B67">
              <w:rPr>
                <w:sz w:val="20"/>
                <w:szCs w:val="20"/>
              </w:rPr>
              <w:t xml:space="preserve"> С помощью учителя контролирует и оценивает процесс своей деятельности</w:t>
            </w:r>
            <w:r>
              <w:rPr>
                <w:sz w:val="20"/>
                <w:szCs w:val="20"/>
              </w:rPr>
              <w:t>.</w:t>
            </w:r>
          </w:p>
          <w:p w:rsidR="0041061E" w:rsidRDefault="0041061E" w:rsidP="0041061E">
            <w:r w:rsidRPr="008E64EF">
              <w:rPr>
                <w:b/>
              </w:rPr>
              <w:t>Познавательные логические:</w:t>
            </w:r>
            <w:r w:rsidRPr="00313B67">
              <w:rPr>
                <w:sz w:val="20"/>
                <w:szCs w:val="20"/>
              </w:rPr>
              <w:t xml:space="preserve"> С помощью учителя устанавливает причинно-следственные связи</w:t>
            </w:r>
            <w:r>
              <w:rPr>
                <w:sz w:val="20"/>
                <w:szCs w:val="20"/>
              </w:rPr>
              <w:t>.</w:t>
            </w:r>
          </w:p>
          <w:p w:rsidR="0041061E" w:rsidRDefault="0041061E" w:rsidP="0041061E"/>
          <w:p w:rsidR="0041061E" w:rsidRDefault="0041061E" w:rsidP="0041061E"/>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73</w:t>
            </w:r>
          </w:p>
        </w:tc>
        <w:tc>
          <w:tcPr>
            <w:tcW w:w="6737" w:type="dxa"/>
          </w:tcPr>
          <w:p w:rsidR="0041061E" w:rsidRDefault="0041061E" w:rsidP="0041061E">
            <w:r>
              <w:t>Прибавление числа 2 с переходом через разряд.</w:t>
            </w:r>
          </w:p>
          <w:p w:rsidR="0041061E" w:rsidRDefault="0041061E" w:rsidP="0041061E"/>
          <w:p w:rsidR="0041061E" w:rsidRDefault="0041061E" w:rsidP="0041061E"/>
        </w:tc>
        <w:tc>
          <w:tcPr>
            <w:tcW w:w="1913" w:type="dxa"/>
          </w:tcPr>
          <w:p w:rsidR="0041061E" w:rsidRDefault="0041061E" w:rsidP="0041061E">
            <w:pPr>
              <w:jc w:val="center"/>
            </w:pPr>
            <w:r>
              <w:t>урок рефлексии</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74</w:t>
            </w:r>
          </w:p>
        </w:tc>
        <w:tc>
          <w:tcPr>
            <w:tcW w:w="6737" w:type="dxa"/>
          </w:tcPr>
          <w:p w:rsidR="0041061E" w:rsidRDefault="0041061E" w:rsidP="0041061E">
            <w:r>
              <w:t>Вычитание числа 2.</w:t>
            </w:r>
          </w:p>
          <w:p w:rsidR="0041061E" w:rsidRDefault="0041061E" w:rsidP="0041061E"/>
          <w:p w:rsidR="0041061E" w:rsidRDefault="0041061E" w:rsidP="0041061E"/>
        </w:tc>
        <w:tc>
          <w:tcPr>
            <w:tcW w:w="1913" w:type="dxa"/>
          </w:tcPr>
          <w:p w:rsidR="0041061E" w:rsidRDefault="0041061E" w:rsidP="0041061E">
            <w:pPr>
              <w:jc w:val="center"/>
            </w:pPr>
            <w:r>
              <w:t>открытие новых знаний</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tc>
        <w:tc>
          <w:tcPr>
            <w:tcW w:w="8650" w:type="dxa"/>
            <w:gridSpan w:val="2"/>
          </w:tcPr>
          <w:p w:rsidR="0041061E" w:rsidRDefault="0041061E" w:rsidP="0041061E">
            <w:pPr>
              <w:jc w:val="center"/>
            </w:pPr>
          </w:p>
        </w:tc>
        <w:tc>
          <w:tcPr>
            <w:tcW w:w="2304" w:type="dxa"/>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75</w:t>
            </w:r>
          </w:p>
        </w:tc>
        <w:tc>
          <w:tcPr>
            <w:tcW w:w="6737" w:type="dxa"/>
          </w:tcPr>
          <w:p w:rsidR="0041061E" w:rsidRDefault="0041061E" w:rsidP="0041061E">
            <w:r>
              <w:t>Вычитание числа 2 с переходом через разряд.</w:t>
            </w:r>
          </w:p>
          <w:p w:rsidR="0041061E" w:rsidRDefault="0041061E" w:rsidP="0041061E"/>
          <w:p w:rsidR="0041061E" w:rsidRDefault="0041061E" w:rsidP="0041061E">
            <w:r w:rsidRPr="007225F0">
              <w:rPr>
                <w:rFonts w:eastAsiaTheme="minorHAnsi"/>
                <w:u w:val="single"/>
                <w:lang w:eastAsia="en-US"/>
              </w:rPr>
              <w:t xml:space="preserve">Урок </w:t>
            </w:r>
            <w:r>
              <w:rPr>
                <w:rFonts w:eastAsiaTheme="minorHAnsi"/>
                <w:u w:val="single"/>
                <w:lang w:eastAsia="en-US"/>
              </w:rPr>
              <w:t>-</w:t>
            </w:r>
            <w:r w:rsidRPr="007225F0">
              <w:rPr>
                <w:rFonts w:eastAsiaTheme="minorHAnsi"/>
                <w:u w:val="single"/>
                <w:lang w:eastAsia="en-US"/>
              </w:rPr>
              <w:t>проект.</w:t>
            </w:r>
          </w:p>
        </w:tc>
        <w:tc>
          <w:tcPr>
            <w:tcW w:w="1913" w:type="dxa"/>
          </w:tcPr>
          <w:p w:rsidR="0041061E" w:rsidRDefault="0041061E" w:rsidP="0041061E">
            <w:pPr>
              <w:jc w:val="center"/>
            </w:pPr>
            <w:r>
              <w:t>открытие новых знаний</w:t>
            </w:r>
          </w:p>
        </w:tc>
        <w:tc>
          <w:tcPr>
            <w:tcW w:w="2304" w:type="dxa"/>
            <w:vMerge w:val="restart"/>
          </w:tcPr>
          <w:p w:rsidR="0041061E" w:rsidRDefault="0041061E" w:rsidP="0041061E">
            <w:r>
              <w:t>Использовать математическую терминологию при записи и выполнении арифметического действия (сложения, вычитания, умножения и деления).</w:t>
            </w:r>
          </w:p>
          <w:p w:rsidR="0041061E" w:rsidRDefault="0041061E" w:rsidP="0041061E"/>
          <w:p w:rsidR="0041061E" w:rsidRDefault="0041061E" w:rsidP="0041061E">
            <w:r>
              <w:t>Сравнивать разные способы вычислений, выбирать удобный.</w:t>
            </w:r>
          </w:p>
          <w:p w:rsidR="0041061E" w:rsidRDefault="0041061E" w:rsidP="0041061E">
            <w:r>
              <w:t>Моделировать изученные арифметические зависимости.</w:t>
            </w:r>
          </w:p>
          <w:p w:rsidR="0041061E" w:rsidRDefault="0041061E" w:rsidP="0041061E"/>
          <w:p w:rsidR="0041061E" w:rsidRDefault="0041061E" w:rsidP="0041061E">
            <w:r>
              <w:t>Прогнозировать результат вычислений.</w:t>
            </w:r>
          </w:p>
          <w:p w:rsidR="0041061E" w:rsidRDefault="0041061E" w:rsidP="0041061E"/>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76</w:t>
            </w:r>
          </w:p>
        </w:tc>
        <w:tc>
          <w:tcPr>
            <w:tcW w:w="6737" w:type="dxa"/>
          </w:tcPr>
          <w:p w:rsidR="0041061E" w:rsidRDefault="0041061E" w:rsidP="0041061E">
            <w:r>
              <w:t>Вычитание числа 2 с переходом через разряд.</w:t>
            </w:r>
          </w:p>
          <w:p w:rsidR="0041061E" w:rsidRDefault="0041061E" w:rsidP="0041061E"/>
          <w:p w:rsidR="0041061E" w:rsidRDefault="0041061E" w:rsidP="0041061E">
            <w:r w:rsidRPr="004A053B">
              <w:rPr>
                <w:color w:val="FF0000"/>
              </w:rPr>
              <w:t>ИКТ Работа в МатРешке.</w:t>
            </w:r>
          </w:p>
        </w:tc>
        <w:tc>
          <w:tcPr>
            <w:tcW w:w="1913" w:type="dxa"/>
          </w:tcPr>
          <w:p w:rsidR="0041061E" w:rsidRDefault="0041061E" w:rsidP="0041061E">
            <w:pPr>
              <w:jc w:val="center"/>
            </w:pPr>
            <w:r>
              <w:t>урок рефлексии</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77</w:t>
            </w:r>
          </w:p>
        </w:tc>
        <w:tc>
          <w:tcPr>
            <w:tcW w:w="6737" w:type="dxa"/>
          </w:tcPr>
          <w:p w:rsidR="0041061E" w:rsidRDefault="0041061E" w:rsidP="0041061E">
            <w:r>
              <w:t>Прибавление числа 3 с переходом через разряд.</w:t>
            </w:r>
          </w:p>
          <w:p w:rsidR="0041061E" w:rsidRDefault="0041061E" w:rsidP="0041061E"/>
          <w:p w:rsidR="0041061E" w:rsidRDefault="0041061E" w:rsidP="0041061E"/>
        </w:tc>
        <w:tc>
          <w:tcPr>
            <w:tcW w:w="1913" w:type="dxa"/>
          </w:tcPr>
          <w:p w:rsidR="0041061E" w:rsidRDefault="0041061E" w:rsidP="0041061E">
            <w:pPr>
              <w:jc w:val="center"/>
            </w:pPr>
            <w:r>
              <w:t>открытие новых знаний</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78</w:t>
            </w:r>
          </w:p>
        </w:tc>
        <w:tc>
          <w:tcPr>
            <w:tcW w:w="6737" w:type="dxa"/>
          </w:tcPr>
          <w:p w:rsidR="0041061E" w:rsidRDefault="0041061E" w:rsidP="0041061E">
            <w:r>
              <w:t>Прибавление числа 3.</w:t>
            </w:r>
          </w:p>
          <w:p w:rsidR="0041061E" w:rsidRDefault="0041061E" w:rsidP="0041061E"/>
          <w:p w:rsidR="0041061E" w:rsidRDefault="0041061E" w:rsidP="0041061E"/>
        </w:tc>
        <w:tc>
          <w:tcPr>
            <w:tcW w:w="1913" w:type="dxa"/>
          </w:tcPr>
          <w:p w:rsidR="0041061E" w:rsidRDefault="0041061E" w:rsidP="0041061E">
            <w:pPr>
              <w:jc w:val="center"/>
            </w:pPr>
            <w:r>
              <w:t>открытие новых знаний</w:t>
            </w:r>
          </w:p>
        </w:tc>
        <w:tc>
          <w:tcPr>
            <w:tcW w:w="2304" w:type="dxa"/>
            <w:vMerge/>
          </w:tcPr>
          <w:p w:rsidR="0041061E" w:rsidRDefault="0041061E" w:rsidP="0041061E"/>
        </w:tc>
        <w:tc>
          <w:tcPr>
            <w:tcW w:w="2830" w:type="dxa"/>
            <w:vMerge/>
          </w:tcPr>
          <w:p w:rsidR="0041061E" w:rsidRDefault="0041061E" w:rsidP="0041061E"/>
        </w:tc>
      </w:tr>
      <w:tr w:rsidR="0041061E" w:rsidTr="002A31A3">
        <w:trPr>
          <w:trHeight w:val="879"/>
        </w:trPr>
        <w:tc>
          <w:tcPr>
            <w:tcW w:w="768" w:type="dxa"/>
          </w:tcPr>
          <w:p w:rsidR="0041061E" w:rsidRDefault="0041061E" w:rsidP="0041061E"/>
        </w:tc>
        <w:tc>
          <w:tcPr>
            <w:tcW w:w="800" w:type="dxa"/>
          </w:tcPr>
          <w:p w:rsidR="0041061E" w:rsidRDefault="0041061E" w:rsidP="0041061E"/>
        </w:tc>
        <w:tc>
          <w:tcPr>
            <w:tcW w:w="8650" w:type="dxa"/>
            <w:gridSpan w:val="2"/>
          </w:tcPr>
          <w:p w:rsidR="0041061E" w:rsidRPr="004A053B" w:rsidRDefault="0041061E" w:rsidP="0041061E">
            <w:pPr>
              <w:jc w:val="center"/>
              <w:rPr>
                <w:color w:val="FF0000"/>
              </w:rPr>
            </w:pPr>
          </w:p>
        </w:tc>
        <w:tc>
          <w:tcPr>
            <w:tcW w:w="2304" w:type="dxa"/>
            <w:vMerge/>
          </w:tcPr>
          <w:p w:rsidR="0041061E" w:rsidRDefault="0041061E" w:rsidP="0041061E"/>
        </w:tc>
        <w:tc>
          <w:tcPr>
            <w:tcW w:w="2830" w:type="dxa"/>
            <w:vMerge/>
          </w:tcPr>
          <w:p w:rsidR="0041061E" w:rsidRDefault="0041061E" w:rsidP="0041061E"/>
        </w:tc>
      </w:tr>
      <w:tr w:rsidR="0041061E" w:rsidTr="002A31A3">
        <w:trPr>
          <w:trHeight w:val="879"/>
        </w:trPr>
        <w:tc>
          <w:tcPr>
            <w:tcW w:w="768" w:type="dxa"/>
          </w:tcPr>
          <w:p w:rsidR="0041061E" w:rsidRDefault="0041061E" w:rsidP="0041061E"/>
        </w:tc>
        <w:tc>
          <w:tcPr>
            <w:tcW w:w="800" w:type="dxa"/>
          </w:tcPr>
          <w:p w:rsidR="0041061E" w:rsidRDefault="0041061E" w:rsidP="0041061E">
            <w:r>
              <w:t>79</w:t>
            </w:r>
          </w:p>
        </w:tc>
        <w:tc>
          <w:tcPr>
            <w:tcW w:w="6737" w:type="dxa"/>
          </w:tcPr>
          <w:p w:rsidR="0041061E" w:rsidRDefault="0041061E" w:rsidP="0041061E">
            <w:r>
              <w:t xml:space="preserve">Прибавление числа 3. </w:t>
            </w:r>
          </w:p>
          <w:p w:rsidR="0041061E" w:rsidRDefault="0041061E" w:rsidP="0041061E">
            <w:r w:rsidRPr="007225F0">
              <w:rPr>
                <w:rFonts w:eastAsiaTheme="minorHAnsi"/>
                <w:u w:val="single"/>
                <w:lang w:eastAsia="en-US"/>
              </w:rPr>
              <w:t>Урок</w:t>
            </w:r>
            <w:r>
              <w:rPr>
                <w:rFonts w:eastAsiaTheme="minorHAnsi"/>
                <w:u w:val="single"/>
                <w:lang w:eastAsia="en-US"/>
              </w:rPr>
              <w:t>-</w:t>
            </w:r>
            <w:r w:rsidRPr="007225F0">
              <w:rPr>
                <w:rFonts w:eastAsiaTheme="minorHAnsi"/>
                <w:u w:val="single"/>
                <w:lang w:eastAsia="en-US"/>
              </w:rPr>
              <w:t xml:space="preserve"> мастерская.</w:t>
            </w:r>
          </w:p>
          <w:p w:rsidR="0041061E" w:rsidRDefault="0041061E" w:rsidP="0041061E"/>
        </w:tc>
        <w:tc>
          <w:tcPr>
            <w:tcW w:w="1913" w:type="dxa"/>
          </w:tcPr>
          <w:p w:rsidR="0041061E" w:rsidRDefault="0041061E" w:rsidP="0041061E">
            <w:pPr>
              <w:jc w:val="center"/>
            </w:pPr>
            <w:r>
              <w:t>урок рефлексии</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80</w:t>
            </w:r>
          </w:p>
        </w:tc>
        <w:tc>
          <w:tcPr>
            <w:tcW w:w="6737" w:type="dxa"/>
          </w:tcPr>
          <w:p w:rsidR="0041061E" w:rsidRDefault="0041061E" w:rsidP="0041061E">
            <w:r>
              <w:t>Вычитание числа 3.</w:t>
            </w:r>
            <w:r w:rsidRPr="004A053B">
              <w:rPr>
                <w:color w:val="FF0000"/>
              </w:rPr>
              <w:t xml:space="preserve"> ИКТ Работа с ЭОР</w:t>
            </w:r>
          </w:p>
          <w:p w:rsidR="0041061E" w:rsidRPr="00C73F71" w:rsidRDefault="0041061E" w:rsidP="0041061E">
            <w:pPr>
              <w:rPr>
                <w:i/>
                <w:color w:val="00B050"/>
              </w:rPr>
            </w:pPr>
            <w:r w:rsidRPr="00C73F71">
              <w:rPr>
                <w:i/>
                <w:color w:val="00B050"/>
              </w:rPr>
              <w:lastRenderedPageBreak/>
              <w:t>М. д</w:t>
            </w:r>
            <w:r>
              <w:rPr>
                <w:i/>
                <w:color w:val="00B050"/>
              </w:rPr>
              <w:t xml:space="preserve"> </w:t>
            </w:r>
            <w:r w:rsidRPr="00C73F71">
              <w:rPr>
                <w:i/>
                <w:color w:val="00B050"/>
              </w:rPr>
              <w:t xml:space="preserve">.№ </w:t>
            </w:r>
            <w:r>
              <w:rPr>
                <w:i/>
                <w:color w:val="00B050"/>
              </w:rPr>
              <w:t>4</w:t>
            </w:r>
            <w:r w:rsidRPr="00C73F71">
              <w:rPr>
                <w:i/>
                <w:color w:val="00B050"/>
              </w:rPr>
              <w:t>.</w:t>
            </w:r>
          </w:p>
          <w:p w:rsidR="0041061E" w:rsidRDefault="0041061E" w:rsidP="0041061E"/>
        </w:tc>
        <w:tc>
          <w:tcPr>
            <w:tcW w:w="1913" w:type="dxa"/>
          </w:tcPr>
          <w:p w:rsidR="0041061E" w:rsidRDefault="0041061E" w:rsidP="0041061E">
            <w:pPr>
              <w:jc w:val="center"/>
            </w:pPr>
            <w:r>
              <w:lastRenderedPageBreak/>
              <w:t xml:space="preserve">открытие новых </w:t>
            </w:r>
            <w:r>
              <w:lastRenderedPageBreak/>
              <w:t>знаний</w:t>
            </w:r>
          </w:p>
        </w:tc>
        <w:tc>
          <w:tcPr>
            <w:tcW w:w="2304" w:type="dxa"/>
            <w:vMerge w:val="restart"/>
          </w:tcPr>
          <w:p w:rsidR="0041061E" w:rsidRDefault="0041061E" w:rsidP="0041061E">
            <w:r>
              <w:lastRenderedPageBreak/>
              <w:t xml:space="preserve">Моделировать </w:t>
            </w:r>
            <w:r>
              <w:lastRenderedPageBreak/>
              <w:t>ситуации, иллюстрирующие арифметическое действие и ход его выполнения.</w:t>
            </w:r>
          </w:p>
          <w:p w:rsidR="0041061E" w:rsidRDefault="0041061E" w:rsidP="0041061E"/>
          <w:p w:rsidR="0041061E" w:rsidRDefault="0041061E" w:rsidP="0041061E"/>
          <w:p w:rsidR="0041061E" w:rsidRDefault="0041061E" w:rsidP="0041061E">
            <w:r>
              <w:t>Использовать математическую терминологию при записи и выполнении арифметического действия (сложения, вычитания, умножения и деления).</w:t>
            </w:r>
          </w:p>
          <w:p w:rsidR="0041061E" w:rsidRDefault="0041061E" w:rsidP="0041061E"/>
          <w:p w:rsidR="0041061E" w:rsidRDefault="0041061E" w:rsidP="0041061E">
            <w:r>
              <w:t>Сравнивать разные способы вычислений, выбирать удобный.</w:t>
            </w:r>
          </w:p>
          <w:p w:rsidR="0041061E" w:rsidRDefault="0041061E" w:rsidP="0041061E"/>
          <w:p w:rsidR="0041061E" w:rsidRDefault="0041061E" w:rsidP="0041061E"/>
          <w:p w:rsidR="0041061E" w:rsidRDefault="0041061E" w:rsidP="0041061E"/>
          <w:p w:rsidR="0041061E" w:rsidRDefault="0041061E" w:rsidP="0041061E">
            <w:r>
              <w:t>Пошагово контролировать правильность и полноту выполнения алгоритма арифметического действия.</w:t>
            </w:r>
          </w:p>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81</w:t>
            </w:r>
          </w:p>
        </w:tc>
        <w:tc>
          <w:tcPr>
            <w:tcW w:w="6737" w:type="dxa"/>
          </w:tcPr>
          <w:p w:rsidR="0041061E" w:rsidRDefault="0041061E" w:rsidP="0041061E">
            <w:r>
              <w:t>Вычитание числа 3 с переходом через разряд.</w:t>
            </w:r>
          </w:p>
          <w:p w:rsidR="0041061E" w:rsidRDefault="0041061E" w:rsidP="0041061E"/>
          <w:p w:rsidR="0041061E" w:rsidRDefault="0041061E" w:rsidP="0041061E"/>
        </w:tc>
        <w:tc>
          <w:tcPr>
            <w:tcW w:w="1913" w:type="dxa"/>
          </w:tcPr>
          <w:p w:rsidR="0041061E" w:rsidRDefault="0041061E" w:rsidP="0041061E">
            <w:pPr>
              <w:jc w:val="center"/>
            </w:pPr>
            <w:r>
              <w:t>открытие новых знаний</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tc>
        <w:tc>
          <w:tcPr>
            <w:tcW w:w="8650" w:type="dxa"/>
            <w:gridSpan w:val="2"/>
          </w:tcPr>
          <w:p w:rsidR="0041061E" w:rsidRDefault="0041061E" w:rsidP="0041061E">
            <w:pPr>
              <w:jc w:val="center"/>
            </w:pP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82</w:t>
            </w:r>
          </w:p>
        </w:tc>
        <w:tc>
          <w:tcPr>
            <w:tcW w:w="6737" w:type="dxa"/>
          </w:tcPr>
          <w:p w:rsidR="0041061E" w:rsidRDefault="0041061E" w:rsidP="0041061E">
            <w:r>
              <w:t>Прибавление числа 4.</w:t>
            </w:r>
            <w:r w:rsidRPr="007225F0">
              <w:rPr>
                <w:rFonts w:eastAsiaTheme="minorHAnsi"/>
                <w:u w:val="single"/>
                <w:lang w:eastAsia="en-US"/>
              </w:rPr>
              <w:t xml:space="preserve"> Урок </w:t>
            </w:r>
            <w:r>
              <w:rPr>
                <w:rFonts w:eastAsiaTheme="minorHAnsi"/>
                <w:u w:val="single"/>
                <w:lang w:eastAsia="en-US"/>
              </w:rPr>
              <w:t>-</w:t>
            </w:r>
            <w:r w:rsidRPr="007225F0">
              <w:rPr>
                <w:rFonts w:eastAsiaTheme="minorHAnsi"/>
                <w:u w:val="single"/>
                <w:lang w:eastAsia="en-US"/>
              </w:rPr>
              <w:t>проект.</w:t>
            </w:r>
          </w:p>
          <w:p w:rsidR="0041061E" w:rsidRDefault="0041061E" w:rsidP="0041061E"/>
          <w:p w:rsidR="0041061E" w:rsidRDefault="0041061E" w:rsidP="0041061E"/>
        </w:tc>
        <w:tc>
          <w:tcPr>
            <w:tcW w:w="1913" w:type="dxa"/>
          </w:tcPr>
          <w:p w:rsidR="0041061E" w:rsidRDefault="0041061E" w:rsidP="0041061E">
            <w:pPr>
              <w:jc w:val="center"/>
            </w:pPr>
            <w:r>
              <w:t>открытие новых знаний</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83</w:t>
            </w:r>
          </w:p>
        </w:tc>
        <w:tc>
          <w:tcPr>
            <w:tcW w:w="6737" w:type="dxa"/>
          </w:tcPr>
          <w:p w:rsidR="0041061E" w:rsidRDefault="0041061E" w:rsidP="0041061E">
            <w:r>
              <w:t>Прибавление числа 4 с переходом через разряд.</w:t>
            </w:r>
          </w:p>
          <w:p w:rsidR="0041061E" w:rsidRDefault="0041061E" w:rsidP="0041061E"/>
          <w:p w:rsidR="0041061E" w:rsidRDefault="0041061E" w:rsidP="0041061E">
            <w:r w:rsidRPr="004A053B">
              <w:rPr>
                <w:color w:val="FF0000"/>
              </w:rPr>
              <w:t>ИКТ Работа с ЭОР</w:t>
            </w:r>
          </w:p>
          <w:p w:rsidR="0041061E" w:rsidRDefault="0041061E" w:rsidP="0041061E"/>
        </w:tc>
        <w:tc>
          <w:tcPr>
            <w:tcW w:w="1913" w:type="dxa"/>
          </w:tcPr>
          <w:p w:rsidR="0041061E" w:rsidRDefault="0041061E" w:rsidP="0041061E">
            <w:pPr>
              <w:jc w:val="center"/>
            </w:pPr>
            <w:r>
              <w:t>открытие новых знаний</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84</w:t>
            </w:r>
          </w:p>
        </w:tc>
        <w:tc>
          <w:tcPr>
            <w:tcW w:w="6737" w:type="dxa"/>
          </w:tcPr>
          <w:p w:rsidR="0041061E" w:rsidRDefault="0041061E" w:rsidP="0041061E">
            <w:r>
              <w:t>Вычитание числа 4.</w:t>
            </w:r>
          </w:p>
          <w:p w:rsidR="0041061E" w:rsidRDefault="0041061E" w:rsidP="0041061E"/>
          <w:p w:rsidR="0041061E" w:rsidRDefault="0041061E" w:rsidP="0041061E"/>
        </w:tc>
        <w:tc>
          <w:tcPr>
            <w:tcW w:w="1913" w:type="dxa"/>
          </w:tcPr>
          <w:p w:rsidR="0041061E" w:rsidRDefault="0041061E" w:rsidP="0041061E">
            <w:pPr>
              <w:jc w:val="center"/>
            </w:pPr>
            <w:r>
              <w:t>открытие новых знаний</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85</w:t>
            </w:r>
          </w:p>
        </w:tc>
        <w:tc>
          <w:tcPr>
            <w:tcW w:w="6737" w:type="dxa"/>
          </w:tcPr>
          <w:p w:rsidR="0041061E" w:rsidRDefault="0041061E" w:rsidP="0041061E">
            <w:r>
              <w:t>Вычитание числа 4 с переходом через разряд.</w:t>
            </w:r>
          </w:p>
          <w:p w:rsidR="0041061E" w:rsidRDefault="0041061E" w:rsidP="0041061E"/>
          <w:p w:rsidR="0041061E" w:rsidRDefault="0041061E" w:rsidP="0041061E"/>
        </w:tc>
        <w:tc>
          <w:tcPr>
            <w:tcW w:w="1913" w:type="dxa"/>
          </w:tcPr>
          <w:p w:rsidR="0041061E" w:rsidRDefault="0041061E" w:rsidP="0041061E">
            <w:pPr>
              <w:jc w:val="center"/>
            </w:pPr>
            <w:r>
              <w:t>открытие новых знаний</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tc>
        <w:tc>
          <w:tcPr>
            <w:tcW w:w="8650" w:type="dxa"/>
            <w:gridSpan w:val="2"/>
          </w:tcPr>
          <w:p w:rsidR="0041061E" w:rsidRDefault="0041061E" w:rsidP="0041061E">
            <w:pPr>
              <w:jc w:val="center"/>
            </w:pP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86</w:t>
            </w:r>
          </w:p>
        </w:tc>
        <w:tc>
          <w:tcPr>
            <w:tcW w:w="6737" w:type="dxa"/>
          </w:tcPr>
          <w:p w:rsidR="0041061E" w:rsidRDefault="0041061E" w:rsidP="0041061E">
            <w:r>
              <w:t>Прибавление и вычитание числа 5.</w:t>
            </w:r>
            <w:r w:rsidRPr="004A053B">
              <w:rPr>
                <w:color w:val="FF0000"/>
              </w:rPr>
              <w:t xml:space="preserve"> ИКТ Работа с ЭОР</w:t>
            </w:r>
          </w:p>
          <w:p w:rsidR="0041061E" w:rsidRDefault="0041061E" w:rsidP="0041061E"/>
          <w:p w:rsidR="0041061E" w:rsidRDefault="0041061E" w:rsidP="0041061E"/>
        </w:tc>
        <w:tc>
          <w:tcPr>
            <w:tcW w:w="1913" w:type="dxa"/>
          </w:tcPr>
          <w:p w:rsidR="0041061E" w:rsidRDefault="0041061E" w:rsidP="0041061E">
            <w:pPr>
              <w:jc w:val="center"/>
            </w:pPr>
            <w:r>
              <w:t>открытие новых знаний</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87</w:t>
            </w:r>
          </w:p>
        </w:tc>
        <w:tc>
          <w:tcPr>
            <w:tcW w:w="6737" w:type="dxa"/>
          </w:tcPr>
          <w:p w:rsidR="0041061E" w:rsidRDefault="0041061E" w:rsidP="0041061E">
            <w:r>
              <w:t xml:space="preserve">Прибавление и вычитание числа 5 с переходом через разряд. </w:t>
            </w:r>
            <w:r w:rsidRPr="007225F0">
              <w:rPr>
                <w:rFonts w:eastAsiaTheme="minorHAnsi"/>
                <w:u w:val="single"/>
                <w:lang w:eastAsia="en-US"/>
              </w:rPr>
              <w:t>Урок</w:t>
            </w:r>
            <w:r>
              <w:rPr>
                <w:rFonts w:eastAsiaTheme="minorHAnsi"/>
                <w:u w:val="single"/>
                <w:lang w:eastAsia="en-US"/>
              </w:rPr>
              <w:t>-</w:t>
            </w:r>
            <w:r w:rsidRPr="007225F0">
              <w:rPr>
                <w:rFonts w:eastAsiaTheme="minorHAnsi"/>
                <w:u w:val="single"/>
                <w:lang w:eastAsia="en-US"/>
              </w:rPr>
              <w:t xml:space="preserve"> мастерская.</w:t>
            </w:r>
          </w:p>
          <w:p w:rsidR="0041061E" w:rsidRPr="00C73F71" w:rsidRDefault="0041061E" w:rsidP="0041061E">
            <w:pPr>
              <w:rPr>
                <w:i/>
                <w:color w:val="00B050"/>
              </w:rPr>
            </w:pPr>
            <w:r w:rsidRPr="00C73F71">
              <w:rPr>
                <w:i/>
                <w:color w:val="00B050"/>
              </w:rPr>
              <w:t>М. д.</w:t>
            </w:r>
            <w:r>
              <w:rPr>
                <w:i/>
                <w:color w:val="00B050"/>
              </w:rPr>
              <w:t xml:space="preserve"> </w:t>
            </w:r>
            <w:r w:rsidRPr="00C73F71">
              <w:rPr>
                <w:i/>
                <w:color w:val="00B050"/>
              </w:rPr>
              <w:t xml:space="preserve">№ </w:t>
            </w:r>
            <w:r>
              <w:rPr>
                <w:i/>
                <w:color w:val="00B050"/>
              </w:rPr>
              <w:t>5</w:t>
            </w:r>
            <w:r w:rsidRPr="00C73F71">
              <w:rPr>
                <w:i/>
                <w:color w:val="00B050"/>
              </w:rPr>
              <w:t>.</w:t>
            </w:r>
          </w:p>
          <w:p w:rsidR="0041061E" w:rsidRDefault="0041061E" w:rsidP="0041061E"/>
        </w:tc>
        <w:tc>
          <w:tcPr>
            <w:tcW w:w="1913" w:type="dxa"/>
          </w:tcPr>
          <w:p w:rsidR="0041061E" w:rsidRDefault="0041061E" w:rsidP="0041061E">
            <w:pPr>
              <w:jc w:val="center"/>
            </w:pPr>
            <w:r>
              <w:t>открытие новых знаний</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88</w:t>
            </w:r>
          </w:p>
        </w:tc>
        <w:tc>
          <w:tcPr>
            <w:tcW w:w="6737" w:type="dxa"/>
          </w:tcPr>
          <w:p w:rsidR="0041061E" w:rsidRDefault="0041061E" w:rsidP="0041061E">
            <w:r>
              <w:t>Прибавление и вычитание числа 6.</w:t>
            </w:r>
          </w:p>
          <w:p w:rsidR="0041061E" w:rsidRDefault="0041061E" w:rsidP="0041061E"/>
          <w:p w:rsidR="0041061E" w:rsidRDefault="0041061E" w:rsidP="0041061E"/>
        </w:tc>
        <w:tc>
          <w:tcPr>
            <w:tcW w:w="1913" w:type="dxa"/>
          </w:tcPr>
          <w:p w:rsidR="0041061E" w:rsidRDefault="0041061E" w:rsidP="0041061E">
            <w:pPr>
              <w:jc w:val="center"/>
            </w:pPr>
            <w:r>
              <w:t>открытие новых знаний</w:t>
            </w:r>
          </w:p>
        </w:tc>
        <w:tc>
          <w:tcPr>
            <w:tcW w:w="2304" w:type="dxa"/>
            <w:vMerge w:val="restart"/>
          </w:tcPr>
          <w:p w:rsidR="0041061E" w:rsidRDefault="0041061E" w:rsidP="0041061E">
            <w:r>
              <w:t>Пошагово контролировать правильность и полноту выполнения алгоритма арифметического действия.</w:t>
            </w:r>
          </w:p>
          <w:p w:rsidR="0041061E" w:rsidRDefault="0041061E" w:rsidP="0041061E"/>
          <w:p w:rsidR="0041061E" w:rsidRDefault="0041061E" w:rsidP="0041061E"/>
          <w:p w:rsidR="0041061E" w:rsidRDefault="0041061E" w:rsidP="0041061E">
            <w:r>
              <w:t>Моделировать изученные арифметические зависимости.</w:t>
            </w:r>
          </w:p>
          <w:p w:rsidR="0041061E" w:rsidRDefault="0041061E" w:rsidP="0041061E"/>
          <w:p w:rsidR="0041061E" w:rsidRDefault="0041061E" w:rsidP="0041061E">
            <w:r>
              <w:t>Прогнозировать результат вычислений.</w:t>
            </w:r>
          </w:p>
          <w:p w:rsidR="0041061E" w:rsidRDefault="0041061E" w:rsidP="0041061E"/>
          <w:p w:rsidR="0041061E" w:rsidRDefault="0041061E" w:rsidP="0041061E">
            <w:r>
              <w:t>Пошагово контролировать правильность и полноту выполнения алгоритма арифметического действия.</w:t>
            </w:r>
          </w:p>
          <w:p w:rsidR="0041061E" w:rsidRDefault="0041061E" w:rsidP="0041061E"/>
          <w:p w:rsidR="0041061E" w:rsidRDefault="0041061E" w:rsidP="0041061E">
            <w:r>
              <w:t>Моделировать ситуации, иллюстрирующие арифметическое действие и ход его выполнения.</w:t>
            </w:r>
          </w:p>
          <w:p w:rsidR="0041061E" w:rsidRDefault="0041061E" w:rsidP="0041061E">
            <w:r>
              <w:t xml:space="preserve">Использовать </w:t>
            </w:r>
            <w:r>
              <w:lastRenderedPageBreak/>
              <w:t>математическую терминологию при записи и выполнении арифметического действия (сложения, вычитания, умножения и деления).</w:t>
            </w:r>
          </w:p>
          <w:p w:rsidR="0041061E" w:rsidRDefault="0041061E" w:rsidP="0041061E"/>
          <w:p w:rsidR="0041061E" w:rsidRDefault="0041061E" w:rsidP="0041061E">
            <w:r>
              <w:t xml:space="preserve">Находить и выбирать способ решения текстовой задачи. </w:t>
            </w:r>
          </w:p>
          <w:p w:rsidR="0041061E" w:rsidRDefault="0041061E" w:rsidP="0041061E">
            <w:r>
              <w:t xml:space="preserve">Выбирать удобный способ решения задачи. Планировать решение задачи. </w:t>
            </w:r>
          </w:p>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89</w:t>
            </w:r>
          </w:p>
        </w:tc>
        <w:tc>
          <w:tcPr>
            <w:tcW w:w="6737" w:type="dxa"/>
          </w:tcPr>
          <w:p w:rsidR="0041061E" w:rsidRDefault="0041061E" w:rsidP="0041061E">
            <w:r>
              <w:t>Прибавление и вычитание числа 6.</w:t>
            </w:r>
          </w:p>
          <w:p w:rsidR="0041061E" w:rsidRDefault="0041061E" w:rsidP="0041061E"/>
          <w:p w:rsidR="0041061E" w:rsidRDefault="0041061E" w:rsidP="0041061E"/>
        </w:tc>
        <w:tc>
          <w:tcPr>
            <w:tcW w:w="1913" w:type="dxa"/>
          </w:tcPr>
          <w:p w:rsidR="0041061E" w:rsidRDefault="0041061E" w:rsidP="0041061E">
            <w:pPr>
              <w:jc w:val="center"/>
            </w:pPr>
            <w:r>
              <w:t>урок рефлексии</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tc>
        <w:tc>
          <w:tcPr>
            <w:tcW w:w="8650" w:type="dxa"/>
            <w:gridSpan w:val="2"/>
          </w:tcPr>
          <w:p w:rsidR="0041061E" w:rsidRPr="006F3E4F" w:rsidRDefault="0041061E" w:rsidP="0041061E">
            <w:pPr>
              <w:jc w:val="center"/>
              <w:rPr>
                <w:color w:val="FF0000"/>
              </w:rPr>
            </w:pP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90</w:t>
            </w:r>
          </w:p>
        </w:tc>
        <w:tc>
          <w:tcPr>
            <w:tcW w:w="6737" w:type="dxa"/>
          </w:tcPr>
          <w:p w:rsidR="0041061E" w:rsidRDefault="0041061E" w:rsidP="0041061E">
            <w:pPr>
              <w:rPr>
                <w:b/>
              </w:rPr>
            </w:pPr>
            <w:r w:rsidRPr="00E70C6B">
              <w:t>Закрепление материала по теме: «Таблица сложения чисел 1-6 и соответствующие случаи вычитания».</w:t>
            </w:r>
            <w:r>
              <w:t xml:space="preserve"> </w:t>
            </w:r>
            <w:r w:rsidRPr="00D075DF">
              <w:rPr>
                <w:b/>
              </w:rPr>
              <w:t>Проверочная работа.</w:t>
            </w:r>
          </w:p>
          <w:p w:rsidR="0041061E" w:rsidRPr="00E70C6B" w:rsidRDefault="0041061E" w:rsidP="0041061E"/>
        </w:tc>
        <w:tc>
          <w:tcPr>
            <w:tcW w:w="1913" w:type="dxa"/>
          </w:tcPr>
          <w:p w:rsidR="0041061E" w:rsidRDefault="0041061E" w:rsidP="0041061E">
            <w:pPr>
              <w:jc w:val="center"/>
            </w:pPr>
            <w:r>
              <w:t>урок развивающего контроля</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91</w:t>
            </w:r>
          </w:p>
        </w:tc>
        <w:tc>
          <w:tcPr>
            <w:tcW w:w="6737" w:type="dxa"/>
          </w:tcPr>
          <w:p w:rsidR="0041061E" w:rsidRDefault="0041061E" w:rsidP="0041061E">
            <w:r>
              <w:t>Повтор</w:t>
            </w:r>
            <w:r w:rsidRPr="00E70C6B">
              <w:t>ение материала по теме: «Таблица сложения чисел 1-6 и соответствующие случаи вычитания».</w:t>
            </w:r>
          </w:p>
          <w:p w:rsidR="0041061E" w:rsidRDefault="0041061E" w:rsidP="0041061E"/>
          <w:p w:rsidR="0041061E" w:rsidRDefault="0041061E" w:rsidP="0041061E">
            <w:r w:rsidRPr="007225F0">
              <w:rPr>
                <w:rFonts w:eastAsiaTheme="minorHAnsi"/>
                <w:u w:val="single"/>
                <w:lang w:eastAsia="en-US"/>
              </w:rPr>
              <w:t>Урок</w:t>
            </w:r>
            <w:r>
              <w:rPr>
                <w:rFonts w:eastAsiaTheme="minorHAnsi"/>
                <w:u w:val="single"/>
                <w:lang w:eastAsia="en-US"/>
              </w:rPr>
              <w:t>-</w:t>
            </w:r>
            <w:r w:rsidRPr="007225F0">
              <w:rPr>
                <w:rFonts w:eastAsiaTheme="minorHAnsi"/>
                <w:u w:val="single"/>
                <w:lang w:eastAsia="en-US"/>
              </w:rPr>
              <w:t xml:space="preserve"> проект.</w:t>
            </w:r>
            <w:r w:rsidRPr="006F3E4F">
              <w:rPr>
                <w:color w:val="FF0000"/>
              </w:rPr>
              <w:t xml:space="preserve"> ИКТ работа в ПервоЛого Рисовалка</w:t>
            </w:r>
          </w:p>
        </w:tc>
        <w:tc>
          <w:tcPr>
            <w:tcW w:w="1913" w:type="dxa"/>
          </w:tcPr>
          <w:p w:rsidR="0041061E" w:rsidRDefault="0041061E" w:rsidP="0041061E">
            <w:pPr>
              <w:jc w:val="center"/>
            </w:pPr>
            <w:r>
              <w:t>урок рефлексии</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tc>
        <w:tc>
          <w:tcPr>
            <w:tcW w:w="8650" w:type="dxa"/>
            <w:gridSpan w:val="2"/>
          </w:tcPr>
          <w:p w:rsidR="0041061E" w:rsidRPr="004F5C08" w:rsidRDefault="0041061E" w:rsidP="0041061E">
            <w:pPr>
              <w:jc w:val="center"/>
              <w:rPr>
                <w:color w:val="C00000"/>
                <w:sz w:val="28"/>
                <w:szCs w:val="28"/>
              </w:rPr>
            </w:pPr>
            <w:r w:rsidRPr="004F5C08">
              <w:rPr>
                <w:color w:val="C00000"/>
                <w:sz w:val="28"/>
                <w:szCs w:val="28"/>
              </w:rPr>
              <w:t>Раздел «Сравнение предметов</w:t>
            </w:r>
            <w:r>
              <w:rPr>
                <w:color w:val="C00000"/>
                <w:sz w:val="28"/>
                <w:szCs w:val="28"/>
              </w:rPr>
              <w:t>, групп предметов, чисел</w:t>
            </w:r>
            <w:r w:rsidRPr="004F5C08">
              <w:rPr>
                <w:color w:val="C00000"/>
                <w:sz w:val="28"/>
                <w:szCs w:val="28"/>
              </w:rPr>
              <w:t>»</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92</w:t>
            </w:r>
          </w:p>
        </w:tc>
        <w:tc>
          <w:tcPr>
            <w:tcW w:w="6737" w:type="dxa"/>
          </w:tcPr>
          <w:p w:rsidR="0041061E" w:rsidRDefault="0041061E" w:rsidP="0041061E">
            <w:r>
              <w:t>Сравнение чисел. Правила сравнения чисел.</w:t>
            </w:r>
          </w:p>
          <w:p w:rsidR="0041061E" w:rsidRDefault="0041061E" w:rsidP="0041061E"/>
          <w:p w:rsidR="0041061E" w:rsidRDefault="0041061E" w:rsidP="0041061E"/>
        </w:tc>
        <w:tc>
          <w:tcPr>
            <w:tcW w:w="1913" w:type="dxa"/>
          </w:tcPr>
          <w:p w:rsidR="0041061E" w:rsidRDefault="0041061E" w:rsidP="0041061E">
            <w:r>
              <w:t>Открытие новых знаний</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93</w:t>
            </w:r>
          </w:p>
        </w:tc>
        <w:tc>
          <w:tcPr>
            <w:tcW w:w="6737" w:type="dxa"/>
          </w:tcPr>
          <w:p w:rsidR="0041061E" w:rsidRDefault="0041061E" w:rsidP="0041061E">
            <w:r>
              <w:t>Сравнение чисел. Правила сравнения чисел.</w:t>
            </w:r>
          </w:p>
          <w:p w:rsidR="0041061E" w:rsidRDefault="0041061E" w:rsidP="0041061E"/>
          <w:p w:rsidR="0041061E" w:rsidRDefault="0041061E" w:rsidP="0041061E"/>
        </w:tc>
        <w:tc>
          <w:tcPr>
            <w:tcW w:w="1913" w:type="dxa"/>
          </w:tcPr>
          <w:p w:rsidR="0041061E" w:rsidRDefault="0041061E" w:rsidP="0041061E">
            <w:r>
              <w:t>Урок рефлексии</w:t>
            </w:r>
          </w:p>
        </w:tc>
        <w:tc>
          <w:tcPr>
            <w:tcW w:w="2304" w:type="dxa"/>
            <w:vMerge/>
          </w:tcPr>
          <w:p w:rsidR="0041061E" w:rsidRDefault="0041061E" w:rsidP="0041061E"/>
        </w:tc>
        <w:tc>
          <w:tcPr>
            <w:tcW w:w="2830" w:type="dxa"/>
            <w:vMerge w:val="restart"/>
          </w:tcPr>
          <w:p w:rsidR="0041061E" w:rsidRDefault="0041061E" w:rsidP="0041061E">
            <w:pPr>
              <w:ind w:right="-365"/>
              <w:rPr>
                <w:sz w:val="20"/>
                <w:szCs w:val="20"/>
              </w:rPr>
            </w:pPr>
            <w:r w:rsidRPr="00C14481">
              <w:rPr>
                <w:b/>
              </w:rPr>
              <w:t>Личностные</w:t>
            </w:r>
            <w:r>
              <w:t>:</w:t>
            </w:r>
            <w:r w:rsidRPr="00313B67">
              <w:rPr>
                <w:sz w:val="20"/>
                <w:szCs w:val="20"/>
              </w:rPr>
              <w:t xml:space="preserve"> С помощью учителя устанавливает связи между целью учебной деятельности и ее мотивом</w:t>
            </w:r>
            <w:r>
              <w:rPr>
                <w:sz w:val="20"/>
                <w:szCs w:val="20"/>
              </w:rPr>
              <w:t>.</w:t>
            </w:r>
          </w:p>
          <w:p w:rsidR="0041061E" w:rsidRDefault="0041061E" w:rsidP="0041061E">
            <w:pPr>
              <w:ind w:right="-365"/>
              <w:rPr>
                <w:sz w:val="20"/>
                <w:szCs w:val="20"/>
              </w:rPr>
            </w:pPr>
            <w:r w:rsidRPr="00C14481">
              <w:rPr>
                <w:b/>
              </w:rPr>
              <w:t>Регулятивные:</w:t>
            </w:r>
            <w:r w:rsidRPr="00313B67">
              <w:rPr>
                <w:sz w:val="20"/>
                <w:szCs w:val="20"/>
              </w:rPr>
              <w:t xml:space="preserve"> С помощью учителя выделяет и определяет то, что уже усвоено и что еще подлежит усвоению</w:t>
            </w:r>
            <w:r>
              <w:rPr>
                <w:sz w:val="20"/>
                <w:szCs w:val="20"/>
              </w:rPr>
              <w:t>;</w:t>
            </w:r>
          </w:p>
          <w:p w:rsidR="0041061E" w:rsidRPr="00313B67" w:rsidRDefault="0041061E" w:rsidP="0041061E">
            <w:pPr>
              <w:ind w:left="-34"/>
              <w:rPr>
                <w:sz w:val="20"/>
                <w:szCs w:val="20"/>
              </w:rPr>
            </w:pPr>
            <w:r w:rsidRPr="00313B67">
              <w:rPr>
                <w:sz w:val="20"/>
                <w:szCs w:val="20"/>
              </w:rPr>
              <w:t>С помощью учителя вносит необходимые дополнения и коррективы в план и способ действия в случае расхождения эталона, реального действия и его продукта;</w:t>
            </w:r>
          </w:p>
          <w:p w:rsidR="0041061E" w:rsidRDefault="0041061E" w:rsidP="0041061E">
            <w:pPr>
              <w:ind w:right="-365"/>
              <w:rPr>
                <w:b/>
              </w:rPr>
            </w:pPr>
            <w:r w:rsidRPr="008E64EF">
              <w:rPr>
                <w:b/>
              </w:rPr>
              <w:t>Познавательные</w:t>
            </w:r>
            <w:r>
              <w:rPr>
                <w:b/>
              </w:rPr>
              <w:t xml:space="preserve"> общеучебные</w:t>
            </w:r>
            <w:r w:rsidRPr="008E64EF">
              <w:rPr>
                <w:b/>
              </w:rPr>
              <w:t>:</w:t>
            </w:r>
          </w:p>
          <w:p w:rsidR="0041061E" w:rsidRDefault="0041061E" w:rsidP="0041061E">
            <w:pPr>
              <w:ind w:right="-365"/>
              <w:rPr>
                <w:sz w:val="20"/>
                <w:szCs w:val="20"/>
              </w:rPr>
            </w:pPr>
            <w:r w:rsidRPr="00313B67">
              <w:rPr>
                <w:sz w:val="20"/>
                <w:szCs w:val="20"/>
              </w:rPr>
              <w:t xml:space="preserve">Самостоятельно извлекает необходимую информацию из прослушанных  и прочитанных </w:t>
            </w:r>
            <w:r w:rsidRPr="00313B67">
              <w:rPr>
                <w:sz w:val="20"/>
                <w:szCs w:val="20"/>
              </w:rPr>
              <w:lastRenderedPageBreak/>
              <w:t>текстов различных жанров: текст задачи, упражнения</w:t>
            </w:r>
            <w:r>
              <w:rPr>
                <w:sz w:val="20"/>
                <w:szCs w:val="20"/>
              </w:rPr>
              <w:t>.</w:t>
            </w:r>
          </w:p>
          <w:p w:rsidR="0041061E" w:rsidRPr="00472017" w:rsidRDefault="0041061E" w:rsidP="0041061E">
            <w:pPr>
              <w:rPr>
                <w:b/>
              </w:rPr>
            </w:pPr>
            <w:r w:rsidRPr="008E64EF">
              <w:rPr>
                <w:b/>
              </w:rPr>
              <w:t>Познавательные логические:</w:t>
            </w:r>
            <w:r w:rsidRPr="00313B67">
              <w:rPr>
                <w:sz w:val="20"/>
                <w:szCs w:val="20"/>
              </w:rPr>
              <w:t xml:space="preserve"> Самостоятельно распознает объекты, с</w:t>
            </w:r>
            <w:r>
              <w:rPr>
                <w:sz w:val="20"/>
                <w:szCs w:val="20"/>
              </w:rPr>
              <w:t xml:space="preserve"> </w:t>
            </w:r>
            <w:r w:rsidRPr="00313B67">
              <w:rPr>
                <w:sz w:val="20"/>
                <w:szCs w:val="20"/>
              </w:rPr>
              <w:t>помощью учителя подводит под понятия</w:t>
            </w:r>
            <w:r>
              <w:rPr>
                <w:sz w:val="20"/>
                <w:szCs w:val="20"/>
              </w:rPr>
              <w:t>.</w:t>
            </w:r>
          </w:p>
          <w:p w:rsidR="0041061E" w:rsidRDefault="0041061E" w:rsidP="0041061E"/>
          <w:p w:rsidR="0041061E" w:rsidRDefault="0041061E" w:rsidP="0041061E"/>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tc>
        <w:tc>
          <w:tcPr>
            <w:tcW w:w="8650" w:type="dxa"/>
            <w:gridSpan w:val="2"/>
          </w:tcPr>
          <w:p w:rsidR="0041061E" w:rsidRDefault="0041061E" w:rsidP="0041061E">
            <w:pPr>
              <w:jc w:val="center"/>
            </w:pP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94</w:t>
            </w:r>
          </w:p>
        </w:tc>
        <w:tc>
          <w:tcPr>
            <w:tcW w:w="6737" w:type="dxa"/>
          </w:tcPr>
          <w:p w:rsidR="0041061E" w:rsidRDefault="0041061E" w:rsidP="0041061E">
            <w:r>
              <w:t>Сравнение. Результат сравнения.</w:t>
            </w:r>
            <w:r w:rsidRPr="007225F0">
              <w:rPr>
                <w:rFonts w:eastAsiaTheme="minorHAnsi"/>
                <w:u w:val="single"/>
                <w:lang w:eastAsia="en-US"/>
              </w:rPr>
              <w:t xml:space="preserve"> Урок </w:t>
            </w:r>
            <w:r>
              <w:rPr>
                <w:rFonts w:eastAsiaTheme="minorHAnsi"/>
                <w:u w:val="single"/>
                <w:lang w:eastAsia="en-US"/>
              </w:rPr>
              <w:t>-</w:t>
            </w:r>
            <w:r w:rsidRPr="007225F0">
              <w:rPr>
                <w:rFonts w:eastAsiaTheme="minorHAnsi"/>
                <w:u w:val="single"/>
                <w:lang w:eastAsia="en-US"/>
              </w:rPr>
              <w:t>мастерская.</w:t>
            </w:r>
          </w:p>
          <w:p w:rsidR="0041061E" w:rsidRPr="00C73F71" w:rsidRDefault="0041061E" w:rsidP="0041061E">
            <w:pPr>
              <w:rPr>
                <w:i/>
                <w:color w:val="00B050"/>
              </w:rPr>
            </w:pPr>
            <w:r w:rsidRPr="00C73F71">
              <w:rPr>
                <w:i/>
                <w:color w:val="00B050"/>
              </w:rPr>
              <w:t>М. д.</w:t>
            </w:r>
            <w:r>
              <w:rPr>
                <w:i/>
                <w:color w:val="00B050"/>
              </w:rPr>
              <w:t xml:space="preserve"> </w:t>
            </w:r>
            <w:r w:rsidRPr="00C73F71">
              <w:rPr>
                <w:i/>
                <w:color w:val="00B050"/>
              </w:rPr>
              <w:t xml:space="preserve">№ </w:t>
            </w:r>
            <w:r>
              <w:rPr>
                <w:i/>
                <w:color w:val="00B050"/>
              </w:rPr>
              <w:t>6</w:t>
            </w:r>
            <w:r w:rsidRPr="00C73F71">
              <w:rPr>
                <w:i/>
                <w:color w:val="00B050"/>
              </w:rPr>
              <w:t>.</w:t>
            </w:r>
          </w:p>
        </w:tc>
        <w:tc>
          <w:tcPr>
            <w:tcW w:w="1913" w:type="dxa"/>
          </w:tcPr>
          <w:p w:rsidR="0041061E" w:rsidRDefault="0041061E" w:rsidP="0041061E">
            <w:r>
              <w:t>Открытие новых знаний</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95</w:t>
            </w:r>
          </w:p>
        </w:tc>
        <w:tc>
          <w:tcPr>
            <w:tcW w:w="6737" w:type="dxa"/>
          </w:tcPr>
          <w:p w:rsidR="0041061E" w:rsidRDefault="0041061E" w:rsidP="0041061E">
            <w:r>
              <w:t>Сравнение. Результат сравнения.</w:t>
            </w:r>
            <w:r w:rsidRPr="004A053B">
              <w:rPr>
                <w:color w:val="FF0000"/>
              </w:rPr>
              <w:t xml:space="preserve"> ИКТ Работа с ЭОР</w:t>
            </w:r>
          </w:p>
          <w:p w:rsidR="0041061E" w:rsidRDefault="0041061E" w:rsidP="0041061E"/>
          <w:p w:rsidR="0041061E" w:rsidRDefault="0041061E" w:rsidP="0041061E"/>
        </w:tc>
        <w:tc>
          <w:tcPr>
            <w:tcW w:w="1913" w:type="dxa"/>
          </w:tcPr>
          <w:p w:rsidR="0041061E" w:rsidRDefault="0041061E" w:rsidP="0041061E">
            <w:r>
              <w:t>Урок рефлексии</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96</w:t>
            </w:r>
          </w:p>
        </w:tc>
        <w:tc>
          <w:tcPr>
            <w:tcW w:w="6737" w:type="dxa"/>
          </w:tcPr>
          <w:p w:rsidR="0041061E" w:rsidRDefault="0041061E" w:rsidP="0041061E">
            <w:r>
              <w:t>Применение вычитания для сравнения двух чисел.</w:t>
            </w:r>
          </w:p>
          <w:p w:rsidR="0041061E" w:rsidRDefault="0041061E" w:rsidP="0041061E"/>
          <w:p w:rsidR="0041061E" w:rsidRDefault="0041061E" w:rsidP="0041061E"/>
        </w:tc>
        <w:tc>
          <w:tcPr>
            <w:tcW w:w="1913" w:type="dxa"/>
          </w:tcPr>
          <w:p w:rsidR="0041061E" w:rsidRDefault="0041061E" w:rsidP="0041061E">
            <w:r>
              <w:t>Открытие новых знаний</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97</w:t>
            </w:r>
          </w:p>
        </w:tc>
        <w:tc>
          <w:tcPr>
            <w:tcW w:w="6737" w:type="dxa"/>
          </w:tcPr>
          <w:p w:rsidR="0041061E" w:rsidRDefault="0041061E" w:rsidP="0041061E">
            <w:r>
              <w:t>Применение вычитания для сравнения двух чисел.</w:t>
            </w:r>
          </w:p>
          <w:p w:rsidR="0041061E" w:rsidRDefault="0041061E" w:rsidP="0041061E"/>
          <w:p w:rsidR="0041061E" w:rsidRDefault="0041061E" w:rsidP="0041061E"/>
        </w:tc>
        <w:tc>
          <w:tcPr>
            <w:tcW w:w="1913" w:type="dxa"/>
          </w:tcPr>
          <w:p w:rsidR="0041061E" w:rsidRDefault="0041061E" w:rsidP="0041061E">
            <w:r>
              <w:t>Урок рефлексии</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tc>
        <w:tc>
          <w:tcPr>
            <w:tcW w:w="8650" w:type="dxa"/>
            <w:gridSpan w:val="2"/>
          </w:tcPr>
          <w:p w:rsidR="0041061E" w:rsidRDefault="0041061E" w:rsidP="0041061E">
            <w:pPr>
              <w:jc w:val="center"/>
            </w:pPr>
          </w:p>
        </w:tc>
        <w:tc>
          <w:tcPr>
            <w:tcW w:w="2304" w:type="dxa"/>
            <w:vMerge/>
          </w:tcPr>
          <w:p w:rsidR="0041061E" w:rsidRDefault="0041061E" w:rsidP="0041061E"/>
        </w:tc>
        <w:tc>
          <w:tcPr>
            <w:tcW w:w="2830" w:type="dxa"/>
          </w:tcPr>
          <w:p w:rsidR="0041061E" w:rsidRPr="00C14481" w:rsidRDefault="0041061E" w:rsidP="0041061E">
            <w:pPr>
              <w:ind w:right="-365"/>
              <w:rPr>
                <w:b/>
              </w:rPr>
            </w:pPr>
          </w:p>
        </w:tc>
      </w:tr>
      <w:tr w:rsidR="0041061E" w:rsidTr="002A31A3">
        <w:tc>
          <w:tcPr>
            <w:tcW w:w="768" w:type="dxa"/>
          </w:tcPr>
          <w:p w:rsidR="0041061E" w:rsidRDefault="0041061E" w:rsidP="0041061E"/>
        </w:tc>
        <w:tc>
          <w:tcPr>
            <w:tcW w:w="800" w:type="dxa"/>
          </w:tcPr>
          <w:p w:rsidR="0041061E" w:rsidRDefault="0041061E" w:rsidP="0041061E">
            <w:r>
              <w:t>98</w:t>
            </w:r>
          </w:p>
        </w:tc>
        <w:tc>
          <w:tcPr>
            <w:tcW w:w="6737" w:type="dxa"/>
          </w:tcPr>
          <w:p w:rsidR="0041061E" w:rsidRDefault="0041061E" w:rsidP="0041061E">
            <w:r>
              <w:t>Решение задач на нахождение числа больше данного на несколько единиц.</w:t>
            </w:r>
            <w:r w:rsidRPr="004A053B">
              <w:rPr>
                <w:color w:val="FF0000"/>
              </w:rPr>
              <w:t xml:space="preserve"> ИКТ Работа с ЭОР</w:t>
            </w:r>
          </w:p>
          <w:p w:rsidR="0041061E" w:rsidRDefault="0041061E" w:rsidP="0041061E"/>
          <w:p w:rsidR="0041061E" w:rsidRDefault="0041061E" w:rsidP="0041061E"/>
        </w:tc>
        <w:tc>
          <w:tcPr>
            <w:tcW w:w="1913" w:type="dxa"/>
          </w:tcPr>
          <w:p w:rsidR="0041061E" w:rsidRDefault="0041061E" w:rsidP="0041061E">
            <w:r>
              <w:t>Открытие новых знаний</w:t>
            </w:r>
          </w:p>
        </w:tc>
        <w:tc>
          <w:tcPr>
            <w:tcW w:w="2304" w:type="dxa"/>
            <w:vMerge/>
          </w:tcPr>
          <w:p w:rsidR="0041061E" w:rsidRDefault="0041061E" w:rsidP="0041061E"/>
        </w:tc>
        <w:tc>
          <w:tcPr>
            <w:tcW w:w="2830" w:type="dxa"/>
            <w:vMerge w:val="restart"/>
          </w:tcPr>
          <w:p w:rsidR="0041061E" w:rsidRDefault="0041061E" w:rsidP="0041061E">
            <w:pPr>
              <w:ind w:right="-365"/>
              <w:rPr>
                <w:sz w:val="20"/>
                <w:szCs w:val="20"/>
              </w:rPr>
            </w:pPr>
            <w:r w:rsidRPr="00C14481">
              <w:rPr>
                <w:b/>
              </w:rPr>
              <w:t>Личностные</w:t>
            </w:r>
            <w:r>
              <w:t>:</w:t>
            </w:r>
            <w:r w:rsidRPr="00313B67">
              <w:rPr>
                <w:sz w:val="20"/>
                <w:szCs w:val="20"/>
              </w:rPr>
              <w:t xml:space="preserve"> С помощью учителя устанавливает связи между целью учебной деятельности и ее мотивом</w:t>
            </w:r>
            <w:r>
              <w:rPr>
                <w:sz w:val="20"/>
                <w:szCs w:val="20"/>
              </w:rPr>
              <w:t>;</w:t>
            </w:r>
          </w:p>
          <w:p w:rsidR="0041061E" w:rsidRDefault="0041061E" w:rsidP="0041061E">
            <w:pPr>
              <w:ind w:right="-365"/>
              <w:rPr>
                <w:sz w:val="20"/>
                <w:szCs w:val="20"/>
              </w:rPr>
            </w:pPr>
            <w:r w:rsidRPr="00313B67">
              <w:rPr>
                <w:sz w:val="20"/>
                <w:szCs w:val="20"/>
              </w:rPr>
              <w:t>С помощью учителя подбирает аргументы для  оценивания предлагаемого материала, опираясь на существующие нравственно-этические нормы</w:t>
            </w:r>
            <w:r>
              <w:rPr>
                <w:sz w:val="20"/>
                <w:szCs w:val="20"/>
              </w:rPr>
              <w:t>.</w:t>
            </w:r>
          </w:p>
          <w:p w:rsidR="0041061E" w:rsidRDefault="0041061E" w:rsidP="0041061E">
            <w:pPr>
              <w:rPr>
                <w:sz w:val="20"/>
                <w:szCs w:val="20"/>
              </w:rPr>
            </w:pPr>
            <w:r w:rsidRPr="00C14481">
              <w:rPr>
                <w:b/>
              </w:rPr>
              <w:t>Регулятивные:</w:t>
            </w:r>
            <w:r w:rsidRPr="00313B67">
              <w:rPr>
                <w:sz w:val="20"/>
                <w:szCs w:val="20"/>
              </w:rPr>
              <w:t xml:space="preserve"> С помощью учителя вносит необходимые дополнения и коррективы в план и способ действия в случае расхождения эталона, ре</w:t>
            </w:r>
          </w:p>
          <w:p w:rsidR="0041061E" w:rsidRDefault="0041061E" w:rsidP="0041061E">
            <w:pPr>
              <w:ind w:right="-365"/>
              <w:rPr>
                <w:sz w:val="20"/>
                <w:szCs w:val="20"/>
              </w:rPr>
            </w:pPr>
            <w:r w:rsidRPr="008E64EF">
              <w:rPr>
                <w:b/>
              </w:rPr>
              <w:t>Познавательные</w:t>
            </w:r>
            <w:r>
              <w:rPr>
                <w:b/>
              </w:rPr>
              <w:t xml:space="preserve"> общеучебные</w:t>
            </w:r>
            <w:r w:rsidRPr="008E64EF">
              <w:rPr>
                <w:b/>
              </w:rPr>
              <w:t>:</w:t>
            </w:r>
            <w:r w:rsidRPr="00313B67">
              <w:rPr>
                <w:sz w:val="20"/>
                <w:szCs w:val="20"/>
              </w:rPr>
              <w:t xml:space="preserve"> С помощью учителя контролирует и оценивает процесс своей деятельности</w:t>
            </w:r>
            <w:r>
              <w:rPr>
                <w:sz w:val="20"/>
                <w:szCs w:val="20"/>
              </w:rPr>
              <w:t>.</w:t>
            </w:r>
          </w:p>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99</w:t>
            </w:r>
          </w:p>
        </w:tc>
        <w:tc>
          <w:tcPr>
            <w:tcW w:w="6737" w:type="dxa"/>
          </w:tcPr>
          <w:p w:rsidR="0041061E" w:rsidRDefault="0041061E" w:rsidP="0041061E">
            <w:r>
              <w:t>Решение задач на нахождение числа больше данного на несколько единиц.</w:t>
            </w:r>
            <w:r w:rsidRPr="007225F0">
              <w:rPr>
                <w:rFonts w:eastAsiaTheme="minorHAnsi"/>
                <w:u w:val="single"/>
                <w:lang w:eastAsia="en-US"/>
              </w:rPr>
              <w:t xml:space="preserve"> Урок</w:t>
            </w:r>
            <w:r>
              <w:rPr>
                <w:rFonts w:eastAsiaTheme="minorHAnsi"/>
                <w:u w:val="single"/>
                <w:lang w:eastAsia="en-US"/>
              </w:rPr>
              <w:t>-</w:t>
            </w:r>
            <w:r w:rsidRPr="007225F0">
              <w:rPr>
                <w:rFonts w:eastAsiaTheme="minorHAnsi"/>
                <w:u w:val="single"/>
                <w:lang w:eastAsia="en-US"/>
              </w:rPr>
              <w:t xml:space="preserve"> проект.</w:t>
            </w:r>
          </w:p>
          <w:p w:rsidR="0041061E" w:rsidRDefault="0041061E" w:rsidP="0041061E"/>
          <w:p w:rsidR="0041061E" w:rsidRDefault="0041061E" w:rsidP="0041061E"/>
        </w:tc>
        <w:tc>
          <w:tcPr>
            <w:tcW w:w="1913" w:type="dxa"/>
          </w:tcPr>
          <w:p w:rsidR="0041061E" w:rsidRDefault="0041061E" w:rsidP="0041061E">
            <w:r>
              <w:t>Урок рефлексии</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100</w:t>
            </w:r>
          </w:p>
        </w:tc>
        <w:tc>
          <w:tcPr>
            <w:tcW w:w="6737" w:type="dxa"/>
          </w:tcPr>
          <w:p w:rsidR="0041061E" w:rsidRDefault="0041061E" w:rsidP="0041061E">
            <w:r>
              <w:t xml:space="preserve">Решение задач на нахождение числа  меньше  данного на несколько единиц. </w:t>
            </w:r>
          </w:p>
          <w:p w:rsidR="0041061E" w:rsidRDefault="0041061E" w:rsidP="0041061E"/>
          <w:p w:rsidR="0041061E" w:rsidRDefault="0041061E" w:rsidP="0041061E"/>
        </w:tc>
        <w:tc>
          <w:tcPr>
            <w:tcW w:w="1913" w:type="dxa"/>
          </w:tcPr>
          <w:p w:rsidR="0041061E" w:rsidRDefault="0041061E" w:rsidP="0041061E">
            <w:r>
              <w:t>Открытие новых знаний</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101</w:t>
            </w:r>
          </w:p>
        </w:tc>
        <w:tc>
          <w:tcPr>
            <w:tcW w:w="6737" w:type="dxa"/>
          </w:tcPr>
          <w:p w:rsidR="0041061E" w:rsidRDefault="0041061E" w:rsidP="0041061E">
            <w:r>
              <w:t>Решение задач на нахождение числа  меньше данного на несколько единиц.</w:t>
            </w:r>
          </w:p>
          <w:p w:rsidR="0041061E" w:rsidRDefault="0041061E" w:rsidP="0041061E"/>
          <w:p w:rsidR="0041061E" w:rsidRDefault="0041061E" w:rsidP="0041061E"/>
        </w:tc>
        <w:tc>
          <w:tcPr>
            <w:tcW w:w="1913" w:type="dxa"/>
          </w:tcPr>
          <w:p w:rsidR="0041061E" w:rsidRDefault="0041061E" w:rsidP="0041061E">
            <w:r>
              <w:t>Урок рефлексии</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tc>
        <w:tc>
          <w:tcPr>
            <w:tcW w:w="8650" w:type="dxa"/>
            <w:gridSpan w:val="2"/>
          </w:tcPr>
          <w:p w:rsidR="0041061E" w:rsidRDefault="0041061E" w:rsidP="0041061E">
            <w:pPr>
              <w:jc w:val="center"/>
            </w:pPr>
          </w:p>
        </w:tc>
        <w:tc>
          <w:tcPr>
            <w:tcW w:w="2304" w:type="dxa"/>
          </w:tcPr>
          <w:p w:rsidR="0041061E" w:rsidRDefault="0041061E" w:rsidP="0041061E"/>
        </w:tc>
        <w:tc>
          <w:tcPr>
            <w:tcW w:w="2830" w:type="dxa"/>
          </w:tcPr>
          <w:p w:rsidR="0041061E" w:rsidRPr="00C14481" w:rsidRDefault="0041061E" w:rsidP="0041061E">
            <w:pPr>
              <w:ind w:right="-365"/>
              <w:rPr>
                <w:b/>
              </w:rPr>
            </w:pPr>
          </w:p>
        </w:tc>
      </w:tr>
      <w:tr w:rsidR="0041061E" w:rsidTr="002A31A3">
        <w:tc>
          <w:tcPr>
            <w:tcW w:w="768" w:type="dxa"/>
          </w:tcPr>
          <w:p w:rsidR="0041061E" w:rsidRDefault="0041061E" w:rsidP="0041061E"/>
        </w:tc>
        <w:tc>
          <w:tcPr>
            <w:tcW w:w="800" w:type="dxa"/>
          </w:tcPr>
          <w:p w:rsidR="0041061E" w:rsidRDefault="0041061E" w:rsidP="0041061E">
            <w:r>
              <w:t>102</w:t>
            </w:r>
          </w:p>
        </w:tc>
        <w:tc>
          <w:tcPr>
            <w:tcW w:w="6737" w:type="dxa"/>
          </w:tcPr>
          <w:p w:rsidR="0041061E" w:rsidRDefault="0041061E" w:rsidP="0041061E">
            <w:r>
              <w:t xml:space="preserve">Повторение материала по теме: «Сравнение чисел» </w:t>
            </w:r>
            <w:r w:rsidRPr="0012001E">
              <w:rPr>
                <w:color w:val="002060"/>
              </w:rPr>
              <w:t>проверочная работа.</w:t>
            </w:r>
          </w:p>
        </w:tc>
        <w:tc>
          <w:tcPr>
            <w:tcW w:w="1913" w:type="dxa"/>
          </w:tcPr>
          <w:p w:rsidR="0041061E" w:rsidRDefault="0041061E" w:rsidP="0041061E"/>
        </w:tc>
        <w:tc>
          <w:tcPr>
            <w:tcW w:w="2304" w:type="dxa"/>
            <w:vMerge w:val="restart"/>
          </w:tcPr>
          <w:p w:rsidR="0041061E" w:rsidRDefault="0041061E" w:rsidP="0041061E"/>
          <w:p w:rsidR="0041061E" w:rsidRDefault="0041061E" w:rsidP="0041061E">
            <w:r>
              <w:t xml:space="preserve">Моделировать ситуации, иллюстрирующие арифметическое действие и ход его </w:t>
            </w:r>
            <w:r>
              <w:lastRenderedPageBreak/>
              <w:t>выполнения.</w:t>
            </w:r>
          </w:p>
          <w:p w:rsidR="0041061E" w:rsidRDefault="0041061E" w:rsidP="0041061E"/>
          <w:p w:rsidR="0041061E" w:rsidRDefault="0041061E" w:rsidP="0041061E">
            <w:r>
              <w:t>Использовать математическую терминологию при записи и выполнении арифметического действия (сложения, вычитания, умножения и деления).</w:t>
            </w:r>
          </w:p>
          <w:p w:rsidR="0041061E" w:rsidRDefault="0041061E" w:rsidP="0041061E"/>
          <w:p w:rsidR="0041061E" w:rsidRDefault="0041061E" w:rsidP="0041061E">
            <w:r>
              <w:t>Разрешать житейские ситуации.</w:t>
            </w:r>
          </w:p>
          <w:p w:rsidR="0041061E" w:rsidRDefault="0041061E" w:rsidP="0041061E">
            <w:r>
              <w:t>Собирать, обобщать и представлять данные.</w:t>
            </w:r>
          </w:p>
          <w:p w:rsidR="0041061E" w:rsidRDefault="0041061E" w:rsidP="0041061E">
            <w:r>
              <w:t>Находить необходимую информацию в учебной литературе.</w:t>
            </w:r>
          </w:p>
          <w:p w:rsidR="0041061E" w:rsidRDefault="0041061E" w:rsidP="0041061E"/>
          <w:p w:rsidR="0041061E" w:rsidRDefault="0041061E" w:rsidP="0041061E">
            <w:r>
              <w:t>Прогнозировать результат вычислений.</w:t>
            </w:r>
          </w:p>
          <w:p w:rsidR="0041061E" w:rsidRDefault="0041061E" w:rsidP="0041061E"/>
          <w:p w:rsidR="0041061E" w:rsidRDefault="0041061E" w:rsidP="0041061E">
            <w:r>
              <w:t xml:space="preserve">Пошагово контролировать правильность и полноту выполнения </w:t>
            </w:r>
            <w:r>
              <w:lastRenderedPageBreak/>
              <w:t>алгоритма арифметического действия</w:t>
            </w:r>
          </w:p>
          <w:p w:rsidR="0041061E" w:rsidRDefault="0041061E" w:rsidP="0041061E"/>
          <w:p w:rsidR="0041061E" w:rsidRDefault="0041061E" w:rsidP="0041061E"/>
          <w:p w:rsidR="0041061E" w:rsidRDefault="0041061E" w:rsidP="0041061E">
            <w:r>
              <w:t>Моделировать изученные арифметические зависимости.</w:t>
            </w:r>
          </w:p>
          <w:p w:rsidR="0041061E" w:rsidRDefault="0041061E" w:rsidP="0041061E"/>
          <w:p w:rsidR="0041061E" w:rsidRDefault="0041061E" w:rsidP="0041061E"/>
          <w:p w:rsidR="0041061E" w:rsidRDefault="0041061E" w:rsidP="0041061E">
            <w:r>
              <w:t>Моделировать ситуации, иллюстрирующие арифметическое действие и ход его выполнения.</w:t>
            </w:r>
          </w:p>
          <w:p w:rsidR="0041061E" w:rsidRDefault="0041061E" w:rsidP="0041061E">
            <w:r>
              <w:t>Моделировать изученные арифметические зависимости.</w:t>
            </w:r>
          </w:p>
          <w:p w:rsidR="0041061E" w:rsidRDefault="0041061E" w:rsidP="0041061E">
            <w:r>
              <w:t>Прогнозировать результат вычислений.</w:t>
            </w:r>
          </w:p>
          <w:p w:rsidR="0041061E" w:rsidRDefault="0041061E" w:rsidP="0041061E"/>
          <w:p w:rsidR="0041061E" w:rsidRDefault="0041061E" w:rsidP="0041061E"/>
          <w:p w:rsidR="0041061E" w:rsidRDefault="0041061E" w:rsidP="0041061E">
            <w:r>
              <w:t>Моделировать изученные арифметические зависимости.</w:t>
            </w:r>
          </w:p>
          <w:p w:rsidR="0041061E" w:rsidRDefault="0041061E" w:rsidP="0041061E">
            <w:r>
              <w:t>Прогнозировать результат вычислений.</w:t>
            </w:r>
          </w:p>
          <w:p w:rsidR="0041061E" w:rsidRDefault="0041061E" w:rsidP="0041061E"/>
        </w:tc>
        <w:tc>
          <w:tcPr>
            <w:tcW w:w="2830" w:type="dxa"/>
            <w:vMerge w:val="restart"/>
          </w:tcPr>
          <w:p w:rsidR="0041061E" w:rsidRDefault="0041061E" w:rsidP="0041061E">
            <w:pPr>
              <w:ind w:right="-365"/>
              <w:rPr>
                <w:sz w:val="20"/>
                <w:szCs w:val="20"/>
              </w:rPr>
            </w:pPr>
            <w:r w:rsidRPr="00C14481">
              <w:rPr>
                <w:b/>
              </w:rPr>
              <w:lastRenderedPageBreak/>
              <w:t>Личностные</w:t>
            </w:r>
            <w:r>
              <w:t>:</w:t>
            </w:r>
            <w:r w:rsidRPr="00313B67">
              <w:rPr>
                <w:sz w:val="20"/>
                <w:szCs w:val="20"/>
              </w:rPr>
              <w:t xml:space="preserve"> С помощью учителя устанавливает связи между целью учебной деятельности и ее мотивом</w:t>
            </w:r>
            <w:r>
              <w:rPr>
                <w:sz w:val="20"/>
                <w:szCs w:val="20"/>
              </w:rPr>
              <w:t>.</w:t>
            </w:r>
          </w:p>
          <w:p w:rsidR="0041061E" w:rsidRDefault="0041061E" w:rsidP="0041061E">
            <w:pPr>
              <w:ind w:right="-365"/>
              <w:rPr>
                <w:sz w:val="20"/>
                <w:szCs w:val="20"/>
              </w:rPr>
            </w:pPr>
            <w:r w:rsidRPr="00C14481">
              <w:rPr>
                <w:b/>
              </w:rPr>
              <w:t>Регулятивные:</w:t>
            </w:r>
            <w:r w:rsidRPr="00313B67">
              <w:rPr>
                <w:sz w:val="20"/>
                <w:szCs w:val="20"/>
              </w:rPr>
              <w:t xml:space="preserve"> С помощью учителя выделяет и определяет то, что уже усвоено и что еще </w:t>
            </w:r>
            <w:r w:rsidRPr="00313B67">
              <w:rPr>
                <w:sz w:val="20"/>
                <w:szCs w:val="20"/>
              </w:rPr>
              <w:lastRenderedPageBreak/>
              <w:t>подлежит усвоению</w:t>
            </w:r>
            <w:r>
              <w:rPr>
                <w:sz w:val="20"/>
                <w:szCs w:val="20"/>
              </w:rPr>
              <w:t>;</w:t>
            </w:r>
          </w:p>
          <w:p w:rsidR="0041061E" w:rsidRPr="00313B67" w:rsidRDefault="0041061E" w:rsidP="0041061E">
            <w:pPr>
              <w:ind w:left="-34"/>
              <w:rPr>
                <w:sz w:val="20"/>
                <w:szCs w:val="20"/>
              </w:rPr>
            </w:pPr>
            <w:r w:rsidRPr="00313B67">
              <w:rPr>
                <w:sz w:val="20"/>
                <w:szCs w:val="20"/>
              </w:rPr>
              <w:t>С помощью учителя вносит необходимые дополнения и коррективы в план и способ действия в случае расхождения эталона, реального действия и его продукта;</w:t>
            </w:r>
          </w:p>
          <w:p w:rsidR="0041061E" w:rsidRDefault="0041061E" w:rsidP="0041061E">
            <w:pPr>
              <w:ind w:right="-365"/>
              <w:rPr>
                <w:b/>
              </w:rPr>
            </w:pPr>
            <w:r w:rsidRPr="008E64EF">
              <w:rPr>
                <w:b/>
              </w:rPr>
              <w:t>Познавательные</w:t>
            </w:r>
            <w:r>
              <w:rPr>
                <w:b/>
              </w:rPr>
              <w:t xml:space="preserve"> общеучебные</w:t>
            </w:r>
            <w:r w:rsidRPr="008E64EF">
              <w:rPr>
                <w:b/>
              </w:rPr>
              <w:t>:</w:t>
            </w:r>
          </w:p>
          <w:p w:rsidR="0041061E" w:rsidRDefault="0041061E" w:rsidP="0041061E">
            <w:pPr>
              <w:ind w:right="-365"/>
              <w:rPr>
                <w:sz w:val="20"/>
                <w:szCs w:val="20"/>
              </w:rPr>
            </w:pPr>
            <w:r w:rsidRPr="00313B67">
              <w:rPr>
                <w:sz w:val="20"/>
                <w:szCs w:val="20"/>
              </w:rPr>
              <w:t>Самостоятельно извлекает необходимую информацию из прослушанных  и прочитанных текстов различных жанров: текст задачи, упражнения</w:t>
            </w:r>
            <w:r>
              <w:rPr>
                <w:sz w:val="20"/>
                <w:szCs w:val="20"/>
              </w:rPr>
              <w:t>.</w:t>
            </w:r>
          </w:p>
          <w:p w:rsidR="0041061E" w:rsidRDefault="0041061E" w:rsidP="0041061E">
            <w:r w:rsidRPr="008E64EF">
              <w:rPr>
                <w:b/>
              </w:rPr>
              <w:t>Познавательные логические:</w:t>
            </w:r>
            <w:r w:rsidRPr="00313B67">
              <w:rPr>
                <w:sz w:val="20"/>
                <w:szCs w:val="20"/>
              </w:rPr>
              <w:t xml:space="preserve"> Самостоятельно распознает объекты, с</w:t>
            </w:r>
            <w:r>
              <w:rPr>
                <w:sz w:val="20"/>
                <w:szCs w:val="20"/>
              </w:rPr>
              <w:t xml:space="preserve"> </w:t>
            </w:r>
            <w:r w:rsidRPr="00313B67">
              <w:rPr>
                <w:sz w:val="20"/>
                <w:szCs w:val="20"/>
              </w:rPr>
              <w:t>помощью учителя подводит под понятия</w:t>
            </w:r>
            <w:r>
              <w:rPr>
                <w:sz w:val="20"/>
                <w:szCs w:val="20"/>
              </w:rPr>
              <w:t>.</w:t>
            </w:r>
          </w:p>
        </w:tc>
      </w:tr>
      <w:tr w:rsidR="0041061E" w:rsidTr="002A31A3">
        <w:tc>
          <w:tcPr>
            <w:tcW w:w="768" w:type="dxa"/>
          </w:tcPr>
          <w:p w:rsidR="0041061E" w:rsidRDefault="0041061E" w:rsidP="0041061E">
            <w:pPr>
              <w:rPr>
                <w:noProof/>
              </w:rPr>
            </w:pPr>
          </w:p>
        </w:tc>
        <w:tc>
          <w:tcPr>
            <w:tcW w:w="800" w:type="dxa"/>
          </w:tcPr>
          <w:p w:rsidR="0041061E" w:rsidRDefault="0041061E" w:rsidP="0041061E"/>
        </w:tc>
        <w:tc>
          <w:tcPr>
            <w:tcW w:w="8650" w:type="dxa"/>
            <w:gridSpan w:val="2"/>
          </w:tcPr>
          <w:p w:rsidR="0041061E" w:rsidRPr="00C652DB" w:rsidRDefault="0041061E" w:rsidP="0041061E">
            <w:pPr>
              <w:jc w:val="center"/>
              <w:rPr>
                <w:color w:val="C00000"/>
                <w:sz w:val="28"/>
                <w:szCs w:val="28"/>
              </w:rPr>
            </w:pPr>
            <w:r w:rsidRPr="00C652DB">
              <w:rPr>
                <w:color w:val="C00000"/>
                <w:sz w:val="28"/>
                <w:szCs w:val="28"/>
              </w:rPr>
              <w:t>Раздел «Прибавление и вычитание чисел 7,8,9</w:t>
            </w:r>
            <w:r>
              <w:rPr>
                <w:color w:val="C00000"/>
                <w:sz w:val="28"/>
                <w:szCs w:val="28"/>
              </w:rPr>
              <w:t>»</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103</w:t>
            </w:r>
          </w:p>
        </w:tc>
        <w:tc>
          <w:tcPr>
            <w:tcW w:w="6737" w:type="dxa"/>
          </w:tcPr>
          <w:p w:rsidR="0041061E" w:rsidRDefault="0041061E" w:rsidP="0041061E">
            <w:r>
              <w:t>Прибавление чисел 7,8 и 9.</w:t>
            </w:r>
            <w:r w:rsidRPr="004A053B">
              <w:rPr>
                <w:color w:val="FF0000"/>
              </w:rPr>
              <w:t xml:space="preserve"> ИКТ Работа с ЭОР</w:t>
            </w:r>
          </w:p>
          <w:p w:rsidR="0041061E" w:rsidRDefault="0041061E" w:rsidP="0041061E">
            <w:pPr>
              <w:rPr>
                <w:i/>
                <w:color w:val="00B050"/>
              </w:rPr>
            </w:pPr>
            <w:r w:rsidRPr="00C73F71">
              <w:rPr>
                <w:i/>
                <w:color w:val="00B050"/>
              </w:rPr>
              <w:t>М. д.</w:t>
            </w:r>
            <w:r>
              <w:rPr>
                <w:i/>
                <w:color w:val="00B050"/>
              </w:rPr>
              <w:t xml:space="preserve"> </w:t>
            </w:r>
            <w:r w:rsidRPr="00C73F71">
              <w:rPr>
                <w:i/>
                <w:color w:val="00B050"/>
              </w:rPr>
              <w:t xml:space="preserve">№ </w:t>
            </w:r>
            <w:r>
              <w:rPr>
                <w:i/>
                <w:color w:val="00B050"/>
              </w:rPr>
              <w:t>7</w:t>
            </w:r>
            <w:r w:rsidRPr="00C73F71">
              <w:rPr>
                <w:i/>
                <w:color w:val="00B050"/>
              </w:rPr>
              <w:t>.</w:t>
            </w:r>
          </w:p>
          <w:p w:rsidR="0041061E" w:rsidRPr="00C73F71" w:rsidRDefault="0041061E" w:rsidP="0041061E">
            <w:pPr>
              <w:rPr>
                <w:i/>
                <w:color w:val="00B050"/>
              </w:rPr>
            </w:pPr>
          </w:p>
        </w:tc>
        <w:tc>
          <w:tcPr>
            <w:tcW w:w="1913" w:type="dxa"/>
          </w:tcPr>
          <w:p w:rsidR="0041061E" w:rsidRDefault="0041061E" w:rsidP="0041061E">
            <w:r>
              <w:t>открытие новых знаний</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104</w:t>
            </w:r>
          </w:p>
        </w:tc>
        <w:tc>
          <w:tcPr>
            <w:tcW w:w="6737" w:type="dxa"/>
          </w:tcPr>
          <w:p w:rsidR="0041061E" w:rsidRDefault="0041061E" w:rsidP="0041061E">
            <w:r>
              <w:t>Прибавление чисел 7,8 и 9.</w:t>
            </w:r>
            <w:r w:rsidRPr="007225F0">
              <w:rPr>
                <w:rFonts w:eastAsiaTheme="minorHAnsi"/>
                <w:u w:val="single"/>
                <w:lang w:eastAsia="en-US"/>
              </w:rPr>
              <w:t xml:space="preserve"> Урок</w:t>
            </w:r>
            <w:r>
              <w:rPr>
                <w:rFonts w:eastAsiaTheme="minorHAnsi"/>
                <w:u w:val="single"/>
                <w:lang w:eastAsia="en-US"/>
              </w:rPr>
              <w:t>-</w:t>
            </w:r>
            <w:r w:rsidRPr="007225F0">
              <w:rPr>
                <w:rFonts w:eastAsiaTheme="minorHAnsi"/>
                <w:u w:val="single"/>
                <w:lang w:eastAsia="en-US"/>
              </w:rPr>
              <w:t xml:space="preserve"> мастерская.</w:t>
            </w:r>
          </w:p>
          <w:p w:rsidR="0041061E" w:rsidRDefault="0041061E" w:rsidP="0041061E"/>
          <w:p w:rsidR="0041061E" w:rsidRDefault="0041061E" w:rsidP="0041061E"/>
        </w:tc>
        <w:tc>
          <w:tcPr>
            <w:tcW w:w="1913" w:type="dxa"/>
          </w:tcPr>
          <w:p w:rsidR="0041061E" w:rsidRDefault="0041061E" w:rsidP="0041061E">
            <w:r>
              <w:t>урок рефлексии</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105</w:t>
            </w:r>
          </w:p>
        </w:tc>
        <w:tc>
          <w:tcPr>
            <w:tcW w:w="6737" w:type="dxa"/>
          </w:tcPr>
          <w:p w:rsidR="0041061E" w:rsidRDefault="0041061E" w:rsidP="0041061E">
            <w:r>
              <w:t>Вычитание чисел 7,8 и 9.</w:t>
            </w:r>
          </w:p>
          <w:p w:rsidR="0041061E" w:rsidRDefault="0041061E" w:rsidP="0041061E"/>
        </w:tc>
        <w:tc>
          <w:tcPr>
            <w:tcW w:w="1913" w:type="dxa"/>
          </w:tcPr>
          <w:p w:rsidR="0041061E" w:rsidRDefault="0041061E" w:rsidP="0041061E">
            <w:r>
              <w:t>открытие новых знаний</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106</w:t>
            </w:r>
          </w:p>
        </w:tc>
        <w:tc>
          <w:tcPr>
            <w:tcW w:w="6737" w:type="dxa"/>
          </w:tcPr>
          <w:p w:rsidR="0041061E" w:rsidRDefault="0041061E" w:rsidP="0041061E">
            <w:r>
              <w:t>Вычитание чисел 7,8 и 9.</w:t>
            </w:r>
            <w:r w:rsidRPr="007225F0">
              <w:rPr>
                <w:rFonts w:eastAsiaTheme="minorHAnsi"/>
                <w:u w:val="single"/>
                <w:lang w:eastAsia="en-US"/>
              </w:rPr>
              <w:t xml:space="preserve"> Урок</w:t>
            </w:r>
            <w:r>
              <w:rPr>
                <w:rFonts w:eastAsiaTheme="minorHAnsi"/>
                <w:u w:val="single"/>
                <w:lang w:eastAsia="en-US"/>
              </w:rPr>
              <w:t>-</w:t>
            </w:r>
            <w:r w:rsidRPr="007225F0">
              <w:rPr>
                <w:rFonts w:eastAsiaTheme="minorHAnsi"/>
                <w:u w:val="single"/>
                <w:lang w:eastAsia="en-US"/>
              </w:rPr>
              <w:t xml:space="preserve"> проект.</w:t>
            </w:r>
          </w:p>
          <w:p w:rsidR="0041061E" w:rsidRDefault="0041061E" w:rsidP="0041061E"/>
        </w:tc>
        <w:tc>
          <w:tcPr>
            <w:tcW w:w="1913" w:type="dxa"/>
          </w:tcPr>
          <w:p w:rsidR="0041061E" w:rsidRDefault="0041061E" w:rsidP="0041061E">
            <w:r>
              <w:t>урок рефлексии</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pPr>
              <w:rPr>
                <w:noProof/>
              </w:rPr>
            </w:pPr>
          </w:p>
        </w:tc>
        <w:tc>
          <w:tcPr>
            <w:tcW w:w="800" w:type="dxa"/>
          </w:tcPr>
          <w:p w:rsidR="0041061E" w:rsidRDefault="0041061E" w:rsidP="0041061E"/>
        </w:tc>
        <w:tc>
          <w:tcPr>
            <w:tcW w:w="8650" w:type="dxa"/>
            <w:gridSpan w:val="2"/>
          </w:tcPr>
          <w:p w:rsidR="0041061E" w:rsidRDefault="0041061E" w:rsidP="0041061E">
            <w:pPr>
              <w:jc w:val="center"/>
            </w:pP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107</w:t>
            </w:r>
          </w:p>
        </w:tc>
        <w:tc>
          <w:tcPr>
            <w:tcW w:w="6737" w:type="dxa"/>
          </w:tcPr>
          <w:p w:rsidR="0041061E" w:rsidRDefault="0041061E" w:rsidP="0041061E">
            <w:r w:rsidRPr="00795A31">
              <w:t>Закрепление по теме: «Прибавление и вычитание чисел 7,8 и 9»</w:t>
            </w:r>
            <w:r>
              <w:t>.</w:t>
            </w:r>
            <w:r w:rsidRPr="00D075DF">
              <w:rPr>
                <w:b/>
              </w:rPr>
              <w:t xml:space="preserve"> Проверочная работа.</w:t>
            </w:r>
          </w:p>
          <w:p w:rsidR="0041061E" w:rsidRDefault="0041061E" w:rsidP="0041061E"/>
          <w:p w:rsidR="0041061E" w:rsidRPr="00795A31" w:rsidRDefault="0041061E" w:rsidP="0041061E"/>
        </w:tc>
        <w:tc>
          <w:tcPr>
            <w:tcW w:w="1913" w:type="dxa"/>
          </w:tcPr>
          <w:p w:rsidR="0041061E" w:rsidRDefault="0041061E" w:rsidP="0041061E">
            <w:r>
              <w:t>Урок развивающего контроля</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tc>
        <w:tc>
          <w:tcPr>
            <w:tcW w:w="8650" w:type="dxa"/>
            <w:gridSpan w:val="2"/>
          </w:tcPr>
          <w:p w:rsidR="0041061E" w:rsidRDefault="0041061E" w:rsidP="0041061E">
            <w:pPr>
              <w:jc w:val="center"/>
            </w:pPr>
            <w:r w:rsidRPr="00C652DB">
              <w:rPr>
                <w:color w:val="C00000"/>
                <w:sz w:val="28"/>
                <w:szCs w:val="28"/>
              </w:rPr>
              <w:t>Раздел «</w:t>
            </w:r>
            <w:r>
              <w:rPr>
                <w:color w:val="C00000"/>
                <w:sz w:val="28"/>
                <w:szCs w:val="28"/>
              </w:rPr>
              <w:t>Выполнение действий в выражениях со скобками»</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108</w:t>
            </w:r>
          </w:p>
        </w:tc>
        <w:tc>
          <w:tcPr>
            <w:tcW w:w="6737" w:type="dxa"/>
          </w:tcPr>
          <w:p w:rsidR="0041061E" w:rsidRDefault="0041061E" w:rsidP="0041061E">
            <w:r>
              <w:t>Сложение. Вычитание. Скобки.</w:t>
            </w:r>
            <w:r w:rsidRPr="004A053B">
              <w:rPr>
                <w:color w:val="FF0000"/>
              </w:rPr>
              <w:t xml:space="preserve"> ИКТ Работа с ЭОР</w:t>
            </w:r>
          </w:p>
          <w:p w:rsidR="0041061E" w:rsidRDefault="0041061E" w:rsidP="0041061E"/>
          <w:p w:rsidR="0041061E" w:rsidRDefault="0041061E" w:rsidP="0041061E"/>
        </w:tc>
        <w:tc>
          <w:tcPr>
            <w:tcW w:w="1913" w:type="dxa"/>
          </w:tcPr>
          <w:p w:rsidR="0041061E" w:rsidRDefault="0041061E" w:rsidP="0041061E">
            <w:r>
              <w:t>открытие новых знаний</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109</w:t>
            </w:r>
          </w:p>
        </w:tc>
        <w:tc>
          <w:tcPr>
            <w:tcW w:w="6737" w:type="dxa"/>
          </w:tcPr>
          <w:p w:rsidR="0041061E" w:rsidRDefault="0041061E" w:rsidP="0041061E">
            <w:r>
              <w:t>Выражения со скобками.</w:t>
            </w:r>
            <w:r w:rsidRPr="007225F0">
              <w:rPr>
                <w:rFonts w:eastAsiaTheme="minorHAnsi"/>
                <w:u w:val="single"/>
                <w:lang w:eastAsia="en-US"/>
              </w:rPr>
              <w:t xml:space="preserve"> Урок </w:t>
            </w:r>
            <w:r>
              <w:rPr>
                <w:rFonts w:eastAsiaTheme="minorHAnsi"/>
                <w:u w:val="single"/>
                <w:lang w:eastAsia="en-US"/>
              </w:rPr>
              <w:t>-</w:t>
            </w:r>
            <w:r w:rsidRPr="007225F0">
              <w:rPr>
                <w:rFonts w:eastAsiaTheme="minorHAnsi"/>
                <w:u w:val="single"/>
                <w:lang w:eastAsia="en-US"/>
              </w:rPr>
              <w:t>мастерская.</w:t>
            </w:r>
          </w:p>
          <w:p w:rsidR="0041061E" w:rsidRPr="00C73F71" w:rsidRDefault="0041061E" w:rsidP="0041061E">
            <w:pPr>
              <w:rPr>
                <w:i/>
                <w:color w:val="00B050"/>
              </w:rPr>
            </w:pPr>
            <w:r w:rsidRPr="00C73F71">
              <w:rPr>
                <w:i/>
                <w:color w:val="00B050"/>
              </w:rPr>
              <w:t>М. д.</w:t>
            </w:r>
            <w:r>
              <w:rPr>
                <w:i/>
                <w:color w:val="00B050"/>
              </w:rPr>
              <w:t xml:space="preserve"> </w:t>
            </w:r>
            <w:r w:rsidRPr="00C73F71">
              <w:rPr>
                <w:i/>
                <w:color w:val="00B050"/>
              </w:rPr>
              <w:t xml:space="preserve">№ </w:t>
            </w:r>
            <w:r>
              <w:rPr>
                <w:i/>
                <w:color w:val="00B050"/>
              </w:rPr>
              <w:t>8</w:t>
            </w:r>
            <w:r w:rsidRPr="00C73F71">
              <w:rPr>
                <w:i/>
                <w:color w:val="00B050"/>
              </w:rPr>
              <w:t>.</w:t>
            </w:r>
          </w:p>
          <w:p w:rsidR="0041061E" w:rsidRDefault="0041061E" w:rsidP="0041061E"/>
        </w:tc>
        <w:tc>
          <w:tcPr>
            <w:tcW w:w="1913" w:type="dxa"/>
          </w:tcPr>
          <w:p w:rsidR="0041061E" w:rsidRDefault="0041061E" w:rsidP="0041061E">
            <w:r>
              <w:t xml:space="preserve">урок рефлексии </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tc>
        <w:tc>
          <w:tcPr>
            <w:tcW w:w="8650" w:type="dxa"/>
            <w:gridSpan w:val="2"/>
          </w:tcPr>
          <w:p w:rsidR="0041061E" w:rsidRDefault="0041061E" w:rsidP="0041061E">
            <w:pPr>
              <w:jc w:val="center"/>
            </w:pPr>
          </w:p>
        </w:tc>
        <w:tc>
          <w:tcPr>
            <w:tcW w:w="2304" w:type="dxa"/>
            <w:vMerge/>
          </w:tcPr>
          <w:p w:rsidR="0041061E" w:rsidRDefault="0041061E" w:rsidP="0041061E"/>
        </w:tc>
        <w:tc>
          <w:tcPr>
            <w:tcW w:w="2830" w:type="dxa"/>
            <w:vMerge/>
            <w:tcBorders>
              <w:bottom w:val="single" w:sz="4" w:space="0" w:color="auto"/>
            </w:tcBorders>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110</w:t>
            </w:r>
          </w:p>
        </w:tc>
        <w:tc>
          <w:tcPr>
            <w:tcW w:w="6737" w:type="dxa"/>
          </w:tcPr>
          <w:p w:rsidR="0041061E" w:rsidRDefault="0041061E" w:rsidP="0041061E">
            <w:r w:rsidRPr="00CD3B46">
              <w:t>Выполнение действий в выражениях со скобками.</w:t>
            </w:r>
          </w:p>
          <w:p w:rsidR="0041061E" w:rsidRDefault="0041061E" w:rsidP="0041061E">
            <w:pPr>
              <w:rPr>
                <w:b/>
              </w:rPr>
            </w:pPr>
            <w:r w:rsidRPr="00D075DF">
              <w:rPr>
                <w:b/>
              </w:rPr>
              <w:t>Проверочная работа.</w:t>
            </w:r>
          </w:p>
          <w:p w:rsidR="0041061E" w:rsidRDefault="0041061E" w:rsidP="0041061E">
            <w:pPr>
              <w:rPr>
                <w:b/>
              </w:rPr>
            </w:pPr>
          </w:p>
          <w:p w:rsidR="0041061E" w:rsidRPr="00CD3B46" w:rsidRDefault="0041061E" w:rsidP="0041061E"/>
        </w:tc>
        <w:tc>
          <w:tcPr>
            <w:tcW w:w="1913" w:type="dxa"/>
          </w:tcPr>
          <w:p w:rsidR="0041061E" w:rsidRDefault="0041061E" w:rsidP="0041061E">
            <w:r>
              <w:t>урок развивающего контроля</w:t>
            </w:r>
          </w:p>
        </w:tc>
        <w:tc>
          <w:tcPr>
            <w:tcW w:w="2304" w:type="dxa"/>
            <w:vMerge/>
          </w:tcPr>
          <w:p w:rsidR="0041061E" w:rsidRDefault="0041061E" w:rsidP="0041061E"/>
        </w:tc>
        <w:tc>
          <w:tcPr>
            <w:tcW w:w="2830" w:type="dxa"/>
            <w:vMerge/>
            <w:tcBorders>
              <w:bottom w:val="single" w:sz="4" w:space="0" w:color="auto"/>
            </w:tcBorders>
          </w:tcPr>
          <w:p w:rsidR="0041061E" w:rsidRDefault="0041061E" w:rsidP="0041061E"/>
        </w:tc>
      </w:tr>
      <w:tr w:rsidR="0041061E" w:rsidTr="002A31A3">
        <w:tc>
          <w:tcPr>
            <w:tcW w:w="10218" w:type="dxa"/>
            <w:gridSpan w:val="4"/>
          </w:tcPr>
          <w:p w:rsidR="0041061E" w:rsidRPr="004932BF" w:rsidRDefault="0041061E" w:rsidP="0041061E">
            <w:pPr>
              <w:jc w:val="center"/>
              <w:rPr>
                <w:color w:val="C00000"/>
                <w:sz w:val="28"/>
                <w:szCs w:val="28"/>
              </w:rPr>
            </w:pPr>
            <w:r w:rsidRPr="004932BF">
              <w:rPr>
                <w:color w:val="C00000"/>
                <w:sz w:val="28"/>
                <w:szCs w:val="28"/>
              </w:rPr>
              <w:t>Раздел «Осевая симметрия»</w:t>
            </w:r>
          </w:p>
        </w:tc>
        <w:tc>
          <w:tcPr>
            <w:tcW w:w="2304" w:type="dxa"/>
            <w:vMerge/>
          </w:tcPr>
          <w:p w:rsidR="0041061E" w:rsidRDefault="0041061E" w:rsidP="0041061E"/>
        </w:tc>
        <w:tc>
          <w:tcPr>
            <w:tcW w:w="2830" w:type="dxa"/>
            <w:tcBorders>
              <w:top w:val="single" w:sz="4" w:space="0" w:color="auto"/>
            </w:tcBorders>
          </w:tcPr>
          <w:p w:rsidR="0041061E" w:rsidRDefault="0041061E" w:rsidP="0041061E"/>
        </w:tc>
      </w:tr>
      <w:tr w:rsidR="0041061E" w:rsidTr="002A31A3">
        <w:tc>
          <w:tcPr>
            <w:tcW w:w="768" w:type="dxa"/>
          </w:tcPr>
          <w:p w:rsidR="0041061E" w:rsidRPr="002547D0" w:rsidRDefault="0041061E" w:rsidP="0041061E">
            <w:pPr>
              <w:jc w:val="center"/>
            </w:pPr>
          </w:p>
        </w:tc>
        <w:tc>
          <w:tcPr>
            <w:tcW w:w="800" w:type="dxa"/>
          </w:tcPr>
          <w:p w:rsidR="0041061E" w:rsidRPr="00CD3B46" w:rsidRDefault="0041061E" w:rsidP="0041061E">
            <w:r>
              <w:t>111</w:t>
            </w:r>
          </w:p>
        </w:tc>
        <w:tc>
          <w:tcPr>
            <w:tcW w:w="6737" w:type="dxa"/>
          </w:tcPr>
          <w:p w:rsidR="0041061E" w:rsidRDefault="0041061E" w:rsidP="0041061E">
            <w:r w:rsidRPr="00CD3B46">
              <w:t>Зеркальное отражение предметов.</w:t>
            </w:r>
            <w:r w:rsidRPr="004A053B">
              <w:rPr>
                <w:color w:val="FF0000"/>
              </w:rPr>
              <w:t xml:space="preserve"> ИКТ Работа с ЭОР</w:t>
            </w:r>
          </w:p>
          <w:p w:rsidR="0041061E" w:rsidRDefault="0041061E" w:rsidP="0041061E"/>
          <w:p w:rsidR="0041061E" w:rsidRPr="00CD3B46" w:rsidRDefault="0041061E" w:rsidP="0041061E"/>
        </w:tc>
        <w:tc>
          <w:tcPr>
            <w:tcW w:w="1913" w:type="dxa"/>
          </w:tcPr>
          <w:p w:rsidR="0041061E" w:rsidRDefault="0041061E" w:rsidP="0041061E">
            <w:r>
              <w:t>открытие новых знаний</w:t>
            </w:r>
          </w:p>
        </w:tc>
        <w:tc>
          <w:tcPr>
            <w:tcW w:w="2304" w:type="dxa"/>
            <w:vMerge/>
          </w:tcPr>
          <w:p w:rsidR="0041061E" w:rsidRDefault="0041061E" w:rsidP="0041061E"/>
        </w:tc>
        <w:tc>
          <w:tcPr>
            <w:tcW w:w="2830" w:type="dxa"/>
            <w:vMerge w:val="restart"/>
          </w:tcPr>
          <w:p w:rsidR="0041061E" w:rsidRDefault="0041061E" w:rsidP="0041061E"/>
          <w:p w:rsidR="0041061E" w:rsidRDefault="0041061E" w:rsidP="0041061E">
            <w:pPr>
              <w:ind w:right="-365"/>
              <w:rPr>
                <w:sz w:val="20"/>
                <w:szCs w:val="20"/>
              </w:rPr>
            </w:pPr>
            <w:r w:rsidRPr="00C14481">
              <w:rPr>
                <w:b/>
              </w:rPr>
              <w:t>Личностные</w:t>
            </w:r>
            <w:r>
              <w:t>:</w:t>
            </w:r>
            <w:r w:rsidRPr="00313B67">
              <w:rPr>
                <w:sz w:val="20"/>
                <w:szCs w:val="20"/>
              </w:rPr>
              <w:t xml:space="preserve"> С помощью учителя устанавливает связи между целью учебной деятельности и ее мотивом</w:t>
            </w:r>
            <w:r>
              <w:rPr>
                <w:sz w:val="20"/>
                <w:szCs w:val="20"/>
              </w:rPr>
              <w:t>;</w:t>
            </w:r>
          </w:p>
          <w:p w:rsidR="0041061E" w:rsidRDefault="0041061E" w:rsidP="0041061E">
            <w:pPr>
              <w:ind w:right="-365"/>
              <w:rPr>
                <w:sz w:val="20"/>
                <w:szCs w:val="20"/>
              </w:rPr>
            </w:pPr>
            <w:r w:rsidRPr="00313B67">
              <w:rPr>
                <w:sz w:val="20"/>
                <w:szCs w:val="20"/>
              </w:rPr>
              <w:t>С помощью учителя подбирает аргументы для  оценивания предлагаемого материала, опираясь на существующие нравственно-этические нормы</w:t>
            </w:r>
            <w:r>
              <w:rPr>
                <w:sz w:val="20"/>
                <w:szCs w:val="20"/>
              </w:rPr>
              <w:t>.</w:t>
            </w:r>
          </w:p>
          <w:p w:rsidR="0041061E" w:rsidRDefault="0041061E" w:rsidP="0041061E">
            <w:pPr>
              <w:ind w:right="-365"/>
              <w:rPr>
                <w:sz w:val="20"/>
                <w:szCs w:val="20"/>
              </w:rPr>
            </w:pPr>
          </w:p>
          <w:p w:rsidR="0041061E" w:rsidRDefault="0041061E" w:rsidP="0041061E">
            <w:pPr>
              <w:ind w:right="-365"/>
              <w:rPr>
                <w:sz w:val="20"/>
                <w:szCs w:val="20"/>
              </w:rPr>
            </w:pPr>
            <w:r w:rsidRPr="00C14481">
              <w:rPr>
                <w:b/>
              </w:rPr>
              <w:lastRenderedPageBreak/>
              <w:t xml:space="preserve">Регулятивные: </w:t>
            </w:r>
            <w:r w:rsidRPr="00313B67">
              <w:rPr>
                <w:sz w:val="20"/>
                <w:szCs w:val="20"/>
              </w:rPr>
              <w:t>С помощью учителя дифференцирует известное и неизвестное, формулирует цель учебной задачи</w:t>
            </w:r>
            <w:r>
              <w:rPr>
                <w:sz w:val="20"/>
                <w:szCs w:val="20"/>
              </w:rPr>
              <w:t>;</w:t>
            </w:r>
          </w:p>
          <w:p w:rsidR="0041061E" w:rsidRDefault="0041061E" w:rsidP="0041061E">
            <w:pPr>
              <w:ind w:right="-365"/>
              <w:rPr>
                <w:sz w:val="20"/>
                <w:szCs w:val="20"/>
              </w:rPr>
            </w:pPr>
            <w:r w:rsidRPr="00313B67">
              <w:rPr>
                <w:sz w:val="20"/>
                <w:szCs w:val="20"/>
              </w:rPr>
              <w:t>С помощью учителя определяет этапы решения учебной задачи, формулирует конечный результат действия</w:t>
            </w:r>
            <w:r>
              <w:rPr>
                <w:sz w:val="20"/>
                <w:szCs w:val="20"/>
              </w:rPr>
              <w:t>;</w:t>
            </w:r>
          </w:p>
          <w:p w:rsidR="0041061E" w:rsidRDefault="0041061E" w:rsidP="0041061E">
            <w:pPr>
              <w:ind w:right="-365"/>
              <w:rPr>
                <w:sz w:val="20"/>
                <w:szCs w:val="20"/>
              </w:rPr>
            </w:pPr>
            <w:r w:rsidRPr="00313B67">
              <w:rPr>
                <w:sz w:val="20"/>
                <w:szCs w:val="20"/>
              </w:rPr>
              <w:t>С помощью учителя определяет отклонения и отличия от эталона в своей работе</w:t>
            </w:r>
            <w:r>
              <w:rPr>
                <w:sz w:val="20"/>
                <w:szCs w:val="20"/>
              </w:rPr>
              <w:t>.</w:t>
            </w:r>
          </w:p>
          <w:p w:rsidR="0041061E" w:rsidRDefault="0041061E" w:rsidP="0041061E">
            <w:pPr>
              <w:ind w:right="-365"/>
              <w:rPr>
                <w:sz w:val="20"/>
                <w:szCs w:val="20"/>
              </w:rPr>
            </w:pPr>
            <w:r w:rsidRPr="008E64EF">
              <w:rPr>
                <w:b/>
              </w:rPr>
              <w:t>Познавательные</w:t>
            </w:r>
            <w:r>
              <w:rPr>
                <w:b/>
              </w:rPr>
              <w:t xml:space="preserve"> общеучебные</w:t>
            </w:r>
            <w:r w:rsidRPr="008E64EF">
              <w:rPr>
                <w:b/>
              </w:rPr>
              <w:t>:</w:t>
            </w:r>
            <w:r>
              <w:t xml:space="preserve"> </w:t>
            </w:r>
            <w:r w:rsidRPr="00313B67">
              <w:rPr>
                <w:sz w:val="20"/>
                <w:szCs w:val="20"/>
              </w:rPr>
              <w:t>Самостоятельно выделяет и с помощью учителя  формулирует познавательную цель</w:t>
            </w:r>
            <w:r>
              <w:rPr>
                <w:sz w:val="20"/>
                <w:szCs w:val="20"/>
              </w:rPr>
              <w:t>;</w:t>
            </w:r>
          </w:p>
          <w:p w:rsidR="0041061E" w:rsidRDefault="0041061E" w:rsidP="0041061E">
            <w:pPr>
              <w:ind w:right="-365"/>
              <w:rPr>
                <w:sz w:val="20"/>
                <w:szCs w:val="20"/>
              </w:rPr>
            </w:pPr>
            <w:r w:rsidRPr="00313B67">
              <w:rPr>
                <w:sz w:val="20"/>
                <w:szCs w:val="20"/>
              </w:rPr>
              <w:t>С помощью учителя находит необходимую информацию</w:t>
            </w:r>
            <w:r>
              <w:rPr>
                <w:sz w:val="20"/>
                <w:szCs w:val="20"/>
              </w:rPr>
              <w:t>;</w:t>
            </w:r>
          </w:p>
          <w:p w:rsidR="0041061E" w:rsidRDefault="0041061E" w:rsidP="0041061E">
            <w:pPr>
              <w:ind w:right="-365"/>
              <w:rPr>
                <w:sz w:val="20"/>
                <w:szCs w:val="20"/>
              </w:rPr>
            </w:pPr>
            <w:r w:rsidRPr="00313B67">
              <w:rPr>
                <w:sz w:val="20"/>
                <w:szCs w:val="20"/>
              </w:rPr>
              <w:t>С помощью учителя выстраивает иерархию имеющихся знаний</w:t>
            </w:r>
            <w:r>
              <w:rPr>
                <w:sz w:val="20"/>
                <w:szCs w:val="20"/>
              </w:rPr>
              <w:t>.</w:t>
            </w:r>
          </w:p>
          <w:p w:rsidR="0041061E" w:rsidRDefault="0041061E" w:rsidP="0041061E">
            <w:pPr>
              <w:ind w:right="-365"/>
              <w:rPr>
                <w:sz w:val="20"/>
                <w:szCs w:val="20"/>
              </w:rPr>
            </w:pPr>
            <w:r w:rsidRPr="00313B67">
              <w:rPr>
                <w:sz w:val="20"/>
                <w:szCs w:val="20"/>
              </w:rPr>
              <w:t>С помощью учителя контролирует и оценивает процесс своей деятельности</w:t>
            </w:r>
          </w:p>
          <w:p w:rsidR="0041061E" w:rsidRDefault="0041061E" w:rsidP="0041061E">
            <w:pPr>
              <w:ind w:right="-365"/>
              <w:rPr>
                <w:sz w:val="20"/>
                <w:szCs w:val="20"/>
              </w:rPr>
            </w:pPr>
            <w:r w:rsidRPr="008E64EF">
              <w:rPr>
                <w:b/>
              </w:rPr>
              <w:t>Познавательные логические:</w:t>
            </w:r>
            <w:r w:rsidRPr="00313B67">
              <w:rPr>
                <w:sz w:val="20"/>
                <w:szCs w:val="20"/>
              </w:rPr>
              <w:t xml:space="preserve"> С помощью учителя определяет основания для сравнения, оценки и классификации </w:t>
            </w:r>
          </w:p>
          <w:p w:rsidR="0041061E" w:rsidRDefault="0041061E" w:rsidP="0041061E">
            <w:pPr>
              <w:ind w:right="-365"/>
              <w:rPr>
                <w:sz w:val="20"/>
                <w:szCs w:val="20"/>
              </w:rPr>
            </w:pPr>
            <w:r w:rsidRPr="00313B67">
              <w:rPr>
                <w:sz w:val="20"/>
                <w:szCs w:val="20"/>
              </w:rPr>
              <w:t>Объектов</w:t>
            </w:r>
            <w:r>
              <w:rPr>
                <w:sz w:val="20"/>
                <w:szCs w:val="20"/>
              </w:rPr>
              <w:t>;</w:t>
            </w:r>
          </w:p>
          <w:p w:rsidR="0041061E" w:rsidRDefault="0041061E" w:rsidP="0041061E">
            <w:pPr>
              <w:ind w:right="-365"/>
              <w:rPr>
                <w:sz w:val="20"/>
                <w:szCs w:val="20"/>
              </w:rPr>
            </w:pPr>
            <w:r w:rsidRPr="00313B67">
              <w:rPr>
                <w:sz w:val="20"/>
                <w:szCs w:val="20"/>
              </w:rPr>
              <w:t>С помощью учителя составляет целое из частей</w:t>
            </w:r>
          </w:p>
          <w:p w:rsidR="0041061E" w:rsidRDefault="0041061E" w:rsidP="0041061E">
            <w:pPr>
              <w:rPr>
                <w:sz w:val="20"/>
                <w:szCs w:val="20"/>
              </w:rPr>
            </w:pPr>
            <w:r w:rsidRPr="00313B67">
              <w:rPr>
                <w:sz w:val="20"/>
                <w:szCs w:val="20"/>
              </w:rPr>
              <w:t>Самостоятельно распознает объекты, с помощью учителя подводит под понятия</w:t>
            </w:r>
            <w:r>
              <w:rPr>
                <w:sz w:val="20"/>
                <w:szCs w:val="20"/>
              </w:rPr>
              <w:t>.</w:t>
            </w:r>
          </w:p>
          <w:p w:rsidR="0041061E" w:rsidRDefault="0041061E" w:rsidP="0041061E"/>
        </w:tc>
      </w:tr>
      <w:tr w:rsidR="0041061E" w:rsidTr="002A31A3">
        <w:tc>
          <w:tcPr>
            <w:tcW w:w="768" w:type="dxa"/>
          </w:tcPr>
          <w:p w:rsidR="0041061E" w:rsidRPr="002547D0" w:rsidRDefault="0041061E" w:rsidP="0041061E">
            <w:pPr>
              <w:jc w:val="center"/>
            </w:pPr>
          </w:p>
        </w:tc>
        <w:tc>
          <w:tcPr>
            <w:tcW w:w="800" w:type="dxa"/>
          </w:tcPr>
          <w:p w:rsidR="0041061E" w:rsidRPr="00CD3B46" w:rsidRDefault="0041061E" w:rsidP="0041061E">
            <w:r>
              <w:t>112</w:t>
            </w:r>
          </w:p>
        </w:tc>
        <w:tc>
          <w:tcPr>
            <w:tcW w:w="6737" w:type="dxa"/>
          </w:tcPr>
          <w:p w:rsidR="0041061E" w:rsidRDefault="0041061E" w:rsidP="0041061E">
            <w:r w:rsidRPr="00CD3B46">
              <w:t>Зеркальное отражение предметов.</w:t>
            </w:r>
          </w:p>
          <w:p w:rsidR="0041061E" w:rsidRDefault="0041061E" w:rsidP="0041061E"/>
          <w:p w:rsidR="0041061E" w:rsidRPr="00CD3B46" w:rsidRDefault="0041061E" w:rsidP="0041061E"/>
        </w:tc>
        <w:tc>
          <w:tcPr>
            <w:tcW w:w="1913" w:type="dxa"/>
          </w:tcPr>
          <w:p w:rsidR="0041061E" w:rsidRDefault="0041061E" w:rsidP="0041061E">
            <w:r>
              <w:t xml:space="preserve">урок рефлексии </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Pr="002547D0" w:rsidRDefault="0041061E" w:rsidP="0041061E">
            <w:pPr>
              <w:jc w:val="center"/>
            </w:pPr>
          </w:p>
        </w:tc>
        <w:tc>
          <w:tcPr>
            <w:tcW w:w="800" w:type="dxa"/>
          </w:tcPr>
          <w:p w:rsidR="0041061E" w:rsidRPr="00CD3B46" w:rsidRDefault="0041061E" w:rsidP="0041061E">
            <w:r>
              <w:t>113</w:t>
            </w:r>
          </w:p>
        </w:tc>
        <w:tc>
          <w:tcPr>
            <w:tcW w:w="6737" w:type="dxa"/>
          </w:tcPr>
          <w:p w:rsidR="0041061E" w:rsidRDefault="0041061E" w:rsidP="0041061E">
            <w:r>
              <w:t>Симметрия.</w:t>
            </w:r>
          </w:p>
          <w:p w:rsidR="0041061E" w:rsidRDefault="0041061E" w:rsidP="0041061E"/>
          <w:p w:rsidR="0041061E" w:rsidRPr="00CD3B46" w:rsidRDefault="0041061E" w:rsidP="0041061E"/>
        </w:tc>
        <w:tc>
          <w:tcPr>
            <w:tcW w:w="1913" w:type="dxa"/>
          </w:tcPr>
          <w:p w:rsidR="0041061E" w:rsidRDefault="0041061E" w:rsidP="0041061E">
            <w:r>
              <w:t>открытие новых знаний</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tc>
        <w:tc>
          <w:tcPr>
            <w:tcW w:w="8650" w:type="dxa"/>
            <w:gridSpan w:val="2"/>
          </w:tcPr>
          <w:p w:rsidR="0041061E" w:rsidRDefault="0041061E" w:rsidP="0041061E">
            <w:pPr>
              <w:jc w:val="center"/>
            </w:pP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114</w:t>
            </w:r>
          </w:p>
        </w:tc>
        <w:tc>
          <w:tcPr>
            <w:tcW w:w="6737" w:type="dxa"/>
          </w:tcPr>
          <w:p w:rsidR="0041061E" w:rsidRDefault="0041061E" w:rsidP="0041061E">
            <w:r>
              <w:t xml:space="preserve">Симметрия. </w:t>
            </w:r>
            <w:r w:rsidRPr="007225F0">
              <w:rPr>
                <w:rFonts w:eastAsiaTheme="minorHAnsi"/>
                <w:u w:val="single"/>
                <w:lang w:eastAsia="en-US"/>
              </w:rPr>
              <w:t>Урок</w:t>
            </w:r>
            <w:r>
              <w:rPr>
                <w:rFonts w:eastAsiaTheme="minorHAnsi"/>
                <w:u w:val="single"/>
                <w:lang w:eastAsia="en-US"/>
              </w:rPr>
              <w:t>-</w:t>
            </w:r>
            <w:r w:rsidRPr="007225F0">
              <w:rPr>
                <w:rFonts w:eastAsiaTheme="minorHAnsi"/>
                <w:u w:val="single"/>
                <w:lang w:eastAsia="en-US"/>
              </w:rPr>
              <w:t xml:space="preserve"> проект.</w:t>
            </w:r>
          </w:p>
          <w:p w:rsidR="0041061E" w:rsidRDefault="0041061E" w:rsidP="0041061E"/>
          <w:p w:rsidR="0041061E" w:rsidRPr="00CD3B46" w:rsidRDefault="0041061E" w:rsidP="0041061E"/>
        </w:tc>
        <w:tc>
          <w:tcPr>
            <w:tcW w:w="1913" w:type="dxa"/>
          </w:tcPr>
          <w:p w:rsidR="0041061E" w:rsidRDefault="0041061E" w:rsidP="0041061E">
            <w:r>
              <w:t>урок рефлексии</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115</w:t>
            </w:r>
          </w:p>
        </w:tc>
        <w:tc>
          <w:tcPr>
            <w:tcW w:w="6737" w:type="dxa"/>
          </w:tcPr>
          <w:p w:rsidR="0041061E" w:rsidRDefault="0041061E" w:rsidP="0041061E">
            <w:r>
              <w:t>Оси симметрии фигуры.</w:t>
            </w:r>
            <w:r w:rsidRPr="004A053B">
              <w:rPr>
                <w:color w:val="FF0000"/>
              </w:rPr>
              <w:t xml:space="preserve"> ИКТ Работа с ЭОР</w:t>
            </w:r>
          </w:p>
          <w:p w:rsidR="0041061E" w:rsidRDefault="0041061E" w:rsidP="0041061E"/>
          <w:p w:rsidR="0041061E" w:rsidRPr="00CD3B46" w:rsidRDefault="0041061E" w:rsidP="0041061E"/>
        </w:tc>
        <w:tc>
          <w:tcPr>
            <w:tcW w:w="1913" w:type="dxa"/>
          </w:tcPr>
          <w:p w:rsidR="0041061E" w:rsidRDefault="0041061E" w:rsidP="0041061E">
            <w:r>
              <w:t>открытие новых знаний</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116</w:t>
            </w:r>
          </w:p>
        </w:tc>
        <w:tc>
          <w:tcPr>
            <w:tcW w:w="6737" w:type="dxa"/>
          </w:tcPr>
          <w:p w:rsidR="0041061E" w:rsidRDefault="0041061E" w:rsidP="0041061E">
            <w:r>
              <w:t>Оси симметрии фигуры.</w:t>
            </w:r>
          </w:p>
          <w:p w:rsidR="0041061E" w:rsidRDefault="0041061E" w:rsidP="0041061E"/>
          <w:p w:rsidR="0041061E" w:rsidRPr="00CD3B46" w:rsidRDefault="0041061E" w:rsidP="0041061E"/>
        </w:tc>
        <w:tc>
          <w:tcPr>
            <w:tcW w:w="1913" w:type="dxa"/>
          </w:tcPr>
          <w:p w:rsidR="0041061E" w:rsidRDefault="0041061E" w:rsidP="0041061E">
            <w:r>
              <w:t>урок рефлексии</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pPr>
              <w:rPr>
                <w:noProof/>
              </w:rPr>
            </w:pPr>
          </w:p>
        </w:tc>
        <w:tc>
          <w:tcPr>
            <w:tcW w:w="800" w:type="dxa"/>
          </w:tcPr>
          <w:p w:rsidR="0041061E" w:rsidRDefault="0041061E" w:rsidP="0041061E"/>
        </w:tc>
        <w:tc>
          <w:tcPr>
            <w:tcW w:w="8650" w:type="dxa"/>
            <w:gridSpan w:val="2"/>
          </w:tcPr>
          <w:p w:rsidR="0041061E" w:rsidRPr="004932BF" w:rsidRDefault="0041061E" w:rsidP="0041061E">
            <w:pPr>
              <w:jc w:val="center"/>
              <w:rPr>
                <w:color w:val="C00000"/>
                <w:sz w:val="28"/>
                <w:szCs w:val="28"/>
              </w:rPr>
            </w:pPr>
            <w:r w:rsidRPr="004932BF">
              <w:rPr>
                <w:color w:val="C00000"/>
                <w:sz w:val="28"/>
                <w:szCs w:val="28"/>
              </w:rPr>
              <w:t>Раздел «Повторение пройденного</w:t>
            </w:r>
            <w:r>
              <w:rPr>
                <w:color w:val="C00000"/>
                <w:sz w:val="28"/>
                <w:szCs w:val="28"/>
              </w:rPr>
              <w:t xml:space="preserve"> </w:t>
            </w:r>
            <w:r w:rsidRPr="004932BF">
              <w:rPr>
                <w:color w:val="C00000"/>
                <w:sz w:val="28"/>
                <w:szCs w:val="28"/>
              </w:rPr>
              <w:t>материала»</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pPr>
              <w:rPr>
                <w:noProof/>
              </w:rPr>
            </w:pPr>
          </w:p>
        </w:tc>
        <w:tc>
          <w:tcPr>
            <w:tcW w:w="800" w:type="dxa"/>
          </w:tcPr>
          <w:p w:rsidR="0041061E" w:rsidRDefault="0041061E" w:rsidP="0041061E"/>
        </w:tc>
        <w:tc>
          <w:tcPr>
            <w:tcW w:w="8650" w:type="dxa"/>
            <w:gridSpan w:val="2"/>
          </w:tcPr>
          <w:p w:rsidR="0041061E" w:rsidRDefault="0041061E" w:rsidP="0041061E">
            <w:pPr>
              <w:jc w:val="center"/>
            </w:pP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64719A" w:rsidP="0041061E">
            <w:r>
              <w:rPr>
                <w:noProof/>
              </w:rPr>
              <w:pict>
                <v:shape id="_x0000_s1074" type="#_x0000_t32" style="position:absolute;margin-left:-4.5pt;margin-top:62.9pt;width:0;height:0;z-index:251712512;mso-position-horizontal-relative:text;mso-position-vertical-relative:text" o:connectortype="straight" strokecolor="#c0504d [3205]" strokeweight="1pt">
                  <v:stroke dashstyle="dash"/>
                  <v:shadow color="#868686"/>
                </v:shape>
              </w:pict>
            </w:r>
          </w:p>
        </w:tc>
        <w:tc>
          <w:tcPr>
            <w:tcW w:w="800" w:type="dxa"/>
          </w:tcPr>
          <w:p w:rsidR="0041061E" w:rsidRDefault="0041061E" w:rsidP="0041061E">
            <w:r>
              <w:t>117</w:t>
            </w:r>
          </w:p>
        </w:tc>
        <w:tc>
          <w:tcPr>
            <w:tcW w:w="6737" w:type="dxa"/>
          </w:tcPr>
          <w:p w:rsidR="0041061E" w:rsidRDefault="0041061E" w:rsidP="0041061E">
            <w:r>
              <w:t>Числа от  1 до 20.</w:t>
            </w:r>
            <w:r w:rsidRPr="007225F0">
              <w:rPr>
                <w:rFonts w:eastAsiaTheme="minorHAnsi"/>
                <w:u w:val="single"/>
                <w:lang w:eastAsia="en-US"/>
              </w:rPr>
              <w:t xml:space="preserve"> Урок </w:t>
            </w:r>
            <w:r>
              <w:rPr>
                <w:rFonts w:eastAsiaTheme="minorHAnsi"/>
                <w:u w:val="single"/>
                <w:lang w:eastAsia="en-US"/>
              </w:rPr>
              <w:t>-</w:t>
            </w:r>
            <w:r w:rsidRPr="007225F0">
              <w:rPr>
                <w:rFonts w:eastAsiaTheme="minorHAnsi"/>
                <w:u w:val="single"/>
                <w:lang w:eastAsia="en-US"/>
              </w:rPr>
              <w:t>мастерская.</w:t>
            </w:r>
          </w:p>
          <w:p w:rsidR="0041061E" w:rsidRDefault="0041061E" w:rsidP="0041061E"/>
          <w:p w:rsidR="0041061E" w:rsidRDefault="0041061E" w:rsidP="0041061E"/>
          <w:p w:rsidR="0041061E" w:rsidRDefault="0041061E" w:rsidP="0041061E"/>
        </w:tc>
        <w:tc>
          <w:tcPr>
            <w:tcW w:w="1913" w:type="dxa"/>
          </w:tcPr>
          <w:p w:rsidR="0041061E" w:rsidRDefault="0041061E" w:rsidP="0041061E">
            <w:r>
              <w:t>урок рефлексии</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118</w:t>
            </w:r>
          </w:p>
        </w:tc>
        <w:tc>
          <w:tcPr>
            <w:tcW w:w="6737" w:type="dxa"/>
          </w:tcPr>
          <w:p w:rsidR="0041061E" w:rsidRDefault="0041061E" w:rsidP="0041061E">
            <w:r>
              <w:t>Измерение длины в сантиметрах и дециметрах.</w:t>
            </w:r>
          </w:p>
          <w:p w:rsidR="0041061E" w:rsidRPr="00496098" w:rsidRDefault="0041061E" w:rsidP="0041061E">
            <w:pPr>
              <w:rPr>
                <w:i/>
                <w:color w:val="00B050"/>
              </w:rPr>
            </w:pPr>
            <w:r w:rsidRPr="004A053B">
              <w:rPr>
                <w:color w:val="FF0000"/>
              </w:rPr>
              <w:t>ИКТ Работа с ЭОР</w:t>
            </w:r>
            <w:r>
              <w:rPr>
                <w:color w:val="FF0000"/>
              </w:rPr>
              <w:t>.</w:t>
            </w:r>
          </w:p>
          <w:p w:rsidR="0041061E" w:rsidRDefault="0041061E" w:rsidP="0041061E"/>
          <w:p w:rsidR="0041061E" w:rsidRDefault="0041061E" w:rsidP="0041061E"/>
          <w:p w:rsidR="0041061E" w:rsidRDefault="0041061E" w:rsidP="0041061E"/>
        </w:tc>
        <w:tc>
          <w:tcPr>
            <w:tcW w:w="1913" w:type="dxa"/>
          </w:tcPr>
          <w:p w:rsidR="0041061E" w:rsidRDefault="0041061E" w:rsidP="0041061E">
            <w:r>
              <w:t>урок рефлексии</w:t>
            </w:r>
          </w:p>
        </w:tc>
        <w:tc>
          <w:tcPr>
            <w:tcW w:w="2304" w:type="dxa"/>
            <w:vMerge/>
          </w:tcPr>
          <w:p w:rsidR="0041061E" w:rsidRDefault="0041061E" w:rsidP="0041061E"/>
        </w:tc>
        <w:tc>
          <w:tcPr>
            <w:tcW w:w="2830" w:type="dxa"/>
            <w:vMerge/>
          </w:tcPr>
          <w:p w:rsidR="0041061E" w:rsidRDefault="0041061E" w:rsidP="0041061E"/>
        </w:tc>
      </w:tr>
      <w:tr w:rsidR="0041061E" w:rsidTr="002A31A3">
        <w:tc>
          <w:tcPr>
            <w:tcW w:w="768" w:type="dxa"/>
          </w:tcPr>
          <w:p w:rsidR="0041061E" w:rsidRDefault="0041061E" w:rsidP="0041061E"/>
        </w:tc>
        <w:tc>
          <w:tcPr>
            <w:tcW w:w="800" w:type="dxa"/>
          </w:tcPr>
          <w:p w:rsidR="0041061E" w:rsidRDefault="0041061E" w:rsidP="0041061E">
            <w:r>
              <w:t>119</w:t>
            </w:r>
          </w:p>
        </w:tc>
        <w:tc>
          <w:tcPr>
            <w:tcW w:w="6737" w:type="dxa"/>
          </w:tcPr>
          <w:p w:rsidR="0041061E" w:rsidRDefault="0041061E" w:rsidP="0041061E">
            <w:r>
              <w:t>Сложение и вычитание.</w:t>
            </w:r>
          </w:p>
          <w:p w:rsidR="0041061E" w:rsidRDefault="0041061E" w:rsidP="0041061E"/>
          <w:p w:rsidR="0041061E" w:rsidRDefault="0041061E" w:rsidP="0041061E"/>
        </w:tc>
        <w:tc>
          <w:tcPr>
            <w:tcW w:w="1913" w:type="dxa"/>
          </w:tcPr>
          <w:p w:rsidR="0041061E" w:rsidRDefault="0041061E" w:rsidP="0041061E">
            <w:r>
              <w:t>урок рефлексии</w:t>
            </w:r>
          </w:p>
        </w:tc>
        <w:tc>
          <w:tcPr>
            <w:tcW w:w="2304" w:type="dxa"/>
            <w:vMerge/>
          </w:tcPr>
          <w:p w:rsidR="0041061E" w:rsidRDefault="0041061E" w:rsidP="0041061E"/>
        </w:tc>
        <w:tc>
          <w:tcPr>
            <w:tcW w:w="2830" w:type="dxa"/>
            <w:vMerge/>
          </w:tcPr>
          <w:p w:rsidR="0041061E" w:rsidRDefault="0041061E" w:rsidP="0041061E"/>
        </w:tc>
      </w:tr>
      <w:tr w:rsidR="0041061E" w:rsidTr="002A31A3">
        <w:trPr>
          <w:trHeight w:val="968"/>
        </w:trPr>
        <w:tc>
          <w:tcPr>
            <w:tcW w:w="768" w:type="dxa"/>
          </w:tcPr>
          <w:p w:rsidR="0041061E" w:rsidRDefault="0041061E" w:rsidP="0041061E"/>
        </w:tc>
        <w:tc>
          <w:tcPr>
            <w:tcW w:w="800" w:type="dxa"/>
          </w:tcPr>
          <w:p w:rsidR="0041061E" w:rsidRDefault="0041061E" w:rsidP="0041061E">
            <w:r>
              <w:t>120</w:t>
            </w:r>
          </w:p>
        </w:tc>
        <w:tc>
          <w:tcPr>
            <w:tcW w:w="6737" w:type="dxa"/>
          </w:tcPr>
          <w:p w:rsidR="0041061E" w:rsidRDefault="0041061E" w:rsidP="0041061E">
            <w:r>
              <w:t>Таблица сложения и вычитания в пределах 20.</w:t>
            </w:r>
          </w:p>
          <w:p w:rsidR="0041061E" w:rsidRDefault="0041061E" w:rsidP="0041061E">
            <w:r w:rsidRPr="00C73F71">
              <w:rPr>
                <w:i/>
                <w:color w:val="00B050"/>
              </w:rPr>
              <w:t xml:space="preserve">М. д.№ </w:t>
            </w:r>
            <w:r>
              <w:rPr>
                <w:i/>
                <w:color w:val="00B050"/>
              </w:rPr>
              <w:t>9</w:t>
            </w:r>
          </w:p>
          <w:p w:rsidR="0041061E" w:rsidRDefault="0041061E" w:rsidP="0041061E">
            <w:pPr>
              <w:rPr>
                <w:i/>
                <w:color w:val="00B050"/>
              </w:rPr>
            </w:pPr>
          </w:p>
          <w:p w:rsidR="0041061E" w:rsidRDefault="0041061E" w:rsidP="0041061E">
            <w:pPr>
              <w:rPr>
                <w:i/>
                <w:color w:val="00B050"/>
              </w:rPr>
            </w:pPr>
          </w:p>
          <w:p w:rsidR="0041061E" w:rsidRPr="00C73F71" w:rsidRDefault="0041061E" w:rsidP="0041061E">
            <w:pPr>
              <w:rPr>
                <w:i/>
                <w:color w:val="00B050"/>
              </w:rPr>
            </w:pPr>
          </w:p>
        </w:tc>
        <w:tc>
          <w:tcPr>
            <w:tcW w:w="1913" w:type="dxa"/>
          </w:tcPr>
          <w:p w:rsidR="0041061E" w:rsidRDefault="0041061E" w:rsidP="0041061E">
            <w:r>
              <w:t>урок рефлексии</w:t>
            </w:r>
          </w:p>
        </w:tc>
        <w:tc>
          <w:tcPr>
            <w:tcW w:w="2304" w:type="dxa"/>
            <w:vMerge/>
          </w:tcPr>
          <w:p w:rsidR="0041061E" w:rsidRDefault="0041061E" w:rsidP="0041061E"/>
        </w:tc>
        <w:tc>
          <w:tcPr>
            <w:tcW w:w="2830" w:type="dxa"/>
            <w:vMerge/>
          </w:tcPr>
          <w:p w:rsidR="0041061E" w:rsidRDefault="0041061E" w:rsidP="0041061E"/>
        </w:tc>
      </w:tr>
    </w:tbl>
    <w:p w:rsidR="0041061E" w:rsidRDefault="0041061E" w:rsidP="008E41C7">
      <w:pPr>
        <w:pStyle w:val="af4"/>
        <w:spacing w:after="0" w:line="240" w:lineRule="auto"/>
        <w:rPr>
          <w:rFonts w:ascii="Times New Roman" w:hAnsi="Times New Roman"/>
          <w:i/>
          <w:sz w:val="24"/>
          <w:szCs w:val="24"/>
        </w:rPr>
        <w:sectPr w:rsidR="0041061E" w:rsidSect="0041061E">
          <w:pgSz w:w="16838" w:h="11906" w:orient="landscape"/>
          <w:pgMar w:top="1134" w:right="851" w:bottom="851" w:left="851" w:header="284" w:footer="284" w:gutter="0"/>
          <w:cols w:space="708"/>
          <w:docGrid w:linePitch="360"/>
        </w:sectPr>
      </w:pPr>
    </w:p>
    <w:p w:rsidR="008E41C7" w:rsidRPr="008B7DAD" w:rsidRDefault="008E41C7" w:rsidP="008E41C7">
      <w:pPr>
        <w:pStyle w:val="af4"/>
        <w:spacing w:after="0" w:line="240" w:lineRule="auto"/>
        <w:rPr>
          <w:rFonts w:ascii="Times New Roman" w:hAnsi="Times New Roman"/>
          <w:i/>
          <w:sz w:val="24"/>
          <w:szCs w:val="24"/>
        </w:rPr>
      </w:pPr>
    </w:p>
    <w:p w:rsidR="008E41C7" w:rsidRPr="000E1FAD" w:rsidRDefault="008E41C7" w:rsidP="008E41C7">
      <w:pPr>
        <w:pStyle w:val="3"/>
        <w:spacing w:before="0" w:after="0"/>
        <w:jc w:val="center"/>
        <w:rPr>
          <w:rFonts w:ascii="Times New Roman" w:hAnsi="Times New Roman"/>
          <w:b w:val="0"/>
          <w:sz w:val="24"/>
          <w:szCs w:val="24"/>
        </w:rPr>
      </w:pPr>
      <w:r>
        <w:rPr>
          <w:rFonts w:ascii="Times New Roman" w:hAnsi="Times New Roman"/>
          <w:sz w:val="24"/>
          <w:szCs w:val="24"/>
        </w:rPr>
        <w:t>Р</w:t>
      </w:r>
      <w:r w:rsidRPr="000E1FAD">
        <w:rPr>
          <w:rFonts w:ascii="Times New Roman" w:hAnsi="Times New Roman"/>
          <w:sz w:val="24"/>
          <w:szCs w:val="24"/>
        </w:rPr>
        <w:t>абочая учебная программа по курсу «</w:t>
      </w:r>
      <w:r w:rsidRPr="000E1FAD">
        <w:rPr>
          <w:rStyle w:val="FontStyle76"/>
          <w:sz w:val="24"/>
          <w:szCs w:val="24"/>
        </w:rPr>
        <w:t>Обучение грамоте</w:t>
      </w:r>
      <w:r w:rsidRPr="000E1FAD">
        <w:rPr>
          <w:rFonts w:ascii="Times New Roman" w:hAnsi="Times New Roman"/>
          <w:sz w:val="24"/>
          <w:szCs w:val="24"/>
        </w:rPr>
        <w:t>» в начальной школе</w:t>
      </w:r>
      <w:r>
        <w:rPr>
          <w:rFonts w:ascii="Times New Roman" w:hAnsi="Times New Roman"/>
          <w:sz w:val="24"/>
          <w:szCs w:val="24"/>
        </w:rPr>
        <w:t xml:space="preserve"> 1 класс.</w:t>
      </w:r>
    </w:p>
    <w:p w:rsidR="008E41C7" w:rsidRDefault="008E41C7" w:rsidP="008E41C7">
      <w:pPr>
        <w:pStyle w:val="3"/>
        <w:spacing w:before="0" w:after="0"/>
        <w:jc w:val="center"/>
        <w:rPr>
          <w:rFonts w:ascii="Times New Roman" w:hAnsi="Times New Roman"/>
          <w:i/>
          <w:sz w:val="24"/>
          <w:szCs w:val="24"/>
        </w:rPr>
      </w:pPr>
      <w:r w:rsidRPr="000E1FAD">
        <w:rPr>
          <w:rFonts w:ascii="Times New Roman" w:hAnsi="Times New Roman"/>
          <w:i/>
          <w:sz w:val="24"/>
          <w:szCs w:val="24"/>
        </w:rPr>
        <w:t xml:space="preserve">(образовательная программа «Начальная школа </w:t>
      </w:r>
      <w:r w:rsidRPr="000E1FAD">
        <w:rPr>
          <w:rFonts w:ascii="Times New Roman" w:hAnsi="Times New Roman"/>
          <w:i/>
          <w:sz w:val="24"/>
          <w:szCs w:val="24"/>
          <w:lang w:val="en-US"/>
        </w:rPr>
        <w:t>XXI</w:t>
      </w:r>
      <w:r w:rsidRPr="000E1FAD">
        <w:rPr>
          <w:rFonts w:ascii="Times New Roman" w:hAnsi="Times New Roman"/>
          <w:i/>
          <w:sz w:val="24"/>
          <w:szCs w:val="24"/>
        </w:rPr>
        <w:t xml:space="preserve"> века»)</w:t>
      </w:r>
    </w:p>
    <w:p w:rsidR="00F76DF7" w:rsidRPr="00CA7947" w:rsidRDefault="00F76DF7" w:rsidP="00F76DF7">
      <w:pPr>
        <w:pStyle w:val="af4"/>
        <w:spacing w:after="0" w:line="360" w:lineRule="auto"/>
        <w:ind w:left="360"/>
        <w:jc w:val="center"/>
        <w:rPr>
          <w:rFonts w:ascii="Times New Roman" w:hAnsi="Times New Roman"/>
          <w:sz w:val="32"/>
          <w:szCs w:val="32"/>
        </w:rPr>
      </w:pPr>
      <w:r w:rsidRPr="007F0223">
        <w:rPr>
          <w:rFonts w:ascii="Times New Roman" w:hAnsi="Times New Roman"/>
          <w:b/>
          <w:bCs/>
          <w:sz w:val="32"/>
          <w:szCs w:val="32"/>
        </w:rPr>
        <w:t>Информационная карта программы.</w:t>
      </w:r>
    </w:p>
    <w:tbl>
      <w:tblPr>
        <w:tblStyle w:val="1-6"/>
        <w:tblW w:w="9606" w:type="dxa"/>
        <w:tblLook w:val="04A0" w:firstRow="1" w:lastRow="0" w:firstColumn="1" w:lastColumn="0" w:noHBand="0" w:noVBand="1"/>
      </w:tblPr>
      <w:tblGrid>
        <w:gridCol w:w="648"/>
        <w:gridCol w:w="2540"/>
        <w:gridCol w:w="6418"/>
      </w:tblGrid>
      <w:tr w:rsidR="003E0476" w:rsidRPr="00720622" w:rsidTr="009B226C">
        <w:trPr>
          <w:cnfStyle w:val="100000000000" w:firstRow="1" w:lastRow="0" w:firstColumn="0" w:lastColumn="0" w:oddVBand="0" w:evenVBand="0" w:oddHBand="0"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648" w:type="dxa"/>
            <w:hideMark/>
          </w:tcPr>
          <w:p w:rsidR="003E0476" w:rsidRPr="00895FC3" w:rsidRDefault="003E0476" w:rsidP="009B226C">
            <w:pPr>
              <w:spacing w:line="360" w:lineRule="auto"/>
              <w:ind w:left="-567" w:firstLine="927"/>
              <w:jc w:val="center"/>
              <w:rPr>
                <w:color w:val="auto"/>
                <w:sz w:val="24"/>
                <w:szCs w:val="24"/>
              </w:rPr>
            </w:pPr>
            <w:r w:rsidRPr="00895FC3">
              <w:rPr>
                <w:color w:val="auto"/>
                <w:sz w:val="24"/>
                <w:szCs w:val="24"/>
              </w:rPr>
              <w:t>1</w:t>
            </w:r>
          </w:p>
        </w:tc>
        <w:tc>
          <w:tcPr>
            <w:tcW w:w="2540" w:type="dxa"/>
            <w:hideMark/>
          </w:tcPr>
          <w:p w:rsidR="003E0476" w:rsidRPr="00895FC3" w:rsidRDefault="003E0476" w:rsidP="009B226C">
            <w:pPr>
              <w:spacing w:line="360" w:lineRule="auto"/>
              <w:ind w:left="-567" w:firstLine="927"/>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895FC3">
              <w:rPr>
                <w:color w:val="auto"/>
                <w:sz w:val="24"/>
                <w:szCs w:val="24"/>
              </w:rPr>
              <w:t>Полное название программы</w:t>
            </w:r>
          </w:p>
        </w:tc>
        <w:tc>
          <w:tcPr>
            <w:tcW w:w="6418" w:type="dxa"/>
            <w:hideMark/>
          </w:tcPr>
          <w:p w:rsidR="003E0476" w:rsidRPr="00895FC3" w:rsidRDefault="003E0476" w:rsidP="009B226C">
            <w:pPr>
              <w:spacing w:line="360" w:lineRule="auto"/>
              <w:ind w:left="-567" w:firstLine="927"/>
              <w:jc w:val="center"/>
              <w:cnfStyle w:val="100000000000" w:firstRow="1" w:lastRow="0" w:firstColumn="0" w:lastColumn="0" w:oddVBand="0" w:evenVBand="0" w:oddHBand="0" w:evenHBand="0" w:firstRowFirstColumn="0" w:firstRowLastColumn="0" w:lastRowFirstColumn="0" w:lastRowLastColumn="0"/>
              <w:rPr>
                <w:b w:val="0"/>
                <w:bCs w:val="0"/>
                <w:i/>
                <w:sz w:val="24"/>
                <w:szCs w:val="24"/>
              </w:rPr>
            </w:pPr>
            <w:r w:rsidRPr="00895FC3">
              <w:rPr>
                <w:i/>
                <w:color w:val="auto"/>
                <w:sz w:val="24"/>
                <w:szCs w:val="24"/>
              </w:rPr>
              <w:t>Программа</w:t>
            </w:r>
            <w:r>
              <w:rPr>
                <w:i/>
                <w:color w:val="auto"/>
                <w:sz w:val="24"/>
                <w:szCs w:val="24"/>
              </w:rPr>
              <w:t xml:space="preserve"> по обучению грамоте, 1 класс</w:t>
            </w:r>
          </w:p>
          <w:p w:rsidR="003E0476" w:rsidRPr="00895FC3" w:rsidRDefault="003E0476" w:rsidP="009B226C">
            <w:pPr>
              <w:spacing w:line="360" w:lineRule="auto"/>
              <w:ind w:left="-567" w:firstLine="927"/>
              <w:jc w:val="center"/>
              <w:cnfStyle w:val="100000000000" w:firstRow="1" w:lastRow="0" w:firstColumn="0" w:lastColumn="0" w:oddVBand="0" w:evenVBand="0" w:oddHBand="0" w:evenHBand="0" w:firstRowFirstColumn="0" w:firstRowLastColumn="0" w:lastRowFirstColumn="0" w:lastRowLastColumn="0"/>
              <w:rPr>
                <w:i/>
                <w:color w:val="auto"/>
                <w:sz w:val="24"/>
                <w:szCs w:val="24"/>
              </w:rPr>
            </w:pPr>
          </w:p>
        </w:tc>
      </w:tr>
      <w:tr w:rsidR="003E0476" w:rsidRPr="00720622" w:rsidTr="009B226C">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648" w:type="dxa"/>
            <w:hideMark/>
          </w:tcPr>
          <w:p w:rsidR="003E0476" w:rsidRPr="00D564DC" w:rsidRDefault="003E0476" w:rsidP="009B226C">
            <w:pPr>
              <w:spacing w:line="360" w:lineRule="auto"/>
              <w:ind w:left="-567" w:firstLine="927"/>
              <w:jc w:val="center"/>
              <w:rPr>
                <w:sz w:val="24"/>
                <w:szCs w:val="24"/>
              </w:rPr>
            </w:pPr>
            <w:r w:rsidRPr="00D564DC">
              <w:rPr>
                <w:sz w:val="24"/>
                <w:szCs w:val="24"/>
              </w:rPr>
              <w:t>2</w:t>
            </w:r>
          </w:p>
        </w:tc>
        <w:tc>
          <w:tcPr>
            <w:tcW w:w="2540" w:type="dxa"/>
            <w:hideMark/>
          </w:tcPr>
          <w:p w:rsidR="003E0476" w:rsidRPr="00720622" w:rsidRDefault="003E0476" w:rsidP="009B226C">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b/>
                <w:sz w:val="24"/>
                <w:szCs w:val="24"/>
              </w:rPr>
            </w:pPr>
            <w:r w:rsidRPr="00720622">
              <w:rPr>
                <w:b/>
                <w:sz w:val="24"/>
                <w:szCs w:val="24"/>
              </w:rPr>
              <w:t>Цель программы</w:t>
            </w:r>
          </w:p>
        </w:tc>
        <w:tc>
          <w:tcPr>
            <w:tcW w:w="6418" w:type="dxa"/>
            <w:hideMark/>
          </w:tcPr>
          <w:p w:rsidR="003E0476" w:rsidRPr="00BE6DE9" w:rsidRDefault="003E0476" w:rsidP="003E0476">
            <w:pPr>
              <w:spacing w:line="360" w:lineRule="auto"/>
              <w:ind w:left="73" w:firstLine="287"/>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Формирование всесторонне образованной инициативной личности, владеющей системой лингвистических знаний и умений</w:t>
            </w:r>
          </w:p>
        </w:tc>
      </w:tr>
      <w:tr w:rsidR="003E0476" w:rsidRPr="00720622" w:rsidTr="009B226C">
        <w:trPr>
          <w:cnfStyle w:val="000000010000" w:firstRow="0" w:lastRow="0" w:firstColumn="0" w:lastColumn="0" w:oddVBand="0" w:evenVBand="0" w:oddHBand="0" w:evenHBand="1"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648" w:type="dxa"/>
            <w:hideMark/>
          </w:tcPr>
          <w:p w:rsidR="003E0476" w:rsidRPr="00D564DC" w:rsidRDefault="003E0476" w:rsidP="009B226C">
            <w:pPr>
              <w:spacing w:line="360" w:lineRule="auto"/>
              <w:ind w:left="-567" w:firstLine="927"/>
              <w:jc w:val="center"/>
              <w:rPr>
                <w:sz w:val="24"/>
                <w:szCs w:val="24"/>
              </w:rPr>
            </w:pPr>
            <w:r>
              <w:rPr>
                <w:sz w:val="24"/>
                <w:szCs w:val="24"/>
              </w:rPr>
              <w:t xml:space="preserve">3 </w:t>
            </w:r>
          </w:p>
        </w:tc>
        <w:tc>
          <w:tcPr>
            <w:tcW w:w="2540" w:type="dxa"/>
            <w:hideMark/>
          </w:tcPr>
          <w:p w:rsidR="003E0476" w:rsidRPr="0054449E" w:rsidRDefault="003E0476" w:rsidP="009B226C">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b/>
                <w:sz w:val="24"/>
                <w:szCs w:val="24"/>
              </w:rPr>
            </w:pPr>
            <w:r w:rsidRPr="0054449E">
              <w:rPr>
                <w:b/>
                <w:sz w:val="24"/>
                <w:szCs w:val="24"/>
              </w:rPr>
              <w:t>Направленность</w:t>
            </w:r>
          </w:p>
          <w:p w:rsidR="003E0476" w:rsidRPr="00720622" w:rsidRDefault="003E0476" w:rsidP="009B226C">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b/>
                <w:sz w:val="24"/>
                <w:szCs w:val="24"/>
              </w:rPr>
            </w:pPr>
            <w:r w:rsidRPr="0054449E">
              <w:rPr>
                <w:b/>
                <w:sz w:val="24"/>
                <w:szCs w:val="24"/>
              </w:rPr>
              <w:t>Образовательной программы</w:t>
            </w:r>
            <w:r>
              <w:rPr>
                <w:sz w:val="24"/>
                <w:szCs w:val="24"/>
              </w:rPr>
              <w:t xml:space="preserve">  </w:t>
            </w:r>
          </w:p>
        </w:tc>
        <w:tc>
          <w:tcPr>
            <w:tcW w:w="6418" w:type="dxa"/>
            <w:hideMark/>
          </w:tcPr>
          <w:p w:rsidR="003E0476" w:rsidRPr="00FE7B22" w:rsidRDefault="003E0476" w:rsidP="003E0476">
            <w:pPr>
              <w:spacing w:line="360" w:lineRule="auto"/>
              <w:ind w:left="-567" w:firstLine="927"/>
              <w:cnfStyle w:val="000000010000" w:firstRow="0" w:lastRow="0" w:firstColumn="0" w:lastColumn="0" w:oddVBand="0" w:evenVBand="0" w:oddHBand="0" w:evenHBand="1" w:firstRowFirstColumn="0" w:firstRowLastColumn="0" w:lastRowFirstColumn="0" w:lastRowLastColumn="0"/>
              <w:rPr>
                <w:i/>
                <w:sz w:val="24"/>
                <w:szCs w:val="24"/>
              </w:rPr>
            </w:pPr>
            <w:r w:rsidRPr="00BE6DE9">
              <w:rPr>
                <w:i/>
                <w:sz w:val="24"/>
                <w:szCs w:val="24"/>
              </w:rPr>
              <w:t xml:space="preserve">      </w:t>
            </w:r>
            <w:r>
              <w:rPr>
                <w:i/>
                <w:sz w:val="24"/>
                <w:szCs w:val="24"/>
              </w:rPr>
              <w:t>языковедческая</w:t>
            </w:r>
          </w:p>
        </w:tc>
      </w:tr>
      <w:tr w:rsidR="003E0476" w:rsidRPr="00720622" w:rsidTr="009B2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3E0476" w:rsidRPr="00D564DC" w:rsidRDefault="003E0476" w:rsidP="009B226C">
            <w:pPr>
              <w:spacing w:line="360" w:lineRule="auto"/>
              <w:ind w:left="-567" w:firstLine="927"/>
              <w:jc w:val="center"/>
              <w:rPr>
                <w:sz w:val="24"/>
                <w:szCs w:val="24"/>
              </w:rPr>
            </w:pPr>
          </w:p>
        </w:tc>
        <w:tc>
          <w:tcPr>
            <w:tcW w:w="2540" w:type="dxa"/>
            <w:hideMark/>
          </w:tcPr>
          <w:p w:rsidR="003E0476" w:rsidRPr="00720622" w:rsidRDefault="003E0476" w:rsidP="009B226C">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6418" w:type="dxa"/>
            <w:hideMark/>
          </w:tcPr>
          <w:p w:rsidR="003E0476" w:rsidRPr="000640EB" w:rsidRDefault="003E0476" w:rsidP="009B226C">
            <w:pPr>
              <w:spacing w:line="360" w:lineRule="auto"/>
              <w:ind w:left="-567" w:firstLine="927"/>
              <w:jc w:val="left"/>
              <w:cnfStyle w:val="000000100000" w:firstRow="0" w:lastRow="0" w:firstColumn="0" w:lastColumn="0" w:oddVBand="0" w:evenVBand="0" w:oddHBand="1" w:evenHBand="0" w:firstRowFirstColumn="0" w:firstRowLastColumn="0" w:lastRowFirstColumn="0" w:lastRowLastColumn="0"/>
              <w:rPr>
                <w:i/>
                <w:sz w:val="24"/>
                <w:szCs w:val="24"/>
              </w:rPr>
            </w:pPr>
          </w:p>
        </w:tc>
      </w:tr>
      <w:tr w:rsidR="003E0476" w:rsidRPr="00720622" w:rsidTr="009B22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3E0476" w:rsidRPr="00D564DC" w:rsidRDefault="003E0476" w:rsidP="009B226C">
            <w:pPr>
              <w:spacing w:line="360" w:lineRule="auto"/>
              <w:ind w:left="-567" w:firstLine="927"/>
              <w:jc w:val="center"/>
              <w:rPr>
                <w:sz w:val="24"/>
                <w:szCs w:val="24"/>
              </w:rPr>
            </w:pPr>
          </w:p>
        </w:tc>
        <w:tc>
          <w:tcPr>
            <w:tcW w:w="2540" w:type="dxa"/>
            <w:hideMark/>
          </w:tcPr>
          <w:p w:rsidR="003E0476" w:rsidRPr="00720622" w:rsidRDefault="003E0476" w:rsidP="009B226C">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b/>
                <w:sz w:val="24"/>
                <w:szCs w:val="24"/>
              </w:rPr>
            </w:pPr>
          </w:p>
        </w:tc>
        <w:tc>
          <w:tcPr>
            <w:tcW w:w="6418" w:type="dxa"/>
            <w:hideMark/>
          </w:tcPr>
          <w:p w:rsidR="003E0476" w:rsidRPr="00F71D16" w:rsidRDefault="003E0476" w:rsidP="009B226C">
            <w:pPr>
              <w:spacing w:line="360" w:lineRule="auto"/>
              <w:ind w:left="-567" w:firstLine="927"/>
              <w:jc w:val="left"/>
              <w:cnfStyle w:val="000000010000" w:firstRow="0" w:lastRow="0" w:firstColumn="0" w:lastColumn="0" w:oddVBand="0" w:evenVBand="0" w:oddHBand="0" w:evenHBand="1" w:firstRowFirstColumn="0" w:firstRowLastColumn="0" w:lastRowFirstColumn="0" w:lastRowLastColumn="0"/>
              <w:rPr>
                <w:b/>
                <w:bCs/>
                <w:sz w:val="24"/>
                <w:szCs w:val="24"/>
              </w:rPr>
            </w:pPr>
          </w:p>
        </w:tc>
      </w:tr>
      <w:tr w:rsidR="003E0476" w:rsidRPr="00720622" w:rsidTr="009B2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3E0476" w:rsidRDefault="003E0476" w:rsidP="009B226C">
            <w:pPr>
              <w:spacing w:line="360" w:lineRule="auto"/>
              <w:ind w:left="-567" w:firstLine="927"/>
              <w:jc w:val="center"/>
              <w:rPr>
                <w:sz w:val="24"/>
                <w:szCs w:val="24"/>
              </w:rPr>
            </w:pPr>
            <w:r>
              <w:rPr>
                <w:sz w:val="24"/>
                <w:szCs w:val="24"/>
              </w:rPr>
              <w:t>4</w:t>
            </w:r>
          </w:p>
          <w:p w:rsidR="003E0476" w:rsidRPr="00D564DC" w:rsidRDefault="003E0476" w:rsidP="009B226C">
            <w:pPr>
              <w:spacing w:line="360" w:lineRule="auto"/>
              <w:ind w:left="-567" w:firstLine="927"/>
              <w:jc w:val="center"/>
              <w:rPr>
                <w:sz w:val="24"/>
                <w:szCs w:val="24"/>
              </w:rPr>
            </w:pPr>
          </w:p>
        </w:tc>
        <w:tc>
          <w:tcPr>
            <w:tcW w:w="2540" w:type="dxa"/>
            <w:hideMark/>
          </w:tcPr>
          <w:p w:rsidR="003E0476" w:rsidRPr="00720622" w:rsidRDefault="003E0476" w:rsidP="003E0476">
            <w:pPr>
              <w:spacing w:line="360" w:lineRule="auto"/>
              <w:ind w:left="61" w:firstLine="299"/>
              <w:jc w:val="center"/>
              <w:cnfStyle w:val="000000100000" w:firstRow="0" w:lastRow="0" w:firstColumn="0" w:lastColumn="0" w:oddVBand="0" w:evenVBand="0" w:oddHBand="1" w:evenHBand="0" w:firstRowFirstColumn="0" w:firstRowLastColumn="0" w:lastRowFirstColumn="0" w:lastRowLastColumn="0"/>
              <w:rPr>
                <w:b/>
                <w:sz w:val="24"/>
                <w:szCs w:val="24"/>
              </w:rPr>
            </w:pPr>
            <w:r w:rsidRPr="00720622">
              <w:rPr>
                <w:b/>
                <w:sz w:val="24"/>
                <w:szCs w:val="24"/>
              </w:rPr>
              <w:t>Краткое содержание программы</w:t>
            </w:r>
          </w:p>
        </w:tc>
        <w:tc>
          <w:tcPr>
            <w:tcW w:w="6418" w:type="dxa"/>
            <w:hideMark/>
          </w:tcPr>
          <w:p w:rsidR="003E0476" w:rsidRPr="003E0476" w:rsidRDefault="003E0476" w:rsidP="00D5177B">
            <w:pPr>
              <w:pStyle w:val="af4"/>
              <w:numPr>
                <w:ilvl w:val="0"/>
                <w:numId w:val="56"/>
              </w:numPr>
              <w:spacing w:line="360" w:lineRule="auto"/>
              <w:jc w:val="center"/>
              <w:cnfStyle w:val="000000100000" w:firstRow="0" w:lastRow="0" w:firstColumn="0" w:lastColumn="0" w:oddVBand="0" w:evenVBand="0" w:oddHBand="1" w:evenHBand="0" w:firstRowFirstColumn="0" w:firstRowLastColumn="0" w:lastRowFirstColumn="0" w:lastRowLastColumn="0"/>
              <w:rPr>
                <w:i/>
              </w:rPr>
            </w:pPr>
            <w:r w:rsidRPr="003E0476">
              <w:rPr>
                <w:i/>
              </w:rPr>
              <w:t>Программа содержит:</w:t>
            </w:r>
          </w:p>
          <w:p w:rsidR="003E0476" w:rsidRPr="003E0476" w:rsidRDefault="003E0476" w:rsidP="00D5177B">
            <w:pPr>
              <w:pStyle w:val="af4"/>
              <w:numPr>
                <w:ilvl w:val="0"/>
                <w:numId w:val="56"/>
              </w:numPr>
              <w:cnfStyle w:val="000000100000" w:firstRow="0" w:lastRow="0" w:firstColumn="0" w:lastColumn="0" w:oddVBand="0" w:evenVBand="0" w:oddHBand="1" w:evenHBand="0" w:firstRowFirstColumn="0" w:firstRowLastColumn="0" w:lastRowFirstColumn="0" w:lastRowLastColumn="0"/>
              <w:rPr>
                <w:i/>
              </w:rPr>
            </w:pPr>
            <w:r w:rsidRPr="003E0476">
              <w:rPr>
                <w:i/>
              </w:rPr>
              <w:t>1.Пояснительная записка</w:t>
            </w:r>
          </w:p>
          <w:p w:rsidR="003E0476" w:rsidRPr="003E0476" w:rsidRDefault="003E0476" w:rsidP="00D5177B">
            <w:pPr>
              <w:pStyle w:val="af4"/>
              <w:numPr>
                <w:ilvl w:val="0"/>
                <w:numId w:val="56"/>
              </w:numPr>
              <w:cnfStyle w:val="000000100000" w:firstRow="0" w:lastRow="0" w:firstColumn="0" w:lastColumn="0" w:oddVBand="0" w:evenVBand="0" w:oddHBand="1" w:evenHBand="0" w:firstRowFirstColumn="0" w:firstRowLastColumn="0" w:lastRowFirstColumn="0" w:lastRowLastColumn="0"/>
              <w:rPr>
                <w:i/>
              </w:rPr>
            </w:pPr>
            <w:r w:rsidRPr="003E0476">
              <w:rPr>
                <w:i/>
              </w:rPr>
              <w:t>1.1.Цели и задачи курса окружающего мира.</w:t>
            </w:r>
          </w:p>
          <w:p w:rsidR="003E0476" w:rsidRPr="003E0476" w:rsidRDefault="003E0476" w:rsidP="00D5177B">
            <w:pPr>
              <w:pStyle w:val="af4"/>
              <w:numPr>
                <w:ilvl w:val="1"/>
                <w:numId w:val="56"/>
              </w:numPr>
              <w:cnfStyle w:val="000000100000" w:firstRow="0" w:lastRow="0" w:firstColumn="0" w:lastColumn="0" w:oddVBand="0" w:evenVBand="0" w:oddHBand="1" w:evenHBand="0" w:firstRowFirstColumn="0" w:firstRowLastColumn="0" w:lastRowFirstColumn="0" w:lastRowLastColumn="0"/>
              <w:rPr>
                <w:i/>
              </w:rPr>
            </w:pPr>
            <w:r w:rsidRPr="003E0476">
              <w:rPr>
                <w:i/>
              </w:rPr>
              <w:t>Общая характеристика учебного предмета</w:t>
            </w:r>
          </w:p>
          <w:p w:rsidR="003E0476" w:rsidRPr="003E0476" w:rsidRDefault="003E0476" w:rsidP="00D5177B">
            <w:pPr>
              <w:pStyle w:val="af4"/>
              <w:numPr>
                <w:ilvl w:val="0"/>
                <w:numId w:val="56"/>
              </w:numPr>
              <w:cnfStyle w:val="000000100000" w:firstRow="0" w:lastRow="0" w:firstColumn="0" w:lastColumn="0" w:oddVBand="0" w:evenVBand="0" w:oddHBand="1" w:evenHBand="0" w:firstRowFirstColumn="0" w:firstRowLastColumn="0" w:lastRowFirstColumn="0" w:lastRowLastColumn="0"/>
              <w:rPr>
                <w:i/>
              </w:rPr>
            </w:pPr>
            <w:r w:rsidRPr="003E0476">
              <w:rPr>
                <w:i/>
              </w:rPr>
              <w:t>2. Содержание учебного предмета.</w:t>
            </w:r>
          </w:p>
          <w:p w:rsidR="003E0476" w:rsidRPr="003E0476" w:rsidRDefault="003E0476" w:rsidP="00D5177B">
            <w:pPr>
              <w:pStyle w:val="af4"/>
              <w:numPr>
                <w:ilvl w:val="0"/>
                <w:numId w:val="56"/>
              </w:numPr>
              <w:cnfStyle w:val="000000100000" w:firstRow="0" w:lastRow="0" w:firstColumn="0" w:lastColumn="0" w:oddVBand="0" w:evenVBand="0" w:oddHBand="1" w:evenHBand="0" w:firstRowFirstColumn="0" w:firstRowLastColumn="0" w:lastRowFirstColumn="0" w:lastRowLastColumn="0"/>
              <w:rPr>
                <w:i/>
              </w:rPr>
            </w:pPr>
            <w:r w:rsidRPr="003E0476">
              <w:rPr>
                <w:i/>
              </w:rPr>
              <w:t>3. Планируемые результаты по окончании изучения курса.</w:t>
            </w:r>
          </w:p>
          <w:p w:rsidR="003E0476" w:rsidRPr="003E0476" w:rsidRDefault="003E0476" w:rsidP="00D5177B">
            <w:pPr>
              <w:pStyle w:val="af4"/>
              <w:numPr>
                <w:ilvl w:val="0"/>
                <w:numId w:val="56"/>
              </w:numPr>
              <w:cnfStyle w:val="000000100000" w:firstRow="0" w:lastRow="0" w:firstColumn="0" w:lastColumn="0" w:oddVBand="0" w:evenVBand="0" w:oddHBand="1" w:evenHBand="0" w:firstRowFirstColumn="0" w:firstRowLastColumn="0" w:lastRowFirstColumn="0" w:lastRowLastColumn="0"/>
              <w:rPr>
                <w:i/>
              </w:rPr>
            </w:pPr>
            <w:r w:rsidRPr="003E0476">
              <w:rPr>
                <w:i/>
              </w:rPr>
              <w:t>Календарно-тематическое планирование по предмету.</w:t>
            </w:r>
          </w:p>
          <w:p w:rsidR="003E0476" w:rsidRPr="00720622" w:rsidRDefault="003E0476" w:rsidP="009B226C">
            <w:pPr>
              <w:pStyle w:val="af4"/>
              <w:spacing w:line="360" w:lineRule="auto"/>
              <w:ind w:left="-567" w:firstLine="927"/>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lang w:eastAsia="ru-RU"/>
              </w:rPr>
            </w:pPr>
          </w:p>
        </w:tc>
      </w:tr>
      <w:tr w:rsidR="003E0476" w:rsidRPr="00720622" w:rsidTr="009B22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3E0476" w:rsidRPr="00D564DC" w:rsidRDefault="003E0476" w:rsidP="009B226C">
            <w:pPr>
              <w:spacing w:line="360" w:lineRule="auto"/>
              <w:ind w:left="-567" w:firstLine="927"/>
              <w:jc w:val="center"/>
              <w:rPr>
                <w:sz w:val="24"/>
                <w:szCs w:val="24"/>
              </w:rPr>
            </w:pPr>
            <w:r>
              <w:rPr>
                <w:sz w:val="24"/>
                <w:szCs w:val="24"/>
              </w:rPr>
              <w:t>5</w:t>
            </w:r>
          </w:p>
          <w:p w:rsidR="003E0476" w:rsidRPr="00D564DC" w:rsidRDefault="003E0476" w:rsidP="009B226C">
            <w:pPr>
              <w:spacing w:line="360" w:lineRule="auto"/>
              <w:ind w:left="-567" w:firstLine="927"/>
              <w:jc w:val="center"/>
              <w:rPr>
                <w:sz w:val="24"/>
                <w:szCs w:val="24"/>
              </w:rPr>
            </w:pPr>
          </w:p>
        </w:tc>
        <w:tc>
          <w:tcPr>
            <w:tcW w:w="2540" w:type="dxa"/>
            <w:hideMark/>
          </w:tcPr>
          <w:p w:rsidR="003E0476" w:rsidRPr="00720622" w:rsidRDefault="003E0476" w:rsidP="009B226C">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Составитель</w:t>
            </w:r>
            <w:r w:rsidRPr="00720622">
              <w:rPr>
                <w:b/>
                <w:sz w:val="24"/>
                <w:szCs w:val="24"/>
              </w:rPr>
              <w:t xml:space="preserve"> программы</w:t>
            </w:r>
          </w:p>
        </w:tc>
        <w:tc>
          <w:tcPr>
            <w:tcW w:w="6418" w:type="dxa"/>
            <w:hideMark/>
          </w:tcPr>
          <w:p w:rsidR="003E0476" w:rsidRPr="00720622" w:rsidRDefault="003E0476" w:rsidP="009B226C">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r>
              <w:rPr>
                <w:i/>
                <w:sz w:val="24"/>
                <w:szCs w:val="24"/>
              </w:rPr>
              <w:t>Учитель начальных классов – Ухарская Г. А</w:t>
            </w:r>
            <w:r w:rsidRPr="00720622">
              <w:rPr>
                <w:i/>
                <w:sz w:val="24"/>
                <w:szCs w:val="24"/>
              </w:rPr>
              <w:t>.</w:t>
            </w:r>
          </w:p>
        </w:tc>
      </w:tr>
      <w:tr w:rsidR="003E0476" w:rsidRPr="00720622" w:rsidTr="009B2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3E0476" w:rsidRPr="00D564DC" w:rsidRDefault="003E0476" w:rsidP="009B226C">
            <w:pPr>
              <w:spacing w:line="360" w:lineRule="auto"/>
              <w:ind w:left="-567" w:firstLine="927"/>
              <w:jc w:val="center"/>
              <w:rPr>
                <w:sz w:val="24"/>
                <w:szCs w:val="24"/>
              </w:rPr>
            </w:pPr>
            <w:r>
              <w:rPr>
                <w:sz w:val="24"/>
                <w:szCs w:val="24"/>
              </w:rPr>
              <w:t>6</w:t>
            </w:r>
          </w:p>
        </w:tc>
        <w:tc>
          <w:tcPr>
            <w:tcW w:w="2540" w:type="dxa"/>
            <w:hideMark/>
          </w:tcPr>
          <w:p w:rsidR="003E0476" w:rsidRPr="00720622" w:rsidRDefault="003E0476" w:rsidP="009B226C">
            <w:pPr>
              <w:ind w:left="-567" w:firstLine="927"/>
              <w:jc w:val="center"/>
              <w:cnfStyle w:val="000000100000" w:firstRow="0" w:lastRow="0" w:firstColumn="0" w:lastColumn="0" w:oddVBand="0" w:evenVBand="0" w:oddHBand="1" w:evenHBand="0" w:firstRowFirstColumn="0" w:firstRowLastColumn="0" w:lastRowFirstColumn="0" w:lastRowLastColumn="0"/>
              <w:rPr>
                <w:b/>
                <w:sz w:val="24"/>
                <w:szCs w:val="24"/>
              </w:rPr>
            </w:pPr>
            <w:r w:rsidRPr="00720622">
              <w:rPr>
                <w:b/>
                <w:sz w:val="24"/>
                <w:szCs w:val="24"/>
              </w:rPr>
              <w:t>Образовательное  учреждение</w:t>
            </w:r>
          </w:p>
        </w:tc>
        <w:tc>
          <w:tcPr>
            <w:tcW w:w="6418" w:type="dxa"/>
            <w:hideMark/>
          </w:tcPr>
          <w:p w:rsidR="003E0476" w:rsidRPr="00720622" w:rsidRDefault="003E0476" w:rsidP="009B226C">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i/>
                <w:sz w:val="24"/>
                <w:szCs w:val="24"/>
              </w:rPr>
            </w:pPr>
            <w:r w:rsidRPr="00720622">
              <w:rPr>
                <w:i/>
                <w:sz w:val="24"/>
                <w:szCs w:val="24"/>
              </w:rPr>
              <w:t>ГОУ ЦО «Школа здоровья»  № 1858</w:t>
            </w:r>
          </w:p>
          <w:p w:rsidR="003E0476" w:rsidRPr="00720622" w:rsidRDefault="003E0476" w:rsidP="009B226C">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i/>
                <w:sz w:val="24"/>
                <w:szCs w:val="24"/>
              </w:rPr>
            </w:pPr>
          </w:p>
        </w:tc>
      </w:tr>
      <w:tr w:rsidR="003E0476" w:rsidRPr="00720622" w:rsidTr="009B226C">
        <w:trPr>
          <w:cnfStyle w:val="000000010000" w:firstRow="0" w:lastRow="0" w:firstColumn="0" w:lastColumn="0" w:oddVBand="0" w:evenVBand="0" w:oddHBand="0" w:evenHBand="1" w:firstRowFirstColumn="0" w:firstRowLastColumn="0" w:lastRowFirstColumn="0" w:lastRowLastColumn="0"/>
          <w:trHeight w:val="1811"/>
        </w:trPr>
        <w:tc>
          <w:tcPr>
            <w:cnfStyle w:val="001000000000" w:firstRow="0" w:lastRow="0" w:firstColumn="1" w:lastColumn="0" w:oddVBand="0" w:evenVBand="0" w:oddHBand="0" w:evenHBand="0" w:firstRowFirstColumn="0" w:firstRowLastColumn="0" w:lastRowFirstColumn="0" w:lastRowLastColumn="0"/>
            <w:tcW w:w="648" w:type="dxa"/>
            <w:hideMark/>
          </w:tcPr>
          <w:p w:rsidR="003E0476" w:rsidRPr="00D564DC" w:rsidRDefault="003E0476" w:rsidP="009B226C">
            <w:pPr>
              <w:spacing w:line="360" w:lineRule="auto"/>
              <w:ind w:left="-567" w:firstLine="927"/>
              <w:jc w:val="center"/>
              <w:rPr>
                <w:sz w:val="24"/>
                <w:szCs w:val="24"/>
              </w:rPr>
            </w:pPr>
            <w:r>
              <w:rPr>
                <w:sz w:val="24"/>
                <w:szCs w:val="24"/>
              </w:rPr>
              <w:t>7</w:t>
            </w:r>
          </w:p>
        </w:tc>
        <w:tc>
          <w:tcPr>
            <w:tcW w:w="2540" w:type="dxa"/>
            <w:hideMark/>
          </w:tcPr>
          <w:p w:rsidR="003E0476" w:rsidRPr="00720622" w:rsidRDefault="003E0476" w:rsidP="009B226C">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b/>
                <w:sz w:val="24"/>
                <w:szCs w:val="24"/>
              </w:rPr>
            </w:pPr>
            <w:r w:rsidRPr="00720622">
              <w:rPr>
                <w:b/>
                <w:sz w:val="24"/>
                <w:szCs w:val="24"/>
              </w:rPr>
              <w:t>Адрес, телефон</w:t>
            </w:r>
          </w:p>
        </w:tc>
        <w:tc>
          <w:tcPr>
            <w:tcW w:w="6418" w:type="dxa"/>
            <w:hideMark/>
          </w:tcPr>
          <w:p w:rsidR="003E0476" w:rsidRPr="00720622" w:rsidRDefault="003E0476" w:rsidP="009B226C">
            <w:pPr>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r w:rsidRPr="00720622">
              <w:rPr>
                <w:i/>
                <w:sz w:val="24"/>
                <w:szCs w:val="24"/>
              </w:rPr>
              <w:t>109429: г. Москва, Капотня, 3-й квартал, д. 24</w:t>
            </w:r>
          </w:p>
          <w:p w:rsidR="003E0476" w:rsidRPr="00720622" w:rsidRDefault="003E0476" w:rsidP="009B226C">
            <w:pPr>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r w:rsidRPr="00720622">
              <w:rPr>
                <w:i/>
                <w:sz w:val="24"/>
                <w:szCs w:val="24"/>
              </w:rPr>
              <w:t>Тел: (495) 355-0000, 355-84-47</w:t>
            </w:r>
          </w:p>
          <w:p w:rsidR="003E0476" w:rsidRPr="00720622" w:rsidRDefault="003E0476" w:rsidP="009B226C">
            <w:pPr>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r w:rsidRPr="00720622">
              <w:rPr>
                <w:i/>
                <w:sz w:val="24"/>
                <w:szCs w:val="24"/>
              </w:rPr>
              <w:t>Факс: (495) 355-84-47</w:t>
            </w:r>
          </w:p>
          <w:p w:rsidR="003E0476" w:rsidRPr="00720622" w:rsidRDefault="003E0476" w:rsidP="009B226C">
            <w:pPr>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r w:rsidRPr="00720622">
              <w:rPr>
                <w:i/>
                <w:sz w:val="24"/>
                <w:szCs w:val="24"/>
              </w:rPr>
              <w:t xml:space="preserve">сайт:   </w:t>
            </w:r>
            <w:hyperlink r:id="rId17" w:history="1">
              <w:r w:rsidRPr="00720622">
                <w:rPr>
                  <w:rStyle w:val="a8"/>
                  <w:sz w:val="24"/>
                  <w:szCs w:val="24"/>
                  <w:lang w:val="en-US"/>
                </w:rPr>
                <w:t>www</w:t>
              </w:r>
              <w:r w:rsidRPr="00720622">
                <w:rPr>
                  <w:rStyle w:val="a8"/>
                  <w:sz w:val="24"/>
                  <w:szCs w:val="24"/>
                </w:rPr>
                <w:t>.</w:t>
              </w:r>
              <w:r w:rsidRPr="00720622">
                <w:rPr>
                  <w:rStyle w:val="a8"/>
                  <w:sz w:val="24"/>
                  <w:szCs w:val="24"/>
                  <w:lang w:val="en-US"/>
                </w:rPr>
                <w:t>c</w:t>
              </w:r>
              <w:r w:rsidRPr="00720622">
                <w:rPr>
                  <w:rStyle w:val="a8"/>
                  <w:sz w:val="24"/>
                  <w:szCs w:val="24"/>
                </w:rPr>
                <w:t>о1858.</w:t>
              </w:r>
              <w:r w:rsidRPr="00720622">
                <w:rPr>
                  <w:rStyle w:val="a8"/>
                  <w:sz w:val="24"/>
                  <w:szCs w:val="24"/>
                  <w:lang w:val="en-US"/>
                </w:rPr>
                <w:t>ru</w:t>
              </w:r>
            </w:hyperlink>
          </w:p>
          <w:p w:rsidR="003E0476" w:rsidRPr="00720622" w:rsidRDefault="003E0476" w:rsidP="009B226C">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r w:rsidRPr="00720622">
              <w:rPr>
                <w:i/>
                <w:sz w:val="24"/>
                <w:szCs w:val="24"/>
                <w:lang w:val="en-US"/>
              </w:rPr>
              <w:t>e</w:t>
            </w:r>
            <w:r w:rsidRPr="00720622">
              <w:rPr>
                <w:i/>
                <w:sz w:val="24"/>
                <w:szCs w:val="24"/>
              </w:rPr>
              <w:t xml:space="preserve">- </w:t>
            </w:r>
            <w:r w:rsidRPr="00720622">
              <w:rPr>
                <w:i/>
                <w:sz w:val="24"/>
                <w:szCs w:val="24"/>
                <w:lang w:val="en-US"/>
              </w:rPr>
              <w:t>mail</w:t>
            </w:r>
            <w:r w:rsidRPr="00720622">
              <w:rPr>
                <w:i/>
                <w:sz w:val="24"/>
                <w:szCs w:val="24"/>
              </w:rPr>
              <w:t xml:space="preserve">: </w:t>
            </w:r>
            <w:hyperlink r:id="rId18" w:history="1">
              <w:r w:rsidRPr="00720622">
                <w:rPr>
                  <w:rStyle w:val="a8"/>
                  <w:sz w:val="24"/>
                  <w:szCs w:val="24"/>
                </w:rPr>
                <w:t>1858@</w:t>
              </w:r>
              <w:r w:rsidRPr="00720622">
                <w:rPr>
                  <w:rStyle w:val="a8"/>
                  <w:sz w:val="24"/>
                  <w:szCs w:val="24"/>
                  <w:lang w:val="en-US"/>
                </w:rPr>
                <w:t>mail</w:t>
              </w:r>
              <w:r w:rsidRPr="00720622">
                <w:rPr>
                  <w:rStyle w:val="a8"/>
                  <w:sz w:val="24"/>
                  <w:szCs w:val="24"/>
                </w:rPr>
                <w:t>.</w:t>
              </w:r>
              <w:r w:rsidRPr="00720622">
                <w:rPr>
                  <w:rStyle w:val="a8"/>
                  <w:sz w:val="24"/>
                  <w:szCs w:val="24"/>
                  <w:lang w:val="en-US"/>
                </w:rPr>
                <w:t>ru</w:t>
              </w:r>
            </w:hyperlink>
            <w:r>
              <w:rPr>
                <w:sz w:val="24"/>
                <w:szCs w:val="24"/>
              </w:rPr>
              <w:t xml:space="preserve"> </w:t>
            </w:r>
          </w:p>
          <w:p w:rsidR="003E0476" w:rsidRPr="00720622" w:rsidRDefault="003E0476" w:rsidP="009B226C">
            <w:pPr>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p>
        </w:tc>
      </w:tr>
      <w:tr w:rsidR="003E0476" w:rsidRPr="00720622" w:rsidTr="009B226C">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648" w:type="dxa"/>
            <w:hideMark/>
          </w:tcPr>
          <w:p w:rsidR="003E0476" w:rsidRDefault="003E0476" w:rsidP="009B226C">
            <w:pPr>
              <w:spacing w:line="360" w:lineRule="auto"/>
              <w:ind w:left="-567" w:firstLine="927"/>
              <w:jc w:val="center"/>
              <w:rPr>
                <w:sz w:val="24"/>
                <w:szCs w:val="24"/>
              </w:rPr>
            </w:pPr>
            <w:r>
              <w:rPr>
                <w:sz w:val="24"/>
                <w:szCs w:val="24"/>
              </w:rPr>
              <w:t>8</w:t>
            </w:r>
          </w:p>
        </w:tc>
        <w:tc>
          <w:tcPr>
            <w:tcW w:w="2540" w:type="dxa"/>
            <w:hideMark/>
          </w:tcPr>
          <w:p w:rsidR="003E0476" w:rsidRPr="00720622" w:rsidRDefault="003E0476" w:rsidP="00050836">
            <w:pPr>
              <w:spacing w:line="360" w:lineRule="auto"/>
              <w:ind w:left="61" w:firstLine="299"/>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Уровень реализации программы</w:t>
            </w:r>
          </w:p>
        </w:tc>
        <w:tc>
          <w:tcPr>
            <w:tcW w:w="6418" w:type="dxa"/>
            <w:hideMark/>
          </w:tcPr>
          <w:p w:rsidR="003E0476" w:rsidRPr="00720622" w:rsidRDefault="003E0476" w:rsidP="009B226C">
            <w:pPr>
              <w:ind w:left="-567" w:firstLine="927"/>
              <w:jc w:val="center"/>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Начальная школа, 1 класс</w:t>
            </w:r>
          </w:p>
        </w:tc>
      </w:tr>
      <w:tr w:rsidR="003E0476" w:rsidRPr="00720622" w:rsidTr="009B22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3E0476" w:rsidRPr="00D564DC" w:rsidRDefault="003E0476" w:rsidP="009B226C">
            <w:pPr>
              <w:spacing w:line="360" w:lineRule="auto"/>
              <w:ind w:left="-567" w:firstLine="927"/>
              <w:jc w:val="center"/>
              <w:rPr>
                <w:sz w:val="24"/>
                <w:szCs w:val="24"/>
              </w:rPr>
            </w:pPr>
          </w:p>
        </w:tc>
        <w:tc>
          <w:tcPr>
            <w:tcW w:w="2540" w:type="dxa"/>
            <w:hideMark/>
          </w:tcPr>
          <w:p w:rsidR="003E0476" w:rsidRPr="00720622" w:rsidRDefault="003E0476" w:rsidP="009B226C">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b/>
                <w:sz w:val="24"/>
                <w:szCs w:val="24"/>
              </w:rPr>
            </w:pPr>
          </w:p>
        </w:tc>
        <w:tc>
          <w:tcPr>
            <w:tcW w:w="6418" w:type="dxa"/>
            <w:hideMark/>
          </w:tcPr>
          <w:p w:rsidR="003E0476" w:rsidRPr="00720622" w:rsidRDefault="003E0476" w:rsidP="009B226C">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p>
        </w:tc>
      </w:tr>
      <w:tr w:rsidR="003E0476" w:rsidRPr="00720622" w:rsidTr="009B2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3E0476" w:rsidRPr="00D564DC" w:rsidRDefault="003E0476" w:rsidP="009B226C">
            <w:pPr>
              <w:spacing w:line="360" w:lineRule="auto"/>
              <w:ind w:left="-567" w:firstLine="927"/>
              <w:jc w:val="center"/>
              <w:rPr>
                <w:sz w:val="24"/>
                <w:szCs w:val="24"/>
              </w:rPr>
            </w:pPr>
          </w:p>
        </w:tc>
        <w:tc>
          <w:tcPr>
            <w:tcW w:w="2540" w:type="dxa"/>
            <w:hideMark/>
          </w:tcPr>
          <w:p w:rsidR="003E0476" w:rsidRPr="00720622" w:rsidRDefault="003E0476" w:rsidP="009B226C">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6418" w:type="dxa"/>
            <w:hideMark/>
          </w:tcPr>
          <w:p w:rsidR="003E0476" w:rsidRPr="00720622" w:rsidRDefault="003E0476" w:rsidP="009B226C">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i/>
                <w:sz w:val="24"/>
                <w:szCs w:val="24"/>
              </w:rPr>
            </w:pPr>
          </w:p>
        </w:tc>
      </w:tr>
      <w:tr w:rsidR="003E0476" w:rsidRPr="00720622" w:rsidTr="009B22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3E0476" w:rsidRPr="00D564DC" w:rsidRDefault="003E0476" w:rsidP="009B226C">
            <w:pPr>
              <w:spacing w:line="360" w:lineRule="auto"/>
              <w:ind w:left="-567" w:firstLine="927"/>
              <w:jc w:val="center"/>
              <w:rPr>
                <w:sz w:val="24"/>
                <w:szCs w:val="24"/>
              </w:rPr>
            </w:pPr>
            <w:r>
              <w:rPr>
                <w:sz w:val="24"/>
                <w:szCs w:val="24"/>
              </w:rPr>
              <w:t>9</w:t>
            </w:r>
          </w:p>
        </w:tc>
        <w:tc>
          <w:tcPr>
            <w:tcW w:w="2540" w:type="dxa"/>
            <w:hideMark/>
          </w:tcPr>
          <w:p w:rsidR="003E0476" w:rsidRPr="00720622" w:rsidRDefault="003E0476" w:rsidP="00050836">
            <w:pPr>
              <w:spacing w:line="360" w:lineRule="auto"/>
              <w:ind w:firstLine="360"/>
              <w:jc w:val="center"/>
              <w:cnfStyle w:val="000000010000" w:firstRow="0" w:lastRow="0" w:firstColumn="0" w:lastColumn="0" w:oddVBand="0" w:evenVBand="0" w:oddHBand="0" w:evenHBand="1" w:firstRowFirstColumn="0" w:firstRowLastColumn="0" w:lastRowFirstColumn="0" w:lastRowLastColumn="0"/>
              <w:rPr>
                <w:b/>
                <w:sz w:val="24"/>
                <w:szCs w:val="24"/>
              </w:rPr>
            </w:pPr>
            <w:r w:rsidRPr="00720622">
              <w:rPr>
                <w:b/>
                <w:sz w:val="24"/>
                <w:szCs w:val="24"/>
              </w:rPr>
              <w:t xml:space="preserve">Сроки </w:t>
            </w:r>
            <w:r w:rsidRPr="00720622">
              <w:rPr>
                <w:rStyle w:val="ae"/>
                <w:b/>
                <w:bCs/>
                <w:sz w:val="24"/>
                <w:szCs w:val="24"/>
              </w:rPr>
              <w:t>реализации программы</w:t>
            </w:r>
            <w:r w:rsidRPr="00720622">
              <w:rPr>
                <w:b/>
                <w:sz w:val="24"/>
                <w:szCs w:val="24"/>
              </w:rPr>
              <w:t xml:space="preserve"> </w:t>
            </w:r>
          </w:p>
        </w:tc>
        <w:tc>
          <w:tcPr>
            <w:tcW w:w="6418" w:type="dxa"/>
            <w:hideMark/>
          </w:tcPr>
          <w:p w:rsidR="003E0476" w:rsidRPr="00720622" w:rsidRDefault="0005234C" w:rsidP="009B226C">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r>
              <w:rPr>
                <w:i/>
                <w:sz w:val="24"/>
                <w:szCs w:val="24"/>
              </w:rPr>
              <w:t>С 16.09.2013 года по 25</w:t>
            </w:r>
            <w:r w:rsidR="00CB46C2">
              <w:rPr>
                <w:i/>
                <w:sz w:val="24"/>
                <w:szCs w:val="24"/>
              </w:rPr>
              <w:t>.01</w:t>
            </w:r>
            <w:r w:rsidR="003E0476">
              <w:rPr>
                <w:i/>
                <w:sz w:val="24"/>
                <w:szCs w:val="24"/>
              </w:rPr>
              <w:t>.2014</w:t>
            </w:r>
            <w:r w:rsidR="003E0476" w:rsidRPr="00720622">
              <w:rPr>
                <w:i/>
                <w:sz w:val="24"/>
                <w:szCs w:val="24"/>
              </w:rPr>
              <w:t xml:space="preserve"> года</w:t>
            </w:r>
          </w:p>
          <w:p w:rsidR="003E0476" w:rsidRPr="00720622" w:rsidRDefault="003E0476" w:rsidP="009B226C">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p>
        </w:tc>
      </w:tr>
      <w:tr w:rsidR="003E0476" w:rsidRPr="00720622" w:rsidTr="009B2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3E0476" w:rsidRDefault="003E0476" w:rsidP="00050836">
            <w:pPr>
              <w:spacing w:line="360" w:lineRule="auto"/>
              <w:ind w:left="-567" w:firstLine="709"/>
              <w:jc w:val="center"/>
              <w:rPr>
                <w:sz w:val="24"/>
                <w:szCs w:val="24"/>
              </w:rPr>
            </w:pPr>
            <w:r>
              <w:rPr>
                <w:sz w:val="24"/>
                <w:szCs w:val="24"/>
              </w:rPr>
              <w:t>10</w:t>
            </w:r>
          </w:p>
        </w:tc>
        <w:tc>
          <w:tcPr>
            <w:tcW w:w="2540" w:type="dxa"/>
            <w:hideMark/>
          </w:tcPr>
          <w:p w:rsidR="003E0476" w:rsidRPr="00CA7947" w:rsidRDefault="003E0476" w:rsidP="009B226C">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Количество часов в неделю</w:t>
            </w:r>
            <w:r w:rsidRPr="00CA7947">
              <w:rPr>
                <w:b/>
                <w:sz w:val="24"/>
                <w:szCs w:val="24"/>
              </w:rPr>
              <w:t>/</w:t>
            </w:r>
            <w:r>
              <w:rPr>
                <w:b/>
                <w:sz w:val="24"/>
                <w:szCs w:val="24"/>
              </w:rPr>
              <w:t>год</w:t>
            </w:r>
          </w:p>
        </w:tc>
        <w:tc>
          <w:tcPr>
            <w:tcW w:w="6418" w:type="dxa"/>
            <w:hideMark/>
          </w:tcPr>
          <w:p w:rsidR="003E0476" w:rsidRDefault="003E0476" w:rsidP="009B226C">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4 часа в неделю, 122 часа в год</w:t>
            </w:r>
          </w:p>
        </w:tc>
      </w:tr>
    </w:tbl>
    <w:p w:rsidR="003E0476" w:rsidRDefault="003E0476" w:rsidP="008E41C7">
      <w:pPr>
        <w:pStyle w:val="3"/>
        <w:spacing w:before="0" w:after="0"/>
        <w:jc w:val="both"/>
        <w:rPr>
          <w:rFonts w:ascii="Times New Roman" w:hAnsi="Times New Roman"/>
          <w:sz w:val="24"/>
          <w:szCs w:val="24"/>
        </w:rPr>
      </w:pPr>
    </w:p>
    <w:p w:rsidR="008E41C7" w:rsidRPr="000E1FAD" w:rsidRDefault="008E41C7" w:rsidP="008E41C7">
      <w:pPr>
        <w:pStyle w:val="3"/>
        <w:spacing w:before="0" w:after="0"/>
        <w:jc w:val="both"/>
        <w:rPr>
          <w:rStyle w:val="FontStyle82"/>
          <w:b/>
          <w:sz w:val="24"/>
          <w:szCs w:val="24"/>
        </w:rPr>
      </w:pPr>
      <w:r w:rsidRPr="000E1FAD">
        <w:rPr>
          <w:rStyle w:val="FontStyle56"/>
          <w:b/>
          <w:sz w:val="24"/>
          <w:szCs w:val="24"/>
        </w:rPr>
        <w:t xml:space="preserve">Обучение грамоте. </w:t>
      </w:r>
      <w:r w:rsidRPr="000E1FAD">
        <w:rPr>
          <w:rStyle w:val="FontStyle82"/>
          <w:b/>
          <w:sz w:val="24"/>
          <w:szCs w:val="24"/>
        </w:rPr>
        <w:t>Пояснительная записка</w:t>
      </w:r>
    </w:p>
    <w:p w:rsidR="008E41C7" w:rsidRPr="000D56C8" w:rsidRDefault="008E41C7" w:rsidP="008E41C7">
      <w:pPr>
        <w:pStyle w:val="Style7"/>
        <w:ind w:firstLine="708"/>
        <w:jc w:val="both"/>
        <w:rPr>
          <w:rStyle w:val="FontStyle76"/>
          <w:spacing w:val="0"/>
          <w:sz w:val="24"/>
          <w:szCs w:val="24"/>
        </w:rPr>
      </w:pPr>
      <w:r w:rsidRPr="000D56C8">
        <w:rPr>
          <w:rStyle w:val="FontStyle76"/>
          <w:spacing w:val="0"/>
          <w:sz w:val="24"/>
          <w:szCs w:val="24"/>
        </w:rPr>
        <w:t xml:space="preserve">Куре «Обучение грамоте» является начальным этапом </w:t>
      </w:r>
      <w:r w:rsidRPr="000D56C8">
        <w:rPr>
          <w:rStyle w:val="FontStyle65"/>
          <w:spacing w:val="0"/>
          <w:sz w:val="24"/>
          <w:szCs w:val="24"/>
        </w:rPr>
        <w:t>в е</w:t>
      </w:r>
      <w:r w:rsidRPr="000D56C8">
        <w:rPr>
          <w:rStyle w:val="FontStyle76"/>
          <w:spacing w:val="0"/>
          <w:sz w:val="24"/>
          <w:szCs w:val="24"/>
        </w:rPr>
        <w:t>диной системе изучения русского языка и литературного чтения в начальной школе. При обучении грамоте первоклассники овладевают первоначальными знаниями в области</w:t>
      </w:r>
      <w:r w:rsidRPr="000D56C8">
        <w:rPr>
          <w:rStyle w:val="FontStyle65"/>
          <w:spacing w:val="0"/>
          <w:sz w:val="24"/>
          <w:szCs w:val="24"/>
        </w:rPr>
        <w:t xml:space="preserve"> </w:t>
      </w:r>
      <w:r w:rsidRPr="000D56C8">
        <w:rPr>
          <w:rStyle w:val="FontStyle76"/>
          <w:spacing w:val="0"/>
          <w:sz w:val="24"/>
          <w:szCs w:val="24"/>
        </w:rPr>
        <w:t>родного языка, обучаются чтению и письму и при этом у</w:t>
      </w:r>
      <w:r w:rsidRPr="000D56C8">
        <w:rPr>
          <w:rStyle w:val="FontStyle82"/>
          <w:sz w:val="24"/>
          <w:szCs w:val="24"/>
        </w:rPr>
        <w:t xml:space="preserve">чатся учиться. </w:t>
      </w:r>
      <w:r w:rsidRPr="000D56C8">
        <w:rPr>
          <w:rStyle w:val="FontStyle76"/>
          <w:spacing w:val="0"/>
          <w:sz w:val="24"/>
          <w:szCs w:val="24"/>
        </w:rPr>
        <w:t>Эта цель обучения младших школьников рассматривается в логике приоритетных целей начального образования — направленность процесса обучения на фор</w:t>
      </w:r>
      <w:r w:rsidRPr="000D56C8">
        <w:rPr>
          <w:rStyle w:val="FontStyle76"/>
          <w:spacing w:val="0"/>
          <w:sz w:val="24"/>
          <w:szCs w:val="24"/>
        </w:rPr>
        <w:softHyphen/>
        <w:t>мирование важнейшего новообразования этого возрастного периода — учебной деятельности*.</w:t>
      </w:r>
    </w:p>
    <w:p w:rsidR="008E41C7" w:rsidRPr="000D56C8" w:rsidRDefault="008E41C7" w:rsidP="008E41C7">
      <w:pPr>
        <w:pStyle w:val="Style7"/>
        <w:ind w:firstLine="708"/>
        <w:jc w:val="both"/>
        <w:rPr>
          <w:rStyle w:val="FontStyle86"/>
          <w:sz w:val="24"/>
          <w:szCs w:val="24"/>
        </w:rPr>
      </w:pPr>
      <w:r w:rsidRPr="000D56C8">
        <w:rPr>
          <w:rStyle w:val="FontStyle76"/>
          <w:spacing w:val="0"/>
          <w:sz w:val="24"/>
          <w:szCs w:val="24"/>
        </w:rPr>
        <w:t>Содержание курса обучения грамоте включает следу</w:t>
      </w:r>
      <w:r w:rsidRPr="000D56C8">
        <w:rPr>
          <w:rStyle w:val="FontStyle76"/>
          <w:spacing w:val="0"/>
          <w:sz w:val="24"/>
          <w:szCs w:val="24"/>
        </w:rPr>
        <w:softHyphen/>
        <w:t xml:space="preserve">ющие содержательные линии: </w:t>
      </w:r>
      <w:r w:rsidRPr="000D56C8">
        <w:rPr>
          <w:rStyle w:val="FontStyle86"/>
          <w:sz w:val="24"/>
          <w:szCs w:val="24"/>
        </w:rPr>
        <w:t>предложение и слово, звуковой анализ; чтение, письмо, развитие речи.</w:t>
      </w:r>
    </w:p>
    <w:p w:rsidR="008E41C7" w:rsidRPr="000D56C8" w:rsidRDefault="008E41C7" w:rsidP="008E41C7">
      <w:pPr>
        <w:pStyle w:val="Style7"/>
        <w:jc w:val="both"/>
        <w:rPr>
          <w:rStyle w:val="FontStyle76"/>
          <w:spacing w:val="0"/>
          <w:sz w:val="24"/>
          <w:szCs w:val="24"/>
        </w:rPr>
      </w:pPr>
      <w:r w:rsidRPr="000D56C8">
        <w:rPr>
          <w:rStyle w:val="FontStyle76"/>
          <w:spacing w:val="0"/>
          <w:sz w:val="24"/>
          <w:szCs w:val="24"/>
        </w:rPr>
        <w:t>Процесс обучения грамоте начинается с формирования общих представлений о слове и предложении: дети работают над их различением, выделяют слово из предложения, осо</w:t>
      </w:r>
      <w:r w:rsidRPr="000D56C8">
        <w:rPr>
          <w:rStyle w:val="FontStyle76"/>
          <w:spacing w:val="0"/>
          <w:sz w:val="24"/>
          <w:szCs w:val="24"/>
        </w:rPr>
        <w:softHyphen/>
        <w:t>знают, что слово имеет значение.</w:t>
      </w:r>
    </w:p>
    <w:p w:rsidR="008E41C7" w:rsidRPr="000D56C8" w:rsidRDefault="008E41C7" w:rsidP="008E41C7">
      <w:pPr>
        <w:pStyle w:val="Style7"/>
        <w:ind w:firstLine="708"/>
        <w:jc w:val="both"/>
      </w:pPr>
      <w:r w:rsidRPr="000D56C8">
        <w:rPr>
          <w:rStyle w:val="FontStyle76"/>
          <w:spacing w:val="0"/>
          <w:sz w:val="24"/>
          <w:szCs w:val="24"/>
        </w:rPr>
        <w:t xml:space="preserve">Важнейшей линией курса является формирование у первоклассников </w:t>
      </w:r>
      <w:r w:rsidRPr="000D56C8">
        <w:rPr>
          <w:rStyle w:val="FontStyle82"/>
          <w:sz w:val="24"/>
          <w:szCs w:val="24"/>
        </w:rPr>
        <w:t xml:space="preserve">действий звукового анализа, </w:t>
      </w:r>
      <w:r w:rsidRPr="000D56C8">
        <w:rPr>
          <w:rStyle w:val="FontStyle76"/>
          <w:spacing w:val="0"/>
          <w:sz w:val="24"/>
          <w:szCs w:val="24"/>
        </w:rPr>
        <w:t>то есть умения назвать звуки слова в той последовательности, в которой они в нем находятся, дать качественную характе</w:t>
      </w:r>
      <w:r w:rsidRPr="000D56C8">
        <w:rPr>
          <w:rStyle w:val="FontStyle76"/>
          <w:spacing w:val="0"/>
          <w:sz w:val="24"/>
          <w:szCs w:val="24"/>
        </w:rPr>
        <w:softHyphen/>
        <w:t>ристику каждому звуку (гласный, твердый, мягкий соглас</w:t>
      </w:r>
      <w:r w:rsidRPr="000D56C8">
        <w:rPr>
          <w:rStyle w:val="FontStyle76"/>
          <w:spacing w:val="0"/>
          <w:sz w:val="24"/>
          <w:szCs w:val="24"/>
        </w:rPr>
        <w:softHyphen/>
        <w:t>ный). Звуковой анализ закладывает основы лингвистиче</w:t>
      </w:r>
      <w:r w:rsidRPr="000D56C8">
        <w:rPr>
          <w:rStyle w:val="FontStyle76"/>
          <w:spacing w:val="0"/>
          <w:sz w:val="24"/>
          <w:szCs w:val="24"/>
        </w:rPr>
        <w:softHyphen/>
        <w:t>ского образования и будущего грамотного письма, предупреждая возможности пропуска букв, их перестановки</w:t>
      </w:r>
      <w:r w:rsidRPr="000D56C8">
        <w:t xml:space="preserve"> и.т.д.</w:t>
      </w:r>
    </w:p>
    <w:p w:rsidR="008E41C7" w:rsidRPr="000D56C8" w:rsidRDefault="008E41C7" w:rsidP="008E41C7">
      <w:pPr>
        <w:pStyle w:val="Style10"/>
        <w:spacing w:after="0" w:line="240" w:lineRule="auto"/>
        <w:jc w:val="both"/>
        <w:rPr>
          <w:rStyle w:val="FontStyle72"/>
          <w:rFonts w:ascii="Times New Roman" w:hAnsi="Times New Roman" w:cs="Times New Roman"/>
          <w:spacing w:val="0"/>
          <w:sz w:val="24"/>
          <w:szCs w:val="24"/>
          <w:lang w:val="ru-RU"/>
        </w:rPr>
      </w:pPr>
      <w:r w:rsidRPr="000D56C8">
        <w:rPr>
          <w:rStyle w:val="FontStyle72"/>
          <w:rFonts w:ascii="Times New Roman" w:hAnsi="Times New Roman" w:cs="Times New Roman"/>
          <w:spacing w:val="0"/>
          <w:sz w:val="24"/>
          <w:szCs w:val="24"/>
          <w:lang w:val="ru-RU"/>
        </w:rPr>
        <w:t xml:space="preserve">  Звуковой анализ помогает также осознать первоклассникам основные принципы</w:t>
      </w:r>
    </w:p>
    <w:p w:rsidR="008E41C7" w:rsidRPr="000D56C8" w:rsidRDefault="008E41C7" w:rsidP="008E41C7">
      <w:pPr>
        <w:pStyle w:val="Style10"/>
        <w:spacing w:after="0" w:line="240" w:lineRule="auto"/>
        <w:jc w:val="both"/>
        <w:rPr>
          <w:rStyle w:val="FontStyle76"/>
          <w:spacing w:val="0"/>
          <w:sz w:val="24"/>
          <w:szCs w:val="24"/>
          <w:lang w:val="ru-RU"/>
        </w:rPr>
      </w:pPr>
      <w:r w:rsidRPr="000D56C8">
        <w:rPr>
          <w:rStyle w:val="FontStyle72"/>
          <w:rFonts w:ascii="Times New Roman" w:hAnsi="Times New Roman" w:cs="Times New Roman"/>
          <w:spacing w:val="0"/>
          <w:sz w:val="24"/>
          <w:szCs w:val="24"/>
          <w:lang w:val="ru-RU"/>
        </w:rPr>
        <w:t>русской графики, что способствует формированию навыка слогового чтения.</w:t>
      </w:r>
      <w:r w:rsidRPr="000D56C8">
        <w:rPr>
          <w:rStyle w:val="FontStyle76"/>
          <w:spacing w:val="0"/>
          <w:sz w:val="24"/>
          <w:szCs w:val="24"/>
          <w:lang w:val="ru-RU"/>
        </w:rPr>
        <w:t xml:space="preserve"> </w:t>
      </w:r>
    </w:p>
    <w:p w:rsidR="008E41C7" w:rsidRPr="000D56C8" w:rsidRDefault="008E41C7" w:rsidP="008E41C7">
      <w:pPr>
        <w:pStyle w:val="Style14"/>
        <w:tabs>
          <w:tab w:val="left" w:leader="dot" w:pos="854"/>
        </w:tabs>
        <w:spacing w:line="240" w:lineRule="auto"/>
        <w:rPr>
          <w:rStyle w:val="FontStyle76"/>
          <w:spacing w:val="0"/>
          <w:sz w:val="24"/>
          <w:szCs w:val="24"/>
        </w:rPr>
      </w:pPr>
      <w:r w:rsidRPr="000D56C8">
        <w:rPr>
          <w:rStyle w:val="FontStyle76"/>
          <w:spacing w:val="0"/>
          <w:sz w:val="24"/>
          <w:szCs w:val="24"/>
        </w:rPr>
        <w:t xml:space="preserve">    Для решения этой задачи  курса «Обучение грамоте» следует предостеречь учителя от весьма распространенной ошибки -быстрого « проскакивания» этого периода в том случае, если в классе есть читающие дети. Учащиеся, умеющие читать, так же как  и не читающие, встречают серьезные трудности при проведении звукового анализа, что отрицательно ска</w:t>
      </w:r>
      <w:r w:rsidRPr="000D56C8">
        <w:rPr>
          <w:rStyle w:val="FontStyle76"/>
          <w:spacing w:val="0"/>
          <w:sz w:val="24"/>
          <w:szCs w:val="24"/>
        </w:rPr>
        <w:softHyphen/>
        <w:t>зывается в будущем на изучении русского языка. Именно поэтому программой предусматривается сначала знаком</w:t>
      </w:r>
      <w:r w:rsidRPr="000D56C8">
        <w:rPr>
          <w:rStyle w:val="FontStyle76"/>
          <w:spacing w:val="0"/>
          <w:sz w:val="24"/>
          <w:szCs w:val="24"/>
        </w:rPr>
        <w:softHyphen/>
        <w:t>ство со всеми гласными буквами, причем они вводятся па</w:t>
      </w:r>
      <w:r w:rsidRPr="000D56C8">
        <w:rPr>
          <w:rStyle w:val="FontStyle76"/>
          <w:spacing w:val="0"/>
          <w:sz w:val="24"/>
          <w:szCs w:val="24"/>
        </w:rPr>
        <w:softHyphen/>
        <w:t xml:space="preserve">рами: </w:t>
      </w:r>
      <w:r w:rsidRPr="000D56C8">
        <w:rPr>
          <w:rStyle w:val="FontStyle82"/>
          <w:sz w:val="24"/>
          <w:szCs w:val="24"/>
        </w:rPr>
        <w:t>а-я, о</w:t>
      </w:r>
      <w:r w:rsidRPr="000D56C8">
        <w:rPr>
          <w:rStyle w:val="FontStyle76"/>
          <w:spacing w:val="0"/>
          <w:sz w:val="24"/>
          <w:szCs w:val="24"/>
        </w:rPr>
        <w:t>-ё и т. д. При такой подаче материала ребенок еще до знакомства с согласными буквами осознает принцип позиционной) чтения и  четко овладевает в дальнейшем об</w:t>
      </w:r>
      <w:r w:rsidRPr="000D56C8">
        <w:rPr>
          <w:rStyle w:val="FontStyle76"/>
          <w:spacing w:val="0"/>
          <w:sz w:val="24"/>
          <w:szCs w:val="24"/>
        </w:rPr>
        <w:softHyphen/>
        <w:t>щим способом чтения любых слогов.</w:t>
      </w:r>
    </w:p>
    <w:p w:rsidR="008E41C7" w:rsidRPr="000D56C8" w:rsidRDefault="008E41C7" w:rsidP="008E41C7">
      <w:pPr>
        <w:pStyle w:val="Style7"/>
        <w:ind w:firstLine="408"/>
        <w:jc w:val="both"/>
        <w:rPr>
          <w:rStyle w:val="FontStyle76"/>
          <w:spacing w:val="0"/>
          <w:sz w:val="24"/>
          <w:szCs w:val="24"/>
        </w:rPr>
      </w:pPr>
      <w:r w:rsidRPr="000D56C8">
        <w:rPr>
          <w:rStyle w:val="FontStyle76"/>
          <w:spacing w:val="0"/>
          <w:sz w:val="24"/>
          <w:szCs w:val="24"/>
        </w:rPr>
        <w:t xml:space="preserve"> Работа по формированию навыка чтения строится не только на отработке механизма чтения, по и прежде всего на осмыслении текста с учетом речевого опыта ребенка как но</w:t>
      </w:r>
      <w:r w:rsidRPr="000D56C8">
        <w:rPr>
          <w:rStyle w:val="FontStyle76"/>
          <w:spacing w:val="0"/>
          <w:sz w:val="24"/>
          <w:szCs w:val="24"/>
        </w:rPr>
        <w:softHyphen/>
        <w:t>сителя языка. Отбор текстов и произведений для чтения учи</w:t>
      </w:r>
      <w:r w:rsidRPr="000D56C8">
        <w:rPr>
          <w:rStyle w:val="FontStyle76"/>
          <w:spacing w:val="0"/>
          <w:sz w:val="24"/>
          <w:szCs w:val="24"/>
        </w:rPr>
        <w:softHyphen/>
        <w:t>тывает в первую очередь интересы современного ребенка, что облегчает понимание основного содержания худо</w:t>
      </w:r>
      <w:r w:rsidRPr="000D56C8">
        <w:rPr>
          <w:rStyle w:val="FontStyle76"/>
          <w:spacing w:val="0"/>
          <w:sz w:val="24"/>
          <w:szCs w:val="24"/>
        </w:rPr>
        <w:softHyphen/>
        <w:t>жественного текста.</w:t>
      </w:r>
    </w:p>
    <w:p w:rsidR="008E41C7" w:rsidRPr="000D56C8" w:rsidRDefault="008E41C7" w:rsidP="008E41C7">
      <w:pPr>
        <w:pStyle w:val="Style7"/>
        <w:ind w:firstLine="398"/>
        <w:jc w:val="both"/>
        <w:rPr>
          <w:rStyle w:val="FontStyle76"/>
          <w:spacing w:val="0"/>
          <w:sz w:val="24"/>
          <w:szCs w:val="24"/>
        </w:rPr>
      </w:pPr>
      <w:r w:rsidRPr="000D56C8">
        <w:rPr>
          <w:rStyle w:val="FontStyle76"/>
          <w:spacing w:val="0"/>
          <w:sz w:val="24"/>
          <w:szCs w:val="24"/>
        </w:rPr>
        <w:t>Требования к скорости чтения детям не предъявляются, что связано с достаточно большими индивидуальными раз</w:t>
      </w:r>
      <w:r w:rsidRPr="000D56C8">
        <w:rPr>
          <w:rStyle w:val="FontStyle76"/>
          <w:spacing w:val="0"/>
          <w:sz w:val="24"/>
          <w:szCs w:val="24"/>
        </w:rPr>
        <w:softHyphen/>
        <w:t>личиями первоклассников в темпе их работы. Однако учи</w:t>
      </w:r>
      <w:r w:rsidRPr="000D56C8">
        <w:rPr>
          <w:rStyle w:val="FontStyle76"/>
          <w:spacing w:val="0"/>
          <w:sz w:val="24"/>
          <w:szCs w:val="24"/>
        </w:rPr>
        <w:softHyphen/>
        <w:t>тель должен иметь в виду, что начинающий читатель, одина</w:t>
      </w:r>
      <w:r w:rsidRPr="000D56C8">
        <w:rPr>
          <w:rStyle w:val="FontStyle76"/>
          <w:spacing w:val="0"/>
          <w:sz w:val="24"/>
          <w:szCs w:val="24"/>
        </w:rPr>
        <w:softHyphen/>
        <w:t>ково затрудняется в осмыслении читаемого текста при ско</w:t>
      </w:r>
      <w:r w:rsidRPr="000D56C8">
        <w:rPr>
          <w:rStyle w:val="FontStyle76"/>
          <w:spacing w:val="0"/>
          <w:sz w:val="24"/>
          <w:szCs w:val="24"/>
        </w:rPr>
        <w:softHyphen/>
        <w:t>рости чтения как менее 20-25 слов в минуту, так и более 70-80 слов в минуту. Поэтому при работе над индивидуаль</w:t>
      </w:r>
      <w:r w:rsidRPr="000D56C8">
        <w:rPr>
          <w:rStyle w:val="FontStyle76"/>
          <w:spacing w:val="0"/>
          <w:sz w:val="24"/>
          <w:szCs w:val="24"/>
        </w:rPr>
        <w:softHyphen/>
        <w:t>ным продвижением в скорости чтения каждого ребенка ос</w:t>
      </w:r>
      <w:r w:rsidRPr="000D56C8">
        <w:rPr>
          <w:rStyle w:val="FontStyle76"/>
          <w:spacing w:val="0"/>
          <w:sz w:val="24"/>
          <w:szCs w:val="24"/>
        </w:rPr>
        <w:softHyphen/>
        <w:t>новное внимание следует уделять формированию осознанно</w:t>
      </w:r>
      <w:r w:rsidRPr="000D56C8">
        <w:rPr>
          <w:rStyle w:val="FontStyle76"/>
          <w:spacing w:val="0"/>
          <w:sz w:val="24"/>
          <w:szCs w:val="24"/>
        </w:rPr>
        <w:softHyphen/>
        <w:t>сти чтения.</w:t>
      </w:r>
    </w:p>
    <w:p w:rsidR="008E41C7" w:rsidRPr="000D56C8" w:rsidRDefault="008E41C7" w:rsidP="008E41C7">
      <w:pPr>
        <w:pStyle w:val="Style7"/>
        <w:ind w:firstLine="422"/>
        <w:jc w:val="both"/>
        <w:rPr>
          <w:rStyle w:val="FontStyle76"/>
          <w:spacing w:val="0"/>
          <w:sz w:val="24"/>
          <w:szCs w:val="24"/>
        </w:rPr>
      </w:pPr>
      <w:r w:rsidRPr="000D56C8">
        <w:rPr>
          <w:rStyle w:val="FontStyle76"/>
          <w:spacing w:val="0"/>
          <w:sz w:val="24"/>
          <w:szCs w:val="24"/>
        </w:rPr>
        <w:t xml:space="preserve"> Важное место на первом году обучения отводит</w:t>
      </w:r>
      <w:r w:rsidRPr="000D56C8">
        <w:rPr>
          <w:rStyle w:val="FontStyle76"/>
          <w:spacing w:val="0"/>
          <w:sz w:val="24"/>
          <w:szCs w:val="24"/>
        </w:rPr>
        <w:softHyphen/>
        <w:t>ся развитию восприятия художественного произведения,  для чего проводятся специальные уроки литературного слушания.</w:t>
      </w:r>
    </w:p>
    <w:p w:rsidR="008E41C7" w:rsidRPr="000D56C8" w:rsidRDefault="008E41C7" w:rsidP="008E41C7">
      <w:pPr>
        <w:pStyle w:val="Style14"/>
        <w:spacing w:line="240" w:lineRule="auto"/>
        <w:rPr>
          <w:rStyle w:val="FontStyle76"/>
          <w:spacing w:val="0"/>
          <w:sz w:val="24"/>
          <w:szCs w:val="24"/>
        </w:rPr>
      </w:pPr>
      <w:r w:rsidRPr="000D56C8">
        <w:rPr>
          <w:rStyle w:val="FontStyle76"/>
          <w:spacing w:val="0"/>
          <w:sz w:val="24"/>
          <w:szCs w:val="24"/>
        </w:rPr>
        <w:t xml:space="preserve">    Обучение </w:t>
      </w:r>
      <w:r w:rsidRPr="000D56C8">
        <w:rPr>
          <w:rStyle w:val="FontStyle82"/>
          <w:sz w:val="24"/>
          <w:szCs w:val="24"/>
        </w:rPr>
        <w:t xml:space="preserve">письму </w:t>
      </w:r>
      <w:r w:rsidRPr="000D56C8">
        <w:rPr>
          <w:rStyle w:val="FontStyle76"/>
          <w:spacing w:val="0"/>
          <w:sz w:val="24"/>
          <w:szCs w:val="24"/>
        </w:rPr>
        <w:t>идет параллельно с обучением чтению с учетом принципа координации устной и письменной речи. Развитие мелкой моторики и свободы движения руки, отработка правильного написания букв, рационального соедине</w:t>
      </w:r>
      <w:r w:rsidRPr="000D56C8">
        <w:rPr>
          <w:rStyle w:val="FontStyle65"/>
          <w:spacing w:val="0"/>
          <w:sz w:val="24"/>
          <w:szCs w:val="24"/>
        </w:rPr>
        <w:t xml:space="preserve">ния, </w:t>
      </w:r>
      <w:r w:rsidRPr="000D56C8">
        <w:rPr>
          <w:rStyle w:val="FontStyle76"/>
          <w:spacing w:val="0"/>
          <w:sz w:val="24"/>
          <w:szCs w:val="24"/>
        </w:rPr>
        <w:t>достижение ритмичности, плавности письма — все это зада</w:t>
      </w:r>
      <w:r w:rsidRPr="000D56C8">
        <w:rPr>
          <w:rStyle w:val="FontStyle70"/>
          <w:spacing w:val="0"/>
          <w:sz w:val="24"/>
          <w:szCs w:val="24"/>
        </w:rPr>
        <w:t xml:space="preserve">чи </w:t>
      </w:r>
      <w:r w:rsidRPr="000D56C8">
        <w:rPr>
          <w:rStyle w:val="FontStyle76"/>
          <w:spacing w:val="0"/>
          <w:sz w:val="24"/>
          <w:szCs w:val="24"/>
        </w:rPr>
        <w:t>становления графического навыка при обязательном соблюдении</w:t>
      </w:r>
    </w:p>
    <w:p w:rsidR="008E41C7" w:rsidRPr="000D56C8" w:rsidRDefault="008E41C7" w:rsidP="008E41C7">
      <w:pPr>
        <w:pStyle w:val="Style14"/>
        <w:spacing w:line="240" w:lineRule="auto"/>
        <w:rPr>
          <w:rStyle w:val="FontStyle76"/>
          <w:spacing w:val="0"/>
          <w:sz w:val="24"/>
          <w:szCs w:val="24"/>
        </w:rPr>
      </w:pPr>
      <w:r w:rsidRPr="000D56C8">
        <w:rPr>
          <w:rStyle w:val="FontStyle76"/>
          <w:spacing w:val="0"/>
          <w:sz w:val="24"/>
          <w:szCs w:val="24"/>
        </w:rPr>
        <w:t>гигиенических требований к данному виду учеб</w:t>
      </w:r>
      <w:r w:rsidRPr="000D56C8">
        <w:rPr>
          <w:rStyle w:val="FontStyle76"/>
          <w:spacing w:val="0"/>
          <w:sz w:val="24"/>
          <w:szCs w:val="24"/>
        </w:rPr>
        <w:softHyphen/>
      </w:r>
      <w:r w:rsidRPr="000D56C8">
        <w:rPr>
          <w:rStyle w:val="FontStyle83"/>
          <w:spacing w:val="0"/>
          <w:sz w:val="24"/>
          <w:szCs w:val="24"/>
        </w:rPr>
        <w:t xml:space="preserve">ной </w:t>
      </w:r>
      <w:r w:rsidRPr="000D56C8">
        <w:rPr>
          <w:rStyle w:val="FontStyle76"/>
          <w:spacing w:val="0"/>
          <w:sz w:val="24"/>
          <w:szCs w:val="24"/>
        </w:rPr>
        <w:t>работы.</w:t>
      </w:r>
    </w:p>
    <w:p w:rsidR="008E41C7" w:rsidRPr="000D56C8" w:rsidRDefault="008E41C7" w:rsidP="008E41C7">
      <w:pPr>
        <w:pStyle w:val="Style7"/>
        <w:ind w:firstLine="374"/>
        <w:jc w:val="both"/>
        <w:rPr>
          <w:rStyle w:val="FontStyle76"/>
          <w:spacing w:val="0"/>
          <w:sz w:val="24"/>
          <w:szCs w:val="24"/>
        </w:rPr>
      </w:pPr>
      <w:r w:rsidRPr="000D56C8">
        <w:rPr>
          <w:rStyle w:val="FontStyle76"/>
          <w:spacing w:val="0"/>
          <w:sz w:val="24"/>
          <w:szCs w:val="24"/>
        </w:rPr>
        <w:t xml:space="preserve"> Ещё одна содержательная линия- </w:t>
      </w:r>
      <w:r w:rsidRPr="000D56C8">
        <w:rPr>
          <w:rStyle w:val="FontStyle82"/>
          <w:sz w:val="24"/>
          <w:szCs w:val="24"/>
        </w:rPr>
        <w:t xml:space="preserve">развитие речи. </w:t>
      </w:r>
      <w:r w:rsidRPr="000D56C8">
        <w:rPr>
          <w:rStyle w:val="FontStyle76"/>
          <w:spacing w:val="0"/>
          <w:sz w:val="24"/>
          <w:szCs w:val="24"/>
        </w:rPr>
        <w:t>Первоклассники в процессе практической деятельности осваивают</w:t>
      </w:r>
      <w:r w:rsidRPr="000D56C8">
        <w:rPr>
          <w:rStyle w:val="FontStyle65"/>
          <w:spacing w:val="0"/>
          <w:sz w:val="24"/>
          <w:szCs w:val="24"/>
        </w:rPr>
        <w:t xml:space="preserve"> </w:t>
      </w:r>
      <w:r w:rsidRPr="000D56C8">
        <w:rPr>
          <w:rStyle w:val="FontStyle76"/>
          <w:spacing w:val="0"/>
          <w:sz w:val="24"/>
          <w:szCs w:val="24"/>
        </w:rPr>
        <w:t xml:space="preserve">умения участвовать в учебном диалоге, учатся составлять рассказы разного вида (описание, повествование), работать </w:t>
      </w:r>
      <w:r w:rsidRPr="000D56C8">
        <w:rPr>
          <w:rStyle w:val="FontStyle65"/>
          <w:spacing w:val="0"/>
          <w:sz w:val="24"/>
          <w:szCs w:val="24"/>
        </w:rPr>
        <w:t xml:space="preserve"> с т</w:t>
      </w:r>
      <w:r w:rsidRPr="000D56C8">
        <w:rPr>
          <w:rStyle w:val="FontStyle76"/>
          <w:spacing w:val="0"/>
          <w:sz w:val="24"/>
          <w:szCs w:val="24"/>
        </w:rPr>
        <w:t>екстом.</w:t>
      </w:r>
    </w:p>
    <w:p w:rsidR="008E41C7" w:rsidRPr="000D56C8" w:rsidRDefault="008E41C7" w:rsidP="008E41C7">
      <w:pPr>
        <w:pStyle w:val="Style14"/>
        <w:spacing w:line="240" w:lineRule="auto"/>
        <w:rPr>
          <w:rStyle w:val="FontStyle76"/>
          <w:spacing w:val="0"/>
          <w:sz w:val="24"/>
          <w:szCs w:val="24"/>
        </w:rPr>
      </w:pPr>
      <w:r w:rsidRPr="000D56C8">
        <w:rPr>
          <w:rStyle w:val="FontStyle76"/>
          <w:spacing w:val="0"/>
          <w:sz w:val="24"/>
          <w:szCs w:val="24"/>
        </w:rPr>
        <w:t xml:space="preserve">    Основой построения курса обучения грамоте является учет возрастных особенностей </w:t>
      </w:r>
      <w:r w:rsidRPr="000D56C8">
        <w:rPr>
          <w:rStyle w:val="FontStyle76"/>
          <w:spacing w:val="0"/>
          <w:sz w:val="24"/>
          <w:szCs w:val="24"/>
        </w:rPr>
        <w:lastRenderedPageBreak/>
        <w:t>первоклассников. Именно поэтому по замыслу авторов все языковые отношения усваиваются</w:t>
      </w:r>
      <w:r w:rsidRPr="000D56C8">
        <w:rPr>
          <w:rStyle w:val="FontStyle92"/>
          <w:rFonts w:ascii="Times New Roman" w:hAnsi="Times New Roman" w:cs="Times New Roman"/>
          <w:spacing w:val="0"/>
          <w:sz w:val="24"/>
          <w:szCs w:val="24"/>
        </w:rPr>
        <w:t xml:space="preserve"> </w:t>
      </w:r>
      <w:r w:rsidRPr="000D56C8">
        <w:rPr>
          <w:rStyle w:val="FontStyle76"/>
          <w:spacing w:val="0"/>
          <w:sz w:val="24"/>
          <w:szCs w:val="24"/>
        </w:rPr>
        <w:t>детьми с помощью самостоятельного построения моделей. При этом первоклассники учатся новому  для них спосо</w:t>
      </w:r>
      <w:r w:rsidRPr="000D56C8">
        <w:rPr>
          <w:rStyle w:val="FontStyle76"/>
          <w:spacing w:val="0"/>
          <w:sz w:val="24"/>
          <w:szCs w:val="24"/>
        </w:rPr>
        <w:softHyphen/>
        <w:t xml:space="preserve">бу мышления, постепенно переходя от присущего этому возрасту  наглядно-действенного   и   наглядно-образного мышления к логическому. В то же время построение моделей дает возможность формировать у первоклассников важнейший компонент учебной деятельности — развернутые </w:t>
      </w:r>
      <w:r w:rsidRPr="000D56C8">
        <w:rPr>
          <w:rStyle w:val="FontStyle82"/>
          <w:sz w:val="24"/>
          <w:szCs w:val="24"/>
        </w:rPr>
        <w:t>дей</w:t>
      </w:r>
      <w:r w:rsidRPr="000D56C8">
        <w:rPr>
          <w:rStyle w:val="FontStyle82"/>
          <w:sz w:val="24"/>
          <w:szCs w:val="24"/>
        </w:rPr>
        <w:softHyphen/>
      </w:r>
      <w:r w:rsidRPr="000D56C8">
        <w:rPr>
          <w:rStyle w:val="FontStyle76"/>
          <w:spacing w:val="0"/>
          <w:sz w:val="24"/>
          <w:szCs w:val="24"/>
        </w:rPr>
        <w:t>ствия контроля и самоконтроля за правильностью выполне</w:t>
      </w:r>
      <w:r w:rsidRPr="000D56C8">
        <w:rPr>
          <w:rStyle w:val="FontStyle76"/>
          <w:spacing w:val="0"/>
          <w:sz w:val="24"/>
          <w:szCs w:val="24"/>
        </w:rPr>
        <w:softHyphen/>
        <w:t>ния каждого задания, а вслед за этим и умение оценивать собственные действия.</w:t>
      </w:r>
    </w:p>
    <w:p w:rsidR="008E41C7" w:rsidRPr="000D56C8" w:rsidRDefault="008E41C7" w:rsidP="008E41C7">
      <w:pPr>
        <w:pStyle w:val="Style7"/>
        <w:jc w:val="both"/>
        <w:rPr>
          <w:rStyle w:val="FontStyle76"/>
          <w:spacing w:val="0"/>
          <w:sz w:val="24"/>
          <w:szCs w:val="24"/>
        </w:rPr>
      </w:pPr>
      <w:r w:rsidRPr="000D56C8">
        <w:rPr>
          <w:rStyle w:val="FontStyle76"/>
          <w:spacing w:val="0"/>
          <w:sz w:val="24"/>
          <w:szCs w:val="24"/>
        </w:rPr>
        <w:t xml:space="preserve"> Одним из важнейших методов обучения на уроках обуче</w:t>
      </w:r>
      <w:r w:rsidRPr="000D56C8">
        <w:rPr>
          <w:rStyle w:val="FontStyle76"/>
          <w:spacing w:val="0"/>
          <w:sz w:val="24"/>
          <w:szCs w:val="24"/>
        </w:rPr>
        <w:softHyphen/>
        <w:t>ния грамоте являются специально разработанные для этого курса дидактические игры, в которых учебная задача по на</w:t>
      </w:r>
      <w:r w:rsidRPr="000D56C8">
        <w:rPr>
          <w:rStyle w:val="FontStyle76"/>
          <w:spacing w:val="0"/>
          <w:sz w:val="24"/>
          <w:szCs w:val="24"/>
        </w:rPr>
        <w:softHyphen/>
        <w:t>хождению, выделению, характеристике языковых единиц (предложении, слов, звуков, глоток, букв) точно совпадает с игровой задачей. Такая организация курса способствует плавному переходу от игровой деятельности дошкольника к ведущей для младшего школьника учебной деятельности.</w:t>
      </w:r>
    </w:p>
    <w:p w:rsidR="008E41C7" w:rsidRPr="000D56C8" w:rsidRDefault="008E41C7" w:rsidP="008E41C7">
      <w:pPr>
        <w:pStyle w:val="Style17"/>
        <w:jc w:val="both"/>
        <w:rPr>
          <w:rStyle w:val="FontStyle76"/>
          <w:spacing w:val="0"/>
          <w:sz w:val="24"/>
          <w:szCs w:val="24"/>
        </w:rPr>
      </w:pPr>
      <w:r w:rsidRPr="000D56C8">
        <w:rPr>
          <w:rStyle w:val="FontStyle59"/>
          <w:rFonts w:ascii="Times New Roman" w:hAnsi="Times New Roman" w:cs="Times New Roman"/>
          <w:spacing w:val="0"/>
          <w:sz w:val="24"/>
          <w:szCs w:val="24"/>
        </w:rPr>
        <w:t xml:space="preserve">    Настоящая программа и созданные к неё средства обучения предполагают завершение периода знакомства с буквами к концу первого полугодия («Букварь», ч.1,ч.2). После завершения этого периода начинается отработка механизма чтения («Букварь», ч.3, а затем «Литературное чтение»). Пропедевтика лингвистического образования и речевого развития первоклассников продолжается в курсе «Русский язык».</w:t>
      </w:r>
      <w:r w:rsidRPr="000D56C8">
        <w:rPr>
          <w:rStyle w:val="FontStyle76"/>
          <w:spacing w:val="0"/>
          <w:sz w:val="24"/>
          <w:szCs w:val="24"/>
        </w:rPr>
        <w:t>Требования к уровню подготовки перво</w:t>
      </w:r>
      <w:r w:rsidRPr="000D56C8">
        <w:rPr>
          <w:rStyle w:val="FontStyle76"/>
          <w:spacing w:val="0"/>
          <w:sz w:val="24"/>
          <w:szCs w:val="24"/>
        </w:rPr>
        <w:softHyphen/>
        <w:t xml:space="preserve">классников по обучению грамоте </w:t>
      </w:r>
      <w:r w:rsidRPr="000D56C8">
        <w:rPr>
          <w:rStyle w:val="FontStyle59"/>
          <w:rFonts w:ascii="Times New Roman" w:hAnsi="Times New Roman" w:cs="Times New Roman"/>
          <w:spacing w:val="0"/>
          <w:sz w:val="24"/>
          <w:szCs w:val="24"/>
        </w:rPr>
        <w:t xml:space="preserve">даны на </w:t>
      </w:r>
      <w:r w:rsidRPr="000D56C8">
        <w:rPr>
          <w:rStyle w:val="FontStyle64"/>
          <w:spacing w:val="0"/>
          <w:sz w:val="24"/>
          <w:szCs w:val="24"/>
        </w:rPr>
        <w:t xml:space="preserve">конец первого </w:t>
      </w:r>
      <w:r w:rsidRPr="000D56C8">
        <w:rPr>
          <w:rStyle w:val="FontStyle92"/>
          <w:rFonts w:ascii="Times New Roman" w:hAnsi="Times New Roman" w:cs="Times New Roman"/>
          <w:spacing w:val="0"/>
          <w:sz w:val="24"/>
          <w:szCs w:val="24"/>
        </w:rPr>
        <w:t xml:space="preserve"> г</w:t>
      </w:r>
      <w:r w:rsidRPr="000D56C8">
        <w:rPr>
          <w:rStyle w:val="FontStyle64"/>
          <w:b/>
          <w:spacing w:val="0"/>
          <w:sz w:val="24"/>
          <w:szCs w:val="24"/>
        </w:rPr>
        <w:t>о</w:t>
      </w:r>
      <w:r w:rsidRPr="000D56C8">
        <w:rPr>
          <w:rStyle w:val="FontStyle76"/>
          <w:spacing w:val="0"/>
          <w:sz w:val="24"/>
          <w:szCs w:val="24"/>
        </w:rPr>
        <w:t>да  обучения.</w:t>
      </w:r>
    </w:p>
    <w:p w:rsidR="008E41C7" w:rsidRPr="000D56C8" w:rsidRDefault="008E41C7" w:rsidP="008E41C7">
      <w:pPr>
        <w:pStyle w:val="Style18"/>
        <w:spacing w:line="240" w:lineRule="auto"/>
        <w:ind w:left="504" w:right="2112"/>
        <w:rPr>
          <w:rStyle w:val="FontStyle82"/>
          <w:sz w:val="24"/>
          <w:szCs w:val="24"/>
        </w:rPr>
      </w:pPr>
    </w:p>
    <w:p w:rsidR="008E41C7" w:rsidRPr="000D56C8" w:rsidRDefault="008E41C7" w:rsidP="008E41C7">
      <w:pPr>
        <w:pStyle w:val="3"/>
        <w:spacing w:before="0" w:after="0"/>
        <w:jc w:val="both"/>
        <w:rPr>
          <w:rStyle w:val="FontStyle82"/>
          <w:b/>
          <w:sz w:val="24"/>
          <w:szCs w:val="24"/>
        </w:rPr>
      </w:pPr>
      <w:r w:rsidRPr="000D56C8">
        <w:rPr>
          <w:rStyle w:val="FontStyle82"/>
          <w:b/>
          <w:sz w:val="24"/>
          <w:szCs w:val="24"/>
        </w:rPr>
        <w:t xml:space="preserve">Содержание программы (184 ч)** </w:t>
      </w:r>
    </w:p>
    <w:p w:rsidR="008E41C7" w:rsidRPr="000D56C8" w:rsidRDefault="008E41C7" w:rsidP="008E41C7">
      <w:pPr>
        <w:pStyle w:val="Style18"/>
        <w:spacing w:line="240" w:lineRule="auto"/>
        <w:ind w:right="2112"/>
        <w:rPr>
          <w:rStyle w:val="FontStyle82"/>
          <w:sz w:val="24"/>
          <w:szCs w:val="24"/>
        </w:rPr>
      </w:pPr>
      <w:r w:rsidRPr="000D56C8">
        <w:rPr>
          <w:rStyle w:val="FontStyle82"/>
          <w:sz w:val="24"/>
          <w:szCs w:val="24"/>
        </w:rPr>
        <w:t>Предложение и слово</w:t>
      </w:r>
    </w:p>
    <w:p w:rsidR="008E41C7" w:rsidRPr="000D56C8" w:rsidRDefault="008E41C7" w:rsidP="008E41C7">
      <w:pPr>
        <w:pStyle w:val="Style7"/>
        <w:ind w:firstLine="413"/>
        <w:jc w:val="both"/>
        <w:rPr>
          <w:rStyle w:val="FontStyle76"/>
          <w:spacing w:val="0"/>
          <w:sz w:val="24"/>
          <w:szCs w:val="24"/>
        </w:rPr>
      </w:pPr>
      <w:r w:rsidRPr="000D56C8">
        <w:rPr>
          <w:rStyle w:val="FontStyle76"/>
          <w:spacing w:val="0"/>
          <w:sz w:val="24"/>
          <w:szCs w:val="24"/>
        </w:rPr>
        <w:t xml:space="preserve">Выделение предложения из речевого потока. Слово </w:t>
      </w:r>
      <w:r w:rsidRPr="000D56C8">
        <w:rPr>
          <w:rStyle w:val="FontStyle59"/>
          <w:rFonts w:ascii="Times New Roman" w:hAnsi="Times New Roman" w:cs="Times New Roman"/>
          <w:spacing w:val="0"/>
          <w:sz w:val="24"/>
          <w:szCs w:val="24"/>
        </w:rPr>
        <w:t xml:space="preserve">как </w:t>
      </w:r>
      <w:r w:rsidRPr="000D56C8">
        <w:rPr>
          <w:rStyle w:val="FontStyle76"/>
          <w:spacing w:val="0"/>
          <w:sz w:val="24"/>
          <w:szCs w:val="24"/>
        </w:rPr>
        <w:t xml:space="preserve">объект изучения, материал для анализа. Значение слова. </w:t>
      </w:r>
      <w:r w:rsidRPr="000D56C8">
        <w:rPr>
          <w:rStyle w:val="FontStyle59"/>
          <w:rFonts w:ascii="Times New Roman" w:hAnsi="Times New Roman" w:cs="Times New Roman"/>
          <w:spacing w:val="0"/>
          <w:sz w:val="24"/>
          <w:szCs w:val="24"/>
        </w:rPr>
        <w:t>Раз</w:t>
      </w:r>
      <w:r w:rsidRPr="000D56C8">
        <w:rPr>
          <w:rStyle w:val="FontStyle59"/>
          <w:rFonts w:ascii="Times New Roman" w:hAnsi="Times New Roman" w:cs="Times New Roman"/>
          <w:spacing w:val="0"/>
          <w:sz w:val="24"/>
          <w:szCs w:val="24"/>
        </w:rPr>
        <w:softHyphen/>
      </w:r>
      <w:r w:rsidRPr="000D56C8">
        <w:rPr>
          <w:rStyle w:val="FontStyle76"/>
          <w:spacing w:val="0"/>
          <w:sz w:val="24"/>
          <w:szCs w:val="24"/>
        </w:rPr>
        <w:t>личение слова и предложения. Работа с предложением: выде</w:t>
      </w:r>
      <w:r w:rsidRPr="000D56C8">
        <w:rPr>
          <w:rStyle w:val="FontStyle76"/>
          <w:spacing w:val="0"/>
          <w:sz w:val="24"/>
          <w:szCs w:val="24"/>
        </w:rPr>
        <w:softHyphen/>
      </w:r>
      <w:r w:rsidRPr="000D56C8">
        <w:rPr>
          <w:rStyle w:val="FontStyle59"/>
          <w:rFonts w:ascii="Times New Roman" w:hAnsi="Times New Roman" w:cs="Times New Roman"/>
          <w:spacing w:val="0"/>
          <w:sz w:val="24"/>
          <w:szCs w:val="24"/>
        </w:rPr>
        <w:t xml:space="preserve">ление </w:t>
      </w:r>
      <w:r w:rsidRPr="000D56C8">
        <w:rPr>
          <w:rStyle w:val="FontStyle76"/>
          <w:spacing w:val="0"/>
          <w:sz w:val="24"/>
          <w:szCs w:val="24"/>
        </w:rPr>
        <w:t>слов, изменение их порядка, распространение и сокра</w:t>
      </w:r>
      <w:r w:rsidRPr="000D56C8">
        <w:rPr>
          <w:rStyle w:val="FontStyle76"/>
          <w:spacing w:val="0"/>
          <w:sz w:val="24"/>
          <w:szCs w:val="24"/>
        </w:rPr>
        <w:softHyphen/>
        <w:t>щение предложения.</w:t>
      </w:r>
    </w:p>
    <w:p w:rsidR="008E41C7" w:rsidRPr="000D56C8" w:rsidRDefault="008E41C7" w:rsidP="008E41C7">
      <w:pPr>
        <w:pStyle w:val="Style18"/>
        <w:spacing w:line="240" w:lineRule="auto"/>
        <w:ind w:left="470"/>
      </w:pPr>
    </w:p>
    <w:p w:rsidR="008E41C7" w:rsidRPr="000D56C8" w:rsidRDefault="008E41C7" w:rsidP="008E41C7">
      <w:pPr>
        <w:pStyle w:val="Style18"/>
        <w:spacing w:line="240" w:lineRule="auto"/>
        <w:rPr>
          <w:rStyle w:val="FontStyle82"/>
          <w:sz w:val="24"/>
          <w:szCs w:val="24"/>
        </w:rPr>
      </w:pPr>
      <w:r w:rsidRPr="000D56C8">
        <w:rPr>
          <w:rStyle w:val="FontStyle82"/>
          <w:sz w:val="24"/>
          <w:szCs w:val="24"/>
        </w:rPr>
        <w:t>Звуковой анализ</w:t>
      </w:r>
    </w:p>
    <w:p w:rsidR="008E41C7" w:rsidRPr="000D56C8" w:rsidRDefault="008E41C7" w:rsidP="008E41C7">
      <w:pPr>
        <w:pStyle w:val="Style7"/>
        <w:ind w:firstLine="394"/>
        <w:jc w:val="both"/>
        <w:rPr>
          <w:rStyle w:val="FontStyle76"/>
          <w:spacing w:val="0"/>
          <w:sz w:val="24"/>
          <w:szCs w:val="24"/>
        </w:rPr>
      </w:pPr>
      <w:r w:rsidRPr="000D56C8">
        <w:rPr>
          <w:rStyle w:val="FontStyle76"/>
          <w:spacing w:val="0"/>
          <w:sz w:val="24"/>
          <w:szCs w:val="24"/>
        </w:rPr>
        <w:t xml:space="preserve">Единство звукового состава слова </w:t>
      </w:r>
      <w:r w:rsidRPr="000D56C8">
        <w:rPr>
          <w:rStyle w:val="FontStyle59"/>
          <w:rFonts w:ascii="Times New Roman" w:hAnsi="Times New Roman" w:cs="Times New Roman"/>
          <w:spacing w:val="0"/>
          <w:sz w:val="24"/>
          <w:szCs w:val="24"/>
        </w:rPr>
        <w:t xml:space="preserve">и </w:t>
      </w:r>
      <w:r w:rsidRPr="000D56C8">
        <w:rPr>
          <w:rStyle w:val="FontStyle76"/>
          <w:spacing w:val="0"/>
          <w:sz w:val="24"/>
          <w:szCs w:val="24"/>
        </w:rPr>
        <w:t>его значения. Инто</w:t>
      </w:r>
      <w:r w:rsidRPr="000D56C8">
        <w:rPr>
          <w:rStyle w:val="FontStyle76"/>
          <w:spacing w:val="0"/>
          <w:sz w:val="24"/>
          <w:szCs w:val="24"/>
        </w:rPr>
        <w:softHyphen/>
        <w:t xml:space="preserve">национное выделение звуков в слове. Последовательность звуков в слове. Изолированный звук (выделение, называние, фиксация фишкой). Сопоставление слов, различающихся одним звуком </w:t>
      </w:r>
      <w:r w:rsidRPr="000D56C8">
        <w:rPr>
          <w:rStyle w:val="FontStyle82"/>
          <w:sz w:val="24"/>
          <w:szCs w:val="24"/>
        </w:rPr>
        <w:t xml:space="preserve">(мак — рак). </w:t>
      </w:r>
      <w:r w:rsidRPr="000D56C8">
        <w:rPr>
          <w:rStyle w:val="FontStyle76"/>
          <w:spacing w:val="0"/>
          <w:sz w:val="24"/>
          <w:szCs w:val="24"/>
        </w:rPr>
        <w:t>Гласные и согласные звуки. Твер</w:t>
      </w:r>
      <w:r w:rsidRPr="000D56C8">
        <w:rPr>
          <w:rStyle w:val="FontStyle76"/>
          <w:spacing w:val="0"/>
          <w:sz w:val="24"/>
          <w:szCs w:val="24"/>
        </w:rPr>
        <w:softHyphen/>
        <w:t>дость и мягкость согласных звуков как словоразличительная функция.</w:t>
      </w:r>
    </w:p>
    <w:p w:rsidR="008E41C7" w:rsidRPr="000D56C8" w:rsidRDefault="008E41C7" w:rsidP="008E41C7">
      <w:pPr>
        <w:pStyle w:val="Style7"/>
        <w:ind w:firstLine="394"/>
        <w:jc w:val="both"/>
        <w:rPr>
          <w:rStyle w:val="FontStyle76"/>
          <w:spacing w:val="0"/>
          <w:sz w:val="24"/>
          <w:szCs w:val="24"/>
        </w:rPr>
      </w:pPr>
    </w:p>
    <w:p w:rsidR="008E41C7" w:rsidRPr="000D56C8" w:rsidRDefault="008E41C7" w:rsidP="008E41C7">
      <w:pPr>
        <w:pStyle w:val="Style7"/>
        <w:jc w:val="both"/>
        <w:rPr>
          <w:rStyle w:val="FontStyle76"/>
          <w:spacing w:val="0"/>
          <w:sz w:val="24"/>
          <w:szCs w:val="24"/>
        </w:rPr>
      </w:pPr>
      <w:r w:rsidRPr="000D56C8">
        <w:t xml:space="preserve">     </w:t>
      </w:r>
      <w:r w:rsidRPr="000D56C8">
        <w:rPr>
          <w:rStyle w:val="FontStyle76"/>
          <w:spacing w:val="0"/>
          <w:sz w:val="24"/>
          <w:szCs w:val="24"/>
        </w:rPr>
        <w:t>Построение модел</w:t>
      </w:r>
      <w:r w:rsidRPr="000D56C8">
        <w:rPr>
          <w:rStyle w:val="FontStyle92"/>
          <w:rFonts w:ascii="Times New Roman" w:hAnsi="Times New Roman" w:cs="Times New Roman"/>
          <w:b w:val="0"/>
          <w:spacing w:val="0"/>
          <w:sz w:val="24"/>
          <w:szCs w:val="24"/>
        </w:rPr>
        <w:t xml:space="preserve">ей </w:t>
      </w:r>
      <w:r w:rsidRPr="000D56C8">
        <w:rPr>
          <w:rStyle w:val="FontStyle76"/>
          <w:spacing w:val="0"/>
          <w:sz w:val="24"/>
          <w:szCs w:val="24"/>
        </w:rPr>
        <w:t>звукового состава слова, отражаю</w:t>
      </w:r>
      <w:r w:rsidRPr="000D56C8">
        <w:rPr>
          <w:rStyle w:val="FontStyle76"/>
          <w:spacing w:val="0"/>
          <w:sz w:val="24"/>
          <w:szCs w:val="24"/>
        </w:rPr>
        <w:softHyphen/>
      </w:r>
      <w:r w:rsidRPr="000D56C8">
        <w:rPr>
          <w:rStyle w:val="FontStyle65"/>
          <w:b w:val="0"/>
          <w:spacing w:val="0"/>
          <w:sz w:val="24"/>
          <w:szCs w:val="24"/>
        </w:rPr>
        <w:t xml:space="preserve">щих </w:t>
      </w:r>
      <w:r w:rsidRPr="000D56C8">
        <w:rPr>
          <w:rStyle w:val="FontStyle76"/>
          <w:spacing w:val="0"/>
          <w:sz w:val="24"/>
          <w:szCs w:val="24"/>
        </w:rPr>
        <w:t>качественные характеристики звуков (гласные и соглас</w:t>
      </w:r>
      <w:r w:rsidRPr="000D56C8">
        <w:rPr>
          <w:rStyle w:val="FontStyle76"/>
          <w:spacing w:val="0"/>
          <w:sz w:val="24"/>
          <w:szCs w:val="24"/>
        </w:rPr>
        <w:softHyphen/>
      </w:r>
      <w:r w:rsidRPr="000D56C8">
        <w:rPr>
          <w:rStyle w:val="FontStyle65"/>
          <w:b w:val="0"/>
          <w:spacing w:val="0"/>
          <w:sz w:val="24"/>
          <w:szCs w:val="24"/>
        </w:rPr>
        <w:t xml:space="preserve">ные, </w:t>
      </w:r>
      <w:r w:rsidRPr="000D56C8">
        <w:rPr>
          <w:rStyle w:val="FontStyle76"/>
          <w:spacing w:val="0"/>
          <w:sz w:val="24"/>
          <w:szCs w:val="24"/>
        </w:rPr>
        <w:t>твердые и мягкие согласные звуки). Подбор слов, соответствующих заданной модели. Развернутые действия контроля</w:t>
      </w:r>
      <w:r w:rsidRPr="000D56C8">
        <w:rPr>
          <w:rStyle w:val="FontStyle92"/>
          <w:rFonts w:ascii="Times New Roman" w:hAnsi="Times New Roman" w:cs="Times New Roman"/>
          <w:b w:val="0"/>
          <w:spacing w:val="0"/>
          <w:sz w:val="24"/>
          <w:szCs w:val="24"/>
        </w:rPr>
        <w:t xml:space="preserve"> </w:t>
      </w:r>
      <w:r w:rsidRPr="000D56C8">
        <w:rPr>
          <w:rStyle w:val="FontStyle76"/>
          <w:spacing w:val="0"/>
          <w:sz w:val="24"/>
          <w:szCs w:val="24"/>
        </w:rPr>
        <w:t>и самоконтроля: сравнение построенной модели</w:t>
      </w:r>
    </w:p>
    <w:p w:rsidR="008E41C7" w:rsidRPr="000D56C8" w:rsidRDefault="008E41C7" w:rsidP="008E41C7">
      <w:pPr>
        <w:pStyle w:val="Style24"/>
        <w:tabs>
          <w:tab w:val="left" w:pos="134"/>
        </w:tabs>
        <w:spacing w:after="0" w:line="240" w:lineRule="auto"/>
        <w:jc w:val="both"/>
        <w:rPr>
          <w:rStyle w:val="FontStyle76"/>
          <w:spacing w:val="0"/>
          <w:sz w:val="24"/>
          <w:szCs w:val="24"/>
          <w:lang w:val="ru-RU"/>
        </w:rPr>
      </w:pPr>
      <w:r w:rsidRPr="000D56C8">
        <w:rPr>
          <w:rStyle w:val="FontStyle76"/>
          <w:spacing w:val="0"/>
          <w:sz w:val="24"/>
          <w:szCs w:val="24"/>
          <w:lang w:val="ru-RU"/>
        </w:rPr>
        <w:t>с образцом; обоснование выполняемых и выполненных действий; поиск и исправление ошибок.</w:t>
      </w:r>
    </w:p>
    <w:p w:rsidR="008E41C7" w:rsidRPr="000D56C8" w:rsidRDefault="008E41C7" w:rsidP="008E41C7">
      <w:pPr>
        <w:pStyle w:val="Style7"/>
        <w:ind w:firstLine="374"/>
        <w:jc w:val="both"/>
        <w:rPr>
          <w:rStyle w:val="FontStyle76"/>
          <w:spacing w:val="0"/>
          <w:sz w:val="24"/>
          <w:szCs w:val="24"/>
        </w:rPr>
      </w:pPr>
      <w:r w:rsidRPr="000D56C8">
        <w:rPr>
          <w:rStyle w:val="FontStyle76"/>
          <w:spacing w:val="0"/>
          <w:sz w:val="24"/>
          <w:szCs w:val="24"/>
        </w:rPr>
        <w:t>Ударение. Самостоятельная постановка ударения в сло</w:t>
      </w:r>
      <w:r w:rsidRPr="000D56C8">
        <w:rPr>
          <w:rStyle w:val="FontStyle76"/>
          <w:spacing w:val="0"/>
          <w:sz w:val="24"/>
          <w:szCs w:val="24"/>
        </w:rPr>
        <w:softHyphen/>
      </w:r>
      <w:r w:rsidRPr="000D56C8">
        <w:rPr>
          <w:rStyle w:val="FontStyle65"/>
          <w:b w:val="0"/>
          <w:spacing w:val="0"/>
          <w:sz w:val="24"/>
          <w:szCs w:val="24"/>
        </w:rPr>
        <w:t xml:space="preserve">ге, </w:t>
      </w:r>
      <w:r w:rsidRPr="000D56C8">
        <w:rPr>
          <w:rStyle w:val="FontStyle76"/>
          <w:spacing w:val="0"/>
          <w:sz w:val="24"/>
          <w:szCs w:val="24"/>
        </w:rPr>
        <w:t>выделение ударного гласного звука.</w:t>
      </w:r>
    </w:p>
    <w:p w:rsidR="008E41C7" w:rsidRPr="000D56C8" w:rsidRDefault="008E41C7" w:rsidP="008E41C7">
      <w:pPr>
        <w:pStyle w:val="Style7"/>
        <w:ind w:firstLine="365"/>
        <w:jc w:val="both"/>
        <w:rPr>
          <w:rStyle w:val="FontStyle76"/>
          <w:spacing w:val="0"/>
          <w:sz w:val="24"/>
          <w:szCs w:val="24"/>
        </w:rPr>
      </w:pPr>
      <w:r w:rsidRPr="000D56C8">
        <w:rPr>
          <w:rStyle w:val="FontStyle76"/>
          <w:spacing w:val="0"/>
          <w:sz w:val="24"/>
          <w:szCs w:val="24"/>
        </w:rPr>
        <w:t>Слог как минимальная произносительная единица. Деле</w:t>
      </w:r>
      <w:r w:rsidRPr="000D56C8">
        <w:rPr>
          <w:rStyle w:val="FontStyle76"/>
          <w:spacing w:val="0"/>
          <w:sz w:val="24"/>
          <w:szCs w:val="24"/>
        </w:rPr>
        <w:softHyphen/>
      </w:r>
      <w:r w:rsidRPr="000D56C8">
        <w:rPr>
          <w:rStyle w:val="FontStyle65"/>
          <w:b w:val="0"/>
          <w:spacing w:val="0"/>
          <w:sz w:val="24"/>
          <w:szCs w:val="24"/>
        </w:rPr>
        <w:t xml:space="preserve">ние </w:t>
      </w:r>
      <w:r w:rsidRPr="000D56C8">
        <w:rPr>
          <w:rStyle w:val="FontStyle76"/>
          <w:spacing w:val="0"/>
          <w:sz w:val="24"/>
          <w:szCs w:val="24"/>
        </w:rPr>
        <w:t xml:space="preserve">слов на слоги. Слоговой анализ слов: установление количества слогов в слове. Соотнесение произносимого слова со </w:t>
      </w:r>
      <w:r w:rsidRPr="000D56C8">
        <w:rPr>
          <w:rStyle w:val="FontStyle65"/>
          <w:b w:val="0"/>
          <w:spacing w:val="0"/>
          <w:sz w:val="24"/>
          <w:szCs w:val="24"/>
        </w:rPr>
        <w:t>сло</w:t>
      </w:r>
      <w:r w:rsidRPr="000D56C8">
        <w:rPr>
          <w:rStyle w:val="FontStyle76"/>
          <w:spacing w:val="0"/>
          <w:sz w:val="24"/>
          <w:szCs w:val="24"/>
        </w:rPr>
        <w:t>гоударной схемой.</w:t>
      </w:r>
    </w:p>
    <w:p w:rsidR="008E41C7" w:rsidRPr="000D56C8" w:rsidRDefault="008E41C7" w:rsidP="008E41C7">
      <w:pPr>
        <w:pStyle w:val="Style20"/>
        <w:ind w:left="427"/>
        <w:jc w:val="both"/>
      </w:pPr>
    </w:p>
    <w:p w:rsidR="008E41C7" w:rsidRPr="000D56C8" w:rsidRDefault="008E41C7" w:rsidP="008E41C7">
      <w:pPr>
        <w:pStyle w:val="Style20"/>
        <w:ind w:left="427"/>
        <w:jc w:val="both"/>
        <w:rPr>
          <w:rStyle w:val="FontStyle82"/>
          <w:sz w:val="24"/>
          <w:szCs w:val="24"/>
        </w:rPr>
      </w:pPr>
      <w:r w:rsidRPr="000D56C8">
        <w:rPr>
          <w:rStyle w:val="FontStyle82"/>
          <w:sz w:val="24"/>
          <w:szCs w:val="24"/>
        </w:rPr>
        <w:t>Чтение</w:t>
      </w:r>
    </w:p>
    <w:p w:rsidR="008E41C7" w:rsidRPr="000D56C8" w:rsidRDefault="008E41C7" w:rsidP="008E41C7">
      <w:pPr>
        <w:pStyle w:val="Style7"/>
        <w:ind w:firstLine="384"/>
        <w:jc w:val="both"/>
        <w:rPr>
          <w:rStyle w:val="FontStyle76"/>
          <w:spacing w:val="0"/>
          <w:sz w:val="24"/>
          <w:szCs w:val="24"/>
        </w:rPr>
      </w:pPr>
      <w:r w:rsidRPr="000D56C8">
        <w:rPr>
          <w:rStyle w:val="FontStyle76"/>
          <w:spacing w:val="0"/>
          <w:sz w:val="24"/>
          <w:szCs w:val="24"/>
        </w:rPr>
        <w:t xml:space="preserve">Соотношение между звуковой и буквенной формой слова. Позиционный способ обозначения звуков буквами </w:t>
      </w:r>
      <w:r w:rsidRPr="000D56C8">
        <w:rPr>
          <w:rStyle w:val="FontStyle65"/>
          <w:b w:val="0"/>
          <w:spacing w:val="0"/>
          <w:sz w:val="24"/>
          <w:szCs w:val="24"/>
        </w:rPr>
        <w:t>и</w:t>
      </w:r>
      <w:r w:rsidRPr="000D56C8">
        <w:rPr>
          <w:rStyle w:val="FontStyle65"/>
          <w:spacing w:val="0"/>
          <w:sz w:val="24"/>
          <w:szCs w:val="24"/>
        </w:rPr>
        <w:t xml:space="preserve"> </w:t>
      </w:r>
      <w:r w:rsidRPr="000D56C8">
        <w:rPr>
          <w:rStyle w:val="FontStyle76"/>
          <w:spacing w:val="0"/>
          <w:sz w:val="24"/>
          <w:szCs w:val="24"/>
        </w:rPr>
        <w:t>обусловленный им способ чтения: чтение слога с ориент</w:t>
      </w:r>
      <w:r w:rsidRPr="000D56C8">
        <w:rPr>
          <w:rStyle w:val="FontStyle66"/>
          <w:spacing w:val="0"/>
          <w:sz w:val="24"/>
          <w:szCs w:val="24"/>
        </w:rPr>
        <w:t xml:space="preserve">ацией </w:t>
      </w:r>
      <w:r w:rsidRPr="000D56C8">
        <w:rPr>
          <w:rStyle w:val="FontStyle76"/>
          <w:spacing w:val="0"/>
          <w:sz w:val="24"/>
          <w:szCs w:val="24"/>
        </w:rPr>
        <w:t xml:space="preserve">на букву, обозначающую гласный звук. Чтение </w:t>
      </w:r>
      <w:r w:rsidRPr="000D56C8">
        <w:rPr>
          <w:rStyle w:val="FontStyle65"/>
          <w:spacing w:val="0"/>
          <w:sz w:val="24"/>
          <w:szCs w:val="24"/>
        </w:rPr>
        <w:t>сло</w:t>
      </w:r>
      <w:r w:rsidRPr="000D56C8">
        <w:rPr>
          <w:rStyle w:val="FontStyle76"/>
          <w:spacing w:val="0"/>
          <w:sz w:val="24"/>
          <w:szCs w:val="24"/>
        </w:rPr>
        <w:t>в, словосочетаний, коротких предложений и текстов. Понимание предложении, небольших рассказов и стихотворений при самостоятельном чтении вслух и при прослу</w:t>
      </w:r>
      <w:r w:rsidRPr="000D56C8">
        <w:rPr>
          <w:rStyle w:val="FontStyle76"/>
          <w:spacing w:val="0"/>
          <w:sz w:val="24"/>
          <w:szCs w:val="24"/>
        </w:rPr>
        <w:softHyphen/>
        <w:t>шивании.</w:t>
      </w:r>
    </w:p>
    <w:p w:rsidR="008E41C7" w:rsidRPr="000D56C8" w:rsidRDefault="008E41C7" w:rsidP="008E41C7">
      <w:pPr>
        <w:pStyle w:val="Style7"/>
        <w:ind w:firstLine="384"/>
        <w:jc w:val="both"/>
        <w:rPr>
          <w:rStyle w:val="FontStyle76"/>
          <w:spacing w:val="0"/>
          <w:sz w:val="24"/>
          <w:szCs w:val="24"/>
        </w:rPr>
      </w:pPr>
      <w:r w:rsidRPr="000D56C8">
        <w:rPr>
          <w:rStyle w:val="FontStyle76"/>
          <w:spacing w:val="0"/>
          <w:sz w:val="24"/>
          <w:szCs w:val="24"/>
        </w:rPr>
        <w:t>Плавное слоговое чтение и чтение целыми словами. Ско</w:t>
      </w:r>
      <w:r w:rsidRPr="000D56C8">
        <w:rPr>
          <w:rStyle w:val="FontStyle76"/>
          <w:spacing w:val="0"/>
          <w:sz w:val="24"/>
          <w:szCs w:val="24"/>
        </w:rPr>
        <w:softHyphen/>
        <w:t>рость чтения в соответствии с индивидуальным темпом ре</w:t>
      </w:r>
      <w:r w:rsidRPr="000D56C8">
        <w:rPr>
          <w:rStyle w:val="FontStyle76"/>
          <w:spacing w:val="0"/>
          <w:sz w:val="24"/>
          <w:szCs w:val="24"/>
        </w:rPr>
        <w:softHyphen/>
        <w:t>бенка*. Чтение с интонациями и паузами в соответствии со знаками препинания.</w:t>
      </w:r>
    </w:p>
    <w:p w:rsidR="008E41C7" w:rsidRPr="000D56C8" w:rsidRDefault="008E41C7" w:rsidP="008E41C7">
      <w:pPr>
        <w:pStyle w:val="Style20"/>
        <w:jc w:val="both"/>
        <w:rPr>
          <w:rStyle w:val="FontStyle82"/>
          <w:sz w:val="24"/>
          <w:szCs w:val="24"/>
        </w:rPr>
      </w:pPr>
      <w:r w:rsidRPr="000D56C8">
        <w:rPr>
          <w:rStyle w:val="FontStyle82"/>
          <w:sz w:val="24"/>
          <w:szCs w:val="24"/>
        </w:rPr>
        <w:t xml:space="preserve">    Восприятие художественного произведения</w:t>
      </w:r>
    </w:p>
    <w:p w:rsidR="008E41C7" w:rsidRPr="000D56C8" w:rsidRDefault="008E41C7" w:rsidP="008E41C7">
      <w:pPr>
        <w:pStyle w:val="Style7"/>
        <w:jc w:val="both"/>
        <w:rPr>
          <w:rStyle w:val="FontStyle76"/>
          <w:spacing w:val="0"/>
          <w:sz w:val="24"/>
          <w:szCs w:val="24"/>
        </w:rPr>
      </w:pPr>
      <w:r w:rsidRPr="000D56C8">
        <w:rPr>
          <w:rStyle w:val="FontStyle76"/>
          <w:spacing w:val="0"/>
          <w:sz w:val="24"/>
          <w:szCs w:val="24"/>
        </w:rPr>
        <w:t>Восприятие художественного произведения, читаемого взрослым или одноклассником.</w:t>
      </w:r>
    </w:p>
    <w:p w:rsidR="008E41C7" w:rsidRPr="000D56C8" w:rsidRDefault="008E41C7" w:rsidP="008E41C7">
      <w:pPr>
        <w:pStyle w:val="Style7"/>
        <w:ind w:firstLine="398"/>
        <w:jc w:val="both"/>
        <w:rPr>
          <w:rStyle w:val="FontStyle76"/>
          <w:spacing w:val="0"/>
          <w:sz w:val="24"/>
          <w:szCs w:val="24"/>
        </w:rPr>
      </w:pPr>
      <w:r w:rsidRPr="000D56C8">
        <w:rPr>
          <w:rStyle w:val="FontStyle76"/>
          <w:spacing w:val="0"/>
          <w:sz w:val="24"/>
          <w:szCs w:val="24"/>
        </w:rPr>
        <w:t xml:space="preserve">Понимание текста: тема, главная мысль, герой, основная сюжетная линия. Выборочное </w:t>
      </w:r>
      <w:r w:rsidRPr="000D56C8">
        <w:rPr>
          <w:rStyle w:val="FontStyle76"/>
          <w:spacing w:val="0"/>
          <w:sz w:val="24"/>
          <w:szCs w:val="24"/>
        </w:rPr>
        <w:lastRenderedPageBreak/>
        <w:t>чтение с целью поиска ответа на поставленный по данному тексту вопрос.</w:t>
      </w:r>
    </w:p>
    <w:p w:rsidR="008E41C7" w:rsidRPr="000D56C8" w:rsidRDefault="008E41C7" w:rsidP="008E41C7">
      <w:pPr>
        <w:pStyle w:val="Style17"/>
        <w:jc w:val="both"/>
        <w:rPr>
          <w:rStyle w:val="FontStyle76"/>
          <w:spacing w:val="0"/>
          <w:sz w:val="24"/>
          <w:szCs w:val="24"/>
        </w:rPr>
      </w:pPr>
      <w:r w:rsidRPr="000D56C8">
        <w:rPr>
          <w:rStyle w:val="FontStyle76"/>
          <w:spacing w:val="0"/>
          <w:sz w:val="24"/>
          <w:szCs w:val="24"/>
        </w:rPr>
        <w:t xml:space="preserve">   Нахождение  информации. заданной в тексте в явном виде. Формулирование простых выводов на основе информации, содержащейся в тексте.</w:t>
      </w:r>
    </w:p>
    <w:p w:rsidR="008E41C7" w:rsidRPr="000D56C8" w:rsidRDefault="008E41C7" w:rsidP="008E41C7">
      <w:pPr>
        <w:pStyle w:val="Style17"/>
        <w:jc w:val="both"/>
        <w:rPr>
          <w:rStyle w:val="FontStyle76"/>
          <w:spacing w:val="0"/>
          <w:sz w:val="24"/>
          <w:szCs w:val="24"/>
        </w:rPr>
      </w:pPr>
      <w:r w:rsidRPr="000D56C8">
        <w:rPr>
          <w:rStyle w:val="FontStyle76"/>
          <w:spacing w:val="0"/>
          <w:sz w:val="24"/>
          <w:szCs w:val="24"/>
        </w:rPr>
        <w:t xml:space="preserve">   Чтение по ролям. Работа с воображаемыми ситуациями («что бы ты сделал на месте героя, как бы ты себя пел»).</w:t>
      </w:r>
    </w:p>
    <w:p w:rsidR="008E41C7" w:rsidRPr="000D56C8" w:rsidRDefault="008E41C7" w:rsidP="008E41C7">
      <w:pPr>
        <w:pStyle w:val="Style17"/>
        <w:ind w:firstLine="413"/>
        <w:jc w:val="both"/>
        <w:rPr>
          <w:rStyle w:val="FontStyle76"/>
          <w:spacing w:val="0"/>
          <w:sz w:val="24"/>
          <w:szCs w:val="24"/>
        </w:rPr>
      </w:pPr>
      <w:r w:rsidRPr="000D56C8">
        <w:rPr>
          <w:rStyle w:val="FontStyle76"/>
          <w:spacing w:val="0"/>
          <w:sz w:val="24"/>
          <w:szCs w:val="24"/>
        </w:rPr>
        <w:t>Первоначальное знакомство с литературными жанра</w:t>
      </w:r>
      <w:r w:rsidRPr="000D56C8">
        <w:rPr>
          <w:rStyle w:val="FontStyle76"/>
          <w:spacing w:val="0"/>
          <w:sz w:val="24"/>
          <w:szCs w:val="24"/>
        </w:rPr>
        <w:softHyphen/>
        <w:t>ми стихи, рассказы, сказки (народные п авторские), загад</w:t>
      </w:r>
      <w:r w:rsidRPr="000D56C8">
        <w:rPr>
          <w:rStyle w:val="FontStyle76"/>
          <w:spacing w:val="0"/>
          <w:sz w:val="24"/>
          <w:szCs w:val="24"/>
        </w:rPr>
        <w:softHyphen/>
        <w:t>ки, пословицы и др.</w:t>
      </w:r>
    </w:p>
    <w:p w:rsidR="008E41C7" w:rsidRPr="000D56C8" w:rsidRDefault="008E41C7" w:rsidP="008E41C7">
      <w:pPr>
        <w:pStyle w:val="Style18"/>
        <w:spacing w:line="240" w:lineRule="auto"/>
        <w:ind w:left="413"/>
      </w:pPr>
    </w:p>
    <w:p w:rsidR="008E41C7" w:rsidRPr="000D56C8" w:rsidRDefault="008E41C7" w:rsidP="008E41C7">
      <w:pPr>
        <w:pStyle w:val="Style18"/>
        <w:spacing w:line="240" w:lineRule="auto"/>
        <w:ind w:left="413"/>
        <w:rPr>
          <w:rStyle w:val="FontStyle76"/>
          <w:b/>
          <w:spacing w:val="0"/>
          <w:sz w:val="24"/>
          <w:szCs w:val="24"/>
        </w:rPr>
      </w:pPr>
      <w:r w:rsidRPr="000D56C8">
        <w:rPr>
          <w:rStyle w:val="FontStyle82"/>
          <w:sz w:val="24"/>
          <w:szCs w:val="24"/>
        </w:rPr>
        <w:t xml:space="preserve">Графика </w:t>
      </w:r>
      <w:r w:rsidRPr="000D56C8">
        <w:rPr>
          <w:rStyle w:val="FontStyle76"/>
          <w:b/>
          <w:spacing w:val="0"/>
          <w:sz w:val="24"/>
          <w:szCs w:val="24"/>
        </w:rPr>
        <w:t>и письмо.</w:t>
      </w:r>
    </w:p>
    <w:p w:rsidR="008E41C7" w:rsidRPr="000D56C8" w:rsidRDefault="008E41C7" w:rsidP="008E41C7">
      <w:pPr>
        <w:pStyle w:val="Style7"/>
        <w:ind w:firstLine="394"/>
        <w:jc w:val="both"/>
        <w:rPr>
          <w:rStyle w:val="FontStyle76"/>
          <w:spacing w:val="0"/>
          <w:sz w:val="24"/>
          <w:szCs w:val="24"/>
        </w:rPr>
      </w:pPr>
      <w:r w:rsidRPr="000D56C8">
        <w:rPr>
          <w:rStyle w:val="FontStyle76"/>
          <w:spacing w:val="0"/>
          <w:sz w:val="24"/>
          <w:szCs w:val="24"/>
        </w:rPr>
        <w:t>Различение звука и буквы: буква как знак звука. Пози</w:t>
      </w:r>
      <w:r w:rsidRPr="000D56C8">
        <w:rPr>
          <w:rStyle w:val="FontStyle76"/>
          <w:spacing w:val="0"/>
          <w:sz w:val="24"/>
          <w:szCs w:val="24"/>
        </w:rPr>
        <w:softHyphen/>
        <w:t>ционный способ обозначения звуков буквами. Буквы глас</w:t>
      </w:r>
      <w:r w:rsidRPr="000D56C8">
        <w:rPr>
          <w:rStyle w:val="FontStyle76"/>
          <w:spacing w:val="0"/>
          <w:sz w:val="24"/>
          <w:szCs w:val="24"/>
        </w:rPr>
        <w:softHyphen/>
        <w:t xml:space="preserve">ных как показатель твердости-мягкости согласных звуков. Функции букв </w:t>
      </w:r>
      <w:r w:rsidRPr="000D56C8">
        <w:rPr>
          <w:rStyle w:val="FontStyle76"/>
          <w:b/>
          <w:spacing w:val="0"/>
          <w:sz w:val="24"/>
          <w:szCs w:val="24"/>
        </w:rPr>
        <w:t>е,</w:t>
      </w:r>
      <w:r w:rsidRPr="000D56C8">
        <w:rPr>
          <w:rStyle w:val="FontStyle76"/>
          <w:spacing w:val="0"/>
          <w:sz w:val="24"/>
          <w:szCs w:val="24"/>
        </w:rPr>
        <w:t xml:space="preserve"> </w:t>
      </w:r>
      <w:r w:rsidRPr="000D56C8">
        <w:rPr>
          <w:rStyle w:val="FontStyle76"/>
          <w:b/>
          <w:spacing w:val="0"/>
          <w:sz w:val="24"/>
          <w:szCs w:val="24"/>
        </w:rPr>
        <w:t>ё</w:t>
      </w:r>
      <w:r w:rsidRPr="000D56C8">
        <w:rPr>
          <w:rStyle w:val="FontStyle76"/>
          <w:spacing w:val="0"/>
          <w:sz w:val="24"/>
          <w:szCs w:val="24"/>
        </w:rPr>
        <w:t xml:space="preserve">, </w:t>
      </w:r>
      <w:r w:rsidRPr="000D56C8">
        <w:rPr>
          <w:rStyle w:val="FontStyle82"/>
          <w:sz w:val="24"/>
          <w:szCs w:val="24"/>
        </w:rPr>
        <w:t xml:space="preserve">ю, я. </w:t>
      </w:r>
      <w:r w:rsidRPr="000D56C8">
        <w:rPr>
          <w:rStyle w:val="FontStyle76"/>
          <w:spacing w:val="0"/>
          <w:sz w:val="24"/>
          <w:szCs w:val="24"/>
        </w:rPr>
        <w:t xml:space="preserve">Обозначение буквами звука </w:t>
      </w:r>
      <w:r w:rsidRPr="000D56C8">
        <w:rPr>
          <w:rStyle w:val="FontStyle76"/>
          <w:b/>
          <w:spacing w:val="0"/>
          <w:sz w:val="24"/>
          <w:szCs w:val="24"/>
        </w:rPr>
        <w:t>й</w:t>
      </w:r>
      <w:r w:rsidRPr="000D56C8">
        <w:rPr>
          <w:rStyle w:val="FontStyle76"/>
          <w:spacing w:val="0"/>
          <w:sz w:val="24"/>
          <w:szCs w:val="24"/>
        </w:rPr>
        <w:t xml:space="preserve"> в разных позициях. Сравнительный анализ буквенных записей слов.</w:t>
      </w:r>
    </w:p>
    <w:p w:rsidR="008E41C7" w:rsidRPr="000D56C8" w:rsidRDefault="008E41C7" w:rsidP="008E41C7">
      <w:pPr>
        <w:pStyle w:val="Style7"/>
        <w:ind w:firstLine="394"/>
        <w:jc w:val="both"/>
        <w:rPr>
          <w:rStyle w:val="FontStyle76"/>
          <w:spacing w:val="0"/>
          <w:sz w:val="24"/>
          <w:szCs w:val="24"/>
        </w:rPr>
      </w:pPr>
      <w:r w:rsidRPr="000D56C8">
        <w:rPr>
          <w:rStyle w:val="FontStyle76"/>
          <w:spacing w:val="0"/>
          <w:sz w:val="24"/>
          <w:szCs w:val="24"/>
        </w:rPr>
        <w:t>Русский алфавит как последовательность букв. Функции небуквенных графических средств: пробел между словами, знак переноса, абзац. Знаки препинания в копне предложе</w:t>
      </w:r>
      <w:r w:rsidRPr="000D56C8">
        <w:rPr>
          <w:rStyle w:val="FontStyle76"/>
          <w:spacing w:val="0"/>
          <w:sz w:val="24"/>
          <w:szCs w:val="24"/>
        </w:rPr>
        <w:softHyphen/>
        <w:t>ния (ознакомление).</w:t>
      </w:r>
    </w:p>
    <w:p w:rsidR="008E41C7" w:rsidRPr="000D56C8" w:rsidRDefault="008E41C7" w:rsidP="008E41C7">
      <w:pPr>
        <w:pStyle w:val="Style7"/>
        <w:ind w:firstLine="384"/>
        <w:jc w:val="both"/>
        <w:rPr>
          <w:rStyle w:val="FontStyle76"/>
          <w:spacing w:val="0"/>
          <w:sz w:val="24"/>
          <w:szCs w:val="24"/>
        </w:rPr>
      </w:pPr>
      <w:r w:rsidRPr="000D56C8">
        <w:rPr>
          <w:rStyle w:val="FontStyle76"/>
          <w:spacing w:val="0"/>
          <w:sz w:val="24"/>
          <w:szCs w:val="24"/>
        </w:rPr>
        <w:t>Практическое освоение гигиенических требований при письме.</w:t>
      </w:r>
    </w:p>
    <w:p w:rsidR="008E41C7" w:rsidRPr="000D56C8" w:rsidRDefault="008E41C7" w:rsidP="008E41C7">
      <w:pPr>
        <w:pStyle w:val="Style7"/>
        <w:ind w:firstLine="394"/>
        <w:jc w:val="both"/>
        <w:rPr>
          <w:rStyle w:val="FontStyle76"/>
          <w:spacing w:val="0"/>
          <w:sz w:val="24"/>
          <w:szCs w:val="24"/>
        </w:rPr>
      </w:pPr>
      <w:r w:rsidRPr="000D56C8">
        <w:rPr>
          <w:rStyle w:val="FontStyle76"/>
          <w:spacing w:val="0"/>
          <w:sz w:val="24"/>
          <w:szCs w:val="24"/>
        </w:rPr>
        <w:t>Начертание письменных прописных (заглавных) и строчных букв. Письмо слогов, слов, предложений. Письмо под диктовку слов и предложений, написание ко</w:t>
      </w:r>
      <w:r w:rsidRPr="000D56C8">
        <w:rPr>
          <w:rStyle w:val="FontStyle76"/>
          <w:spacing w:val="0"/>
          <w:sz w:val="24"/>
          <w:szCs w:val="24"/>
        </w:rPr>
        <w:softHyphen/>
        <w:t>торых не расходится с их произношением. Списывание текста. Последовательность действий при списывании текста.</w:t>
      </w:r>
    </w:p>
    <w:p w:rsidR="008E41C7" w:rsidRPr="000D56C8" w:rsidRDefault="008E41C7" w:rsidP="008E41C7">
      <w:pPr>
        <w:pStyle w:val="Style7"/>
        <w:ind w:firstLine="408"/>
        <w:jc w:val="both"/>
        <w:rPr>
          <w:rStyle w:val="FontStyle76"/>
          <w:spacing w:val="0"/>
          <w:sz w:val="24"/>
          <w:szCs w:val="24"/>
        </w:rPr>
      </w:pPr>
      <w:r w:rsidRPr="000D56C8">
        <w:rPr>
          <w:rStyle w:val="FontStyle76"/>
          <w:spacing w:val="0"/>
          <w:sz w:val="24"/>
          <w:szCs w:val="24"/>
        </w:rPr>
        <w:t xml:space="preserve">Правила правописания: раздельное написание слов; обозначение гласных после шипящих </w:t>
      </w:r>
      <w:r w:rsidRPr="000D56C8">
        <w:rPr>
          <w:rStyle w:val="FontStyle78"/>
          <w:sz w:val="24"/>
          <w:szCs w:val="24"/>
        </w:rPr>
        <w:t xml:space="preserve">(ча - ща, чу-щу, </w:t>
      </w:r>
      <w:r w:rsidRPr="000D56C8">
        <w:rPr>
          <w:rStyle w:val="FontStyle76"/>
          <w:b/>
          <w:spacing w:val="0"/>
          <w:sz w:val="24"/>
          <w:szCs w:val="24"/>
        </w:rPr>
        <w:t>жи -ши</w:t>
      </w:r>
      <w:r w:rsidRPr="000D56C8">
        <w:rPr>
          <w:rStyle w:val="FontStyle76"/>
          <w:spacing w:val="0"/>
          <w:sz w:val="24"/>
          <w:szCs w:val="24"/>
        </w:rPr>
        <w:t>); прописная (заглавная) буква в начале предложе</w:t>
      </w:r>
      <w:r w:rsidRPr="000D56C8">
        <w:rPr>
          <w:rStyle w:val="FontStyle76"/>
          <w:spacing w:val="0"/>
          <w:sz w:val="24"/>
          <w:szCs w:val="24"/>
        </w:rPr>
        <w:softHyphen/>
        <w:t>ния, в именах собственных; перенос слов по слогам без стече</w:t>
      </w:r>
      <w:r w:rsidRPr="000D56C8">
        <w:rPr>
          <w:rStyle w:val="FontStyle76"/>
          <w:spacing w:val="0"/>
          <w:sz w:val="24"/>
          <w:szCs w:val="24"/>
        </w:rPr>
        <w:softHyphen/>
        <w:t>ния согласных.</w:t>
      </w:r>
    </w:p>
    <w:p w:rsidR="008E41C7" w:rsidRPr="000D56C8" w:rsidRDefault="008E41C7" w:rsidP="008E41C7">
      <w:pPr>
        <w:pStyle w:val="Style7"/>
        <w:ind w:firstLine="408"/>
        <w:jc w:val="both"/>
        <w:rPr>
          <w:rStyle w:val="FontStyle76"/>
          <w:spacing w:val="0"/>
          <w:sz w:val="24"/>
          <w:szCs w:val="24"/>
        </w:rPr>
      </w:pPr>
    </w:p>
    <w:p w:rsidR="008E41C7" w:rsidRPr="000D56C8" w:rsidRDefault="008E41C7" w:rsidP="008E41C7">
      <w:pPr>
        <w:pStyle w:val="Style18"/>
        <w:spacing w:line="240" w:lineRule="auto"/>
        <w:ind w:left="245"/>
        <w:rPr>
          <w:rStyle w:val="FontStyle82"/>
          <w:sz w:val="24"/>
          <w:szCs w:val="24"/>
        </w:rPr>
      </w:pPr>
      <w:r w:rsidRPr="000D56C8">
        <w:rPr>
          <w:rStyle w:val="FontStyle82"/>
          <w:sz w:val="24"/>
          <w:szCs w:val="24"/>
        </w:rPr>
        <w:t xml:space="preserve"> Развитие речи</w:t>
      </w:r>
    </w:p>
    <w:p w:rsidR="008E41C7" w:rsidRPr="000D56C8" w:rsidRDefault="008E41C7" w:rsidP="008E41C7">
      <w:pPr>
        <w:pStyle w:val="Style31"/>
        <w:spacing w:after="0" w:line="240" w:lineRule="auto"/>
        <w:ind w:left="245" w:firstLine="0"/>
        <w:rPr>
          <w:rStyle w:val="FontStyle76"/>
          <w:spacing w:val="0"/>
          <w:sz w:val="24"/>
          <w:szCs w:val="24"/>
          <w:lang w:val="ru-RU"/>
        </w:rPr>
      </w:pPr>
      <w:r w:rsidRPr="000D56C8">
        <w:rPr>
          <w:rStyle w:val="FontStyle76"/>
          <w:spacing w:val="0"/>
          <w:sz w:val="24"/>
          <w:szCs w:val="24"/>
          <w:lang w:val="ru-RU"/>
        </w:rPr>
        <w:t xml:space="preserve"> Слово. Предложение. Речь. Восприятие речи учителя и одноклассников.</w:t>
      </w:r>
    </w:p>
    <w:p w:rsidR="008E41C7" w:rsidRPr="000D56C8" w:rsidRDefault="008E41C7" w:rsidP="008E41C7">
      <w:pPr>
        <w:pStyle w:val="Style31"/>
        <w:spacing w:after="0" w:line="240" w:lineRule="auto"/>
        <w:rPr>
          <w:rStyle w:val="FontStyle76"/>
          <w:spacing w:val="0"/>
          <w:sz w:val="24"/>
          <w:szCs w:val="24"/>
          <w:lang w:val="ru-RU"/>
        </w:rPr>
      </w:pPr>
      <w:r w:rsidRPr="000D56C8">
        <w:rPr>
          <w:rStyle w:val="FontStyle76"/>
          <w:spacing w:val="0"/>
          <w:sz w:val="24"/>
          <w:szCs w:val="24"/>
          <w:lang w:val="ru-RU"/>
        </w:rPr>
        <w:t xml:space="preserve"> Практическое овладение учебным диалогом: «присвоение</w:t>
      </w:r>
      <w:r w:rsidRPr="000D56C8">
        <w:rPr>
          <w:rStyle w:val="FontStyle92"/>
          <w:rFonts w:ascii="Times New Roman" w:hAnsi="Times New Roman" w:cs="Times New Roman"/>
          <w:spacing w:val="0"/>
          <w:sz w:val="24"/>
          <w:szCs w:val="24"/>
          <w:lang w:val="ru-RU"/>
        </w:rPr>
        <w:t xml:space="preserve">» </w:t>
      </w:r>
      <w:r w:rsidRPr="000D56C8">
        <w:rPr>
          <w:rStyle w:val="FontStyle76"/>
          <w:spacing w:val="0"/>
          <w:sz w:val="24"/>
          <w:szCs w:val="24"/>
          <w:lang w:val="ru-RU"/>
        </w:rPr>
        <w:t>(отнесение к себе) вопроса, заданного всему классу; осознание смысла вопроса; умение задавать вопрос в целях получения</w:t>
      </w:r>
      <w:r w:rsidRPr="000D56C8">
        <w:rPr>
          <w:rStyle w:val="FontStyle92"/>
          <w:rFonts w:ascii="Times New Roman" w:hAnsi="Times New Roman" w:cs="Times New Roman"/>
          <w:spacing w:val="0"/>
          <w:sz w:val="24"/>
          <w:szCs w:val="24"/>
          <w:lang w:val="ru-RU"/>
        </w:rPr>
        <w:t xml:space="preserve"> </w:t>
      </w:r>
      <w:r w:rsidRPr="000D56C8">
        <w:rPr>
          <w:rStyle w:val="FontStyle76"/>
          <w:spacing w:val="0"/>
          <w:sz w:val="24"/>
          <w:szCs w:val="24"/>
          <w:lang w:val="ru-RU"/>
        </w:rPr>
        <w:t>необходимой информации.</w:t>
      </w:r>
    </w:p>
    <w:p w:rsidR="008E41C7" w:rsidRPr="000D56C8" w:rsidRDefault="008E41C7" w:rsidP="008E41C7">
      <w:pPr>
        <w:pStyle w:val="Style31"/>
        <w:spacing w:after="0" w:line="240" w:lineRule="auto"/>
        <w:ind w:left="312" w:firstLine="0"/>
        <w:rPr>
          <w:rStyle w:val="FontStyle59"/>
          <w:rFonts w:ascii="Times New Roman" w:hAnsi="Times New Roman" w:cs="Times New Roman"/>
          <w:spacing w:val="0"/>
          <w:sz w:val="24"/>
          <w:szCs w:val="24"/>
          <w:lang w:val="ru-RU"/>
        </w:rPr>
      </w:pPr>
      <w:r w:rsidRPr="000D56C8">
        <w:rPr>
          <w:rStyle w:val="FontStyle76"/>
          <w:spacing w:val="0"/>
          <w:sz w:val="24"/>
          <w:szCs w:val="24"/>
          <w:lang w:val="ru-RU"/>
        </w:rPr>
        <w:t xml:space="preserve"> Культура речи: соблюдение норм русского литературного языка.</w:t>
      </w:r>
    </w:p>
    <w:p w:rsidR="008E41C7" w:rsidRPr="000D56C8" w:rsidRDefault="008E41C7" w:rsidP="008E41C7">
      <w:pPr>
        <w:pStyle w:val="Style31"/>
        <w:spacing w:after="0" w:line="240" w:lineRule="auto"/>
        <w:ind w:firstLine="240"/>
        <w:rPr>
          <w:rStyle w:val="FontStyle76"/>
          <w:spacing w:val="0"/>
          <w:sz w:val="24"/>
          <w:szCs w:val="24"/>
          <w:lang w:val="ru-RU"/>
        </w:rPr>
      </w:pPr>
      <w:r w:rsidRPr="000D56C8">
        <w:rPr>
          <w:rStyle w:val="FontStyle76"/>
          <w:spacing w:val="0"/>
          <w:sz w:val="24"/>
          <w:szCs w:val="24"/>
          <w:lang w:val="ru-RU"/>
        </w:rPr>
        <w:t xml:space="preserve"> Составление небольших рассказов описательного и повествовательного характера (на материале чувственного опыта, игр, занятий, наблюдений).</w:t>
      </w:r>
    </w:p>
    <w:p w:rsidR="008E41C7" w:rsidRPr="000D56C8" w:rsidRDefault="008E41C7" w:rsidP="008E41C7">
      <w:pPr>
        <w:pStyle w:val="Style6"/>
        <w:ind w:right="2304"/>
        <w:jc w:val="both"/>
      </w:pPr>
    </w:p>
    <w:p w:rsidR="008E41C7" w:rsidRPr="000D56C8" w:rsidRDefault="008E41C7" w:rsidP="008E41C7">
      <w:pPr>
        <w:pStyle w:val="3"/>
        <w:spacing w:before="0" w:after="0"/>
        <w:jc w:val="both"/>
        <w:rPr>
          <w:rStyle w:val="FontStyle82"/>
          <w:b/>
          <w:sz w:val="24"/>
          <w:szCs w:val="24"/>
        </w:rPr>
      </w:pPr>
      <w:r w:rsidRPr="000D56C8">
        <w:rPr>
          <w:rStyle w:val="FontStyle82"/>
          <w:b/>
          <w:sz w:val="24"/>
          <w:szCs w:val="24"/>
        </w:rPr>
        <w:t>Русский язык. Пояснительная записка.</w:t>
      </w:r>
    </w:p>
    <w:p w:rsidR="008E41C7" w:rsidRPr="000D56C8" w:rsidRDefault="008E41C7" w:rsidP="008E41C7">
      <w:pPr>
        <w:pStyle w:val="Style7"/>
        <w:ind w:firstLine="398"/>
        <w:jc w:val="both"/>
        <w:rPr>
          <w:rStyle w:val="FontStyle76"/>
          <w:spacing w:val="0"/>
          <w:sz w:val="24"/>
          <w:szCs w:val="24"/>
        </w:rPr>
      </w:pPr>
      <w:r w:rsidRPr="000D56C8">
        <w:rPr>
          <w:rStyle w:val="FontStyle76"/>
          <w:spacing w:val="0"/>
          <w:sz w:val="24"/>
          <w:szCs w:val="24"/>
        </w:rPr>
        <w:t>Программа курса «Русский язык» реализует основные положения концепции лингвистического образования млад</w:t>
      </w:r>
      <w:r w:rsidRPr="000D56C8">
        <w:rPr>
          <w:rStyle w:val="FontStyle76"/>
          <w:spacing w:val="0"/>
          <w:sz w:val="24"/>
          <w:szCs w:val="24"/>
        </w:rPr>
        <w:softHyphen/>
        <w:t>ших школьников.</w:t>
      </w:r>
    </w:p>
    <w:p w:rsidR="008E41C7" w:rsidRPr="000D56C8" w:rsidRDefault="008E41C7" w:rsidP="008E41C7">
      <w:pPr>
        <w:pStyle w:val="Style7"/>
        <w:ind w:left="485"/>
        <w:jc w:val="both"/>
        <w:rPr>
          <w:rStyle w:val="FontStyle76"/>
          <w:spacing w:val="0"/>
          <w:sz w:val="24"/>
          <w:szCs w:val="24"/>
        </w:rPr>
      </w:pPr>
      <w:r w:rsidRPr="000D56C8">
        <w:rPr>
          <w:rStyle w:val="FontStyle82"/>
          <w:sz w:val="24"/>
          <w:szCs w:val="24"/>
        </w:rPr>
        <w:t xml:space="preserve">Целями </w:t>
      </w:r>
      <w:r w:rsidRPr="000D56C8">
        <w:rPr>
          <w:rStyle w:val="FontStyle76"/>
          <w:spacing w:val="0"/>
          <w:sz w:val="24"/>
          <w:szCs w:val="24"/>
        </w:rPr>
        <w:t>обучения русскому языку являются:</w:t>
      </w:r>
    </w:p>
    <w:p w:rsidR="008E41C7" w:rsidRPr="000D56C8" w:rsidRDefault="008E41C7" w:rsidP="00D5177B">
      <w:pPr>
        <w:pStyle w:val="Style35"/>
        <w:numPr>
          <w:ilvl w:val="0"/>
          <w:numId w:val="39"/>
        </w:numPr>
        <w:tabs>
          <w:tab w:val="left" w:pos="567"/>
        </w:tabs>
        <w:spacing w:after="0" w:line="240" w:lineRule="auto"/>
        <w:ind w:left="567" w:hanging="567"/>
        <w:rPr>
          <w:rStyle w:val="FontStyle76"/>
          <w:spacing w:val="0"/>
          <w:sz w:val="24"/>
          <w:szCs w:val="24"/>
          <w:lang w:val="ru-RU"/>
        </w:rPr>
      </w:pPr>
      <w:r w:rsidRPr="000D56C8">
        <w:rPr>
          <w:rStyle w:val="FontStyle76"/>
          <w:spacing w:val="0"/>
          <w:sz w:val="24"/>
          <w:szCs w:val="24"/>
          <w:lang w:val="ru-RU"/>
        </w:rPr>
        <w:t>ознакомление учащихся с основными положениями науки о языке;</w:t>
      </w:r>
    </w:p>
    <w:p w:rsidR="008E41C7" w:rsidRPr="000D56C8" w:rsidRDefault="008E41C7" w:rsidP="00D5177B">
      <w:pPr>
        <w:pStyle w:val="Style35"/>
        <w:numPr>
          <w:ilvl w:val="0"/>
          <w:numId w:val="39"/>
        </w:numPr>
        <w:tabs>
          <w:tab w:val="left" w:pos="567"/>
        </w:tabs>
        <w:spacing w:after="0" w:line="240" w:lineRule="auto"/>
        <w:ind w:left="567" w:hanging="567"/>
        <w:rPr>
          <w:rStyle w:val="FontStyle76"/>
          <w:spacing w:val="0"/>
          <w:sz w:val="24"/>
          <w:szCs w:val="24"/>
          <w:lang w:val="ru-RU"/>
        </w:rPr>
      </w:pPr>
      <w:r w:rsidRPr="000D56C8">
        <w:rPr>
          <w:rStyle w:val="FontStyle76"/>
          <w:spacing w:val="0"/>
          <w:sz w:val="24"/>
          <w:szCs w:val="24"/>
          <w:lang w:val="ru-RU"/>
        </w:rPr>
        <w:t>формирование умений и навыков грамотного, безоши</w:t>
      </w:r>
      <w:r w:rsidRPr="000D56C8">
        <w:rPr>
          <w:rStyle w:val="FontStyle76"/>
          <w:spacing w:val="0"/>
          <w:sz w:val="24"/>
          <w:szCs w:val="24"/>
          <w:lang w:val="ru-RU"/>
        </w:rPr>
        <w:softHyphen/>
        <w:t>бочного письма;</w:t>
      </w:r>
    </w:p>
    <w:p w:rsidR="008E41C7" w:rsidRPr="000D56C8" w:rsidRDefault="008E41C7" w:rsidP="00D5177B">
      <w:pPr>
        <w:pStyle w:val="Style35"/>
        <w:numPr>
          <w:ilvl w:val="0"/>
          <w:numId w:val="39"/>
        </w:numPr>
        <w:tabs>
          <w:tab w:val="left" w:pos="567"/>
          <w:tab w:val="left" w:pos="730"/>
        </w:tabs>
        <w:spacing w:after="0" w:line="240" w:lineRule="auto"/>
        <w:ind w:left="567" w:hanging="567"/>
        <w:rPr>
          <w:rStyle w:val="FontStyle76"/>
          <w:spacing w:val="0"/>
          <w:sz w:val="24"/>
          <w:szCs w:val="24"/>
          <w:lang w:val="ru-RU"/>
        </w:rPr>
      </w:pPr>
      <w:r w:rsidRPr="000D56C8">
        <w:rPr>
          <w:rStyle w:val="FontStyle76"/>
          <w:spacing w:val="0"/>
          <w:sz w:val="24"/>
          <w:szCs w:val="24"/>
          <w:lang w:val="ru-RU"/>
        </w:rPr>
        <w:t>развитие устной и письменной речи учащихся;</w:t>
      </w:r>
    </w:p>
    <w:p w:rsidR="008E41C7" w:rsidRPr="000D56C8" w:rsidRDefault="008E41C7" w:rsidP="00D5177B">
      <w:pPr>
        <w:pStyle w:val="Style35"/>
        <w:numPr>
          <w:ilvl w:val="0"/>
          <w:numId w:val="39"/>
        </w:numPr>
        <w:tabs>
          <w:tab w:val="left" w:pos="567"/>
        </w:tabs>
        <w:spacing w:after="0" w:line="240" w:lineRule="auto"/>
        <w:ind w:left="567" w:hanging="567"/>
        <w:rPr>
          <w:rStyle w:val="FontStyle76"/>
          <w:spacing w:val="0"/>
          <w:sz w:val="24"/>
          <w:szCs w:val="24"/>
          <w:lang w:val="ru-RU"/>
        </w:rPr>
      </w:pPr>
      <w:r w:rsidRPr="000D56C8">
        <w:rPr>
          <w:rStyle w:val="FontStyle76"/>
          <w:spacing w:val="0"/>
          <w:sz w:val="24"/>
          <w:szCs w:val="24"/>
          <w:lang w:val="ru-RU"/>
        </w:rPr>
        <w:t>развитие языковой эрудиции школьника, его интереса к языку и речевому творчеству.</w:t>
      </w:r>
    </w:p>
    <w:p w:rsidR="008E41C7" w:rsidRPr="000D56C8" w:rsidRDefault="008E41C7" w:rsidP="008E41C7">
      <w:pPr>
        <w:pStyle w:val="Style7"/>
        <w:ind w:firstLine="403"/>
        <w:jc w:val="both"/>
        <w:rPr>
          <w:rStyle w:val="FontStyle76"/>
          <w:spacing w:val="0"/>
          <w:sz w:val="24"/>
          <w:szCs w:val="24"/>
        </w:rPr>
      </w:pPr>
      <w:r w:rsidRPr="000D56C8">
        <w:rPr>
          <w:rStyle w:val="FontStyle76"/>
          <w:spacing w:val="0"/>
          <w:sz w:val="24"/>
          <w:szCs w:val="24"/>
        </w:rPr>
        <w:t>Знакомя учащихся с основными положениями лингвис</w:t>
      </w:r>
      <w:r w:rsidRPr="000D56C8">
        <w:rPr>
          <w:rStyle w:val="FontStyle76"/>
          <w:spacing w:val="0"/>
          <w:sz w:val="24"/>
          <w:szCs w:val="24"/>
        </w:rPr>
        <w:softHyphen/>
        <w:t xml:space="preserve">тики, мы тем самым </w:t>
      </w:r>
      <w:r w:rsidRPr="000D56C8">
        <w:rPr>
          <w:rStyle w:val="FontStyle86"/>
          <w:sz w:val="24"/>
          <w:szCs w:val="24"/>
        </w:rPr>
        <w:t>формируем у них научное представление о системе и структуре родного языка, развиваем логическое и абстрактное мышление, представляем родной (русский) язык как часть окружающего мира. Основн</w:t>
      </w:r>
      <w:r w:rsidRPr="000D56C8">
        <w:rPr>
          <w:rStyle w:val="FontStyle76"/>
          <w:spacing w:val="0"/>
          <w:sz w:val="24"/>
          <w:szCs w:val="24"/>
        </w:rPr>
        <w:t>ые задачи органи</w:t>
      </w:r>
      <w:r w:rsidRPr="000D56C8">
        <w:rPr>
          <w:rStyle w:val="FontStyle76"/>
          <w:spacing w:val="0"/>
          <w:sz w:val="24"/>
          <w:szCs w:val="24"/>
        </w:rPr>
        <w:softHyphen/>
        <w:t>зации учебной деятельности для реализации этой цели нахождение, вычленение и характеристика языковой единицы изучаемого уровня (звук, часть слова (морфема), слово, предложение), а также их классификация и сравнение. При этом важнейшим условием успешною решения поставленных задач является следование закономерностям науки о языке, что обеспечивает не только сохранение лингвисти</w:t>
      </w:r>
      <w:r w:rsidRPr="000D56C8">
        <w:rPr>
          <w:rStyle w:val="FontStyle76"/>
          <w:spacing w:val="0"/>
          <w:sz w:val="24"/>
          <w:szCs w:val="24"/>
        </w:rPr>
        <w:softHyphen/>
        <w:t>ческой логики, но и поступательное развитие языкового мышления ученика.</w:t>
      </w:r>
    </w:p>
    <w:p w:rsidR="008E41C7" w:rsidRPr="000D56C8" w:rsidRDefault="008E41C7" w:rsidP="008E41C7">
      <w:pPr>
        <w:pStyle w:val="Style7"/>
        <w:jc w:val="both"/>
        <w:rPr>
          <w:rStyle w:val="FontStyle86"/>
          <w:sz w:val="24"/>
          <w:szCs w:val="24"/>
        </w:rPr>
      </w:pPr>
      <w:r w:rsidRPr="000D56C8">
        <w:rPr>
          <w:rStyle w:val="FontStyle76"/>
          <w:spacing w:val="0"/>
          <w:sz w:val="24"/>
          <w:szCs w:val="24"/>
        </w:rPr>
        <w:t xml:space="preserve">Грамотное письмо и правильная </w:t>
      </w:r>
      <w:r w:rsidRPr="000D56C8">
        <w:rPr>
          <w:rStyle w:val="FontStyle64"/>
          <w:spacing w:val="0"/>
          <w:sz w:val="24"/>
          <w:szCs w:val="24"/>
        </w:rPr>
        <w:t xml:space="preserve">речь </w:t>
      </w:r>
      <w:r w:rsidRPr="000D56C8">
        <w:rPr>
          <w:rStyle w:val="FontStyle76"/>
          <w:spacing w:val="0"/>
          <w:sz w:val="24"/>
          <w:szCs w:val="24"/>
        </w:rPr>
        <w:t>являются обяза</w:t>
      </w:r>
      <w:r w:rsidRPr="000D56C8">
        <w:rPr>
          <w:rStyle w:val="FontStyle76"/>
          <w:spacing w:val="0"/>
          <w:sz w:val="24"/>
          <w:szCs w:val="24"/>
        </w:rPr>
        <w:softHyphen/>
        <w:t xml:space="preserve">тельным атрибутом общей культуры </w:t>
      </w:r>
      <w:r w:rsidRPr="000D56C8">
        <w:rPr>
          <w:rStyle w:val="FontStyle64"/>
          <w:spacing w:val="0"/>
          <w:sz w:val="24"/>
          <w:szCs w:val="24"/>
        </w:rPr>
        <w:t xml:space="preserve">человека.   </w:t>
      </w:r>
      <w:r w:rsidRPr="000D56C8">
        <w:rPr>
          <w:rStyle w:val="FontStyle86"/>
          <w:sz w:val="24"/>
          <w:szCs w:val="24"/>
        </w:rPr>
        <w:t>Формируя</w:t>
      </w:r>
      <w:r w:rsidRPr="000D56C8">
        <w:rPr>
          <w:rStyle w:val="FontStyle84"/>
          <w:spacing w:val="0"/>
          <w:sz w:val="24"/>
          <w:szCs w:val="24"/>
        </w:rPr>
        <w:t xml:space="preserve"> навы</w:t>
      </w:r>
      <w:r w:rsidRPr="000D56C8">
        <w:rPr>
          <w:rStyle w:val="FontStyle86"/>
          <w:sz w:val="24"/>
          <w:szCs w:val="24"/>
        </w:rPr>
        <w:t xml:space="preserve">ки безошибочного письма и развивая письменную </w:t>
      </w:r>
      <w:r w:rsidRPr="000D56C8">
        <w:rPr>
          <w:rStyle w:val="FontStyle84"/>
          <w:spacing w:val="0"/>
          <w:sz w:val="24"/>
          <w:szCs w:val="24"/>
        </w:rPr>
        <w:t>и ус</w:t>
      </w:r>
      <w:r w:rsidRPr="000D56C8">
        <w:rPr>
          <w:rStyle w:val="FontStyle86"/>
          <w:sz w:val="24"/>
          <w:szCs w:val="24"/>
        </w:rPr>
        <w:t>тную речь учащихся, мы стремимся к тому, чтобы ученик стал культурным человеком.</w:t>
      </w:r>
    </w:p>
    <w:p w:rsidR="008E41C7" w:rsidRPr="000D56C8" w:rsidRDefault="008E41C7" w:rsidP="008E41C7">
      <w:pPr>
        <w:pStyle w:val="Style7"/>
        <w:ind w:left="379"/>
        <w:jc w:val="both"/>
        <w:rPr>
          <w:rStyle w:val="FontStyle78"/>
          <w:b w:val="0"/>
          <w:bCs w:val="0"/>
          <w:sz w:val="24"/>
          <w:szCs w:val="24"/>
        </w:rPr>
      </w:pPr>
      <w:r w:rsidRPr="000D56C8">
        <w:rPr>
          <w:rStyle w:val="FontStyle76"/>
          <w:spacing w:val="0"/>
          <w:sz w:val="24"/>
          <w:szCs w:val="24"/>
        </w:rPr>
        <w:t>Для реализации второй цели необходимо учитывать следу</w:t>
      </w:r>
      <w:r w:rsidRPr="000D56C8">
        <w:rPr>
          <w:rStyle w:val="FontStyle78"/>
          <w:b w:val="0"/>
          <w:sz w:val="24"/>
          <w:szCs w:val="24"/>
        </w:rPr>
        <w:t>ющее:</w:t>
      </w:r>
    </w:p>
    <w:p w:rsidR="008E41C7" w:rsidRPr="000D56C8" w:rsidRDefault="008E41C7" w:rsidP="00D5177B">
      <w:pPr>
        <w:pStyle w:val="Style35"/>
        <w:numPr>
          <w:ilvl w:val="0"/>
          <w:numId w:val="40"/>
        </w:numPr>
        <w:tabs>
          <w:tab w:val="left" w:pos="567"/>
        </w:tabs>
        <w:spacing w:after="0" w:line="240" w:lineRule="auto"/>
        <w:ind w:left="567" w:hanging="567"/>
        <w:rPr>
          <w:rStyle w:val="FontStyle76"/>
          <w:spacing w:val="0"/>
          <w:sz w:val="24"/>
          <w:szCs w:val="24"/>
          <w:lang w:val="ru-RU"/>
        </w:rPr>
      </w:pPr>
      <w:r w:rsidRPr="000D56C8">
        <w:rPr>
          <w:rStyle w:val="FontStyle76"/>
          <w:spacing w:val="0"/>
          <w:sz w:val="24"/>
          <w:szCs w:val="24"/>
          <w:lang w:val="ru-RU"/>
        </w:rPr>
        <w:lastRenderedPageBreak/>
        <w:t>грамотное письмо должно формироваться с учетом индивидуальных особенностей ученика: развитой зритель</w:t>
      </w:r>
      <w:r w:rsidRPr="000D56C8">
        <w:rPr>
          <w:rStyle w:val="FontStyle76"/>
          <w:spacing w:val="0"/>
          <w:sz w:val="24"/>
          <w:szCs w:val="24"/>
          <w:lang w:val="ru-RU"/>
        </w:rPr>
        <w:softHyphen/>
      </w:r>
      <w:r w:rsidRPr="000D56C8">
        <w:rPr>
          <w:rStyle w:val="FontStyle73"/>
          <w:rFonts w:ascii="Times New Roman" w:hAnsi="Times New Roman" w:cs="Times New Roman"/>
          <w:spacing w:val="0"/>
          <w:sz w:val="24"/>
          <w:szCs w:val="24"/>
          <w:lang w:val="ru-RU"/>
        </w:rPr>
        <w:t xml:space="preserve">ной </w:t>
      </w:r>
      <w:r w:rsidRPr="000D56C8">
        <w:rPr>
          <w:rStyle w:val="FontStyle76"/>
          <w:spacing w:val="0"/>
          <w:sz w:val="24"/>
          <w:szCs w:val="24"/>
          <w:lang w:val="ru-RU"/>
        </w:rPr>
        <w:t>или моторной памяти, логического мышления, репродукктивного воспроизведения полученных знаний;</w:t>
      </w:r>
    </w:p>
    <w:p w:rsidR="008E41C7" w:rsidRPr="000D56C8" w:rsidRDefault="008E41C7" w:rsidP="00D5177B">
      <w:pPr>
        <w:pStyle w:val="Style40"/>
        <w:numPr>
          <w:ilvl w:val="0"/>
          <w:numId w:val="40"/>
        </w:numPr>
        <w:tabs>
          <w:tab w:val="left" w:pos="567"/>
        </w:tabs>
        <w:spacing w:after="0" w:line="240" w:lineRule="auto"/>
        <w:ind w:left="567" w:hanging="567"/>
        <w:rPr>
          <w:rStyle w:val="FontStyle76"/>
          <w:spacing w:val="0"/>
          <w:sz w:val="24"/>
          <w:szCs w:val="24"/>
          <w:lang w:val="ru-RU"/>
        </w:rPr>
      </w:pPr>
      <w:r w:rsidRPr="000D56C8">
        <w:rPr>
          <w:rStyle w:val="FontStyle76"/>
          <w:spacing w:val="0"/>
          <w:sz w:val="24"/>
          <w:szCs w:val="24"/>
          <w:lang w:val="ru-RU"/>
        </w:rPr>
        <w:t>навык грамотного письма может быть сформирован только при организации системы упражнений (регулярном тренинге);</w:t>
      </w:r>
    </w:p>
    <w:p w:rsidR="008E41C7" w:rsidRPr="000D56C8" w:rsidRDefault="008E41C7" w:rsidP="00D5177B">
      <w:pPr>
        <w:pStyle w:val="Style35"/>
        <w:numPr>
          <w:ilvl w:val="0"/>
          <w:numId w:val="40"/>
        </w:numPr>
        <w:tabs>
          <w:tab w:val="left" w:pos="567"/>
          <w:tab w:val="left" w:pos="672"/>
        </w:tabs>
        <w:spacing w:after="0" w:line="240" w:lineRule="auto"/>
        <w:ind w:left="567" w:hanging="567"/>
        <w:rPr>
          <w:rStyle w:val="FontStyle76"/>
          <w:spacing w:val="0"/>
          <w:sz w:val="24"/>
          <w:szCs w:val="24"/>
          <w:lang w:val="ru-RU"/>
        </w:rPr>
      </w:pPr>
      <w:r w:rsidRPr="000D56C8">
        <w:rPr>
          <w:rStyle w:val="FontStyle76"/>
          <w:spacing w:val="0"/>
          <w:sz w:val="24"/>
          <w:szCs w:val="24"/>
          <w:lang w:val="ru-RU"/>
        </w:rPr>
        <w:t>разнообразные виды деятельности при обучении грамотному письму должны опираться не только на  контроль со стороны учителя, но и на самоконтроль уче</w:t>
      </w:r>
      <w:r w:rsidRPr="000D56C8">
        <w:rPr>
          <w:rStyle w:val="FontStyle76"/>
          <w:spacing w:val="0"/>
          <w:sz w:val="24"/>
          <w:szCs w:val="24"/>
          <w:lang w:val="ru-RU"/>
        </w:rPr>
        <w:softHyphen/>
        <w:t>ника.</w:t>
      </w:r>
    </w:p>
    <w:p w:rsidR="008E41C7" w:rsidRPr="000D56C8" w:rsidRDefault="008E41C7" w:rsidP="008E41C7">
      <w:pPr>
        <w:pStyle w:val="Style7"/>
        <w:ind w:firstLine="355"/>
        <w:jc w:val="both"/>
        <w:rPr>
          <w:rStyle w:val="FontStyle76"/>
          <w:spacing w:val="0"/>
          <w:sz w:val="24"/>
          <w:szCs w:val="24"/>
        </w:rPr>
      </w:pPr>
      <w:r w:rsidRPr="000D56C8">
        <w:rPr>
          <w:rStyle w:val="FontStyle76"/>
          <w:spacing w:val="0"/>
          <w:sz w:val="24"/>
          <w:szCs w:val="24"/>
        </w:rPr>
        <w:t>Работа по развитию речи учащихся строится с учетом того, что речь — это реализация языка в конкретной речевой ситуации. Значит, научить правильной речи — это научить правильному отбору языковых средств исходя из условий речевой ситуации. Поэтому программой предусмотрена работа учащихся с текстом, его жанрово-ситуативными особенностями, учитываются упражнения для самостоят</w:t>
      </w:r>
      <w:r w:rsidRPr="000D56C8">
        <w:rPr>
          <w:rStyle w:val="FontStyle70"/>
          <w:spacing w:val="0"/>
          <w:sz w:val="24"/>
          <w:szCs w:val="24"/>
        </w:rPr>
        <w:t xml:space="preserve">ельного </w:t>
      </w:r>
      <w:r w:rsidRPr="000D56C8">
        <w:rPr>
          <w:rStyle w:val="FontStyle76"/>
          <w:spacing w:val="0"/>
          <w:sz w:val="24"/>
          <w:szCs w:val="24"/>
        </w:rPr>
        <w:t>моделирования и корректировки различных текстов.</w:t>
      </w:r>
    </w:p>
    <w:p w:rsidR="008E41C7" w:rsidRPr="000D56C8" w:rsidRDefault="008E41C7" w:rsidP="008E41C7">
      <w:pPr>
        <w:pStyle w:val="Style7"/>
        <w:ind w:firstLine="403"/>
        <w:jc w:val="both"/>
        <w:rPr>
          <w:rStyle w:val="FontStyle82"/>
          <w:b w:val="0"/>
          <w:bCs w:val="0"/>
          <w:sz w:val="24"/>
          <w:szCs w:val="24"/>
        </w:rPr>
      </w:pPr>
      <w:r w:rsidRPr="000D56C8">
        <w:rPr>
          <w:rStyle w:val="FontStyle76"/>
          <w:spacing w:val="0"/>
          <w:sz w:val="24"/>
          <w:szCs w:val="24"/>
        </w:rPr>
        <w:t>В то же время следует иметь в виду, что представление о «человеке пишущем» (взрослом) нельзя формально перенести на учащегося начальной школы. В силу возрастных и психологических особенностей у младших школьни</w:t>
      </w:r>
      <w:r w:rsidRPr="000D56C8">
        <w:rPr>
          <w:rStyle w:val="FontStyle76"/>
          <w:spacing w:val="0"/>
          <w:sz w:val="24"/>
          <w:szCs w:val="24"/>
        </w:rPr>
        <w:softHyphen/>
        <w:t>ков не сформировано умение комплексного решения учеб</w:t>
      </w:r>
      <w:r w:rsidRPr="000D56C8">
        <w:rPr>
          <w:rStyle w:val="FontStyle76"/>
          <w:spacing w:val="0"/>
          <w:sz w:val="24"/>
          <w:szCs w:val="24"/>
        </w:rPr>
        <w:softHyphen/>
        <w:t>ной задачи по русскому языку, включающего анализ речевой ситуации, выбор языковых средств для адекватной передачи мысли, контроль за безошибочным письмом, выделение и характеристику языковой единицы того или иного уровня, так как каждая из поставленных задач требует определенно</w:t>
      </w:r>
      <w:r w:rsidRPr="000D56C8">
        <w:rPr>
          <w:rStyle w:val="FontStyle76"/>
          <w:spacing w:val="0"/>
          <w:sz w:val="24"/>
          <w:szCs w:val="24"/>
        </w:rPr>
        <w:softHyphen/>
        <w:t xml:space="preserve">го вида деятельности. В связи с этим в программе курса «Русский язык» выделяются </w:t>
      </w:r>
      <w:r w:rsidRPr="000D56C8">
        <w:rPr>
          <w:rStyle w:val="FontStyle82"/>
          <w:sz w:val="24"/>
          <w:szCs w:val="24"/>
        </w:rPr>
        <w:t xml:space="preserve">три блока, </w:t>
      </w:r>
      <w:r w:rsidRPr="000D56C8">
        <w:rPr>
          <w:rStyle w:val="FontStyle76"/>
          <w:spacing w:val="0"/>
          <w:sz w:val="24"/>
          <w:szCs w:val="24"/>
        </w:rPr>
        <w:t xml:space="preserve">каждый из которых соответствует целям обучения русскому языку: «Как устроен наш язык», «Правописание» и «Развитие речи». </w:t>
      </w:r>
      <w:r w:rsidRPr="000D56C8">
        <w:rPr>
          <w:rStyle w:val="FontStyle82"/>
          <w:sz w:val="24"/>
          <w:szCs w:val="24"/>
        </w:rPr>
        <w:t xml:space="preserve">Блоковая подача материала реализуется в учебниках «Русский язык» 2, 3 и </w:t>
      </w:r>
      <w:r w:rsidRPr="000D56C8">
        <w:rPr>
          <w:rStyle w:val="FontStyle80"/>
          <w:sz w:val="24"/>
          <w:szCs w:val="24"/>
        </w:rPr>
        <w:t xml:space="preserve">А </w:t>
      </w:r>
      <w:r w:rsidRPr="000D56C8">
        <w:rPr>
          <w:rStyle w:val="FontStyle82"/>
          <w:sz w:val="24"/>
          <w:szCs w:val="24"/>
        </w:rPr>
        <w:t>классов.</w:t>
      </w:r>
    </w:p>
    <w:p w:rsidR="008E41C7" w:rsidRPr="000D56C8" w:rsidRDefault="008E41C7" w:rsidP="008E41C7">
      <w:pPr>
        <w:pStyle w:val="Style7"/>
        <w:ind w:firstLine="403"/>
        <w:jc w:val="both"/>
        <w:rPr>
          <w:rStyle w:val="FontStyle76"/>
          <w:spacing w:val="0"/>
          <w:sz w:val="24"/>
          <w:szCs w:val="24"/>
        </w:rPr>
      </w:pPr>
      <w:r w:rsidRPr="000D56C8">
        <w:rPr>
          <w:rStyle w:val="FontStyle82"/>
          <w:sz w:val="24"/>
          <w:szCs w:val="24"/>
        </w:rPr>
        <w:t xml:space="preserve">Под блоком понимается система уроков, реализующих общую цель обучения. </w:t>
      </w:r>
      <w:r w:rsidRPr="000D56C8">
        <w:rPr>
          <w:rStyle w:val="FontStyle76"/>
          <w:spacing w:val="0"/>
          <w:sz w:val="24"/>
          <w:szCs w:val="24"/>
        </w:rPr>
        <w:t>Например, уроки блока «Как устроен наш язык» реализуют цель ознакомления учеников с основа</w:t>
      </w:r>
      <w:r w:rsidRPr="000D56C8">
        <w:rPr>
          <w:rStyle w:val="FontStyle76"/>
          <w:spacing w:val="0"/>
          <w:sz w:val="24"/>
          <w:szCs w:val="24"/>
        </w:rPr>
        <w:softHyphen/>
        <w:t>ми лингвистических знаний; уроки блока «Правописание» формируют навыки грамотного, безошибочного письма; уроки блока «Развитие речи» призваны формировать и со</w:t>
      </w:r>
      <w:r w:rsidRPr="000D56C8">
        <w:rPr>
          <w:rStyle w:val="FontStyle76"/>
          <w:spacing w:val="0"/>
          <w:sz w:val="24"/>
          <w:szCs w:val="24"/>
        </w:rPr>
        <w:softHyphen/>
        <w:t>вершенствовать коммуникативные умения учащихся. Цель развития языковой эрудиции школьника, его интереса к языку и речевому творчеству в отдельный блок не выделя</w:t>
      </w:r>
      <w:r w:rsidRPr="000D56C8">
        <w:rPr>
          <w:rStyle w:val="FontStyle76"/>
          <w:spacing w:val="0"/>
          <w:sz w:val="24"/>
          <w:szCs w:val="24"/>
        </w:rPr>
        <w:softHyphen/>
        <w:t>ется, так как ее реализация осуществляется попутно па уро</w:t>
      </w:r>
      <w:r w:rsidRPr="000D56C8">
        <w:rPr>
          <w:rStyle w:val="FontStyle76"/>
          <w:spacing w:val="0"/>
          <w:sz w:val="24"/>
          <w:szCs w:val="24"/>
        </w:rPr>
        <w:softHyphen/>
        <w:t>ках других блоков.</w:t>
      </w:r>
    </w:p>
    <w:p w:rsidR="008E41C7" w:rsidRPr="000D56C8" w:rsidRDefault="008E41C7" w:rsidP="008E41C7">
      <w:pPr>
        <w:pStyle w:val="Style7"/>
        <w:ind w:firstLine="403"/>
        <w:jc w:val="both"/>
        <w:rPr>
          <w:rStyle w:val="FontStyle76"/>
          <w:spacing w:val="0"/>
          <w:sz w:val="24"/>
          <w:szCs w:val="24"/>
        </w:rPr>
      </w:pPr>
      <w:r w:rsidRPr="000D56C8">
        <w:rPr>
          <w:rStyle w:val="FontStyle82"/>
          <w:sz w:val="24"/>
          <w:szCs w:val="24"/>
        </w:rPr>
        <w:t xml:space="preserve">В рамках уроков одного блока реализуется только одна цель, </w:t>
      </w:r>
      <w:r w:rsidRPr="000D56C8">
        <w:rPr>
          <w:rStyle w:val="FontStyle76"/>
          <w:spacing w:val="0"/>
          <w:sz w:val="24"/>
          <w:szCs w:val="24"/>
        </w:rPr>
        <w:t>так как смешение упражнений по выделению и характеристике языковых единиц, орфографических зада</w:t>
      </w:r>
      <w:r w:rsidRPr="000D56C8">
        <w:rPr>
          <w:rStyle w:val="FontStyle76"/>
          <w:spacing w:val="0"/>
          <w:sz w:val="24"/>
          <w:szCs w:val="24"/>
        </w:rPr>
        <w:softHyphen/>
        <w:t>ний и речевых упражнений не позволяет ученику сосредото</w:t>
      </w:r>
      <w:r w:rsidRPr="000D56C8">
        <w:rPr>
          <w:rStyle w:val="FontStyle76"/>
          <w:spacing w:val="0"/>
          <w:sz w:val="24"/>
          <w:szCs w:val="24"/>
        </w:rPr>
        <w:softHyphen/>
        <w:t>читься па выполнении и отработке определенного учебного действия. Однако на скрытом уровне работа но формирова</w:t>
      </w:r>
      <w:r w:rsidRPr="000D56C8">
        <w:rPr>
          <w:rStyle w:val="FontStyle76"/>
          <w:spacing w:val="0"/>
          <w:sz w:val="24"/>
          <w:szCs w:val="24"/>
        </w:rPr>
        <w:softHyphen/>
        <w:t>нию навыков грамотного письма выполняется и на уроках блоков «Как устроен наш язык» и «Развитие речи»,  только не в виде орфографических и пунктуационных заданий, а в виде списывания текстов; работа с текстами на уроках «Правописание» и «Развитие речи» позволяет подготовить учеников к анализу языковых единиц на уроках блока «Как устроен наш язык».</w:t>
      </w:r>
    </w:p>
    <w:p w:rsidR="008E41C7" w:rsidRPr="000D56C8" w:rsidRDefault="008E41C7" w:rsidP="008E41C7">
      <w:pPr>
        <w:pStyle w:val="Style7"/>
        <w:ind w:firstLine="403"/>
        <w:jc w:val="both"/>
        <w:rPr>
          <w:rStyle w:val="FontStyle76"/>
          <w:spacing w:val="0"/>
          <w:sz w:val="24"/>
          <w:szCs w:val="24"/>
        </w:rPr>
      </w:pPr>
      <w:r w:rsidRPr="000D56C8">
        <w:rPr>
          <w:rStyle w:val="FontStyle76"/>
          <w:spacing w:val="0"/>
          <w:sz w:val="24"/>
          <w:szCs w:val="24"/>
        </w:rPr>
        <w:t>Уроки каждого блока перемежают друг друга и объеди</w:t>
      </w:r>
      <w:r w:rsidRPr="000D56C8">
        <w:rPr>
          <w:rStyle w:val="FontStyle76"/>
          <w:spacing w:val="0"/>
          <w:sz w:val="24"/>
          <w:szCs w:val="24"/>
        </w:rPr>
        <w:softHyphen/>
        <w:t>няются изучаемой языковой единицей: например, в блоке «Как устроен наш язык» изучается корень слова как единица языка, а в блоке «Правописание» изучаются и отрабатывают</w:t>
      </w:r>
      <w:r w:rsidRPr="000D56C8">
        <w:rPr>
          <w:rStyle w:val="FontStyle76"/>
          <w:spacing w:val="0"/>
          <w:sz w:val="24"/>
          <w:szCs w:val="24"/>
        </w:rPr>
        <w:softHyphen/>
        <w:t>ся орфографические правила правописания гласных и со</w:t>
      </w:r>
      <w:r w:rsidRPr="000D56C8">
        <w:rPr>
          <w:rStyle w:val="FontStyle76"/>
          <w:spacing w:val="0"/>
          <w:sz w:val="24"/>
          <w:szCs w:val="24"/>
        </w:rPr>
        <w:softHyphen/>
        <w:t>гласных в корне и т. п.</w:t>
      </w:r>
    </w:p>
    <w:p w:rsidR="008E41C7" w:rsidRPr="000D56C8" w:rsidRDefault="008E41C7" w:rsidP="008E41C7">
      <w:pPr>
        <w:pStyle w:val="Style7"/>
        <w:ind w:left="355"/>
        <w:jc w:val="both"/>
        <w:rPr>
          <w:rStyle w:val="FontStyle76"/>
          <w:spacing w:val="0"/>
          <w:sz w:val="24"/>
          <w:szCs w:val="24"/>
        </w:rPr>
      </w:pPr>
      <w:r w:rsidRPr="000D56C8">
        <w:rPr>
          <w:rStyle w:val="FontStyle76"/>
          <w:spacing w:val="0"/>
          <w:sz w:val="24"/>
          <w:szCs w:val="24"/>
        </w:rPr>
        <w:t>Такое структурирование курса позволяет:</w:t>
      </w:r>
    </w:p>
    <w:p w:rsidR="008E41C7" w:rsidRPr="000D56C8" w:rsidRDefault="008E41C7" w:rsidP="00D5177B">
      <w:pPr>
        <w:pStyle w:val="Style40"/>
        <w:numPr>
          <w:ilvl w:val="0"/>
          <w:numId w:val="41"/>
        </w:numPr>
        <w:tabs>
          <w:tab w:val="left" w:pos="567"/>
        </w:tabs>
        <w:spacing w:after="0" w:line="240" w:lineRule="auto"/>
        <w:ind w:left="567" w:hanging="567"/>
        <w:rPr>
          <w:rStyle w:val="FontStyle76"/>
          <w:spacing w:val="0"/>
          <w:sz w:val="24"/>
          <w:szCs w:val="24"/>
          <w:lang w:val="ru-RU"/>
        </w:rPr>
      </w:pPr>
      <w:r w:rsidRPr="000D56C8">
        <w:rPr>
          <w:rStyle w:val="FontStyle76"/>
          <w:spacing w:val="0"/>
          <w:sz w:val="24"/>
          <w:szCs w:val="24"/>
          <w:lang w:val="ru-RU"/>
        </w:rPr>
        <w:t>успешно реализовать цели развития логического и абстрактного мышления;</w:t>
      </w:r>
    </w:p>
    <w:p w:rsidR="008E41C7" w:rsidRPr="000D56C8" w:rsidRDefault="008E41C7" w:rsidP="00D5177B">
      <w:pPr>
        <w:pStyle w:val="Style40"/>
        <w:numPr>
          <w:ilvl w:val="0"/>
          <w:numId w:val="41"/>
        </w:numPr>
        <w:tabs>
          <w:tab w:val="left" w:pos="567"/>
        </w:tabs>
        <w:spacing w:after="0" w:line="240" w:lineRule="auto"/>
        <w:ind w:left="567" w:hanging="567"/>
        <w:rPr>
          <w:rStyle w:val="FontStyle76"/>
          <w:spacing w:val="0"/>
          <w:sz w:val="24"/>
          <w:szCs w:val="24"/>
          <w:lang w:val="ru-RU"/>
        </w:rPr>
      </w:pPr>
      <w:r w:rsidRPr="000D56C8">
        <w:rPr>
          <w:rStyle w:val="FontStyle76"/>
          <w:spacing w:val="0"/>
          <w:sz w:val="24"/>
          <w:szCs w:val="24"/>
          <w:lang w:val="ru-RU"/>
        </w:rPr>
        <w:t>решить практические задачи по формированию навыка грамотного, безошибочного письма и развитию речи учащихся;</w:t>
      </w:r>
    </w:p>
    <w:p w:rsidR="008E41C7" w:rsidRPr="000D56C8" w:rsidRDefault="008E41C7" w:rsidP="00D5177B">
      <w:pPr>
        <w:pStyle w:val="Style40"/>
        <w:numPr>
          <w:ilvl w:val="0"/>
          <w:numId w:val="41"/>
        </w:numPr>
        <w:tabs>
          <w:tab w:val="left" w:pos="567"/>
        </w:tabs>
        <w:spacing w:after="0" w:line="240" w:lineRule="auto"/>
        <w:ind w:left="567" w:hanging="567"/>
        <w:rPr>
          <w:rStyle w:val="FontStyle76"/>
          <w:spacing w:val="0"/>
          <w:sz w:val="24"/>
          <w:szCs w:val="24"/>
          <w:lang w:val="ru-RU"/>
        </w:rPr>
      </w:pPr>
      <w:r w:rsidRPr="000D56C8">
        <w:rPr>
          <w:rStyle w:val="FontStyle76"/>
          <w:spacing w:val="0"/>
          <w:sz w:val="24"/>
          <w:szCs w:val="24"/>
          <w:lang w:val="ru-RU"/>
        </w:rPr>
        <w:t>сделать ученика субъектом обучения, когда на каждом уроке ученик четко осознает, что и с какой целью он выполняет;</w:t>
      </w:r>
    </w:p>
    <w:p w:rsidR="008E41C7" w:rsidRPr="000D56C8" w:rsidRDefault="008E41C7" w:rsidP="00D5177B">
      <w:pPr>
        <w:pStyle w:val="Style40"/>
        <w:numPr>
          <w:ilvl w:val="0"/>
          <w:numId w:val="41"/>
        </w:numPr>
        <w:tabs>
          <w:tab w:val="left" w:pos="567"/>
        </w:tabs>
        <w:spacing w:after="0" w:line="240" w:lineRule="auto"/>
        <w:ind w:left="567" w:hanging="567"/>
        <w:rPr>
          <w:rStyle w:val="FontStyle76"/>
          <w:spacing w:val="0"/>
          <w:sz w:val="24"/>
          <w:szCs w:val="24"/>
          <w:lang w:val="ru-RU"/>
        </w:rPr>
      </w:pPr>
      <w:r w:rsidRPr="000D56C8">
        <w:rPr>
          <w:rStyle w:val="FontStyle76"/>
          <w:spacing w:val="0"/>
          <w:sz w:val="24"/>
          <w:szCs w:val="24"/>
          <w:lang w:val="ru-RU"/>
        </w:rPr>
        <w:t>избавить учеников от психологической утомляемости, возникающей из-за немотивированного смешения различ</w:t>
      </w:r>
      <w:r w:rsidRPr="000D56C8">
        <w:rPr>
          <w:rStyle w:val="FontStyle76"/>
          <w:spacing w:val="0"/>
          <w:sz w:val="24"/>
          <w:szCs w:val="24"/>
          <w:lang w:val="ru-RU"/>
        </w:rPr>
        <w:softHyphen/>
        <w:t>ных видов работы.</w:t>
      </w:r>
    </w:p>
    <w:p w:rsidR="008E41C7" w:rsidRPr="000D56C8" w:rsidRDefault="008E41C7" w:rsidP="008E41C7">
      <w:pPr>
        <w:pStyle w:val="Style7"/>
        <w:ind w:firstLine="326"/>
        <w:jc w:val="both"/>
        <w:rPr>
          <w:rStyle w:val="FontStyle76"/>
          <w:spacing w:val="0"/>
          <w:sz w:val="24"/>
          <w:szCs w:val="24"/>
        </w:rPr>
      </w:pPr>
      <w:r w:rsidRPr="000D56C8">
        <w:rPr>
          <w:rStyle w:val="FontStyle76"/>
          <w:spacing w:val="0"/>
          <w:sz w:val="24"/>
          <w:szCs w:val="24"/>
        </w:rPr>
        <w:t xml:space="preserve">Важной отличительной стороной дайной программы является ориентация ученика не на заучивание определений и правил, а на </w:t>
      </w:r>
      <w:r w:rsidRPr="000D56C8">
        <w:rPr>
          <w:rStyle w:val="FontStyle82"/>
          <w:sz w:val="24"/>
          <w:szCs w:val="24"/>
        </w:rPr>
        <w:t xml:space="preserve">ознакомление </w:t>
      </w:r>
      <w:r w:rsidRPr="000D56C8">
        <w:rPr>
          <w:rStyle w:val="FontStyle76"/>
          <w:spacing w:val="0"/>
          <w:sz w:val="24"/>
          <w:szCs w:val="24"/>
        </w:rPr>
        <w:t>с устройством и функциониро</w:t>
      </w:r>
      <w:r w:rsidRPr="000D56C8">
        <w:rPr>
          <w:rStyle w:val="FontStyle76"/>
          <w:spacing w:val="0"/>
          <w:sz w:val="24"/>
          <w:szCs w:val="24"/>
        </w:rPr>
        <w:softHyphen/>
        <w:t>ванием родного языка, овладение умениями выделения и ха</w:t>
      </w:r>
      <w:r w:rsidRPr="000D56C8">
        <w:rPr>
          <w:rStyle w:val="FontStyle76"/>
          <w:spacing w:val="0"/>
          <w:sz w:val="24"/>
          <w:szCs w:val="24"/>
        </w:rPr>
        <w:softHyphen/>
        <w:t xml:space="preserve">рактеристики языковых единиц с опорой на алгоритмы. Многие лингвистические понятия и законы, представленные в программе, не </w:t>
      </w:r>
      <w:r w:rsidRPr="000D56C8">
        <w:rPr>
          <w:rStyle w:val="FontStyle76"/>
          <w:spacing w:val="0"/>
          <w:sz w:val="24"/>
          <w:szCs w:val="24"/>
        </w:rPr>
        <w:lastRenderedPageBreak/>
        <w:t>выносятся в требования к уровню подготов</w:t>
      </w:r>
      <w:r w:rsidRPr="000D56C8">
        <w:rPr>
          <w:rStyle w:val="FontStyle76"/>
          <w:spacing w:val="0"/>
          <w:sz w:val="24"/>
          <w:szCs w:val="24"/>
        </w:rPr>
        <w:softHyphen/>
        <w:t>ки учащихся. Материал, превышающий уровень требований, призван расширить их кругозор, познакомить с интересными фактами и явлениями из жизни родного языка, что позволя</w:t>
      </w:r>
      <w:r w:rsidRPr="000D56C8">
        <w:rPr>
          <w:rStyle w:val="FontStyle76"/>
          <w:spacing w:val="0"/>
          <w:sz w:val="24"/>
          <w:szCs w:val="24"/>
        </w:rPr>
        <w:softHyphen/>
        <w:t xml:space="preserve">ет реализовать </w:t>
      </w:r>
      <w:r w:rsidRPr="000D56C8">
        <w:rPr>
          <w:rStyle w:val="FontStyle82"/>
          <w:sz w:val="24"/>
          <w:szCs w:val="24"/>
        </w:rPr>
        <w:t xml:space="preserve">дифференцированный </w:t>
      </w:r>
      <w:r w:rsidRPr="000D56C8">
        <w:rPr>
          <w:rStyle w:val="FontStyle76"/>
          <w:spacing w:val="0"/>
          <w:sz w:val="24"/>
          <w:szCs w:val="24"/>
        </w:rPr>
        <w:t xml:space="preserve">и </w:t>
      </w:r>
      <w:r w:rsidRPr="000D56C8">
        <w:rPr>
          <w:rStyle w:val="FontStyle82"/>
          <w:sz w:val="24"/>
          <w:szCs w:val="24"/>
        </w:rPr>
        <w:t xml:space="preserve">индивидуальный подход </w:t>
      </w:r>
      <w:r w:rsidRPr="000D56C8">
        <w:rPr>
          <w:rStyle w:val="FontStyle76"/>
          <w:spacing w:val="0"/>
          <w:sz w:val="24"/>
          <w:szCs w:val="24"/>
        </w:rPr>
        <w:t>к обучению.</w:t>
      </w:r>
    </w:p>
    <w:p w:rsidR="008E41C7" w:rsidRPr="000D56C8" w:rsidRDefault="008E41C7" w:rsidP="008E41C7">
      <w:pPr>
        <w:pStyle w:val="Style7"/>
        <w:ind w:firstLine="326"/>
        <w:jc w:val="both"/>
        <w:rPr>
          <w:rStyle w:val="FontStyle76"/>
          <w:spacing w:val="0"/>
          <w:sz w:val="24"/>
          <w:szCs w:val="24"/>
        </w:rPr>
      </w:pPr>
    </w:p>
    <w:p w:rsidR="008E41C7" w:rsidRPr="000D56C8" w:rsidRDefault="008E41C7" w:rsidP="008E41C7">
      <w:pPr>
        <w:pStyle w:val="3"/>
        <w:spacing w:before="0" w:after="0"/>
        <w:jc w:val="both"/>
        <w:rPr>
          <w:rStyle w:val="FontStyle82"/>
          <w:b/>
          <w:sz w:val="24"/>
          <w:szCs w:val="24"/>
        </w:rPr>
      </w:pPr>
      <w:r w:rsidRPr="000D56C8">
        <w:rPr>
          <w:rStyle w:val="FontStyle82"/>
          <w:b/>
          <w:sz w:val="24"/>
          <w:szCs w:val="24"/>
        </w:rPr>
        <w:t>Содержание программы.    1 класс.</w:t>
      </w:r>
    </w:p>
    <w:p w:rsidR="008E41C7" w:rsidRPr="000D56C8" w:rsidRDefault="008E41C7" w:rsidP="008E41C7">
      <w:pPr>
        <w:pStyle w:val="Style7"/>
        <w:jc w:val="both"/>
        <w:rPr>
          <w:rStyle w:val="FontStyle82"/>
          <w:sz w:val="24"/>
          <w:szCs w:val="24"/>
        </w:rPr>
      </w:pPr>
      <w:r w:rsidRPr="000D56C8">
        <w:rPr>
          <w:rStyle w:val="FontStyle82"/>
          <w:sz w:val="24"/>
          <w:szCs w:val="24"/>
        </w:rPr>
        <w:t xml:space="preserve">Фонетика. </w:t>
      </w:r>
    </w:p>
    <w:p w:rsidR="008E41C7" w:rsidRPr="000D56C8" w:rsidRDefault="008E41C7" w:rsidP="008E41C7">
      <w:pPr>
        <w:pStyle w:val="Style17"/>
        <w:jc w:val="both"/>
        <w:rPr>
          <w:rStyle w:val="FontStyle76"/>
          <w:spacing w:val="0"/>
          <w:sz w:val="24"/>
          <w:szCs w:val="24"/>
        </w:rPr>
      </w:pPr>
      <w:r w:rsidRPr="000D56C8">
        <w:rPr>
          <w:rStyle w:val="FontStyle76"/>
          <w:spacing w:val="0"/>
          <w:sz w:val="24"/>
          <w:szCs w:val="24"/>
        </w:rPr>
        <w:t>Звуки речи. Смыслоразличительные каче</w:t>
      </w:r>
      <w:r w:rsidRPr="000D56C8">
        <w:rPr>
          <w:rStyle w:val="FontStyle76"/>
          <w:spacing w:val="0"/>
          <w:sz w:val="24"/>
          <w:szCs w:val="24"/>
        </w:rPr>
        <w:softHyphen/>
        <w:t>ства звуков. Единство звукового состава слова и его значения. Инто</w:t>
      </w:r>
      <w:r w:rsidRPr="000D56C8">
        <w:rPr>
          <w:rStyle w:val="FontStyle76"/>
          <w:spacing w:val="0"/>
          <w:sz w:val="24"/>
          <w:szCs w:val="24"/>
        </w:rPr>
        <w:softHyphen/>
        <w:t xml:space="preserve">национное выделение звуков в слове. Число и последовательность звуков в слове. Изолированный звук (выделение, называние, фиксация фишкой). Сопоставление слов, различающихся одним звуком </w:t>
      </w:r>
      <w:r w:rsidRPr="000D56C8">
        <w:rPr>
          <w:rStyle w:val="FontStyle82"/>
          <w:sz w:val="24"/>
          <w:szCs w:val="24"/>
        </w:rPr>
        <w:t xml:space="preserve">(мак — рак). </w:t>
      </w:r>
      <w:r w:rsidRPr="000D56C8">
        <w:rPr>
          <w:rStyle w:val="FontStyle76"/>
          <w:spacing w:val="0"/>
          <w:sz w:val="24"/>
          <w:szCs w:val="24"/>
        </w:rPr>
        <w:t>Гласные и согласные звуки. Твер</w:t>
      </w:r>
      <w:r w:rsidRPr="000D56C8">
        <w:rPr>
          <w:rStyle w:val="FontStyle76"/>
          <w:spacing w:val="0"/>
          <w:sz w:val="24"/>
          <w:szCs w:val="24"/>
        </w:rPr>
        <w:softHyphen/>
        <w:t>дость и мягкость согласных звуков как словоразличительная функция. Работа с моделями: построение модели звукового состава слова, отражающей качественные характеристики зв</w:t>
      </w:r>
      <w:r w:rsidRPr="000D56C8">
        <w:rPr>
          <w:rStyle w:val="FontStyle64"/>
          <w:spacing w:val="0"/>
          <w:sz w:val="24"/>
          <w:szCs w:val="24"/>
        </w:rPr>
        <w:t xml:space="preserve">уков </w:t>
      </w:r>
      <w:r w:rsidRPr="000D56C8">
        <w:rPr>
          <w:rStyle w:val="FontStyle76"/>
          <w:spacing w:val="0"/>
          <w:sz w:val="24"/>
          <w:szCs w:val="24"/>
        </w:rPr>
        <w:t>(гласные и согласные звуки, твердые и мягкие со</w:t>
      </w:r>
      <w:r w:rsidRPr="000D56C8">
        <w:rPr>
          <w:rStyle w:val="FontStyle76"/>
          <w:spacing w:val="0"/>
          <w:sz w:val="24"/>
          <w:szCs w:val="24"/>
        </w:rPr>
        <w:softHyphen/>
        <w:t>гласные звуки). Подбор слов, соответствующих заданной модели.</w:t>
      </w:r>
    </w:p>
    <w:p w:rsidR="008E41C7" w:rsidRPr="000D56C8" w:rsidRDefault="008E41C7" w:rsidP="008E41C7">
      <w:pPr>
        <w:pStyle w:val="Style7"/>
        <w:ind w:firstLine="398"/>
        <w:jc w:val="both"/>
        <w:rPr>
          <w:rStyle w:val="FontStyle76"/>
          <w:spacing w:val="0"/>
          <w:sz w:val="24"/>
          <w:szCs w:val="24"/>
        </w:rPr>
      </w:pPr>
      <w:r w:rsidRPr="000D56C8">
        <w:rPr>
          <w:rStyle w:val="FontStyle76"/>
          <w:spacing w:val="0"/>
          <w:sz w:val="24"/>
          <w:szCs w:val="24"/>
        </w:rPr>
        <w:t>Слог как минимальная произносительная единица. Уда</w:t>
      </w:r>
      <w:r w:rsidRPr="000D56C8">
        <w:rPr>
          <w:rStyle w:val="FontStyle76"/>
          <w:spacing w:val="0"/>
          <w:sz w:val="24"/>
          <w:szCs w:val="24"/>
        </w:rPr>
        <w:softHyphen/>
        <w:t>рение, способы его выделения.</w:t>
      </w:r>
    </w:p>
    <w:p w:rsidR="008E41C7" w:rsidRPr="000D56C8" w:rsidRDefault="008E41C7" w:rsidP="008E41C7">
      <w:pPr>
        <w:pStyle w:val="Style7"/>
        <w:jc w:val="both"/>
        <w:rPr>
          <w:rStyle w:val="FontStyle76"/>
          <w:spacing w:val="0"/>
          <w:sz w:val="24"/>
          <w:szCs w:val="24"/>
        </w:rPr>
      </w:pPr>
    </w:p>
    <w:p w:rsidR="008E41C7" w:rsidRPr="000D56C8" w:rsidRDefault="008E41C7" w:rsidP="008E41C7">
      <w:pPr>
        <w:pStyle w:val="Style7"/>
        <w:jc w:val="both"/>
        <w:rPr>
          <w:rStyle w:val="FontStyle82"/>
          <w:sz w:val="24"/>
          <w:szCs w:val="24"/>
        </w:rPr>
      </w:pPr>
      <w:r w:rsidRPr="000D56C8">
        <w:rPr>
          <w:rStyle w:val="FontStyle82"/>
          <w:sz w:val="24"/>
          <w:szCs w:val="24"/>
        </w:rPr>
        <w:t xml:space="preserve">Графика и орфография. </w:t>
      </w:r>
    </w:p>
    <w:p w:rsidR="008E41C7" w:rsidRPr="000D56C8" w:rsidRDefault="008E41C7" w:rsidP="008E41C7">
      <w:pPr>
        <w:pStyle w:val="Style7"/>
        <w:jc w:val="both"/>
        <w:rPr>
          <w:rStyle w:val="FontStyle76"/>
          <w:spacing w:val="0"/>
          <w:sz w:val="24"/>
          <w:szCs w:val="24"/>
        </w:rPr>
      </w:pPr>
      <w:r w:rsidRPr="000D56C8">
        <w:rPr>
          <w:rStyle w:val="FontStyle76"/>
          <w:spacing w:val="0"/>
          <w:sz w:val="24"/>
          <w:szCs w:val="24"/>
        </w:rPr>
        <w:t>Запись, выкладывание из раз</w:t>
      </w:r>
      <w:r w:rsidRPr="000D56C8">
        <w:rPr>
          <w:rStyle w:val="FontStyle76"/>
          <w:spacing w:val="0"/>
          <w:sz w:val="24"/>
          <w:szCs w:val="24"/>
        </w:rPr>
        <w:softHyphen/>
        <w:t>резной азбуки, печатание и письмо под диктовку отдельных слов и предложений (три — пять слов со звуками в сильной позиции). Овладение начертанием письменных прописных (заглавных) и строчных букв. Понимание функции не</w:t>
      </w:r>
      <w:r w:rsidRPr="000D56C8">
        <w:rPr>
          <w:rStyle w:val="FontStyle76"/>
          <w:spacing w:val="0"/>
          <w:sz w:val="24"/>
          <w:szCs w:val="24"/>
        </w:rPr>
        <w:softHyphen/>
        <w:t>буквенных графических средств: пробела между словами, знака переноса, абзаца.</w:t>
      </w:r>
    </w:p>
    <w:p w:rsidR="008E41C7" w:rsidRPr="000D56C8" w:rsidRDefault="008E41C7" w:rsidP="008E41C7">
      <w:pPr>
        <w:pStyle w:val="Style7"/>
        <w:ind w:firstLine="403"/>
        <w:jc w:val="both"/>
        <w:rPr>
          <w:rStyle w:val="FontStyle76"/>
          <w:spacing w:val="0"/>
          <w:sz w:val="24"/>
          <w:szCs w:val="24"/>
        </w:rPr>
      </w:pPr>
      <w:r w:rsidRPr="000D56C8">
        <w:rPr>
          <w:rStyle w:val="FontStyle76"/>
          <w:spacing w:val="0"/>
          <w:sz w:val="24"/>
          <w:szCs w:val="24"/>
        </w:rPr>
        <w:t>Письмо букв, буквосочетаний, слогов, слов, предложе</w:t>
      </w:r>
      <w:r w:rsidRPr="000D56C8">
        <w:rPr>
          <w:rStyle w:val="FontStyle76"/>
          <w:spacing w:val="0"/>
          <w:sz w:val="24"/>
          <w:szCs w:val="24"/>
        </w:rPr>
        <w:softHyphen/>
        <w:t>ний с соблюдением гигиенических норм. Письмо под дик</w:t>
      </w:r>
      <w:r w:rsidRPr="000D56C8">
        <w:rPr>
          <w:rStyle w:val="FontStyle76"/>
          <w:spacing w:val="0"/>
          <w:sz w:val="24"/>
          <w:szCs w:val="24"/>
        </w:rPr>
        <w:softHyphen/>
        <w:t>товку слов и предложений, написание которых не расхо</w:t>
      </w:r>
      <w:r w:rsidRPr="000D56C8">
        <w:rPr>
          <w:rStyle w:val="FontStyle76"/>
          <w:spacing w:val="0"/>
          <w:sz w:val="24"/>
          <w:szCs w:val="24"/>
        </w:rPr>
        <w:softHyphen/>
        <w:t>дится с их произношением. Сравнительный анализ буквенных записей слов с разными позициями согласных звуков.</w:t>
      </w:r>
    </w:p>
    <w:p w:rsidR="008E41C7" w:rsidRPr="000D56C8" w:rsidRDefault="008E41C7" w:rsidP="008E41C7">
      <w:pPr>
        <w:pStyle w:val="Style7"/>
        <w:ind w:firstLine="394"/>
        <w:jc w:val="both"/>
        <w:rPr>
          <w:rStyle w:val="FontStyle76"/>
          <w:spacing w:val="0"/>
          <w:sz w:val="24"/>
          <w:szCs w:val="24"/>
        </w:rPr>
      </w:pPr>
      <w:r w:rsidRPr="000D56C8">
        <w:rPr>
          <w:rStyle w:val="FontStyle76"/>
          <w:spacing w:val="0"/>
          <w:sz w:val="24"/>
          <w:szCs w:val="24"/>
        </w:rPr>
        <w:t>Ознакомление с правилами правописания п их приме</w:t>
      </w:r>
      <w:r w:rsidRPr="000D56C8">
        <w:rPr>
          <w:rStyle w:val="FontStyle76"/>
          <w:spacing w:val="0"/>
          <w:sz w:val="24"/>
          <w:szCs w:val="24"/>
        </w:rPr>
        <w:softHyphen/>
        <w:t>нение:</w:t>
      </w:r>
    </w:p>
    <w:p w:rsidR="008E41C7" w:rsidRPr="000D56C8" w:rsidRDefault="008E41C7" w:rsidP="00D5177B">
      <w:pPr>
        <w:pStyle w:val="Style35"/>
        <w:numPr>
          <w:ilvl w:val="0"/>
          <w:numId w:val="42"/>
        </w:numPr>
        <w:tabs>
          <w:tab w:val="left" w:pos="567"/>
        </w:tabs>
        <w:spacing w:after="0" w:line="240" w:lineRule="auto"/>
        <w:ind w:left="567" w:hanging="567"/>
        <w:rPr>
          <w:rStyle w:val="FontStyle76"/>
          <w:spacing w:val="0"/>
          <w:sz w:val="24"/>
          <w:szCs w:val="24"/>
        </w:rPr>
      </w:pPr>
      <w:r w:rsidRPr="000D56C8">
        <w:rPr>
          <w:rStyle w:val="FontStyle76"/>
          <w:spacing w:val="0"/>
          <w:sz w:val="24"/>
          <w:szCs w:val="24"/>
        </w:rPr>
        <w:t>раздельное написание слов;</w:t>
      </w:r>
    </w:p>
    <w:p w:rsidR="008E41C7" w:rsidRPr="000D56C8" w:rsidRDefault="008E41C7" w:rsidP="00D5177B">
      <w:pPr>
        <w:pStyle w:val="Style35"/>
        <w:numPr>
          <w:ilvl w:val="0"/>
          <w:numId w:val="42"/>
        </w:numPr>
        <w:tabs>
          <w:tab w:val="left" w:pos="567"/>
        </w:tabs>
        <w:spacing w:after="0" w:line="240" w:lineRule="auto"/>
        <w:ind w:left="567" w:hanging="567"/>
        <w:rPr>
          <w:rStyle w:val="FontStyle76"/>
          <w:spacing w:val="0"/>
          <w:sz w:val="24"/>
          <w:szCs w:val="24"/>
          <w:lang w:val="ru-RU"/>
        </w:rPr>
      </w:pPr>
      <w:r w:rsidRPr="000D56C8">
        <w:rPr>
          <w:rStyle w:val="FontStyle76"/>
          <w:spacing w:val="0"/>
          <w:sz w:val="24"/>
          <w:szCs w:val="24"/>
          <w:lang w:val="ru-RU"/>
        </w:rPr>
        <w:t xml:space="preserve">обозначения гласных после шипящих </w:t>
      </w:r>
      <w:r w:rsidRPr="000D56C8">
        <w:rPr>
          <w:rStyle w:val="FontStyle82"/>
          <w:sz w:val="24"/>
          <w:szCs w:val="24"/>
          <w:lang w:val="ru-RU"/>
        </w:rPr>
        <w:t>(ча-ща, чу- щу, жи- ши</w:t>
      </w:r>
      <w:r w:rsidRPr="000D56C8">
        <w:rPr>
          <w:rStyle w:val="FontStyle82"/>
          <w:sz w:val="24"/>
          <w:szCs w:val="24"/>
        </w:rPr>
        <w:footnoteReference w:id="1"/>
      </w:r>
      <w:r w:rsidRPr="000D56C8">
        <w:rPr>
          <w:rStyle w:val="FontStyle82"/>
          <w:sz w:val="24"/>
          <w:szCs w:val="24"/>
          <w:lang w:val="ru-RU"/>
        </w:rPr>
        <w:t>;</w:t>
      </w:r>
    </w:p>
    <w:p w:rsidR="008E41C7" w:rsidRPr="000D56C8" w:rsidRDefault="008E41C7" w:rsidP="00D5177B">
      <w:pPr>
        <w:pStyle w:val="Style35"/>
        <w:numPr>
          <w:ilvl w:val="0"/>
          <w:numId w:val="42"/>
        </w:numPr>
        <w:tabs>
          <w:tab w:val="left" w:pos="567"/>
          <w:tab w:val="left" w:pos="749"/>
        </w:tabs>
        <w:spacing w:after="0" w:line="240" w:lineRule="auto"/>
        <w:ind w:left="567" w:hanging="567"/>
        <w:rPr>
          <w:rStyle w:val="FontStyle76"/>
          <w:spacing w:val="0"/>
          <w:sz w:val="24"/>
          <w:szCs w:val="24"/>
          <w:lang w:val="ru-RU"/>
        </w:rPr>
      </w:pPr>
      <w:r w:rsidRPr="000D56C8">
        <w:rPr>
          <w:rStyle w:val="FontStyle76"/>
          <w:spacing w:val="0"/>
          <w:sz w:val="24"/>
          <w:szCs w:val="24"/>
          <w:lang w:val="ru-RU"/>
        </w:rPr>
        <w:t>прописная (заглавная) буква в начале предложения, в именах собственных;</w:t>
      </w:r>
    </w:p>
    <w:p w:rsidR="008E41C7" w:rsidRPr="000D56C8" w:rsidRDefault="008E41C7" w:rsidP="00D5177B">
      <w:pPr>
        <w:pStyle w:val="Style41"/>
        <w:numPr>
          <w:ilvl w:val="0"/>
          <w:numId w:val="42"/>
        </w:numPr>
        <w:tabs>
          <w:tab w:val="left" w:pos="567"/>
        </w:tabs>
        <w:spacing w:after="0" w:line="240" w:lineRule="auto"/>
        <w:ind w:left="567" w:hanging="567"/>
        <w:jc w:val="both"/>
        <w:rPr>
          <w:rStyle w:val="FontStyle86"/>
          <w:sz w:val="24"/>
          <w:szCs w:val="24"/>
          <w:lang w:val="ru-RU"/>
        </w:rPr>
      </w:pPr>
      <w:r w:rsidRPr="000D56C8">
        <w:rPr>
          <w:rStyle w:val="FontStyle86"/>
          <w:sz w:val="24"/>
          <w:szCs w:val="24"/>
          <w:lang w:val="ru-RU"/>
        </w:rPr>
        <w:t>перенос слов по слогам без стечения согласных;</w:t>
      </w:r>
    </w:p>
    <w:p w:rsidR="008E41C7" w:rsidRPr="000D56C8" w:rsidRDefault="008E41C7" w:rsidP="00D5177B">
      <w:pPr>
        <w:pStyle w:val="Style13"/>
        <w:widowControl/>
        <w:numPr>
          <w:ilvl w:val="0"/>
          <w:numId w:val="42"/>
        </w:numPr>
        <w:tabs>
          <w:tab w:val="left" w:pos="567"/>
        </w:tabs>
        <w:autoSpaceDE/>
        <w:autoSpaceDN/>
        <w:adjustRightInd/>
        <w:spacing w:line="240" w:lineRule="auto"/>
        <w:ind w:left="567" w:hanging="567"/>
        <w:rPr>
          <w:rStyle w:val="FontStyle76"/>
          <w:spacing w:val="0"/>
          <w:sz w:val="24"/>
          <w:szCs w:val="24"/>
        </w:rPr>
      </w:pPr>
      <w:r w:rsidRPr="000D56C8">
        <w:rPr>
          <w:rStyle w:val="FontStyle76"/>
          <w:spacing w:val="0"/>
          <w:sz w:val="24"/>
          <w:szCs w:val="24"/>
        </w:rPr>
        <w:t>знаки препинания в конце предложения.</w:t>
      </w:r>
    </w:p>
    <w:p w:rsidR="008E41C7" w:rsidRPr="000D56C8" w:rsidRDefault="008E41C7" w:rsidP="008E41C7">
      <w:pPr>
        <w:pStyle w:val="Style51"/>
        <w:spacing w:after="0" w:line="240" w:lineRule="auto"/>
        <w:ind w:left="312" w:firstLine="0"/>
        <w:rPr>
          <w:rStyle w:val="FontStyle76"/>
          <w:spacing w:val="0"/>
          <w:sz w:val="24"/>
          <w:szCs w:val="24"/>
          <w:lang w:val="ru-RU"/>
        </w:rPr>
      </w:pPr>
      <w:r w:rsidRPr="000D56C8">
        <w:rPr>
          <w:rStyle w:val="FontStyle76"/>
          <w:spacing w:val="0"/>
          <w:sz w:val="24"/>
          <w:szCs w:val="24"/>
          <w:lang w:val="ru-RU"/>
        </w:rPr>
        <w:t xml:space="preserve"> Усвоение приемов и последовательности правильного списывания текста.</w:t>
      </w:r>
    </w:p>
    <w:p w:rsidR="008E41C7" w:rsidRPr="000D56C8" w:rsidRDefault="008E41C7" w:rsidP="008E41C7">
      <w:pPr>
        <w:pStyle w:val="Style7"/>
        <w:ind w:firstLine="456"/>
        <w:jc w:val="both"/>
        <w:rPr>
          <w:rStyle w:val="FontStyle82"/>
          <w:sz w:val="24"/>
          <w:szCs w:val="24"/>
        </w:rPr>
      </w:pPr>
      <w:r w:rsidRPr="000D56C8">
        <w:rPr>
          <w:rStyle w:val="FontStyle82"/>
          <w:sz w:val="24"/>
          <w:szCs w:val="24"/>
        </w:rPr>
        <w:t xml:space="preserve">Слово и предложение. Пунктуация. </w:t>
      </w:r>
    </w:p>
    <w:p w:rsidR="008E41C7" w:rsidRPr="000D56C8" w:rsidRDefault="008E41C7" w:rsidP="008E41C7">
      <w:pPr>
        <w:pStyle w:val="Style7"/>
        <w:ind w:firstLine="456"/>
        <w:jc w:val="both"/>
        <w:rPr>
          <w:rStyle w:val="FontStyle76"/>
          <w:spacing w:val="0"/>
          <w:sz w:val="24"/>
          <w:szCs w:val="24"/>
        </w:rPr>
      </w:pPr>
      <w:r w:rsidRPr="000D56C8">
        <w:rPr>
          <w:rStyle w:val="FontStyle76"/>
          <w:spacing w:val="0"/>
          <w:sz w:val="24"/>
          <w:szCs w:val="24"/>
        </w:rPr>
        <w:t xml:space="preserve">Слово как объект </w:t>
      </w:r>
      <w:r w:rsidRPr="000D56C8">
        <w:rPr>
          <w:rStyle w:val="FontStyle72"/>
          <w:rFonts w:ascii="Times New Roman" w:hAnsi="Times New Roman" w:cs="Times New Roman"/>
          <w:spacing w:val="0"/>
          <w:sz w:val="24"/>
          <w:szCs w:val="24"/>
        </w:rPr>
        <w:t>изучени</w:t>
      </w:r>
      <w:r w:rsidRPr="000D56C8">
        <w:rPr>
          <w:rStyle w:val="FontStyle76"/>
          <w:spacing w:val="0"/>
          <w:sz w:val="24"/>
          <w:szCs w:val="24"/>
        </w:rPr>
        <w:t>я, материал для анализа. Значение слова. Слова, называющие предметы. Слова, называющие действия и признаки;</w:t>
      </w:r>
      <w:r w:rsidRPr="000D56C8">
        <w:rPr>
          <w:rStyle w:val="FontStyle63"/>
          <w:spacing w:val="0"/>
          <w:sz w:val="24"/>
          <w:szCs w:val="24"/>
        </w:rPr>
        <w:t xml:space="preserve"> </w:t>
      </w:r>
      <w:r w:rsidRPr="000D56C8">
        <w:rPr>
          <w:rStyle w:val="FontStyle76"/>
          <w:spacing w:val="0"/>
          <w:sz w:val="24"/>
          <w:szCs w:val="24"/>
        </w:rPr>
        <w:t xml:space="preserve">родственные слова; </w:t>
      </w:r>
      <w:r w:rsidRPr="000D56C8">
        <w:rPr>
          <w:rStyle w:val="FontStyle86"/>
          <w:sz w:val="24"/>
          <w:szCs w:val="24"/>
        </w:rPr>
        <w:t xml:space="preserve">синонимы; антонимы, омонимы </w:t>
      </w:r>
      <w:r w:rsidRPr="000D56C8">
        <w:rPr>
          <w:rStyle w:val="FontStyle76"/>
          <w:spacing w:val="0"/>
          <w:sz w:val="24"/>
          <w:szCs w:val="24"/>
        </w:rPr>
        <w:t>(ознакомление  без введения терминологии).</w:t>
      </w:r>
    </w:p>
    <w:p w:rsidR="008E41C7" w:rsidRPr="000D56C8" w:rsidRDefault="008E41C7" w:rsidP="008E41C7">
      <w:pPr>
        <w:pStyle w:val="Style51"/>
        <w:spacing w:after="0" w:line="240" w:lineRule="auto"/>
        <w:ind w:firstLine="0"/>
        <w:rPr>
          <w:rStyle w:val="FontStyle76"/>
          <w:spacing w:val="0"/>
          <w:sz w:val="24"/>
          <w:szCs w:val="24"/>
          <w:lang w:val="ru-RU"/>
        </w:rPr>
      </w:pPr>
      <w:r w:rsidRPr="000D56C8">
        <w:rPr>
          <w:rStyle w:val="FontStyle76"/>
          <w:spacing w:val="0"/>
          <w:sz w:val="24"/>
          <w:szCs w:val="24"/>
          <w:lang w:val="ru-RU"/>
        </w:rPr>
        <w:t xml:space="preserve">    Различение слова и предложения. Работа с предложением: выделение слов, изменение их порядка, распространение и сокращение предложения. Знаки препинания в конце предложения (ознакомление).</w:t>
      </w:r>
    </w:p>
    <w:p w:rsidR="008E41C7" w:rsidRPr="000D56C8" w:rsidRDefault="008E41C7" w:rsidP="008E41C7">
      <w:pPr>
        <w:pStyle w:val="Style14"/>
        <w:spacing w:line="240" w:lineRule="auto"/>
        <w:rPr>
          <w:rStyle w:val="FontStyle76"/>
          <w:spacing w:val="0"/>
          <w:sz w:val="24"/>
          <w:szCs w:val="24"/>
        </w:rPr>
      </w:pPr>
      <w:r w:rsidRPr="000D56C8">
        <w:rPr>
          <w:rStyle w:val="FontStyle82"/>
          <w:sz w:val="24"/>
          <w:szCs w:val="24"/>
        </w:rPr>
        <w:t xml:space="preserve">   Развитие речи. </w:t>
      </w:r>
    </w:p>
    <w:p w:rsidR="008E41C7" w:rsidRPr="000D56C8" w:rsidRDefault="008E41C7" w:rsidP="008E41C7">
      <w:pPr>
        <w:pStyle w:val="Style14"/>
        <w:spacing w:line="240" w:lineRule="auto"/>
        <w:rPr>
          <w:rStyle w:val="FontStyle76"/>
          <w:spacing w:val="0"/>
          <w:sz w:val="24"/>
          <w:szCs w:val="24"/>
        </w:rPr>
      </w:pPr>
      <w:r w:rsidRPr="000D56C8">
        <w:rPr>
          <w:rStyle w:val="FontStyle76"/>
          <w:spacing w:val="0"/>
          <w:sz w:val="24"/>
          <w:szCs w:val="24"/>
        </w:rPr>
        <w:t xml:space="preserve">    Осознание цели и ситуации устного общения. Выбор языковых средств в соответствии с целями </w:t>
      </w:r>
      <w:r w:rsidRPr="000D56C8">
        <w:rPr>
          <w:rStyle w:val="FontStyle71"/>
          <w:rFonts w:ascii="Times New Roman" w:hAnsi="Times New Roman" w:cs="Times New Roman"/>
          <w:b w:val="0"/>
          <w:i w:val="0"/>
          <w:spacing w:val="0"/>
          <w:sz w:val="24"/>
          <w:szCs w:val="24"/>
        </w:rPr>
        <w:t>и условиями</w:t>
      </w:r>
      <w:r w:rsidRPr="000D56C8">
        <w:rPr>
          <w:rStyle w:val="FontStyle76"/>
          <w:spacing w:val="0"/>
          <w:sz w:val="24"/>
          <w:szCs w:val="24"/>
        </w:rPr>
        <w:t xml:space="preserve"> общения для эффективного решения коммуникативной задачи. Практическое овладение диалогической формой речи. Овладение умениями начать, поддержать, за</w:t>
      </w:r>
      <w:r w:rsidRPr="000D56C8">
        <w:rPr>
          <w:rStyle w:val="FontStyle76"/>
          <w:spacing w:val="0"/>
          <w:sz w:val="24"/>
          <w:szCs w:val="24"/>
        </w:rPr>
        <w:softHyphen/>
        <w:t>кончить разговор, привлечь внимание и т. п. Овладение нормами</w:t>
      </w:r>
      <w:r w:rsidRPr="000D56C8">
        <w:rPr>
          <w:rStyle w:val="FontStyle92"/>
          <w:rFonts w:ascii="Times New Roman" w:hAnsi="Times New Roman" w:cs="Times New Roman"/>
          <w:spacing w:val="0"/>
          <w:sz w:val="24"/>
          <w:szCs w:val="24"/>
        </w:rPr>
        <w:t xml:space="preserve"> </w:t>
      </w:r>
      <w:r w:rsidRPr="000D56C8">
        <w:rPr>
          <w:rStyle w:val="FontStyle76"/>
          <w:spacing w:val="0"/>
          <w:sz w:val="24"/>
          <w:szCs w:val="24"/>
        </w:rPr>
        <w:t>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правильной интонации.</w:t>
      </w:r>
    </w:p>
    <w:p w:rsidR="008E41C7" w:rsidRPr="000D56C8" w:rsidRDefault="008E41C7" w:rsidP="008E41C7">
      <w:pPr>
        <w:pStyle w:val="Style51"/>
        <w:spacing w:after="0" w:line="240" w:lineRule="auto"/>
        <w:ind w:firstLine="259"/>
        <w:rPr>
          <w:rStyle w:val="FontStyle76"/>
          <w:spacing w:val="0"/>
          <w:sz w:val="24"/>
          <w:szCs w:val="24"/>
          <w:lang w:val="ru-RU"/>
        </w:rPr>
      </w:pPr>
      <w:r w:rsidRPr="000D56C8">
        <w:rPr>
          <w:rStyle w:val="FontStyle76"/>
          <w:spacing w:val="0"/>
          <w:sz w:val="24"/>
          <w:szCs w:val="24"/>
          <w:lang w:val="ru-RU"/>
        </w:rPr>
        <w:t xml:space="preserve">  Составление рассказов по серии сюжетных картинок. Со</w:t>
      </w:r>
      <w:r w:rsidRPr="000D56C8">
        <w:rPr>
          <w:rStyle w:val="FontStyle76"/>
          <w:spacing w:val="0"/>
          <w:sz w:val="24"/>
          <w:szCs w:val="24"/>
          <w:lang w:val="ru-RU"/>
        </w:rPr>
        <w:softHyphen/>
        <w:t>чинение небольших рассказов повествовательного характера по материалам собственных игр, занятий, наблюдений).Восстановление деформированного текста повествовательного характера.</w:t>
      </w:r>
    </w:p>
    <w:p w:rsidR="008E41C7" w:rsidRPr="000D56C8" w:rsidRDefault="008E41C7" w:rsidP="008E41C7">
      <w:pPr>
        <w:pStyle w:val="3"/>
        <w:spacing w:before="0" w:after="0"/>
        <w:jc w:val="both"/>
        <w:rPr>
          <w:rStyle w:val="FontStyle58"/>
          <w:spacing w:val="0"/>
          <w:sz w:val="24"/>
          <w:szCs w:val="24"/>
        </w:rPr>
      </w:pPr>
      <w:r w:rsidRPr="000D56C8">
        <w:rPr>
          <w:rStyle w:val="FontStyle58"/>
          <w:spacing w:val="0"/>
          <w:sz w:val="24"/>
          <w:szCs w:val="24"/>
        </w:rPr>
        <w:lastRenderedPageBreak/>
        <w:t>Планируемые результаты по окончании первого года обучения.</w:t>
      </w:r>
    </w:p>
    <w:p w:rsidR="008E41C7" w:rsidRPr="000D56C8" w:rsidRDefault="008E41C7" w:rsidP="008E41C7">
      <w:pPr>
        <w:pStyle w:val="Style51"/>
        <w:spacing w:after="0" w:line="240" w:lineRule="auto"/>
        <w:ind w:firstLine="259"/>
        <w:rPr>
          <w:rStyle w:val="FontStyle76"/>
          <w:spacing w:val="0"/>
          <w:sz w:val="24"/>
          <w:szCs w:val="24"/>
          <w:lang w:val="ru-RU"/>
        </w:rPr>
      </w:pPr>
    </w:p>
    <w:p w:rsidR="008E41C7" w:rsidRPr="000D56C8" w:rsidRDefault="008E41C7" w:rsidP="008E41C7">
      <w:pPr>
        <w:pStyle w:val="Style49"/>
        <w:spacing w:after="0" w:line="240" w:lineRule="auto"/>
        <w:jc w:val="both"/>
        <w:rPr>
          <w:rStyle w:val="FontStyle82"/>
          <w:sz w:val="24"/>
          <w:szCs w:val="24"/>
          <w:lang w:val="ru-RU"/>
        </w:rPr>
      </w:pPr>
      <w:r w:rsidRPr="000D56C8">
        <w:rPr>
          <w:rStyle w:val="FontStyle82"/>
          <w:sz w:val="24"/>
          <w:szCs w:val="24"/>
          <w:lang w:val="ru-RU"/>
        </w:rPr>
        <w:t>Основные требования к уровню подготовки учащихся класса:</w:t>
      </w:r>
    </w:p>
    <w:p w:rsidR="008E41C7" w:rsidRPr="000D56C8" w:rsidRDefault="008E41C7" w:rsidP="008E41C7">
      <w:pPr>
        <w:pStyle w:val="Style23"/>
        <w:spacing w:after="0" w:line="240" w:lineRule="auto"/>
        <w:jc w:val="both"/>
        <w:rPr>
          <w:rStyle w:val="FontStyle80"/>
          <w:sz w:val="24"/>
          <w:szCs w:val="24"/>
        </w:rPr>
      </w:pPr>
      <w:r w:rsidRPr="000D56C8">
        <w:rPr>
          <w:rStyle w:val="FontStyle80"/>
          <w:sz w:val="24"/>
          <w:szCs w:val="24"/>
        </w:rPr>
        <w:t>называть, приводить примеры:</w:t>
      </w:r>
    </w:p>
    <w:p w:rsidR="008E41C7" w:rsidRPr="000D56C8" w:rsidRDefault="008E41C7" w:rsidP="00BF21F6">
      <w:pPr>
        <w:pStyle w:val="Style13"/>
        <w:widowControl/>
        <w:numPr>
          <w:ilvl w:val="0"/>
          <w:numId w:val="16"/>
        </w:numPr>
        <w:tabs>
          <w:tab w:val="left" w:pos="567"/>
        </w:tabs>
        <w:autoSpaceDE/>
        <w:autoSpaceDN/>
        <w:adjustRightInd/>
        <w:spacing w:line="240" w:lineRule="auto"/>
        <w:ind w:left="567" w:hanging="567"/>
        <w:rPr>
          <w:rStyle w:val="FontStyle76"/>
          <w:spacing w:val="0"/>
          <w:sz w:val="24"/>
          <w:szCs w:val="24"/>
        </w:rPr>
      </w:pPr>
      <w:r w:rsidRPr="000D56C8">
        <w:rPr>
          <w:rStyle w:val="FontStyle76"/>
          <w:spacing w:val="0"/>
          <w:sz w:val="24"/>
          <w:szCs w:val="24"/>
        </w:rPr>
        <w:t xml:space="preserve">звуков: гласных, согласных (мягких, </w:t>
      </w:r>
      <w:r w:rsidRPr="000D56C8">
        <w:rPr>
          <w:rStyle w:val="FontStyle82"/>
          <w:sz w:val="24"/>
          <w:szCs w:val="24"/>
        </w:rPr>
        <w:t>т</w:t>
      </w:r>
      <w:r w:rsidRPr="000D56C8">
        <w:rPr>
          <w:rStyle w:val="FontStyle76"/>
          <w:spacing w:val="0"/>
          <w:sz w:val="24"/>
          <w:szCs w:val="24"/>
        </w:rPr>
        <w:t>вердых);</w:t>
      </w:r>
    </w:p>
    <w:p w:rsidR="008E41C7" w:rsidRPr="000D56C8" w:rsidRDefault="008E41C7" w:rsidP="00BF21F6">
      <w:pPr>
        <w:pStyle w:val="Style13"/>
        <w:widowControl/>
        <w:numPr>
          <w:ilvl w:val="0"/>
          <w:numId w:val="16"/>
        </w:numPr>
        <w:tabs>
          <w:tab w:val="left" w:pos="567"/>
        </w:tabs>
        <w:autoSpaceDE/>
        <w:autoSpaceDN/>
        <w:adjustRightInd/>
        <w:spacing w:line="240" w:lineRule="auto"/>
        <w:ind w:left="567" w:hanging="567"/>
        <w:rPr>
          <w:rStyle w:val="FontStyle76"/>
          <w:spacing w:val="0"/>
          <w:sz w:val="24"/>
          <w:szCs w:val="24"/>
        </w:rPr>
      </w:pPr>
      <w:r w:rsidRPr="000D56C8">
        <w:rPr>
          <w:rStyle w:val="FontStyle76"/>
          <w:spacing w:val="0"/>
          <w:sz w:val="24"/>
          <w:szCs w:val="24"/>
        </w:rPr>
        <w:t>слов, называющих предметы;</w:t>
      </w:r>
    </w:p>
    <w:p w:rsidR="008E41C7" w:rsidRPr="000D56C8" w:rsidRDefault="008E41C7" w:rsidP="008E41C7">
      <w:pPr>
        <w:pStyle w:val="Style23"/>
        <w:tabs>
          <w:tab w:val="left" w:pos="567"/>
        </w:tabs>
        <w:spacing w:after="0" w:line="240" w:lineRule="auto"/>
        <w:ind w:left="567" w:hanging="567"/>
        <w:jc w:val="both"/>
        <w:rPr>
          <w:rStyle w:val="FontStyle80"/>
          <w:sz w:val="24"/>
          <w:szCs w:val="24"/>
        </w:rPr>
      </w:pPr>
      <w:r w:rsidRPr="000D56C8">
        <w:rPr>
          <w:rStyle w:val="FontStyle80"/>
          <w:sz w:val="24"/>
          <w:szCs w:val="24"/>
        </w:rPr>
        <w:t>различать:</w:t>
      </w:r>
    </w:p>
    <w:p w:rsidR="008E41C7" w:rsidRPr="000D56C8" w:rsidRDefault="008E41C7" w:rsidP="00BF21F6">
      <w:pPr>
        <w:pStyle w:val="Style35"/>
        <w:numPr>
          <w:ilvl w:val="0"/>
          <w:numId w:val="15"/>
        </w:numPr>
        <w:tabs>
          <w:tab w:val="left" w:pos="567"/>
          <w:tab w:val="left" w:pos="614"/>
        </w:tabs>
        <w:spacing w:after="0" w:line="240" w:lineRule="auto"/>
        <w:ind w:left="567" w:hanging="567"/>
        <w:rPr>
          <w:rStyle w:val="FontStyle76"/>
          <w:spacing w:val="0"/>
          <w:sz w:val="24"/>
          <w:szCs w:val="24"/>
          <w:lang w:val="ru-RU"/>
        </w:rPr>
      </w:pPr>
      <w:r w:rsidRPr="000D56C8">
        <w:rPr>
          <w:rStyle w:val="FontStyle76"/>
          <w:spacing w:val="0"/>
          <w:sz w:val="24"/>
          <w:szCs w:val="24"/>
          <w:lang w:val="ru-RU"/>
        </w:rPr>
        <w:t>звуки и буквы, гласные и согласные звуки, твердые и мягкие согласные звуки;</w:t>
      </w:r>
    </w:p>
    <w:p w:rsidR="008E41C7" w:rsidRPr="000D56C8" w:rsidRDefault="008E41C7" w:rsidP="00BF21F6">
      <w:pPr>
        <w:pStyle w:val="Style35"/>
        <w:numPr>
          <w:ilvl w:val="0"/>
          <w:numId w:val="15"/>
        </w:numPr>
        <w:tabs>
          <w:tab w:val="left" w:pos="567"/>
          <w:tab w:val="left" w:pos="614"/>
        </w:tabs>
        <w:spacing w:after="0" w:line="240" w:lineRule="auto"/>
        <w:ind w:left="567" w:hanging="567"/>
        <w:rPr>
          <w:rStyle w:val="FontStyle76"/>
          <w:spacing w:val="0"/>
          <w:sz w:val="24"/>
          <w:szCs w:val="24"/>
          <w:lang w:val="ru-RU"/>
        </w:rPr>
      </w:pPr>
      <w:r w:rsidRPr="000D56C8">
        <w:rPr>
          <w:rStyle w:val="FontStyle76"/>
          <w:spacing w:val="0"/>
          <w:sz w:val="24"/>
          <w:szCs w:val="24"/>
        </w:rPr>
        <w:t>звук, слог, слово;</w:t>
      </w:r>
    </w:p>
    <w:p w:rsidR="008E41C7" w:rsidRPr="000D56C8" w:rsidRDefault="008E41C7" w:rsidP="00BF21F6">
      <w:pPr>
        <w:pStyle w:val="Style52"/>
        <w:numPr>
          <w:ilvl w:val="0"/>
          <w:numId w:val="15"/>
        </w:numPr>
        <w:tabs>
          <w:tab w:val="left" w:pos="567"/>
          <w:tab w:val="left" w:pos="792"/>
        </w:tabs>
        <w:spacing w:after="0" w:line="240" w:lineRule="auto"/>
        <w:ind w:left="567" w:right="2957" w:hanging="567"/>
        <w:jc w:val="both"/>
        <w:rPr>
          <w:rStyle w:val="FontStyle76"/>
          <w:spacing w:val="0"/>
          <w:sz w:val="24"/>
          <w:szCs w:val="24"/>
          <w:lang w:val="ru-RU"/>
        </w:rPr>
      </w:pPr>
      <w:r w:rsidRPr="000D56C8">
        <w:rPr>
          <w:rStyle w:val="FontStyle76"/>
          <w:spacing w:val="0"/>
          <w:sz w:val="24"/>
          <w:szCs w:val="24"/>
          <w:lang w:val="ru-RU"/>
        </w:rPr>
        <w:t xml:space="preserve">слово и предложение; </w:t>
      </w:r>
      <w:r w:rsidRPr="000D56C8">
        <w:rPr>
          <w:rStyle w:val="FontStyle80"/>
          <w:sz w:val="24"/>
          <w:szCs w:val="24"/>
          <w:lang w:val="ru-RU"/>
        </w:rPr>
        <w:t>кратко характеризовать:</w:t>
      </w:r>
    </w:p>
    <w:p w:rsidR="008E41C7" w:rsidRPr="000D56C8" w:rsidRDefault="008E41C7" w:rsidP="00BF21F6">
      <w:pPr>
        <w:pStyle w:val="Style35"/>
        <w:numPr>
          <w:ilvl w:val="0"/>
          <w:numId w:val="15"/>
        </w:numPr>
        <w:tabs>
          <w:tab w:val="left" w:pos="567"/>
          <w:tab w:val="left" w:pos="792"/>
        </w:tabs>
        <w:spacing w:after="0" w:line="240" w:lineRule="auto"/>
        <w:ind w:left="567" w:hanging="567"/>
        <w:rPr>
          <w:rStyle w:val="FontStyle76"/>
          <w:spacing w:val="0"/>
          <w:sz w:val="24"/>
          <w:szCs w:val="24"/>
        </w:rPr>
      </w:pPr>
      <w:r w:rsidRPr="000D56C8">
        <w:rPr>
          <w:rStyle w:val="FontStyle76"/>
          <w:spacing w:val="0"/>
          <w:sz w:val="24"/>
          <w:szCs w:val="24"/>
        </w:rPr>
        <w:t>качествен</w:t>
      </w:r>
      <w:r w:rsidRPr="000D56C8">
        <w:rPr>
          <w:rStyle w:val="FontStyle76"/>
          <w:spacing w:val="0"/>
          <w:sz w:val="24"/>
          <w:szCs w:val="24"/>
          <w:lang w:val="ru-RU"/>
        </w:rPr>
        <w:t>н</w:t>
      </w:r>
      <w:r w:rsidRPr="000D56C8">
        <w:rPr>
          <w:rStyle w:val="FontStyle76"/>
          <w:spacing w:val="0"/>
          <w:sz w:val="24"/>
          <w:szCs w:val="24"/>
        </w:rPr>
        <w:t>ые признаки звуков;</w:t>
      </w:r>
    </w:p>
    <w:p w:rsidR="008E41C7" w:rsidRPr="000D56C8" w:rsidRDefault="008E41C7" w:rsidP="00BF21F6">
      <w:pPr>
        <w:pStyle w:val="Style35"/>
        <w:numPr>
          <w:ilvl w:val="0"/>
          <w:numId w:val="15"/>
        </w:numPr>
        <w:tabs>
          <w:tab w:val="left" w:pos="567"/>
        </w:tabs>
        <w:spacing w:after="0" w:line="240" w:lineRule="auto"/>
        <w:ind w:left="567" w:hanging="567"/>
        <w:rPr>
          <w:rStyle w:val="FontStyle76"/>
          <w:spacing w:val="0"/>
          <w:sz w:val="24"/>
          <w:szCs w:val="24"/>
          <w:lang w:val="ru-RU"/>
        </w:rPr>
      </w:pPr>
      <w:r w:rsidRPr="000D56C8">
        <w:rPr>
          <w:rStyle w:val="FontStyle76"/>
          <w:spacing w:val="0"/>
          <w:sz w:val="24"/>
          <w:szCs w:val="24"/>
          <w:lang w:val="ru-RU"/>
        </w:rPr>
        <w:t>условия выбора и написания буквы гласного звука пос</w:t>
      </w:r>
      <w:r w:rsidRPr="000D56C8">
        <w:rPr>
          <w:rStyle w:val="FontStyle76"/>
          <w:spacing w:val="0"/>
          <w:sz w:val="24"/>
          <w:szCs w:val="24"/>
          <w:lang w:val="ru-RU"/>
        </w:rPr>
        <w:softHyphen/>
        <w:t>ле мягких и твердых согласных;</w:t>
      </w:r>
    </w:p>
    <w:p w:rsidR="008E41C7" w:rsidRPr="000D56C8" w:rsidRDefault="008E41C7" w:rsidP="008E41C7">
      <w:pPr>
        <w:pStyle w:val="Style23"/>
        <w:spacing w:after="0" w:line="240" w:lineRule="auto"/>
        <w:ind w:left="494"/>
        <w:jc w:val="both"/>
        <w:rPr>
          <w:rStyle w:val="FontStyle80"/>
          <w:sz w:val="24"/>
          <w:szCs w:val="24"/>
          <w:lang w:val="ru-RU"/>
        </w:rPr>
      </w:pPr>
      <w:r w:rsidRPr="000D56C8">
        <w:rPr>
          <w:rStyle w:val="FontStyle80"/>
          <w:sz w:val="24"/>
          <w:szCs w:val="24"/>
          <w:lang w:val="ru-RU"/>
        </w:rPr>
        <w:t>решать учебные и практические задачи:</w:t>
      </w:r>
    </w:p>
    <w:p w:rsidR="008E41C7" w:rsidRPr="000D56C8" w:rsidRDefault="008E41C7" w:rsidP="00D5177B">
      <w:pPr>
        <w:pStyle w:val="Style35"/>
        <w:numPr>
          <w:ilvl w:val="0"/>
          <w:numId w:val="33"/>
        </w:numPr>
        <w:tabs>
          <w:tab w:val="left" w:pos="567"/>
        </w:tabs>
        <w:spacing w:after="0" w:line="240" w:lineRule="auto"/>
        <w:ind w:left="567" w:hanging="567"/>
        <w:rPr>
          <w:rStyle w:val="FontStyle76"/>
          <w:spacing w:val="0"/>
          <w:sz w:val="24"/>
          <w:szCs w:val="24"/>
          <w:lang w:val="ru-RU"/>
        </w:rPr>
      </w:pPr>
      <w:r w:rsidRPr="000D56C8">
        <w:rPr>
          <w:rStyle w:val="FontStyle76"/>
          <w:spacing w:val="0"/>
          <w:sz w:val="24"/>
          <w:szCs w:val="24"/>
          <w:lang w:val="ru-RU"/>
        </w:rPr>
        <w:t>выделять предложение и слово из речевого потока;</w:t>
      </w:r>
    </w:p>
    <w:p w:rsidR="008E41C7" w:rsidRPr="000D56C8" w:rsidRDefault="008E41C7" w:rsidP="00D5177B">
      <w:pPr>
        <w:pStyle w:val="Style35"/>
        <w:numPr>
          <w:ilvl w:val="0"/>
          <w:numId w:val="33"/>
        </w:numPr>
        <w:tabs>
          <w:tab w:val="left" w:pos="567"/>
          <w:tab w:val="left" w:pos="648"/>
        </w:tabs>
        <w:spacing w:after="0" w:line="240" w:lineRule="auto"/>
        <w:ind w:left="567" w:hanging="567"/>
        <w:rPr>
          <w:rStyle w:val="FontStyle76"/>
          <w:spacing w:val="0"/>
          <w:sz w:val="24"/>
          <w:szCs w:val="24"/>
          <w:lang w:val="ru-RU"/>
        </w:rPr>
      </w:pPr>
      <w:r w:rsidRPr="000D56C8">
        <w:rPr>
          <w:rStyle w:val="FontStyle76"/>
          <w:spacing w:val="0"/>
          <w:sz w:val="24"/>
          <w:szCs w:val="24"/>
          <w:lang w:val="ru-RU"/>
        </w:rPr>
        <w:t>проводить звуковой анализ и строить модели звуково</w:t>
      </w:r>
      <w:r w:rsidRPr="000D56C8">
        <w:rPr>
          <w:rStyle w:val="FontStyle76"/>
          <w:spacing w:val="0"/>
          <w:sz w:val="24"/>
          <w:szCs w:val="24"/>
          <w:lang w:val="ru-RU"/>
        </w:rPr>
        <w:softHyphen/>
        <w:t>го состава четырех-пяти звуковых слов;</w:t>
      </w:r>
    </w:p>
    <w:p w:rsidR="008E41C7" w:rsidRPr="000D56C8" w:rsidRDefault="008E41C7" w:rsidP="00D5177B">
      <w:pPr>
        <w:pStyle w:val="Style35"/>
        <w:numPr>
          <w:ilvl w:val="0"/>
          <w:numId w:val="33"/>
        </w:numPr>
        <w:tabs>
          <w:tab w:val="left" w:pos="567"/>
          <w:tab w:val="left" w:pos="648"/>
        </w:tabs>
        <w:spacing w:after="0" w:line="240" w:lineRule="auto"/>
        <w:ind w:left="567" w:hanging="567"/>
        <w:rPr>
          <w:rStyle w:val="FontStyle76"/>
          <w:spacing w:val="0"/>
          <w:sz w:val="24"/>
          <w:szCs w:val="24"/>
          <w:lang w:val="ru-RU"/>
        </w:rPr>
      </w:pPr>
      <w:r w:rsidRPr="000D56C8">
        <w:rPr>
          <w:rStyle w:val="FontStyle76"/>
          <w:spacing w:val="0"/>
          <w:sz w:val="24"/>
          <w:szCs w:val="24"/>
          <w:lang w:val="ru-RU"/>
        </w:rPr>
        <w:t xml:space="preserve">правильно писать </w:t>
      </w:r>
      <w:r w:rsidRPr="000D56C8">
        <w:rPr>
          <w:rStyle w:val="FontStyle82"/>
          <w:sz w:val="24"/>
          <w:szCs w:val="24"/>
          <w:lang w:val="ru-RU"/>
        </w:rPr>
        <w:t xml:space="preserve">ча -ща, чу- щу </w:t>
      </w:r>
      <w:r w:rsidRPr="000D56C8">
        <w:rPr>
          <w:rStyle w:val="FontStyle76"/>
          <w:spacing w:val="0"/>
          <w:sz w:val="24"/>
          <w:szCs w:val="24"/>
          <w:lang w:val="ru-RU"/>
        </w:rPr>
        <w:t xml:space="preserve">и </w:t>
      </w:r>
      <w:r w:rsidRPr="000D56C8">
        <w:rPr>
          <w:rStyle w:val="FontStyle82"/>
          <w:sz w:val="24"/>
          <w:szCs w:val="24"/>
          <w:lang w:val="ru-RU"/>
        </w:rPr>
        <w:t xml:space="preserve">жи- ши </w:t>
      </w:r>
      <w:r w:rsidRPr="000D56C8">
        <w:rPr>
          <w:rStyle w:val="FontStyle76"/>
          <w:spacing w:val="0"/>
          <w:sz w:val="24"/>
          <w:szCs w:val="24"/>
          <w:lang w:val="ru-RU"/>
        </w:rPr>
        <w:t>под уда</w:t>
      </w:r>
      <w:r w:rsidRPr="000D56C8">
        <w:rPr>
          <w:rStyle w:val="FontStyle76"/>
          <w:spacing w:val="0"/>
          <w:sz w:val="24"/>
          <w:szCs w:val="24"/>
          <w:lang w:val="ru-RU"/>
        </w:rPr>
        <w:softHyphen/>
        <w:t>рением;</w:t>
      </w:r>
    </w:p>
    <w:p w:rsidR="008E41C7" w:rsidRPr="000D56C8" w:rsidRDefault="008E41C7" w:rsidP="00D5177B">
      <w:pPr>
        <w:pStyle w:val="Style35"/>
        <w:numPr>
          <w:ilvl w:val="0"/>
          <w:numId w:val="33"/>
        </w:numPr>
        <w:tabs>
          <w:tab w:val="left" w:pos="567"/>
          <w:tab w:val="left" w:pos="648"/>
        </w:tabs>
        <w:spacing w:after="0" w:line="240" w:lineRule="auto"/>
        <w:ind w:left="567" w:hanging="567"/>
        <w:rPr>
          <w:rStyle w:val="FontStyle76"/>
          <w:spacing w:val="0"/>
          <w:sz w:val="24"/>
          <w:szCs w:val="24"/>
          <w:lang w:val="ru-RU"/>
        </w:rPr>
      </w:pPr>
      <w:r w:rsidRPr="000D56C8">
        <w:rPr>
          <w:rStyle w:val="FontStyle76"/>
          <w:spacing w:val="0"/>
          <w:sz w:val="24"/>
          <w:szCs w:val="24"/>
          <w:lang w:val="ru-RU"/>
        </w:rPr>
        <w:t>писать заглавную букву в начале предложения и в именах собственных;</w:t>
      </w:r>
    </w:p>
    <w:p w:rsidR="008E41C7" w:rsidRPr="000D56C8" w:rsidRDefault="008E41C7" w:rsidP="00D5177B">
      <w:pPr>
        <w:pStyle w:val="Style35"/>
        <w:numPr>
          <w:ilvl w:val="0"/>
          <w:numId w:val="33"/>
        </w:numPr>
        <w:tabs>
          <w:tab w:val="left" w:pos="567"/>
        </w:tabs>
        <w:spacing w:after="0" w:line="240" w:lineRule="auto"/>
        <w:ind w:left="567" w:hanging="567"/>
        <w:rPr>
          <w:rStyle w:val="FontStyle76"/>
          <w:spacing w:val="0"/>
          <w:sz w:val="24"/>
          <w:szCs w:val="24"/>
          <w:lang w:val="ru-RU"/>
        </w:rPr>
      </w:pPr>
      <w:r w:rsidRPr="000D56C8">
        <w:rPr>
          <w:rStyle w:val="FontStyle76"/>
          <w:spacing w:val="0"/>
          <w:sz w:val="24"/>
          <w:szCs w:val="24"/>
          <w:lang w:val="ru-RU"/>
        </w:rPr>
        <w:t>ставить точку в конце предложения;</w:t>
      </w:r>
    </w:p>
    <w:p w:rsidR="008E41C7" w:rsidRPr="000D56C8" w:rsidRDefault="008E41C7" w:rsidP="00D5177B">
      <w:pPr>
        <w:pStyle w:val="Style35"/>
        <w:numPr>
          <w:ilvl w:val="0"/>
          <w:numId w:val="33"/>
        </w:numPr>
        <w:tabs>
          <w:tab w:val="left" w:pos="567"/>
          <w:tab w:val="left" w:pos="648"/>
        </w:tabs>
        <w:spacing w:after="0" w:line="240" w:lineRule="auto"/>
        <w:ind w:left="567" w:hanging="567"/>
        <w:rPr>
          <w:rStyle w:val="FontStyle76"/>
          <w:spacing w:val="0"/>
          <w:sz w:val="24"/>
          <w:szCs w:val="24"/>
          <w:lang w:val="ru-RU"/>
        </w:rPr>
      </w:pPr>
      <w:r w:rsidRPr="000D56C8">
        <w:rPr>
          <w:rStyle w:val="FontStyle76"/>
          <w:spacing w:val="0"/>
          <w:sz w:val="24"/>
          <w:szCs w:val="24"/>
          <w:lang w:val="ru-RU"/>
        </w:rPr>
        <w:t>грамотно записывать под диктовку учителя и само</w:t>
      </w:r>
      <w:r w:rsidRPr="000D56C8">
        <w:rPr>
          <w:rStyle w:val="FontStyle76"/>
          <w:spacing w:val="0"/>
          <w:sz w:val="24"/>
          <w:szCs w:val="24"/>
          <w:lang w:val="ru-RU"/>
        </w:rPr>
        <w:softHyphen/>
        <w:t>стоятельно отдельные слова и простые предложения (в слу</w:t>
      </w:r>
      <w:r w:rsidRPr="000D56C8">
        <w:rPr>
          <w:rStyle w:val="FontStyle76"/>
          <w:spacing w:val="0"/>
          <w:sz w:val="24"/>
          <w:szCs w:val="24"/>
          <w:lang w:val="ru-RU"/>
        </w:rPr>
        <w:softHyphen/>
        <w:t>чаях, где орфоэпия и орфография совпадают).</w:t>
      </w:r>
    </w:p>
    <w:p w:rsidR="008E41C7" w:rsidRPr="000D56C8" w:rsidRDefault="008E41C7" w:rsidP="008E41C7"/>
    <w:p w:rsidR="008E41C7" w:rsidRPr="000D56C8" w:rsidRDefault="008E41C7" w:rsidP="008E41C7">
      <w:pPr>
        <w:pStyle w:val="3"/>
        <w:spacing w:before="0" w:after="0"/>
        <w:jc w:val="center"/>
        <w:rPr>
          <w:rFonts w:ascii="Times New Roman" w:hAnsi="Times New Roman"/>
          <w:sz w:val="24"/>
          <w:szCs w:val="24"/>
        </w:rPr>
      </w:pPr>
    </w:p>
    <w:p w:rsidR="008E41C7" w:rsidRPr="000D56C8" w:rsidRDefault="008E41C7" w:rsidP="008E41C7"/>
    <w:p w:rsidR="003E0476" w:rsidRDefault="003E0476" w:rsidP="003E0476">
      <w:pPr>
        <w:rPr>
          <w:b/>
          <w:sz w:val="36"/>
          <w:szCs w:val="36"/>
        </w:rPr>
      </w:pPr>
      <w:r w:rsidRPr="00096513">
        <w:rPr>
          <w:b/>
          <w:sz w:val="32"/>
          <w:szCs w:val="32"/>
        </w:rPr>
        <w:t>Программа:</w:t>
      </w:r>
    </w:p>
    <w:p w:rsidR="003E0476" w:rsidRDefault="003E0476" w:rsidP="003E0476">
      <w:pPr>
        <w:rPr>
          <w:b/>
          <w:sz w:val="36"/>
          <w:szCs w:val="36"/>
        </w:rPr>
      </w:pPr>
    </w:p>
    <w:p w:rsidR="003E0476" w:rsidRDefault="003E0476" w:rsidP="003E0476">
      <w:pPr>
        <w:rPr>
          <w:sz w:val="28"/>
          <w:szCs w:val="28"/>
        </w:rPr>
      </w:pPr>
      <w:r w:rsidRPr="00B11D05">
        <w:rPr>
          <w:sz w:val="28"/>
          <w:szCs w:val="28"/>
        </w:rPr>
        <w:t>концепция «Начальная школа ХХ</w:t>
      </w:r>
      <w:r w:rsidRPr="00B11D05">
        <w:rPr>
          <w:sz w:val="28"/>
          <w:szCs w:val="28"/>
          <w:lang w:val="en-US"/>
        </w:rPr>
        <w:t>I</w:t>
      </w:r>
      <w:r w:rsidRPr="00B11D05">
        <w:rPr>
          <w:sz w:val="28"/>
          <w:szCs w:val="28"/>
        </w:rPr>
        <w:t xml:space="preserve"> века» (руководитель проекта – Н.</w:t>
      </w:r>
      <w:r>
        <w:rPr>
          <w:sz w:val="28"/>
          <w:szCs w:val="28"/>
        </w:rPr>
        <w:t xml:space="preserve">Ф.Виноградова) </w:t>
      </w:r>
      <w:r w:rsidRPr="00B11D05">
        <w:rPr>
          <w:sz w:val="28"/>
          <w:szCs w:val="28"/>
        </w:rPr>
        <w:t xml:space="preserve">Журова Л.Е. </w:t>
      </w:r>
    </w:p>
    <w:p w:rsidR="003E0476" w:rsidRPr="00B11D05" w:rsidRDefault="003E0476" w:rsidP="003E0476">
      <w:pPr>
        <w:rPr>
          <w:sz w:val="28"/>
          <w:szCs w:val="28"/>
        </w:rPr>
      </w:pPr>
      <w:r>
        <w:rPr>
          <w:sz w:val="28"/>
          <w:szCs w:val="28"/>
        </w:rPr>
        <w:t xml:space="preserve">Обучение грамоте. Сборник программ к комплекту учебников </w:t>
      </w:r>
      <w:r w:rsidRPr="00B11D05">
        <w:rPr>
          <w:sz w:val="28"/>
          <w:szCs w:val="28"/>
        </w:rPr>
        <w:t>«Начальная школа ХХ</w:t>
      </w:r>
      <w:r w:rsidRPr="00B11D05">
        <w:rPr>
          <w:sz w:val="28"/>
          <w:szCs w:val="28"/>
          <w:lang w:val="en-US"/>
        </w:rPr>
        <w:t>I</w:t>
      </w:r>
      <w:r w:rsidRPr="00B11D05">
        <w:rPr>
          <w:sz w:val="28"/>
          <w:szCs w:val="28"/>
        </w:rPr>
        <w:t xml:space="preserve"> века»</w:t>
      </w:r>
      <w:r>
        <w:rPr>
          <w:sz w:val="28"/>
          <w:szCs w:val="28"/>
        </w:rPr>
        <w:t xml:space="preserve">. – 3-е изд., дораб. и доп. - </w:t>
      </w:r>
      <w:r w:rsidRPr="00B11D05">
        <w:rPr>
          <w:sz w:val="28"/>
          <w:szCs w:val="28"/>
        </w:rPr>
        <w:t>М.:</w:t>
      </w:r>
      <w:r>
        <w:rPr>
          <w:sz w:val="28"/>
          <w:szCs w:val="28"/>
        </w:rPr>
        <w:t xml:space="preserve"> Вентана - Граф, 2012.</w:t>
      </w:r>
    </w:p>
    <w:p w:rsidR="003E0476" w:rsidRDefault="003E0476" w:rsidP="003E0476">
      <w:pPr>
        <w:rPr>
          <w:b/>
          <w:sz w:val="36"/>
          <w:szCs w:val="36"/>
        </w:rPr>
      </w:pPr>
    </w:p>
    <w:p w:rsidR="003E0476" w:rsidRDefault="003E0476" w:rsidP="003E0476">
      <w:pPr>
        <w:rPr>
          <w:b/>
          <w:sz w:val="36"/>
          <w:szCs w:val="36"/>
        </w:rPr>
      </w:pPr>
      <w:r w:rsidRPr="00096513">
        <w:rPr>
          <w:b/>
          <w:sz w:val="32"/>
          <w:szCs w:val="32"/>
        </w:rPr>
        <w:t>Учебники:</w:t>
      </w:r>
      <w:r>
        <w:rPr>
          <w:b/>
          <w:sz w:val="36"/>
          <w:szCs w:val="36"/>
        </w:rPr>
        <w:t xml:space="preserve"> </w:t>
      </w:r>
    </w:p>
    <w:p w:rsidR="003E0476" w:rsidRDefault="003E0476" w:rsidP="003E0476">
      <w:pPr>
        <w:rPr>
          <w:sz w:val="28"/>
          <w:szCs w:val="28"/>
        </w:rPr>
      </w:pPr>
    </w:p>
    <w:p w:rsidR="003E0476" w:rsidRPr="00B11D05" w:rsidRDefault="003E0476" w:rsidP="003E0476">
      <w:pPr>
        <w:rPr>
          <w:sz w:val="28"/>
          <w:szCs w:val="28"/>
        </w:rPr>
      </w:pPr>
      <w:r w:rsidRPr="00B11D05">
        <w:rPr>
          <w:sz w:val="28"/>
          <w:szCs w:val="28"/>
        </w:rPr>
        <w:t xml:space="preserve">Журова Л.Е. </w:t>
      </w:r>
      <w:r>
        <w:rPr>
          <w:sz w:val="28"/>
          <w:szCs w:val="28"/>
        </w:rPr>
        <w:t xml:space="preserve"> </w:t>
      </w:r>
      <w:r w:rsidRPr="00B11D05">
        <w:rPr>
          <w:sz w:val="28"/>
          <w:szCs w:val="28"/>
        </w:rPr>
        <w:t>Букварь :1 класс:</w:t>
      </w:r>
      <w:r>
        <w:rPr>
          <w:sz w:val="28"/>
          <w:szCs w:val="28"/>
        </w:rPr>
        <w:t xml:space="preserve"> </w:t>
      </w:r>
      <w:r w:rsidRPr="00B11D05">
        <w:rPr>
          <w:sz w:val="28"/>
          <w:szCs w:val="28"/>
        </w:rPr>
        <w:t>учебник для учащихся общеобразовательных учреждений: в 2 ч./ Л.Е. Журова, М.И. Евдокимова.-</w:t>
      </w:r>
      <w:r>
        <w:rPr>
          <w:sz w:val="28"/>
          <w:szCs w:val="28"/>
        </w:rPr>
        <w:t xml:space="preserve"> </w:t>
      </w:r>
      <w:r w:rsidRPr="00B11D05">
        <w:rPr>
          <w:sz w:val="28"/>
          <w:szCs w:val="28"/>
        </w:rPr>
        <w:t>М.:</w:t>
      </w:r>
      <w:r>
        <w:rPr>
          <w:sz w:val="28"/>
          <w:szCs w:val="28"/>
        </w:rPr>
        <w:t xml:space="preserve"> </w:t>
      </w:r>
      <w:r w:rsidRPr="00B11D05">
        <w:rPr>
          <w:sz w:val="28"/>
          <w:szCs w:val="28"/>
        </w:rPr>
        <w:t>Вентана</w:t>
      </w:r>
      <w:r>
        <w:rPr>
          <w:sz w:val="28"/>
          <w:szCs w:val="28"/>
        </w:rPr>
        <w:t xml:space="preserve"> </w:t>
      </w:r>
      <w:r w:rsidRPr="00B11D05">
        <w:rPr>
          <w:sz w:val="28"/>
          <w:szCs w:val="28"/>
        </w:rPr>
        <w:t>-</w:t>
      </w:r>
      <w:r>
        <w:rPr>
          <w:sz w:val="28"/>
          <w:szCs w:val="28"/>
        </w:rPr>
        <w:t xml:space="preserve"> Граф, 2011.</w:t>
      </w:r>
    </w:p>
    <w:p w:rsidR="003E0476" w:rsidRPr="00B11D05" w:rsidRDefault="003E0476" w:rsidP="003E0476">
      <w:pPr>
        <w:rPr>
          <w:sz w:val="28"/>
          <w:szCs w:val="28"/>
        </w:rPr>
      </w:pPr>
    </w:p>
    <w:p w:rsidR="003E0476" w:rsidRDefault="003E0476" w:rsidP="003E0476">
      <w:pPr>
        <w:rPr>
          <w:b/>
          <w:sz w:val="32"/>
          <w:szCs w:val="32"/>
        </w:rPr>
      </w:pPr>
      <w:r w:rsidRPr="00096513">
        <w:rPr>
          <w:b/>
          <w:sz w:val="32"/>
          <w:szCs w:val="32"/>
        </w:rPr>
        <w:t>Методическое сопровождение</w:t>
      </w:r>
      <w:r>
        <w:rPr>
          <w:b/>
          <w:sz w:val="32"/>
          <w:szCs w:val="32"/>
        </w:rPr>
        <w:t>:</w:t>
      </w:r>
    </w:p>
    <w:p w:rsidR="003E0476" w:rsidRDefault="003E0476" w:rsidP="003E0476">
      <w:pPr>
        <w:rPr>
          <w:b/>
          <w:sz w:val="36"/>
          <w:szCs w:val="36"/>
        </w:rPr>
      </w:pPr>
    </w:p>
    <w:p w:rsidR="003E0476" w:rsidRDefault="003E0476" w:rsidP="003E0476">
      <w:pPr>
        <w:rPr>
          <w:sz w:val="28"/>
          <w:szCs w:val="28"/>
        </w:rPr>
      </w:pPr>
      <w:r w:rsidRPr="00B11D05">
        <w:rPr>
          <w:sz w:val="28"/>
          <w:szCs w:val="28"/>
        </w:rPr>
        <w:t xml:space="preserve">Журова Л.Е. </w:t>
      </w:r>
    </w:p>
    <w:p w:rsidR="003E0476" w:rsidRPr="00B11D05" w:rsidRDefault="003E0476" w:rsidP="003E0476">
      <w:pPr>
        <w:rPr>
          <w:sz w:val="28"/>
          <w:szCs w:val="28"/>
        </w:rPr>
      </w:pPr>
      <w:r>
        <w:rPr>
          <w:sz w:val="28"/>
          <w:szCs w:val="28"/>
        </w:rPr>
        <w:t xml:space="preserve">Букварь: </w:t>
      </w:r>
      <w:r w:rsidRPr="00B11D05">
        <w:rPr>
          <w:sz w:val="28"/>
          <w:szCs w:val="28"/>
        </w:rPr>
        <w:t>1 кл</w:t>
      </w:r>
      <w:r>
        <w:rPr>
          <w:sz w:val="28"/>
          <w:szCs w:val="28"/>
        </w:rPr>
        <w:t xml:space="preserve">асс: методический комментарий.- </w:t>
      </w:r>
      <w:r w:rsidRPr="00B11D05">
        <w:rPr>
          <w:sz w:val="28"/>
          <w:szCs w:val="28"/>
        </w:rPr>
        <w:t>М.:</w:t>
      </w:r>
      <w:r>
        <w:rPr>
          <w:sz w:val="28"/>
          <w:szCs w:val="28"/>
        </w:rPr>
        <w:t xml:space="preserve"> Вентана - Граф, 2012.</w:t>
      </w:r>
    </w:p>
    <w:p w:rsidR="003E0476" w:rsidRDefault="003E0476" w:rsidP="003E0476">
      <w:pPr>
        <w:rPr>
          <w:b/>
          <w:sz w:val="36"/>
          <w:szCs w:val="36"/>
        </w:rPr>
      </w:pPr>
    </w:p>
    <w:p w:rsidR="003E0476" w:rsidRPr="00401DB2" w:rsidRDefault="003E0476" w:rsidP="003E0476">
      <w:pPr>
        <w:rPr>
          <w:sz w:val="32"/>
          <w:szCs w:val="32"/>
        </w:rPr>
      </w:pPr>
      <w:r w:rsidRPr="00BC465C">
        <w:rPr>
          <w:b/>
          <w:sz w:val="32"/>
          <w:szCs w:val="32"/>
        </w:rPr>
        <w:t>Всего часов</w:t>
      </w:r>
      <w:r>
        <w:rPr>
          <w:b/>
          <w:sz w:val="32"/>
          <w:szCs w:val="32"/>
        </w:rPr>
        <w:t xml:space="preserve"> </w:t>
      </w:r>
      <w:r w:rsidRPr="00BC465C">
        <w:rPr>
          <w:b/>
          <w:sz w:val="32"/>
          <w:szCs w:val="32"/>
        </w:rPr>
        <w:t xml:space="preserve"> - </w:t>
      </w:r>
      <w:r>
        <w:rPr>
          <w:b/>
          <w:sz w:val="32"/>
          <w:szCs w:val="32"/>
        </w:rPr>
        <w:t xml:space="preserve"> 114</w:t>
      </w:r>
    </w:p>
    <w:p w:rsidR="003E0476" w:rsidRPr="00BC465C" w:rsidRDefault="003E0476" w:rsidP="003E0476">
      <w:pPr>
        <w:rPr>
          <w:i/>
          <w:sz w:val="32"/>
          <w:szCs w:val="32"/>
        </w:rPr>
      </w:pPr>
    </w:p>
    <w:tbl>
      <w:tblPr>
        <w:tblStyle w:val="a9"/>
        <w:tblW w:w="0" w:type="auto"/>
        <w:tblLook w:val="04A0" w:firstRow="1" w:lastRow="0" w:firstColumn="1" w:lastColumn="0" w:noHBand="0" w:noVBand="1"/>
      </w:tblPr>
      <w:tblGrid>
        <w:gridCol w:w="4928"/>
        <w:gridCol w:w="4929"/>
      </w:tblGrid>
      <w:tr w:rsidR="003E0476" w:rsidRPr="00BC465C" w:rsidTr="009B226C">
        <w:tc>
          <w:tcPr>
            <w:tcW w:w="4928" w:type="dxa"/>
          </w:tcPr>
          <w:p w:rsidR="003E0476" w:rsidRPr="00401DB2" w:rsidRDefault="003E0476" w:rsidP="009B226C">
            <w:pPr>
              <w:jc w:val="center"/>
              <w:rPr>
                <w:sz w:val="32"/>
                <w:szCs w:val="32"/>
              </w:rPr>
            </w:pPr>
            <w:r w:rsidRPr="00401DB2">
              <w:rPr>
                <w:sz w:val="32"/>
                <w:szCs w:val="32"/>
              </w:rPr>
              <w:t xml:space="preserve">1 </w:t>
            </w:r>
            <w:r>
              <w:rPr>
                <w:sz w:val="32"/>
                <w:szCs w:val="32"/>
              </w:rPr>
              <w:t>полугодие</w:t>
            </w:r>
          </w:p>
        </w:tc>
        <w:tc>
          <w:tcPr>
            <w:tcW w:w="4929" w:type="dxa"/>
          </w:tcPr>
          <w:p w:rsidR="003E0476" w:rsidRPr="00401DB2" w:rsidRDefault="003E0476" w:rsidP="003E0476">
            <w:pPr>
              <w:jc w:val="center"/>
              <w:rPr>
                <w:sz w:val="32"/>
                <w:szCs w:val="32"/>
              </w:rPr>
            </w:pPr>
            <w:r w:rsidRPr="00401DB2">
              <w:rPr>
                <w:sz w:val="32"/>
                <w:szCs w:val="32"/>
              </w:rPr>
              <w:t xml:space="preserve">2 </w:t>
            </w:r>
            <w:r>
              <w:rPr>
                <w:sz w:val="32"/>
                <w:szCs w:val="32"/>
              </w:rPr>
              <w:t>полугодие</w:t>
            </w:r>
          </w:p>
        </w:tc>
      </w:tr>
      <w:tr w:rsidR="003E0476" w:rsidTr="009B226C">
        <w:tc>
          <w:tcPr>
            <w:tcW w:w="4928" w:type="dxa"/>
          </w:tcPr>
          <w:p w:rsidR="003E0476" w:rsidRPr="00401DB2" w:rsidRDefault="003E0476" w:rsidP="009B226C">
            <w:pPr>
              <w:jc w:val="center"/>
              <w:rPr>
                <w:sz w:val="36"/>
                <w:szCs w:val="36"/>
              </w:rPr>
            </w:pPr>
            <w:r>
              <w:rPr>
                <w:sz w:val="36"/>
                <w:szCs w:val="36"/>
              </w:rPr>
              <w:t>104</w:t>
            </w:r>
          </w:p>
        </w:tc>
        <w:tc>
          <w:tcPr>
            <w:tcW w:w="4929" w:type="dxa"/>
          </w:tcPr>
          <w:p w:rsidR="003E0476" w:rsidRPr="00401DB2" w:rsidRDefault="003E0476" w:rsidP="009B226C">
            <w:pPr>
              <w:jc w:val="center"/>
              <w:rPr>
                <w:sz w:val="36"/>
                <w:szCs w:val="36"/>
              </w:rPr>
            </w:pPr>
            <w:r>
              <w:rPr>
                <w:sz w:val="36"/>
                <w:szCs w:val="36"/>
              </w:rPr>
              <w:t>10</w:t>
            </w:r>
          </w:p>
        </w:tc>
      </w:tr>
    </w:tbl>
    <w:p w:rsidR="008E41C7" w:rsidRDefault="008E41C7" w:rsidP="008E41C7">
      <w:pPr>
        <w:ind w:right="-365"/>
        <w:jc w:val="center"/>
        <w:rPr>
          <w:b/>
        </w:rPr>
      </w:pPr>
    </w:p>
    <w:p w:rsidR="00A94FA5" w:rsidRDefault="00A94FA5" w:rsidP="008E41C7">
      <w:pPr>
        <w:ind w:right="-365"/>
        <w:jc w:val="center"/>
        <w:rPr>
          <w:b/>
        </w:rPr>
      </w:pPr>
    </w:p>
    <w:p w:rsidR="00A94FA5" w:rsidRDefault="00A94FA5" w:rsidP="009B226C">
      <w:pPr>
        <w:ind w:left="-108" w:right="-365"/>
        <w:jc w:val="both"/>
        <w:rPr>
          <w:sz w:val="22"/>
          <w:szCs w:val="22"/>
        </w:rPr>
        <w:sectPr w:rsidR="00A94FA5" w:rsidSect="009C7340">
          <w:pgSz w:w="11906" w:h="16838"/>
          <w:pgMar w:top="851" w:right="851" w:bottom="851" w:left="1134" w:header="283" w:footer="283" w:gutter="0"/>
          <w:cols w:space="708"/>
          <w:docGrid w:linePitch="360"/>
        </w:sectPr>
      </w:pPr>
    </w:p>
    <w:tbl>
      <w:tblPr>
        <w:tblStyle w:val="-1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135"/>
        <w:gridCol w:w="5810"/>
        <w:gridCol w:w="851"/>
        <w:gridCol w:w="3262"/>
        <w:gridCol w:w="3827"/>
      </w:tblGrid>
      <w:tr w:rsidR="00A94FA5" w:rsidRPr="00CB46C2" w:rsidTr="00CB46C2">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708" w:type="dxa"/>
          </w:tcPr>
          <w:p w:rsidR="00A94FA5" w:rsidRPr="00CB46C2" w:rsidRDefault="00A94FA5" w:rsidP="009B226C">
            <w:pPr>
              <w:ind w:left="-108" w:right="-365"/>
              <w:jc w:val="both"/>
              <w:rPr>
                <w:b w:val="0"/>
              </w:rPr>
            </w:pPr>
            <w:r w:rsidRPr="00CB46C2">
              <w:rPr>
                <w:b w:val="0"/>
              </w:rPr>
              <w:lastRenderedPageBreak/>
              <w:t>№</w:t>
            </w:r>
          </w:p>
          <w:p w:rsidR="00A94FA5" w:rsidRPr="00CB46C2" w:rsidRDefault="00A94FA5" w:rsidP="009B226C">
            <w:pPr>
              <w:ind w:left="-108" w:right="-365"/>
              <w:jc w:val="both"/>
              <w:rPr>
                <w:b w:val="0"/>
                <w:sz w:val="20"/>
                <w:szCs w:val="20"/>
              </w:rPr>
            </w:pPr>
            <w:r w:rsidRPr="00CB46C2">
              <w:rPr>
                <w:b w:val="0"/>
              </w:rPr>
              <w:t>урока</w:t>
            </w:r>
          </w:p>
        </w:tc>
        <w:tc>
          <w:tcPr>
            <w:cnfStyle w:val="000010000000" w:firstRow="0" w:lastRow="0" w:firstColumn="0" w:lastColumn="0" w:oddVBand="1" w:evenVBand="0" w:oddHBand="0" w:evenHBand="0" w:firstRowFirstColumn="0" w:firstRowLastColumn="0" w:lastRowFirstColumn="0" w:lastRowLastColumn="0"/>
            <w:tcW w:w="1135" w:type="dxa"/>
            <w:tcBorders>
              <w:top w:val="none" w:sz="0" w:space="0" w:color="auto"/>
              <w:left w:val="none" w:sz="0" w:space="0" w:color="auto"/>
              <w:right w:val="none" w:sz="0" w:space="0" w:color="auto"/>
            </w:tcBorders>
          </w:tcPr>
          <w:p w:rsidR="00A94FA5" w:rsidRPr="00CB46C2" w:rsidRDefault="00A94FA5" w:rsidP="009B226C">
            <w:pPr>
              <w:ind w:right="-365"/>
              <w:rPr>
                <w:b w:val="0"/>
              </w:rPr>
            </w:pPr>
            <w:r w:rsidRPr="00CB46C2">
              <w:rPr>
                <w:b w:val="0"/>
              </w:rPr>
              <w:t xml:space="preserve">    Дата</w:t>
            </w:r>
          </w:p>
        </w:tc>
        <w:tc>
          <w:tcPr>
            <w:tcW w:w="5810" w:type="dxa"/>
          </w:tcPr>
          <w:p w:rsidR="00A94FA5" w:rsidRPr="00CB46C2" w:rsidRDefault="00A94FA5" w:rsidP="009B226C">
            <w:pPr>
              <w:ind w:right="-365"/>
              <w:jc w:val="center"/>
              <w:cnfStyle w:val="100000000000" w:firstRow="1" w:lastRow="0" w:firstColumn="0" w:lastColumn="0" w:oddVBand="0" w:evenVBand="0" w:oddHBand="0" w:evenHBand="0" w:firstRowFirstColumn="0" w:firstRowLastColumn="0" w:lastRowFirstColumn="0" w:lastRowLastColumn="0"/>
              <w:rPr>
                <w:b w:val="0"/>
              </w:rPr>
            </w:pPr>
            <w:r w:rsidRPr="00CB46C2">
              <w:rPr>
                <w:b w:val="0"/>
              </w:rPr>
              <w:t>Тема урока,</w:t>
            </w:r>
          </w:p>
          <w:p w:rsidR="00A94FA5" w:rsidRPr="00CB46C2" w:rsidRDefault="00A94FA5" w:rsidP="009B226C">
            <w:pPr>
              <w:ind w:right="-365"/>
              <w:jc w:val="center"/>
              <w:cnfStyle w:val="100000000000" w:firstRow="1" w:lastRow="0" w:firstColumn="0" w:lastColumn="0" w:oddVBand="0" w:evenVBand="0" w:oddHBand="0" w:evenHBand="0" w:firstRowFirstColumn="0" w:firstRowLastColumn="0" w:lastRowFirstColumn="0" w:lastRowLastColumn="0"/>
              <w:rPr>
                <w:b w:val="0"/>
              </w:rPr>
            </w:pPr>
            <w:r w:rsidRPr="00CB46C2">
              <w:rPr>
                <w:b w:val="0"/>
              </w:rPr>
              <w:t>тип урока,</w:t>
            </w:r>
          </w:p>
          <w:p w:rsidR="00A94FA5" w:rsidRPr="00CB46C2" w:rsidRDefault="00A94FA5" w:rsidP="009B226C">
            <w:pPr>
              <w:ind w:right="-365"/>
              <w:jc w:val="center"/>
              <w:cnfStyle w:val="100000000000" w:firstRow="1" w:lastRow="0" w:firstColumn="0" w:lastColumn="0" w:oddVBand="0" w:evenVBand="0" w:oddHBand="0" w:evenHBand="0" w:firstRowFirstColumn="0" w:firstRowLastColumn="0" w:lastRowFirstColumn="0" w:lastRowLastColumn="0"/>
              <w:rPr>
                <w:b w:val="0"/>
              </w:rPr>
            </w:pPr>
            <w:r w:rsidRPr="00CB46C2">
              <w:rPr>
                <w:b w:val="0"/>
              </w:rPr>
              <w:t>тема интеграции</w:t>
            </w:r>
          </w:p>
          <w:p w:rsidR="00A94FA5" w:rsidRPr="00CB46C2" w:rsidRDefault="00A94FA5" w:rsidP="009B226C">
            <w:pPr>
              <w:ind w:right="-365"/>
              <w:jc w:val="center"/>
              <w:cnfStyle w:val="100000000000" w:firstRow="1" w:lastRow="0"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right w:val="none" w:sz="0" w:space="0" w:color="auto"/>
            </w:tcBorders>
          </w:tcPr>
          <w:p w:rsidR="00A94FA5" w:rsidRPr="00CB46C2" w:rsidRDefault="00A94FA5" w:rsidP="009B226C">
            <w:pPr>
              <w:ind w:right="-365"/>
              <w:rPr>
                <w:b w:val="0"/>
              </w:rPr>
            </w:pPr>
            <w:r w:rsidRPr="00CB46C2">
              <w:rPr>
                <w:b w:val="0"/>
              </w:rPr>
              <w:t>Кол-во</w:t>
            </w:r>
          </w:p>
          <w:p w:rsidR="00A94FA5" w:rsidRPr="00CB46C2" w:rsidRDefault="00A94FA5" w:rsidP="009B226C">
            <w:pPr>
              <w:ind w:right="-365"/>
              <w:rPr>
                <w:b w:val="0"/>
              </w:rPr>
            </w:pPr>
            <w:r w:rsidRPr="00CB46C2">
              <w:rPr>
                <w:b w:val="0"/>
              </w:rPr>
              <w:t>часов</w:t>
            </w:r>
          </w:p>
        </w:tc>
        <w:tc>
          <w:tcPr>
            <w:tcW w:w="3262" w:type="dxa"/>
          </w:tcPr>
          <w:p w:rsidR="00A94FA5" w:rsidRPr="00CB46C2" w:rsidRDefault="00A94FA5" w:rsidP="009B226C">
            <w:pPr>
              <w:tabs>
                <w:tab w:val="left" w:pos="3046"/>
              </w:tabs>
              <w:ind w:right="34"/>
              <w:jc w:val="center"/>
              <w:cnfStyle w:val="100000000000" w:firstRow="1" w:lastRow="0" w:firstColumn="0" w:lastColumn="0" w:oddVBand="0" w:evenVBand="0" w:oddHBand="0" w:evenHBand="0" w:firstRowFirstColumn="0" w:firstRowLastColumn="0" w:lastRowFirstColumn="0" w:lastRowLastColumn="0"/>
              <w:rPr>
                <w:b w:val="0"/>
              </w:rPr>
            </w:pPr>
            <w:r w:rsidRPr="00CB46C2">
              <w:rPr>
                <w:b w:val="0"/>
              </w:rPr>
              <w:t>Характеристика деятельности учащихся, формы работы.</w:t>
            </w:r>
          </w:p>
        </w:tc>
        <w:tc>
          <w:tcPr>
            <w:cnfStyle w:val="000100000000" w:firstRow="0" w:lastRow="0" w:firstColumn="0" w:lastColumn="1" w:oddVBand="0" w:evenVBand="0" w:oddHBand="0" w:evenHBand="0" w:firstRowFirstColumn="0" w:firstRowLastColumn="0" w:lastRowFirstColumn="0" w:lastRowLastColumn="0"/>
            <w:tcW w:w="3827" w:type="dxa"/>
          </w:tcPr>
          <w:p w:rsidR="00A94FA5" w:rsidRPr="00CB46C2" w:rsidRDefault="00A94FA5" w:rsidP="009B226C">
            <w:pPr>
              <w:ind w:right="34"/>
              <w:jc w:val="center"/>
              <w:rPr>
                <w:b w:val="0"/>
              </w:rPr>
            </w:pPr>
            <w:r w:rsidRPr="00CB46C2">
              <w:rPr>
                <w:b w:val="0"/>
              </w:rPr>
              <w:t>УУД</w:t>
            </w:r>
          </w:p>
        </w:tc>
      </w:tr>
      <w:tr w:rsidR="00A94FA5" w:rsidRPr="00CB46C2" w:rsidTr="00CB46C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93" w:type="dxa"/>
            <w:gridSpan w:val="6"/>
            <w:tcBorders>
              <w:top w:val="none" w:sz="0" w:space="0" w:color="auto"/>
              <w:left w:val="none" w:sz="0" w:space="0" w:color="auto"/>
              <w:bottom w:val="none" w:sz="0" w:space="0" w:color="auto"/>
              <w:right w:val="none" w:sz="0" w:space="0" w:color="auto"/>
            </w:tcBorders>
          </w:tcPr>
          <w:p w:rsidR="00A94FA5" w:rsidRPr="00CB46C2" w:rsidRDefault="00A94FA5" w:rsidP="009B226C">
            <w:pPr>
              <w:tabs>
                <w:tab w:val="left" w:pos="3046"/>
              </w:tabs>
              <w:autoSpaceDE w:val="0"/>
              <w:autoSpaceDN w:val="0"/>
              <w:adjustRightInd w:val="0"/>
              <w:ind w:right="34"/>
              <w:jc w:val="center"/>
              <w:rPr>
                <w:rFonts w:eastAsiaTheme="minorHAnsi"/>
                <w:b w:val="0"/>
                <w:color w:val="FF0000"/>
                <w:sz w:val="32"/>
                <w:szCs w:val="32"/>
                <w:lang w:eastAsia="en-US"/>
              </w:rPr>
            </w:pPr>
            <w:r w:rsidRPr="00CB46C2">
              <w:rPr>
                <w:rFonts w:eastAsiaTheme="minorHAnsi"/>
                <w:b w:val="0"/>
                <w:color w:val="FF0000"/>
                <w:sz w:val="32"/>
                <w:szCs w:val="32"/>
                <w:lang w:eastAsia="en-US"/>
              </w:rPr>
              <w:t>1 полугодие</w:t>
            </w:r>
          </w:p>
        </w:tc>
      </w:tr>
      <w:tr w:rsidR="00A94FA5" w:rsidRPr="00CB46C2" w:rsidTr="00CB46C2">
        <w:trPr>
          <w:trHeight w:val="397"/>
        </w:trPr>
        <w:tc>
          <w:tcPr>
            <w:cnfStyle w:val="001000000000" w:firstRow="0" w:lastRow="0" w:firstColumn="1" w:lastColumn="0" w:oddVBand="0" w:evenVBand="0" w:oddHBand="0" w:evenHBand="0" w:firstRowFirstColumn="0" w:firstRowLastColumn="0" w:lastRowFirstColumn="0" w:lastRowLastColumn="0"/>
            <w:tcW w:w="15593" w:type="dxa"/>
            <w:gridSpan w:val="6"/>
          </w:tcPr>
          <w:p w:rsidR="00A94FA5" w:rsidRPr="00CB46C2" w:rsidRDefault="00A94FA5" w:rsidP="009B226C">
            <w:pPr>
              <w:tabs>
                <w:tab w:val="left" w:pos="3046"/>
              </w:tabs>
              <w:autoSpaceDE w:val="0"/>
              <w:autoSpaceDN w:val="0"/>
              <w:adjustRightInd w:val="0"/>
              <w:ind w:right="34"/>
              <w:jc w:val="center"/>
              <w:rPr>
                <w:rFonts w:eastAsiaTheme="minorHAnsi"/>
                <w:b w:val="0"/>
                <w:color w:val="FF0000"/>
                <w:sz w:val="32"/>
                <w:szCs w:val="32"/>
                <w:lang w:eastAsia="en-US"/>
              </w:rPr>
            </w:pPr>
            <w:r w:rsidRPr="00CB46C2">
              <w:rPr>
                <w:rFonts w:eastAsiaTheme="minorHAnsi"/>
                <w:b w:val="0"/>
                <w:color w:val="FF0000"/>
                <w:sz w:val="32"/>
                <w:szCs w:val="32"/>
                <w:lang w:eastAsia="en-US"/>
              </w:rPr>
              <w:t>Добукварный период (26 часов).</w:t>
            </w:r>
          </w:p>
          <w:p w:rsidR="00A94FA5" w:rsidRPr="00CB46C2" w:rsidRDefault="00A94FA5" w:rsidP="009B226C">
            <w:pPr>
              <w:tabs>
                <w:tab w:val="left" w:pos="3046"/>
              </w:tabs>
              <w:ind w:right="34"/>
              <w:jc w:val="center"/>
              <w:rPr>
                <w:b w:val="0"/>
              </w:rPr>
            </w:pPr>
          </w:p>
        </w:tc>
      </w:tr>
      <w:tr w:rsidR="00A94FA5" w:rsidRPr="00CB46C2" w:rsidTr="00CB46C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dxa"/>
            <w:tcBorders>
              <w:top w:val="none" w:sz="0" w:space="0" w:color="auto"/>
              <w:left w:val="none" w:sz="0" w:space="0" w:color="auto"/>
              <w:bottom w:val="none" w:sz="0" w:space="0" w:color="auto"/>
            </w:tcBorders>
          </w:tcPr>
          <w:p w:rsidR="00A94FA5" w:rsidRPr="00CB46C2" w:rsidRDefault="00A94FA5" w:rsidP="009B226C">
            <w:pPr>
              <w:ind w:right="-365"/>
              <w:rPr>
                <w:b w:val="0"/>
              </w:rPr>
            </w:pPr>
            <w:r w:rsidRPr="00CB46C2">
              <w:rPr>
                <w:b w:val="0"/>
              </w:rPr>
              <w:t>1-2</w:t>
            </w:r>
          </w:p>
        </w:tc>
        <w:tc>
          <w:tcPr>
            <w:cnfStyle w:val="000010000000" w:firstRow="0" w:lastRow="0" w:firstColumn="0" w:lastColumn="0" w:oddVBand="1" w:evenVBand="0" w:oddHBand="0" w:evenHBand="0" w:firstRowFirstColumn="0" w:firstRowLastColumn="0" w:lastRowFirstColumn="0" w:lastRowLastColumn="0"/>
            <w:tcW w:w="1135" w:type="dxa"/>
            <w:tcBorders>
              <w:top w:val="none" w:sz="0" w:space="0" w:color="auto"/>
              <w:left w:val="none" w:sz="0" w:space="0" w:color="auto"/>
              <w:bottom w:val="none" w:sz="0" w:space="0" w:color="auto"/>
              <w:right w:val="none" w:sz="0" w:space="0" w:color="auto"/>
            </w:tcBorders>
          </w:tcPr>
          <w:p w:rsidR="00A94FA5" w:rsidRPr="00CB46C2" w:rsidRDefault="00A94FA5" w:rsidP="00A94FA5">
            <w:pPr>
              <w:ind w:right="-365"/>
            </w:pPr>
          </w:p>
        </w:tc>
        <w:tc>
          <w:tcPr>
            <w:tcW w:w="5810" w:type="dxa"/>
            <w:tcBorders>
              <w:top w:val="none" w:sz="0" w:space="0" w:color="auto"/>
              <w:bottom w:val="none" w:sz="0" w:space="0" w:color="auto"/>
            </w:tcBorders>
          </w:tcPr>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B050"/>
                <w:lang w:eastAsia="en-US"/>
              </w:rPr>
            </w:pPr>
            <w:r w:rsidRPr="00CB46C2">
              <w:rPr>
                <w:rFonts w:eastAsiaTheme="minorHAnsi"/>
                <w:lang w:eastAsia="en-US"/>
              </w:rPr>
              <w:t xml:space="preserve">Введение понятия «предложение». </w:t>
            </w:r>
            <w:r w:rsidRPr="00CB46C2">
              <w:rPr>
                <w:rFonts w:eastAsiaTheme="minorHAnsi"/>
                <w:color w:val="00B050"/>
                <w:lang w:eastAsia="en-US"/>
              </w:rPr>
              <w:t>Ориентировка на странице прописей.</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i/>
                <w:u w:val="single"/>
                <w:lang w:eastAsia="en-US"/>
              </w:rPr>
            </w:pP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u w:val="single"/>
                <w:lang w:eastAsia="en-US"/>
              </w:rPr>
            </w:pPr>
            <w:r w:rsidRPr="00CB46C2">
              <w:rPr>
                <w:rFonts w:eastAsiaTheme="minorHAns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94FA5" w:rsidRPr="00CB46C2" w:rsidRDefault="00A94FA5" w:rsidP="009B226C">
            <w:pPr>
              <w:ind w:right="-365"/>
            </w:pPr>
            <w:r w:rsidRPr="00CB46C2">
              <w:t xml:space="preserve">    1</w:t>
            </w:r>
          </w:p>
          <w:p w:rsidR="00A94FA5" w:rsidRPr="00CB46C2" w:rsidRDefault="00A94FA5" w:rsidP="009B226C">
            <w:pPr>
              <w:ind w:right="-365"/>
              <w:rPr>
                <w:color w:val="00B050"/>
              </w:rPr>
            </w:pPr>
            <w:r w:rsidRPr="00CB46C2">
              <w:rPr>
                <w:color w:val="00B050"/>
              </w:rPr>
              <w:t xml:space="preserve">    1</w:t>
            </w:r>
          </w:p>
          <w:p w:rsidR="00A94FA5" w:rsidRPr="00CB46C2" w:rsidRDefault="00A94FA5" w:rsidP="009B226C">
            <w:pPr>
              <w:ind w:right="-365"/>
              <w:rPr>
                <w:color w:val="00B050"/>
              </w:rPr>
            </w:pPr>
          </w:p>
        </w:tc>
        <w:tc>
          <w:tcPr>
            <w:tcW w:w="3262" w:type="dxa"/>
            <w:tcBorders>
              <w:top w:val="none" w:sz="0" w:space="0" w:color="auto"/>
              <w:bottom w:val="none" w:sz="0" w:space="0" w:color="auto"/>
            </w:tcBorders>
          </w:tcPr>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Выделяют предложения из звукового потока. Строят модель предложения.</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 xml:space="preserve">Проводят линии в </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заданном направлении.</w:t>
            </w:r>
          </w:p>
        </w:tc>
        <w:tc>
          <w:tcPr>
            <w:cnfStyle w:val="000100000000" w:firstRow="0" w:lastRow="0" w:firstColumn="0" w:lastColumn="1" w:oddVBand="0" w:evenVBand="0" w:oddHBand="0" w:evenHBand="0" w:firstRowFirstColumn="0" w:firstRowLastColumn="0" w:lastRowFirstColumn="0" w:lastRowLastColumn="0"/>
            <w:tcW w:w="3827" w:type="dxa"/>
            <w:tcBorders>
              <w:top w:val="none" w:sz="0" w:space="0" w:color="auto"/>
              <w:bottom w:val="none" w:sz="0" w:space="0" w:color="auto"/>
              <w:right w:val="none" w:sz="0" w:space="0" w:color="auto"/>
            </w:tcBorders>
          </w:tcPr>
          <w:p w:rsidR="00A94FA5" w:rsidRPr="00CB46C2" w:rsidRDefault="00A94FA5" w:rsidP="009B226C">
            <w:pPr>
              <w:ind w:right="33"/>
              <w:rPr>
                <w:b w:val="0"/>
              </w:rPr>
            </w:pPr>
            <w:r w:rsidRPr="00CB46C2">
              <w:rPr>
                <w:b w:val="0"/>
                <w:u w:val="single"/>
              </w:rPr>
              <w:t>Личностные:</w:t>
            </w:r>
            <w:r w:rsidRPr="00CB46C2">
              <w:rPr>
                <w:b w:val="0"/>
              </w:rPr>
              <w:t xml:space="preserve"> действие самоопределения.</w:t>
            </w:r>
          </w:p>
          <w:p w:rsidR="00A94FA5" w:rsidRPr="00CB46C2" w:rsidRDefault="00A94FA5" w:rsidP="009B226C">
            <w:pPr>
              <w:ind w:right="33"/>
              <w:rPr>
                <w:b w:val="0"/>
              </w:rPr>
            </w:pPr>
            <w:r w:rsidRPr="00CB46C2">
              <w:rPr>
                <w:b w:val="0"/>
                <w:u w:val="single"/>
              </w:rPr>
              <w:t>Регулятивные:</w:t>
            </w:r>
            <w:r w:rsidRPr="00CB46C2">
              <w:rPr>
                <w:b w:val="0"/>
                <w:i/>
                <w:iCs/>
                <w:sz w:val="20"/>
                <w:szCs w:val="20"/>
              </w:rPr>
              <w:t xml:space="preserve"> </w:t>
            </w:r>
            <w:r w:rsidRPr="00CB46C2">
              <w:rPr>
                <w:b w:val="0"/>
                <w:i/>
                <w:iCs/>
              </w:rPr>
              <w:t>целеполагание</w:t>
            </w:r>
            <w:r w:rsidRPr="00CB46C2">
              <w:rPr>
                <w:b w:val="0"/>
              </w:rPr>
              <w:t xml:space="preserve"> как постановка учебной задачи на основе соотнесения того, что уже известно и усвоено учащимся, и того, что еще неизвестно.</w:t>
            </w:r>
          </w:p>
          <w:p w:rsidR="00A94FA5" w:rsidRPr="00CB46C2" w:rsidRDefault="00A94FA5" w:rsidP="009B226C">
            <w:pPr>
              <w:ind w:left="45"/>
              <w:rPr>
                <w:b w:val="0"/>
                <w:bCs w:val="0"/>
                <w:iCs/>
              </w:rPr>
            </w:pPr>
            <w:r w:rsidRPr="00CB46C2">
              <w:rPr>
                <w:b w:val="0"/>
                <w:u w:val="single"/>
              </w:rPr>
              <w:t>Познавательные:</w:t>
            </w:r>
            <w:r w:rsidRPr="00CB46C2">
              <w:rPr>
                <w:b w:val="0"/>
                <w:iCs/>
              </w:rPr>
              <w:t xml:space="preserve"> самостоятельное </w:t>
            </w:r>
            <w:r w:rsidRPr="00CB46C2">
              <w:rPr>
                <w:b w:val="0"/>
                <w:bCs w:val="0"/>
                <w:iCs/>
              </w:rPr>
              <w:t>выделение</w:t>
            </w:r>
            <w:r w:rsidRPr="00CB46C2">
              <w:rPr>
                <w:b w:val="0"/>
                <w:iCs/>
              </w:rPr>
              <w:t xml:space="preserve"> и формулирование познавательной </w:t>
            </w:r>
            <w:r w:rsidRPr="00CB46C2">
              <w:rPr>
                <w:b w:val="0"/>
                <w:bCs w:val="0"/>
                <w:iCs/>
              </w:rPr>
              <w:t>цели.</w:t>
            </w:r>
          </w:p>
          <w:p w:rsidR="00A94FA5" w:rsidRPr="00CB46C2" w:rsidRDefault="00A94FA5" w:rsidP="009B226C">
            <w:pPr>
              <w:ind w:left="45"/>
              <w:rPr>
                <w:b w:val="0"/>
                <w:iCs/>
                <w:u w:val="single"/>
              </w:rPr>
            </w:pPr>
            <w:r w:rsidRPr="00CB46C2">
              <w:rPr>
                <w:b w:val="0"/>
                <w:u w:val="single"/>
              </w:rPr>
              <w:t>Коммуникативные:</w:t>
            </w:r>
            <w:r w:rsidRPr="00CB46C2">
              <w:rPr>
                <w:b w:val="0"/>
              </w:rPr>
              <w:t xml:space="preserve"> планирование учебного сотрудничества с учителем и сверстниками — определение цели, функций участников, способов взаимодействия.</w:t>
            </w:r>
          </w:p>
          <w:p w:rsidR="00A94FA5" w:rsidRPr="00CB46C2" w:rsidRDefault="00A94FA5" w:rsidP="009B226C">
            <w:pPr>
              <w:ind w:right="33"/>
              <w:rPr>
                <w:b w:val="0"/>
                <w:u w:val="single"/>
              </w:rPr>
            </w:pPr>
          </w:p>
        </w:tc>
      </w:tr>
      <w:tr w:rsidR="00A94FA5" w:rsidRPr="00CB46C2" w:rsidTr="00CB46C2">
        <w:trPr>
          <w:trHeight w:val="383"/>
        </w:trPr>
        <w:tc>
          <w:tcPr>
            <w:cnfStyle w:val="001000000000" w:firstRow="0" w:lastRow="0" w:firstColumn="1" w:lastColumn="0" w:oddVBand="0" w:evenVBand="0" w:oddHBand="0" w:evenHBand="0" w:firstRowFirstColumn="0" w:firstRowLastColumn="0" w:lastRowFirstColumn="0" w:lastRowLastColumn="0"/>
            <w:tcW w:w="708" w:type="dxa"/>
          </w:tcPr>
          <w:p w:rsidR="00A94FA5" w:rsidRPr="00CB46C2" w:rsidRDefault="00A94FA5" w:rsidP="009B226C">
            <w:pPr>
              <w:ind w:right="-365"/>
              <w:rPr>
                <w:b w:val="0"/>
              </w:rPr>
            </w:pPr>
            <w:r w:rsidRPr="00CB46C2">
              <w:rPr>
                <w:b w:val="0"/>
              </w:rPr>
              <w:t>3-4</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tcPr>
          <w:p w:rsidR="00A94FA5" w:rsidRPr="00CB46C2" w:rsidRDefault="00A94FA5" w:rsidP="00A94FA5">
            <w:pPr>
              <w:ind w:right="-365"/>
            </w:pPr>
          </w:p>
        </w:tc>
        <w:tc>
          <w:tcPr>
            <w:tcW w:w="5810" w:type="dxa"/>
          </w:tcPr>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lang w:eastAsia="en-US"/>
              </w:rPr>
              <w:t xml:space="preserve">Составление рассказа по сюжетной картинке. Отработка понятия «предложение». </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B050"/>
                <w:lang w:eastAsia="en-US"/>
              </w:rPr>
            </w:pPr>
            <w:r w:rsidRPr="00CB46C2">
              <w:rPr>
                <w:rFonts w:eastAsiaTheme="minorHAnsi"/>
                <w:color w:val="00B050"/>
                <w:lang w:eastAsia="en-US"/>
              </w:rPr>
              <w:t>Отработка алгоритма действий на страницах прописей.</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B050"/>
                <w:lang w:eastAsia="en-US"/>
              </w:rPr>
            </w:pP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u w:val="single"/>
                <w:lang w:eastAsia="en-US"/>
              </w:rPr>
            </w:pPr>
            <w:r w:rsidRPr="00CB46C2">
              <w:rPr>
                <w:rFonts w:eastAsiaTheme="minorHAnsi"/>
                <w:u w:val="single"/>
                <w:lang w:eastAsia="en-US"/>
              </w:rPr>
              <w:t>Рефлексии.</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A94FA5" w:rsidRPr="00CB46C2" w:rsidRDefault="00A94FA5" w:rsidP="009B226C">
            <w:r w:rsidRPr="00CB46C2">
              <w:t>1</w:t>
            </w:r>
          </w:p>
          <w:p w:rsidR="00A94FA5" w:rsidRPr="00CB46C2" w:rsidRDefault="00A94FA5" w:rsidP="009B226C"/>
          <w:p w:rsidR="00A94FA5" w:rsidRPr="00CB46C2" w:rsidRDefault="00A94FA5" w:rsidP="009B226C">
            <w:pPr>
              <w:rPr>
                <w:color w:val="00B050"/>
              </w:rPr>
            </w:pPr>
            <w:r w:rsidRPr="00CB46C2">
              <w:rPr>
                <w:color w:val="00B050"/>
              </w:rPr>
              <w:t>1</w:t>
            </w:r>
          </w:p>
        </w:tc>
        <w:tc>
          <w:tcPr>
            <w:tcW w:w="3262" w:type="dxa"/>
          </w:tcPr>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Составляют предложения</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 xml:space="preserve"> с опорой на картинки.</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 xml:space="preserve">Ориентируются в </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 xml:space="preserve">прописи, проводят </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 xml:space="preserve">линии от точки в </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заданном направлении.</w:t>
            </w:r>
          </w:p>
        </w:tc>
        <w:tc>
          <w:tcPr>
            <w:cnfStyle w:val="000100000000" w:firstRow="0" w:lastRow="0" w:firstColumn="0" w:lastColumn="1" w:oddVBand="0" w:evenVBand="0" w:oddHBand="0" w:evenHBand="0" w:firstRowFirstColumn="0" w:firstRowLastColumn="0" w:lastRowFirstColumn="0" w:lastRowLastColumn="0"/>
            <w:tcW w:w="3827" w:type="dxa"/>
          </w:tcPr>
          <w:p w:rsidR="00A94FA5" w:rsidRPr="00CB46C2" w:rsidRDefault="00A94FA5" w:rsidP="009B226C">
            <w:pPr>
              <w:ind w:right="33"/>
              <w:rPr>
                <w:b w:val="0"/>
              </w:rPr>
            </w:pPr>
            <w:r w:rsidRPr="00CB46C2">
              <w:rPr>
                <w:b w:val="0"/>
                <w:u w:val="single"/>
              </w:rPr>
              <w:t>Личностные:</w:t>
            </w:r>
            <w:r w:rsidRPr="00CB46C2">
              <w:rPr>
                <w:b w:val="0"/>
              </w:rPr>
              <w:t xml:space="preserve"> действие смыслообразования.</w:t>
            </w:r>
          </w:p>
          <w:p w:rsidR="00A94FA5" w:rsidRPr="00CB46C2" w:rsidRDefault="00A94FA5" w:rsidP="009B226C">
            <w:pPr>
              <w:ind w:right="33"/>
              <w:rPr>
                <w:b w:val="0"/>
              </w:rPr>
            </w:pPr>
            <w:r w:rsidRPr="00CB46C2">
              <w:rPr>
                <w:b w:val="0"/>
                <w:u w:val="single"/>
              </w:rPr>
              <w:t>Регулятивные:</w:t>
            </w:r>
            <w:r w:rsidRPr="00CB46C2">
              <w:rPr>
                <w:b w:val="0"/>
                <w:sz w:val="20"/>
                <w:szCs w:val="20"/>
              </w:rPr>
              <w:t xml:space="preserve"> </w:t>
            </w:r>
            <w:r w:rsidRPr="00CB46C2">
              <w:rPr>
                <w:b w:val="0"/>
              </w:rPr>
              <w:t>п</w:t>
            </w:r>
            <w:r w:rsidRPr="00CB46C2">
              <w:rPr>
                <w:b w:val="0"/>
                <w:i/>
                <w:iCs/>
              </w:rPr>
              <w:t>ланирование</w:t>
            </w:r>
            <w:r w:rsidRPr="00CB46C2">
              <w:rPr>
                <w:b w:val="0"/>
              </w:rPr>
              <w:t xml:space="preserve"> – определение последовательности промежуточных целей с учетом конечного результата; составление плана и последовательности действий.</w:t>
            </w:r>
          </w:p>
          <w:p w:rsidR="00A94FA5" w:rsidRPr="00CB46C2" w:rsidRDefault="00A94FA5" w:rsidP="009B226C">
            <w:pPr>
              <w:ind w:left="31"/>
              <w:rPr>
                <w:b w:val="0"/>
                <w:iCs/>
              </w:rPr>
            </w:pPr>
            <w:r w:rsidRPr="00CB46C2">
              <w:rPr>
                <w:b w:val="0"/>
                <w:u w:val="single"/>
              </w:rPr>
              <w:t>Познавательные:</w:t>
            </w:r>
            <w:r w:rsidRPr="00CB46C2">
              <w:rPr>
                <w:b w:val="0"/>
                <w:iCs/>
              </w:rPr>
              <w:t xml:space="preserve"> </w:t>
            </w:r>
            <w:r w:rsidRPr="00CB46C2">
              <w:rPr>
                <w:b w:val="0"/>
                <w:bCs w:val="0"/>
                <w:iCs/>
              </w:rPr>
              <w:t xml:space="preserve">выбор </w:t>
            </w:r>
            <w:r w:rsidRPr="00CB46C2">
              <w:rPr>
                <w:b w:val="0"/>
                <w:iCs/>
              </w:rPr>
              <w:t xml:space="preserve">наиболее эффективных </w:t>
            </w:r>
            <w:r w:rsidRPr="00CB46C2">
              <w:rPr>
                <w:b w:val="0"/>
                <w:bCs w:val="0"/>
                <w:iCs/>
              </w:rPr>
              <w:t>способов решения задач</w:t>
            </w:r>
            <w:r w:rsidRPr="00CB46C2">
              <w:rPr>
                <w:b w:val="0"/>
                <w:iCs/>
              </w:rPr>
              <w:t xml:space="preserve"> в зависимости от конкретных условий.</w:t>
            </w:r>
          </w:p>
          <w:p w:rsidR="00A94FA5" w:rsidRPr="00CB46C2" w:rsidRDefault="00A94FA5" w:rsidP="009B226C">
            <w:pPr>
              <w:ind w:left="17"/>
              <w:rPr>
                <w:b w:val="0"/>
                <w:iCs/>
              </w:rPr>
            </w:pPr>
            <w:r w:rsidRPr="00CB46C2">
              <w:rPr>
                <w:b w:val="0"/>
                <w:iCs/>
              </w:rPr>
              <w:t>структурирование знаний.</w:t>
            </w:r>
          </w:p>
          <w:p w:rsidR="00A94FA5" w:rsidRPr="00CB46C2" w:rsidRDefault="00A94FA5" w:rsidP="009B226C">
            <w:pPr>
              <w:ind w:right="33"/>
              <w:rPr>
                <w:b w:val="0"/>
              </w:rPr>
            </w:pPr>
            <w:r w:rsidRPr="00CB46C2">
              <w:rPr>
                <w:b w:val="0"/>
                <w:u w:val="single"/>
              </w:rPr>
              <w:t xml:space="preserve">Коммуникативные: </w:t>
            </w:r>
            <w:r w:rsidRPr="00CB46C2">
              <w:rPr>
                <w:b w:val="0"/>
              </w:rPr>
              <w:t xml:space="preserve">постановка </w:t>
            </w:r>
            <w:r w:rsidRPr="00CB46C2">
              <w:rPr>
                <w:b w:val="0"/>
              </w:rPr>
              <w:lastRenderedPageBreak/>
              <w:t>вопросов — инициативное сотрудничество в поиске и сборе информации.</w:t>
            </w:r>
          </w:p>
        </w:tc>
      </w:tr>
      <w:tr w:rsidR="00A94FA5" w:rsidRPr="00CB46C2" w:rsidTr="00CB46C2">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708" w:type="dxa"/>
            <w:tcBorders>
              <w:top w:val="none" w:sz="0" w:space="0" w:color="auto"/>
              <w:left w:val="none" w:sz="0" w:space="0" w:color="auto"/>
              <w:bottom w:val="none" w:sz="0" w:space="0" w:color="auto"/>
            </w:tcBorders>
          </w:tcPr>
          <w:p w:rsidR="00A94FA5" w:rsidRPr="00CB46C2" w:rsidRDefault="00A94FA5" w:rsidP="009B226C">
            <w:pPr>
              <w:ind w:right="-365"/>
              <w:rPr>
                <w:b w:val="0"/>
              </w:rPr>
            </w:pPr>
            <w:r w:rsidRPr="00CB46C2">
              <w:rPr>
                <w:b w:val="0"/>
              </w:rPr>
              <w:lastRenderedPageBreak/>
              <w:t>5-6</w:t>
            </w:r>
          </w:p>
        </w:tc>
        <w:tc>
          <w:tcPr>
            <w:cnfStyle w:val="000010000000" w:firstRow="0" w:lastRow="0" w:firstColumn="0" w:lastColumn="0" w:oddVBand="1" w:evenVBand="0" w:oddHBand="0" w:evenHBand="0" w:firstRowFirstColumn="0" w:firstRowLastColumn="0" w:lastRowFirstColumn="0" w:lastRowLastColumn="0"/>
            <w:tcW w:w="1135" w:type="dxa"/>
            <w:tcBorders>
              <w:top w:val="none" w:sz="0" w:space="0" w:color="auto"/>
              <w:left w:val="none" w:sz="0" w:space="0" w:color="auto"/>
              <w:bottom w:val="none" w:sz="0" w:space="0" w:color="auto"/>
              <w:right w:val="none" w:sz="0" w:space="0" w:color="auto"/>
            </w:tcBorders>
          </w:tcPr>
          <w:p w:rsidR="00A94FA5" w:rsidRPr="00CB46C2" w:rsidRDefault="00A94FA5" w:rsidP="00A94FA5">
            <w:pPr>
              <w:ind w:right="-365"/>
            </w:pPr>
          </w:p>
        </w:tc>
        <w:tc>
          <w:tcPr>
            <w:tcW w:w="5810" w:type="dxa"/>
            <w:tcBorders>
              <w:top w:val="none" w:sz="0" w:space="0" w:color="auto"/>
              <w:bottom w:val="none" w:sz="0" w:space="0" w:color="auto"/>
            </w:tcBorders>
          </w:tcPr>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lang w:eastAsia="en-US"/>
              </w:rPr>
              <w:t>Введение понятия «слово».</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B050"/>
                <w:lang w:eastAsia="en-US"/>
              </w:rPr>
            </w:pPr>
            <w:r w:rsidRPr="00CB46C2">
              <w:rPr>
                <w:rFonts w:eastAsiaTheme="minorHAnsi"/>
                <w:lang w:eastAsia="en-US"/>
              </w:rPr>
              <w:t xml:space="preserve"> </w:t>
            </w:r>
            <w:r w:rsidRPr="00CB46C2">
              <w:rPr>
                <w:rFonts w:eastAsiaTheme="minorHAnsi"/>
                <w:color w:val="00B050"/>
                <w:lang w:eastAsia="en-US"/>
              </w:rPr>
              <w:t>Отработка алгоритма действий на страницах прописей.</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94FA5" w:rsidRPr="00CB46C2" w:rsidRDefault="00A94FA5" w:rsidP="009B226C">
            <w:r w:rsidRPr="00CB46C2">
              <w:t>1</w:t>
            </w:r>
          </w:p>
          <w:p w:rsidR="00A94FA5" w:rsidRPr="00CB46C2" w:rsidRDefault="00A94FA5" w:rsidP="009B226C">
            <w:pPr>
              <w:rPr>
                <w:color w:val="00B050"/>
              </w:rPr>
            </w:pPr>
            <w:r w:rsidRPr="00CB46C2">
              <w:rPr>
                <w:color w:val="00B050"/>
              </w:rPr>
              <w:t>1</w:t>
            </w:r>
          </w:p>
        </w:tc>
        <w:tc>
          <w:tcPr>
            <w:tcW w:w="3262" w:type="dxa"/>
            <w:tcBorders>
              <w:top w:val="none" w:sz="0" w:space="0" w:color="auto"/>
              <w:bottom w:val="none" w:sz="0" w:space="0" w:color="auto"/>
            </w:tcBorders>
          </w:tcPr>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 xml:space="preserve">Ориентируются в </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понятиях: слева, справа, вверх, вниз. Проводят параллельные и непараллельные линии.</w:t>
            </w:r>
          </w:p>
        </w:tc>
        <w:tc>
          <w:tcPr>
            <w:cnfStyle w:val="000100000000" w:firstRow="0" w:lastRow="0" w:firstColumn="0" w:lastColumn="1" w:oddVBand="0" w:evenVBand="0" w:oddHBand="0" w:evenHBand="0" w:firstRowFirstColumn="0" w:firstRowLastColumn="0" w:lastRowFirstColumn="0" w:lastRowLastColumn="0"/>
            <w:tcW w:w="3827" w:type="dxa"/>
            <w:tcBorders>
              <w:top w:val="none" w:sz="0" w:space="0" w:color="auto"/>
              <w:bottom w:val="none" w:sz="0" w:space="0" w:color="auto"/>
              <w:right w:val="none" w:sz="0" w:space="0" w:color="auto"/>
            </w:tcBorders>
          </w:tcPr>
          <w:p w:rsidR="00A94FA5" w:rsidRPr="00CB46C2" w:rsidRDefault="00A94FA5" w:rsidP="009B226C">
            <w:pPr>
              <w:ind w:right="33"/>
              <w:rPr>
                <w:b w:val="0"/>
              </w:rPr>
            </w:pPr>
            <w:r w:rsidRPr="00CB46C2">
              <w:rPr>
                <w:b w:val="0"/>
                <w:u w:val="single"/>
              </w:rPr>
              <w:t>Личностные:</w:t>
            </w:r>
            <w:r w:rsidRPr="00CB46C2">
              <w:rPr>
                <w:b w:val="0"/>
              </w:rPr>
              <w:t xml:space="preserve"> действие самоопределения.</w:t>
            </w:r>
          </w:p>
          <w:p w:rsidR="00A94FA5" w:rsidRPr="00CB46C2" w:rsidRDefault="00A94FA5" w:rsidP="009B226C">
            <w:pPr>
              <w:ind w:right="33"/>
              <w:rPr>
                <w:b w:val="0"/>
              </w:rPr>
            </w:pPr>
            <w:r w:rsidRPr="00CB46C2">
              <w:rPr>
                <w:b w:val="0"/>
                <w:u w:val="single"/>
              </w:rPr>
              <w:t>Регулятивные:</w:t>
            </w:r>
            <w:r w:rsidRPr="00CB46C2">
              <w:rPr>
                <w:b w:val="0"/>
                <w:i/>
                <w:iCs/>
              </w:rPr>
              <w:t xml:space="preserve"> контроль</w:t>
            </w:r>
            <w:r w:rsidRPr="00CB46C2">
              <w:rPr>
                <w:b w:val="0"/>
              </w:rPr>
              <w:t xml:space="preserve"> в форме сличения способа действия и его результата с заданным эталоном с целью обнаружения отклонений и отличий от эталона.</w:t>
            </w:r>
          </w:p>
          <w:p w:rsidR="00A94FA5" w:rsidRPr="00CB46C2" w:rsidRDefault="00A94FA5" w:rsidP="009B226C">
            <w:pPr>
              <w:rPr>
                <w:b w:val="0"/>
                <w:iCs/>
              </w:rPr>
            </w:pPr>
            <w:r w:rsidRPr="00CB46C2">
              <w:rPr>
                <w:b w:val="0"/>
                <w:u w:val="single"/>
              </w:rPr>
              <w:t>Познавательные:</w:t>
            </w:r>
            <w:r w:rsidRPr="00CB46C2">
              <w:rPr>
                <w:b w:val="0"/>
                <w:bCs w:val="0"/>
                <w:iCs/>
              </w:rPr>
              <w:t xml:space="preserve"> рефлексия</w:t>
            </w:r>
            <w:r w:rsidRPr="00CB46C2">
              <w:rPr>
                <w:b w:val="0"/>
                <w:iCs/>
              </w:rPr>
              <w:t xml:space="preserve"> способов  и условий действия, </w:t>
            </w:r>
            <w:r w:rsidRPr="00CB46C2">
              <w:rPr>
                <w:b w:val="0"/>
                <w:bCs w:val="0"/>
                <w:iCs/>
              </w:rPr>
              <w:t>контроль и оценка</w:t>
            </w:r>
            <w:r w:rsidRPr="00CB46C2">
              <w:rPr>
                <w:b w:val="0"/>
                <w:iCs/>
              </w:rPr>
              <w:t xml:space="preserve"> процесса и результатов деятельности.</w:t>
            </w:r>
          </w:p>
          <w:p w:rsidR="00A94FA5" w:rsidRPr="00CB46C2" w:rsidRDefault="00A94FA5" w:rsidP="009B226C">
            <w:pPr>
              <w:rPr>
                <w:b w:val="0"/>
              </w:rPr>
            </w:pPr>
            <w:r w:rsidRPr="00CB46C2">
              <w:rPr>
                <w:b w:val="0"/>
                <w:u w:val="single"/>
              </w:rPr>
              <w:t xml:space="preserve">Коммуникативные: </w:t>
            </w:r>
            <w:r w:rsidRPr="00CB46C2">
              <w:rPr>
                <w:b w:val="0"/>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tc>
      </w:tr>
      <w:tr w:rsidR="00A94FA5" w:rsidRPr="00CB46C2" w:rsidTr="00CB46C2">
        <w:trPr>
          <w:trHeight w:val="383"/>
        </w:trPr>
        <w:tc>
          <w:tcPr>
            <w:cnfStyle w:val="001000000000" w:firstRow="0" w:lastRow="0" w:firstColumn="1" w:lastColumn="0" w:oddVBand="0" w:evenVBand="0" w:oddHBand="0" w:evenHBand="0" w:firstRowFirstColumn="0" w:firstRowLastColumn="0" w:lastRowFirstColumn="0" w:lastRowLastColumn="0"/>
            <w:tcW w:w="708" w:type="dxa"/>
          </w:tcPr>
          <w:p w:rsidR="00A94FA5" w:rsidRPr="00CB46C2" w:rsidRDefault="00A94FA5" w:rsidP="009B226C">
            <w:pPr>
              <w:ind w:right="-365"/>
              <w:rPr>
                <w:b w:val="0"/>
              </w:rPr>
            </w:pPr>
            <w:r w:rsidRPr="00CB46C2">
              <w:rPr>
                <w:b w:val="0"/>
              </w:rPr>
              <w:t>7-8</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tcPr>
          <w:p w:rsidR="00A94FA5" w:rsidRPr="00CB46C2" w:rsidRDefault="00A94FA5" w:rsidP="00A94FA5">
            <w:pPr>
              <w:ind w:right="-365"/>
            </w:pPr>
          </w:p>
        </w:tc>
        <w:tc>
          <w:tcPr>
            <w:tcW w:w="5810" w:type="dxa"/>
          </w:tcPr>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lang w:eastAsia="en-US"/>
              </w:rPr>
              <w:t xml:space="preserve">Рассказ по сюжетной картинке. </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B050"/>
                <w:lang w:eastAsia="en-US"/>
              </w:rPr>
            </w:pPr>
            <w:r w:rsidRPr="00CB46C2">
              <w:rPr>
                <w:rFonts w:eastAsiaTheme="minorHAnsi"/>
                <w:color w:val="00B050"/>
                <w:lang w:eastAsia="en-US"/>
              </w:rPr>
              <w:t>Отработка понятия «слово».</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u w:val="single"/>
                <w:lang w:eastAsia="en-US"/>
              </w:rPr>
            </w:pPr>
            <w:r w:rsidRPr="00CB46C2">
              <w:rPr>
                <w:rFonts w:eastAsiaTheme="minorHAnsi"/>
                <w:u w:val="single"/>
                <w:lang w:eastAsia="en-US"/>
              </w:rPr>
              <w:t>Рефлексии.</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A94FA5" w:rsidRPr="00CB46C2" w:rsidRDefault="00A94FA5" w:rsidP="009B226C">
            <w:r w:rsidRPr="00CB46C2">
              <w:t>1</w:t>
            </w:r>
          </w:p>
          <w:p w:rsidR="00A94FA5" w:rsidRPr="00CB46C2" w:rsidRDefault="00A94FA5" w:rsidP="009B226C">
            <w:pPr>
              <w:rPr>
                <w:color w:val="00B050"/>
              </w:rPr>
            </w:pPr>
            <w:r w:rsidRPr="00CB46C2">
              <w:rPr>
                <w:color w:val="00B050"/>
              </w:rPr>
              <w:t>1</w:t>
            </w:r>
          </w:p>
        </w:tc>
        <w:tc>
          <w:tcPr>
            <w:tcW w:w="3262" w:type="dxa"/>
          </w:tcPr>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Составляют рассказ по сюжетной картинке. Проводят  параллельные и непараллельные линии.</w:t>
            </w:r>
          </w:p>
        </w:tc>
        <w:tc>
          <w:tcPr>
            <w:cnfStyle w:val="000100000000" w:firstRow="0" w:lastRow="0" w:firstColumn="0" w:lastColumn="1" w:oddVBand="0" w:evenVBand="0" w:oddHBand="0" w:evenHBand="0" w:firstRowFirstColumn="0" w:firstRowLastColumn="0" w:lastRowFirstColumn="0" w:lastRowLastColumn="0"/>
            <w:tcW w:w="3827" w:type="dxa"/>
          </w:tcPr>
          <w:p w:rsidR="00A94FA5" w:rsidRPr="00CB46C2" w:rsidRDefault="00A94FA5" w:rsidP="009B226C">
            <w:pPr>
              <w:ind w:right="33"/>
              <w:rPr>
                <w:b w:val="0"/>
              </w:rPr>
            </w:pPr>
            <w:r w:rsidRPr="00CB46C2">
              <w:rPr>
                <w:b w:val="0"/>
                <w:u w:val="single"/>
              </w:rPr>
              <w:t>Личностные:</w:t>
            </w:r>
            <w:r w:rsidRPr="00CB46C2">
              <w:rPr>
                <w:b w:val="0"/>
              </w:rPr>
              <w:t xml:space="preserve"> действие смыслообразования</w:t>
            </w:r>
          </w:p>
          <w:p w:rsidR="00A94FA5" w:rsidRPr="00CB46C2" w:rsidRDefault="00A94FA5" w:rsidP="009B226C">
            <w:pPr>
              <w:ind w:right="33"/>
              <w:rPr>
                <w:b w:val="0"/>
              </w:rPr>
            </w:pPr>
            <w:r w:rsidRPr="00CB46C2">
              <w:rPr>
                <w:b w:val="0"/>
                <w:u w:val="single"/>
              </w:rPr>
              <w:t>Регулятивные:</w:t>
            </w:r>
            <w:r w:rsidRPr="00CB46C2">
              <w:rPr>
                <w:b w:val="0"/>
                <w:i/>
                <w:iCs/>
              </w:rPr>
              <w:t xml:space="preserve"> прогнозирование</w:t>
            </w:r>
            <w:r w:rsidRPr="00CB46C2">
              <w:rPr>
                <w:b w:val="0"/>
              </w:rPr>
              <w:t xml:space="preserve"> – предвосхищение результата и уровня усвоения, его временных характеристик.</w:t>
            </w:r>
          </w:p>
          <w:p w:rsidR="00A94FA5" w:rsidRPr="00CB46C2" w:rsidRDefault="00A94FA5" w:rsidP="009B226C">
            <w:pPr>
              <w:ind w:right="33"/>
              <w:rPr>
                <w:b w:val="0"/>
                <w:bCs w:val="0"/>
                <w:iCs/>
              </w:rPr>
            </w:pPr>
            <w:r w:rsidRPr="00CB46C2">
              <w:rPr>
                <w:b w:val="0"/>
                <w:u w:val="single"/>
              </w:rPr>
              <w:t>Познавательные:</w:t>
            </w:r>
            <w:r w:rsidRPr="00CB46C2">
              <w:rPr>
                <w:b w:val="0"/>
                <w:bCs w:val="0"/>
                <w:iCs/>
              </w:rPr>
              <w:t xml:space="preserve"> умение адекватно, осознанно и произвольно строить речевое высказывание в устной и письменной речи, передавая содержание текста в соответствии с целью и соблюдая нормы построения текста (соответствие теме, жанру, стилю речи и др.).</w:t>
            </w:r>
          </w:p>
          <w:p w:rsidR="00A94FA5" w:rsidRPr="00CB46C2" w:rsidRDefault="00A94FA5" w:rsidP="009B226C">
            <w:pPr>
              <w:ind w:right="33"/>
              <w:rPr>
                <w:b w:val="0"/>
              </w:rPr>
            </w:pPr>
            <w:r w:rsidRPr="00CB46C2">
              <w:rPr>
                <w:b w:val="0"/>
                <w:u w:val="single"/>
              </w:rPr>
              <w:t xml:space="preserve">Коммуникативные: </w:t>
            </w:r>
            <w:r w:rsidRPr="00CB46C2">
              <w:rPr>
                <w:b w:val="0"/>
              </w:rPr>
              <w:t>постановка вопросов — инициативное сотрудничество в поиске и сборе информации.</w:t>
            </w:r>
          </w:p>
        </w:tc>
      </w:tr>
      <w:tr w:rsidR="00A94FA5" w:rsidRPr="00CB46C2" w:rsidTr="00CB46C2">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708" w:type="dxa"/>
            <w:tcBorders>
              <w:top w:val="none" w:sz="0" w:space="0" w:color="auto"/>
              <w:left w:val="none" w:sz="0" w:space="0" w:color="auto"/>
              <w:bottom w:val="none" w:sz="0" w:space="0" w:color="auto"/>
            </w:tcBorders>
          </w:tcPr>
          <w:p w:rsidR="00A94FA5" w:rsidRPr="00CB46C2" w:rsidRDefault="00A94FA5" w:rsidP="009B226C">
            <w:pPr>
              <w:ind w:right="-365"/>
              <w:rPr>
                <w:b w:val="0"/>
              </w:rPr>
            </w:pPr>
          </w:p>
        </w:tc>
        <w:tc>
          <w:tcPr>
            <w:cnfStyle w:val="000010000000" w:firstRow="0" w:lastRow="0" w:firstColumn="0" w:lastColumn="0" w:oddVBand="1" w:evenVBand="0" w:oddHBand="0" w:evenHBand="0" w:firstRowFirstColumn="0" w:firstRowLastColumn="0" w:lastRowFirstColumn="0" w:lastRowLastColumn="0"/>
            <w:tcW w:w="1135" w:type="dxa"/>
            <w:tcBorders>
              <w:top w:val="none" w:sz="0" w:space="0" w:color="auto"/>
              <w:left w:val="none" w:sz="0" w:space="0" w:color="auto"/>
              <w:bottom w:val="none" w:sz="0" w:space="0" w:color="auto"/>
              <w:right w:val="none" w:sz="0" w:space="0" w:color="auto"/>
            </w:tcBorders>
          </w:tcPr>
          <w:p w:rsidR="00A94FA5" w:rsidRPr="00CB46C2" w:rsidRDefault="00A94FA5" w:rsidP="009B226C">
            <w:pPr>
              <w:ind w:right="-365"/>
            </w:pPr>
          </w:p>
        </w:tc>
        <w:tc>
          <w:tcPr>
            <w:tcW w:w="5810" w:type="dxa"/>
            <w:tcBorders>
              <w:top w:val="none" w:sz="0" w:space="0" w:color="auto"/>
              <w:bottom w:val="none" w:sz="0" w:space="0" w:color="auto"/>
            </w:tcBorders>
          </w:tcPr>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FF0000"/>
                <w:lang w:eastAsia="en-US"/>
              </w:rPr>
            </w:pPr>
            <w:r w:rsidRPr="00CB46C2">
              <w:rPr>
                <w:rFonts w:eastAsiaTheme="minorHAnsi"/>
                <w:color w:val="FF0000"/>
                <w:lang w:eastAsia="en-US"/>
              </w:rPr>
              <w:t>ИКТ: Клавиатор.</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94FA5" w:rsidRPr="00CB46C2" w:rsidRDefault="00A94FA5" w:rsidP="009B226C"/>
        </w:tc>
        <w:tc>
          <w:tcPr>
            <w:tcW w:w="3262" w:type="dxa"/>
            <w:tcBorders>
              <w:top w:val="none" w:sz="0" w:space="0" w:color="auto"/>
              <w:bottom w:val="none" w:sz="0" w:space="0" w:color="auto"/>
            </w:tcBorders>
          </w:tcPr>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827" w:type="dxa"/>
            <w:tcBorders>
              <w:top w:val="none" w:sz="0" w:space="0" w:color="auto"/>
              <w:bottom w:val="none" w:sz="0" w:space="0" w:color="auto"/>
              <w:right w:val="none" w:sz="0" w:space="0" w:color="auto"/>
            </w:tcBorders>
          </w:tcPr>
          <w:p w:rsidR="00A94FA5" w:rsidRPr="00CB46C2" w:rsidRDefault="00A94FA5" w:rsidP="009B226C">
            <w:pPr>
              <w:ind w:right="33"/>
              <w:rPr>
                <w:b w:val="0"/>
                <w:u w:val="single"/>
              </w:rPr>
            </w:pPr>
          </w:p>
        </w:tc>
      </w:tr>
      <w:tr w:rsidR="00A94FA5" w:rsidRPr="00CB46C2" w:rsidTr="00CB46C2">
        <w:trPr>
          <w:trHeight w:val="383"/>
        </w:trPr>
        <w:tc>
          <w:tcPr>
            <w:cnfStyle w:val="001000000000" w:firstRow="0" w:lastRow="0" w:firstColumn="1" w:lastColumn="0" w:oddVBand="0" w:evenVBand="0" w:oddHBand="0" w:evenHBand="0" w:firstRowFirstColumn="0" w:firstRowLastColumn="0" w:lastRowFirstColumn="0" w:lastRowLastColumn="0"/>
            <w:tcW w:w="708" w:type="dxa"/>
          </w:tcPr>
          <w:p w:rsidR="00A94FA5" w:rsidRPr="00CB46C2" w:rsidRDefault="00A94FA5" w:rsidP="009B226C">
            <w:pPr>
              <w:ind w:right="-365"/>
              <w:rPr>
                <w:b w:val="0"/>
              </w:rPr>
            </w:pPr>
            <w:r w:rsidRPr="00CB46C2">
              <w:rPr>
                <w:b w:val="0"/>
              </w:rPr>
              <w:t>9-10</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tcPr>
          <w:p w:rsidR="00A94FA5" w:rsidRPr="00CB46C2" w:rsidRDefault="00A94FA5" w:rsidP="00A94FA5">
            <w:pPr>
              <w:ind w:right="-365"/>
            </w:pPr>
          </w:p>
        </w:tc>
        <w:tc>
          <w:tcPr>
            <w:tcW w:w="5810" w:type="dxa"/>
          </w:tcPr>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lang w:eastAsia="en-US"/>
              </w:rPr>
              <w:t xml:space="preserve">Интонационное выделение первого звука в словах. </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B050"/>
                <w:lang w:eastAsia="en-US"/>
              </w:rPr>
            </w:pPr>
            <w:r w:rsidRPr="00CB46C2">
              <w:rPr>
                <w:rFonts w:eastAsiaTheme="minorHAnsi"/>
                <w:color w:val="00B050"/>
                <w:lang w:eastAsia="en-US"/>
              </w:rPr>
              <w:t>Деление предложения на слова.</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A94FA5" w:rsidRPr="00CB46C2" w:rsidRDefault="00A94FA5" w:rsidP="009B226C">
            <w:r w:rsidRPr="00CB46C2">
              <w:t>1</w:t>
            </w:r>
          </w:p>
          <w:p w:rsidR="00A94FA5" w:rsidRPr="00CB46C2" w:rsidRDefault="00A94FA5" w:rsidP="009B226C"/>
          <w:p w:rsidR="00A94FA5" w:rsidRPr="00CB46C2" w:rsidRDefault="00A94FA5" w:rsidP="009B226C">
            <w:pPr>
              <w:rPr>
                <w:color w:val="00B050"/>
              </w:rPr>
            </w:pPr>
            <w:r w:rsidRPr="00CB46C2">
              <w:rPr>
                <w:color w:val="00B050"/>
              </w:rPr>
              <w:t>1</w:t>
            </w:r>
          </w:p>
        </w:tc>
        <w:tc>
          <w:tcPr>
            <w:tcW w:w="3262" w:type="dxa"/>
          </w:tcPr>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Выделяют первый звук в слове. Делят предложения. на слова.</w:t>
            </w:r>
          </w:p>
        </w:tc>
        <w:tc>
          <w:tcPr>
            <w:cnfStyle w:val="000100000000" w:firstRow="0" w:lastRow="0" w:firstColumn="0" w:lastColumn="1" w:oddVBand="0" w:evenVBand="0" w:oddHBand="0" w:evenHBand="0" w:firstRowFirstColumn="0" w:firstRowLastColumn="0" w:lastRowFirstColumn="0" w:lastRowLastColumn="0"/>
            <w:tcW w:w="3827" w:type="dxa"/>
          </w:tcPr>
          <w:p w:rsidR="00A94FA5" w:rsidRPr="00CB46C2" w:rsidRDefault="00A94FA5" w:rsidP="009B226C">
            <w:pPr>
              <w:ind w:right="33"/>
              <w:rPr>
                <w:b w:val="0"/>
              </w:rPr>
            </w:pPr>
            <w:r w:rsidRPr="00CB46C2">
              <w:rPr>
                <w:b w:val="0"/>
                <w:u w:val="single"/>
              </w:rPr>
              <w:t>Личностные:</w:t>
            </w:r>
            <w:r w:rsidRPr="00CB46C2">
              <w:rPr>
                <w:b w:val="0"/>
                <w:sz w:val="28"/>
                <w:szCs w:val="28"/>
              </w:rPr>
              <w:t xml:space="preserve"> </w:t>
            </w:r>
            <w:r w:rsidRPr="00CB46C2">
              <w:rPr>
                <w:b w:val="0"/>
              </w:rPr>
              <w:t>нравственно-этическая ориентация</w:t>
            </w:r>
          </w:p>
          <w:p w:rsidR="00A94FA5" w:rsidRPr="00CB46C2" w:rsidRDefault="00A94FA5" w:rsidP="009B226C">
            <w:pPr>
              <w:ind w:left="17"/>
              <w:rPr>
                <w:b w:val="0"/>
              </w:rPr>
            </w:pPr>
            <w:r w:rsidRPr="00CB46C2">
              <w:rPr>
                <w:b w:val="0"/>
                <w:u w:val="single"/>
              </w:rPr>
              <w:t>Регулятивные:</w:t>
            </w:r>
            <w:r w:rsidRPr="00CB46C2">
              <w:rPr>
                <w:b w:val="0"/>
                <w:i/>
                <w:iCs/>
              </w:rPr>
              <w:t xml:space="preserve"> коррекция</w:t>
            </w:r>
            <w:r w:rsidRPr="00CB46C2">
              <w:rPr>
                <w:b w:val="0"/>
              </w:rPr>
              <w:t xml:space="preserve"> – внесение необходимых дополнений и корректив в план и способ действия в случае расхождения эталона, реального действия и его продукта.</w:t>
            </w:r>
          </w:p>
          <w:p w:rsidR="00A94FA5" w:rsidRPr="00CB46C2" w:rsidRDefault="00A94FA5" w:rsidP="009B226C">
            <w:pPr>
              <w:ind w:left="17"/>
              <w:rPr>
                <w:b w:val="0"/>
                <w:iCs/>
              </w:rPr>
            </w:pPr>
            <w:r w:rsidRPr="00CB46C2">
              <w:rPr>
                <w:b w:val="0"/>
                <w:u w:val="single"/>
              </w:rPr>
              <w:t>Познавательные:</w:t>
            </w:r>
            <w:r w:rsidRPr="00CB46C2">
              <w:rPr>
                <w:b w:val="0"/>
                <w:bCs w:val="0"/>
                <w:iCs/>
              </w:rPr>
              <w:t xml:space="preserve"> поиск и выделение</w:t>
            </w:r>
            <w:r w:rsidRPr="00CB46C2">
              <w:rPr>
                <w:b w:val="0"/>
                <w:iCs/>
              </w:rPr>
              <w:t xml:space="preserve"> необходимой информации; применение методов информационного поиска.</w:t>
            </w:r>
          </w:p>
          <w:p w:rsidR="00A94FA5" w:rsidRPr="00CB46C2" w:rsidRDefault="00A94FA5" w:rsidP="009B226C">
            <w:pPr>
              <w:ind w:left="45"/>
              <w:rPr>
                <w:b w:val="0"/>
                <w:iCs/>
                <w:u w:val="single"/>
              </w:rPr>
            </w:pPr>
            <w:r w:rsidRPr="00CB46C2">
              <w:rPr>
                <w:b w:val="0"/>
                <w:u w:val="single"/>
              </w:rPr>
              <w:t>Коммуникативные:</w:t>
            </w:r>
            <w:r w:rsidRPr="00CB46C2">
              <w:rPr>
                <w:b w:val="0"/>
              </w:rPr>
              <w:t xml:space="preserve"> планирование учебного сотрудничества с учителем и сверстниками — определение цели, функций участников, способов взаимодействия.</w:t>
            </w:r>
          </w:p>
          <w:p w:rsidR="00A94FA5" w:rsidRPr="00CB46C2" w:rsidRDefault="00A94FA5" w:rsidP="009B226C">
            <w:pPr>
              <w:ind w:right="33"/>
              <w:rPr>
                <w:b w:val="0"/>
              </w:rPr>
            </w:pPr>
          </w:p>
        </w:tc>
      </w:tr>
      <w:tr w:rsidR="00A94FA5" w:rsidRPr="00CB46C2" w:rsidTr="00CB46C2">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708" w:type="dxa"/>
            <w:tcBorders>
              <w:top w:val="none" w:sz="0" w:space="0" w:color="auto"/>
              <w:left w:val="none" w:sz="0" w:space="0" w:color="auto"/>
              <w:bottom w:val="none" w:sz="0" w:space="0" w:color="auto"/>
            </w:tcBorders>
          </w:tcPr>
          <w:p w:rsidR="00A94FA5" w:rsidRPr="00CB46C2" w:rsidRDefault="00A94FA5" w:rsidP="009B226C">
            <w:pPr>
              <w:ind w:right="-365"/>
              <w:rPr>
                <w:b w:val="0"/>
              </w:rPr>
            </w:pPr>
            <w:r w:rsidRPr="00CB46C2">
              <w:rPr>
                <w:b w:val="0"/>
              </w:rPr>
              <w:t>11-12</w:t>
            </w:r>
          </w:p>
        </w:tc>
        <w:tc>
          <w:tcPr>
            <w:cnfStyle w:val="000010000000" w:firstRow="0" w:lastRow="0" w:firstColumn="0" w:lastColumn="0" w:oddVBand="1" w:evenVBand="0" w:oddHBand="0" w:evenHBand="0" w:firstRowFirstColumn="0" w:firstRowLastColumn="0" w:lastRowFirstColumn="0" w:lastRowLastColumn="0"/>
            <w:tcW w:w="1135" w:type="dxa"/>
            <w:tcBorders>
              <w:top w:val="none" w:sz="0" w:space="0" w:color="auto"/>
              <w:left w:val="none" w:sz="0" w:space="0" w:color="auto"/>
              <w:bottom w:val="none" w:sz="0" w:space="0" w:color="auto"/>
              <w:right w:val="none" w:sz="0" w:space="0" w:color="auto"/>
            </w:tcBorders>
          </w:tcPr>
          <w:p w:rsidR="00A94FA5" w:rsidRPr="00CB46C2" w:rsidRDefault="00A94FA5" w:rsidP="00A94FA5">
            <w:pPr>
              <w:ind w:right="-365"/>
            </w:pPr>
          </w:p>
        </w:tc>
        <w:tc>
          <w:tcPr>
            <w:tcW w:w="5810" w:type="dxa"/>
            <w:tcBorders>
              <w:top w:val="none" w:sz="0" w:space="0" w:color="auto"/>
              <w:bottom w:val="none" w:sz="0" w:space="0" w:color="auto"/>
            </w:tcBorders>
          </w:tcPr>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lang w:eastAsia="en-US"/>
              </w:rPr>
              <w:t xml:space="preserve">Интонационное выделение первого звука в словах. </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B050"/>
                <w:lang w:eastAsia="en-US"/>
              </w:rPr>
            </w:pPr>
            <w:r w:rsidRPr="00CB46C2">
              <w:rPr>
                <w:rFonts w:eastAsiaTheme="minorHAnsi"/>
                <w:color w:val="00B050"/>
                <w:lang w:eastAsia="en-US"/>
              </w:rPr>
              <w:t>Сравнение звуков.</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94FA5" w:rsidRPr="00CB46C2" w:rsidRDefault="00A94FA5" w:rsidP="009B226C">
            <w:r w:rsidRPr="00CB46C2">
              <w:t>1</w:t>
            </w:r>
          </w:p>
          <w:p w:rsidR="00A94FA5" w:rsidRPr="00CB46C2" w:rsidRDefault="00A94FA5" w:rsidP="009B226C"/>
          <w:p w:rsidR="00A94FA5" w:rsidRPr="00CB46C2" w:rsidRDefault="00A94FA5" w:rsidP="009B226C">
            <w:pPr>
              <w:rPr>
                <w:color w:val="00B050"/>
              </w:rPr>
            </w:pPr>
            <w:r w:rsidRPr="00CB46C2">
              <w:rPr>
                <w:color w:val="00B050"/>
              </w:rPr>
              <w:t>1</w:t>
            </w:r>
          </w:p>
        </w:tc>
        <w:tc>
          <w:tcPr>
            <w:tcW w:w="3262" w:type="dxa"/>
            <w:tcBorders>
              <w:top w:val="none" w:sz="0" w:space="0" w:color="auto"/>
              <w:bottom w:val="none" w:sz="0" w:space="0" w:color="auto"/>
            </w:tcBorders>
          </w:tcPr>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Выделяют первый звук в слове. Сравнивают звуки.</w:t>
            </w:r>
          </w:p>
        </w:tc>
        <w:tc>
          <w:tcPr>
            <w:cnfStyle w:val="000100000000" w:firstRow="0" w:lastRow="0" w:firstColumn="0" w:lastColumn="1" w:oddVBand="0" w:evenVBand="0" w:oddHBand="0" w:evenHBand="0" w:firstRowFirstColumn="0" w:firstRowLastColumn="0" w:lastRowFirstColumn="0" w:lastRowLastColumn="0"/>
            <w:tcW w:w="3827" w:type="dxa"/>
            <w:tcBorders>
              <w:top w:val="none" w:sz="0" w:space="0" w:color="auto"/>
              <w:bottom w:val="none" w:sz="0" w:space="0" w:color="auto"/>
              <w:right w:val="none" w:sz="0" w:space="0" w:color="auto"/>
            </w:tcBorders>
          </w:tcPr>
          <w:p w:rsidR="00A94FA5" w:rsidRPr="00CB46C2" w:rsidRDefault="00A94FA5" w:rsidP="009B226C">
            <w:pPr>
              <w:ind w:right="33"/>
              <w:rPr>
                <w:b w:val="0"/>
              </w:rPr>
            </w:pPr>
            <w:r w:rsidRPr="00CB46C2">
              <w:rPr>
                <w:b w:val="0"/>
                <w:u w:val="single"/>
              </w:rPr>
              <w:t>Личностные:</w:t>
            </w:r>
            <w:r w:rsidRPr="00CB46C2">
              <w:rPr>
                <w:b w:val="0"/>
              </w:rPr>
              <w:t xml:space="preserve"> действие самоопределения.</w:t>
            </w:r>
          </w:p>
          <w:p w:rsidR="00A94FA5" w:rsidRPr="00CB46C2" w:rsidRDefault="00A94FA5" w:rsidP="009B226C">
            <w:pPr>
              <w:ind w:right="33"/>
              <w:rPr>
                <w:b w:val="0"/>
              </w:rPr>
            </w:pPr>
            <w:r w:rsidRPr="00CB46C2">
              <w:rPr>
                <w:b w:val="0"/>
                <w:u w:val="single"/>
              </w:rPr>
              <w:t>Регулятивные:</w:t>
            </w:r>
            <w:r w:rsidRPr="00CB46C2">
              <w:rPr>
                <w:b w:val="0"/>
              </w:rPr>
              <w:t xml:space="preserve"> п</w:t>
            </w:r>
            <w:r w:rsidRPr="00CB46C2">
              <w:rPr>
                <w:b w:val="0"/>
                <w:i/>
                <w:iCs/>
              </w:rPr>
              <w:t>ланирование</w:t>
            </w:r>
            <w:r w:rsidRPr="00CB46C2">
              <w:rPr>
                <w:b w:val="0"/>
              </w:rPr>
              <w:t xml:space="preserve"> – определение последовательности промежуточных целей с учетом конечного результата; составление плана и последовательности действий.</w:t>
            </w:r>
          </w:p>
          <w:p w:rsidR="00A94FA5" w:rsidRPr="00CB46C2" w:rsidRDefault="00A94FA5" w:rsidP="009B226C">
            <w:pPr>
              <w:rPr>
                <w:b w:val="0"/>
                <w:bCs w:val="0"/>
                <w:iCs/>
              </w:rPr>
            </w:pPr>
            <w:r w:rsidRPr="00CB46C2">
              <w:rPr>
                <w:b w:val="0"/>
                <w:u w:val="single"/>
              </w:rPr>
              <w:t>Познавательные:</w:t>
            </w:r>
            <w:r w:rsidRPr="00CB46C2">
              <w:rPr>
                <w:b w:val="0"/>
                <w:bCs w:val="0"/>
                <w:iCs/>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A94FA5" w:rsidRPr="00CB46C2" w:rsidRDefault="00A94FA5" w:rsidP="009B226C">
            <w:pPr>
              <w:rPr>
                <w:b w:val="0"/>
                <w:bCs w:val="0"/>
                <w:iCs/>
              </w:rPr>
            </w:pPr>
            <w:r w:rsidRPr="00CB46C2">
              <w:rPr>
                <w:b w:val="0"/>
                <w:u w:val="single"/>
              </w:rPr>
              <w:t xml:space="preserve">Коммуникативные: </w:t>
            </w:r>
            <w:r w:rsidRPr="00CB46C2">
              <w:rPr>
                <w:b w:val="0"/>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w:t>
            </w:r>
            <w:r w:rsidRPr="00CB46C2">
              <w:rPr>
                <w:b w:val="0"/>
              </w:rPr>
              <w:lastRenderedPageBreak/>
              <w:t>грамматическими и синтаксическими нормами родного языка, современных средств коммуникации.</w:t>
            </w:r>
          </w:p>
          <w:p w:rsidR="00A94FA5" w:rsidRPr="00CB46C2" w:rsidRDefault="00A94FA5" w:rsidP="009B226C">
            <w:pPr>
              <w:ind w:right="33"/>
              <w:rPr>
                <w:b w:val="0"/>
              </w:rPr>
            </w:pPr>
          </w:p>
        </w:tc>
      </w:tr>
      <w:tr w:rsidR="00A94FA5" w:rsidRPr="00CB46C2" w:rsidTr="00CB46C2">
        <w:trPr>
          <w:trHeight w:val="383"/>
        </w:trPr>
        <w:tc>
          <w:tcPr>
            <w:cnfStyle w:val="001000000000" w:firstRow="0" w:lastRow="0" w:firstColumn="1" w:lastColumn="0" w:oddVBand="0" w:evenVBand="0" w:oddHBand="0" w:evenHBand="0" w:firstRowFirstColumn="0" w:firstRowLastColumn="0" w:lastRowFirstColumn="0" w:lastRowLastColumn="0"/>
            <w:tcW w:w="708" w:type="dxa"/>
          </w:tcPr>
          <w:p w:rsidR="00A94FA5" w:rsidRPr="00CB46C2" w:rsidRDefault="00A94FA5" w:rsidP="009B226C">
            <w:pPr>
              <w:ind w:right="-365"/>
              <w:rPr>
                <w:b w:val="0"/>
              </w:rPr>
            </w:pPr>
            <w:r w:rsidRPr="00CB46C2">
              <w:rPr>
                <w:b w:val="0"/>
              </w:rPr>
              <w:lastRenderedPageBreak/>
              <w:t>13-14</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tcPr>
          <w:p w:rsidR="00A94FA5" w:rsidRPr="00CB46C2" w:rsidRDefault="00A94FA5" w:rsidP="00A94FA5">
            <w:pPr>
              <w:ind w:right="-365"/>
            </w:pPr>
          </w:p>
        </w:tc>
        <w:tc>
          <w:tcPr>
            <w:tcW w:w="5810" w:type="dxa"/>
          </w:tcPr>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lang w:eastAsia="en-US"/>
              </w:rPr>
              <w:t>Знакомство со схемой звукового состава слова.</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B050"/>
                <w:lang w:eastAsia="en-US"/>
              </w:rPr>
            </w:pPr>
            <w:r w:rsidRPr="00CB46C2">
              <w:rPr>
                <w:rFonts w:eastAsiaTheme="minorHAnsi"/>
                <w:color w:val="00B050"/>
                <w:lang w:eastAsia="en-US"/>
              </w:rPr>
              <w:t>Интонационное выделение заданного звука в слове, определение его места в слове.</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u w:val="single"/>
                <w:lang w:eastAsia="en-US"/>
              </w:rPr>
            </w:pP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u w:val="single"/>
                <w:lang w:eastAsia="en-US"/>
              </w:rPr>
            </w:pPr>
            <w:r w:rsidRPr="00CB46C2">
              <w:rPr>
                <w:rFonts w:eastAsiaTheme="minorHAnsi"/>
                <w:u w:val="single"/>
                <w:lang w:eastAsia="en-US"/>
              </w:rPr>
              <w:t>Рефлексии.</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A94FA5" w:rsidRPr="00CB46C2" w:rsidRDefault="00A94FA5" w:rsidP="009B226C">
            <w:r w:rsidRPr="00CB46C2">
              <w:t>1</w:t>
            </w:r>
          </w:p>
          <w:p w:rsidR="00A94FA5" w:rsidRPr="00CB46C2" w:rsidRDefault="00A94FA5" w:rsidP="009B226C">
            <w:pPr>
              <w:rPr>
                <w:color w:val="00B050"/>
              </w:rPr>
            </w:pPr>
            <w:r w:rsidRPr="00CB46C2">
              <w:rPr>
                <w:color w:val="00B050"/>
              </w:rPr>
              <w:t>1</w:t>
            </w:r>
          </w:p>
        </w:tc>
        <w:tc>
          <w:tcPr>
            <w:tcW w:w="3262" w:type="dxa"/>
          </w:tcPr>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Выделяют нужный звук в разных частях слова.</w:t>
            </w:r>
          </w:p>
        </w:tc>
        <w:tc>
          <w:tcPr>
            <w:cnfStyle w:val="000100000000" w:firstRow="0" w:lastRow="0" w:firstColumn="0" w:lastColumn="1" w:oddVBand="0" w:evenVBand="0" w:oddHBand="0" w:evenHBand="0" w:firstRowFirstColumn="0" w:firstRowLastColumn="0" w:lastRowFirstColumn="0" w:lastRowLastColumn="0"/>
            <w:tcW w:w="3827" w:type="dxa"/>
          </w:tcPr>
          <w:p w:rsidR="00A94FA5" w:rsidRPr="00CB46C2" w:rsidRDefault="00A94FA5" w:rsidP="009B226C">
            <w:pPr>
              <w:ind w:right="33"/>
              <w:rPr>
                <w:b w:val="0"/>
              </w:rPr>
            </w:pPr>
            <w:r w:rsidRPr="00CB46C2">
              <w:rPr>
                <w:b w:val="0"/>
                <w:u w:val="single"/>
              </w:rPr>
              <w:t>Личностные:</w:t>
            </w:r>
            <w:r w:rsidRPr="00CB46C2">
              <w:rPr>
                <w:b w:val="0"/>
              </w:rPr>
              <w:t xml:space="preserve"> действие самоопределения.</w:t>
            </w:r>
          </w:p>
          <w:p w:rsidR="00A94FA5" w:rsidRPr="00CB46C2" w:rsidRDefault="00A94FA5" w:rsidP="009B226C">
            <w:pPr>
              <w:ind w:right="33"/>
              <w:rPr>
                <w:b w:val="0"/>
              </w:rPr>
            </w:pPr>
            <w:r w:rsidRPr="00CB46C2">
              <w:rPr>
                <w:b w:val="0"/>
                <w:u w:val="single"/>
              </w:rPr>
              <w:t>Регулятивные:</w:t>
            </w:r>
            <w:r w:rsidRPr="00CB46C2">
              <w:rPr>
                <w:b w:val="0"/>
                <w:i/>
                <w:iCs/>
              </w:rPr>
              <w:t xml:space="preserve"> целеполагание</w:t>
            </w:r>
            <w:r w:rsidRPr="00CB46C2">
              <w:rPr>
                <w:b w:val="0"/>
              </w:rPr>
              <w:t xml:space="preserve"> как постановка учебной задачи на основе соотнесения того, что уже известно и усвоено учащимся, и того, что еще неизвестно.</w:t>
            </w:r>
          </w:p>
          <w:p w:rsidR="00A94FA5" w:rsidRPr="00CB46C2" w:rsidRDefault="00A94FA5" w:rsidP="009B226C">
            <w:pPr>
              <w:rPr>
                <w:b w:val="0"/>
                <w:bCs w:val="0"/>
                <w:iCs/>
              </w:rPr>
            </w:pPr>
            <w:r w:rsidRPr="00CB46C2">
              <w:rPr>
                <w:b w:val="0"/>
                <w:u w:val="single"/>
              </w:rPr>
              <w:t>Познавательные:</w:t>
            </w:r>
            <w:r w:rsidRPr="00CB46C2">
              <w:rPr>
                <w:b w:val="0"/>
                <w:bCs w:val="0"/>
                <w:iCs/>
              </w:rPr>
              <w:t xml:space="preserve"> выбор оснований, критериев для сравнения, оценки и классификации объектов</w:t>
            </w:r>
          </w:p>
          <w:p w:rsidR="00A94FA5" w:rsidRPr="00CB46C2" w:rsidRDefault="00A94FA5" w:rsidP="009B226C">
            <w:pPr>
              <w:ind w:right="33"/>
              <w:rPr>
                <w:b w:val="0"/>
              </w:rPr>
            </w:pPr>
            <w:r w:rsidRPr="00CB46C2">
              <w:rPr>
                <w:b w:val="0"/>
                <w:u w:val="single"/>
              </w:rPr>
              <w:t xml:space="preserve">Коммуникативные: </w:t>
            </w:r>
            <w:r w:rsidRPr="00CB46C2">
              <w:rPr>
                <w:b w:val="0"/>
              </w:rPr>
              <w:t>постановка вопросов — инициативное сотрудничество в поиске и сборе информации.</w:t>
            </w:r>
          </w:p>
        </w:tc>
      </w:tr>
      <w:tr w:rsidR="00A94FA5" w:rsidRPr="00CB46C2" w:rsidTr="00CB46C2">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708" w:type="dxa"/>
            <w:tcBorders>
              <w:top w:val="none" w:sz="0" w:space="0" w:color="auto"/>
              <w:left w:val="none" w:sz="0" w:space="0" w:color="auto"/>
              <w:bottom w:val="none" w:sz="0" w:space="0" w:color="auto"/>
            </w:tcBorders>
          </w:tcPr>
          <w:p w:rsidR="00A94FA5" w:rsidRPr="00CB46C2" w:rsidRDefault="00A94FA5" w:rsidP="009B226C">
            <w:pPr>
              <w:ind w:right="-365"/>
              <w:rPr>
                <w:b w:val="0"/>
              </w:rPr>
            </w:pPr>
            <w:r w:rsidRPr="00CB46C2">
              <w:rPr>
                <w:b w:val="0"/>
              </w:rPr>
              <w:t>15-16</w:t>
            </w:r>
          </w:p>
        </w:tc>
        <w:tc>
          <w:tcPr>
            <w:cnfStyle w:val="000010000000" w:firstRow="0" w:lastRow="0" w:firstColumn="0" w:lastColumn="0" w:oddVBand="1" w:evenVBand="0" w:oddHBand="0" w:evenHBand="0" w:firstRowFirstColumn="0" w:firstRowLastColumn="0" w:lastRowFirstColumn="0" w:lastRowLastColumn="0"/>
            <w:tcW w:w="1135" w:type="dxa"/>
            <w:tcBorders>
              <w:top w:val="none" w:sz="0" w:space="0" w:color="auto"/>
              <w:left w:val="none" w:sz="0" w:space="0" w:color="auto"/>
              <w:bottom w:val="none" w:sz="0" w:space="0" w:color="auto"/>
              <w:right w:val="none" w:sz="0" w:space="0" w:color="auto"/>
            </w:tcBorders>
          </w:tcPr>
          <w:p w:rsidR="00A94FA5" w:rsidRPr="00CB46C2" w:rsidRDefault="00A94FA5" w:rsidP="00A94FA5">
            <w:pPr>
              <w:ind w:right="-365"/>
            </w:pPr>
          </w:p>
        </w:tc>
        <w:tc>
          <w:tcPr>
            <w:tcW w:w="5810" w:type="dxa"/>
            <w:tcBorders>
              <w:top w:val="none" w:sz="0" w:space="0" w:color="auto"/>
              <w:bottom w:val="none" w:sz="0" w:space="0" w:color="auto"/>
            </w:tcBorders>
          </w:tcPr>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lang w:eastAsia="en-US"/>
              </w:rPr>
              <w:t>Звуковой анализ слова «мак».</w:t>
            </w:r>
          </w:p>
          <w:p w:rsidR="00A94FA5" w:rsidRPr="00CB46C2" w:rsidRDefault="00A94FA5" w:rsidP="009B226C">
            <w:pPr>
              <w:cnfStyle w:val="000000100000" w:firstRow="0" w:lastRow="0" w:firstColumn="0" w:lastColumn="0" w:oddVBand="0" w:evenVBand="0" w:oddHBand="1" w:evenHBand="0" w:firstRowFirstColumn="0" w:firstRowLastColumn="0" w:lastRowFirstColumn="0" w:lastRowLastColumn="0"/>
              <w:rPr>
                <w:rFonts w:eastAsiaTheme="minorHAnsi"/>
                <w:color w:val="00B050"/>
                <w:lang w:eastAsia="en-US"/>
              </w:rPr>
            </w:pPr>
            <w:r w:rsidRPr="00CB46C2">
              <w:rPr>
                <w:rFonts w:eastAsiaTheme="minorHAnsi"/>
                <w:color w:val="00B050"/>
                <w:lang w:eastAsia="en-US"/>
              </w:rPr>
              <w:t>Знакомство с рабочей строкой.</w:t>
            </w:r>
          </w:p>
          <w:p w:rsidR="00A94FA5" w:rsidRPr="00CB46C2" w:rsidRDefault="00A94FA5" w:rsidP="009B226C">
            <w:pPr>
              <w:cnfStyle w:val="000000100000" w:firstRow="0" w:lastRow="0" w:firstColumn="0" w:lastColumn="0" w:oddVBand="0" w:evenVBand="0" w:oddHBand="1" w:evenHBand="0" w:firstRowFirstColumn="0" w:firstRowLastColumn="0" w:lastRowFirstColumn="0" w:lastRowLastColumn="0"/>
              <w:rPr>
                <w:rFonts w:eastAsiaTheme="minorHAnsi"/>
                <w:i/>
                <w:u w:val="single"/>
                <w:lang w:eastAsia="en-US"/>
              </w:rPr>
            </w:pPr>
          </w:p>
          <w:p w:rsidR="00A94FA5" w:rsidRPr="00CB46C2" w:rsidRDefault="00A94FA5" w:rsidP="009B226C">
            <w:pPr>
              <w:cnfStyle w:val="000000100000" w:firstRow="0" w:lastRow="0" w:firstColumn="0" w:lastColumn="0" w:oddVBand="0" w:evenVBand="0" w:oddHBand="1" w:evenHBand="0" w:firstRowFirstColumn="0" w:firstRowLastColumn="0" w:lastRowFirstColumn="0" w:lastRowLastColumn="0"/>
              <w:rPr>
                <w:color w:val="00B050"/>
              </w:rPr>
            </w:pPr>
            <w:r w:rsidRPr="00CB46C2">
              <w:rPr>
                <w:rFonts w:eastAsiaTheme="minorHAns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94FA5" w:rsidRPr="00CB46C2" w:rsidRDefault="00A94FA5" w:rsidP="009B226C">
            <w:r w:rsidRPr="00CB46C2">
              <w:t>1</w:t>
            </w:r>
          </w:p>
          <w:p w:rsidR="00A94FA5" w:rsidRPr="00CB46C2" w:rsidRDefault="00A94FA5" w:rsidP="009B226C">
            <w:pPr>
              <w:rPr>
                <w:color w:val="00B050"/>
              </w:rPr>
            </w:pPr>
            <w:r w:rsidRPr="00CB46C2">
              <w:rPr>
                <w:color w:val="00B050"/>
              </w:rPr>
              <w:t>1</w:t>
            </w:r>
          </w:p>
        </w:tc>
        <w:tc>
          <w:tcPr>
            <w:tcW w:w="3262" w:type="dxa"/>
            <w:tcBorders>
              <w:top w:val="none" w:sz="0" w:space="0" w:color="auto"/>
              <w:bottom w:val="none" w:sz="0" w:space="0" w:color="auto"/>
            </w:tcBorders>
          </w:tcPr>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 xml:space="preserve">Проводят звуковой анализ слов. Ориентируются  в прописи, на рабочей </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строке.</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827" w:type="dxa"/>
            <w:tcBorders>
              <w:top w:val="none" w:sz="0" w:space="0" w:color="auto"/>
              <w:bottom w:val="none" w:sz="0" w:space="0" w:color="auto"/>
              <w:right w:val="none" w:sz="0" w:space="0" w:color="auto"/>
            </w:tcBorders>
          </w:tcPr>
          <w:p w:rsidR="00A94FA5" w:rsidRPr="00CB46C2" w:rsidRDefault="00A94FA5" w:rsidP="009B226C">
            <w:pPr>
              <w:ind w:right="33"/>
              <w:rPr>
                <w:b w:val="0"/>
              </w:rPr>
            </w:pPr>
            <w:r w:rsidRPr="00CB46C2">
              <w:rPr>
                <w:b w:val="0"/>
                <w:u w:val="single"/>
              </w:rPr>
              <w:t>Личностные:</w:t>
            </w:r>
            <w:r w:rsidRPr="00CB46C2">
              <w:rPr>
                <w:b w:val="0"/>
              </w:rPr>
              <w:t xml:space="preserve"> нравственно-этическая ориентация</w:t>
            </w:r>
          </w:p>
          <w:p w:rsidR="00A94FA5" w:rsidRPr="00CB46C2" w:rsidRDefault="00A94FA5" w:rsidP="009B226C">
            <w:pPr>
              <w:ind w:right="33"/>
              <w:rPr>
                <w:b w:val="0"/>
                <w:iCs/>
              </w:rPr>
            </w:pPr>
            <w:r w:rsidRPr="00CB46C2">
              <w:rPr>
                <w:b w:val="0"/>
                <w:u w:val="single"/>
              </w:rPr>
              <w:t>Регулятивные:</w:t>
            </w:r>
            <w:r w:rsidRPr="00CB46C2">
              <w:rPr>
                <w:b w:val="0"/>
                <w:iCs/>
              </w:rPr>
              <w:t xml:space="preserve"> оценка – выделение и осознание учащимся того, что уже усвоено и что еще подлежит усвоению, осознание качества и уровня усвоения.</w:t>
            </w:r>
          </w:p>
          <w:p w:rsidR="00A94FA5" w:rsidRPr="00CB46C2" w:rsidRDefault="00A94FA5" w:rsidP="009B226C">
            <w:pPr>
              <w:rPr>
                <w:b w:val="0"/>
                <w:bCs w:val="0"/>
                <w:iCs/>
              </w:rPr>
            </w:pPr>
            <w:r w:rsidRPr="00CB46C2">
              <w:rPr>
                <w:b w:val="0"/>
                <w:u w:val="single"/>
              </w:rPr>
              <w:t>Познавательные:</w:t>
            </w:r>
            <w:r w:rsidRPr="00CB46C2">
              <w:rPr>
                <w:b w:val="0"/>
                <w:bCs w:val="0"/>
                <w:iCs/>
              </w:rPr>
              <w:t xml:space="preserve"> действие со знаково-символическими средствами (замещение, кодирование, декодирование, моделирование).</w:t>
            </w:r>
          </w:p>
          <w:p w:rsidR="00A94FA5" w:rsidRPr="00CB46C2" w:rsidRDefault="00A94FA5" w:rsidP="009B226C">
            <w:pPr>
              <w:ind w:left="45"/>
              <w:rPr>
                <w:b w:val="0"/>
                <w:iCs/>
                <w:u w:val="single"/>
              </w:rPr>
            </w:pPr>
            <w:r w:rsidRPr="00CB46C2">
              <w:rPr>
                <w:b w:val="0"/>
                <w:u w:val="single"/>
              </w:rPr>
              <w:t>Коммуникативные:</w:t>
            </w:r>
            <w:r w:rsidRPr="00CB46C2">
              <w:rPr>
                <w:b w:val="0"/>
              </w:rPr>
              <w:t xml:space="preserve"> планирование учебного сотрудничества с учителем и сверстниками — определение цели, функций участников, способов взаимодействия</w:t>
            </w:r>
            <w:r w:rsidRPr="00CB46C2">
              <w:rPr>
                <w:b w:val="0"/>
                <w:iCs/>
                <w:u w:val="single"/>
              </w:rPr>
              <w:t>;</w:t>
            </w:r>
          </w:p>
          <w:p w:rsidR="00A94FA5" w:rsidRPr="00CB46C2" w:rsidRDefault="00A94FA5" w:rsidP="009B226C">
            <w:pPr>
              <w:ind w:left="45"/>
              <w:rPr>
                <w:b w:val="0"/>
                <w:iCs/>
                <w:u w:val="single"/>
              </w:rPr>
            </w:pPr>
            <w:r w:rsidRPr="00CB46C2">
              <w:rPr>
                <w:b w:val="0"/>
              </w:rPr>
              <w:t>постановка вопросов — инициативное сотрудничество в поиске и сборе информации.</w:t>
            </w:r>
          </w:p>
        </w:tc>
      </w:tr>
      <w:tr w:rsidR="00A94FA5" w:rsidRPr="00CB46C2" w:rsidTr="00CB46C2">
        <w:trPr>
          <w:trHeight w:val="383"/>
        </w:trPr>
        <w:tc>
          <w:tcPr>
            <w:cnfStyle w:val="001000000000" w:firstRow="0" w:lastRow="0" w:firstColumn="1" w:lastColumn="0" w:oddVBand="0" w:evenVBand="0" w:oddHBand="0" w:evenHBand="0" w:firstRowFirstColumn="0" w:firstRowLastColumn="0" w:lastRowFirstColumn="0" w:lastRowLastColumn="0"/>
            <w:tcW w:w="708" w:type="dxa"/>
          </w:tcPr>
          <w:p w:rsidR="00A94FA5" w:rsidRPr="00CB46C2" w:rsidRDefault="00A94FA5" w:rsidP="009B226C">
            <w:pPr>
              <w:ind w:right="-365"/>
              <w:rPr>
                <w:b w:val="0"/>
              </w:rPr>
            </w:pP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tcPr>
          <w:p w:rsidR="00A94FA5" w:rsidRPr="00CB46C2" w:rsidRDefault="00A94FA5" w:rsidP="009B226C">
            <w:pPr>
              <w:ind w:right="-365"/>
            </w:pPr>
          </w:p>
        </w:tc>
        <w:tc>
          <w:tcPr>
            <w:tcW w:w="5810" w:type="dxa"/>
          </w:tcPr>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color w:val="FF0000"/>
                <w:lang w:eastAsia="en-US"/>
              </w:rPr>
              <w:t>ИКТ: Клавиатор.</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A94FA5" w:rsidRPr="00CB46C2" w:rsidRDefault="00A94FA5" w:rsidP="009B226C"/>
        </w:tc>
        <w:tc>
          <w:tcPr>
            <w:tcW w:w="3262" w:type="dxa"/>
          </w:tcPr>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827" w:type="dxa"/>
          </w:tcPr>
          <w:p w:rsidR="00A94FA5" w:rsidRPr="00CB46C2" w:rsidRDefault="00A94FA5" w:rsidP="009B226C">
            <w:pPr>
              <w:ind w:right="33"/>
              <w:rPr>
                <w:b w:val="0"/>
                <w:u w:val="single"/>
              </w:rPr>
            </w:pPr>
          </w:p>
        </w:tc>
      </w:tr>
      <w:tr w:rsidR="00A94FA5" w:rsidRPr="00CB46C2" w:rsidTr="00CB46C2">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708" w:type="dxa"/>
            <w:tcBorders>
              <w:top w:val="none" w:sz="0" w:space="0" w:color="auto"/>
              <w:left w:val="none" w:sz="0" w:space="0" w:color="auto"/>
              <w:bottom w:val="none" w:sz="0" w:space="0" w:color="auto"/>
            </w:tcBorders>
          </w:tcPr>
          <w:p w:rsidR="00A94FA5" w:rsidRPr="00CB46C2" w:rsidRDefault="00A94FA5" w:rsidP="009B226C">
            <w:pPr>
              <w:ind w:right="-365"/>
              <w:rPr>
                <w:b w:val="0"/>
              </w:rPr>
            </w:pPr>
            <w:r w:rsidRPr="00CB46C2">
              <w:rPr>
                <w:b w:val="0"/>
              </w:rPr>
              <w:lastRenderedPageBreak/>
              <w:t>17-18</w:t>
            </w:r>
          </w:p>
        </w:tc>
        <w:tc>
          <w:tcPr>
            <w:cnfStyle w:val="000010000000" w:firstRow="0" w:lastRow="0" w:firstColumn="0" w:lastColumn="0" w:oddVBand="1" w:evenVBand="0" w:oddHBand="0" w:evenHBand="0" w:firstRowFirstColumn="0" w:firstRowLastColumn="0" w:lastRowFirstColumn="0" w:lastRowLastColumn="0"/>
            <w:tcW w:w="1135" w:type="dxa"/>
            <w:tcBorders>
              <w:top w:val="none" w:sz="0" w:space="0" w:color="auto"/>
              <w:left w:val="none" w:sz="0" w:space="0" w:color="auto"/>
              <w:bottom w:val="none" w:sz="0" w:space="0" w:color="auto"/>
              <w:right w:val="none" w:sz="0" w:space="0" w:color="auto"/>
            </w:tcBorders>
          </w:tcPr>
          <w:p w:rsidR="00A94FA5" w:rsidRPr="00CB46C2" w:rsidRDefault="00A94FA5" w:rsidP="00A94FA5">
            <w:pPr>
              <w:ind w:right="-365"/>
            </w:pPr>
          </w:p>
        </w:tc>
        <w:tc>
          <w:tcPr>
            <w:tcW w:w="5810" w:type="dxa"/>
            <w:tcBorders>
              <w:top w:val="none" w:sz="0" w:space="0" w:color="auto"/>
              <w:bottom w:val="none" w:sz="0" w:space="0" w:color="auto"/>
            </w:tcBorders>
          </w:tcPr>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lang w:eastAsia="en-US"/>
              </w:rPr>
              <w:t xml:space="preserve">Звуковой анализ слов «сыр», «нос». </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B050"/>
                <w:lang w:eastAsia="en-US"/>
              </w:rPr>
            </w:pPr>
            <w:r w:rsidRPr="00CB46C2">
              <w:rPr>
                <w:rFonts w:eastAsiaTheme="minorHAnsi"/>
                <w:color w:val="00B050"/>
                <w:lang w:eastAsia="en-US"/>
              </w:rPr>
              <w:t>Сравнение слов по звуковой структуре.</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i/>
                <w:u w:val="single"/>
                <w:lang w:eastAsia="en-US"/>
              </w:rPr>
            </w:pP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94FA5" w:rsidRPr="00CB46C2" w:rsidRDefault="00A94FA5" w:rsidP="009B226C">
            <w:r w:rsidRPr="00CB46C2">
              <w:t>1</w:t>
            </w:r>
          </w:p>
          <w:p w:rsidR="00A94FA5" w:rsidRPr="00CB46C2" w:rsidRDefault="00A94FA5" w:rsidP="009B226C">
            <w:pPr>
              <w:rPr>
                <w:color w:val="00B050"/>
              </w:rPr>
            </w:pPr>
            <w:r w:rsidRPr="00CB46C2">
              <w:rPr>
                <w:color w:val="00B050"/>
              </w:rPr>
              <w:t>1</w:t>
            </w:r>
          </w:p>
        </w:tc>
        <w:tc>
          <w:tcPr>
            <w:tcW w:w="3262" w:type="dxa"/>
            <w:tcBorders>
              <w:top w:val="none" w:sz="0" w:space="0" w:color="auto"/>
              <w:bottom w:val="none" w:sz="0" w:space="0" w:color="auto"/>
            </w:tcBorders>
          </w:tcPr>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Проводят звуковой анализ слов.</w:t>
            </w:r>
          </w:p>
        </w:tc>
        <w:tc>
          <w:tcPr>
            <w:cnfStyle w:val="000100000000" w:firstRow="0" w:lastRow="0" w:firstColumn="0" w:lastColumn="1" w:oddVBand="0" w:evenVBand="0" w:oddHBand="0" w:evenHBand="0" w:firstRowFirstColumn="0" w:firstRowLastColumn="0" w:lastRowFirstColumn="0" w:lastRowLastColumn="0"/>
            <w:tcW w:w="3827" w:type="dxa"/>
            <w:tcBorders>
              <w:top w:val="none" w:sz="0" w:space="0" w:color="auto"/>
              <w:bottom w:val="none" w:sz="0" w:space="0" w:color="auto"/>
              <w:right w:val="none" w:sz="0" w:space="0" w:color="auto"/>
            </w:tcBorders>
          </w:tcPr>
          <w:p w:rsidR="00A94FA5" w:rsidRPr="00CB46C2" w:rsidRDefault="00A94FA5" w:rsidP="009B226C">
            <w:pPr>
              <w:ind w:right="33"/>
              <w:rPr>
                <w:b w:val="0"/>
              </w:rPr>
            </w:pPr>
            <w:r w:rsidRPr="00CB46C2">
              <w:rPr>
                <w:b w:val="0"/>
                <w:u w:val="single"/>
              </w:rPr>
              <w:t>Личностные:</w:t>
            </w:r>
            <w:r w:rsidRPr="00CB46C2">
              <w:rPr>
                <w:b w:val="0"/>
              </w:rPr>
              <w:t xml:space="preserve"> нравственно-этическая ориентация</w:t>
            </w:r>
          </w:p>
          <w:p w:rsidR="00A94FA5" w:rsidRPr="00CB46C2" w:rsidRDefault="00A94FA5" w:rsidP="009B226C">
            <w:pPr>
              <w:ind w:right="33"/>
              <w:rPr>
                <w:b w:val="0"/>
              </w:rPr>
            </w:pPr>
            <w:r w:rsidRPr="00CB46C2">
              <w:rPr>
                <w:b w:val="0"/>
                <w:u w:val="single"/>
              </w:rPr>
              <w:t>Регулятивные:</w:t>
            </w:r>
            <w:r w:rsidRPr="00CB46C2">
              <w:rPr>
                <w:b w:val="0"/>
                <w:i/>
                <w:iCs/>
              </w:rPr>
              <w:t xml:space="preserve"> прогнозирование</w:t>
            </w:r>
            <w:r w:rsidRPr="00CB46C2">
              <w:rPr>
                <w:b w:val="0"/>
              </w:rPr>
              <w:t xml:space="preserve"> – предвосхищение результата и уровня усвоения, его временных характеристик.</w:t>
            </w:r>
          </w:p>
          <w:p w:rsidR="00A94FA5" w:rsidRPr="00CB46C2" w:rsidRDefault="00A94FA5" w:rsidP="009B226C">
            <w:pPr>
              <w:rPr>
                <w:b w:val="0"/>
                <w:iCs/>
              </w:rPr>
            </w:pPr>
            <w:r w:rsidRPr="00CB46C2">
              <w:rPr>
                <w:b w:val="0"/>
                <w:u w:val="single"/>
              </w:rPr>
              <w:t>Познавательные:</w:t>
            </w:r>
            <w:r w:rsidRPr="00CB46C2">
              <w:rPr>
                <w:b w:val="0"/>
                <w:bCs w:val="0"/>
                <w:iCs/>
              </w:rPr>
              <w:t xml:space="preserve"> рефлексия</w:t>
            </w:r>
            <w:r w:rsidRPr="00CB46C2">
              <w:rPr>
                <w:b w:val="0"/>
                <w:iCs/>
              </w:rPr>
              <w:t xml:space="preserve"> способов  и условий действия, </w:t>
            </w:r>
            <w:r w:rsidRPr="00CB46C2">
              <w:rPr>
                <w:b w:val="0"/>
                <w:bCs w:val="0"/>
                <w:iCs/>
              </w:rPr>
              <w:t>контроль и оценка</w:t>
            </w:r>
            <w:r w:rsidRPr="00CB46C2">
              <w:rPr>
                <w:b w:val="0"/>
                <w:iCs/>
              </w:rPr>
              <w:t xml:space="preserve"> процесса и результатов деятельности.</w:t>
            </w:r>
          </w:p>
          <w:p w:rsidR="00A94FA5" w:rsidRPr="00CB46C2" w:rsidRDefault="00A94FA5" w:rsidP="009B226C">
            <w:pPr>
              <w:rPr>
                <w:b w:val="0"/>
                <w:iCs/>
              </w:rPr>
            </w:pPr>
            <w:r w:rsidRPr="00CB46C2">
              <w:rPr>
                <w:b w:val="0"/>
                <w:u w:val="single"/>
              </w:rPr>
              <w:t xml:space="preserve">Коммуникативные: </w:t>
            </w:r>
            <w:r w:rsidRPr="00CB46C2">
              <w:rPr>
                <w:b w:val="0"/>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A94FA5" w:rsidRPr="00CB46C2" w:rsidRDefault="00A94FA5" w:rsidP="009B226C">
            <w:pPr>
              <w:ind w:right="33"/>
              <w:rPr>
                <w:b w:val="0"/>
              </w:rPr>
            </w:pPr>
          </w:p>
        </w:tc>
      </w:tr>
      <w:tr w:rsidR="00A94FA5" w:rsidRPr="00CB46C2" w:rsidTr="00CB46C2">
        <w:trPr>
          <w:trHeight w:val="383"/>
        </w:trPr>
        <w:tc>
          <w:tcPr>
            <w:cnfStyle w:val="001000000000" w:firstRow="0" w:lastRow="0" w:firstColumn="1" w:lastColumn="0" w:oddVBand="0" w:evenVBand="0" w:oddHBand="0" w:evenHBand="0" w:firstRowFirstColumn="0" w:firstRowLastColumn="0" w:lastRowFirstColumn="0" w:lastRowLastColumn="0"/>
            <w:tcW w:w="708" w:type="dxa"/>
          </w:tcPr>
          <w:p w:rsidR="00A94FA5" w:rsidRPr="00CB46C2" w:rsidRDefault="00A94FA5" w:rsidP="009B226C">
            <w:pPr>
              <w:ind w:right="-365"/>
              <w:rPr>
                <w:b w:val="0"/>
              </w:rPr>
            </w:pPr>
            <w:r w:rsidRPr="00CB46C2">
              <w:rPr>
                <w:b w:val="0"/>
              </w:rPr>
              <w:t>19-20</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tcPr>
          <w:p w:rsidR="00A94FA5" w:rsidRPr="00CB46C2" w:rsidRDefault="00A94FA5" w:rsidP="00A94FA5">
            <w:pPr>
              <w:ind w:right="-365"/>
            </w:pPr>
          </w:p>
        </w:tc>
        <w:tc>
          <w:tcPr>
            <w:tcW w:w="5810" w:type="dxa"/>
          </w:tcPr>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B050"/>
                <w:lang w:eastAsia="en-US"/>
              </w:rPr>
            </w:pPr>
            <w:r w:rsidRPr="00CB46C2">
              <w:rPr>
                <w:rFonts w:eastAsiaTheme="minorHAnsi"/>
                <w:lang w:eastAsia="en-US"/>
              </w:rPr>
              <w:t>Рассказ по сюжетным картинкам. Звуковой анализ слов «кит», «кот».</w:t>
            </w:r>
            <w:r w:rsidRPr="00CB46C2">
              <w:rPr>
                <w:rFonts w:eastAsiaTheme="minorHAnsi"/>
                <w:color w:val="00B050"/>
                <w:lang w:eastAsia="en-US"/>
              </w:rPr>
              <w:t xml:space="preserve"> </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B050"/>
                <w:lang w:eastAsia="en-US"/>
              </w:rPr>
            </w:pPr>
            <w:r w:rsidRPr="00CB46C2">
              <w:rPr>
                <w:rFonts w:eastAsiaTheme="minorHAnsi"/>
                <w:color w:val="00B050"/>
                <w:lang w:eastAsia="en-US"/>
              </w:rPr>
              <w:t>Сравнение этих слов по звуковой структуре.</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i/>
                <w:u w:val="single"/>
                <w:lang w:eastAsia="en-US"/>
              </w:rPr>
            </w:pP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B050"/>
                <w:lang w:eastAsia="en-US"/>
              </w:rPr>
            </w:pPr>
            <w:r w:rsidRPr="00CB46C2">
              <w:rPr>
                <w:rFonts w:eastAsiaTheme="minorHAnsi"/>
                <w:i/>
                <w:u w:val="single"/>
                <w:lang w:eastAsia="en-US"/>
              </w:rPr>
              <w:t>ОНЗ</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A94FA5" w:rsidRPr="00CB46C2" w:rsidRDefault="00A94FA5" w:rsidP="009B226C">
            <w:r w:rsidRPr="00CB46C2">
              <w:t>1</w:t>
            </w:r>
          </w:p>
          <w:p w:rsidR="00A94FA5" w:rsidRPr="00CB46C2" w:rsidRDefault="00A94FA5" w:rsidP="009B226C"/>
          <w:p w:rsidR="00A94FA5" w:rsidRPr="00CB46C2" w:rsidRDefault="00A94FA5" w:rsidP="009B226C">
            <w:pPr>
              <w:rPr>
                <w:color w:val="00B050"/>
              </w:rPr>
            </w:pPr>
            <w:r w:rsidRPr="00CB46C2">
              <w:rPr>
                <w:color w:val="00B050"/>
              </w:rPr>
              <w:t>1</w:t>
            </w:r>
          </w:p>
          <w:p w:rsidR="00A94FA5" w:rsidRPr="00CB46C2" w:rsidRDefault="00A94FA5" w:rsidP="009B226C"/>
        </w:tc>
        <w:tc>
          <w:tcPr>
            <w:tcW w:w="3262" w:type="dxa"/>
          </w:tcPr>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Составляют рассказ по сюжетной картинке. Проводят звуковой анализ слов.</w:t>
            </w:r>
          </w:p>
        </w:tc>
        <w:tc>
          <w:tcPr>
            <w:cnfStyle w:val="000100000000" w:firstRow="0" w:lastRow="0" w:firstColumn="0" w:lastColumn="1" w:oddVBand="0" w:evenVBand="0" w:oddHBand="0" w:evenHBand="0" w:firstRowFirstColumn="0" w:firstRowLastColumn="0" w:lastRowFirstColumn="0" w:lastRowLastColumn="0"/>
            <w:tcW w:w="3827" w:type="dxa"/>
          </w:tcPr>
          <w:p w:rsidR="00A94FA5" w:rsidRPr="00CB46C2" w:rsidRDefault="00A94FA5" w:rsidP="009B226C">
            <w:pPr>
              <w:ind w:right="33"/>
              <w:rPr>
                <w:b w:val="0"/>
              </w:rPr>
            </w:pPr>
            <w:r w:rsidRPr="00CB46C2">
              <w:rPr>
                <w:b w:val="0"/>
                <w:u w:val="single"/>
              </w:rPr>
              <w:t>Личностные:</w:t>
            </w:r>
            <w:r w:rsidRPr="00CB46C2">
              <w:rPr>
                <w:b w:val="0"/>
              </w:rPr>
              <w:t xml:space="preserve"> действие смыслообразования</w:t>
            </w:r>
          </w:p>
          <w:p w:rsidR="00A94FA5" w:rsidRPr="00CB46C2" w:rsidRDefault="00A94FA5" w:rsidP="009B226C">
            <w:pPr>
              <w:ind w:right="33"/>
              <w:rPr>
                <w:b w:val="0"/>
              </w:rPr>
            </w:pPr>
            <w:r w:rsidRPr="00CB46C2">
              <w:rPr>
                <w:b w:val="0"/>
                <w:u w:val="single"/>
              </w:rPr>
              <w:t>Регулятивные:</w:t>
            </w:r>
            <w:r w:rsidRPr="00CB46C2">
              <w:rPr>
                <w:b w:val="0"/>
              </w:rPr>
              <w:t xml:space="preserve"> п</w:t>
            </w:r>
            <w:r w:rsidRPr="00CB46C2">
              <w:rPr>
                <w:b w:val="0"/>
                <w:i/>
                <w:iCs/>
              </w:rPr>
              <w:t>ланирование</w:t>
            </w:r>
            <w:r w:rsidRPr="00CB46C2">
              <w:rPr>
                <w:b w:val="0"/>
              </w:rPr>
              <w:t xml:space="preserve"> – определение последовательности промежуточных целей с учетом конечного результата; составление плана и последовательности действий.</w:t>
            </w:r>
          </w:p>
          <w:p w:rsidR="00A94FA5" w:rsidRPr="00CB46C2" w:rsidRDefault="00A94FA5" w:rsidP="009B226C">
            <w:pPr>
              <w:ind w:left="45"/>
              <w:rPr>
                <w:b w:val="0"/>
                <w:iCs/>
              </w:rPr>
            </w:pPr>
            <w:r w:rsidRPr="00CB46C2">
              <w:rPr>
                <w:b w:val="0"/>
                <w:u w:val="single"/>
              </w:rPr>
              <w:t>Познавательные:</w:t>
            </w:r>
            <w:r w:rsidRPr="00CB46C2">
              <w:rPr>
                <w:b w:val="0"/>
                <w:iCs/>
              </w:rPr>
              <w:t xml:space="preserve"> самостоятельное </w:t>
            </w:r>
            <w:r w:rsidRPr="00CB46C2">
              <w:rPr>
                <w:b w:val="0"/>
                <w:bCs w:val="0"/>
                <w:iCs/>
              </w:rPr>
              <w:t>выделение</w:t>
            </w:r>
            <w:r w:rsidRPr="00CB46C2">
              <w:rPr>
                <w:b w:val="0"/>
                <w:iCs/>
              </w:rPr>
              <w:t xml:space="preserve"> и формулирование познавательной </w:t>
            </w:r>
            <w:r w:rsidRPr="00CB46C2">
              <w:rPr>
                <w:b w:val="0"/>
                <w:bCs w:val="0"/>
                <w:iCs/>
              </w:rPr>
              <w:t>цели.</w:t>
            </w:r>
          </w:p>
          <w:p w:rsidR="00A94FA5" w:rsidRPr="00CB46C2" w:rsidRDefault="00A94FA5" w:rsidP="009B226C">
            <w:pPr>
              <w:ind w:right="33"/>
              <w:rPr>
                <w:b w:val="0"/>
              </w:rPr>
            </w:pPr>
            <w:r w:rsidRPr="00CB46C2">
              <w:rPr>
                <w:b w:val="0"/>
                <w:u w:val="single"/>
              </w:rPr>
              <w:t xml:space="preserve">Коммуникативные: </w:t>
            </w:r>
            <w:r w:rsidRPr="00CB46C2">
              <w:rPr>
                <w:b w:val="0"/>
              </w:rPr>
              <w:t>постановка вопросов — инициативное сотрудничество в поиске и сборе информации.</w:t>
            </w:r>
          </w:p>
        </w:tc>
      </w:tr>
      <w:tr w:rsidR="00A94FA5" w:rsidRPr="00CB46C2" w:rsidTr="00CB46C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dxa"/>
            <w:tcBorders>
              <w:top w:val="none" w:sz="0" w:space="0" w:color="auto"/>
              <w:left w:val="none" w:sz="0" w:space="0" w:color="auto"/>
              <w:bottom w:val="none" w:sz="0" w:space="0" w:color="auto"/>
            </w:tcBorders>
          </w:tcPr>
          <w:p w:rsidR="00A94FA5" w:rsidRPr="00CB46C2" w:rsidRDefault="00A94FA5" w:rsidP="009B226C">
            <w:pPr>
              <w:ind w:right="-365"/>
              <w:rPr>
                <w:b w:val="0"/>
              </w:rPr>
            </w:pPr>
            <w:r w:rsidRPr="00CB46C2">
              <w:rPr>
                <w:b w:val="0"/>
              </w:rPr>
              <w:t>21-22</w:t>
            </w:r>
          </w:p>
        </w:tc>
        <w:tc>
          <w:tcPr>
            <w:cnfStyle w:val="000010000000" w:firstRow="0" w:lastRow="0" w:firstColumn="0" w:lastColumn="0" w:oddVBand="1" w:evenVBand="0" w:oddHBand="0" w:evenHBand="0" w:firstRowFirstColumn="0" w:firstRowLastColumn="0" w:lastRowFirstColumn="0" w:lastRowLastColumn="0"/>
            <w:tcW w:w="1135" w:type="dxa"/>
            <w:tcBorders>
              <w:top w:val="none" w:sz="0" w:space="0" w:color="auto"/>
              <w:left w:val="none" w:sz="0" w:space="0" w:color="auto"/>
              <w:bottom w:val="none" w:sz="0" w:space="0" w:color="auto"/>
              <w:right w:val="none" w:sz="0" w:space="0" w:color="auto"/>
            </w:tcBorders>
          </w:tcPr>
          <w:p w:rsidR="00A94FA5" w:rsidRPr="00CB46C2" w:rsidRDefault="00A94FA5" w:rsidP="00A94FA5">
            <w:pPr>
              <w:ind w:right="-365"/>
            </w:pPr>
          </w:p>
        </w:tc>
        <w:tc>
          <w:tcPr>
            <w:tcW w:w="5810" w:type="dxa"/>
            <w:tcBorders>
              <w:top w:val="none" w:sz="0" w:space="0" w:color="auto"/>
              <w:bottom w:val="none" w:sz="0" w:space="0" w:color="auto"/>
            </w:tcBorders>
          </w:tcPr>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lang w:eastAsia="en-US"/>
              </w:rPr>
              <w:t xml:space="preserve">Звуковой анализ слов «лук», «лес». </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B050"/>
                <w:lang w:eastAsia="en-US"/>
              </w:rPr>
            </w:pPr>
            <w:r w:rsidRPr="00CB46C2">
              <w:rPr>
                <w:rFonts w:eastAsiaTheme="minorHAnsi"/>
                <w:color w:val="00B050"/>
                <w:lang w:eastAsia="en-US"/>
              </w:rPr>
              <w:t>Сравнение этих слов по звуковой структуре. Развитие свободы движения руки.</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i/>
                <w:u w:val="single"/>
                <w:lang w:eastAsia="en-US"/>
              </w:rPr>
            </w:pP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94FA5" w:rsidRPr="00CB46C2" w:rsidRDefault="00A94FA5" w:rsidP="009B226C">
            <w:r w:rsidRPr="00CB46C2">
              <w:t>1</w:t>
            </w:r>
          </w:p>
          <w:p w:rsidR="00A94FA5" w:rsidRPr="00CB46C2" w:rsidRDefault="00A94FA5" w:rsidP="009B226C">
            <w:pPr>
              <w:rPr>
                <w:color w:val="00B050"/>
              </w:rPr>
            </w:pPr>
            <w:r w:rsidRPr="00CB46C2">
              <w:rPr>
                <w:color w:val="00B050"/>
              </w:rPr>
              <w:t>1</w:t>
            </w:r>
          </w:p>
        </w:tc>
        <w:tc>
          <w:tcPr>
            <w:tcW w:w="3262" w:type="dxa"/>
            <w:tcBorders>
              <w:top w:val="none" w:sz="0" w:space="0" w:color="auto"/>
              <w:bottom w:val="none" w:sz="0" w:space="0" w:color="auto"/>
            </w:tcBorders>
          </w:tcPr>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Проводят звуковой анализ слов. Проводят заданные линии на рабочей строке. Проводят линии ложной траектории.</w:t>
            </w:r>
          </w:p>
        </w:tc>
        <w:tc>
          <w:tcPr>
            <w:cnfStyle w:val="000100000000" w:firstRow="0" w:lastRow="0" w:firstColumn="0" w:lastColumn="1" w:oddVBand="0" w:evenVBand="0" w:oddHBand="0" w:evenHBand="0" w:firstRowFirstColumn="0" w:firstRowLastColumn="0" w:lastRowFirstColumn="0" w:lastRowLastColumn="0"/>
            <w:tcW w:w="3827" w:type="dxa"/>
            <w:tcBorders>
              <w:top w:val="none" w:sz="0" w:space="0" w:color="auto"/>
              <w:bottom w:val="none" w:sz="0" w:space="0" w:color="auto"/>
              <w:right w:val="none" w:sz="0" w:space="0" w:color="auto"/>
            </w:tcBorders>
          </w:tcPr>
          <w:p w:rsidR="00A94FA5" w:rsidRPr="00CB46C2" w:rsidRDefault="00A94FA5" w:rsidP="009B226C">
            <w:pPr>
              <w:ind w:right="33"/>
              <w:rPr>
                <w:b w:val="0"/>
              </w:rPr>
            </w:pPr>
            <w:r w:rsidRPr="00CB46C2">
              <w:rPr>
                <w:b w:val="0"/>
                <w:u w:val="single"/>
              </w:rPr>
              <w:t>Личностные:</w:t>
            </w:r>
            <w:r w:rsidRPr="00CB46C2">
              <w:rPr>
                <w:b w:val="0"/>
              </w:rPr>
              <w:t xml:space="preserve"> действие самоопределения.</w:t>
            </w:r>
          </w:p>
          <w:p w:rsidR="00A94FA5" w:rsidRPr="00CB46C2" w:rsidRDefault="00A94FA5" w:rsidP="009B226C">
            <w:pPr>
              <w:ind w:right="33"/>
              <w:rPr>
                <w:b w:val="0"/>
              </w:rPr>
            </w:pPr>
            <w:r w:rsidRPr="00CB46C2">
              <w:rPr>
                <w:b w:val="0"/>
                <w:u w:val="single"/>
              </w:rPr>
              <w:t>Регулятивные:</w:t>
            </w:r>
            <w:r w:rsidRPr="00CB46C2">
              <w:rPr>
                <w:b w:val="0"/>
                <w:i/>
                <w:iCs/>
              </w:rPr>
              <w:t xml:space="preserve"> контроль</w:t>
            </w:r>
            <w:r w:rsidRPr="00CB46C2">
              <w:rPr>
                <w:b w:val="0"/>
              </w:rPr>
              <w:t xml:space="preserve"> в форме сличения способа действия и его результата с заданным эталоном с целью обнаружения отклонений и отличий от эталона.</w:t>
            </w:r>
          </w:p>
          <w:p w:rsidR="00A94FA5" w:rsidRPr="00CB46C2" w:rsidRDefault="00A94FA5" w:rsidP="009B226C">
            <w:pPr>
              <w:ind w:left="17"/>
              <w:rPr>
                <w:b w:val="0"/>
                <w:iCs/>
              </w:rPr>
            </w:pPr>
            <w:r w:rsidRPr="00CB46C2">
              <w:rPr>
                <w:b w:val="0"/>
                <w:u w:val="single"/>
              </w:rPr>
              <w:lastRenderedPageBreak/>
              <w:t>Познавательные:</w:t>
            </w:r>
            <w:r w:rsidRPr="00CB46C2">
              <w:rPr>
                <w:b w:val="0"/>
                <w:iCs/>
              </w:rPr>
              <w:t xml:space="preserve"> структурирование знаний.</w:t>
            </w:r>
          </w:p>
          <w:p w:rsidR="00A94FA5" w:rsidRPr="00CB46C2" w:rsidRDefault="00A94FA5" w:rsidP="009B226C">
            <w:pPr>
              <w:ind w:left="45"/>
              <w:rPr>
                <w:b w:val="0"/>
                <w:iCs/>
                <w:u w:val="single"/>
              </w:rPr>
            </w:pPr>
            <w:r w:rsidRPr="00CB46C2">
              <w:rPr>
                <w:b w:val="0"/>
                <w:u w:val="single"/>
              </w:rPr>
              <w:t>Коммуникативные:</w:t>
            </w:r>
            <w:r w:rsidRPr="00CB46C2">
              <w:rPr>
                <w:b w:val="0"/>
              </w:rPr>
              <w:t xml:space="preserve"> планирование учебного сотрудничества с учителем и сверстниками — определение цели, функций участников, способов взаимодействия.</w:t>
            </w:r>
          </w:p>
          <w:p w:rsidR="00A94FA5" w:rsidRPr="00CB46C2" w:rsidRDefault="00A94FA5" w:rsidP="009B226C">
            <w:pPr>
              <w:ind w:left="17"/>
              <w:rPr>
                <w:b w:val="0"/>
                <w:iCs/>
              </w:rPr>
            </w:pPr>
          </w:p>
          <w:p w:rsidR="00A94FA5" w:rsidRPr="00CB46C2" w:rsidRDefault="00A94FA5" w:rsidP="009B226C">
            <w:pPr>
              <w:ind w:right="33"/>
              <w:rPr>
                <w:b w:val="0"/>
              </w:rPr>
            </w:pPr>
          </w:p>
        </w:tc>
      </w:tr>
      <w:tr w:rsidR="00A94FA5" w:rsidRPr="00CB46C2" w:rsidTr="00CB46C2">
        <w:trPr>
          <w:trHeight w:val="383"/>
        </w:trPr>
        <w:tc>
          <w:tcPr>
            <w:cnfStyle w:val="001000000000" w:firstRow="0" w:lastRow="0" w:firstColumn="1" w:lastColumn="0" w:oddVBand="0" w:evenVBand="0" w:oddHBand="0" w:evenHBand="0" w:firstRowFirstColumn="0" w:firstRowLastColumn="0" w:lastRowFirstColumn="0" w:lastRowLastColumn="0"/>
            <w:tcW w:w="708" w:type="dxa"/>
          </w:tcPr>
          <w:p w:rsidR="00A94FA5" w:rsidRPr="00CB46C2" w:rsidRDefault="00A94FA5" w:rsidP="009B226C">
            <w:pPr>
              <w:ind w:right="-365"/>
              <w:rPr>
                <w:b w:val="0"/>
              </w:rPr>
            </w:pPr>
            <w:r w:rsidRPr="00CB46C2">
              <w:rPr>
                <w:b w:val="0"/>
              </w:rPr>
              <w:lastRenderedPageBreak/>
              <w:t>23-24</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tcPr>
          <w:p w:rsidR="00A94FA5" w:rsidRPr="00CB46C2" w:rsidRDefault="00A94FA5" w:rsidP="00A94FA5">
            <w:pPr>
              <w:ind w:right="-365"/>
            </w:pPr>
          </w:p>
        </w:tc>
        <w:tc>
          <w:tcPr>
            <w:tcW w:w="5810" w:type="dxa"/>
          </w:tcPr>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lang w:eastAsia="en-US"/>
              </w:rPr>
              <w:t xml:space="preserve">Введение понятия «гласный звук». Обозначение гласных звуков на схеме фишками красного цвета. </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B050"/>
                <w:lang w:eastAsia="en-US"/>
              </w:rPr>
            </w:pPr>
            <w:r w:rsidRPr="00CB46C2">
              <w:rPr>
                <w:rFonts w:eastAsiaTheme="minorHAnsi"/>
                <w:color w:val="00B050"/>
                <w:lang w:eastAsia="en-US"/>
              </w:rPr>
              <w:t>Отражение качественных характеристик звуков в моделях слова.</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i/>
                <w:u w:val="single"/>
                <w:lang w:eastAsia="en-US"/>
              </w:rPr>
            </w:pP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A94FA5" w:rsidRPr="00CB46C2" w:rsidRDefault="00A94FA5" w:rsidP="009B226C">
            <w:r w:rsidRPr="00CB46C2">
              <w:t>1</w:t>
            </w:r>
          </w:p>
          <w:p w:rsidR="00A94FA5" w:rsidRPr="00CB46C2" w:rsidRDefault="00A94FA5" w:rsidP="009B226C"/>
          <w:p w:rsidR="00A94FA5" w:rsidRPr="00CB46C2" w:rsidRDefault="00A94FA5" w:rsidP="009B226C"/>
          <w:p w:rsidR="00A94FA5" w:rsidRPr="00CB46C2" w:rsidRDefault="00A94FA5" w:rsidP="009B226C">
            <w:pPr>
              <w:rPr>
                <w:color w:val="00B050"/>
              </w:rPr>
            </w:pPr>
            <w:r w:rsidRPr="00CB46C2">
              <w:rPr>
                <w:color w:val="00B050"/>
              </w:rPr>
              <w:t>1</w:t>
            </w:r>
          </w:p>
        </w:tc>
        <w:tc>
          <w:tcPr>
            <w:tcW w:w="3262" w:type="dxa"/>
          </w:tcPr>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 xml:space="preserve">Выделяют гласные звуки </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в слове. Обозначают гласный звук фишкой красного цвета.</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Прописывают элементы букв.</w:t>
            </w:r>
          </w:p>
        </w:tc>
        <w:tc>
          <w:tcPr>
            <w:cnfStyle w:val="000100000000" w:firstRow="0" w:lastRow="0" w:firstColumn="0" w:lastColumn="1" w:oddVBand="0" w:evenVBand="0" w:oddHBand="0" w:evenHBand="0" w:firstRowFirstColumn="0" w:firstRowLastColumn="0" w:lastRowFirstColumn="0" w:lastRowLastColumn="0"/>
            <w:tcW w:w="3827" w:type="dxa"/>
          </w:tcPr>
          <w:p w:rsidR="00A94FA5" w:rsidRPr="00CB46C2" w:rsidRDefault="00A94FA5" w:rsidP="009B226C">
            <w:pPr>
              <w:ind w:right="33"/>
              <w:rPr>
                <w:b w:val="0"/>
              </w:rPr>
            </w:pPr>
            <w:r w:rsidRPr="00CB46C2">
              <w:rPr>
                <w:b w:val="0"/>
                <w:u w:val="single"/>
              </w:rPr>
              <w:t>Личностные:</w:t>
            </w:r>
            <w:r w:rsidRPr="00CB46C2">
              <w:rPr>
                <w:b w:val="0"/>
              </w:rPr>
              <w:t xml:space="preserve"> нравственно-этическая ориентация</w:t>
            </w:r>
          </w:p>
          <w:p w:rsidR="00A94FA5" w:rsidRPr="00CB46C2" w:rsidRDefault="00A94FA5" w:rsidP="009B226C">
            <w:pPr>
              <w:ind w:right="33"/>
              <w:rPr>
                <w:b w:val="0"/>
                <w:iCs/>
              </w:rPr>
            </w:pPr>
            <w:r w:rsidRPr="00CB46C2">
              <w:rPr>
                <w:b w:val="0"/>
                <w:u w:val="single"/>
              </w:rPr>
              <w:t>Регулятивные:</w:t>
            </w:r>
            <w:r w:rsidRPr="00CB46C2">
              <w:rPr>
                <w:b w:val="0"/>
                <w:iCs/>
              </w:rPr>
              <w:t xml:space="preserve"> волевая саморегуляция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A94FA5" w:rsidRPr="00CB46C2" w:rsidRDefault="00A94FA5" w:rsidP="009B226C">
            <w:pPr>
              <w:ind w:right="33"/>
              <w:rPr>
                <w:b w:val="0"/>
                <w:bCs w:val="0"/>
                <w:iCs/>
              </w:rPr>
            </w:pPr>
            <w:r w:rsidRPr="00CB46C2">
              <w:rPr>
                <w:b w:val="0"/>
                <w:u w:val="single"/>
              </w:rPr>
              <w:t>Познавательные:</w:t>
            </w:r>
            <w:r w:rsidRPr="00CB46C2">
              <w:rPr>
                <w:b w:val="0"/>
                <w:bCs w:val="0"/>
                <w:iCs/>
              </w:rPr>
              <w:t xml:space="preserve"> умение адекватно, осознанно и произвольно строить речевое высказывание в устной и письменной речи, передавая содержание текста в соответствии с целью и соблюдая нормы построения текста (соответствие теме, жанру, стилю речи и др.).</w:t>
            </w:r>
          </w:p>
          <w:p w:rsidR="00A94FA5" w:rsidRPr="00CB46C2" w:rsidRDefault="00A94FA5" w:rsidP="009B226C">
            <w:pPr>
              <w:rPr>
                <w:b w:val="0"/>
                <w:iCs/>
              </w:rPr>
            </w:pPr>
            <w:r w:rsidRPr="00CB46C2">
              <w:rPr>
                <w:b w:val="0"/>
                <w:u w:val="single"/>
              </w:rPr>
              <w:t xml:space="preserve">Коммуникативные: </w:t>
            </w:r>
            <w:r w:rsidRPr="00CB46C2">
              <w:rPr>
                <w:b w:val="0"/>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tc>
      </w:tr>
      <w:tr w:rsidR="00A94FA5" w:rsidRPr="00CB46C2" w:rsidTr="00CB46C2">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708" w:type="dxa"/>
            <w:tcBorders>
              <w:top w:val="none" w:sz="0" w:space="0" w:color="auto"/>
              <w:left w:val="none" w:sz="0" w:space="0" w:color="auto"/>
              <w:bottom w:val="none" w:sz="0" w:space="0" w:color="auto"/>
            </w:tcBorders>
          </w:tcPr>
          <w:p w:rsidR="00A94FA5" w:rsidRPr="00CB46C2" w:rsidRDefault="00A94FA5" w:rsidP="009B226C">
            <w:pPr>
              <w:ind w:right="-365"/>
              <w:rPr>
                <w:b w:val="0"/>
              </w:rPr>
            </w:pPr>
          </w:p>
        </w:tc>
        <w:tc>
          <w:tcPr>
            <w:cnfStyle w:val="000010000000" w:firstRow="0" w:lastRow="0" w:firstColumn="0" w:lastColumn="0" w:oddVBand="1" w:evenVBand="0" w:oddHBand="0" w:evenHBand="0" w:firstRowFirstColumn="0" w:firstRowLastColumn="0" w:lastRowFirstColumn="0" w:lastRowLastColumn="0"/>
            <w:tcW w:w="1135" w:type="dxa"/>
            <w:tcBorders>
              <w:top w:val="none" w:sz="0" w:space="0" w:color="auto"/>
              <w:left w:val="none" w:sz="0" w:space="0" w:color="auto"/>
              <w:bottom w:val="none" w:sz="0" w:space="0" w:color="auto"/>
              <w:right w:val="none" w:sz="0" w:space="0" w:color="auto"/>
            </w:tcBorders>
          </w:tcPr>
          <w:p w:rsidR="00A94FA5" w:rsidRPr="00CB46C2" w:rsidRDefault="00A94FA5" w:rsidP="009B226C">
            <w:pPr>
              <w:ind w:right="-365"/>
            </w:pPr>
          </w:p>
        </w:tc>
        <w:tc>
          <w:tcPr>
            <w:tcW w:w="5810" w:type="dxa"/>
            <w:tcBorders>
              <w:top w:val="none" w:sz="0" w:space="0" w:color="auto"/>
              <w:bottom w:val="none" w:sz="0" w:space="0" w:color="auto"/>
            </w:tcBorders>
          </w:tcPr>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color w:val="FF0000"/>
                <w:lang w:eastAsia="en-US"/>
              </w:rPr>
              <w:t>ИКТ: Клавиатор.</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94FA5" w:rsidRPr="00CB46C2" w:rsidRDefault="00A94FA5" w:rsidP="009B226C"/>
        </w:tc>
        <w:tc>
          <w:tcPr>
            <w:tcW w:w="3262" w:type="dxa"/>
            <w:tcBorders>
              <w:top w:val="none" w:sz="0" w:space="0" w:color="auto"/>
              <w:bottom w:val="none" w:sz="0" w:space="0" w:color="auto"/>
            </w:tcBorders>
          </w:tcPr>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827" w:type="dxa"/>
            <w:tcBorders>
              <w:top w:val="none" w:sz="0" w:space="0" w:color="auto"/>
              <w:bottom w:val="none" w:sz="0" w:space="0" w:color="auto"/>
              <w:right w:val="none" w:sz="0" w:space="0" w:color="auto"/>
            </w:tcBorders>
          </w:tcPr>
          <w:p w:rsidR="00A94FA5" w:rsidRPr="00CB46C2" w:rsidRDefault="00A94FA5" w:rsidP="009B226C">
            <w:pPr>
              <w:ind w:right="33"/>
              <w:rPr>
                <w:b w:val="0"/>
                <w:u w:val="single"/>
              </w:rPr>
            </w:pPr>
          </w:p>
        </w:tc>
      </w:tr>
      <w:tr w:rsidR="00A94FA5" w:rsidRPr="00CB46C2" w:rsidTr="00CB46C2">
        <w:trPr>
          <w:trHeight w:val="383"/>
        </w:trPr>
        <w:tc>
          <w:tcPr>
            <w:cnfStyle w:val="001000000000" w:firstRow="0" w:lastRow="0" w:firstColumn="1" w:lastColumn="0" w:oddVBand="0" w:evenVBand="0" w:oddHBand="0" w:evenHBand="0" w:firstRowFirstColumn="0" w:firstRowLastColumn="0" w:lastRowFirstColumn="0" w:lastRowLastColumn="0"/>
            <w:tcW w:w="708" w:type="dxa"/>
          </w:tcPr>
          <w:p w:rsidR="00A94FA5" w:rsidRPr="00CB46C2" w:rsidRDefault="00A94FA5" w:rsidP="009B226C">
            <w:pPr>
              <w:ind w:right="-365"/>
              <w:rPr>
                <w:b w:val="0"/>
              </w:rPr>
            </w:pPr>
            <w:r w:rsidRPr="00CB46C2">
              <w:rPr>
                <w:b w:val="0"/>
              </w:rPr>
              <w:t>25-26</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tcPr>
          <w:p w:rsidR="00A94FA5" w:rsidRPr="00CB46C2" w:rsidRDefault="00A94FA5" w:rsidP="00A94FA5">
            <w:pPr>
              <w:ind w:right="-365"/>
            </w:pPr>
          </w:p>
        </w:tc>
        <w:tc>
          <w:tcPr>
            <w:tcW w:w="5810" w:type="dxa"/>
          </w:tcPr>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lang w:eastAsia="en-US"/>
              </w:rPr>
              <w:t>Введение понятий «согласный звук», «твёрдый согласный звук», «мягкий согласный звук».</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B050"/>
                <w:lang w:eastAsia="en-US"/>
              </w:rPr>
            </w:pPr>
            <w:r w:rsidRPr="00CB46C2">
              <w:rPr>
                <w:rFonts w:eastAsiaTheme="minorHAnsi"/>
                <w:color w:val="00B050"/>
                <w:lang w:eastAsia="en-US"/>
              </w:rPr>
              <w:t>Отражение качественных характеристик звуков в</w:t>
            </w:r>
          </w:p>
          <w:p w:rsidR="00A94FA5" w:rsidRPr="00CB46C2" w:rsidRDefault="00A94FA5" w:rsidP="009B226C">
            <w:pPr>
              <w:ind w:right="-365"/>
              <w:cnfStyle w:val="000000000000" w:firstRow="0" w:lastRow="0" w:firstColumn="0" w:lastColumn="0" w:oddVBand="0" w:evenVBand="0" w:oddHBand="0" w:evenHBand="0" w:firstRowFirstColumn="0" w:firstRowLastColumn="0" w:lastRowFirstColumn="0" w:lastRowLastColumn="0"/>
              <w:rPr>
                <w:rFonts w:eastAsiaTheme="minorHAnsi"/>
                <w:color w:val="00B050"/>
                <w:lang w:eastAsia="en-US"/>
              </w:rPr>
            </w:pPr>
            <w:r w:rsidRPr="00CB46C2">
              <w:rPr>
                <w:rFonts w:eastAsiaTheme="minorHAnsi"/>
                <w:color w:val="00B050"/>
                <w:lang w:eastAsia="en-US"/>
              </w:rPr>
              <w:t>моделях слова.</w:t>
            </w:r>
          </w:p>
          <w:p w:rsidR="00A94FA5" w:rsidRPr="00CB46C2" w:rsidRDefault="00A94FA5" w:rsidP="009B226C">
            <w:pPr>
              <w:ind w:right="-365"/>
              <w:cnfStyle w:val="000000000000" w:firstRow="0" w:lastRow="0" w:firstColumn="0" w:lastColumn="0" w:oddVBand="0" w:evenVBand="0" w:oddHBand="0" w:evenHBand="0" w:firstRowFirstColumn="0" w:firstRowLastColumn="0" w:lastRowFirstColumn="0" w:lastRowLastColumn="0"/>
              <w:rPr>
                <w:rFonts w:eastAsiaTheme="minorHAnsi"/>
                <w:color w:val="00B050"/>
                <w:lang w:eastAsia="en-US"/>
              </w:rPr>
            </w:pPr>
          </w:p>
          <w:p w:rsidR="00A94FA5" w:rsidRPr="00CB46C2" w:rsidRDefault="00A94FA5" w:rsidP="009B226C">
            <w:pPr>
              <w:ind w:right="-365"/>
              <w:cnfStyle w:val="000000000000" w:firstRow="0" w:lastRow="0" w:firstColumn="0" w:lastColumn="0" w:oddVBand="0" w:evenVBand="0" w:oddHBand="0" w:evenHBand="0" w:firstRowFirstColumn="0" w:firstRowLastColumn="0" w:lastRowFirstColumn="0" w:lastRowLastColumn="0"/>
              <w:rPr>
                <w:rFonts w:eastAsiaTheme="minorHAnsi"/>
                <w:color w:val="00B050"/>
                <w:lang w:eastAsia="en-US"/>
              </w:rPr>
            </w:pPr>
            <w:r w:rsidRPr="00CB46C2">
              <w:rPr>
                <w:rFonts w:eastAsiaTheme="minorHAnsi"/>
                <w:i/>
                <w:u w:val="single"/>
                <w:lang w:eastAsia="en-US"/>
              </w:rPr>
              <w:lastRenderedPageBreak/>
              <w:t>ОНЗ</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A94FA5" w:rsidRPr="00CB46C2" w:rsidRDefault="00A94FA5" w:rsidP="009B226C">
            <w:r w:rsidRPr="00CB46C2">
              <w:lastRenderedPageBreak/>
              <w:t>1</w:t>
            </w:r>
          </w:p>
          <w:p w:rsidR="00A94FA5" w:rsidRPr="00CB46C2" w:rsidRDefault="00A94FA5" w:rsidP="009B226C"/>
          <w:p w:rsidR="00A94FA5" w:rsidRPr="00CB46C2" w:rsidRDefault="00A94FA5" w:rsidP="009B226C">
            <w:pPr>
              <w:rPr>
                <w:color w:val="00B050"/>
              </w:rPr>
            </w:pPr>
            <w:r w:rsidRPr="00CB46C2">
              <w:rPr>
                <w:color w:val="00B050"/>
              </w:rPr>
              <w:t>1</w:t>
            </w:r>
          </w:p>
        </w:tc>
        <w:tc>
          <w:tcPr>
            <w:tcW w:w="3262" w:type="dxa"/>
          </w:tcPr>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Отличают согласный звук от гласного. Обозначают согласные звуки в модели слова.</w:t>
            </w:r>
          </w:p>
        </w:tc>
        <w:tc>
          <w:tcPr>
            <w:cnfStyle w:val="000100000000" w:firstRow="0" w:lastRow="0" w:firstColumn="0" w:lastColumn="1" w:oddVBand="0" w:evenVBand="0" w:oddHBand="0" w:evenHBand="0" w:firstRowFirstColumn="0" w:firstRowLastColumn="0" w:lastRowFirstColumn="0" w:lastRowLastColumn="0"/>
            <w:tcW w:w="3827" w:type="dxa"/>
          </w:tcPr>
          <w:p w:rsidR="00A94FA5" w:rsidRPr="00CB46C2" w:rsidRDefault="00A94FA5" w:rsidP="009B226C">
            <w:pPr>
              <w:ind w:right="33"/>
              <w:rPr>
                <w:b w:val="0"/>
              </w:rPr>
            </w:pPr>
            <w:r w:rsidRPr="00CB46C2">
              <w:rPr>
                <w:b w:val="0"/>
                <w:u w:val="single"/>
              </w:rPr>
              <w:t>Личностные:</w:t>
            </w:r>
            <w:r w:rsidRPr="00CB46C2">
              <w:rPr>
                <w:b w:val="0"/>
              </w:rPr>
              <w:t xml:space="preserve"> действие самоопределения.</w:t>
            </w:r>
          </w:p>
          <w:p w:rsidR="00A94FA5" w:rsidRPr="00CB46C2" w:rsidRDefault="00A94FA5" w:rsidP="009B226C">
            <w:pPr>
              <w:ind w:right="33"/>
              <w:rPr>
                <w:b w:val="0"/>
              </w:rPr>
            </w:pPr>
            <w:r w:rsidRPr="00CB46C2">
              <w:rPr>
                <w:b w:val="0"/>
                <w:u w:val="single"/>
              </w:rPr>
              <w:t>Регулятивные:</w:t>
            </w:r>
            <w:r w:rsidRPr="00CB46C2">
              <w:rPr>
                <w:b w:val="0"/>
                <w:i/>
                <w:iCs/>
              </w:rPr>
              <w:t xml:space="preserve"> целеполагание</w:t>
            </w:r>
            <w:r w:rsidRPr="00CB46C2">
              <w:rPr>
                <w:b w:val="0"/>
              </w:rPr>
              <w:t xml:space="preserve"> как постановка учебной задачи на основе соотнесения того, что уже известно и </w:t>
            </w:r>
            <w:r w:rsidRPr="00CB46C2">
              <w:rPr>
                <w:b w:val="0"/>
              </w:rPr>
              <w:lastRenderedPageBreak/>
              <w:t>усвоено учащимся, и того, что еще неизвестно.</w:t>
            </w:r>
          </w:p>
          <w:p w:rsidR="00A94FA5" w:rsidRPr="00CB46C2" w:rsidRDefault="00A94FA5" w:rsidP="009B226C">
            <w:pPr>
              <w:ind w:right="33"/>
              <w:rPr>
                <w:b w:val="0"/>
                <w:iCs/>
              </w:rPr>
            </w:pPr>
            <w:r w:rsidRPr="00CB46C2">
              <w:rPr>
                <w:b w:val="0"/>
                <w:u w:val="single"/>
              </w:rPr>
              <w:t>Познавательные:</w:t>
            </w:r>
            <w:r w:rsidRPr="00CB46C2">
              <w:rPr>
                <w:b w:val="0"/>
                <w:bCs w:val="0"/>
                <w:iCs/>
              </w:rPr>
              <w:t xml:space="preserve"> поиск и выделение</w:t>
            </w:r>
            <w:r w:rsidRPr="00CB46C2">
              <w:rPr>
                <w:b w:val="0"/>
                <w:iCs/>
              </w:rPr>
              <w:t xml:space="preserve"> необходимой информации; применение методов информационного поиска.</w:t>
            </w:r>
          </w:p>
          <w:p w:rsidR="00A94FA5" w:rsidRPr="00CB46C2" w:rsidRDefault="00A94FA5" w:rsidP="009B226C">
            <w:pPr>
              <w:ind w:left="45"/>
              <w:rPr>
                <w:b w:val="0"/>
                <w:iCs/>
                <w:u w:val="single"/>
              </w:rPr>
            </w:pPr>
            <w:r w:rsidRPr="00CB46C2">
              <w:rPr>
                <w:b w:val="0"/>
                <w:u w:val="single"/>
              </w:rPr>
              <w:t>Коммуникативные:</w:t>
            </w:r>
            <w:r w:rsidRPr="00CB46C2">
              <w:rPr>
                <w:b w:val="0"/>
              </w:rPr>
              <w:t xml:space="preserve"> планирование учебного сотрудничества с учителем и сверстниками — определение цели, функций участников, способов взаимодействия.</w:t>
            </w:r>
          </w:p>
          <w:p w:rsidR="00A94FA5" w:rsidRPr="00CB46C2" w:rsidRDefault="00A94FA5" w:rsidP="009B226C">
            <w:pPr>
              <w:ind w:right="33"/>
              <w:rPr>
                <w:b w:val="0"/>
              </w:rPr>
            </w:pPr>
          </w:p>
        </w:tc>
      </w:tr>
      <w:tr w:rsidR="00A94FA5" w:rsidRPr="00CB46C2" w:rsidTr="00CB46C2">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5593" w:type="dxa"/>
            <w:gridSpan w:val="6"/>
            <w:tcBorders>
              <w:top w:val="none" w:sz="0" w:space="0" w:color="auto"/>
              <w:left w:val="none" w:sz="0" w:space="0" w:color="auto"/>
              <w:bottom w:val="none" w:sz="0" w:space="0" w:color="auto"/>
              <w:right w:val="none" w:sz="0" w:space="0" w:color="auto"/>
            </w:tcBorders>
          </w:tcPr>
          <w:p w:rsidR="00A94FA5" w:rsidRPr="00CB46C2" w:rsidRDefault="00A94FA5" w:rsidP="009B226C">
            <w:pPr>
              <w:tabs>
                <w:tab w:val="left" w:pos="3046"/>
              </w:tabs>
              <w:autoSpaceDE w:val="0"/>
              <w:autoSpaceDN w:val="0"/>
              <w:adjustRightInd w:val="0"/>
              <w:ind w:right="33"/>
              <w:jc w:val="center"/>
              <w:rPr>
                <w:rFonts w:eastAsiaTheme="minorHAnsi"/>
                <w:b w:val="0"/>
                <w:color w:val="FF0000"/>
                <w:sz w:val="28"/>
                <w:szCs w:val="28"/>
                <w:lang w:eastAsia="en-US"/>
              </w:rPr>
            </w:pPr>
            <w:r w:rsidRPr="00CB46C2">
              <w:rPr>
                <w:rFonts w:eastAsiaTheme="minorHAnsi"/>
                <w:b w:val="0"/>
                <w:color w:val="FF0000"/>
                <w:sz w:val="28"/>
                <w:szCs w:val="28"/>
                <w:lang w:eastAsia="en-US"/>
              </w:rPr>
              <w:lastRenderedPageBreak/>
              <w:t>Букварный период (80 часов).</w:t>
            </w:r>
          </w:p>
          <w:p w:rsidR="00A94FA5" w:rsidRPr="00CB46C2" w:rsidRDefault="00A94FA5" w:rsidP="009B226C">
            <w:pPr>
              <w:tabs>
                <w:tab w:val="left" w:pos="3046"/>
              </w:tabs>
              <w:ind w:right="33"/>
              <w:jc w:val="center"/>
              <w:rPr>
                <w:b w:val="0"/>
                <w:sz w:val="28"/>
                <w:szCs w:val="28"/>
              </w:rPr>
            </w:pPr>
          </w:p>
          <w:p w:rsidR="00A94FA5" w:rsidRPr="00CB46C2" w:rsidRDefault="00A94FA5" w:rsidP="009B226C">
            <w:pPr>
              <w:tabs>
                <w:tab w:val="left" w:pos="3046"/>
              </w:tabs>
              <w:ind w:right="33"/>
              <w:jc w:val="center"/>
              <w:rPr>
                <w:b w:val="0"/>
                <w:sz w:val="28"/>
                <w:szCs w:val="28"/>
              </w:rPr>
            </w:pPr>
          </w:p>
        </w:tc>
      </w:tr>
      <w:tr w:rsidR="00A94FA5" w:rsidRPr="00CB46C2" w:rsidTr="00CB46C2">
        <w:trPr>
          <w:trHeight w:val="383"/>
        </w:trPr>
        <w:tc>
          <w:tcPr>
            <w:cnfStyle w:val="001000000000" w:firstRow="0" w:lastRow="0" w:firstColumn="1" w:lastColumn="0" w:oddVBand="0" w:evenVBand="0" w:oddHBand="0" w:evenHBand="0" w:firstRowFirstColumn="0" w:firstRowLastColumn="0" w:lastRowFirstColumn="0" w:lastRowLastColumn="0"/>
            <w:tcW w:w="708" w:type="dxa"/>
          </w:tcPr>
          <w:p w:rsidR="00A94FA5" w:rsidRPr="00CB46C2" w:rsidRDefault="00A94FA5" w:rsidP="009B226C">
            <w:pPr>
              <w:ind w:right="-365"/>
              <w:rPr>
                <w:b w:val="0"/>
              </w:rPr>
            </w:pPr>
            <w:r w:rsidRPr="00CB46C2">
              <w:rPr>
                <w:b w:val="0"/>
              </w:rPr>
              <w:t>27-28</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tcPr>
          <w:p w:rsidR="00A94FA5" w:rsidRPr="00CB46C2" w:rsidRDefault="00A94FA5" w:rsidP="00A94FA5">
            <w:pPr>
              <w:ind w:right="-365"/>
            </w:pPr>
          </w:p>
        </w:tc>
        <w:tc>
          <w:tcPr>
            <w:tcW w:w="5810" w:type="dxa"/>
          </w:tcPr>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lang w:eastAsia="en-US"/>
              </w:rPr>
              <w:t>Знакомство с буквой «</w:t>
            </w:r>
            <w:r w:rsidRPr="00CB46C2">
              <w:rPr>
                <w:rFonts w:eastAsiaTheme="minorHAnsi"/>
                <w:bCs/>
                <w:lang w:eastAsia="en-US"/>
              </w:rPr>
              <w:t>А, а»</w:t>
            </w:r>
            <w:r w:rsidRPr="00CB46C2">
              <w:rPr>
                <w:rFonts w:eastAsiaTheme="minorHAnsi"/>
                <w:lang w:eastAsia="en-US"/>
              </w:rPr>
              <w:t>.</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i/>
                <w:iCs/>
                <w:color w:val="00B050"/>
                <w:lang w:eastAsia="en-US"/>
              </w:rPr>
            </w:pPr>
            <w:r w:rsidRPr="00CB46C2">
              <w:rPr>
                <w:rFonts w:eastAsiaTheme="minorHAnsi"/>
                <w:lang w:eastAsia="en-US"/>
              </w:rPr>
              <w:t xml:space="preserve"> </w:t>
            </w:r>
            <w:r w:rsidRPr="00CB46C2">
              <w:rPr>
                <w:rFonts w:eastAsiaTheme="minorHAnsi"/>
                <w:color w:val="00B050"/>
                <w:lang w:eastAsia="en-US"/>
              </w:rPr>
              <w:t xml:space="preserve">Письмо заглавной и строчной буквы </w:t>
            </w:r>
            <w:r w:rsidRPr="00CB46C2">
              <w:rPr>
                <w:rFonts w:eastAsiaTheme="minorHAnsi"/>
                <w:i/>
                <w:iCs/>
                <w:color w:val="00B050"/>
                <w:lang w:eastAsia="en-US"/>
              </w:rPr>
              <w:t>«</w:t>
            </w:r>
            <w:r w:rsidRPr="00CB46C2">
              <w:rPr>
                <w:rFonts w:eastAsiaTheme="minorHAnsi"/>
                <w:bCs/>
                <w:i/>
                <w:iCs/>
                <w:color w:val="00B050"/>
                <w:lang w:eastAsia="en-US"/>
              </w:rPr>
              <w:t>А, а»</w:t>
            </w:r>
            <w:r w:rsidRPr="00CB46C2">
              <w:rPr>
                <w:rFonts w:eastAsiaTheme="minorHAnsi"/>
                <w:i/>
                <w:iCs/>
                <w:color w:val="00B050"/>
                <w:lang w:eastAsia="en-US"/>
              </w:rPr>
              <w:t>.</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A94FA5" w:rsidRPr="00CB46C2" w:rsidRDefault="00A94FA5" w:rsidP="009B226C">
            <w:r w:rsidRPr="00CB46C2">
              <w:t>1</w:t>
            </w:r>
          </w:p>
          <w:p w:rsidR="00A94FA5" w:rsidRPr="00CB46C2" w:rsidRDefault="00A94FA5" w:rsidP="009B226C">
            <w:pPr>
              <w:rPr>
                <w:color w:val="00B050"/>
              </w:rPr>
            </w:pPr>
            <w:r w:rsidRPr="00CB46C2">
              <w:rPr>
                <w:color w:val="00B050"/>
              </w:rPr>
              <w:t>1</w:t>
            </w:r>
          </w:p>
        </w:tc>
        <w:tc>
          <w:tcPr>
            <w:tcW w:w="3262" w:type="dxa"/>
          </w:tcPr>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Проводят звуковой анализ слова. Называют слова со звуком [а ] в начале, середине и конце слова. Прописывают строчную и заглавную букву Аа.</w:t>
            </w:r>
          </w:p>
        </w:tc>
        <w:tc>
          <w:tcPr>
            <w:cnfStyle w:val="000100000000" w:firstRow="0" w:lastRow="0" w:firstColumn="0" w:lastColumn="1" w:oddVBand="0" w:evenVBand="0" w:oddHBand="0" w:evenHBand="0" w:firstRowFirstColumn="0" w:firstRowLastColumn="0" w:lastRowFirstColumn="0" w:lastRowLastColumn="0"/>
            <w:tcW w:w="3827" w:type="dxa"/>
          </w:tcPr>
          <w:p w:rsidR="00A94FA5" w:rsidRPr="00CB46C2" w:rsidRDefault="00A94FA5" w:rsidP="009B226C">
            <w:pPr>
              <w:ind w:right="33"/>
              <w:rPr>
                <w:b w:val="0"/>
              </w:rPr>
            </w:pPr>
            <w:r w:rsidRPr="00CB46C2">
              <w:rPr>
                <w:b w:val="0"/>
                <w:u w:val="single"/>
              </w:rPr>
              <w:t>Личностные:</w:t>
            </w:r>
            <w:r w:rsidRPr="00CB46C2">
              <w:rPr>
                <w:b w:val="0"/>
              </w:rPr>
              <w:t xml:space="preserve"> нравственно-этическая ориентация</w:t>
            </w:r>
          </w:p>
          <w:p w:rsidR="00A94FA5" w:rsidRPr="00CB46C2" w:rsidRDefault="00A94FA5" w:rsidP="009B226C">
            <w:pPr>
              <w:ind w:right="33"/>
              <w:rPr>
                <w:b w:val="0"/>
              </w:rPr>
            </w:pPr>
            <w:r w:rsidRPr="00CB46C2">
              <w:rPr>
                <w:b w:val="0"/>
                <w:u w:val="single"/>
              </w:rPr>
              <w:t>Регулятивные:</w:t>
            </w:r>
            <w:r w:rsidRPr="00CB46C2">
              <w:rPr>
                <w:b w:val="0"/>
              </w:rPr>
              <w:t xml:space="preserve"> п</w:t>
            </w:r>
            <w:r w:rsidRPr="00CB46C2">
              <w:rPr>
                <w:b w:val="0"/>
                <w:i/>
                <w:iCs/>
              </w:rPr>
              <w:t>ланирование</w:t>
            </w:r>
            <w:r w:rsidRPr="00CB46C2">
              <w:rPr>
                <w:b w:val="0"/>
              </w:rPr>
              <w:t xml:space="preserve"> – определение последовательности промежуточных целей с учетом конечного результата; составление плана и последовательности действий.</w:t>
            </w:r>
          </w:p>
          <w:p w:rsidR="00A94FA5" w:rsidRPr="00CB46C2" w:rsidRDefault="00A94FA5" w:rsidP="009B226C">
            <w:pPr>
              <w:ind w:left="31"/>
              <w:rPr>
                <w:b w:val="0"/>
                <w:iCs/>
              </w:rPr>
            </w:pPr>
            <w:r w:rsidRPr="00CB46C2">
              <w:rPr>
                <w:b w:val="0"/>
                <w:u w:val="single"/>
              </w:rPr>
              <w:t>Познавательные:</w:t>
            </w:r>
            <w:r w:rsidRPr="00CB46C2">
              <w:rPr>
                <w:b w:val="0"/>
                <w:bCs w:val="0"/>
                <w:iCs/>
              </w:rPr>
              <w:t xml:space="preserve"> выбор </w:t>
            </w:r>
            <w:r w:rsidRPr="00CB46C2">
              <w:rPr>
                <w:b w:val="0"/>
                <w:iCs/>
              </w:rPr>
              <w:t xml:space="preserve">наиболее эффективных </w:t>
            </w:r>
            <w:r w:rsidRPr="00CB46C2">
              <w:rPr>
                <w:b w:val="0"/>
                <w:bCs w:val="0"/>
                <w:iCs/>
              </w:rPr>
              <w:t>способов решения задач</w:t>
            </w:r>
            <w:r w:rsidRPr="00CB46C2">
              <w:rPr>
                <w:b w:val="0"/>
                <w:iCs/>
              </w:rPr>
              <w:t xml:space="preserve"> в зависимости от конкретных условий.</w:t>
            </w:r>
          </w:p>
          <w:p w:rsidR="00A94FA5" w:rsidRPr="00CB46C2" w:rsidRDefault="00A94FA5" w:rsidP="009B226C">
            <w:pPr>
              <w:rPr>
                <w:b w:val="0"/>
                <w:bCs w:val="0"/>
                <w:iCs/>
              </w:rPr>
            </w:pPr>
            <w:r w:rsidRPr="00CB46C2">
              <w:rPr>
                <w:b w:val="0"/>
                <w:u w:val="single"/>
              </w:rPr>
              <w:t xml:space="preserve">Коммуникативные: </w:t>
            </w:r>
            <w:r w:rsidRPr="00CB46C2">
              <w:rPr>
                <w:b w:val="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r>
      <w:tr w:rsidR="00A94FA5" w:rsidRPr="00CB46C2" w:rsidTr="00CB46C2">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708" w:type="dxa"/>
            <w:tcBorders>
              <w:top w:val="none" w:sz="0" w:space="0" w:color="auto"/>
              <w:left w:val="none" w:sz="0" w:space="0" w:color="auto"/>
              <w:bottom w:val="none" w:sz="0" w:space="0" w:color="auto"/>
            </w:tcBorders>
          </w:tcPr>
          <w:p w:rsidR="00A94FA5" w:rsidRPr="00CB46C2" w:rsidRDefault="00A94FA5" w:rsidP="009B226C">
            <w:pPr>
              <w:ind w:right="-365"/>
              <w:rPr>
                <w:b w:val="0"/>
              </w:rPr>
            </w:pPr>
            <w:r w:rsidRPr="00CB46C2">
              <w:rPr>
                <w:b w:val="0"/>
              </w:rPr>
              <w:lastRenderedPageBreak/>
              <w:t>29-30</w:t>
            </w:r>
          </w:p>
        </w:tc>
        <w:tc>
          <w:tcPr>
            <w:cnfStyle w:val="000010000000" w:firstRow="0" w:lastRow="0" w:firstColumn="0" w:lastColumn="0" w:oddVBand="1" w:evenVBand="0" w:oddHBand="0" w:evenHBand="0" w:firstRowFirstColumn="0" w:firstRowLastColumn="0" w:lastRowFirstColumn="0" w:lastRowLastColumn="0"/>
            <w:tcW w:w="1135" w:type="dxa"/>
            <w:tcBorders>
              <w:top w:val="none" w:sz="0" w:space="0" w:color="auto"/>
              <w:left w:val="none" w:sz="0" w:space="0" w:color="auto"/>
              <w:bottom w:val="none" w:sz="0" w:space="0" w:color="auto"/>
              <w:right w:val="none" w:sz="0" w:space="0" w:color="auto"/>
            </w:tcBorders>
          </w:tcPr>
          <w:p w:rsidR="00A94FA5" w:rsidRPr="00CB46C2" w:rsidRDefault="00A94FA5" w:rsidP="00A94FA5">
            <w:pPr>
              <w:ind w:right="-365"/>
            </w:pPr>
          </w:p>
        </w:tc>
        <w:tc>
          <w:tcPr>
            <w:tcW w:w="5810" w:type="dxa"/>
            <w:tcBorders>
              <w:top w:val="none" w:sz="0" w:space="0" w:color="auto"/>
              <w:bottom w:val="none" w:sz="0" w:space="0" w:color="auto"/>
            </w:tcBorders>
          </w:tcPr>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lang w:eastAsia="en-US"/>
              </w:rPr>
              <w:t>Знакомство с буквой «</w:t>
            </w:r>
            <w:r w:rsidRPr="00CB46C2">
              <w:rPr>
                <w:rFonts w:eastAsiaTheme="minorHAnsi"/>
                <w:bCs/>
                <w:lang w:eastAsia="en-US"/>
              </w:rPr>
              <w:t>Я, я»</w:t>
            </w:r>
            <w:r w:rsidRPr="00CB46C2">
              <w:rPr>
                <w:rFonts w:eastAsiaTheme="minorHAnsi"/>
                <w:lang w:eastAsia="en-US"/>
              </w:rPr>
              <w:t xml:space="preserve">. </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i/>
                <w:iCs/>
                <w:color w:val="00B050"/>
                <w:lang w:eastAsia="en-US"/>
              </w:rPr>
            </w:pPr>
            <w:r w:rsidRPr="00CB46C2">
              <w:rPr>
                <w:rFonts w:eastAsiaTheme="minorHAnsi"/>
                <w:color w:val="00B050"/>
                <w:lang w:eastAsia="en-US"/>
              </w:rPr>
              <w:t xml:space="preserve">Письмо заглавной и строчной буквы </w:t>
            </w:r>
            <w:r w:rsidRPr="00CB46C2">
              <w:rPr>
                <w:rFonts w:eastAsiaTheme="minorHAnsi"/>
                <w:i/>
                <w:iCs/>
                <w:color w:val="00B050"/>
                <w:lang w:eastAsia="en-US"/>
              </w:rPr>
              <w:t>«</w:t>
            </w:r>
            <w:r w:rsidRPr="00CB46C2">
              <w:rPr>
                <w:rFonts w:eastAsiaTheme="minorHAnsi"/>
                <w:bCs/>
                <w:i/>
                <w:iCs/>
                <w:color w:val="00B050"/>
                <w:lang w:eastAsia="en-US"/>
              </w:rPr>
              <w:t>Я, я»</w:t>
            </w:r>
            <w:r w:rsidRPr="00CB46C2">
              <w:rPr>
                <w:rFonts w:eastAsiaTheme="minorHAnsi"/>
                <w:i/>
                <w:iCs/>
                <w:color w:val="00B050"/>
                <w:lang w:eastAsia="en-US"/>
              </w:rPr>
              <w:t>.</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94FA5" w:rsidRPr="00CB46C2" w:rsidRDefault="00A94FA5" w:rsidP="009B226C">
            <w:r w:rsidRPr="00CB46C2">
              <w:t>1</w:t>
            </w:r>
          </w:p>
          <w:p w:rsidR="00A94FA5" w:rsidRPr="00CB46C2" w:rsidRDefault="00A94FA5" w:rsidP="009B226C">
            <w:pPr>
              <w:rPr>
                <w:color w:val="00B050"/>
              </w:rPr>
            </w:pPr>
            <w:r w:rsidRPr="00CB46C2">
              <w:rPr>
                <w:color w:val="00B050"/>
              </w:rPr>
              <w:t>1</w:t>
            </w:r>
          </w:p>
        </w:tc>
        <w:tc>
          <w:tcPr>
            <w:tcW w:w="3262" w:type="dxa"/>
            <w:tcBorders>
              <w:top w:val="none" w:sz="0" w:space="0" w:color="auto"/>
              <w:bottom w:val="none" w:sz="0" w:space="0" w:color="auto"/>
            </w:tcBorders>
          </w:tcPr>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Проводят звуковой анализ слова.</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Прописывают строчную и заглавную букву Яя.</w:t>
            </w:r>
          </w:p>
        </w:tc>
        <w:tc>
          <w:tcPr>
            <w:cnfStyle w:val="000100000000" w:firstRow="0" w:lastRow="0" w:firstColumn="0" w:lastColumn="1" w:oddVBand="0" w:evenVBand="0" w:oddHBand="0" w:evenHBand="0" w:firstRowFirstColumn="0" w:firstRowLastColumn="0" w:lastRowFirstColumn="0" w:lastRowLastColumn="0"/>
            <w:tcW w:w="3827" w:type="dxa"/>
            <w:tcBorders>
              <w:top w:val="none" w:sz="0" w:space="0" w:color="auto"/>
              <w:bottom w:val="none" w:sz="0" w:space="0" w:color="auto"/>
              <w:right w:val="none" w:sz="0" w:space="0" w:color="auto"/>
            </w:tcBorders>
          </w:tcPr>
          <w:p w:rsidR="00A94FA5" w:rsidRPr="00CB46C2" w:rsidRDefault="00A94FA5" w:rsidP="009B226C">
            <w:pPr>
              <w:ind w:right="33"/>
              <w:rPr>
                <w:b w:val="0"/>
              </w:rPr>
            </w:pPr>
            <w:r w:rsidRPr="00CB46C2">
              <w:rPr>
                <w:b w:val="0"/>
                <w:u w:val="single"/>
              </w:rPr>
              <w:t>Личностные:</w:t>
            </w:r>
            <w:r w:rsidRPr="00CB46C2">
              <w:rPr>
                <w:b w:val="0"/>
              </w:rPr>
              <w:t xml:space="preserve"> действие смыслообразования</w:t>
            </w:r>
          </w:p>
          <w:p w:rsidR="00A94FA5" w:rsidRPr="00CB46C2" w:rsidRDefault="00A94FA5" w:rsidP="009B226C">
            <w:pPr>
              <w:ind w:left="17"/>
              <w:rPr>
                <w:b w:val="0"/>
              </w:rPr>
            </w:pPr>
            <w:r w:rsidRPr="00CB46C2">
              <w:rPr>
                <w:b w:val="0"/>
                <w:u w:val="single"/>
              </w:rPr>
              <w:t>Регулятивные:</w:t>
            </w:r>
            <w:r w:rsidRPr="00CB46C2">
              <w:rPr>
                <w:b w:val="0"/>
                <w:i/>
                <w:iCs/>
              </w:rPr>
              <w:t xml:space="preserve"> коррекция</w:t>
            </w:r>
            <w:r w:rsidRPr="00CB46C2">
              <w:rPr>
                <w:b w:val="0"/>
              </w:rPr>
              <w:t xml:space="preserve"> – внесение необходимых дополнений и корректив в план и способ действия в случае расхождения эталона, реального действия и его продукта.</w:t>
            </w:r>
          </w:p>
          <w:p w:rsidR="00A94FA5" w:rsidRPr="00CB46C2" w:rsidRDefault="00A94FA5" w:rsidP="009B226C">
            <w:pPr>
              <w:ind w:left="17"/>
              <w:rPr>
                <w:b w:val="0"/>
                <w:bCs w:val="0"/>
                <w:iCs/>
              </w:rPr>
            </w:pPr>
            <w:r w:rsidRPr="00CB46C2">
              <w:rPr>
                <w:b w:val="0"/>
                <w:u w:val="single"/>
              </w:rPr>
              <w:t>Познавательные:</w:t>
            </w:r>
            <w:r w:rsidRPr="00CB46C2">
              <w:rPr>
                <w:b w:val="0"/>
                <w:bCs w:val="0"/>
                <w:iCs/>
              </w:rPr>
              <w:t xml:space="preserve"> синтез как составление целого из частей, в том числе самостоятельно достраивая, восполняя недостающие компоненты.</w:t>
            </w:r>
          </w:p>
          <w:p w:rsidR="00A94FA5" w:rsidRPr="00CB46C2" w:rsidRDefault="00A94FA5" w:rsidP="009B226C">
            <w:pPr>
              <w:rPr>
                <w:b w:val="0"/>
              </w:rPr>
            </w:pPr>
            <w:r w:rsidRPr="00CB46C2">
              <w:rPr>
                <w:b w:val="0"/>
                <w:u w:val="single"/>
              </w:rPr>
              <w:t xml:space="preserve">Коммуникативные: </w:t>
            </w:r>
            <w:r w:rsidRPr="00CB46C2">
              <w:rPr>
                <w:b w:val="0"/>
              </w:rPr>
              <w:t>управление поведением партнёра — контроль, коррекция, оценка его действий.</w:t>
            </w:r>
          </w:p>
        </w:tc>
      </w:tr>
      <w:tr w:rsidR="00A94FA5" w:rsidRPr="00CB46C2" w:rsidTr="00CB46C2">
        <w:trPr>
          <w:trHeight w:val="383"/>
        </w:trPr>
        <w:tc>
          <w:tcPr>
            <w:cnfStyle w:val="001000000000" w:firstRow="0" w:lastRow="0" w:firstColumn="1" w:lastColumn="0" w:oddVBand="0" w:evenVBand="0" w:oddHBand="0" w:evenHBand="0" w:firstRowFirstColumn="0" w:firstRowLastColumn="0" w:lastRowFirstColumn="0" w:lastRowLastColumn="0"/>
            <w:tcW w:w="708" w:type="dxa"/>
          </w:tcPr>
          <w:p w:rsidR="00A94FA5" w:rsidRPr="00CB46C2" w:rsidRDefault="00A94FA5" w:rsidP="009B226C">
            <w:pPr>
              <w:ind w:right="-365"/>
              <w:rPr>
                <w:b w:val="0"/>
              </w:rPr>
            </w:pPr>
            <w:r w:rsidRPr="00CB46C2">
              <w:rPr>
                <w:b w:val="0"/>
              </w:rPr>
              <w:t>31-32</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tcPr>
          <w:p w:rsidR="00A94FA5" w:rsidRPr="00CB46C2" w:rsidRDefault="00A94FA5" w:rsidP="00A94FA5">
            <w:pPr>
              <w:ind w:right="-365"/>
            </w:pPr>
          </w:p>
        </w:tc>
        <w:tc>
          <w:tcPr>
            <w:tcW w:w="5810" w:type="dxa"/>
          </w:tcPr>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lang w:eastAsia="en-US"/>
              </w:rPr>
              <w:t>Буква «</w:t>
            </w:r>
            <w:r w:rsidRPr="00CB46C2">
              <w:rPr>
                <w:rFonts w:eastAsiaTheme="minorHAnsi"/>
                <w:bCs/>
                <w:lang w:eastAsia="en-US"/>
              </w:rPr>
              <w:t>я</w:t>
            </w:r>
            <w:r w:rsidRPr="00CB46C2">
              <w:rPr>
                <w:rFonts w:eastAsiaTheme="minorHAnsi"/>
                <w:lang w:eastAsia="en-US"/>
              </w:rPr>
              <w:t xml:space="preserve">» в начале слова (обозначение звуков [й’] и [а]). </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B050"/>
                <w:lang w:eastAsia="en-US"/>
              </w:rPr>
            </w:pPr>
            <w:r w:rsidRPr="00CB46C2">
              <w:rPr>
                <w:rFonts w:eastAsiaTheme="minorHAnsi"/>
                <w:color w:val="00B050"/>
                <w:lang w:eastAsia="en-US"/>
              </w:rPr>
              <w:t>Закрепление правил обозначение звука [а] буквами.</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A94FA5" w:rsidRPr="00CB46C2" w:rsidRDefault="00A94FA5" w:rsidP="009B226C">
            <w:r w:rsidRPr="00CB46C2">
              <w:t>1</w:t>
            </w:r>
          </w:p>
          <w:p w:rsidR="00A94FA5" w:rsidRPr="00CB46C2" w:rsidRDefault="00A94FA5" w:rsidP="009B226C"/>
          <w:p w:rsidR="00A94FA5" w:rsidRPr="00CB46C2" w:rsidRDefault="00A94FA5" w:rsidP="009B226C">
            <w:pPr>
              <w:rPr>
                <w:color w:val="00B050"/>
              </w:rPr>
            </w:pPr>
            <w:r w:rsidRPr="00CB46C2">
              <w:rPr>
                <w:color w:val="00B050"/>
              </w:rPr>
              <w:t>1</w:t>
            </w:r>
          </w:p>
          <w:p w:rsidR="00A94FA5" w:rsidRPr="00CB46C2" w:rsidRDefault="00A94FA5" w:rsidP="009B226C"/>
        </w:tc>
        <w:tc>
          <w:tcPr>
            <w:tcW w:w="3262" w:type="dxa"/>
          </w:tcPr>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Проводят звуковой анализ слова. Различают понятия « «звук» и «буква».</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Прописывают строчную и заглавную букву Яя.</w:t>
            </w:r>
          </w:p>
        </w:tc>
        <w:tc>
          <w:tcPr>
            <w:cnfStyle w:val="000100000000" w:firstRow="0" w:lastRow="0" w:firstColumn="0" w:lastColumn="1" w:oddVBand="0" w:evenVBand="0" w:oddHBand="0" w:evenHBand="0" w:firstRowFirstColumn="0" w:firstRowLastColumn="0" w:lastRowFirstColumn="0" w:lastRowLastColumn="0"/>
            <w:tcW w:w="3827" w:type="dxa"/>
          </w:tcPr>
          <w:p w:rsidR="00A94FA5" w:rsidRPr="00CB46C2" w:rsidRDefault="00A94FA5" w:rsidP="009B226C">
            <w:pPr>
              <w:ind w:right="33"/>
              <w:rPr>
                <w:b w:val="0"/>
              </w:rPr>
            </w:pPr>
            <w:r w:rsidRPr="00CB46C2">
              <w:rPr>
                <w:b w:val="0"/>
                <w:u w:val="single"/>
              </w:rPr>
              <w:t>Личностные:</w:t>
            </w:r>
            <w:r w:rsidRPr="00CB46C2">
              <w:rPr>
                <w:b w:val="0"/>
              </w:rPr>
              <w:t xml:space="preserve"> действие самоопределения.</w:t>
            </w:r>
          </w:p>
          <w:p w:rsidR="00A94FA5" w:rsidRPr="00CB46C2" w:rsidRDefault="00A94FA5" w:rsidP="009B226C">
            <w:pPr>
              <w:ind w:right="33"/>
              <w:rPr>
                <w:b w:val="0"/>
                <w:iCs/>
              </w:rPr>
            </w:pPr>
            <w:r w:rsidRPr="00CB46C2">
              <w:rPr>
                <w:b w:val="0"/>
                <w:u w:val="single"/>
              </w:rPr>
              <w:t>Регулятивные:</w:t>
            </w:r>
            <w:r w:rsidRPr="00CB46C2">
              <w:rPr>
                <w:b w:val="0"/>
                <w:iCs/>
              </w:rPr>
              <w:t xml:space="preserve"> волевая саморегуляция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A94FA5" w:rsidRPr="00CB46C2" w:rsidRDefault="00A94FA5" w:rsidP="009B226C">
            <w:pPr>
              <w:rPr>
                <w:b w:val="0"/>
                <w:bCs w:val="0"/>
                <w:iCs/>
              </w:rPr>
            </w:pPr>
            <w:r w:rsidRPr="00CB46C2">
              <w:rPr>
                <w:b w:val="0"/>
                <w:u w:val="single"/>
              </w:rPr>
              <w:t>Познавательные:</w:t>
            </w:r>
            <w:r w:rsidRPr="00CB46C2">
              <w:rPr>
                <w:b w:val="0"/>
                <w:bCs w:val="0"/>
                <w:iCs/>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A94FA5" w:rsidRPr="00CB46C2" w:rsidRDefault="00A94FA5" w:rsidP="009B226C">
            <w:pPr>
              <w:ind w:right="33"/>
              <w:rPr>
                <w:b w:val="0"/>
              </w:rPr>
            </w:pPr>
            <w:r w:rsidRPr="00CB46C2">
              <w:rPr>
                <w:b w:val="0"/>
                <w:u w:val="single"/>
              </w:rPr>
              <w:t xml:space="preserve">Коммуникативные: </w:t>
            </w:r>
            <w:r w:rsidRPr="00CB46C2">
              <w:rPr>
                <w:b w:val="0"/>
              </w:rPr>
              <w:t>постановка вопросов — инициативное сотрудничество в поиске и сборе информации.</w:t>
            </w:r>
          </w:p>
        </w:tc>
      </w:tr>
      <w:tr w:rsidR="00A94FA5" w:rsidRPr="00CB46C2" w:rsidTr="00CB46C2">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708" w:type="dxa"/>
            <w:tcBorders>
              <w:top w:val="none" w:sz="0" w:space="0" w:color="auto"/>
              <w:left w:val="none" w:sz="0" w:space="0" w:color="auto"/>
              <w:bottom w:val="none" w:sz="0" w:space="0" w:color="auto"/>
            </w:tcBorders>
          </w:tcPr>
          <w:p w:rsidR="00A94FA5" w:rsidRPr="00CB46C2" w:rsidRDefault="00A94FA5" w:rsidP="009B226C">
            <w:pPr>
              <w:ind w:right="-365"/>
              <w:rPr>
                <w:b w:val="0"/>
              </w:rPr>
            </w:pPr>
          </w:p>
        </w:tc>
        <w:tc>
          <w:tcPr>
            <w:cnfStyle w:val="000010000000" w:firstRow="0" w:lastRow="0" w:firstColumn="0" w:lastColumn="0" w:oddVBand="1" w:evenVBand="0" w:oddHBand="0" w:evenHBand="0" w:firstRowFirstColumn="0" w:firstRowLastColumn="0" w:lastRowFirstColumn="0" w:lastRowLastColumn="0"/>
            <w:tcW w:w="1135" w:type="dxa"/>
            <w:tcBorders>
              <w:top w:val="none" w:sz="0" w:space="0" w:color="auto"/>
              <w:left w:val="none" w:sz="0" w:space="0" w:color="auto"/>
              <w:bottom w:val="none" w:sz="0" w:space="0" w:color="auto"/>
              <w:right w:val="none" w:sz="0" w:space="0" w:color="auto"/>
            </w:tcBorders>
          </w:tcPr>
          <w:p w:rsidR="00A94FA5" w:rsidRPr="00CB46C2" w:rsidRDefault="00A94FA5" w:rsidP="009B226C">
            <w:pPr>
              <w:ind w:right="-365"/>
            </w:pPr>
          </w:p>
        </w:tc>
        <w:tc>
          <w:tcPr>
            <w:tcW w:w="5810" w:type="dxa"/>
            <w:tcBorders>
              <w:top w:val="none" w:sz="0" w:space="0" w:color="auto"/>
              <w:bottom w:val="none" w:sz="0" w:space="0" w:color="auto"/>
            </w:tcBorders>
          </w:tcPr>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color w:val="FF0000"/>
                <w:lang w:eastAsia="en-US"/>
              </w:rPr>
              <w:t>ИКТ: Клавиатор. Проект «Азбука». Буквы А, Я.</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94FA5" w:rsidRPr="00CB46C2" w:rsidRDefault="00A94FA5" w:rsidP="009B226C"/>
        </w:tc>
        <w:tc>
          <w:tcPr>
            <w:tcW w:w="3262" w:type="dxa"/>
            <w:tcBorders>
              <w:top w:val="none" w:sz="0" w:space="0" w:color="auto"/>
              <w:bottom w:val="none" w:sz="0" w:space="0" w:color="auto"/>
            </w:tcBorders>
          </w:tcPr>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827" w:type="dxa"/>
            <w:tcBorders>
              <w:top w:val="none" w:sz="0" w:space="0" w:color="auto"/>
              <w:bottom w:val="none" w:sz="0" w:space="0" w:color="auto"/>
              <w:right w:val="none" w:sz="0" w:space="0" w:color="auto"/>
            </w:tcBorders>
          </w:tcPr>
          <w:p w:rsidR="00A94FA5" w:rsidRPr="00CB46C2" w:rsidRDefault="00A94FA5" w:rsidP="009B226C">
            <w:pPr>
              <w:ind w:right="33"/>
              <w:rPr>
                <w:b w:val="0"/>
                <w:u w:val="single"/>
              </w:rPr>
            </w:pPr>
          </w:p>
        </w:tc>
      </w:tr>
      <w:tr w:rsidR="00A94FA5" w:rsidRPr="00CB46C2" w:rsidTr="00CB46C2">
        <w:trPr>
          <w:trHeight w:val="383"/>
        </w:trPr>
        <w:tc>
          <w:tcPr>
            <w:cnfStyle w:val="001000000000" w:firstRow="0" w:lastRow="0" w:firstColumn="1" w:lastColumn="0" w:oddVBand="0" w:evenVBand="0" w:oddHBand="0" w:evenHBand="0" w:firstRowFirstColumn="0" w:firstRowLastColumn="0" w:lastRowFirstColumn="0" w:lastRowLastColumn="0"/>
            <w:tcW w:w="708" w:type="dxa"/>
          </w:tcPr>
          <w:p w:rsidR="00A94FA5" w:rsidRPr="00CB46C2" w:rsidRDefault="00A94FA5" w:rsidP="009B226C">
            <w:pPr>
              <w:ind w:right="-365"/>
              <w:rPr>
                <w:b w:val="0"/>
              </w:rPr>
            </w:pPr>
            <w:r w:rsidRPr="00CB46C2">
              <w:rPr>
                <w:b w:val="0"/>
              </w:rPr>
              <w:t>33-34</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tcPr>
          <w:p w:rsidR="00A94FA5" w:rsidRPr="00CB46C2" w:rsidRDefault="00A94FA5" w:rsidP="009B226C">
            <w:pPr>
              <w:ind w:right="-365"/>
            </w:pPr>
          </w:p>
        </w:tc>
        <w:tc>
          <w:tcPr>
            <w:tcW w:w="5810" w:type="dxa"/>
          </w:tcPr>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lang w:eastAsia="en-US"/>
              </w:rPr>
              <w:t>Знакомство с буквой «</w:t>
            </w:r>
            <w:r w:rsidRPr="00CB46C2">
              <w:rPr>
                <w:rFonts w:eastAsiaTheme="minorHAnsi"/>
                <w:bCs/>
                <w:lang w:eastAsia="en-US"/>
              </w:rPr>
              <w:t>О, о»</w:t>
            </w:r>
            <w:r w:rsidRPr="00CB46C2">
              <w:rPr>
                <w:rFonts w:eastAsiaTheme="minorHAnsi"/>
                <w:lang w:eastAsia="en-US"/>
              </w:rPr>
              <w:t xml:space="preserve">. </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i/>
                <w:iCs/>
                <w:color w:val="00B050"/>
                <w:lang w:eastAsia="en-US"/>
              </w:rPr>
            </w:pPr>
            <w:r w:rsidRPr="00CB46C2">
              <w:rPr>
                <w:rFonts w:eastAsiaTheme="minorHAnsi"/>
                <w:color w:val="00B050"/>
                <w:lang w:eastAsia="en-US"/>
              </w:rPr>
              <w:t xml:space="preserve">Письмо заглавной и строчной буквы </w:t>
            </w:r>
            <w:r w:rsidRPr="00CB46C2">
              <w:rPr>
                <w:rFonts w:eastAsiaTheme="minorHAnsi"/>
                <w:i/>
                <w:iCs/>
                <w:color w:val="00B050"/>
                <w:lang w:eastAsia="en-US"/>
              </w:rPr>
              <w:t>«</w:t>
            </w:r>
            <w:r w:rsidRPr="00CB46C2">
              <w:rPr>
                <w:rFonts w:eastAsiaTheme="minorHAnsi"/>
                <w:bCs/>
                <w:i/>
                <w:iCs/>
                <w:color w:val="00B050"/>
                <w:lang w:eastAsia="en-US"/>
              </w:rPr>
              <w:t>О, о»</w:t>
            </w:r>
            <w:r w:rsidRPr="00CB46C2">
              <w:rPr>
                <w:rFonts w:eastAsiaTheme="minorHAnsi"/>
                <w:i/>
                <w:iCs/>
                <w:color w:val="00B050"/>
                <w:lang w:eastAsia="en-US"/>
              </w:rPr>
              <w:t>.</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A94FA5" w:rsidRPr="00CB46C2" w:rsidRDefault="00A94FA5" w:rsidP="009B226C">
            <w:r w:rsidRPr="00CB46C2">
              <w:t>1</w:t>
            </w:r>
          </w:p>
          <w:p w:rsidR="00A94FA5" w:rsidRPr="00CB46C2" w:rsidRDefault="00A94FA5" w:rsidP="009B226C">
            <w:pPr>
              <w:rPr>
                <w:color w:val="00B050"/>
              </w:rPr>
            </w:pPr>
            <w:r w:rsidRPr="00CB46C2">
              <w:rPr>
                <w:color w:val="00B050"/>
              </w:rPr>
              <w:t>1</w:t>
            </w:r>
          </w:p>
        </w:tc>
        <w:tc>
          <w:tcPr>
            <w:tcW w:w="3262" w:type="dxa"/>
          </w:tcPr>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Проводят звуковой анализ слова. Называют слова со звуком [о ] в начале, середине и конце слова</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 xml:space="preserve">Прописывают строчную и </w:t>
            </w:r>
            <w:r w:rsidRPr="00CB46C2">
              <w:lastRenderedPageBreak/>
              <w:t>заглавную букву Оо.</w:t>
            </w:r>
          </w:p>
        </w:tc>
        <w:tc>
          <w:tcPr>
            <w:cnfStyle w:val="000100000000" w:firstRow="0" w:lastRow="0" w:firstColumn="0" w:lastColumn="1" w:oddVBand="0" w:evenVBand="0" w:oddHBand="0" w:evenHBand="0" w:firstRowFirstColumn="0" w:firstRowLastColumn="0" w:lastRowFirstColumn="0" w:lastRowLastColumn="0"/>
            <w:tcW w:w="3827" w:type="dxa"/>
          </w:tcPr>
          <w:p w:rsidR="00A94FA5" w:rsidRPr="00CB46C2" w:rsidRDefault="00A94FA5" w:rsidP="009B226C">
            <w:pPr>
              <w:ind w:right="33"/>
              <w:rPr>
                <w:b w:val="0"/>
              </w:rPr>
            </w:pPr>
            <w:r w:rsidRPr="00CB46C2">
              <w:rPr>
                <w:b w:val="0"/>
                <w:u w:val="single"/>
              </w:rPr>
              <w:lastRenderedPageBreak/>
              <w:t>Личностные:</w:t>
            </w:r>
            <w:r w:rsidRPr="00CB46C2">
              <w:rPr>
                <w:b w:val="0"/>
              </w:rPr>
              <w:t xml:space="preserve"> действие смыслообразования</w:t>
            </w:r>
          </w:p>
          <w:p w:rsidR="00A94FA5" w:rsidRPr="00CB46C2" w:rsidRDefault="00A94FA5" w:rsidP="009B226C">
            <w:pPr>
              <w:ind w:right="33"/>
              <w:rPr>
                <w:b w:val="0"/>
              </w:rPr>
            </w:pPr>
            <w:r w:rsidRPr="00CB46C2">
              <w:rPr>
                <w:b w:val="0"/>
                <w:u w:val="single"/>
              </w:rPr>
              <w:t>Регулятивные:</w:t>
            </w:r>
            <w:r w:rsidRPr="00CB46C2">
              <w:rPr>
                <w:b w:val="0"/>
                <w:i/>
                <w:iCs/>
              </w:rPr>
              <w:t xml:space="preserve"> прогнозирование</w:t>
            </w:r>
            <w:r w:rsidRPr="00CB46C2">
              <w:rPr>
                <w:b w:val="0"/>
              </w:rPr>
              <w:t xml:space="preserve"> – предвосхищение результата и уровня усвоения, его временных </w:t>
            </w:r>
            <w:r w:rsidRPr="00CB46C2">
              <w:rPr>
                <w:b w:val="0"/>
              </w:rPr>
              <w:lastRenderedPageBreak/>
              <w:t>характеристик.</w:t>
            </w:r>
          </w:p>
          <w:p w:rsidR="00A94FA5" w:rsidRPr="00CB46C2" w:rsidRDefault="00A94FA5" w:rsidP="009B226C">
            <w:pPr>
              <w:rPr>
                <w:b w:val="0"/>
                <w:bCs w:val="0"/>
                <w:iCs/>
              </w:rPr>
            </w:pPr>
            <w:r w:rsidRPr="00CB46C2">
              <w:rPr>
                <w:b w:val="0"/>
                <w:u w:val="single"/>
              </w:rPr>
              <w:t>Познавательные:</w:t>
            </w:r>
            <w:r w:rsidRPr="00CB46C2">
              <w:rPr>
                <w:b w:val="0"/>
                <w:bCs w:val="0"/>
                <w:iCs/>
              </w:rPr>
              <w:t xml:space="preserve"> выдвижение гипотез и их доказательство.</w:t>
            </w:r>
          </w:p>
          <w:p w:rsidR="00A94FA5" w:rsidRPr="00CB46C2" w:rsidRDefault="00A94FA5" w:rsidP="009B226C">
            <w:pPr>
              <w:rPr>
                <w:b w:val="0"/>
                <w:iCs/>
              </w:rPr>
            </w:pPr>
            <w:r w:rsidRPr="00CB46C2">
              <w:rPr>
                <w:b w:val="0"/>
                <w:u w:val="single"/>
              </w:rPr>
              <w:t xml:space="preserve">Коммуникативные: </w:t>
            </w:r>
            <w:r w:rsidRPr="00CB46C2">
              <w:rPr>
                <w:b w:val="0"/>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tc>
      </w:tr>
      <w:tr w:rsidR="00A94FA5" w:rsidRPr="00CB46C2" w:rsidTr="00CB46C2">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708" w:type="dxa"/>
            <w:tcBorders>
              <w:top w:val="none" w:sz="0" w:space="0" w:color="auto"/>
              <w:left w:val="none" w:sz="0" w:space="0" w:color="auto"/>
              <w:bottom w:val="none" w:sz="0" w:space="0" w:color="auto"/>
            </w:tcBorders>
          </w:tcPr>
          <w:p w:rsidR="00A94FA5" w:rsidRPr="00CB46C2" w:rsidRDefault="00A94FA5" w:rsidP="009B226C">
            <w:pPr>
              <w:ind w:right="-365"/>
              <w:rPr>
                <w:b w:val="0"/>
              </w:rPr>
            </w:pPr>
            <w:r w:rsidRPr="00CB46C2">
              <w:rPr>
                <w:b w:val="0"/>
              </w:rPr>
              <w:lastRenderedPageBreak/>
              <w:t>35-36</w:t>
            </w:r>
          </w:p>
        </w:tc>
        <w:tc>
          <w:tcPr>
            <w:cnfStyle w:val="000010000000" w:firstRow="0" w:lastRow="0" w:firstColumn="0" w:lastColumn="0" w:oddVBand="1" w:evenVBand="0" w:oddHBand="0" w:evenHBand="0" w:firstRowFirstColumn="0" w:firstRowLastColumn="0" w:lastRowFirstColumn="0" w:lastRowLastColumn="0"/>
            <w:tcW w:w="1135" w:type="dxa"/>
            <w:tcBorders>
              <w:top w:val="none" w:sz="0" w:space="0" w:color="auto"/>
              <w:left w:val="none" w:sz="0" w:space="0" w:color="auto"/>
              <w:bottom w:val="none" w:sz="0" w:space="0" w:color="auto"/>
              <w:right w:val="none" w:sz="0" w:space="0" w:color="auto"/>
            </w:tcBorders>
          </w:tcPr>
          <w:p w:rsidR="00A94FA5" w:rsidRPr="00CB46C2" w:rsidRDefault="00A94FA5" w:rsidP="009B226C">
            <w:pPr>
              <w:ind w:right="-365"/>
            </w:pPr>
          </w:p>
        </w:tc>
        <w:tc>
          <w:tcPr>
            <w:tcW w:w="5810" w:type="dxa"/>
            <w:tcBorders>
              <w:top w:val="none" w:sz="0" w:space="0" w:color="auto"/>
              <w:bottom w:val="none" w:sz="0" w:space="0" w:color="auto"/>
            </w:tcBorders>
          </w:tcPr>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lang w:eastAsia="en-US"/>
              </w:rPr>
              <w:t>Знакомство с буквой «</w:t>
            </w:r>
            <w:r w:rsidRPr="00CB46C2">
              <w:rPr>
                <w:rFonts w:eastAsiaTheme="minorHAnsi"/>
                <w:bCs/>
                <w:lang w:eastAsia="en-US"/>
              </w:rPr>
              <w:t>Ё, ё»</w:t>
            </w:r>
            <w:r w:rsidRPr="00CB46C2">
              <w:rPr>
                <w:rFonts w:eastAsiaTheme="minorHAnsi"/>
                <w:lang w:eastAsia="en-US"/>
              </w:rPr>
              <w:t xml:space="preserve">. </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i/>
                <w:iCs/>
                <w:color w:val="00B050"/>
                <w:lang w:eastAsia="en-US"/>
              </w:rPr>
            </w:pPr>
            <w:r w:rsidRPr="00CB46C2">
              <w:rPr>
                <w:rFonts w:eastAsiaTheme="minorHAnsi"/>
                <w:color w:val="00B050"/>
                <w:lang w:eastAsia="en-US"/>
              </w:rPr>
              <w:t xml:space="preserve">Письмо заглавной и строчной буквы </w:t>
            </w:r>
            <w:r w:rsidRPr="00CB46C2">
              <w:rPr>
                <w:rFonts w:eastAsiaTheme="minorHAnsi"/>
                <w:i/>
                <w:iCs/>
                <w:color w:val="00B050"/>
                <w:lang w:eastAsia="en-US"/>
              </w:rPr>
              <w:t>«</w:t>
            </w:r>
            <w:r w:rsidRPr="00CB46C2">
              <w:rPr>
                <w:rFonts w:eastAsiaTheme="minorHAnsi"/>
                <w:bCs/>
                <w:i/>
                <w:iCs/>
                <w:color w:val="00B050"/>
                <w:lang w:eastAsia="en-US"/>
              </w:rPr>
              <w:t>Ё, ё»</w:t>
            </w:r>
            <w:r w:rsidRPr="00CB46C2">
              <w:rPr>
                <w:rFonts w:eastAsiaTheme="minorHAnsi"/>
                <w:i/>
                <w:iCs/>
                <w:color w:val="00B050"/>
                <w:lang w:eastAsia="en-US"/>
              </w:rPr>
              <w:t>.</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94FA5" w:rsidRPr="00CB46C2" w:rsidRDefault="00A94FA5" w:rsidP="009B226C">
            <w:r w:rsidRPr="00CB46C2">
              <w:t>1</w:t>
            </w:r>
          </w:p>
          <w:p w:rsidR="00A94FA5" w:rsidRPr="00CB46C2" w:rsidRDefault="00A94FA5" w:rsidP="009B226C">
            <w:pPr>
              <w:rPr>
                <w:color w:val="00B050"/>
              </w:rPr>
            </w:pPr>
            <w:r w:rsidRPr="00CB46C2">
              <w:rPr>
                <w:color w:val="00B050"/>
              </w:rPr>
              <w:t>1</w:t>
            </w:r>
          </w:p>
        </w:tc>
        <w:tc>
          <w:tcPr>
            <w:tcW w:w="3262" w:type="dxa"/>
            <w:tcBorders>
              <w:top w:val="none" w:sz="0" w:space="0" w:color="auto"/>
              <w:bottom w:val="none" w:sz="0" w:space="0" w:color="auto"/>
            </w:tcBorders>
          </w:tcPr>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Проводят звуковой анализ слова. Различают понятия « «звук» и «буква».</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Прописывают строчную и заглавную букву Ёё.</w:t>
            </w:r>
          </w:p>
        </w:tc>
        <w:tc>
          <w:tcPr>
            <w:cnfStyle w:val="000100000000" w:firstRow="0" w:lastRow="0" w:firstColumn="0" w:lastColumn="1" w:oddVBand="0" w:evenVBand="0" w:oddHBand="0" w:evenHBand="0" w:firstRowFirstColumn="0" w:firstRowLastColumn="0" w:lastRowFirstColumn="0" w:lastRowLastColumn="0"/>
            <w:tcW w:w="3827" w:type="dxa"/>
            <w:tcBorders>
              <w:top w:val="none" w:sz="0" w:space="0" w:color="auto"/>
              <w:bottom w:val="none" w:sz="0" w:space="0" w:color="auto"/>
              <w:right w:val="none" w:sz="0" w:space="0" w:color="auto"/>
            </w:tcBorders>
          </w:tcPr>
          <w:p w:rsidR="00A94FA5" w:rsidRPr="00CB46C2" w:rsidRDefault="00A94FA5" w:rsidP="009B226C">
            <w:pPr>
              <w:ind w:right="33"/>
              <w:rPr>
                <w:b w:val="0"/>
              </w:rPr>
            </w:pPr>
            <w:r w:rsidRPr="00CB46C2">
              <w:rPr>
                <w:b w:val="0"/>
                <w:u w:val="single"/>
              </w:rPr>
              <w:t>Личностные:</w:t>
            </w:r>
            <w:r w:rsidRPr="00CB46C2">
              <w:rPr>
                <w:b w:val="0"/>
              </w:rPr>
              <w:t xml:space="preserve"> нравственно-этическая ориентация</w:t>
            </w:r>
          </w:p>
          <w:p w:rsidR="00A94FA5" w:rsidRPr="00CB46C2" w:rsidRDefault="00A94FA5" w:rsidP="009B226C">
            <w:pPr>
              <w:ind w:right="33"/>
              <w:rPr>
                <w:b w:val="0"/>
              </w:rPr>
            </w:pPr>
            <w:r w:rsidRPr="00CB46C2">
              <w:rPr>
                <w:b w:val="0"/>
                <w:u w:val="single"/>
              </w:rPr>
              <w:t>Регулятивные:</w:t>
            </w:r>
            <w:r w:rsidRPr="00CB46C2">
              <w:rPr>
                <w:b w:val="0"/>
              </w:rPr>
              <w:t xml:space="preserve"> п</w:t>
            </w:r>
            <w:r w:rsidRPr="00CB46C2">
              <w:rPr>
                <w:b w:val="0"/>
                <w:i/>
                <w:iCs/>
              </w:rPr>
              <w:t>ланирование</w:t>
            </w:r>
            <w:r w:rsidRPr="00CB46C2">
              <w:rPr>
                <w:b w:val="0"/>
              </w:rPr>
              <w:t xml:space="preserve"> – определение последовательности промежуточных целей с учетом конечного результата; составление плана и последовательности действий.</w:t>
            </w:r>
          </w:p>
          <w:p w:rsidR="00A94FA5" w:rsidRPr="00CB46C2" w:rsidRDefault="00A94FA5" w:rsidP="009B226C">
            <w:pPr>
              <w:rPr>
                <w:b w:val="0"/>
                <w:bCs w:val="0"/>
                <w:iCs/>
              </w:rPr>
            </w:pPr>
            <w:r w:rsidRPr="00CB46C2">
              <w:rPr>
                <w:b w:val="0"/>
                <w:u w:val="single"/>
              </w:rPr>
              <w:t>Познавательные:</w:t>
            </w:r>
            <w:r w:rsidRPr="00CB46C2">
              <w:rPr>
                <w:b w:val="0"/>
                <w:bCs w:val="0"/>
                <w:iCs/>
              </w:rPr>
              <w:t xml:space="preserve"> выбор оснований, критериев для сравнения, оценки и классификации объектов.</w:t>
            </w:r>
          </w:p>
          <w:p w:rsidR="00A94FA5" w:rsidRPr="00CB46C2" w:rsidRDefault="00A94FA5" w:rsidP="009B226C">
            <w:pPr>
              <w:rPr>
                <w:b w:val="0"/>
                <w:bCs w:val="0"/>
                <w:iCs/>
              </w:rPr>
            </w:pPr>
            <w:r w:rsidRPr="00CB46C2">
              <w:rPr>
                <w:b w:val="0"/>
                <w:u w:val="single"/>
              </w:rPr>
              <w:t xml:space="preserve">Коммуникативные: </w:t>
            </w:r>
            <w:r w:rsidRPr="00CB46C2">
              <w:rPr>
                <w:b w:val="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r>
      <w:tr w:rsidR="00A94FA5" w:rsidRPr="00CB46C2" w:rsidTr="00CB46C2">
        <w:trPr>
          <w:trHeight w:val="383"/>
        </w:trPr>
        <w:tc>
          <w:tcPr>
            <w:cnfStyle w:val="001000000000" w:firstRow="0" w:lastRow="0" w:firstColumn="1" w:lastColumn="0" w:oddVBand="0" w:evenVBand="0" w:oddHBand="0" w:evenHBand="0" w:firstRowFirstColumn="0" w:firstRowLastColumn="0" w:lastRowFirstColumn="0" w:lastRowLastColumn="0"/>
            <w:tcW w:w="708" w:type="dxa"/>
          </w:tcPr>
          <w:p w:rsidR="00A94FA5" w:rsidRPr="00CB46C2" w:rsidRDefault="00A94FA5" w:rsidP="009B226C">
            <w:pPr>
              <w:ind w:right="-365"/>
              <w:rPr>
                <w:b w:val="0"/>
              </w:rPr>
            </w:pPr>
            <w:r w:rsidRPr="00CB46C2">
              <w:rPr>
                <w:b w:val="0"/>
              </w:rPr>
              <w:t>37-38</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tcPr>
          <w:p w:rsidR="00A94FA5" w:rsidRPr="00CB46C2" w:rsidRDefault="00A94FA5" w:rsidP="009B226C">
            <w:pPr>
              <w:ind w:right="-365"/>
            </w:pPr>
          </w:p>
        </w:tc>
        <w:tc>
          <w:tcPr>
            <w:tcW w:w="5810" w:type="dxa"/>
          </w:tcPr>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lang w:eastAsia="en-US"/>
              </w:rPr>
              <w:t>Буква «</w:t>
            </w:r>
            <w:r w:rsidRPr="00CB46C2">
              <w:rPr>
                <w:rFonts w:eastAsiaTheme="minorHAnsi"/>
                <w:bCs/>
                <w:lang w:eastAsia="en-US"/>
              </w:rPr>
              <w:t>ё</w:t>
            </w:r>
            <w:r w:rsidRPr="00CB46C2">
              <w:rPr>
                <w:rFonts w:eastAsiaTheme="minorHAnsi"/>
                <w:lang w:eastAsia="en-US"/>
              </w:rPr>
              <w:t>» в начале слова (обозначение звуков [й’] и [о]).</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B050"/>
                <w:lang w:eastAsia="en-US"/>
              </w:rPr>
            </w:pPr>
            <w:r w:rsidRPr="00CB46C2">
              <w:rPr>
                <w:rFonts w:eastAsiaTheme="minorHAnsi"/>
                <w:lang w:eastAsia="en-US"/>
              </w:rPr>
              <w:t xml:space="preserve"> </w:t>
            </w:r>
            <w:r w:rsidRPr="00CB46C2">
              <w:rPr>
                <w:rFonts w:eastAsiaTheme="minorHAnsi"/>
                <w:color w:val="00B050"/>
                <w:lang w:eastAsia="en-US"/>
              </w:rPr>
              <w:t>Закрепление правил обозначение звуков [о] и [а] буквами.</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A94FA5" w:rsidRPr="00CB46C2" w:rsidRDefault="00A94FA5" w:rsidP="009B226C">
            <w:r w:rsidRPr="00CB46C2">
              <w:t>1</w:t>
            </w:r>
          </w:p>
          <w:p w:rsidR="00A94FA5" w:rsidRPr="00CB46C2" w:rsidRDefault="00A94FA5" w:rsidP="009B226C"/>
          <w:p w:rsidR="00A94FA5" w:rsidRPr="00CB46C2" w:rsidRDefault="00A94FA5" w:rsidP="009B226C">
            <w:pPr>
              <w:rPr>
                <w:color w:val="00B050"/>
              </w:rPr>
            </w:pPr>
            <w:r w:rsidRPr="00CB46C2">
              <w:rPr>
                <w:color w:val="00B050"/>
              </w:rPr>
              <w:t>1</w:t>
            </w:r>
          </w:p>
        </w:tc>
        <w:tc>
          <w:tcPr>
            <w:tcW w:w="3262" w:type="dxa"/>
          </w:tcPr>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Проводят звуковой анализ слова Различают понятия « «звук» и «буква»..</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Прописывают строчную и заглавную букву Ёё.</w:t>
            </w:r>
          </w:p>
        </w:tc>
        <w:tc>
          <w:tcPr>
            <w:cnfStyle w:val="000100000000" w:firstRow="0" w:lastRow="0" w:firstColumn="0" w:lastColumn="1" w:oddVBand="0" w:evenVBand="0" w:oddHBand="0" w:evenHBand="0" w:firstRowFirstColumn="0" w:firstRowLastColumn="0" w:lastRowFirstColumn="0" w:lastRowLastColumn="0"/>
            <w:tcW w:w="3827" w:type="dxa"/>
          </w:tcPr>
          <w:p w:rsidR="00A94FA5" w:rsidRPr="00CB46C2" w:rsidRDefault="00A94FA5" w:rsidP="009B226C">
            <w:pPr>
              <w:ind w:right="33"/>
              <w:rPr>
                <w:b w:val="0"/>
              </w:rPr>
            </w:pPr>
            <w:r w:rsidRPr="00CB46C2">
              <w:rPr>
                <w:b w:val="0"/>
                <w:u w:val="single"/>
              </w:rPr>
              <w:t>Личностные:</w:t>
            </w:r>
            <w:r w:rsidRPr="00CB46C2">
              <w:rPr>
                <w:b w:val="0"/>
              </w:rPr>
              <w:t xml:space="preserve"> действие смыслообразования</w:t>
            </w:r>
          </w:p>
          <w:p w:rsidR="00A94FA5" w:rsidRPr="00CB46C2" w:rsidRDefault="00A94FA5" w:rsidP="009B226C">
            <w:pPr>
              <w:ind w:right="33"/>
              <w:rPr>
                <w:b w:val="0"/>
              </w:rPr>
            </w:pPr>
            <w:r w:rsidRPr="00CB46C2">
              <w:rPr>
                <w:b w:val="0"/>
                <w:u w:val="single"/>
              </w:rPr>
              <w:t>Регулятивные:</w:t>
            </w:r>
            <w:r w:rsidRPr="00CB46C2">
              <w:rPr>
                <w:b w:val="0"/>
                <w:i/>
                <w:iCs/>
              </w:rPr>
              <w:t xml:space="preserve"> контроль</w:t>
            </w:r>
            <w:r w:rsidRPr="00CB46C2">
              <w:rPr>
                <w:b w:val="0"/>
              </w:rPr>
              <w:t xml:space="preserve"> в форме сличения способа действия и его результата с заданным эталоном с целью обнаружения отклонений и отличий от эталона.</w:t>
            </w:r>
          </w:p>
          <w:p w:rsidR="00A94FA5" w:rsidRPr="00CB46C2" w:rsidRDefault="00A94FA5" w:rsidP="009B226C">
            <w:pPr>
              <w:ind w:right="33"/>
              <w:rPr>
                <w:b w:val="0"/>
                <w:bCs w:val="0"/>
                <w:iCs/>
              </w:rPr>
            </w:pPr>
            <w:r w:rsidRPr="00CB46C2">
              <w:rPr>
                <w:b w:val="0"/>
                <w:u w:val="single"/>
              </w:rPr>
              <w:t>Познавательные:</w:t>
            </w:r>
            <w:r w:rsidRPr="00CB46C2">
              <w:rPr>
                <w:b w:val="0"/>
                <w:bCs w:val="0"/>
                <w:iCs/>
              </w:rPr>
              <w:t xml:space="preserve"> выдвижение гипотез и их доказательство.</w:t>
            </w:r>
          </w:p>
          <w:p w:rsidR="00A94FA5" w:rsidRPr="00CB46C2" w:rsidRDefault="00A94FA5" w:rsidP="009B226C">
            <w:pPr>
              <w:ind w:left="45"/>
              <w:rPr>
                <w:b w:val="0"/>
                <w:iCs/>
                <w:u w:val="single"/>
              </w:rPr>
            </w:pPr>
            <w:r w:rsidRPr="00CB46C2">
              <w:rPr>
                <w:b w:val="0"/>
                <w:u w:val="single"/>
              </w:rPr>
              <w:lastRenderedPageBreak/>
              <w:t>Коммуникативные:</w:t>
            </w:r>
            <w:r w:rsidRPr="00CB46C2">
              <w:rPr>
                <w:b w:val="0"/>
              </w:rPr>
              <w:t xml:space="preserve"> планирование учебного сотрудничества с учителем и сверстниками — определение цели, функций участников, способов взаимодействия.</w:t>
            </w:r>
          </w:p>
          <w:p w:rsidR="00A94FA5" w:rsidRPr="00CB46C2" w:rsidRDefault="00A94FA5" w:rsidP="009B226C">
            <w:pPr>
              <w:ind w:right="33"/>
              <w:rPr>
                <w:b w:val="0"/>
              </w:rPr>
            </w:pPr>
          </w:p>
        </w:tc>
      </w:tr>
      <w:tr w:rsidR="00A94FA5" w:rsidRPr="00CB46C2" w:rsidTr="00CB46C2">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708" w:type="dxa"/>
            <w:tcBorders>
              <w:top w:val="none" w:sz="0" w:space="0" w:color="auto"/>
              <w:left w:val="none" w:sz="0" w:space="0" w:color="auto"/>
              <w:bottom w:val="none" w:sz="0" w:space="0" w:color="auto"/>
            </w:tcBorders>
          </w:tcPr>
          <w:p w:rsidR="00A94FA5" w:rsidRPr="00CB46C2" w:rsidRDefault="00A94FA5" w:rsidP="009B226C">
            <w:pPr>
              <w:ind w:right="-365"/>
              <w:rPr>
                <w:b w:val="0"/>
              </w:rPr>
            </w:pPr>
            <w:r w:rsidRPr="00CB46C2">
              <w:rPr>
                <w:b w:val="0"/>
              </w:rPr>
              <w:lastRenderedPageBreak/>
              <w:t>39-40</w:t>
            </w:r>
          </w:p>
        </w:tc>
        <w:tc>
          <w:tcPr>
            <w:cnfStyle w:val="000010000000" w:firstRow="0" w:lastRow="0" w:firstColumn="0" w:lastColumn="0" w:oddVBand="1" w:evenVBand="0" w:oddHBand="0" w:evenHBand="0" w:firstRowFirstColumn="0" w:firstRowLastColumn="0" w:lastRowFirstColumn="0" w:lastRowLastColumn="0"/>
            <w:tcW w:w="1135" w:type="dxa"/>
            <w:tcBorders>
              <w:top w:val="none" w:sz="0" w:space="0" w:color="auto"/>
              <w:left w:val="none" w:sz="0" w:space="0" w:color="auto"/>
              <w:bottom w:val="none" w:sz="0" w:space="0" w:color="auto"/>
              <w:right w:val="none" w:sz="0" w:space="0" w:color="auto"/>
            </w:tcBorders>
          </w:tcPr>
          <w:p w:rsidR="00A94FA5" w:rsidRPr="00CB46C2" w:rsidRDefault="00A94FA5" w:rsidP="009B226C">
            <w:pPr>
              <w:ind w:right="-365"/>
            </w:pPr>
          </w:p>
        </w:tc>
        <w:tc>
          <w:tcPr>
            <w:tcW w:w="5810" w:type="dxa"/>
            <w:tcBorders>
              <w:top w:val="none" w:sz="0" w:space="0" w:color="auto"/>
              <w:bottom w:val="none" w:sz="0" w:space="0" w:color="auto"/>
            </w:tcBorders>
          </w:tcPr>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lang w:eastAsia="en-US"/>
              </w:rPr>
              <w:t>Знакомство с буквой «</w:t>
            </w:r>
            <w:r w:rsidRPr="00CB46C2">
              <w:rPr>
                <w:rFonts w:eastAsiaTheme="minorHAnsi"/>
                <w:bCs/>
                <w:lang w:eastAsia="en-US"/>
              </w:rPr>
              <w:t>У, у»</w:t>
            </w:r>
            <w:r w:rsidRPr="00CB46C2">
              <w:rPr>
                <w:rFonts w:eastAsiaTheme="minorHAnsi"/>
                <w:lang w:eastAsia="en-US"/>
              </w:rPr>
              <w:t xml:space="preserve">. </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i/>
                <w:iCs/>
                <w:color w:val="00B050"/>
                <w:lang w:eastAsia="en-US"/>
              </w:rPr>
            </w:pPr>
            <w:r w:rsidRPr="00CB46C2">
              <w:rPr>
                <w:rFonts w:eastAsiaTheme="minorHAnsi"/>
                <w:color w:val="00B050"/>
                <w:lang w:eastAsia="en-US"/>
              </w:rPr>
              <w:t xml:space="preserve">Письмо заглавной и строчной буквы </w:t>
            </w:r>
            <w:r w:rsidRPr="00CB46C2">
              <w:rPr>
                <w:rFonts w:eastAsiaTheme="minorHAnsi"/>
                <w:i/>
                <w:iCs/>
                <w:color w:val="00B050"/>
                <w:lang w:eastAsia="en-US"/>
              </w:rPr>
              <w:t>«</w:t>
            </w:r>
            <w:r w:rsidRPr="00CB46C2">
              <w:rPr>
                <w:rFonts w:eastAsiaTheme="minorHAnsi"/>
                <w:bCs/>
                <w:i/>
                <w:iCs/>
                <w:color w:val="00B050"/>
                <w:lang w:eastAsia="en-US"/>
              </w:rPr>
              <w:t>У, у»</w:t>
            </w:r>
            <w:r w:rsidRPr="00CB46C2">
              <w:rPr>
                <w:rFonts w:eastAsiaTheme="minorHAnsi"/>
                <w:i/>
                <w:iCs/>
                <w:color w:val="00B050"/>
                <w:lang w:eastAsia="en-US"/>
              </w:rPr>
              <w:t>.</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i/>
                <w:iCs/>
                <w:color w:val="00B050"/>
                <w:lang w:eastAsia="en-US"/>
              </w:rPr>
            </w:pP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i/>
                <w:iCs/>
                <w:color w:val="00B050"/>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94FA5" w:rsidRPr="00CB46C2" w:rsidRDefault="00A94FA5" w:rsidP="009B226C">
            <w:r w:rsidRPr="00CB46C2">
              <w:t>1</w:t>
            </w:r>
          </w:p>
          <w:p w:rsidR="00A94FA5" w:rsidRPr="00CB46C2" w:rsidRDefault="00A94FA5" w:rsidP="009B226C">
            <w:pPr>
              <w:rPr>
                <w:color w:val="00B050"/>
              </w:rPr>
            </w:pPr>
            <w:r w:rsidRPr="00CB46C2">
              <w:rPr>
                <w:color w:val="00B050"/>
              </w:rPr>
              <w:t>1</w:t>
            </w:r>
          </w:p>
        </w:tc>
        <w:tc>
          <w:tcPr>
            <w:tcW w:w="3262" w:type="dxa"/>
            <w:tcBorders>
              <w:top w:val="none" w:sz="0" w:space="0" w:color="auto"/>
              <w:bottom w:val="none" w:sz="0" w:space="0" w:color="auto"/>
            </w:tcBorders>
          </w:tcPr>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Проводят звуковой анализ слова.</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Прописывают строчную и заглавную букву Уу.</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827" w:type="dxa"/>
            <w:tcBorders>
              <w:top w:val="none" w:sz="0" w:space="0" w:color="auto"/>
              <w:bottom w:val="none" w:sz="0" w:space="0" w:color="auto"/>
              <w:right w:val="none" w:sz="0" w:space="0" w:color="auto"/>
            </w:tcBorders>
          </w:tcPr>
          <w:p w:rsidR="00A94FA5" w:rsidRPr="00CB46C2" w:rsidRDefault="00A94FA5" w:rsidP="009B226C">
            <w:pPr>
              <w:ind w:right="33"/>
              <w:rPr>
                <w:b w:val="0"/>
              </w:rPr>
            </w:pPr>
            <w:r w:rsidRPr="00CB46C2">
              <w:rPr>
                <w:b w:val="0"/>
                <w:u w:val="single"/>
              </w:rPr>
              <w:t>Личностные:</w:t>
            </w:r>
            <w:r w:rsidRPr="00CB46C2">
              <w:rPr>
                <w:b w:val="0"/>
              </w:rPr>
              <w:t xml:space="preserve"> действие самоопределения.</w:t>
            </w:r>
          </w:p>
          <w:p w:rsidR="00A94FA5" w:rsidRPr="00CB46C2" w:rsidRDefault="00A94FA5" w:rsidP="009B226C">
            <w:pPr>
              <w:ind w:right="33"/>
              <w:rPr>
                <w:b w:val="0"/>
              </w:rPr>
            </w:pPr>
            <w:r w:rsidRPr="00CB46C2">
              <w:rPr>
                <w:b w:val="0"/>
                <w:u w:val="single"/>
              </w:rPr>
              <w:t>Регулятивные:</w:t>
            </w:r>
            <w:r w:rsidRPr="00CB46C2">
              <w:rPr>
                <w:b w:val="0"/>
                <w:i/>
                <w:iCs/>
              </w:rPr>
              <w:t xml:space="preserve"> целеполагание</w:t>
            </w:r>
            <w:r w:rsidRPr="00CB46C2">
              <w:rPr>
                <w:b w:val="0"/>
              </w:rPr>
              <w:t xml:space="preserve"> как постановка учебной задачи на основе соотнесения того, что уже известно и усвоено учащимся, и того, что еще неизвестно.</w:t>
            </w:r>
          </w:p>
          <w:p w:rsidR="00A94FA5" w:rsidRPr="00CB46C2" w:rsidRDefault="00A94FA5" w:rsidP="009B226C">
            <w:pPr>
              <w:ind w:right="33"/>
              <w:rPr>
                <w:b w:val="0"/>
                <w:bCs w:val="0"/>
                <w:iCs/>
              </w:rPr>
            </w:pPr>
            <w:r w:rsidRPr="00CB46C2">
              <w:rPr>
                <w:b w:val="0"/>
                <w:u w:val="single"/>
              </w:rPr>
              <w:t>Познавательные:</w:t>
            </w:r>
            <w:r w:rsidRPr="00CB46C2">
              <w:rPr>
                <w:b w:val="0"/>
                <w:bCs w:val="0"/>
                <w:iCs/>
              </w:rPr>
              <w:t xml:space="preserve"> выявление родо-видовых и ситуативно существенных признаков.</w:t>
            </w:r>
          </w:p>
          <w:p w:rsidR="00A94FA5" w:rsidRPr="00CB46C2" w:rsidRDefault="00A94FA5" w:rsidP="009B226C">
            <w:pPr>
              <w:rPr>
                <w:b w:val="0"/>
                <w:bCs w:val="0"/>
                <w:iCs/>
              </w:rPr>
            </w:pPr>
            <w:r w:rsidRPr="00CB46C2">
              <w:rPr>
                <w:b w:val="0"/>
                <w:u w:val="single"/>
              </w:rPr>
              <w:t xml:space="preserve">Коммуникативные: </w:t>
            </w:r>
            <w:r w:rsidRPr="00CB46C2">
              <w:rPr>
                <w:b w:val="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r>
      <w:tr w:rsidR="00A94FA5" w:rsidRPr="00CB46C2" w:rsidTr="00CB46C2">
        <w:trPr>
          <w:trHeight w:val="383"/>
        </w:trPr>
        <w:tc>
          <w:tcPr>
            <w:cnfStyle w:val="001000000000" w:firstRow="0" w:lastRow="0" w:firstColumn="1" w:lastColumn="0" w:oddVBand="0" w:evenVBand="0" w:oddHBand="0" w:evenHBand="0" w:firstRowFirstColumn="0" w:firstRowLastColumn="0" w:lastRowFirstColumn="0" w:lastRowLastColumn="0"/>
            <w:tcW w:w="708" w:type="dxa"/>
          </w:tcPr>
          <w:p w:rsidR="00A94FA5" w:rsidRPr="00CB46C2" w:rsidRDefault="00A94FA5" w:rsidP="009B226C">
            <w:pPr>
              <w:ind w:right="-365"/>
              <w:rPr>
                <w:b w:val="0"/>
              </w:rPr>
            </w:pP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tcPr>
          <w:p w:rsidR="00A94FA5" w:rsidRPr="00CB46C2" w:rsidRDefault="00A94FA5" w:rsidP="009B226C">
            <w:pPr>
              <w:ind w:right="-365"/>
            </w:pPr>
          </w:p>
        </w:tc>
        <w:tc>
          <w:tcPr>
            <w:tcW w:w="5810" w:type="dxa"/>
          </w:tcPr>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color w:val="FF0000"/>
                <w:lang w:eastAsia="en-US"/>
              </w:rPr>
              <w:t>ИКТ: Клавиатор. Проект «Азбука». Буквы О, Ё, У.</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A94FA5" w:rsidRPr="00CB46C2" w:rsidRDefault="00A94FA5" w:rsidP="009B226C"/>
        </w:tc>
        <w:tc>
          <w:tcPr>
            <w:tcW w:w="3262" w:type="dxa"/>
          </w:tcPr>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827" w:type="dxa"/>
          </w:tcPr>
          <w:p w:rsidR="00A94FA5" w:rsidRPr="00CB46C2" w:rsidRDefault="00A94FA5" w:rsidP="009B226C">
            <w:pPr>
              <w:ind w:right="33"/>
              <w:rPr>
                <w:b w:val="0"/>
                <w:u w:val="single"/>
              </w:rPr>
            </w:pPr>
          </w:p>
        </w:tc>
      </w:tr>
      <w:tr w:rsidR="00A94FA5" w:rsidRPr="00CB46C2" w:rsidTr="00CB46C2">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708" w:type="dxa"/>
            <w:tcBorders>
              <w:top w:val="none" w:sz="0" w:space="0" w:color="auto"/>
              <w:left w:val="none" w:sz="0" w:space="0" w:color="auto"/>
              <w:bottom w:val="none" w:sz="0" w:space="0" w:color="auto"/>
            </w:tcBorders>
          </w:tcPr>
          <w:p w:rsidR="00A94FA5" w:rsidRPr="00CB46C2" w:rsidRDefault="00A94FA5" w:rsidP="009B226C">
            <w:pPr>
              <w:ind w:right="-365"/>
              <w:rPr>
                <w:b w:val="0"/>
              </w:rPr>
            </w:pPr>
            <w:r w:rsidRPr="00CB46C2">
              <w:rPr>
                <w:b w:val="0"/>
              </w:rPr>
              <w:t>41-42</w:t>
            </w:r>
          </w:p>
        </w:tc>
        <w:tc>
          <w:tcPr>
            <w:cnfStyle w:val="000010000000" w:firstRow="0" w:lastRow="0" w:firstColumn="0" w:lastColumn="0" w:oddVBand="1" w:evenVBand="0" w:oddHBand="0" w:evenHBand="0" w:firstRowFirstColumn="0" w:firstRowLastColumn="0" w:lastRowFirstColumn="0" w:lastRowLastColumn="0"/>
            <w:tcW w:w="1135" w:type="dxa"/>
            <w:tcBorders>
              <w:top w:val="none" w:sz="0" w:space="0" w:color="auto"/>
              <w:left w:val="none" w:sz="0" w:space="0" w:color="auto"/>
              <w:bottom w:val="none" w:sz="0" w:space="0" w:color="auto"/>
              <w:right w:val="none" w:sz="0" w:space="0" w:color="auto"/>
            </w:tcBorders>
          </w:tcPr>
          <w:p w:rsidR="00A94FA5" w:rsidRPr="00CB46C2" w:rsidRDefault="00A94FA5" w:rsidP="009B226C">
            <w:pPr>
              <w:ind w:right="-365"/>
            </w:pPr>
          </w:p>
        </w:tc>
        <w:tc>
          <w:tcPr>
            <w:tcW w:w="5810" w:type="dxa"/>
            <w:tcBorders>
              <w:top w:val="none" w:sz="0" w:space="0" w:color="auto"/>
              <w:bottom w:val="none" w:sz="0" w:space="0" w:color="auto"/>
            </w:tcBorders>
          </w:tcPr>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lang w:eastAsia="en-US"/>
              </w:rPr>
              <w:t>Знакомство с буквой «</w:t>
            </w:r>
            <w:r w:rsidRPr="00CB46C2">
              <w:rPr>
                <w:rFonts w:eastAsiaTheme="minorHAnsi"/>
                <w:bCs/>
                <w:lang w:eastAsia="en-US"/>
              </w:rPr>
              <w:t>Ю, ю»</w:t>
            </w:r>
            <w:r w:rsidRPr="00CB46C2">
              <w:rPr>
                <w:rFonts w:eastAsiaTheme="minorHAnsi"/>
                <w:lang w:eastAsia="en-US"/>
              </w:rPr>
              <w:t>.</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i/>
                <w:iCs/>
                <w:color w:val="00B050"/>
                <w:lang w:eastAsia="en-US"/>
              </w:rPr>
            </w:pPr>
            <w:r w:rsidRPr="00CB46C2">
              <w:rPr>
                <w:rFonts w:eastAsiaTheme="minorHAnsi"/>
                <w:color w:val="00B050"/>
                <w:lang w:eastAsia="en-US"/>
              </w:rPr>
              <w:t xml:space="preserve">Письмо заглавной и строчной буквы </w:t>
            </w:r>
            <w:r w:rsidRPr="00CB46C2">
              <w:rPr>
                <w:rFonts w:eastAsiaTheme="minorHAnsi"/>
                <w:i/>
                <w:iCs/>
                <w:color w:val="00B050"/>
                <w:lang w:eastAsia="en-US"/>
              </w:rPr>
              <w:t>«</w:t>
            </w:r>
            <w:r w:rsidRPr="00CB46C2">
              <w:rPr>
                <w:rFonts w:eastAsiaTheme="minorHAnsi"/>
                <w:bCs/>
                <w:i/>
                <w:iCs/>
                <w:color w:val="00B050"/>
                <w:lang w:eastAsia="en-US"/>
              </w:rPr>
              <w:t>Ю, ю»</w:t>
            </w:r>
            <w:r w:rsidRPr="00CB46C2">
              <w:rPr>
                <w:rFonts w:eastAsiaTheme="minorHAnsi"/>
                <w:i/>
                <w:iCs/>
                <w:color w:val="00B050"/>
                <w:lang w:eastAsia="en-US"/>
              </w:rPr>
              <w:t>.</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94FA5" w:rsidRPr="00CB46C2" w:rsidRDefault="00A94FA5" w:rsidP="009B226C">
            <w:r w:rsidRPr="00CB46C2">
              <w:t>1</w:t>
            </w:r>
          </w:p>
          <w:p w:rsidR="00A94FA5" w:rsidRPr="00CB46C2" w:rsidRDefault="00A94FA5" w:rsidP="009B226C">
            <w:pPr>
              <w:rPr>
                <w:color w:val="00B050"/>
              </w:rPr>
            </w:pPr>
            <w:r w:rsidRPr="00CB46C2">
              <w:rPr>
                <w:color w:val="00B050"/>
              </w:rPr>
              <w:t>1</w:t>
            </w:r>
          </w:p>
        </w:tc>
        <w:tc>
          <w:tcPr>
            <w:tcW w:w="3262" w:type="dxa"/>
            <w:tcBorders>
              <w:top w:val="none" w:sz="0" w:space="0" w:color="auto"/>
              <w:bottom w:val="none" w:sz="0" w:space="0" w:color="auto"/>
            </w:tcBorders>
          </w:tcPr>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Проводят звуковой анализ слова. Различают понятия « «звук» и «буква».</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Прописывают строчную и заглавную букву Юю.</w:t>
            </w:r>
          </w:p>
        </w:tc>
        <w:tc>
          <w:tcPr>
            <w:cnfStyle w:val="000100000000" w:firstRow="0" w:lastRow="0" w:firstColumn="0" w:lastColumn="1" w:oddVBand="0" w:evenVBand="0" w:oddHBand="0" w:evenHBand="0" w:firstRowFirstColumn="0" w:firstRowLastColumn="0" w:lastRowFirstColumn="0" w:lastRowLastColumn="0"/>
            <w:tcW w:w="3827" w:type="dxa"/>
            <w:tcBorders>
              <w:top w:val="none" w:sz="0" w:space="0" w:color="auto"/>
              <w:bottom w:val="none" w:sz="0" w:space="0" w:color="auto"/>
              <w:right w:val="none" w:sz="0" w:space="0" w:color="auto"/>
            </w:tcBorders>
          </w:tcPr>
          <w:p w:rsidR="00A94FA5" w:rsidRPr="00CB46C2" w:rsidRDefault="00A94FA5" w:rsidP="009B226C">
            <w:pPr>
              <w:ind w:right="33"/>
              <w:rPr>
                <w:b w:val="0"/>
              </w:rPr>
            </w:pPr>
            <w:r w:rsidRPr="00CB46C2">
              <w:rPr>
                <w:b w:val="0"/>
                <w:u w:val="single"/>
              </w:rPr>
              <w:t>Личностные:</w:t>
            </w:r>
            <w:r w:rsidRPr="00CB46C2">
              <w:rPr>
                <w:b w:val="0"/>
              </w:rPr>
              <w:t xml:space="preserve"> нравственно-этическая ориентация</w:t>
            </w:r>
          </w:p>
          <w:p w:rsidR="00A94FA5" w:rsidRPr="00CB46C2" w:rsidRDefault="00A94FA5" w:rsidP="009B226C">
            <w:pPr>
              <w:ind w:right="33"/>
              <w:rPr>
                <w:b w:val="0"/>
                <w:iCs/>
              </w:rPr>
            </w:pPr>
            <w:r w:rsidRPr="00CB46C2">
              <w:rPr>
                <w:b w:val="0"/>
                <w:u w:val="single"/>
              </w:rPr>
              <w:t>Регулятивные:</w:t>
            </w:r>
            <w:r w:rsidRPr="00CB46C2">
              <w:rPr>
                <w:b w:val="0"/>
                <w:iCs/>
              </w:rPr>
              <w:t xml:space="preserve"> оценка – выделение и осознание учащимся того, что уже усвоено и что еще подлежит усвоению, осознание качества и уровня усвоения.</w:t>
            </w:r>
          </w:p>
          <w:p w:rsidR="00A94FA5" w:rsidRPr="00CB46C2" w:rsidRDefault="00A94FA5" w:rsidP="009B226C">
            <w:pPr>
              <w:ind w:right="33"/>
              <w:rPr>
                <w:b w:val="0"/>
                <w:bCs w:val="0"/>
                <w:iCs/>
              </w:rPr>
            </w:pPr>
            <w:r w:rsidRPr="00CB46C2">
              <w:rPr>
                <w:b w:val="0"/>
                <w:u w:val="single"/>
              </w:rPr>
              <w:t>Познавательные:</w:t>
            </w:r>
            <w:r w:rsidRPr="00CB46C2">
              <w:rPr>
                <w:b w:val="0"/>
                <w:bCs w:val="0"/>
                <w:iCs/>
              </w:rPr>
              <w:t xml:space="preserve"> выдвижение гипотез и их доказательство.</w:t>
            </w:r>
          </w:p>
          <w:p w:rsidR="00A94FA5" w:rsidRPr="00CB46C2" w:rsidRDefault="00A94FA5" w:rsidP="009B226C">
            <w:pPr>
              <w:rPr>
                <w:b w:val="0"/>
                <w:iCs/>
              </w:rPr>
            </w:pPr>
            <w:r w:rsidRPr="00CB46C2">
              <w:rPr>
                <w:b w:val="0"/>
                <w:u w:val="single"/>
              </w:rPr>
              <w:t xml:space="preserve">Коммуникативные: </w:t>
            </w:r>
            <w:r w:rsidRPr="00CB46C2">
              <w:rPr>
                <w:b w:val="0"/>
              </w:rPr>
              <w:t xml:space="preserve">разрешение конфликтов — выявление, </w:t>
            </w:r>
            <w:r w:rsidRPr="00CB46C2">
              <w:rPr>
                <w:b w:val="0"/>
              </w:rPr>
              <w:lastRenderedPageBreak/>
              <w:t>идентификация проблемы, поиск и оценка альтернативных способов разрешения конфликта, принятие решения и его реализация.</w:t>
            </w:r>
          </w:p>
        </w:tc>
      </w:tr>
      <w:tr w:rsidR="00A94FA5" w:rsidRPr="00CB46C2" w:rsidTr="00CB46C2">
        <w:trPr>
          <w:trHeight w:val="383"/>
        </w:trPr>
        <w:tc>
          <w:tcPr>
            <w:cnfStyle w:val="001000000000" w:firstRow="0" w:lastRow="0" w:firstColumn="1" w:lastColumn="0" w:oddVBand="0" w:evenVBand="0" w:oddHBand="0" w:evenHBand="0" w:firstRowFirstColumn="0" w:firstRowLastColumn="0" w:lastRowFirstColumn="0" w:lastRowLastColumn="0"/>
            <w:tcW w:w="708" w:type="dxa"/>
          </w:tcPr>
          <w:p w:rsidR="00A94FA5" w:rsidRPr="00CB46C2" w:rsidRDefault="00A94FA5" w:rsidP="009B226C">
            <w:pPr>
              <w:ind w:right="-365"/>
              <w:rPr>
                <w:b w:val="0"/>
              </w:rPr>
            </w:pPr>
            <w:r w:rsidRPr="00CB46C2">
              <w:rPr>
                <w:b w:val="0"/>
              </w:rPr>
              <w:lastRenderedPageBreak/>
              <w:t>43-44</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tcPr>
          <w:p w:rsidR="00A94FA5" w:rsidRPr="00CB46C2" w:rsidRDefault="00A94FA5" w:rsidP="009B226C">
            <w:pPr>
              <w:ind w:right="-365"/>
            </w:pPr>
          </w:p>
        </w:tc>
        <w:tc>
          <w:tcPr>
            <w:tcW w:w="5810" w:type="dxa"/>
          </w:tcPr>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lang w:eastAsia="en-US"/>
              </w:rPr>
              <w:t>Буква «</w:t>
            </w:r>
            <w:r w:rsidRPr="00CB46C2">
              <w:rPr>
                <w:rFonts w:eastAsiaTheme="minorHAnsi"/>
                <w:bCs/>
                <w:lang w:eastAsia="en-US"/>
              </w:rPr>
              <w:t>ю</w:t>
            </w:r>
            <w:r w:rsidRPr="00CB46C2">
              <w:rPr>
                <w:rFonts w:eastAsiaTheme="minorHAnsi"/>
                <w:lang w:eastAsia="en-US"/>
              </w:rPr>
              <w:t xml:space="preserve">» в начале слова (обозначение звуков [й’] и [у]). </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B050"/>
                <w:lang w:eastAsia="en-US"/>
              </w:rPr>
            </w:pPr>
            <w:r w:rsidRPr="00CB46C2">
              <w:rPr>
                <w:rFonts w:eastAsiaTheme="minorHAnsi"/>
                <w:color w:val="00B050"/>
                <w:lang w:eastAsia="en-US"/>
              </w:rPr>
              <w:t>Закрепление правил обозначение звуков [у], [о] и [а] буквами.</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A94FA5" w:rsidRPr="00CB46C2" w:rsidRDefault="00A94FA5" w:rsidP="009B226C">
            <w:r w:rsidRPr="00CB46C2">
              <w:t>1</w:t>
            </w:r>
          </w:p>
          <w:p w:rsidR="00A94FA5" w:rsidRPr="00CB46C2" w:rsidRDefault="00A94FA5" w:rsidP="009B226C"/>
          <w:p w:rsidR="00A94FA5" w:rsidRPr="00CB46C2" w:rsidRDefault="00A94FA5" w:rsidP="009B226C">
            <w:pPr>
              <w:rPr>
                <w:color w:val="00B050"/>
              </w:rPr>
            </w:pPr>
            <w:r w:rsidRPr="00CB46C2">
              <w:rPr>
                <w:color w:val="00B050"/>
              </w:rPr>
              <w:t>1</w:t>
            </w:r>
          </w:p>
          <w:p w:rsidR="00A94FA5" w:rsidRPr="00CB46C2" w:rsidRDefault="00A94FA5" w:rsidP="009B226C"/>
        </w:tc>
        <w:tc>
          <w:tcPr>
            <w:tcW w:w="3262" w:type="dxa"/>
          </w:tcPr>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Проводят звуковой анализ слова. Различают понятия « «звук» и «буква».</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Прописывают строчную и заглавную букву Юю.</w:t>
            </w:r>
          </w:p>
        </w:tc>
        <w:tc>
          <w:tcPr>
            <w:cnfStyle w:val="000100000000" w:firstRow="0" w:lastRow="0" w:firstColumn="0" w:lastColumn="1" w:oddVBand="0" w:evenVBand="0" w:oddHBand="0" w:evenHBand="0" w:firstRowFirstColumn="0" w:firstRowLastColumn="0" w:lastRowFirstColumn="0" w:lastRowLastColumn="0"/>
            <w:tcW w:w="3827" w:type="dxa"/>
          </w:tcPr>
          <w:p w:rsidR="00A94FA5" w:rsidRPr="00CB46C2" w:rsidRDefault="00A94FA5" w:rsidP="009B226C">
            <w:pPr>
              <w:ind w:right="33"/>
              <w:rPr>
                <w:b w:val="0"/>
              </w:rPr>
            </w:pPr>
            <w:r w:rsidRPr="00CB46C2">
              <w:rPr>
                <w:b w:val="0"/>
                <w:u w:val="single"/>
              </w:rPr>
              <w:t>Личностные:</w:t>
            </w:r>
            <w:r w:rsidRPr="00CB46C2">
              <w:rPr>
                <w:b w:val="0"/>
              </w:rPr>
              <w:t xml:space="preserve"> действие самоопределения.</w:t>
            </w:r>
          </w:p>
          <w:p w:rsidR="00A94FA5" w:rsidRPr="00CB46C2" w:rsidRDefault="00A94FA5" w:rsidP="009B226C">
            <w:pPr>
              <w:ind w:left="17"/>
              <w:rPr>
                <w:b w:val="0"/>
              </w:rPr>
            </w:pPr>
            <w:r w:rsidRPr="00CB46C2">
              <w:rPr>
                <w:b w:val="0"/>
                <w:u w:val="single"/>
              </w:rPr>
              <w:t>Регулятивные:</w:t>
            </w:r>
            <w:r w:rsidRPr="00CB46C2">
              <w:rPr>
                <w:b w:val="0"/>
                <w:i/>
                <w:iCs/>
              </w:rPr>
              <w:t xml:space="preserve"> коррекция</w:t>
            </w:r>
            <w:r w:rsidRPr="00CB46C2">
              <w:rPr>
                <w:b w:val="0"/>
              </w:rPr>
              <w:t xml:space="preserve"> – внесение необходимых дополнений и корректив в план и способ действия в случае расхождения эталона, реального действия и его продукта.</w:t>
            </w:r>
          </w:p>
          <w:p w:rsidR="00A94FA5" w:rsidRPr="00CB46C2" w:rsidRDefault="00A94FA5" w:rsidP="009B226C">
            <w:pPr>
              <w:ind w:right="33"/>
              <w:rPr>
                <w:b w:val="0"/>
                <w:bCs w:val="0"/>
                <w:iCs/>
              </w:rPr>
            </w:pPr>
            <w:r w:rsidRPr="00CB46C2">
              <w:rPr>
                <w:b w:val="0"/>
                <w:u w:val="single"/>
              </w:rPr>
              <w:t>Познавательные:</w:t>
            </w:r>
            <w:r w:rsidRPr="00CB46C2">
              <w:rPr>
                <w:b w:val="0"/>
                <w:bCs w:val="0"/>
                <w:iCs/>
              </w:rPr>
              <w:t xml:space="preserve"> выдвижение гипотез и их доказательство.</w:t>
            </w:r>
          </w:p>
          <w:p w:rsidR="00A94FA5" w:rsidRPr="00CB46C2" w:rsidRDefault="00A94FA5" w:rsidP="009B226C">
            <w:pPr>
              <w:rPr>
                <w:b w:val="0"/>
              </w:rPr>
            </w:pPr>
            <w:r w:rsidRPr="00CB46C2">
              <w:rPr>
                <w:b w:val="0"/>
                <w:u w:val="single"/>
              </w:rPr>
              <w:t xml:space="preserve">Коммуникативные: </w:t>
            </w:r>
            <w:r w:rsidRPr="00CB46C2">
              <w:rPr>
                <w:b w:val="0"/>
              </w:rPr>
              <w:t>управление поведением партнёра — контроль, коррекция, оценка его действий.</w:t>
            </w:r>
          </w:p>
        </w:tc>
      </w:tr>
      <w:tr w:rsidR="00A94FA5" w:rsidRPr="00CB46C2" w:rsidTr="00CB46C2">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708" w:type="dxa"/>
            <w:tcBorders>
              <w:top w:val="none" w:sz="0" w:space="0" w:color="auto"/>
              <w:left w:val="none" w:sz="0" w:space="0" w:color="auto"/>
              <w:bottom w:val="none" w:sz="0" w:space="0" w:color="auto"/>
            </w:tcBorders>
          </w:tcPr>
          <w:p w:rsidR="00A94FA5" w:rsidRPr="00CB46C2" w:rsidRDefault="00A94FA5" w:rsidP="009B226C">
            <w:pPr>
              <w:ind w:right="-365"/>
              <w:rPr>
                <w:b w:val="0"/>
              </w:rPr>
            </w:pPr>
            <w:r w:rsidRPr="00CB46C2">
              <w:rPr>
                <w:b w:val="0"/>
              </w:rPr>
              <w:t>45-46</w:t>
            </w:r>
          </w:p>
        </w:tc>
        <w:tc>
          <w:tcPr>
            <w:cnfStyle w:val="000010000000" w:firstRow="0" w:lastRow="0" w:firstColumn="0" w:lastColumn="0" w:oddVBand="1" w:evenVBand="0" w:oddHBand="0" w:evenHBand="0" w:firstRowFirstColumn="0" w:firstRowLastColumn="0" w:lastRowFirstColumn="0" w:lastRowLastColumn="0"/>
            <w:tcW w:w="1135" w:type="dxa"/>
            <w:tcBorders>
              <w:top w:val="none" w:sz="0" w:space="0" w:color="auto"/>
              <w:left w:val="none" w:sz="0" w:space="0" w:color="auto"/>
              <w:bottom w:val="none" w:sz="0" w:space="0" w:color="auto"/>
              <w:right w:val="none" w:sz="0" w:space="0" w:color="auto"/>
            </w:tcBorders>
          </w:tcPr>
          <w:p w:rsidR="00A94FA5" w:rsidRPr="00CB46C2" w:rsidRDefault="00A94FA5" w:rsidP="009B226C">
            <w:pPr>
              <w:ind w:right="-365"/>
            </w:pPr>
          </w:p>
        </w:tc>
        <w:tc>
          <w:tcPr>
            <w:tcW w:w="5810" w:type="dxa"/>
            <w:tcBorders>
              <w:top w:val="none" w:sz="0" w:space="0" w:color="auto"/>
              <w:bottom w:val="none" w:sz="0" w:space="0" w:color="auto"/>
            </w:tcBorders>
          </w:tcPr>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lang w:eastAsia="en-US"/>
              </w:rPr>
              <w:t>Знакомство с буквой «</w:t>
            </w:r>
            <w:r w:rsidRPr="00CB46C2">
              <w:rPr>
                <w:rFonts w:eastAsiaTheme="minorHAnsi"/>
                <w:bCs/>
                <w:lang w:eastAsia="en-US"/>
              </w:rPr>
              <w:t>Э, э»</w:t>
            </w:r>
            <w:r w:rsidRPr="00CB46C2">
              <w:rPr>
                <w:rFonts w:eastAsiaTheme="minorHAnsi"/>
                <w:lang w:eastAsia="en-US"/>
              </w:rPr>
              <w:t xml:space="preserve">. </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i/>
                <w:iCs/>
                <w:color w:val="00B050"/>
                <w:lang w:eastAsia="en-US"/>
              </w:rPr>
            </w:pPr>
            <w:r w:rsidRPr="00CB46C2">
              <w:rPr>
                <w:rFonts w:eastAsiaTheme="minorHAnsi"/>
                <w:color w:val="00B050"/>
                <w:lang w:eastAsia="en-US"/>
              </w:rPr>
              <w:t xml:space="preserve">Письмо заглавной и строчной буквы </w:t>
            </w:r>
            <w:r w:rsidRPr="00CB46C2">
              <w:rPr>
                <w:rFonts w:eastAsiaTheme="minorHAnsi"/>
                <w:i/>
                <w:iCs/>
                <w:color w:val="00B050"/>
                <w:lang w:eastAsia="en-US"/>
              </w:rPr>
              <w:t>«</w:t>
            </w:r>
            <w:r w:rsidRPr="00CB46C2">
              <w:rPr>
                <w:rFonts w:eastAsiaTheme="minorHAnsi"/>
                <w:bCs/>
                <w:i/>
                <w:iCs/>
                <w:color w:val="00B050"/>
                <w:lang w:eastAsia="en-US"/>
              </w:rPr>
              <w:t>Э, э»</w:t>
            </w:r>
            <w:r w:rsidRPr="00CB46C2">
              <w:rPr>
                <w:rFonts w:eastAsiaTheme="minorHAnsi"/>
                <w:i/>
                <w:iCs/>
                <w:color w:val="00B050"/>
                <w:lang w:eastAsia="en-US"/>
              </w:rPr>
              <w:t>.</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94FA5" w:rsidRPr="00CB46C2" w:rsidRDefault="00A94FA5" w:rsidP="009B226C">
            <w:r w:rsidRPr="00CB46C2">
              <w:t>1</w:t>
            </w:r>
          </w:p>
          <w:p w:rsidR="00A94FA5" w:rsidRPr="00CB46C2" w:rsidRDefault="00A94FA5" w:rsidP="009B226C">
            <w:pPr>
              <w:rPr>
                <w:color w:val="00B050"/>
              </w:rPr>
            </w:pPr>
            <w:r w:rsidRPr="00CB46C2">
              <w:rPr>
                <w:color w:val="00B050"/>
              </w:rPr>
              <w:t>1</w:t>
            </w:r>
          </w:p>
          <w:p w:rsidR="00A94FA5" w:rsidRPr="00CB46C2" w:rsidRDefault="00A94FA5" w:rsidP="009B226C"/>
        </w:tc>
        <w:tc>
          <w:tcPr>
            <w:tcW w:w="3262" w:type="dxa"/>
            <w:tcBorders>
              <w:top w:val="none" w:sz="0" w:space="0" w:color="auto"/>
              <w:bottom w:val="none" w:sz="0" w:space="0" w:color="auto"/>
            </w:tcBorders>
          </w:tcPr>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Проводят звуковой анализ слова.</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Прописывают строчную и заглавную букву Ээ</w:t>
            </w:r>
          </w:p>
        </w:tc>
        <w:tc>
          <w:tcPr>
            <w:cnfStyle w:val="000100000000" w:firstRow="0" w:lastRow="0" w:firstColumn="0" w:lastColumn="1" w:oddVBand="0" w:evenVBand="0" w:oddHBand="0" w:evenHBand="0" w:firstRowFirstColumn="0" w:firstRowLastColumn="0" w:lastRowFirstColumn="0" w:lastRowLastColumn="0"/>
            <w:tcW w:w="3827" w:type="dxa"/>
            <w:tcBorders>
              <w:top w:val="none" w:sz="0" w:space="0" w:color="auto"/>
              <w:bottom w:val="none" w:sz="0" w:space="0" w:color="auto"/>
              <w:right w:val="none" w:sz="0" w:space="0" w:color="auto"/>
            </w:tcBorders>
          </w:tcPr>
          <w:p w:rsidR="00A94FA5" w:rsidRPr="00CB46C2" w:rsidRDefault="00A94FA5" w:rsidP="009B226C">
            <w:pPr>
              <w:ind w:right="33"/>
              <w:rPr>
                <w:b w:val="0"/>
              </w:rPr>
            </w:pPr>
            <w:r w:rsidRPr="00CB46C2">
              <w:rPr>
                <w:b w:val="0"/>
                <w:u w:val="single"/>
              </w:rPr>
              <w:t>Личностные:</w:t>
            </w:r>
            <w:r w:rsidRPr="00CB46C2">
              <w:rPr>
                <w:b w:val="0"/>
              </w:rPr>
              <w:t xml:space="preserve"> нравственно-этическая ориентация</w:t>
            </w:r>
          </w:p>
          <w:p w:rsidR="00A94FA5" w:rsidRPr="00CB46C2" w:rsidRDefault="00A94FA5" w:rsidP="009B226C">
            <w:pPr>
              <w:ind w:right="33"/>
              <w:rPr>
                <w:b w:val="0"/>
              </w:rPr>
            </w:pPr>
            <w:r w:rsidRPr="00CB46C2">
              <w:rPr>
                <w:b w:val="0"/>
                <w:u w:val="single"/>
              </w:rPr>
              <w:t>Регулятивные:</w:t>
            </w:r>
            <w:r w:rsidRPr="00CB46C2">
              <w:rPr>
                <w:b w:val="0"/>
                <w:i/>
                <w:iCs/>
              </w:rPr>
              <w:t xml:space="preserve"> прогнозирование</w:t>
            </w:r>
            <w:r w:rsidRPr="00CB46C2">
              <w:rPr>
                <w:b w:val="0"/>
              </w:rPr>
              <w:t xml:space="preserve"> – предвосхищение результата и уровня усвоения, его временных характеристик.</w:t>
            </w:r>
          </w:p>
          <w:p w:rsidR="00A94FA5" w:rsidRPr="00CB46C2" w:rsidRDefault="00A94FA5" w:rsidP="009B226C">
            <w:pPr>
              <w:ind w:right="33"/>
              <w:rPr>
                <w:b w:val="0"/>
                <w:bCs w:val="0"/>
                <w:iCs/>
              </w:rPr>
            </w:pPr>
            <w:r w:rsidRPr="00CB46C2">
              <w:rPr>
                <w:b w:val="0"/>
                <w:u w:val="single"/>
              </w:rPr>
              <w:t>Познавательные:</w:t>
            </w:r>
            <w:r w:rsidRPr="00CB46C2">
              <w:rPr>
                <w:b w:val="0"/>
                <w:bCs w:val="0"/>
                <w:iCs/>
              </w:rPr>
              <w:t xml:space="preserve"> выдвижение гипотез и их доказательство.</w:t>
            </w:r>
          </w:p>
          <w:p w:rsidR="00A94FA5" w:rsidRPr="00CB46C2" w:rsidRDefault="00A94FA5" w:rsidP="009B226C">
            <w:pPr>
              <w:rPr>
                <w:b w:val="0"/>
                <w:iCs/>
              </w:rPr>
            </w:pPr>
            <w:r w:rsidRPr="00CB46C2">
              <w:rPr>
                <w:b w:val="0"/>
                <w:u w:val="single"/>
              </w:rPr>
              <w:t xml:space="preserve">Коммуникативные: </w:t>
            </w:r>
            <w:r w:rsidRPr="00CB46C2">
              <w:rPr>
                <w:b w:val="0"/>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tc>
      </w:tr>
      <w:tr w:rsidR="00A94FA5" w:rsidRPr="00CB46C2" w:rsidTr="00CB46C2">
        <w:trPr>
          <w:trHeight w:val="383"/>
        </w:trPr>
        <w:tc>
          <w:tcPr>
            <w:cnfStyle w:val="001000000000" w:firstRow="0" w:lastRow="0" w:firstColumn="1" w:lastColumn="0" w:oddVBand="0" w:evenVBand="0" w:oddHBand="0" w:evenHBand="0" w:firstRowFirstColumn="0" w:firstRowLastColumn="0" w:lastRowFirstColumn="0" w:lastRowLastColumn="0"/>
            <w:tcW w:w="708" w:type="dxa"/>
          </w:tcPr>
          <w:p w:rsidR="00A94FA5" w:rsidRPr="00CB46C2" w:rsidRDefault="00A94FA5" w:rsidP="009B226C">
            <w:pPr>
              <w:ind w:right="-365"/>
              <w:rPr>
                <w:b w:val="0"/>
              </w:rPr>
            </w:pPr>
            <w:r w:rsidRPr="00CB46C2">
              <w:rPr>
                <w:b w:val="0"/>
              </w:rPr>
              <w:t>47-48</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tcPr>
          <w:p w:rsidR="00A94FA5" w:rsidRPr="00CB46C2" w:rsidRDefault="00A94FA5" w:rsidP="009B226C">
            <w:pPr>
              <w:ind w:right="-365"/>
            </w:pPr>
          </w:p>
        </w:tc>
        <w:tc>
          <w:tcPr>
            <w:tcW w:w="5810" w:type="dxa"/>
          </w:tcPr>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lang w:eastAsia="en-US"/>
              </w:rPr>
              <w:t>Знакомство с буквой «</w:t>
            </w:r>
            <w:r w:rsidRPr="00CB46C2">
              <w:rPr>
                <w:rFonts w:eastAsiaTheme="minorHAnsi"/>
                <w:bCs/>
                <w:lang w:eastAsia="en-US"/>
              </w:rPr>
              <w:t>Е, е»</w:t>
            </w:r>
            <w:r w:rsidRPr="00CB46C2">
              <w:rPr>
                <w:rFonts w:eastAsiaTheme="minorHAnsi"/>
                <w:lang w:eastAsia="en-US"/>
              </w:rPr>
              <w:t xml:space="preserve">. </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i/>
                <w:iCs/>
                <w:color w:val="00B050"/>
                <w:lang w:eastAsia="en-US"/>
              </w:rPr>
            </w:pPr>
            <w:r w:rsidRPr="00CB46C2">
              <w:rPr>
                <w:rFonts w:eastAsiaTheme="minorHAnsi"/>
                <w:color w:val="00B050"/>
                <w:lang w:eastAsia="en-US"/>
              </w:rPr>
              <w:t xml:space="preserve">Письмо заглавной и строчной буквы </w:t>
            </w:r>
            <w:r w:rsidRPr="00CB46C2">
              <w:rPr>
                <w:rFonts w:eastAsiaTheme="minorHAnsi"/>
                <w:i/>
                <w:iCs/>
                <w:color w:val="00B050"/>
                <w:lang w:eastAsia="en-US"/>
              </w:rPr>
              <w:t>«</w:t>
            </w:r>
            <w:r w:rsidRPr="00CB46C2">
              <w:rPr>
                <w:rFonts w:eastAsiaTheme="minorHAnsi"/>
                <w:bCs/>
                <w:i/>
                <w:iCs/>
                <w:color w:val="00B050"/>
                <w:lang w:eastAsia="en-US"/>
              </w:rPr>
              <w:t>Е, е»</w:t>
            </w:r>
            <w:r w:rsidRPr="00CB46C2">
              <w:rPr>
                <w:rFonts w:eastAsiaTheme="minorHAnsi"/>
                <w:i/>
                <w:iCs/>
                <w:color w:val="00B050"/>
                <w:lang w:eastAsia="en-US"/>
              </w:rPr>
              <w:t>.</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A94FA5" w:rsidRPr="00CB46C2" w:rsidRDefault="00A94FA5" w:rsidP="009B226C">
            <w:r w:rsidRPr="00CB46C2">
              <w:t>1</w:t>
            </w:r>
          </w:p>
          <w:p w:rsidR="00A94FA5" w:rsidRPr="00CB46C2" w:rsidRDefault="00A94FA5" w:rsidP="009B226C">
            <w:pPr>
              <w:rPr>
                <w:color w:val="00B050"/>
              </w:rPr>
            </w:pPr>
            <w:r w:rsidRPr="00CB46C2">
              <w:rPr>
                <w:color w:val="00B050"/>
              </w:rPr>
              <w:t>1</w:t>
            </w:r>
          </w:p>
        </w:tc>
        <w:tc>
          <w:tcPr>
            <w:tcW w:w="3262" w:type="dxa"/>
          </w:tcPr>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Проводят звуковой анализ слова. Различают понятия « «звук» и «буква».</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Прописывают строчную и заглавную букву Ее.</w:t>
            </w:r>
          </w:p>
        </w:tc>
        <w:tc>
          <w:tcPr>
            <w:cnfStyle w:val="000100000000" w:firstRow="0" w:lastRow="0" w:firstColumn="0" w:lastColumn="1" w:oddVBand="0" w:evenVBand="0" w:oddHBand="0" w:evenHBand="0" w:firstRowFirstColumn="0" w:firstRowLastColumn="0" w:lastRowFirstColumn="0" w:lastRowLastColumn="0"/>
            <w:tcW w:w="3827" w:type="dxa"/>
          </w:tcPr>
          <w:p w:rsidR="00A94FA5" w:rsidRPr="00CB46C2" w:rsidRDefault="00A94FA5" w:rsidP="009B226C">
            <w:pPr>
              <w:ind w:right="33"/>
              <w:rPr>
                <w:b w:val="0"/>
              </w:rPr>
            </w:pPr>
            <w:r w:rsidRPr="00CB46C2">
              <w:rPr>
                <w:b w:val="0"/>
                <w:u w:val="single"/>
              </w:rPr>
              <w:t>Личностные:</w:t>
            </w:r>
            <w:r w:rsidRPr="00CB46C2">
              <w:rPr>
                <w:b w:val="0"/>
              </w:rPr>
              <w:t xml:space="preserve"> нравственно-этическая ориентация</w:t>
            </w:r>
          </w:p>
          <w:p w:rsidR="00A94FA5" w:rsidRPr="00CB46C2" w:rsidRDefault="00A94FA5" w:rsidP="009B226C">
            <w:pPr>
              <w:ind w:right="33"/>
              <w:rPr>
                <w:b w:val="0"/>
              </w:rPr>
            </w:pPr>
            <w:r w:rsidRPr="00CB46C2">
              <w:rPr>
                <w:b w:val="0"/>
                <w:u w:val="single"/>
              </w:rPr>
              <w:t>Регулятивные:</w:t>
            </w:r>
            <w:r w:rsidRPr="00CB46C2">
              <w:rPr>
                <w:b w:val="0"/>
                <w:i/>
                <w:iCs/>
              </w:rPr>
              <w:t xml:space="preserve"> контроль</w:t>
            </w:r>
            <w:r w:rsidRPr="00CB46C2">
              <w:rPr>
                <w:b w:val="0"/>
              </w:rPr>
              <w:t xml:space="preserve"> в форме сличения способа действия и его результата с заданным эталоном с целью обнаружения отклонений и отличий от эталона.</w:t>
            </w:r>
          </w:p>
          <w:p w:rsidR="00A94FA5" w:rsidRPr="00CB46C2" w:rsidRDefault="00A94FA5" w:rsidP="009B226C">
            <w:pPr>
              <w:ind w:right="33"/>
              <w:rPr>
                <w:b w:val="0"/>
                <w:bCs w:val="0"/>
                <w:iCs/>
              </w:rPr>
            </w:pPr>
            <w:r w:rsidRPr="00CB46C2">
              <w:rPr>
                <w:b w:val="0"/>
                <w:u w:val="single"/>
              </w:rPr>
              <w:t>Познавательные:</w:t>
            </w:r>
            <w:r w:rsidRPr="00CB46C2">
              <w:rPr>
                <w:b w:val="0"/>
                <w:bCs w:val="0"/>
                <w:iCs/>
              </w:rPr>
              <w:t xml:space="preserve"> выявление родо-видовых и ситуативно существенных </w:t>
            </w:r>
            <w:r w:rsidRPr="00CB46C2">
              <w:rPr>
                <w:b w:val="0"/>
                <w:bCs w:val="0"/>
                <w:iCs/>
              </w:rPr>
              <w:lastRenderedPageBreak/>
              <w:t>признаков.</w:t>
            </w:r>
          </w:p>
          <w:p w:rsidR="00A94FA5" w:rsidRPr="00CB46C2" w:rsidRDefault="00A94FA5" w:rsidP="009B226C">
            <w:pPr>
              <w:ind w:left="45"/>
              <w:rPr>
                <w:b w:val="0"/>
                <w:iCs/>
                <w:u w:val="single"/>
              </w:rPr>
            </w:pPr>
            <w:r w:rsidRPr="00CB46C2">
              <w:rPr>
                <w:b w:val="0"/>
                <w:u w:val="single"/>
              </w:rPr>
              <w:t>Коммуникативные:</w:t>
            </w:r>
            <w:r w:rsidRPr="00CB46C2">
              <w:rPr>
                <w:b w:val="0"/>
              </w:rPr>
              <w:t xml:space="preserve"> планирование учебного сотрудничества с учителем и сверстниками — определение цели, функций участников, способов взаимодействия.</w:t>
            </w:r>
          </w:p>
          <w:p w:rsidR="00A94FA5" w:rsidRPr="00CB46C2" w:rsidRDefault="00A94FA5" w:rsidP="009B226C">
            <w:pPr>
              <w:ind w:right="33"/>
              <w:rPr>
                <w:b w:val="0"/>
              </w:rPr>
            </w:pPr>
          </w:p>
        </w:tc>
      </w:tr>
      <w:tr w:rsidR="00A94FA5" w:rsidRPr="00CB46C2" w:rsidTr="00CB46C2">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708" w:type="dxa"/>
            <w:tcBorders>
              <w:top w:val="none" w:sz="0" w:space="0" w:color="auto"/>
              <w:left w:val="none" w:sz="0" w:space="0" w:color="auto"/>
              <w:bottom w:val="none" w:sz="0" w:space="0" w:color="auto"/>
            </w:tcBorders>
          </w:tcPr>
          <w:p w:rsidR="00A94FA5" w:rsidRPr="00CB46C2" w:rsidRDefault="00A94FA5" w:rsidP="009B226C">
            <w:pPr>
              <w:ind w:right="-365"/>
              <w:rPr>
                <w:b w:val="0"/>
              </w:rPr>
            </w:pPr>
          </w:p>
        </w:tc>
        <w:tc>
          <w:tcPr>
            <w:cnfStyle w:val="000010000000" w:firstRow="0" w:lastRow="0" w:firstColumn="0" w:lastColumn="0" w:oddVBand="1" w:evenVBand="0" w:oddHBand="0" w:evenHBand="0" w:firstRowFirstColumn="0" w:firstRowLastColumn="0" w:lastRowFirstColumn="0" w:lastRowLastColumn="0"/>
            <w:tcW w:w="1135" w:type="dxa"/>
            <w:tcBorders>
              <w:top w:val="none" w:sz="0" w:space="0" w:color="auto"/>
              <w:left w:val="none" w:sz="0" w:space="0" w:color="auto"/>
              <w:bottom w:val="none" w:sz="0" w:space="0" w:color="auto"/>
              <w:right w:val="none" w:sz="0" w:space="0" w:color="auto"/>
            </w:tcBorders>
          </w:tcPr>
          <w:p w:rsidR="00A94FA5" w:rsidRPr="00CB46C2" w:rsidRDefault="00A94FA5" w:rsidP="009B226C">
            <w:pPr>
              <w:ind w:right="-365"/>
            </w:pPr>
          </w:p>
        </w:tc>
        <w:tc>
          <w:tcPr>
            <w:tcW w:w="5810" w:type="dxa"/>
            <w:tcBorders>
              <w:top w:val="none" w:sz="0" w:space="0" w:color="auto"/>
              <w:bottom w:val="none" w:sz="0" w:space="0" w:color="auto"/>
            </w:tcBorders>
          </w:tcPr>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color w:val="FF0000"/>
                <w:lang w:eastAsia="en-US"/>
              </w:rPr>
              <w:t>ИКТ: Клавиатор. Проект «Азбука». Буквы Ю, Э, Е.</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94FA5" w:rsidRPr="00CB46C2" w:rsidRDefault="00A94FA5" w:rsidP="009B226C"/>
        </w:tc>
        <w:tc>
          <w:tcPr>
            <w:tcW w:w="3262" w:type="dxa"/>
            <w:tcBorders>
              <w:top w:val="none" w:sz="0" w:space="0" w:color="auto"/>
              <w:bottom w:val="none" w:sz="0" w:space="0" w:color="auto"/>
            </w:tcBorders>
          </w:tcPr>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827" w:type="dxa"/>
            <w:tcBorders>
              <w:top w:val="none" w:sz="0" w:space="0" w:color="auto"/>
              <w:bottom w:val="none" w:sz="0" w:space="0" w:color="auto"/>
              <w:right w:val="none" w:sz="0" w:space="0" w:color="auto"/>
            </w:tcBorders>
          </w:tcPr>
          <w:p w:rsidR="00A94FA5" w:rsidRPr="00CB46C2" w:rsidRDefault="00A94FA5" w:rsidP="009B226C">
            <w:pPr>
              <w:ind w:right="33"/>
              <w:rPr>
                <w:b w:val="0"/>
                <w:u w:val="single"/>
              </w:rPr>
            </w:pPr>
          </w:p>
        </w:tc>
      </w:tr>
      <w:tr w:rsidR="00A94FA5" w:rsidRPr="00CB46C2" w:rsidTr="00CB46C2">
        <w:trPr>
          <w:trHeight w:val="383"/>
        </w:trPr>
        <w:tc>
          <w:tcPr>
            <w:cnfStyle w:val="001000000000" w:firstRow="0" w:lastRow="0" w:firstColumn="1" w:lastColumn="0" w:oddVBand="0" w:evenVBand="0" w:oddHBand="0" w:evenHBand="0" w:firstRowFirstColumn="0" w:firstRowLastColumn="0" w:lastRowFirstColumn="0" w:lastRowLastColumn="0"/>
            <w:tcW w:w="708" w:type="dxa"/>
          </w:tcPr>
          <w:p w:rsidR="00A94FA5" w:rsidRPr="00CB46C2" w:rsidRDefault="00A94FA5" w:rsidP="009B226C">
            <w:pPr>
              <w:ind w:right="-365"/>
              <w:rPr>
                <w:b w:val="0"/>
              </w:rPr>
            </w:pPr>
            <w:r w:rsidRPr="00CB46C2">
              <w:rPr>
                <w:b w:val="0"/>
              </w:rPr>
              <w:t>49-50</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tcPr>
          <w:p w:rsidR="00A94FA5" w:rsidRPr="00CB46C2" w:rsidRDefault="00A94FA5" w:rsidP="009B226C">
            <w:pPr>
              <w:ind w:right="-365"/>
            </w:pPr>
          </w:p>
        </w:tc>
        <w:tc>
          <w:tcPr>
            <w:tcW w:w="5810" w:type="dxa"/>
          </w:tcPr>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lang w:eastAsia="en-US"/>
              </w:rPr>
              <w:t>Буква «</w:t>
            </w:r>
            <w:r w:rsidRPr="00CB46C2">
              <w:rPr>
                <w:rFonts w:eastAsiaTheme="minorHAnsi"/>
                <w:bCs/>
                <w:lang w:eastAsia="en-US"/>
              </w:rPr>
              <w:t>е</w:t>
            </w:r>
            <w:r w:rsidRPr="00CB46C2">
              <w:rPr>
                <w:rFonts w:eastAsiaTheme="minorHAnsi"/>
                <w:lang w:eastAsia="en-US"/>
              </w:rPr>
              <w:t xml:space="preserve">» в начале слова (обозначение звуков [й’] и [э]). </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B050"/>
                <w:lang w:eastAsia="en-US"/>
              </w:rPr>
            </w:pPr>
            <w:r w:rsidRPr="00CB46C2">
              <w:rPr>
                <w:rFonts w:eastAsiaTheme="minorHAnsi"/>
                <w:color w:val="00B050"/>
                <w:lang w:eastAsia="en-US"/>
              </w:rPr>
              <w:t>Закрепление правил обозначение гласных звуков буквами. Письмо изученных букв.</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A94FA5" w:rsidRPr="00CB46C2" w:rsidRDefault="00A94FA5" w:rsidP="009B226C">
            <w:r w:rsidRPr="00CB46C2">
              <w:t>1</w:t>
            </w:r>
          </w:p>
          <w:p w:rsidR="00A94FA5" w:rsidRPr="00CB46C2" w:rsidRDefault="00A94FA5" w:rsidP="009B226C"/>
          <w:p w:rsidR="00A94FA5" w:rsidRPr="00CB46C2" w:rsidRDefault="00A94FA5" w:rsidP="009B226C">
            <w:pPr>
              <w:rPr>
                <w:color w:val="00B050"/>
              </w:rPr>
            </w:pPr>
            <w:r w:rsidRPr="00CB46C2">
              <w:t>1</w:t>
            </w:r>
          </w:p>
        </w:tc>
        <w:tc>
          <w:tcPr>
            <w:tcW w:w="3262" w:type="dxa"/>
          </w:tcPr>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 xml:space="preserve">Звукобуквенный анализ.  </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Выбирают слова из текста</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 xml:space="preserve">со звуком [йэ] . </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Прописывают строчную и заглавную букву Ее,</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слова, словосочетания.</w:t>
            </w:r>
          </w:p>
        </w:tc>
        <w:tc>
          <w:tcPr>
            <w:cnfStyle w:val="000100000000" w:firstRow="0" w:lastRow="0" w:firstColumn="0" w:lastColumn="1" w:oddVBand="0" w:evenVBand="0" w:oddHBand="0" w:evenHBand="0" w:firstRowFirstColumn="0" w:firstRowLastColumn="0" w:lastRowFirstColumn="0" w:lastRowLastColumn="0"/>
            <w:tcW w:w="3827" w:type="dxa"/>
          </w:tcPr>
          <w:p w:rsidR="00A94FA5" w:rsidRPr="00CB46C2" w:rsidRDefault="00A94FA5" w:rsidP="009B226C">
            <w:pPr>
              <w:ind w:right="33"/>
              <w:rPr>
                <w:b w:val="0"/>
              </w:rPr>
            </w:pPr>
            <w:r w:rsidRPr="00CB46C2">
              <w:rPr>
                <w:b w:val="0"/>
                <w:u w:val="single"/>
              </w:rPr>
              <w:t>Личностные:</w:t>
            </w:r>
            <w:r w:rsidRPr="00CB46C2">
              <w:rPr>
                <w:b w:val="0"/>
              </w:rPr>
              <w:t xml:space="preserve"> действие самоопределения.</w:t>
            </w:r>
          </w:p>
          <w:p w:rsidR="00A94FA5" w:rsidRPr="00CB46C2" w:rsidRDefault="00A94FA5" w:rsidP="009B226C">
            <w:pPr>
              <w:ind w:right="33"/>
              <w:rPr>
                <w:b w:val="0"/>
              </w:rPr>
            </w:pPr>
            <w:r w:rsidRPr="00CB46C2">
              <w:rPr>
                <w:b w:val="0"/>
                <w:u w:val="single"/>
              </w:rPr>
              <w:t>Регулятивные:</w:t>
            </w:r>
            <w:r w:rsidRPr="00CB46C2">
              <w:rPr>
                <w:b w:val="0"/>
                <w:i/>
                <w:iCs/>
              </w:rPr>
              <w:t xml:space="preserve"> целеполагание</w:t>
            </w:r>
            <w:r w:rsidRPr="00CB46C2">
              <w:rPr>
                <w:b w:val="0"/>
              </w:rPr>
              <w:t xml:space="preserve"> как постановка учебной задачи на основе соотнесения того, что уже известно и усвоено учащимся, и того, что еще неизвестно.</w:t>
            </w:r>
          </w:p>
          <w:p w:rsidR="00A94FA5" w:rsidRPr="00CB46C2" w:rsidRDefault="00A94FA5" w:rsidP="009B226C">
            <w:pPr>
              <w:ind w:right="33"/>
              <w:rPr>
                <w:b w:val="0"/>
                <w:bCs w:val="0"/>
                <w:iCs/>
              </w:rPr>
            </w:pPr>
            <w:r w:rsidRPr="00CB46C2">
              <w:rPr>
                <w:b w:val="0"/>
                <w:u w:val="single"/>
              </w:rPr>
              <w:t>Познавательные:</w:t>
            </w:r>
            <w:r w:rsidRPr="00CB46C2">
              <w:rPr>
                <w:b w:val="0"/>
                <w:bCs w:val="0"/>
                <w:iCs/>
              </w:rPr>
              <w:t xml:space="preserve"> выявление родо-видовых и ситуативно существенных признаков.</w:t>
            </w:r>
          </w:p>
          <w:p w:rsidR="00A94FA5" w:rsidRPr="00CB46C2" w:rsidRDefault="00A94FA5" w:rsidP="009B226C">
            <w:pPr>
              <w:rPr>
                <w:b w:val="0"/>
                <w:bCs w:val="0"/>
                <w:iCs/>
              </w:rPr>
            </w:pPr>
            <w:r w:rsidRPr="00CB46C2">
              <w:rPr>
                <w:b w:val="0"/>
                <w:u w:val="single"/>
              </w:rPr>
              <w:t xml:space="preserve">Коммуникативные: </w:t>
            </w:r>
            <w:r w:rsidRPr="00CB46C2">
              <w:rPr>
                <w:b w:val="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r>
      <w:tr w:rsidR="00A94FA5" w:rsidRPr="00CB46C2" w:rsidTr="00CB46C2">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708" w:type="dxa"/>
            <w:tcBorders>
              <w:top w:val="none" w:sz="0" w:space="0" w:color="auto"/>
              <w:left w:val="none" w:sz="0" w:space="0" w:color="auto"/>
              <w:bottom w:val="none" w:sz="0" w:space="0" w:color="auto"/>
            </w:tcBorders>
          </w:tcPr>
          <w:p w:rsidR="00A94FA5" w:rsidRPr="00CB46C2" w:rsidRDefault="00A94FA5" w:rsidP="009B226C">
            <w:pPr>
              <w:ind w:right="-365"/>
              <w:rPr>
                <w:b w:val="0"/>
              </w:rPr>
            </w:pPr>
            <w:r w:rsidRPr="00CB46C2">
              <w:rPr>
                <w:b w:val="0"/>
              </w:rPr>
              <w:t>51-52</w:t>
            </w:r>
          </w:p>
        </w:tc>
        <w:tc>
          <w:tcPr>
            <w:cnfStyle w:val="000010000000" w:firstRow="0" w:lastRow="0" w:firstColumn="0" w:lastColumn="0" w:oddVBand="1" w:evenVBand="0" w:oddHBand="0" w:evenHBand="0" w:firstRowFirstColumn="0" w:firstRowLastColumn="0" w:lastRowFirstColumn="0" w:lastRowLastColumn="0"/>
            <w:tcW w:w="1135" w:type="dxa"/>
            <w:tcBorders>
              <w:top w:val="none" w:sz="0" w:space="0" w:color="auto"/>
              <w:left w:val="none" w:sz="0" w:space="0" w:color="auto"/>
              <w:bottom w:val="none" w:sz="0" w:space="0" w:color="auto"/>
              <w:right w:val="none" w:sz="0" w:space="0" w:color="auto"/>
            </w:tcBorders>
          </w:tcPr>
          <w:p w:rsidR="00A94FA5" w:rsidRPr="00CB46C2" w:rsidRDefault="00A94FA5" w:rsidP="009B226C">
            <w:pPr>
              <w:ind w:right="-365"/>
            </w:pPr>
          </w:p>
        </w:tc>
        <w:tc>
          <w:tcPr>
            <w:tcW w:w="5810" w:type="dxa"/>
            <w:tcBorders>
              <w:top w:val="none" w:sz="0" w:space="0" w:color="auto"/>
              <w:bottom w:val="none" w:sz="0" w:space="0" w:color="auto"/>
            </w:tcBorders>
          </w:tcPr>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lang w:eastAsia="en-US"/>
              </w:rPr>
              <w:t>Знакомство с буквой «</w:t>
            </w:r>
            <w:r w:rsidRPr="00CB46C2">
              <w:rPr>
                <w:rFonts w:eastAsiaTheme="minorHAnsi"/>
                <w:bCs/>
                <w:lang w:eastAsia="en-US"/>
              </w:rPr>
              <w:t>ы»</w:t>
            </w:r>
            <w:r w:rsidRPr="00CB46C2">
              <w:rPr>
                <w:rFonts w:eastAsiaTheme="minorHAnsi"/>
                <w:lang w:eastAsia="en-US"/>
              </w:rPr>
              <w:t xml:space="preserve">. </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i/>
                <w:iCs/>
                <w:color w:val="00B050"/>
                <w:lang w:eastAsia="en-US"/>
              </w:rPr>
            </w:pPr>
            <w:r w:rsidRPr="00CB46C2">
              <w:rPr>
                <w:rFonts w:eastAsiaTheme="minorHAnsi"/>
                <w:color w:val="00B050"/>
                <w:lang w:eastAsia="en-US"/>
              </w:rPr>
              <w:t xml:space="preserve">Письмо строчной буквы </w:t>
            </w:r>
            <w:r w:rsidRPr="00CB46C2">
              <w:rPr>
                <w:rFonts w:eastAsiaTheme="minorHAnsi"/>
                <w:i/>
                <w:iCs/>
                <w:color w:val="00B050"/>
                <w:lang w:eastAsia="en-US"/>
              </w:rPr>
              <w:t>«</w:t>
            </w:r>
            <w:r w:rsidRPr="00CB46C2">
              <w:rPr>
                <w:rFonts w:eastAsiaTheme="minorHAnsi"/>
                <w:bCs/>
                <w:i/>
                <w:iCs/>
                <w:color w:val="00B050"/>
                <w:lang w:eastAsia="en-US"/>
              </w:rPr>
              <w:t>ы»</w:t>
            </w:r>
            <w:r w:rsidRPr="00CB46C2">
              <w:rPr>
                <w:rFonts w:eastAsiaTheme="minorHAnsi"/>
                <w:i/>
                <w:iCs/>
                <w:color w:val="00B050"/>
                <w:lang w:eastAsia="en-US"/>
              </w:rPr>
              <w:t>.</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94FA5" w:rsidRPr="00CB46C2" w:rsidRDefault="00A94FA5" w:rsidP="009B226C">
            <w:r w:rsidRPr="00CB46C2">
              <w:t>1</w:t>
            </w:r>
          </w:p>
          <w:p w:rsidR="00A94FA5" w:rsidRPr="00CB46C2" w:rsidRDefault="00A94FA5" w:rsidP="009B226C">
            <w:pPr>
              <w:rPr>
                <w:color w:val="00B050"/>
              </w:rPr>
            </w:pPr>
            <w:r w:rsidRPr="00CB46C2">
              <w:rPr>
                <w:color w:val="00B050"/>
              </w:rPr>
              <w:t>1</w:t>
            </w:r>
          </w:p>
        </w:tc>
        <w:tc>
          <w:tcPr>
            <w:tcW w:w="3262" w:type="dxa"/>
            <w:tcBorders>
              <w:top w:val="none" w:sz="0" w:space="0" w:color="auto"/>
              <w:bottom w:val="none" w:sz="0" w:space="0" w:color="auto"/>
            </w:tcBorders>
          </w:tcPr>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Делают выводы о написании гласных букв после согласных.</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Прописывают строчную букву ы, слова, словосочетания.</w:t>
            </w:r>
          </w:p>
        </w:tc>
        <w:tc>
          <w:tcPr>
            <w:cnfStyle w:val="000100000000" w:firstRow="0" w:lastRow="0" w:firstColumn="0" w:lastColumn="1" w:oddVBand="0" w:evenVBand="0" w:oddHBand="0" w:evenHBand="0" w:firstRowFirstColumn="0" w:firstRowLastColumn="0" w:lastRowFirstColumn="0" w:lastRowLastColumn="0"/>
            <w:tcW w:w="3827" w:type="dxa"/>
            <w:tcBorders>
              <w:top w:val="none" w:sz="0" w:space="0" w:color="auto"/>
              <w:bottom w:val="none" w:sz="0" w:space="0" w:color="auto"/>
              <w:right w:val="none" w:sz="0" w:space="0" w:color="auto"/>
            </w:tcBorders>
          </w:tcPr>
          <w:p w:rsidR="00A94FA5" w:rsidRPr="00CB46C2" w:rsidRDefault="00A94FA5" w:rsidP="009B226C">
            <w:pPr>
              <w:ind w:right="33"/>
              <w:rPr>
                <w:b w:val="0"/>
              </w:rPr>
            </w:pPr>
            <w:r w:rsidRPr="00CB46C2">
              <w:rPr>
                <w:b w:val="0"/>
                <w:u w:val="single"/>
              </w:rPr>
              <w:t>Личностные:</w:t>
            </w:r>
            <w:r w:rsidRPr="00CB46C2">
              <w:rPr>
                <w:b w:val="0"/>
              </w:rPr>
              <w:t xml:space="preserve"> действие самоопределения.</w:t>
            </w:r>
          </w:p>
          <w:p w:rsidR="00A94FA5" w:rsidRPr="00CB46C2" w:rsidRDefault="00A94FA5" w:rsidP="009B226C">
            <w:pPr>
              <w:ind w:right="33"/>
              <w:rPr>
                <w:b w:val="0"/>
                <w:iCs/>
              </w:rPr>
            </w:pPr>
            <w:r w:rsidRPr="00CB46C2">
              <w:rPr>
                <w:b w:val="0"/>
                <w:u w:val="single"/>
              </w:rPr>
              <w:t>Регулятивные:</w:t>
            </w:r>
            <w:r w:rsidRPr="00CB46C2">
              <w:rPr>
                <w:b w:val="0"/>
                <w:iCs/>
              </w:rPr>
              <w:t xml:space="preserve"> волевая саморегуляция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A94FA5" w:rsidRPr="00CB46C2" w:rsidRDefault="00A94FA5" w:rsidP="009B226C">
            <w:pPr>
              <w:rPr>
                <w:b w:val="0"/>
                <w:bCs w:val="0"/>
                <w:iCs/>
              </w:rPr>
            </w:pPr>
            <w:r w:rsidRPr="00CB46C2">
              <w:rPr>
                <w:b w:val="0"/>
                <w:u w:val="single"/>
              </w:rPr>
              <w:t>Познавательные:</w:t>
            </w:r>
            <w:r w:rsidRPr="00CB46C2">
              <w:rPr>
                <w:b w:val="0"/>
                <w:bCs w:val="0"/>
                <w:iCs/>
              </w:rPr>
              <w:t xml:space="preserve"> действие со </w:t>
            </w:r>
            <w:r w:rsidRPr="00CB46C2">
              <w:rPr>
                <w:b w:val="0"/>
                <w:bCs w:val="0"/>
                <w:iCs/>
              </w:rPr>
              <w:lastRenderedPageBreak/>
              <w:t>знаково-символическими средствами (замещение, кодирование, декодирование, моделирование).</w:t>
            </w:r>
          </w:p>
          <w:p w:rsidR="00A94FA5" w:rsidRPr="00CB46C2" w:rsidRDefault="00A94FA5" w:rsidP="009B226C">
            <w:pPr>
              <w:rPr>
                <w:b w:val="0"/>
              </w:rPr>
            </w:pPr>
            <w:r w:rsidRPr="00CB46C2">
              <w:rPr>
                <w:b w:val="0"/>
                <w:u w:val="single"/>
              </w:rPr>
              <w:t xml:space="preserve">Коммуникативные: </w:t>
            </w:r>
            <w:r w:rsidRPr="00CB46C2">
              <w:rPr>
                <w:b w:val="0"/>
              </w:rPr>
              <w:t>управление поведением партнёра — контроль, коррекция, оценка его действий.</w:t>
            </w:r>
          </w:p>
        </w:tc>
      </w:tr>
      <w:tr w:rsidR="00A94FA5" w:rsidRPr="00CB46C2" w:rsidTr="00CB46C2">
        <w:trPr>
          <w:trHeight w:val="383"/>
        </w:trPr>
        <w:tc>
          <w:tcPr>
            <w:cnfStyle w:val="001000000000" w:firstRow="0" w:lastRow="0" w:firstColumn="1" w:lastColumn="0" w:oddVBand="0" w:evenVBand="0" w:oddHBand="0" w:evenHBand="0" w:firstRowFirstColumn="0" w:firstRowLastColumn="0" w:lastRowFirstColumn="0" w:lastRowLastColumn="0"/>
            <w:tcW w:w="708" w:type="dxa"/>
          </w:tcPr>
          <w:p w:rsidR="00A94FA5" w:rsidRPr="00CB46C2" w:rsidRDefault="00A94FA5" w:rsidP="009B226C">
            <w:pPr>
              <w:ind w:right="-365"/>
              <w:rPr>
                <w:b w:val="0"/>
              </w:rPr>
            </w:pPr>
            <w:r w:rsidRPr="00CB46C2">
              <w:rPr>
                <w:b w:val="0"/>
              </w:rPr>
              <w:lastRenderedPageBreak/>
              <w:t>53-54</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tcPr>
          <w:p w:rsidR="00A94FA5" w:rsidRPr="00CB46C2" w:rsidRDefault="00A94FA5" w:rsidP="009B226C">
            <w:pPr>
              <w:ind w:right="-365"/>
            </w:pPr>
          </w:p>
        </w:tc>
        <w:tc>
          <w:tcPr>
            <w:tcW w:w="5810" w:type="dxa"/>
          </w:tcPr>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lang w:eastAsia="en-US"/>
              </w:rPr>
              <w:t>Знакомство с буквой «</w:t>
            </w:r>
            <w:r w:rsidRPr="00CB46C2">
              <w:rPr>
                <w:rFonts w:eastAsiaTheme="minorHAnsi"/>
                <w:bCs/>
                <w:lang w:eastAsia="en-US"/>
              </w:rPr>
              <w:t>И, и»</w:t>
            </w:r>
            <w:r w:rsidRPr="00CB46C2">
              <w:rPr>
                <w:rFonts w:eastAsiaTheme="minorHAnsi"/>
                <w:lang w:eastAsia="en-US"/>
              </w:rPr>
              <w:t xml:space="preserve">. </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i/>
                <w:iCs/>
                <w:color w:val="00B050"/>
                <w:lang w:eastAsia="en-US"/>
              </w:rPr>
            </w:pPr>
            <w:r w:rsidRPr="00CB46C2">
              <w:rPr>
                <w:rFonts w:eastAsiaTheme="minorHAnsi"/>
                <w:color w:val="00B050"/>
                <w:lang w:eastAsia="en-US"/>
              </w:rPr>
              <w:t xml:space="preserve">Письмо заглавной и строчной буквы </w:t>
            </w:r>
            <w:r w:rsidRPr="00CB46C2">
              <w:rPr>
                <w:rFonts w:eastAsiaTheme="minorHAnsi"/>
                <w:i/>
                <w:iCs/>
                <w:color w:val="00B050"/>
                <w:lang w:eastAsia="en-US"/>
              </w:rPr>
              <w:t>«</w:t>
            </w:r>
            <w:r w:rsidRPr="00CB46C2">
              <w:rPr>
                <w:rFonts w:eastAsiaTheme="minorHAnsi"/>
                <w:bCs/>
                <w:i/>
                <w:iCs/>
                <w:color w:val="00B050"/>
                <w:lang w:eastAsia="en-US"/>
              </w:rPr>
              <w:t>И, и»</w:t>
            </w:r>
            <w:r w:rsidRPr="00CB46C2">
              <w:rPr>
                <w:rFonts w:eastAsiaTheme="minorHAnsi"/>
                <w:i/>
                <w:iCs/>
                <w:color w:val="00B050"/>
                <w:lang w:eastAsia="en-US"/>
              </w:rPr>
              <w:t>.</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A94FA5" w:rsidRPr="00CB46C2" w:rsidRDefault="00A94FA5" w:rsidP="009B226C">
            <w:r w:rsidRPr="00CB46C2">
              <w:t>1</w:t>
            </w:r>
          </w:p>
          <w:p w:rsidR="00A94FA5" w:rsidRPr="00CB46C2" w:rsidRDefault="00A94FA5" w:rsidP="009B226C">
            <w:pPr>
              <w:rPr>
                <w:color w:val="00B050"/>
              </w:rPr>
            </w:pPr>
            <w:r w:rsidRPr="00CB46C2">
              <w:rPr>
                <w:color w:val="00B050"/>
              </w:rPr>
              <w:t>1</w:t>
            </w:r>
          </w:p>
        </w:tc>
        <w:tc>
          <w:tcPr>
            <w:tcW w:w="3262" w:type="dxa"/>
          </w:tcPr>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 xml:space="preserve">Проводят звуковой анализ слова. Различают понятия « «звук» и «буква». </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Прописывают строчную и заглавную букву Ии,</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слова, словосочетания.</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827" w:type="dxa"/>
          </w:tcPr>
          <w:p w:rsidR="00A94FA5" w:rsidRPr="00CB46C2" w:rsidRDefault="00A94FA5" w:rsidP="009B226C">
            <w:pPr>
              <w:ind w:right="33"/>
              <w:rPr>
                <w:b w:val="0"/>
              </w:rPr>
            </w:pPr>
            <w:r w:rsidRPr="00CB46C2">
              <w:rPr>
                <w:b w:val="0"/>
                <w:u w:val="single"/>
              </w:rPr>
              <w:t>Личностные:</w:t>
            </w:r>
            <w:r w:rsidRPr="00CB46C2">
              <w:rPr>
                <w:b w:val="0"/>
              </w:rPr>
              <w:t xml:space="preserve"> действие смыслообразования</w:t>
            </w:r>
          </w:p>
          <w:p w:rsidR="00A94FA5" w:rsidRPr="00CB46C2" w:rsidRDefault="00A94FA5" w:rsidP="009B226C">
            <w:pPr>
              <w:ind w:right="33"/>
              <w:rPr>
                <w:b w:val="0"/>
              </w:rPr>
            </w:pPr>
            <w:r w:rsidRPr="00CB46C2">
              <w:rPr>
                <w:b w:val="0"/>
                <w:u w:val="single"/>
              </w:rPr>
              <w:t>Регулятивные:</w:t>
            </w:r>
            <w:r w:rsidRPr="00CB46C2">
              <w:rPr>
                <w:b w:val="0"/>
                <w:i/>
                <w:iCs/>
              </w:rPr>
              <w:t xml:space="preserve"> прогнозирование</w:t>
            </w:r>
            <w:r w:rsidRPr="00CB46C2">
              <w:rPr>
                <w:b w:val="0"/>
              </w:rPr>
              <w:t xml:space="preserve"> – предвосхищение результата и уровня усвоения, его временных характеристик.</w:t>
            </w:r>
          </w:p>
          <w:p w:rsidR="00A94FA5" w:rsidRPr="00CB46C2" w:rsidRDefault="00A94FA5" w:rsidP="009B226C">
            <w:pPr>
              <w:rPr>
                <w:b w:val="0"/>
                <w:bCs w:val="0"/>
                <w:iCs/>
              </w:rPr>
            </w:pPr>
            <w:r w:rsidRPr="00CB46C2">
              <w:rPr>
                <w:b w:val="0"/>
                <w:u w:val="single"/>
              </w:rPr>
              <w:t>Познавательные:</w:t>
            </w:r>
            <w:r w:rsidRPr="00CB46C2">
              <w:rPr>
                <w:b w:val="0"/>
                <w:bCs w:val="0"/>
                <w:iCs/>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A94FA5" w:rsidRPr="00CB46C2" w:rsidRDefault="00A94FA5" w:rsidP="009B226C">
            <w:pPr>
              <w:rPr>
                <w:b w:val="0"/>
                <w:iCs/>
              </w:rPr>
            </w:pPr>
            <w:r w:rsidRPr="00CB46C2">
              <w:rPr>
                <w:b w:val="0"/>
                <w:u w:val="single"/>
              </w:rPr>
              <w:t xml:space="preserve">Коммуникативные: </w:t>
            </w:r>
            <w:r w:rsidRPr="00CB46C2">
              <w:rPr>
                <w:b w:val="0"/>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tc>
      </w:tr>
      <w:tr w:rsidR="00A94FA5" w:rsidRPr="00CB46C2" w:rsidTr="00CB46C2">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708" w:type="dxa"/>
            <w:tcBorders>
              <w:top w:val="none" w:sz="0" w:space="0" w:color="auto"/>
              <w:left w:val="none" w:sz="0" w:space="0" w:color="auto"/>
              <w:bottom w:val="none" w:sz="0" w:space="0" w:color="auto"/>
            </w:tcBorders>
          </w:tcPr>
          <w:p w:rsidR="00A94FA5" w:rsidRPr="00CB46C2" w:rsidRDefault="00A94FA5" w:rsidP="009B226C">
            <w:pPr>
              <w:ind w:right="-365"/>
              <w:rPr>
                <w:b w:val="0"/>
              </w:rPr>
            </w:pPr>
            <w:r w:rsidRPr="00CB46C2">
              <w:rPr>
                <w:b w:val="0"/>
              </w:rPr>
              <w:t>55-56</w:t>
            </w:r>
          </w:p>
        </w:tc>
        <w:tc>
          <w:tcPr>
            <w:cnfStyle w:val="000010000000" w:firstRow="0" w:lastRow="0" w:firstColumn="0" w:lastColumn="0" w:oddVBand="1" w:evenVBand="0" w:oddHBand="0" w:evenHBand="0" w:firstRowFirstColumn="0" w:firstRowLastColumn="0" w:lastRowFirstColumn="0" w:lastRowLastColumn="0"/>
            <w:tcW w:w="1135" w:type="dxa"/>
            <w:tcBorders>
              <w:top w:val="none" w:sz="0" w:space="0" w:color="auto"/>
              <w:left w:val="none" w:sz="0" w:space="0" w:color="auto"/>
              <w:bottom w:val="none" w:sz="0" w:space="0" w:color="auto"/>
              <w:right w:val="none" w:sz="0" w:space="0" w:color="auto"/>
            </w:tcBorders>
          </w:tcPr>
          <w:p w:rsidR="00A94FA5" w:rsidRPr="00CB46C2" w:rsidRDefault="00A94FA5" w:rsidP="009B226C">
            <w:pPr>
              <w:ind w:right="-365"/>
            </w:pPr>
          </w:p>
        </w:tc>
        <w:tc>
          <w:tcPr>
            <w:tcW w:w="5810" w:type="dxa"/>
            <w:tcBorders>
              <w:top w:val="none" w:sz="0" w:space="0" w:color="auto"/>
              <w:bottom w:val="none" w:sz="0" w:space="0" w:color="auto"/>
            </w:tcBorders>
          </w:tcPr>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lang w:eastAsia="en-US"/>
              </w:rPr>
              <w:t xml:space="preserve">Повторение правил обозначения буквами гласных звуков после твёрдых и мягких согласных звуков. </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B050"/>
                <w:lang w:eastAsia="en-US"/>
              </w:rPr>
            </w:pPr>
            <w:r w:rsidRPr="00CB46C2">
              <w:rPr>
                <w:rFonts w:eastAsiaTheme="minorHAnsi"/>
                <w:color w:val="00B050"/>
                <w:lang w:eastAsia="en-US"/>
              </w:rPr>
              <w:t>Отработка написания изученных букв.</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u w:val="single"/>
                <w:lang w:eastAsia="en-US"/>
              </w:rPr>
            </w:pPr>
            <w:r w:rsidRPr="00CB46C2">
              <w:rPr>
                <w:rFonts w:eastAsiaTheme="minorHAnsi"/>
                <w:u w:val="single"/>
                <w:lang w:eastAsia="en-US"/>
              </w:rPr>
              <w:t>Рефлексии.</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94FA5" w:rsidRPr="00CB46C2" w:rsidRDefault="00A94FA5" w:rsidP="009B226C">
            <w:r w:rsidRPr="00CB46C2">
              <w:t>1</w:t>
            </w:r>
          </w:p>
          <w:p w:rsidR="00A94FA5" w:rsidRPr="00CB46C2" w:rsidRDefault="00A94FA5" w:rsidP="009B226C"/>
          <w:p w:rsidR="00A94FA5" w:rsidRPr="00CB46C2" w:rsidRDefault="00A94FA5" w:rsidP="009B226C"/>
          <w:p w:rsidR="00A94FA5" w:rsidRPr="00CB46C2" w:rsidRDefault="00A94FA5" w:rsidP="009B226C">
            <w:pPr>
              <w:rPr>
                <w:color w:val="00B050"/>
              </w:rPr>
            </w:pPr>
            <w:r w:rsidRPr="00CB46C2">
              <w:rPr>
                <w:color w:val="00B050"/>
              </w:rPr>
              <w:t>1</w:t>
            </w:r>
          </w:p>
        </w:tc>
        <w:tc>
          <w:tcPr>
            <w:tcW w:w="3262" w:type="dxa"/>
            <w:tcBorders>
              <w:top w:val="none" w:sz="0" w:space="0" w:color="auto"/>
              <w:bottom w:val="none" w:sz="0" w:space="0" w:color="auto"/>
            </w:tcBorders>
          </w:tcPr>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 xml:space="preserve">Подбирают слова к заданным звуковым моделям. Сопоставляют </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модель со словом.</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Прописывают слова, словосочетания.</w:t>
            </w:r>
          </w:p>
        </w:tc>
        <w:tc>
          <w:tcPr>
            <w:cnfStyle w:val="000100000000" w:firstRow="0" w:lastRow="0" w:firstColumn="0" w:lastColumn="1" w:oddVBand="0" w:evenVBand="0" w:oddHBand="0" w:evenHBand="0" w:firstRowFirstColumn="0" w:firstRowLastColumn="0" w:lastRowFirstColumn="0" w:lastRowLastColumn="0"/>
            <w:tcW w:w="3827" w:type="dxa"/>
            <w:tcBorders>
              <w:top w:val="none" w:sz="0" w:space="0" w:color="auto"/>
              <w:bottom w:val="none" w:sz="0" w:space="0" w:color="auto"/>
              <w:right w:val="none" w:sz="0" w:space="0" w:color="auto"/>
            </w:tcBorders>
          </w:tcPr>
          <w:p w:rsidR="00A94FA5" w:rsidRPr="00CB46C2" w:rsidRDefault="00A94FA5" w:rsidP="009B226C">
            <w:pPr>
              <w:ind w:right="33"/>
              <w:rPr>
                <w:b w:val="0"/>
              </w:rPr>
            </w:pPr>
            <w:r w:rsidRPr="00CB46C2">
              <w:rPr>
                <w:b w:val="0"/>
                <w:u w:val="single"/>
              </w:rPr>
              <w:t>Личностные:</w:t>
            </w:r>
            <w:r w:rsidRPr="00CB46C2">
              <w:rPr>
                <w:b w:val="0"/>
              </w:rPr>
              <w:t xml:space="preserve"> нравственно-этическая ориентация</w:t>
            </w:r>
          </w:p>
          <w:p w:rsidR="00A94FA5" w:rsidRPr="00CB46C2" w:rsidRDefault="00A94FA5" w:rsidP="009B226C">
            <w:pPr>
              <w:ind w:right="33"/>
              <w:rPr>
                <w:b w:val="0"/>
              </w:rPr>
            </w:pPr>
            <w:r w:rsidRPr="00CB46C2">
              <w:rPr>
                <w:b w:val="0"/>
                <w:u w:val="single"/>
              </w:rPr>
              <w:t>Регулятивные:</w:t>
            </w:r>
            <w:r w:rsidRPr="00CB46C2">
              <w:rPr>
                <w:b w:val="0"/>
              </w:rPr>
              <w:t xml:space="preserve"> п</w:t>
            </w:r>
            <w:r w:rsidRPr="00CB46C2">
              <w:rPr>
                <w:b w:val="0"/>
                <w:i/>
                <w:iCs/>
              </w:rPr>
              <w:t>ланирование</w:t>
            </w:r>
            <w:r w:rsidRPr="00CB46C2">
              <w:rPr>
                <w:b w:val="0"/>
              </w:rPr>
              <w:t xml:space="preserve"> – определение последовательности промежуточных целей с учетом конечного результата; составление плана и последовательности действий.</w:t>
            </w:r>
          </w:p>
          <w:p w:rsidR="00A94FA5" w:rsidRPr="00CB46C2" w:rsidRDefault="00A94FA5" w:rsidP="009B226C">
            <w:pPr>
              <w:ind w:right="33"/>
              <w:rPr>
                <w:b w:val="0"/>
                <w:iCs/>
              </w:rPr>
            </w:pPr>
            <w:r w:rsidRPr="00CB46C2">
              <w:rPr>
                <w:b w:val="0"/>
                <w:u w:val="single"/>
              </w:rPr>
              <w:t>Познавательные:</w:t>
            </w:r>
            <w:r w:rsidRPr="00CB46C2">
              <w:rPr>
                <w:b w:val="0"/>
                <w:bCs w:val="0"/>
                <w:iCs/>
              </w:rPr>
              <w:t xml:space="preserve"> поиск и выделение</w:t>
            </w:r>
            <w:r w:rsidRPr="00CB46C2">
              <w:rPr>
                <w:b w:val="0"/>
                <w:iCs/>
              </w:rPr>
              <w:t xml:space="preserve"> необходимой информации; применение методов информационного поиска.</w:t>
            </w:r>
          </w:p>
          <w:p w:rsidR="00A94FA5" w:rsidRPr="00CB46C2" w:rsidRDefault="00A94FA5" w:rsidP="009B226C">
            <w:pPr>
              <w:rPr>
                <w:b w:val="0"/>
              </w:rPr>
            </w:pPr>
            <w:r w:rsidRPr="00CB46C2">
              <w:rPr>
                <w:b w:val="0"/>
                <w:u w:val="single"/>
              </w:rPr>
              <w:t xml:space="preserve">Коммуникативные: </w:t>
            </w:r>
            <w:r w:rsidRPr="00CB46C2">
              <w:rPr>
                <w:b w:val="0"/>
              </w:rPr>
              <w:t>управление поведением партнёра — контроль, коррекция, оценка его действий.</w:t>
            </w:r>
          </w:p>
        </w:tc>
      </w:tr>
      <w:tr w:rsidR="00A94FA5" w:rsidRPr="00CB46C2" w:rsidTr="00CB46C2">
        <w:trPr>
          <w:trHeight w:val="383"/>
        </w:trPr>
        <w:tc>
          <w:tcPr>
            <w:cnfStyle w:val="001000000000" w:firstRow="0" w:lastRow="0" w:firstColumn="1" w:lastColumn="0" w:oddVBand="0" w:evenVBand="0" w:oddHBand="0" w:evenHBand="0" w:firstRowFirstColumn="0" w:firstRowLastColumn="0" w:lastRowFirstColumn="0" w:lastRowLastColumn="0"/>
            <w:tcW w:w="708" w:type="dxa"/>
          </w:tcPr>
          <w:p w:rsidR="00A94FA5" w:rsidRPr="00CB46C2" w:rsidRDefault="00A94FA5" w:rsidP="009B226C">
            <w:pPr>
              <w:ind w:right="-365"/>
              <w:rPr>
                <w:b w:val="0"/>
              </w:rPr>
            </w:pP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tcPr>
          <w:p w:rsidR="00A94FA5" w:rsidRPr="00CB46C2" w:rsidRDefault="00A94FA5" w:rsidP="009B226C">
            <w:pPr>
              <w:ind w:right="-365"/>
            </w:pPr>
          </w:p>
        </w:tc>
        <w:tc>
          <w:tcPr>
            <w:tcW w:w="5810" w:type="dxa"/>
          </w:tcPr>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color w:val="FF0000"/>
                <w:lang w:eastAsia="en-US"/>
              </w:rPr>
              <w:t>ИКТ: Работа в ПервоЛого. Проект «Азбука». Изученные буквы.</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A94FA5" w:rsidRPr="00CB46C2" w:rsidRDefault="00A94FA5" w:rsidP="009B226C"/>
        </w:tc>
        <w:tc>
          <w:tcPr>
            <w:tcW w:w="3262" w:type="dxa"/>
          </w:tcPr>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827" w:type="dxa"/>
          </w:tcPr>
          <w:p w:rsidR="00A94FA5" w:rsidRPr="00CB46C2" w:rsidRDefault="00A94FA5" w:rsidP="009B226C">
            <w:pPr>
              <w:ind w:right="33"/>
              <w:rPr>
                <w:b w:val="0"/>
                <w:u w:val="single"/>
              </w:rPr>
            </w:pPr>
          </w:p>
        </w:tc>
      </w:tr>
      <w:tr w:rsidR="00A94FA5" w:rsidRPr="00CB46C2" w:rsidTr="00CB46C2">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708" w:type="dxa"/>
            <w:tcBorders>
              <w:top w:val="none" w:sz="0" w:space="0" w:color="auto"/>
              <w:left w:val="none" w:sz="0" w:space="0" w:color="auto"/>
              <w:bottom w:val="none" w:sz="0" w:space="0" w:color="auto"/>
            </w:tcBorders>
          </w:tcPr>
          <w:p w:rsidR="00A94FA5" w:rsidRPr="00CB46C2" w:rsidRDefault="00A94FA5" w:rsidP="009B226C">
            <w:pPr>
              <w:ind w:right="-365"/>
              <w:rPr>
                <w:b w:val="0"/>
              </w:rPr>
            </w:pPr>
            <w:r w:rsidRPr="00CB46C2">
              <w:rPr>
                <w:b w:val="0"/>
              </w:rPr>
              <w:t>57-58</w:t>
            </w:r>
          </w:p>
        </w:tc>
        <w:tc>
          <w:tcPr>
            <w:cnfStyle w:val="000010000000" w:firstRow="0" w:lastRow="0" w:firstColumn="0" w:lastColumn="0" w:oddVBand="1" w:evenVBand="0" w:oddHBand="0" w:evenHBand="0" w:firstRowFirstColumn="0" w:firstRowLastColumn="0" w:lastRowFirstColumn="0" w:lastRowLastColumn="0"/>
            <w:tcW w:w="1135" w:type="dxa"/>
            <w:tcBorders>
              <w:top w:val="none" w:sz="0" w:space="0" w:color="auto"/>
              <w:left w:val="none" w:sz="0" w:space="0" w:color="auto"/>
              <w:bottom w:val="none" w:sz="0" w:space="0" w:color="auto"/>
              <w:right w:val="none" w:sz="0" w:space="0" w:color="auto"/>
            </w:tcBorders>
          </w:tcPr>
          <w:p w:rsidR="00A94FA5" w:rsidRPr="00CB46C2" w:rsidRDefault="00A94FA5" w:rsidP="009B226C">
            <w:pPr>
              <w:ind w:right="-365"/>
            </w:pPr>
          </w:p>
        </w:tc>
        <w:tc>
          <w:tcPr>
            <w:tcW w:w="5810" w:type="dxa"/>
            <w:tcBorders>
              <w:top w:val="none" w:sz="0" w:space="0" w:color="auto"/>
              <w:bottom w:val="none" w:sz="0" w:space="0" w:color="auto"/>
            </w:tcBorders>
          </w:tcPr>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lang w:eastAsia="en-US"/>
              </w:rPr>
              <w:t xml:space="preserve">Чтение слов, образующихся при изменении буквы, обозначающей гласный звук. </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B050"/>
                <w:lang w:eastAsia="en-US"/>
              </w:rPr>
            </w:pPr>
            <w:r w:rsidRPr="00CB46C2">
              <w:rPr>
                <w:rFonts w:eastAsiaTheme="minorHAnsi"/>
                <w:color w:val="00B050"/>
                <w:lang w:eastAsia="en-US"/>
              </w:rPr>
              <w:t>Повторение правила обозначения буквами гласных звуков</w:t>
            </w:r>
            <w:r w:rsidRPr="00CB46C2">
              <w:rPr>
                <w:rFonts w:eastAsiaTheme="minorHAnsi"/>
                <w:lang w:eastAsia="en-US"/>
              </w:rPr>
              <w:t xml:space="preserve"> </w:t>
            </w:r>
            <w:r w:rsidRPr="00CB46C2">
              <w:rPr>
                <w:rFonts w:eastAsiaTheme="minorHAnsi"/>
                <w:color w:val="00B050"/>
                <w:lang w:eastAsia="en-US"/>
              </w:rPr>
              <w:t>после парных по твёрдости-мягкости согласных</w:t>
            </w:r>
          </w:p>
          <w:p w:rsidR="00A94FA5" w:rsidRPr="00CB46C2" w:rsidRDefault="00A94FA5" w:rsidP="009B226C">
            <w:pPr>
              <w:ind w:right="-365"/>
              <w:cnfStyle w:val="000000100000" w:firstRow="0" w:lastRow="0" w:firstColumn="0" w:lastColumn="0" w:oddVBand="0" w:evenVBand="0" w:oddHBand="1" w:evenHBand="0" w:firstRowFirstColumn="0" w:firstRowLastColumn="0" w:lastRowFirstColumn="0" w:lastRowLastColumn="0"/>
              <w:rPr>
                <w:rFonts w:eastAsiaTheme="minorHAnsi"/>
                <w:color w:val="00B050"/>
                <w:lang w:eastAsia="en-US"/>
              </w:rPr>
            </w:pPr>
            <w:r w:rsidRPr="00CB46C2">
              <w:rPr>
                <w:rFonts w:eastAsiaTheme="minorHAnsi"/>
                <w:color w:val="00B050"/>
                <w:lang w:eastAsia="en-US"/>
              </w:rPr>
              <w:t>звуков.</w:t>
            </w:r>
          </w:p>
          <w:p w:rsidR="00A94FA5" w:rsidRPr="00CB46C2" w:rsidRDefault="00A94FA5" w:rsidP="009B226C">
            <w:pPr>
              <w:ind w:right="-365"/>
              <w:cnfStyle w:val="000000100000" w:firstRow="0" w:lastRow="0" w:firstColumn="0" w:lastColumn="0" w:oddVBand="0" w:evenVBand="0" w:oddHBand="1" w:evenHBand="0" w:firstRowFirstColumn="0" w:firstRowLastColumn="0" w:lastRowFirstColumn="0" w:lastRowLastColumn="0"/>
              <w:rPr>
                <w:rFonts w:eastAsiaTheme="minorHAnsi"/>
                <w:color w:val="00B050"/>
                <w:lang w:eastAsia="en-US"/>
              </w:rPr>
            </w:pPr>
          </w:p>
          <w:p w:rsidR="00A94FA5" w:rsidRPr="00CB46C2" w:rsidRDefault="00A94FA5" w:rsidP="009B226C">
            <w:pPr>
              <w:ind w:right="-365"/>
              <w:cnfStyle w:val="000000100000" w:firstRow="0" w:lastRow="0" w:firstColumn="0" w:lastColumn="0" w:oddVBand="0" w:evenVBand="0" w:oddHBand="1" w:evenHBand="0" w:firstRowFirstColumn="0" w:firstRowLastColumn="0" w:lastRowFirstColumn="0" w:lastRowLastColumn="0"/>
              <w:rPr>
                <w:rFonts w:eastAsiaTheme="minorHAnsi"/>
                <w:u w:val="single"/>
                <w:lang w:eastAsia="en-US"/>
              </w:rPr>
            </w:pPr>
            <w:r w:rsidRPr="00CB46C2">
              <w:rPr>
                <w:rFonts w:eastAsiaTheme="minorHAnsi"/>
                <w:u w:val="single"/>
                <w:lang w:eastAsia="en-US"/>
              </w:rPr>
              <w:t>Рефлексии</w:t>
            </w:r>
          </w:p>
          <w:p w:rsidR="00A94FA5" w:rsidRPr="00CB46C2" w:rsidRDefault="00A94FA5" w:rsidP="009B226C">
            <w:pPr>
              <w:ind w:right="-365"/>
              <w:cnfStyle w:val="000000100000" w:firstRow="0" w:lastRow="0" w:firstColumn="0" w:lastColumn="0" w:oddVBand="0" w:evenVBand="0" w:oddHBand="1" w:evenHBand="0" w:firstRowFirstColumn="0" w:firstRowLastColumn="0" w:lastRowFirstColumn="0" w:lastRowLastColumn="0"/>
              <w:rPr>
                <w:rFonts w:eastAsiaTheme="minorHAnsi"/>
                <w:lang w:eastAsia="en-US"/>
              </w:rPr>
            </w:pP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94FA5" w:rsidRPr="00CB46C2" w:rsidRDefault="00A94FA5" w:rsidP="009B226C">
            <w:r w:rsidRPr="00CB46C2">
              <w:t>1</w:t>
            </w:r>
          </w:p>
          <w:p w:rsidR="00A94FA5" w:rsidRPr="00CB46C2" w:rsidRDefault="00A94FA5" w:rsidP="009B226C"/>
          <w:p w:rsidR="00A94FA5" w:rsidRPr="00CB46C2" w:rsidRDefault="00A94FA5" w:rsidP="009B226C">
            <w:pPr>
              <w:rPr>
                <w:color w:val="00B050"/>
              </w:rPr>
            </w:pPr>
            <w:r w:rsidRPr="00CB46C2">
              <w:rPr>
                <w:color w:val="00B050"/>
              </w:rPr>
              <w:t>1</w:t>
            </w:r>
          </w:p>
        </w:tc>
        <w:tc>
          <w:tcPr>
            <w:tcW w:w="3262" w:type="dxa"/>
            <w:tcBorders>
              <w:top w:val="none" w:sz="0" w:space="0" w:color="auto"/>
              <w:bottom w:val="none" w:sz="0" w:space="0" w:color="auto"/>
            </w:tcBorders>
          </w:tcPr>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 xml:space="preserve">Подбирают слова к заданным звуковым моделям, сопоставляют </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модель со словом. Преобразуют звуковую схему слова.</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Прописывают слова, словосочетания.</w:t>
            </w:r>
          </w:p>
        </w:tc>
        <w:tc>
          <w:tcPr>
            <w:cnfStyle w:val="000100000000" w:firstRow="0" w:lastRow="0" w:firstColumn="0" w:lastColumn="1" w:oddVBand="0" w:evenVBand="0" w:oddHBand="0" w:evenHBand="0" w:firstRowFirstColumn="0" w:firstRowLastColumn="0" w:lastRowFirstColumn="0" w:lastRowLastColumn="0"/>
            <w:tcW w:w="3827" w:type="dxa"/>
            <w:tcBorders>
              <w:top w:val="none" w:sz="0" w:space="0" w:color="auto"/>
              <w:bottom w:val="none" w:sz="0" w:space="0" w:color="auto"/>
              <w:right w:val="none" w:sz="0" w:space="0" w:color="auto"/>
            </w:tcBorders>
          </w:tcPr>
          <w:p w:rsidR="00A94FA5" w:rsidRPr="00CB46C2" w:rsidRDefault="00A94FA5" w:rsidP="009B226C">
            <w:pPr>
              <w:ind w:right="33"/>
              <w:rPr>
                <w:b w:val="0"/>
              </w:rPr>
            </w:pPr>
            <w:r w:rsidRPr="00CB46C2">
              <w:rPr>
                <w:b w:val="0"/>
                <w:u w:val="single"/>
              </w:rPr>
              <w:t>Личностные:</w:t>
            </w:r>
            <w:r w:rsidRPr="00CB46C2">
              <w:rPr>
                <w:b w:val="0"/>
              </w:rPr>
              <w:t xml:space="preserve"> действие самоопределения.</w:t>
            </w:r>
          </w:p>
          <w:p w:rsidR="00A94FA5" w:rsidRPr="00CB46C2" w:rsidRDefault="00A94FA5" w:rsidP="009B226C">
            <w:pPr>
              <w:ind w:left="17"/>
              <w:rPr>
                <w:b w:val="0"/>
              </w:rPr>
            </w:pPr>
            <w:r w:rsidRPr="00CB46C2">
              <w:rPr>
                <w:b w:val="0"/>
                <w:u w:val="single"/>
              </w:rPr>
              <w:t>Регулятивные:</w:t>
            </w:r>
            <w:r w:rsidRPr="00CB46C2">
              <w:rPr>
                <w:b w:val="0"/>
                <w:i/>
                <w:iCs/>
              </w:rPr>
              <w:t xml:space="preserve"> коррекция</w:t>
            </w:r>
            <w:r w:rsidRPr="00CB46C2">
              <w:rPr>
                <w:b w:val="0"/>
              </w:rPr>
              <w:t xml:space="preserve"> – внесение необходимых дополнений и корректив в план и способ действия в случае расхождения эталона, реального действия и его продукта.</w:t>
            </w:r>
          </w:p>
          <w:p w:rsidR="00A94FA5" w:rsidRPr="00CB46C2" w:rsidRDefault="00A94FA5" w:rsidP="009B226C">
            <w:pPr>
              <w:ind w:left="17"/>
              <w:rPr>
                <w:b w:val="0"/>
                <w:iCs/>
              </w:rPr>
            </w:pPr>
            <w:r w:rsidRPr="00CB46C2">
              <w:rPr>
                <w:b w:val="0"/>
                <w:u w:val="single"/>
              </w:rPr>
              <w:t>Познавательные:</w:t>
            </w:r>
            <w:r w:rsidRPr="00CB46C2">
              <w:rPr>
                <w:b w:val="0"/>
                <w:iCs/>
              </w:rPr>
              <w:t xml:space="preserve"> структурирование знаний.</w:t>
            </w:r>
          </w:p>
          <w:p w:rsidR="00A94FA5" w:rsidRPr="00CB46C2" w:rsidRDefault="00A94FA5" w:rsidP="009B226C">
            <w:pPr>
              <w:ind w:left="45"/>
              <w:rPr>
                <w:b w:val="0"/>
                <w:iCs/>
                <w:u w:val="single"/>
              </w:rPr>
            </w:pPr>
            <w:r w:rsidRPr="00CB46C2">
              <w:rPr>
                <w:b w:val="0"/>
                <w:u w:val="single"/>
              </w:rPr>
              <w:t>Коммуникативные:</w:t>
            </w:r>
            <w:r w:rsidRPr="00CB46C2">
              <w:rPr>
                <w:b w:val="0"/>
              </w:rPr>
              <w:t xml:space="preserve"> планирование учебного сотрудничества с учителем и сверстниками — определение цели, функций участников, способов взаимодействия.</w:t>
            </w:r>
          </w:p>
        </w:tc>
      </w:tr>
      <w:tr w:rsidR="00A94FA5" w:rsidRPr="00CB46C2" w:rsidTr="00CB46C2">
        <w:trPr>
          <w:trHeight w:val="383"/>
        </w:trPr>
        <w:tc>
          <w:tcPr>
            <w:cnfStyle w:val="001000000000" w:firstRow="0" w:lastRow="0" w:firstColumn="1" w:lastColumn="0" w:oddVBand="0" w:evenVBand="0" w:oddHBand="0" w:evenHBand="0" w:firstRowFirstColumn="0" w:firstRowLastColumn="0" w:lastRowFirstColumn="0" w:lastRowLastColumn="0"/>
            <w:tcW w:w="708" w:type="dxa"/>
          </w:tcPr>
          <w:p w:rsidR="00A94FA5" w:rsidRPr="00CB46C2" w:rsidRDefault="00A94FA5" w:rsidP="009B226C">
            <w:pPr>
              <w:ind w:right="-365"/>
              <w:rPr>
                <w:b w:val="0"/>
              </w:rPr>
            </w:pPr>
            <w:r w:rsidRPr="00CB46C2">
              <w:rPr>
                <w:b w:val="0"/>
              </w:rPr>
              <w:t>59-60</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tcPr>
          <w:p w:rsidR="00A94FA5" w:rsidRPr="00CB46C2" w:rsidRDefault="00A94FA5" w:rsidP="009B226C">
            <w:pPr>
              <w:ind w:right="-365"/>
            </w:pPr>
          </w:p>
        </w:tc>
        <w:tc>
          <w:tcPr>
            <w:tcW w:w="5810" w:type="dxa"/>
          </w:tcPr>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lang w:eastAsia="en-US"/>
              </w:rPr>
              <w:t>Знакомство с буквой «</w:t>
            </w:r>
            <w:r w:rsidRPr="00CB46C2">
              <w:rPr>
                <w:rFonts w:eastAsiaTheme="minorHAnsi"/>
                <w:bCs/>
                <w:lang w:eastAsia="en-US"/>
              </w:rPr>
              <w:t>М, м»</w:t>
            </w:r>
            <w:r w:rsidRPr="00CB46C2">
              <w:rPr>
                <w:rFonts w:eastAsiaTheme="minorHAnsi"/>
                <w:lang w:eastAsia="en-US"/>
              </w:rPr>
              <w:t xml:space="preserve">. </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i/>
                <w:iCs/>
                <w:color w:val="00B050"/>
                <w:lang w:eastAsia="en-US"/>
              </w:rPr>
            </w:pPr>
            <w:r w:rsidRPr="00CB46C2">
              <w:rPr>
                <w:rFonts w:eastAsiaTheme="minorHAnsi"/>
                <w:color w:val="00B050"/>
                <w:lang w:eastAsia="en-US"/>
              </w:rPr>
              <w:t xml:space="preserve">Письмо заглавной и строчной буквы </w:t>
            </w:r>
            <w:r w:rsidRPr="00CB46C2">
              <w:rPr>
                <w:rFonts w:eastAsiaTheme="minorHAnsi"/>
                <w:i/>
                <w:iCs/>
                <w:color w:val="00B050"/>
                <w:lang w:eastAsia="en-US"/>
              </w:rPr>
              <w:t>«</w:t>
            </w:r>
            <w:r w:rsidRPr="00CB46C2">
              <w:rPr>
                <w:rFonts w:eastAsiaTheme="minorHAnsi"/>
                <w:bCs/>
                <w:i/>
                <w:iCs/>
                <w:color w:val="00B050"/>
                <w:lang w:eastAsia="en-US"/>
              </w:rPr>
              <w:t>М, м»</w:t>
            </w:r>
            <w:r w:rsidRPr="00CB46C2">
              <w:rPr>
                <w:rFonts w:eastAsiaTheme="minorHAnsi"/>
                <w:i/>
                <w:iCs/>
                <w:color w:val="00B050"/>
                <w:lang w:eastAsia="en-US"/>
              </w:rPr>
              <w:t>.</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A94FA5" w:rsidRPr="00CB46C2" w:rsidRDefault="00A94FA5" w:rsidP="009B226C">
            <w:r w:rsidRPr="00CB46C2">
              <w:t>1</w:t>
            </w:r>
          </w:p>
          <w:p w:rsidR="00A94FA5" w:rsidRPr="00CB46C2" w:rsidRDefault="00A94FA5" w:rsidP="009B226C">
            <w:pPr>
              <w:rPr>
                <w:color w:val="00B050"/>
              </w:rPr>
            </w:pPr>
            <w:r w:rsidRPr="00CB46C2">
              <w:rPr>
                <w:color w:val="00B050"/>
              </w:rPr>
              <w:t>1</w:t>
            </w:r>
          </w:p>
          <w:p w:rsidR="00A94FA5" w:rsidRPr="00CB46C2" w:rsidRDefault="00A94FA5" w:rsidP="009B226C"/>
        </w:tc>
        <w:tc>
          <w:tcPr>
            <w:tcW w:w="3262" w:type="dxa"/>
          </w:tcPr>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Читают прямые слоги. Различают понятия «слово» и «слог».</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 xml:space="preserve">Прописывают строчную и заглавную букву Мм,  </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слова, словосочетания.</w:t>
            </w:r>
          </w:p>
        </w:tc>
        <w:tc>
          <w:tcPr>
            <w:cnfStyle w:val="000100000000" w:firstRow="0" w:lastRow="0" w:firstColumn="0" w:lastColumn="1" w:oddVBand="0" w:evenVBand="0" w:oddHBand="0" w:evenHBand="0" w:firstRowFirstColumn="0" w:firstRowLastColumn="0" w:lastRowFirstColumn="0" w:lastRowLastColumn="0"/>
            <w:tcW w:w="3827" w:type="dxa"/>
          </w:tcPr>
          <w:p w:rsidR="00A94FA5" w:rsidRPr="00CB46C2" w:rsidRDefault="00A94FA5" w:rsidP="009B226C">
            <w:pPr>
              <w:ind w:right="33"/>
              <w:rPr>
                <w:b w:val="0"/>
              </w:rPr>
            </w:pPr>
            <w:r w:rsidRPr="00CB46C2">
              <w:rPr>
                <w:b w:val="0"/>
                <w:u w:val="single"/>
              </w:rPr>
              <w:t>Личностные:</w:t>
            </w:r>
            <w:r w:rsidRPr="00CB46C2">
              <w:rPr>
                <w:b w:val="0"/>
              </w:rPr>
              <w:t xml:space="preserve"> действие смыслообразования</w:t>
            </w:r>
          </w:p>
          <w:p w:rsidR="00A94FA5" w:rsidRPr="00CB46C2" w:rsidRDefault="00A94FA5" w:rsidP="009B226C">
            <w:pPr>
              <w:ind w:right="33"/>
              <w:rPr>
                <w:b w:val="0"/>
                <w:iCs/>
              </w:rPr>
            </w:pPr>
            <w:r w:rsidRPr="00CB46C2">
              <w:rPr>
                <w:b w:val="0"/>
                <w:u w:val="single"/>
              </w:rPr>
              <w:t>Регулятивные:</w:t>
            </w:r>
            <w:r w:rsidRPr="00CB46C2">
              <w:rPr>
                <w:b w:val="0"/>
                <w:iCs/>
              </w:rPr>
              <w:t xml:space="preserve"> оценка – выделение и осознание учащимся того, что уже усвоено и что еще подлежит усвоению, осознание качества и уровня усвоения.</w:t>
            </w:r>
          </w:p>
          <w:p w:rsidR="00A94FA5" w:rsidRPr="00CB46C2" w:rsidRDefault="00A94FA5" w:rsidP="009B226C">
            <w:pPr>
              <w:rPr>
                <w:b w:val="0"/>
                <w:iCs/>
              </w:rPr>
            </w:pPr>
            <w:r w:rsidRPr="00CB46C2">
              <w:rPr>
                <w:b w:val="0"/>
                <w:u w:val="single"/>
              </w:rPr>
              <w:t>Познавательные:</w:t>
            </w:r>
            <w:r w:rsidRPr="00CB46C2">
              <w:rPr>
                <w:b w:val="0"/>
                <w:bCs w:val="0"/>
                <w:iCs/>
              </w:rPr>
              <w:t xml:space="preserve"> рефлексия</w:t>
            </w:r>
            <w:r w:rsidRPr="00CB46C2">
              <w:rPr>
                <w:b w:val="0"/>
                <w:iCs/>
              </w:rPr>
              <w:t xml:space="preserve"> способов  и условий действия, </w:t>
            </w:r>
            <w:r w:rsidRPr="00CB46C2">
              <w:rPr>
                <w:b w:val="0"/>
                <w:bCs w:val="0"/>
                <w:iCs/>
              </w:rPr>
              <w:t>контроль и оценка</w:t>
            </w:r>
            <w:r w:rsidRPr="00CB46C2">
              <w:rPr>
                <w:b w:val="0"/>
                <w:iCs/>
              </w:rPr>
              <w:t xml:space="preserve"> процесса и результатов деятельности.</w:t>
            </w:r>
          </w:p>
          <w:p w:rsidR="00A94FA5" w:rsidRPr="00CB46C2" w:rsidRDefault="00A94FA5" w:rsidP="009B226C">
            <w:pPr>
              <w:rPr>
                <w:b w:val="0"/>
                <w:iCs/>
              </w:rPr>
            </w:pPr>
            <w:r w:rsidRPr="00CB46C2">
              <w:rPr>
                <w:b w:val="0"/>
                <w:u w:val="single"/>
              </w:rPr>
              <w:t xml:space="preserve">Коммуникативные: </w:t>
            </w:r>
            <w:r w:rsidRPr="00CB46C2">
              <w:rPr>
                <w:b w:val="0"/>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tc>
      </w:tr>
      <w:tr w:rsidR="00A94FA5" w:rsidRPr="00CB46C2" w:rsidTr="00CB46C2">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708" w:type="dxa"/>
            <w:tcBorders>
              <w:top w:val="none" w:sz="0" w:space="0" w:color="auto"/>
              <w:left w:val="none" w:sz="0" w:space="0" w:color="auto"/>
              <w:bottom w:val="none" w:sz="0" w:space="0" w:color="auto"/>
            </w:tcBorders>
          </w:tcPr>
          <w:p w:rsidR="00A94FA5" w:rsidRPr="00CB46C2" w:rsidRDefault="00A94FA5" w:rsidP="009B226C">
            <w:pPr>
              <w:ind w:right="-365"/>
              <w:rPr>
                <w:b w:val="0"/>
              </w:rPr>
            </w:pPr>
            <w:r w:rsidRPr="00CB46C2">
              <w:rPr>
                <w:b w:val="0"/>
              </w:rPr>
              <w:t>61-62</w:t>
            </w:r>
          </w:p>
        </w:tc>
        <w:tc>
          <w:tcPr>
            <w:cnfStyle w:val="000010000000" w:firstRow="0" w:lastRow="0" w:firstColumn="0" w:lastColumn="0" w:oddVBand="1" w:evenVBand="0" w:oddHBand="0" w:evenHBand="0" w:firstRowFirstColumn="0" w:firstRowLastColumn="0" w:lastRowFirstColumn="0" w:lastRowLastColumn="0"/>
            <w:tcW w:w="1135" w:type="dxa"/>
            <w:tcBorders>
              <w:top w:val="none" w:sz="0" w:space="0" w:color="auto"/>
              <w:left w:val="none" w:sz="0" w:space="0" w:color="auto"/>
              <w:bottom w:val="none" w:sz="0" w:space="0" w:color="auto"/>
              <w:right w:val="none" w:sz="0" w:space="0" w:color="auto"/>
            </w:tcBorders>
          </w:tcPr>
          <w:p w:rsidR="00A94FA5" w:rsidRPr="00CB46C2" w:rsidRDefault="00A94FA5" w:rsidP="009B226C">
            <w:pPr>
              <w:ind w:right="-365"/>
            </w:pPr>
          </w:p>
        </w:tc>
        <w:tc>
          <w:tcPr>
            <w:tcW w:w="5810" w:type="dxa"/>
            <w:tcBorders>
              <w:top w:val="none" w:sz="0" w:space="0" w:color="auto"/>
              <w:bottom w:val="none" w:sz="0" w:space="0" w:color="auto"/>
            </w:tcBorders>
          </w:tcPr>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lang w:eastAsia="en-US"/>
              </w:rPr>
              <w:t>Знакомство с буквой «</w:t>
            </w:r>
            <w:r w:rsidRPr="00CB46C2">
              <w:rPr>
                <w:rFonts w:eastAsiaTheme="minorHAnsi"/>
                <w:bCs/>
                <w:lang w:eastAsia="en-US"/>
              </w:rPr>
              <w:t>Н, н»</w:t>
            </w:r>
            <w:r w:rsidRPr="00CB46C2">
              <w:rPr>
                <w:rFonts w:eastAsiaTheme="minorHAnsi"/>
                <w:lang w:eastAsia="en-US"/>
              </w:rPr>
              <w:t xml:space="preserve">. </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B050"/>
                <w:lang w:eastAsia="en-US"/>
              </w:rPr>
            </w:pPr>
            <w:r w:rsidRPr="00CB46C2">
              <w:rPr>
                <w:rFonts w:eastAsiaTheme="minorHAnsi"/>
                <w:color w:val="00B050"/>
                <w:lang w:eastAsia="en-US"/>
              </w:rPr>
              <w:t xml:space="preserve">Письмо заглавной и строчной буквы </w:t>
            </w:r>
            <w:r w:rsidRPr="00CB46C2">
              <w:rPr>
                <w:rFonts w:eastAsiaTheme="minorHAnsi"/>
                <w:i/>
                <w:iCs/>
                <w:color w:val="00B050"/>
                <w:lang w:eastAsia="en-US"/>
              </w:rPr>
              <w:t>«</w:t>
            </w:r>
            <w:r w:rsidRPr="00CB46C2">
              <w:rPr>
                <w:rFonts w:eastAsiaTheme="minorHAnsi"/>
                <w:bCs/>
                <w:i/>
                <w:iCs/>
                <w:color w:val="00B050"/>
                <w:lang w:eastAsia="en-US"/>
              </w:rPr>
              <w:t>Н, н»</w:t>
            </w:r>
            <w:r w:rsidRPr="00CB46C2">
              <w:rPr>
                <w:rFonts w:eastAsiaTheme="minorHAnsi"/>
                <w:i/>
                <w:iCs/>
                <w:color w:val="00B050"/>
                <w:lang w:eastAsia="en-US"/>
              </w:rPr>
              <w:t xml:space="preserve">. </w:t>
            </w:r>
            <w:r w:rsidRPr="00CB46C2">
              <w:rPr>
                <w:rFonts w:eastAsiaTheme="minorHAnsi"/>
                <w:color w:val="00B050"/>
                <w:lang w:eastAsia="en-US"/>
              </w:rPr>
              <w:t>Письмо слогов, слов.</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94FA5" w:rsidRPr="00CB46C2" w:rsidRDefault="00A94FA5" w:rsidP="009B226C">
            <w:r w:rsidRPr="00CB46C2">
              <w:t>1</w:t>
            </w:r>
          </w:p>
          <w:p w:rsidR="00A94FA5" w:rsidRPr="00CB46C2" w:rsidRDefault="00A94FA5" w:rsidP="009B226C">
            <w:pPr>
              <w:rPr>
                <w:color w:val="00B050"/>
              </w:rPr>
            </w:pPr>
            <w:r w:rsidRPr="00CB46C2">
              <w:rPr>
                <w:color w:val="00B050"/>
              </w:rPr>
              <w:t>1</w:t>
            </w:r>
          </w:p>
        </w:tc>
        <w:tc>
          <w:tcPr>
            <w:tcW w:w="3262" w:type="dxa"/>
            <w:tcBorders>
              <w:top w:val="none" w:sz="0" w:space="0" w:color="auto"/>
              <w:bottom w:val="none" w:sz="0" w:space="0" w:color="auto"/>
            </w:tcBorders>
          </w:tcPr>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 xml:space="preserve">Читают слоги и слова. Сравнивают звуковые </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схемы слов.</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 xml:space="preserve">Прописывают строчную и заглавную букву Нн, </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слова, словосочетания</w:t>
            </w:r>
          </w:p>
        </w:tc>
        <w:tc>
          <w:tcPr>
            <w:cnfStyle w:val="000100000000" w:firstRow="0" w:lastRow="0" w:firstColumn="0" w:lastColumn="1" w:oddVBand="0" w:evenVBand="0" w:oddHBand="0" w:evenHBand="0" w:firstRowFirstColumn="0" w:firstRowLastColumn="0" w:lastRowFirstColumn="0" w:lastRowLastColumn="0"/>
            <w:tcW w:w="3827" w:type="dxa"/>
            <w:tcBorders>
              <w:top w:val="none" w:sz="0" w:space="0" w:color="auto"/>
              <w:bottom w:val="none" w:sz="0" w:space="0" w:color="auto"/>
              <w:right w:val="none" w:sz="0" w:space="0" w:color="auto"/>
            </w:tcBorders>
          </w:tcPr>
          <w:p w:rsidR="00A94FA5" w:rsidRPr="00CB46C2" w:rsidRDefault="00A94FA5" w:rsidP="009B226C">
            <w:pPr>
              <w:ind w:right="33"/>
              <w:rPr>
                <w:b w:val="0"/>
              </w:rPr>
            </w:pPr>
            <w:r w:rsidRPr="00CB46C2">
              <w:rPr>
                <w:b w:val="0"/>
                <w:u w:val="single"/>
              </w:rPr>
              <w:t>Личностные:</w:t>
            </w:r>
            <w:r w:rsidRPr="00CB46C2">
              <w:rPr>
                <w:b w:val="0"/>
              </w:rPr>
              <w:t xml:space="preserve"> нравственно-этическая ориентация</w:t>
            </w:r>
          </w:p>
          <w:p w:rsidR="00A94FA5" w:rsidRPr="00CB46C2" w:rsidRDefault="00A94FA5" w:rsidP="009B226C">
            <w:pPr>
              <w:ind w:right="33"/>
              <w:rPr>
                <w:b w:val="0"/>
              </w:rPr>
            </w:pPr>
            <w:r w:rsidRPr="00CB46C2">
              <w:rPr>
                <w:b w:val="0"/>
                <w:u w:val="single"/>
              </w:rPr>
              <w:t>Регулятивные:</w:t>
            </w:r>
            <w:r w:rsidRPr="00CB46C2">
              <w:rPr>
                <w:b w:val="0"/>
                <w:i/>
                <w:iCs/>
              </w:rPr>
              <w:t xml:space="preserve"> целеполагание</w:t>
            </w:r>
            <w:r w:rsidRPr="00CB46C2">
              <w:rPr>
                <w:b w:val="0"/>
              </w:rPr>
              <w:t xml:space="preserve"> как постановка учебной задачи на основе соотнесения того, что уже известно и усвоено учащимся, и того, что еще </w:t>
            </w:r>
            <w:r w:rsidRPr="00CB46C2">
              <w:rPr>
                <w:b w:val="0"/>
              </w:rPr>
              <w:lastRenderedPageBreak/>
              <w:t>неизвестно.</w:t>
            </w:r>
          </w:p>
          <w:p w:rsidR="00A94FA5" w:rsidRPr="00CB46C2" w:rsidRDefault="00A94FA5" w:rsidP="009B226C">
            <w:pPr>
              <w:ind w:left="45"/>
              <w:rPr>
                <w:b w:val="0"/>
                <w:iCs/>
              </w:rPr>
            </w:pPr>
            <w:r w:rsidRPr="00CB46C2">
              <w:rPr>
                <w:b w:val="0"/>
                <w:u w:val="single"/>
              </w:rPr>
              <w:t>Познавательные:</w:t>
            </w:r>
            <w:r w:rsidRPr="00CB46C2">
              <w:rPr>
                <w:b w:val="0"/>
                <w:iCs/>
              </w:rPr>
              <w:t xml:space="preserve"> самостоятельное </w:t>
            </w:r>
            <w:r w:rsidRPr="00CB46C2">
              <w:rPr>
                <w:b w:val="0"/>
                <w:bCs w:val="0"/>
                <w:iCs/>
              </w:rPr>
              <w:t>выделение</w:t>
            </w:r>
            <w:r w:rsidRPr="00CB46C2">
              <w:rPr>
                <w:b w:val="0"/>
                <w:iCs/>
              </w:rPr>
              <w:t xml:space="preserve"> и формулирование познавательной </w:t>
            </w:r>
            <w:r w:rsidRPr="00CB46C2">
              <w:rPr>
                <w:b w:val="0"/>
                <w:bCs w:val="0"/>
                <w:iCs/>
              </w:rPr>
              <w:t>цели.</w:t>
            </w:r>
          </w:p>
          <w:p w:rsidR="00A94FA5" w:rsidRPr="00CB46C2" w:rsidRDefault="00A94FA5" w:rsidP="009B226C">
            <w:pPr>
              <w:rPr>
                <w:b w:val="0"/>
                <w:bCs w:val="0"/>
                <w:iCs/>
              </w:rPr>
            </w:pPr>
            <w:r w:rsidRPr="00CB46C2">
              <w:rPr>
                <w:b w:val="0"/>
                <w:u w:val="single"/>
              </w:rPr>
              <w:t xml:space="preserve">Коммуникативные: </w:t>
            </w:r>
            <w:r w:rsidRPr="00CB46C2">
              <w:rPr>
                <w:b w:val="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r>
      <w:tr w:rsidR="00A94FA5" w:rsidRPr="00CB46C2" w:rsidTr="00CB46C2">
        <w:trPr>
          <w:trHeight w:val="383"/>
        </w:trPr>
        <w:tc>
          <w:tcPr>
            <w:cnfStyle w:val="001000000000" w:firstRow="0" w:lastRow="0" w:firstColumn="1" w:lastColumn="0" w:oddVBand="0" w:evenVBand="0" w:oddHBand="0" w:evenHBand="0" w:firstRowFirstColumn="0" w:firstRowLastColumn="0" w:lastRowFirstColumn="0" w:lastRowLastColumn="0"/>
            <w:tcW w:w="708" w:type="dxa"/>
          </w:tcPr>
          <w:p w:rsidR="00A94FA5" w:rsidRPr="00CB46C2" w:rsidRDefault="00A94FA5" w:rsidP="009B226C">
            <w:pPr>
              <w:ind w:right="-365"/>
              <w:rPr>
                <w:b w:val="0"/>
              </w:rPr>
            </w:pPr>
            <w:r w:rsidRPr="00CB46C2">
              <w:rPr>
                <w:b w:val="0"/>
              </w:rPr>
              <w:lastRenderedPageBreak/>
              <w:t>63-64</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tcPr>
          <w:p w:rsidR="00A94FA5" w:rsidRPr="00CB46C2" w:rsidRDefault="00A94FA5" w:rsidP="009B226C">
            <w:pPr>
              <w:ind w:right="-365"/>
            </w:pPr>
          </w:p>
        </w:tc>
        <w:tc>
          <w:tcPr>
            <w:tcW w:w="5810" w:type="dxa"/>
          </w:tcPr>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lang w:eastAsia="en-US"/>
              </w:rPr>
              <w:t>Знакомство с буквой «</w:t>
            </w:r>
            <w:r w:rsidRPr="00CB46C2">
              <w:rPr>
                <w:rFonts w:eastAsiaTheme="minorHAnsi"/>
                <w:bCs/>
                <w:lang w:eastAsia="en-US"/>
              </w:rPr>
              <w:t>Р, р</w:t>
            </w:r>
            <w:r w:rsidRPr="00CB46C2">
              <w:rPr>
                <w:rFonts w:eastAsiaTheme="minorHAnsi"/>
                <w:lang w:eastAsia="en-US"/>
              </w:rPr>
              <w:t>».</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color w:val="00B050"/>
                <w:lang w:eastAsia="en-US"/>
              </w:rPr>
              <w:t xml:space="preserve">Письмо заглавной и строчной буквы </w:t>
            </w:r>
            <w:r w:rsidRPr="00CB46C2">
              <w:rPr>
                <w:rFonts w:eastAsiaTheme="minorHAnsi"/>
                <w:i/>
                <w:iCs/>
                <w:color w:val="00B050"/>
                <w:lang w:eastAsia="en-US"/>
              </w:rPr>
              <w:t>«</w:t>
            </w:r>
            <w:r w:rsidRPr="00CB46C2">
              <w:rPr>
                <w:rFonts w:eastAsiaTheme="minorHAnsi"/>
                <w:bCs/>
                <w:i/>
                <w:iCs/>
                <w:color w:val="00B050"/>
                <w:lang w:eastAsia="en-US"/>
              </w:rPr>
              <w:t>Р, р»</w:t>
            </w:r>
            <w:r w:rsidRPr="00CB46C2">
              <w:rPr>
                <w:rFonts w:eastAsiaTheme="minorHAnsi"/>
                <w:i/>
                <w:iCs/>
                <w:color w:val="00B050"/>
                <w:lang w:eastAsia="en-US"/>
              </w:rPr>
              <w:t xml:space="preserve">. </w:t>
            </w:r>
            <w:r w:rsidRPr="00CB46C2">
              <w:rPr>
                <w:rFonts w:eastAsiaTheme="minorHAnsi"/>
                <w:color w:val="00B050"/>
                <w:lang w:eastAsia="en-US"/>
              </w:rPr>
              <w:t>Письмо слогов, слов</w:t>
            </w:r>
            <w:r w:rsidRPr="00CB46C2">
              <w:rPr>
                <w:rFonts w:eastAsiaTheme="minorHAnsi"/>
                <w:lang w:eastAsia="en-US"/>
              </w:rPr>
              <w:t>.</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A94FA5" w:rsidRPr="00CB46C2" w:rsidRDefault="00A94FA5" w:rsidP="009B226C">
            <w:r w:rsidRPr="00CB46C2">
              <w:t>1</w:t>
            </w:r>
          </w:p>
          <w:p w:rsidR="00A94FA5" w:rsidRPr="00CB46C2" w:rsidRDefault="00A94FA5" w:rsidP="009B226C">
            <w:pPr>
              <w:rPr>
                <w:color w:val="00B050"/>
              </w:rPr>
            </w:pPr>
            <w:r w:rsidRPr="00CB46C2">
              <w:rPr>
                <w:color w:val="00B050"/>
              </w:rPr>
              <w:t>1</w:t>
            </w:r>
          </w:p>
        </w:tc>
        <w:tc>
          <w:tcPr>
            <w:tcW w:w="3262" w:type="dxa"/>
          </w:tcPr>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 xml:space="preserve">Читают слоги и слова. Сравнивают звуковые </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 xml:space="preserve">схемы слов. Составляют слова по заданным </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моделям. Прописывают строчную и заглавную букву Рр, слова, словосочетания</w:t>
            </w:r>
          </w:p>
        </w:tc>
        <w:tc>
          <w:tcPr>
            <w:cnfStyle w:val="000100000000" w:firstRow="0" w:lastRow="0" w:firstColumn="0" w:lastColumn="1" w:oddVBand="0" w:evenVBand="0" w:oddHBand="0" w:evenHBand="0" w:firstRowFirstColumn="0" w:firstRowLastColumn="0" w:lastRowFirstColumn="0" w:lastRowLastColumn="0"/>
            <w:tcW w:w="3827" w:type="dxa"/>
          </w:tcPr>
          <w:p w:rsidR="00A94FA5" w:rsidRPr="00CB46C2" w:rsidRDefault="00A94FA5" w:rsidP="009B226C">
            <w:pPr>
              <w:ind w:right="33"/>
              <w:rPr>
                <w:b w:val="0"/>
              </w:rPr>
            </w:pPr>
            <w:r w:rsidRPr="00CB46C2">
              <w:rPr>
                <w:b w:val="0"/>
                <w:u w:val="single"/>
              </w:rPr>
              <w:t>Личностные:</w:t>
            </w:r>
            <w:r w:rsidRPr="00CB46C2">
              <w:rPr>
                <w:b w:val="0"/>
              </w:rPr>
              <w:t xml:space="preserve"> действие самоопределения.</w:t>
            </w:r>
          </w:p>
          <w:p w:rsidR="00A94FA5" w:rsidRPr="00CB46C2" w:rsidRDefault="00A94FA5" w:rsidP="009B226C">
            <w:pPr>
              <w:ind w:right="33"/>
              <w:rPr>
                <w:b w:val="0"/>
              </w:rPr>
            </w:pPr>
            <w:r w:rsidRPr="00CB46C2">
              <w:rPr>
                <w:b w:val="0"/>
                <w:u w:val="single"/>
              </w:rPr>
              <w:t>Регулятивные:</w:t>
            </w:r>
            <w:r w:rsidRPr="00CB46C2">
              <w:rPr>
                <w:b w:val="0"/>
                <w:i/>
                <w:iCs/>
              </w:rPr>
              <w:t xml:space="preserve"> контроль</w:t>
            </w:r>
            <w:r w:rsidRPr="00CB46C2">
              <w:rPr>
                <w:b w:val="0"/>
              </w:rPr>
              <w:t xml:space="preserve"> в форме сличения способа действия и его результата с заданным эталоном с целью обнаружения отклонений и отличий от эталона.</w:t>
            </w:r>
          </w:p>
          <w:p w:rsidR="00A94FA5" w:rsidRPr="00CB46C2" w:rsidRDefault="00A94FA5" w:rsidP="009B226C">
            <w:pPr>
              <w:ind w:right="33"/>
              <w:rPr>
                <w:b w:val="0"/>
                <w:bCs w:val="0"/>
                <w:iCs/>
              </w:rPr>
            </w:pPr>
            <w:r w:rsidRPr="00CB46C2">
              <w:rPr>
                <w:b w:val="0"/>
                <w:u w:val="single"/>
              </w:rPr>
              <w:t>Познавательные:</w:t>
            </w:r>
            <w:r w:rsidRPr="00CB46C2">
              <w:rPr>
                <w:b w:val="0"/>
                <w:bCs w:val="0"/>
                <w:iCs/>
              </w:rPr>
              <w:t xml:space="preserve"> умение адекватно, осознанно и произвольно строить речевое высказывание в устной и письменной речи, передавая содержание текста в соответствии с целью и соблюдая нормы построения текста (соответствие теме, жанру, стилю речи и др.).</w:t>
            </w:r>
          </w:p>
          <w:p w:rsidR="00A94FA5" w:rsidRPr="00CB46C2" w:rsidRDefault="00A94FA5" w:rsidP="009B226C">
            <w:pPr>
              <w:rPr>
                <w:b w:val="0"/>
              </w:rPr>
            </w:pPr>
            <w:r w:rsidRPr="00CB46C2">
              <w:rPr>
                <w:b w:val="0"/>
                <w:u w:val="single"/>
              </w:rPr>
              <w:t xml:space="preserve">Коммуникативные: </w:t>
            </w:r>
            <w:r w:rsidRPr="00CB46C2">
              <w:rPr>
                <w:b w:val="0"/>
              </w:rPr>
              <w:t>управление поведением партнёра — контроль, коррекция, оценка его действий.</w:t>
            </w:r>
          </w:p>
        </w:tc>
      </w:tr>
      <w:tr w:rsidR="00A94FA5" w:rsidRPr="00CB46C2" w:rsidTr="00CB46C2">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708" w:type="dxa"/>
            <w:tcBorders>
              <w:top w:val="none" w:sz="0" w:space="0" w:color="auto"/>
              <w:left w:val="none" w:sz="0" w:space="0" w:color="auto"/>
              <w:bottom w:val="none" w:sz="0" w:space="0" w:color="auto"/>
            </w:tcBorders>
          </w:tcPr>
          <w:p w:rsidR="00A94FA5" w:rsidRPr="00CB46C2" w:rsidRDefault="00A94FA5" w:rsidP="009B226C">
            <w:pPr>
              <w:ind w:right="-365"/>
              <w:rPr>
                <w:b w:val="0"/>
              </w:rPr>
            </w:pPr>
          </w:p>
        </w:tc>
        <w:tc>
          <w:tcPr>
            <w:cnfStyle w:val="000010000000" w:firstRow="0" w:lastRow="0" w:firstColumn="0" w:lastColumn="0" w:oddVBand="1" w:evenVBand="0" w:oddHBand="0" w:evenHBand="0" w:firstRowFirstColumn="0" w:firstRowLastColumn="0" w:lastRowFirstColumn="0" w:lastRowLastColumn="0"/>
            <w:tcW w:w="1135" w:type="dxa"/>
            <w:tcBorders>
              <w:top w:val="none" w:sz="0" w:space="0" w:color="auto"/>
              <w:left w:val="none" w:sz="0" w:space="0" w:color="auto"/>
              <w:bottom w:val="none" w:sz="0" w:space="0" w:color="auto"/>
              <w:right w:val="none" w:sz="0" w:space="0" w:color="auto"/>
            </w:tcBorders>
          </w:tcPr>
          <w:p w:rsidR="00A94FA5" w:rsidRPr="00CB46C2" w:rsidRDefault="00A94FA5" w:rsidP="009B226C">
            <w:pPr>
              <w:ind w:right="-365"/>
            </w:pPr>
          </w:p>
        </w:tc>
        <w:tc>
          <w:tcPr>
            <w:tcW w:w="5810" w:type="dxa"/>
            <w:tcBorders>
              <w:top w:val="none" w:sz="0" w:space="0" w:color="auto"/>
              <w:bottom w:val="none" w:sz="0" w:space="0" w:color="auto"/>
            </w:tcBorders>
          </w:tcPr>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color w:val="FF0000"/>
                <w:lang w:eastAsia="en-US"/>
              </w:rPr>
              <w:t>ИКТ: Работа в ПервоЛого. Проект «Азбука». Буквы М, Н, Р.</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94FA5" w:rsidRPr="00CB46C2" w:rsidRDefault="00A94FA5" w:rsidP="009B226C"/>
        </w:tc>
        <w:tc>
          <w:tcPr>
            <w:tcW w:w="3262" w:type="dxa"/>
            <w:tcBorders>
              <w:top w:val="none" w:sz="0" w:space="0" w:color="auto"/>
              <w:bottom w:val="none" w:sz="0" w:space="0" w:color="auto"/>
            </w:tcBorders>
          </w:tcPr>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827" w:type="dxa"/>
            <w:tcBorders>
              <w:top w:val="none" w:sz="0" w:space="0" w:color="auto"/>
              <w:bottom w:val="none" w:sz="0" w:space="0" w:color="auto"/>
              <w:right w:val="none" w:sz="0" w:space="0" w:color="auto"/>
            </w:tcBorders>
          </w:tcPr>
          <w:p w:rsidR="00A94FA5" w:rsidRPr="00CB46C2" w:rsidRDefault="00A94FA5" w:rsidP="009B226C">
            <w:pPr>
              <w:ind w:right="33"/>
              <w:rPr>
                <w:b w:val="0"/>
                <w:u w:val="single"/>
              </w:rPr>
            </w:pPr>
          </w:p>
        </w:tc>
      </w:tr>
      <w:tr w:rsidR="00A94FA5" w:rsidRPr="00CB46C2" w:rsidTr="00CB46C2">
        <w:trPr>
          <w:trHeight w:val="383"/>
        </w:trPr>
        <w:tc>
          <w:tcPr>
            <w:cnfStyle w:val="001000000000" w:firstRow="0" w:lastRow="0" w:firstColumn="1" w:lastColumn="0" w:oddVBand="0" w:evenVBand="0" w:oddHBand="0" w:evenHBand="0" w:firstRowFirstColumn="0" w:firstRowLastColumn="0" w:lastRowFirstColumn="0" w:lastRowLastColumn="0"/>
            <w:tcW w:w="708" w:type="dxa"/>
          </w:tcPr>
          <w:p w:rsidR="00A94FA5" w:rsidRPr="00CB46C2" w:rsidRDefault="00A94FA5" w:rsidP="009B226C">
            <w:pPr>
              <w:ind w:right="-365"/>
              <w:rPr>
                <w:b w:val="0"/>
              </w:rPr>
            </w:pPr>
            <w:r w:rsidRPr="00CB46C2">
              <w:rPr>
                <w:b w:val="0"/>
              </w:rPr>
              <w:t>65-66</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tcPr>
          <w:p w:rsidR="00A94FA5" w:rsidRPr="00CB46C2" w:rsidRDefault="00A94FA5" w:rsidP="009B226C">
            <w:pPr>
              <w:ind w:right="-365"/>
            </w:pPr>
          </w:p>
        </w:tc>
        <w:tc>
          <w:tcPr>
            <w:tcW w:w="5810" w:type="dxa"/>
          </w:tcPr>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lang w:eastAsia="en-US"/>
              </w:rPr>
              <w:t>Знакомство с буквой «</w:t>
            </w:r>
            <w:r w:rsidRPr="00CB46C2">
              <w:rPr>
                <w:rFonts w:eastAsiaTheme="minorHAnsi"/>
                <w:bCs/>
                <w:lang w:eastAsia="en-US"/>
              </w:rPr>
              <w:t>Л, л</w:t>
            </w:r>
            <w:r w:rsidRPr="00CB46C2">
              <w:rPr>
                <w:rFonts w:eastAsiaTheme="minorHAnsi"/>
                <w:lang w:eastAsia="en-US"/>
              </w:rPr>
              <w:t xml:space="preserve">». </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i/>
                <w:iCs/>
                <w:color w:val="00B050"/>
                <w:lang w:eastAsia="en-US"/>
              </w:rPr>
            </w:pPr>
            <w:r w:rsidRPr="00CB46C2">
              <w:rPr>
                <w:rFonts w:eastAsiaTheme="minorHAnsi"/>
                <w:color w:val="00B050"/>
                <w:lang w:eastAsia="en-US"/>
              </w:rPr>
              <w:t xml:space="preserve">Письмо заглавной и строчной буквы </w:t>
            </w:r>
            <w:r w:rsidRPr="00CB46C2">
              <w:rPr>
                <w:rFonts w:eastAsiaTheme="minorHAnsi"/>
                <w:i/>
                <w:iCs/>
                <w:color w:val="00B050"/>
                <w:lang w:eastAsia="en-US"/>
              </w:rPr>
              <w:t>«</w:t>
            </w:r>
            <w:r w:rsidRPr="00CB46C2">
              <w:rPr>
                <w:rFonts w:eastAsiaTheme="minorHAnsi"/>
                <w:bCs/>
                <w:i/>
                <w:iCs/>
                <w:color w:val="00B050"/>
                <w:lang w:eastAsia="en-US"/>
              </w:rPr>
              <w:t>Л, л»</w:t>
            </w:r>
            <w:r w:rsidRPr="00CB46C2">
              <w:rPr>
                <w:rFonts w:eastAsiaTheme="minorHAnsi"/>
                <w:i/>
                <w:iCs/>
                <w:color w:val="00B050"/>
                <w:lang w:eastAsia="en-US"/>
              </w:rPr>
              <w:t>.</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A94FA5" w:rsidRPr="00CB46C2" w:rsidRDefault="00A94FA5" w:rsidP="009B226C">
            <w:r w:rsidRPr="00CB46C2">
              <w:t>1</w:t>
            </w:r>
          </w:p>
          <w:p w:rsidR="00A94FA5" w:rsidRPr="00CB46C2" w:rsidRDefault="00A94FA5" w:rsidP="009B226C">
            <w:pPr>
              <w:rPr>
                <w:color w:val="00B050"/>
              </w:rPr>
            </w:pPr>
            <w:r w:rsidRPr="00CB46C2">
              <w:rPr>
                <w:color w:val="00B050"/>
              </w:rPr>
              <w:t>1</w:t>
            </w:r>
          </w:p>
        </w:tc>
        <w:tc>
          <w:tcPr>
            <w:tcW w:w="3262" w:type="dxa"/>
          </w:tcPr>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 xml:space="preserve">Читают слоги и слова. Сравнивают звуковые </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 xml:space="preserve">схемы слов. Составляют слова по заданным </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 xml:space="preserve">моделям. Прописывают </w:t>
            </w:r>
            <w:r w:rsidRPr="00CB46C2">
              <w:lastRenderedPageBreak/>
              <w:t>строчную и заглавную букву Лл, слова, словосочетания</w:t>
            </w:r>
          </w:p>
        </w:tc>
        <w:tc>
          <w:tcPr>
            <w:cnfStyle w:val="000100000000" w:firstRow="0" w:lastRow="0" w:firstColumn="0" w:lastColumn="1" w:oddVBand="0" w:evenVBand="0" w:oddHBand="0" w:evenHBand="0" w:firstRowFirstColumn="0" w:firstRowLastColumn="0" w:lastRowFirstColumn="0" w:lastRowLastColumn="0"/>
            <w:tcW w:w="3827" w:type="dxa"/>
          </w:tcPr>
          <w:p w:rsidR="00A94FA5" w:rsidRPr="00CB46C2" w:rsidRDefault="00A94FA5" w:rsidP="009B226C">
            <w:pPr>
              <w:ind w:right="33"/>
              <w:rPr>
                <w:b w:val="0"/>
              </w:rPr>
            </w:pPr>
            <w:r w:rsidRPr="00CB46C2">
              <w:rPr>
                <w:b w:val="0"/>
                <w:u w:val="single"/>
              </w:rPr>
              <w:lastRenderedPageBreak/>
              <w:t>Личностные:</w:t>
            </w:r>
            <w:r w:rsidRPr="00CB46C2">
              <w:rPr>
                <w:b w:val="0"/>
              </w:rPr>
              <w:t xml:space="preserve"> нравственно-этическая ориентация</w:t>
            </w:r>
          </w:p>
          <w:p w:rsidR="00A94FA5" w:rsidRPr="00CB46C2" w:rsidRDefault="00A94FA5" w:rsidP="009B226C">
            <w:pPr>
              <w:ind w:right="33"/>
              <w:rPr>
                <w:b w:val="0"/>
              </w:rPr>
            </w:pPr>
            <w:r w:rsidRPr="00CB46C2">
              <w:rPr>
                <w:b w:val="0"/>
                <w:u w:val="single"/>
              </w:rPr>
              <w:t>Регулятивные:</w:t>
            </w:r>
            <w:r w:rsidRPr="00CB46C2">
              <w:rPr>
                <w:b w:val="0"/>
              </w:rPr>
              <w:t xml:space="preserve"> п</w:t>
            </w:r>
            <w:r w:rsidRPr="00CB46C2">
              <w:rPr>
                <w:b w:val="0"/>
                <w:i/>
                <w:iCs/>
              </w:rPr>
              <w:t>ланирование</w:t>
            </w:r>
            <w:r w:rsidRPr="00CB46C2">
              <w:rPr>
                <w:b w:val="0"/>
              </w:rPr>
              <w:t xml:space="preserve"> – определение последовательности промежуточных целей с учетом </w:t>
            </w:r>
            <w:r w:rsidRPr="00CB46C2">
              <w:rPr>
                <w:b w:val="0"/>
              </w:rPr>
              <w:lastRenderedPageBreak/>
              <w:t>конечного результата; составление плана и последовательности действий.</w:t>
            </w:r>
          </w:p>
          <w:p w:rsidR="00A94FA5" w:rsidRPr="00CB46C2" w:rsidRDefault="00A94FA5" w:rsidP="009B226C">
            <w:pPr>
              <w:rPr>
                <w:b w:val="0"/>
                <w:bCs w:val="0"/>
                <w:iCs/>
              </w:rPr>
            </w:pPr>
            <w:r w:rsidRPr="00CB46C2">
              <w:rPr>
                <w:b w:val="0"/>
                <w:u w:val="single"/>
              </w:rPr>
              <w:t>Познавательные:</w:t>
            </w:r>
            <w:r w:rsidRPr="00CB46C2">
              <w:rPr>
                <w:b w:val="0"/>
                <w:bCs w:val="0"/>
                <w:iCs/>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A94FA5" w:rsidRPr="00CB46C2" w:rsidRDefault="00A94FA5" w:rsidP="009B226C">
            <w:pPr>
              <w:ind w:right="33"/>
              <w:rPr>
                <w:b w:val="0"/>
              </w:rPr>
            </w:pPr>
            <w:r w:rsidRPr="00CB46C2">
              <w:rPr>
                <w:b w:val="0"/>
                <w:u w:val="single"/>
              </w:rPr>
              <w:t xml:space="preserve">Коммуникативные: </w:t>
            </w:r>
            <w:r w:rsidRPr="00CB46C2">
              <w:rPr>
                <w:b w:val="0"/>
              </w:rPr>
              <w:t>постановка вопросов — инициативное сотрудничество в поиске и сборе информации.</w:t>
            </w:r>
          </w:p>
        </w:tc>
      </w:tr>
      <w:tr w:rsidR="00A94FA5" w:rsidRPr="00CB46C2" w:rsidTr="00CB46C2">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708" w:type="dxa"/>
            <w:tcBorders>
              <w:top w:val="none" w:sz="0" w:space="0" w:color="auto"/>
              <w:left w:val="none" w:sz="0" w:space="0" w:color="auto"/>
              <w:bottom w:val="none" w:sz="0" w:space="0" w:color="auto"/>
            </w:tcBorders>
          </w:tcPr>
          <w:p w:rsidR="00A94FA5" w:rsidRPr="00CB46C2" w:rsidRDefault="00A94FA5" w:rsidP="009B226C">
            <w:pPr>
              <w:ind w:right="-365"/>
              <w:rPr>
                <w:b w:val="0"/>
              </w:rPr>
            </w:pPr>
            <w:r w:rsidRPr="00CB46C2">
              <w:rPr>
                <w:b w:val="0"/>
              </w:rPr>
              <w:lastRenderedPageBreak/>
              <w:t>67-68</w:t>
            </w:r>
          </w:p>
        </w:tc>
        <w:tc>
          <w:tcPr>
            <w:cnfStyle w:val="000010000000" w:firstRow="0" w:lastRow="0" w:firstColumn="0" w:lastColumn="0" w:oddVBand="1" w:evenVBand="0" w:oddHBand="0" w:evenHBand="0" w:firstRowFirstColumn="0" w:firstRowLastColumn="0" w:lastRowFirstColumn="0" w:lastRowLastColumn="0"/>
            <w:tcW w:w="1135" w:type="dxa"/>
            <w:tcBorders>
              <w:top w:val="none" w:sz="0" w:space="0" w:color="auto"/>
              <w:left w:val="none" w:sz="0" w:space="0" w:color="auto"/>
              <w:bottom w:val="none" w:sz="0" w:space="0" w:color="auto"/>
              <w:right w:val="none" w:sz="0" w:space="0" w:color="auto"/>
            </w:tcBorders>
          </w:tcPr>
          <w:p w:rsidR="00A94FA5" w:rsidRPr="00CB46C2" w:rsidRDefault="00A94FA5" w:rsidP="009B226C">
            <w:pPr>
              <w:ind w:right="-365"/>
            </w:pPr>
          </w:p>
        </w:tc>
        <w:tc>
          <w:tcPr>
            <w:tcW w:w="5810" w:type="dxa"/>
            <w:tcBorders>
              <w:top w:val="none" w:sz="0" w:space="0" w:color="auto"/>
              <w:bottom w:val="none" w:sz="0" w:space="0" w:color="auto"/>
            </w:tcBorders>
          </w:tcPr>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lang w:eastAsia="en-US"/>
              </w:rPr>
              <w:t>Знакомство с буквой «</w:t>
            </w:r>
            <w:r w:rsidRPr="00CB46C2">
              <w:rPr>
                <w:rFonts w:eastAsiaTheme="minorHAnsi"/>
                <w:bCs/>
                <w:lang w:eastAsia="en-US"/>
              </w:rPr>
              <w:t>Й, й</w:t>
            </w:r>
            <w:r w:rsidRPr="00CB46C2">
              <w:rPr>
                <w:rFonts w:eastAsiaTheme="minorHAnsi"/>
                <w:lang w:eastAsia="en-US"/>
              </w:rPr>
              <w:t>».</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i/>
                <w:iCs/>
                <w:color w:val="00B050"/>
                <w:lang w:eastAsia="en-US"/>
              </w:rPr>
            </w:pPr>
            <w:r w:rsidRPr="00CB46C2">
              <w:rPr>
                <w:rFonts w:eastAsiaTheme="minorHAnsi"/>
                <w:lang w:eastAsia="en-US"/>
              </w:rPr>
              <w:t xml:space="preserve"> </w:t>
            </w:r>
            <w:r w:rsidRPr="00CB46C2">
              <w:rPr>
                <w:rFonts w:eastAsiaTheme="minorHAnsi"/>
                <w:color w:val="00B050"/>
                <w:lang w:eastAsia="en-US"/>
              </w:rPr>
              <w:t xml:space="preserve">Письмо заглавной и строчной буквы </w:t>
            </w:r>
            <w:r w:rsidRPr="00CB46C2">
              <w:rPr>
                <w:rFonts w:eastAsiaTheme="minorHAnsi"/>
                <w:i/>
                <w:iCs/>
                <w:color w:val="00B050"/>
                <w:lang w:eastAsia="en-US"/>
              </w:rPr>
              <w:t>«</w:t>
            </w:r>
            <w:r w:rsidRPr="00CB46C2">
              <w:rPr>
                <w:rFonts w:eastAsiaTheme="minorHAnsi"/>
                <w:bCs/>
                <w:i/>
                <w:iCs/>
                <w:color w:val="00B050"/>
                <w:lang w:eastAsia="en-US"/>
              </w:rPr>
              <w:t>Й, й»</w:t>
            </w:r>
            <w:r w:rsidRPr="00CB46C2">
              <w:rPr>
                <w:rFonts w:eastAsiaTheme="minorHAnsi"/>
                <w:i/>
                <w:iCs/>
                <w:color w:val="00B050"/>
                <w:lang w:eastAsia="en-US"/>
              </w:rPr>
              <w:t>.</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94FA5" w:rsidRPr="00CB46C2" w:rsidRDefault="00A94FA5" w:rsidP="009B226C">
            <w:r w:rsidRPr="00CB46C2">
              <w:t>1</w:t>
            </w:r>
          </w:p>
          <w:p w:rsidR="00A94FA5" w:rsidRPr="00CB46C2" w:rsidRDefault="00A94FA5" w:rsidP="009B226C">
            <w:pPr>
              <w:rPr>
                <w:color w:val="00B050"/>
              </w:rPr>
            </w:pPr>
            <w:r w:rsidRPr="00CB46C2">
              <w:rPr>
                <w:color w:val="00B050"/>
              </w:rPr>
              <w:t>1</w:t>
            </w:r>
          </w:p>
        </w:tc>
        <w:tc>
          <w:tcPr>
            <w:tcW w:w="3262" w:type="dxa"/>
            <w:tcBorders>
              <w:top w:val="none" w:sz="0" w:space="0" w:color="auto"/>
              <w:bottom w:val="none" w:sz="0" w:space="0" w:color="auto"/>
            </w:tcBorders>
          </w:tcPr>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 xml:space="preserve">Читают слоги и слова. Сравнивают звуковые </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 xml:space="preserve">схемы слов. Составляют слова по заданным </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моделям. Прописывают строчную и заглавную букву Йй, слова, словосочетания</w:t>
            </w:r>
          </w:p>
        </w:tc>
        <w:tc>
          <w:tcPr>
            <w:cnfStyle w:val="000100000000" w:firstRow="0" w:lastRow="0" w:firstColumn="0" w:lastColumn="1" w:oddVBand="0" w:evenVBand="0" w:oddHBand="0" w:evenHBand="0" w:firstRowFirstColumn="0" w:firstRowLastColumn="0" w:lastRowFirstColumn="0" w:lastRowLastColumn="0"/>
            <w:tcW w:w="3827" w:type="dxa"/>
            <w:tcBorders>
              <w:top w:val="none" w:sz="0" w:space="0" w:color="auto"/>
              <w:bottom w:val="none" w:sz="0" w:space="0" w:color="auto"/>
              <w:right w:val="none" w:sz="0" w:space="0" w:color="auto"/>
            </w:tcBorders>
          </w:tcPr>
          <w:p w:rsidR="00A94FA5" w:rsidRPr="00CB46C2" w:rsidRDefault="00A94FA5" w:rsidP="009B226C">
            <w:pPr>
              <w:ind w:right="33"/>
              <w:rPr>
                <w:b w:val="0"/>
              </w:rPr>
            </w:pPr>
            <w:r w:rsidRPr="00CB46C2">
              <w:rPr>
                <w:b w:val="0"/>
                <w:u w:val="single"/>
              </w:rPr>
              <w:t>Личностные:</w:t>
            </w:r>
            <w:r w:rsidRPr="00CB46C2">
              <w:rPr>
                <w:b w:val="0"/>
              </w:rPr>
              <w:t xml:space="preserve"> нравственно-этическая ориентация</w:t>
            </w:r>
          </w:p>
          <w:p w:rsidR="00A94FA5" w:rsidRPr="00CB46C2" w:rsidRDefault="00A94FA5" w:rsidP="009B226C">
            <w:pPr>
              <w:ind w:right="33"/>
              <w:rPr>
                <w:b w:val="0"/>
                <w:iCs/>
              </w:rPr>
            </w:pPr>
            <w:r w:rsidRPr="00CB46C2">
              <w:rPr>
                <w:b w:val="0"/>
                <w:u w:val="single"/>
              </w:rPr>
              <w:t>Регулятивные:</w:t>
            </w:r>
            <w:r w:rsidRPr="00CB46C2">
              <w:rPr>
                <w:b w:val="0"/>
                <w:iCs/>
              </w:rPr>
              <w:t xml:space="preserve"> оценка – выделение и осознание учащимся того, что уже усвоено и что еще подлежит усвоению, осознание качества и уровня усвоения.</w:t>
            </w:r>
          </w:p>
          <w:p w:rsidR="00A94FA5" w:rsidRPr="00CB46C2" w:rsidRDefault="00A94FA5" w:rsidP="009B226C">
            <w:pPr>
              <w:rPr>
                <w:b w:val="0"/>
                <w:bCs w:val="0"/>
                <w:iCs/>
              </w:rPr>
            </w:pPr>
            <w:r w:rsidRPr="00CB46C2">
              <w:rPr>
                <w:b w:val="0"/>
                <w:u w:val="single"/>
              </w:rPr>
              <w:t>Познавательные:</w:t>
            </w:r>
            <w:r w:rsidRPr="00CB46C2">
              <w:rPr>
                <w:b w:val="0"/>
                <w:bCs w:val="0"/>
                <w:iCs/>
              </w:rPr>
              <w:t xml:space="preserve"> выбор оснований, критериев для сравнения, оценки и классификации объектов.</w:t>
            </w:r>
          </w:p>
          <w:p w:rsidR="00A94FA5" w:rsidRPr="00CB46C2" w:rsidRDefault="00A94FA5" w:rsidP="009B226C">
            <w:pPr>
              <w:rPr>
                <w:b w:val="0"/>
                <w:iCs/>
              </w:rPr>
            </w:pPr>
            <w:r w:rsidRPr="00CB46C2">
              <w:rPr>
                <w:b w:val="0"/>
                <w:u w:val="single"/>
              </w:rPr>
              <w:t xml:space="preserve">Коммуникативные: </w:t>
            </w:r>
            <w:r w:rsidRPr="00CB46C2">
              <w:rPr>
                <w:b w:val="0"/>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tc>
      </w:tr>
      <w:tr w:rsidR="00A94FA5" w:rsidRPr="00CB46C2" w:rsidTr="00CB46C2">
        <w:trPr>
          <w:trHeight w:val="383"/>
        </w:trPr>
        <w:tc>
          <w:tcPr>
            <w:cnfStyle w:val="001000000000" w:firstRow="0" w:lastRow="0" w:firstColumn="1" w:lastColumn="0" w:oddVBand="0" w:evenVBand="0" w:oddHBand="0" w:evenHBand="0" w:firstRowFirstColumn="0" w:firstRowLastColumn="0" w:lastRowFirstColumn="0" w:lastRowLastColumn="0"/>
            <w:tcW w:w="708" w:type="dxa"/>
          </w:tcPr>
          <w:p w:rsidR="00A94FA5" w:rsidRPr="00CB46C2" w:rsidRDefault="00A94FA5" w:rsidP="009B226C">
            <w:pPr>
              <w:ind w:right="-365"/>
              <w:rPr>
                <w:b w:val="0"/>
              </w:rPr>
            </w:pPr>
            <w:r w:rsidRPr="00CB46C2">
              <w:rPr>
                <w:b w:val="0"/>
              </w:rPr>
              <w:t>69-70</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tcPr>
          <w:p w:rsidR="00A94FA5" w:rsidRPr="00CB46C2" w:rsidRDefault="00A94FA5" w:rsidP="009B226C">
            <w:pPr>
              <w:ind w:right="-365"/>
            </w:pPr>
          </w:p>
        </w:tc>
        <w:tc>
          <w:tcPr>
            <w:tcW w:w="5810" w:type="dxa"/>
          </w:tcPr>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lang w:eastAsia="en-US"/>
              </w:rPr>
              <w:t xml:space="preserve">Введение понятия «слог». </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B050"/>
                <w:lang w:eastAsia="en-US"/>
              </w:rPr>
            </w:pPr>
            <w:r w:rsidRPr="00CB46C2">
              <w:rPr>
                <w:rFonts w:eastAsiaTheme="minorHAnsi"/>
                <w:color w:val="00B050"/>
                <w:lang w:eastAsia="en-US"/>
              </w:rPr>
              <w:t>Отработка написания изученных букв.</w:t>
            </w:r>
          </w:p>
          <w:p w:rsidR="00A94FA5" w:rsidRPr="00CB46C2" w:rsidRDefault="00A94FA5" w:rsidP="009B226C">
            <w:pPr>
              <w:ind w:right="-365"/>
              <w:cnfStyle w:val="000000000000" w:firstRow="0" w:lastRow="0" w:firstColumn="0" w:lastColumn="0" w:oddVBand="0" w:evenVBand="0" w:oddHBand="0" w:evenHBand="0" w:firstRowFirstColumn="0" w:firstRowLastColumn="0" w:lastRowFirstColumn="0" w:lastRowLastColumn="0"/>
              <w:rPr>
                <w:rFonts w:eastAsiaTheme="minorHAnsi"/>
                <w:lang w:eastAsia="en-US"/>
              </w:rPr>
            </w:pPr>
          </w:p>
          <w:p w:rsidR="00A94FA5" w:rsidRPr="00CB46C2" w:rsidRDefault="00A94FA5" w:rsidP="009B226C">
            <w:pPr>
              <w:ind w:right="-365"/>
              <w:cnfStyle w:val="000000000000" w:firstRow="0" w:lastRow="0" w:firstColumn="0" w:lastColumn="0" w:oddVBand="0" w:evenVBand="0" w:oddHBand="0" w:evenHBand="0" w:firstRowFirstColumn="0" w:firstRowLastColumn="0" w:lastRowFirstColumn="0" w:lastRowLastColumn="0"/>
              <w:rPr>
                <w:rFonts w:eastAsiaTheme="minorHAnsi"/>
                <w:u w:val="single"/>
                <w:lang w:eastAsia="en-US"/>
              </w:rPr>
            </w:pPr>
            <w:r w:rsidRPr="00CB46C2">
              <w:rPr>
                <w:rFonts w:eastAsiaTheme="minorHAnsi"/>
                <w:u w:val="single"/>
                <w:lang w:eastAsia="en-US"/>
              </w:rPr>
              <w:t>Рефлексии.</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A94FA5" w:rsidRPr="00CB46C2" w:rsidRDefault="00A94FA5" w:rsidP="009B226C">
            <w:r w:rsidRPr="00CB46C2">
              <w:t>1</w:t>
            </w:r>
          </w:p>
          <w:p w:rsidR="00A94FA5" w:rsidRPr="00CB46C2" w:rsidRDefault="00A94FA5" w:rsidP="009B226C">
            <w:pPr>
              <w:rPr>
                <w:color w:val="00B050"/>
              </w:rPr>
            </w:pPr>
            <w:r w:rsidRPr="00CB46C2">
              <w:rPr>
                <w:color w:val="00B050"/>
              </w:rPr>
              <w:t>1</w:t>
            </w:r>
          </w:p>
        </w:tc>
        <w:tc>
          <w:tcPr>
            <w:tcW w:w="3262" w:type="dxa"/>
          </w:tcPr>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Различают понятия «слово» и «слог». Читают слоги и слова.</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Прописывают слова, словосочетания.</w:t>
            </w:r>
          </w:p>
        </w:tc>
        <w:tc>
          <w:tcPr>
            <w:cnfStyle w:val="000100000000" w:firstRow="0" w:lastRow="0" w:firstColumn="0" w:lastColumn="1" w:oddVBand="0" w:evenVBand="0" w:oddHBand="0" w:evenHBand="0" w:firstRowFirstColumn="0" w:firstRowLastColumn="0" w:lastRowFirstColumn="0" w:lastRowLastColumn="0"/>
            <w:tcW w:w="3827" w:type="dxa"/>
          </w:tcPr>
          <w:p w:rsidR="00A94FA5" w:rsidRPr="00CB46C2" w:rsidRDefault="00A94FA5" w:rsidP="009B226C">
            <w:pPr>
              <w:ind w:right="33"/>
              <w:rPr>
                <w:b w:val="0"/>
              </w:rPr>
            </w:pPr>
            <w:r w:rsidRPr="00CB46C2">
              <w:rPr>
                <w:b w:val="0"/>
                <w:u w:val="single"/>
              </w:rPr>
              <w:t>Личностные:</w:t>
            </w:r>
            <w:r w:rsidRPr="00CB46C2">
              <w:rPr>
                <w:b w:val="0"/>
              </w:rPr>
              <w:t xml:space="preserve"> действие самоопределения.</w:t>
            </w:r>
          </w:p>
          <w:p w:rsidR="00A94FA5" w:rsidRPr="00CB46C2" w:rsidRDefault="00A94FA5" w:rsidP="009B226C">
            <w:pPr>
              <w:ind w:right="33"/>
              <w:rPr>
                <w:b w:val="0"/>
              </w:rPr>
            </w:pPr>
            <w:r w:rsidRPr="00CB46C2">
              <w:rPr>
                <w:b w:val="0"/>
                <w:u w:val="single"/>
              </w:rPr>
              <w:t>Регулятивные:</w:t>
            </w:r>
            <w:r w:rsidRPr="00CB46C2">
              <w:rPr>
                <w:b w:val="0"/>
                <w:i/>
                <w:iCs/>
              </w:rPr>
              <w:t xml:space="preserve"> прогнозирование</w:t>
            </w:r>
            <w:r w:rsidRPr="00CB46C2">
              <w:rPr>
                <w:b w:val="0"/>
              </w:rPr>
              <w:t xml:space="preserve"> – предвосхищение результата и уровня усвоения, его временных характеристик.</w:t>
            </w:r>
          </w:p>
          <w:p w:rsidR="00A94FA5" w:rsidRPr="00CB46C2" w:rsidRDefault="00A94FA5" w:rsidP="009B226C">
            <w:pPr>
              <w:ind w:left="31"/>
              <w:rPr>
                <w:b w:val="0"/>
                <w:iCs/>
              </w:rPr>
            </w:pPr>
            <w:r w:rsidRPr="00CB46C2">
              <w:rPr>
                <w:b w:val="0"/>
                <w:u w:val="single"/>
              </w:rPr>
              <w:t>Познавательные:</w:t>
            </w:r>
            <w:r w:rsidRPr="00CB46C2">
              <w:rPr>
                <w:b w:val="0"/>
                <w:bCs w:val="0"/>
                <w:iCs/>
              </w:rPr>
              <w:t xml:space="preserve"> выбор </w:t>
            </w:r>
            <w:r w:rsidRPr="00CB46C2">
              <w:rPr>
                <w:b w:val="0"/>
                <w:iCs/>
              </w:rPr>
              <w:t xml:space="preserve">наиболее эффективных </w:t>
            </w:r>
            <w:r w:rsidRPr="00CB46C2">
              <w:rPr>
                <w:b w:val="0"/>
                <w:bCs w:val="0"/>
                <w:iCs/>
              </w:rPr>
              <w:t>способов решения задач</w:t>
            </w:r>
            <w:r w:rsidRPr="00CB46C2">
              <w:rPr>
                <w:b w:val="0"/>
                <w:iCs/>
              </w:rPr>
              <w:t xml:space="preserve"> в зависимости от конкретных условий.</w:t>
            </w:r>
          </w:p>
          <w:p w:rsidR="00A94FA5" w:rsidRPr="00CB46C2" w:rsidRDefault="00A94FA5" w:rsidP="009B226C">
            <w:pPr>
              <w:ind w:left="45"/>
              <w:rPr>
                <w:b w:val="0"/>
                <w:iCs/>
                <w:u w:val="single"/>
              </w:rPr>
            </w:pPr>
            <w:r w:rsidRPr="00CB46C2">
              <w:rPr>
                <w:b w:val="0"/>
                <w:u w:val="single"/>
              </w:rPr>
              <w:t>Коммуникативные:</w:t>
            </w:r>
            <w:r w:rsidRPr="00CB46C2">
              <w:rPr>
                <w:b w:val="0"/>
              </w:rPr>
              <w:t xml:space="preserve"> планирование </w:t>
            </w:r>
            <w:r w:rsidRPr="00CB46C2">
              <w:rPr>
                <w:b w:val="0"/>
              </w:rPr>
              <w:lastRenderedPageBreak/>
              <w:t>учебного сотрудничества с учителем и сверстниками — определение цели, функций участников, способов взаимодействия.</w:t>
            </w:r>
          </w:p>
        </w:tc>
      </w:tr>
      <w:tr w:rsidR="00A94FA5" w:rsidRPr="00CB46C2" w:rsidTr="00CB46C2">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708" w:type="dxa"/>
            <w:tcBorders>
              <w:top w:val="none" w:sz="0" w:space="0" w:color="auto"/>
              <w:left w:val="none" w:sz="0" w:space="0" w:color="auto"/>
              <w:bottom w:val="none" w:sz="0" w:space="0" w:color="auto"/>
            </w:tcBorders>
          </w:tcPr>
          <w:p w:rsidR="00A94FA5" w:rsidRPr="00CB46C2" w:rsidRDefault="00A94FA5" w:rsidP="009B226C">
            <w:pPr>
              <w:ind w:right="-365"/>
              <w:rPr>
                <w:b w:val="0"/>
              </w:rPr>
            </w:pPr>
            <w:r w:rsidRPr="00CB46C2">
              <w:rPr>
                <w:b w:val="0"/>
              </w:rPr>
              <w:lastRenderedPageBreak/>
              <w:t>71-72</w:t>
            </w:r>
          </w:p>
        </w:tc>
        <w:tc>
          <w:tcPr>
            <w:cnfStyle w:val="000010000000" w:firstRow="0" w:lastRow="0" w:firstColumn="0" w:lastColumn="0" w:oddVBand="1" w:evenVBand="0" w:oddHBand="0" w:evenHBand="0" w:firstRowFirstColumn="0" w:firstRowLastColumn="0" w:lastRowFirstColumn="0" w:lastRowLastColumn="0"/>
            <w:tcW w:w="1135" w:type="dxa"/>
            <w:tcBorders>
              <w:top w:val="none" w:sz="0" w:space="0" w:color="auto"/>
              <w:left w:val="none" w:sz="0" w:space="0" w:color="auto"/>
              <w:bottom w:val="none" w:sz="0" w:space="0" w:color="auto"/>
              <w:right w:val="none" w:sz="0" w:space="0" w:color="auto"/>
            </w:tcBorders>
          </w:tcPr>
          <w:p w:rsidR="00A94FA5" w:rsidRPr="00CB46C2" w:rsidRDefault="00A94FA5" w:rsidP="009B226C">
            <w:pPr>
              <w:ind w:right="-365"/>
            </w:pPr>
          </w:p>
        </w:tc>
        <w:tc>
          <w:tcPr>
            <w:tcW w:w="5810" w:type="dxa"/>
            <w:tcBorders>
              <w:top w:val="none" w:sz="0" w:space="0" w:color="auto"/>
              <w:bottom w:val="none" w:sz="0" w:space="0" w:color="auto"/>
            </w:tcBorders>
          </w:tcPr>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lang w:eastAsia="en-US"/>
              </w:rPr>
              <w:t>Знакомство с буквой «</w:t>
            </w:r>
            <w:r w:rsidRPr="00CB46C2">
              <w:rPr>
                <w:rFonts w:eastAsiaTheme="minorHAnsi"/>
                <w:bCs/>
                <w:lang w:eastAsia="en-US"/>
              </w:rPr>
              <w:t>Г, г</w:t>
            </w:r>
            <w:r w:rsidRPr="00CB46C2">
              <w:rPr>
                <w:rFonts w:eastAsiaTheme="minorHAnsi"/>
                <w:lang w:eastAsia="en-US"/>
              </w:rPr>
              <w:t xml:space="preserve">». Введение понятия «ударение». </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B050"/>
                <w:lang w:eastAsia="en-US"/>
              </w:rPr>
            </w:pPr>
            <w:r w:rsidRPr="00CB46C2">
              <w:rPr>
                <w:rFonts w:eastAsiaTheme="minorHAnsi"/>
                <w:color w:val="00B050"/>
                <w:lang w:eastAsia="en-US"/>
              </w:rPr>
              <w:t xml:space="preserve">Письмо заглавной и строчной буквы </w:t>
            </w:r>
            <w:r w:rsidRPr="00CB46C2">
              <w:rPr>
                <w:rFonts w:eastAsiaTheme="minorHAnsi"/>
                <w:i/>
                <w:iCs/>
                <w:color w:val="00B050"/>
                <w:lang w:eastAsia="en-US"/>
              </w:rPr>
              <w:t>«</w:t>
            </w:r>
            <w:r w:rsidRPr="00CB46C2">
              <w:rPr>
                <w:rFonts w:eastAsiaTheme="minorHAnsi"/>
                <w:bCs/>
                <w:i/>
                <w:iCs/>
                <w:color w:val="00B050"/>
                <w:lang w:eastAsia="en-US"/>
              </w:rPr>
              <w:t>Г, г»</w:t>
            </w:r>
            <w:r w:rsidRPr="00CB46C2">
              <w:rPr>
                <w:rFonts w:eastAsiaTheme="minorHAnsi"/>
                <w:i/>
                <w:iCs/>
                <w:color w:val="00B050"/>
                <w:lang w:eastAsia="en-US"/>
              </w:rPr>
              <w:t>.</w:t>
            </w:r>
            <w:r w:rsidRPr="00CB46C2">
              <w:rPr>
                <w:rFonts w:eastAsiaTheme="minorHAnsi"/>
                <w:i/>
                <w:iCs/>
                <w:color w:val="00B050"/>
                <w:lang w:eastAsia="en-US"/>
              </w:rPr>
              <w:tab/>
            </w:r>
          </w:p>
          <w:p w:rsidR="00A94FA5" w:rsidRPr="00CB46C2" w:rsidRDefault="00A94FA5" w:rsidP="009B226C">
            <w:pPr>
              <w:ind w:right="-365"/>
              <w:cnfStyle w:val="000000100000" w:firstRow="0" w:lastRow="0" w:firstColumn="0" w:lastColumn="0" w:oddVBand="0" w:evenVBand="0" w:oddHBand="1" w:evenHBand="0" w:firstRowFirstColumn="0" w:firstRowLastColumn="0" w:lastRowFirstColumn="0" w:lastRowLastColumn="0"/>
              <w:rPr>
                <w:rFonts w:eastAsiaTheme="minorHAnsi"/>
                <w:lang w:eastAsia="en-US"/>
              </w:rPr>
            </w:pPr>
          </w:p>
          <w:p w:rsidR="00A94FA5" w:rsidRPr="00CB46C2" w:rsidRDefault="00A94FA5" w:rsidP="009B226C">
            <w:pPr>
              <w:ind w:right="-365"/>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94FA5" w:rsidRPr="00CB46C2" w:rsidRDefault="00A94FA5" w:rsidP="009B226C">
            <w:r w:rsidRPr="00CB46C2">
              <w:t>1</w:t>
            </w:r>
          </w:p>
          <w:p w:rsidR="00A94FA5" w:rsidRPr="00CB46C2" w:rsidRDefault="00A94FA5" w:rsidP="009B226C"/>
          <w:p w:rsidR="00A94FA5" w:rsidRPr="00CB46C2" w:rsidRDefault="00A94FA5" w:rsidP="009B226C">
            <w:pPr>
              <w:rPr>
                <w:color w:val="00B050"/>
              </w:rPr>
            </w:pPr>
            <w:r w:rsidRPr="00CB46C2">
              <w:rPr>
                <w:color w:val="00B050"/>
              </w:rPr>
              <w:t>1</w:t>
            </w:r>
          </w:p>
        </w:tc>
        <w:tc>
          <w:tcPr>
            <w:tcW w:w="3262" w:type="dxa"/>
            <w:tcBorders>
              <w:top w:val="none" w:sz="0" w:space="0" w:color="auto"/>
              <w:bottom w:val="none" w:sz="0" w:space="0" w:color="auto"/>
            </w:tcBorders>
          </w:tcPr>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Дают характеристику согласным звукам. Делят слова на слоги. Выделяют ударный слог в слове.</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Прописывают строчную и заглавную букву Гг,</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слова, словосочетания и предложения.</w:t>
            </w:r>
          </w:p>
        </w:tc>
        <w:tc>
          <w:tcPr>
            <w:cnfStyle w:val="000100000000" w:firstRow="0" w:lastRow="0" w:firstColumn="0" w:lastColumn="1" w:oddVBand="0" w:evenVBand="0" w:oddHBand="0" w:evenHBand="0" w:firstRowFirstColumn="0" w:firstRowLastColumn="0" w:lastRowFirstColumn="0" w:lastRowLastColumn="0"/>
            <w:tcW w:w="3827" w:type="dxa"/>
            <w:tcBorders>
              <w:top w:val="none" w:sz="0" w:space="0" w:color="auto"/>
              <w:bottom w:val="none" w:sz="0" w:space="0" w:color="auto"/>
              <w:right w:val="none" w:sz="0" w:space="0" w:color="auto"/>
            </w:tcBorders>
          </w:tcPr>
          <w:p w:rsidR="00A94FA5" w:rsidRPr="00CB46C2" w:rsidRDefault="00A94FA5" w:rsidP="009B226C">
            <w:pPr>
              <w:ind w:right="33"/>
              <w:rPr>
                <w:b w:val="0"/>
              </w:rPr>
            </w:pPr>
            <w:r w:rsidRPr="00CB46C2">
              <w:rPr>
                <w:b w:val="0"/>
                <w:u w:val="single"/>
              </w:rPr>
              <w:t>Личностные:</w:t>
            </w:r>
            <w:r w:rsidRPr="00CB46C2">
              <w:rPr>
                <w:b w:val="0"/>
              </w:rPr>
              <w:t xml:space="preserve"> действие самоопределения.</w:t>
            </w:r>
          </w:p>
          <w:p w:rsidR="00A94FA5" w:rsidRPr="00CB46C2" w:rsidRDefault="00A94FA5" w:rsidP="009B226C">
            <w:pPr>
              <w:ind w:right="33"/>
              <w:rPr>
                <w:b w:val="0"/>
                <w:iCs/>
              </w:rPr>
            </w:pPr>
            <w:r w:rsidRPr="00CB46C2">
              <w:rPr>
                <w:b w:val="0"/>
                <w:u w:val="single"/>
              </w:rPr>
              <w:t>Регулятивные:</w:t>
            </w:r>
            <w:r w:rsidRPr="00CB46C2">
              <w:rPr>
                <w:b w:val="0"/>
                <w:iCs/>
              </w:rPr>
              <w:t xml:space="preserve"> волевая саморегуляция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A94FA5" w:rsidRPr="00CB46C2" w:rsidRDefault="00A94FA5" w:rsidP="009B226C">
            <w:pPr>
              <w:ind w:right="33"/>
              <w:rPr>
                <w:b w:val="0"/>
                <w:bCs w:val="0"/>
                <w:iCs/>
              </w:rPr>
            </w:pPr>
            <w:r w:rsidRPr="00CB46C2">
              <w:rPr>
                <w:b w:val="0"/>
                <w:u w:val="single"/>
              </w:rPr>
              <w:t>Познавательные:</w:t>
            </w:r>
            <w:r w:rsidRPr="00CB46C2">
              <w:rPr>
                <w:b w:val="0"/>
                <w:bCs w:val="0"/>
                <w:iCs/>
              </w:rPr>
              <w:t xml:space="preserve"> выдвижение гипотез и их доказательство.</w:t>
            </w:r>
          </w:p>
          <w:p w:rsidR="00A94FA5" w:rsidRPr="00CB46C2" w:rsidRDefault="00A94FA5" w:rsidP="009B226C">
            <w:pPr>
              <w:rPr>
                <w:b w:val="0"/>
                <w:iCs/>
              </w:rPr>
            </w:pPr>
            <w:r w:rsidRPr="00CB46C2">
              <w:rPr>
                <w:b w:val="0"/>
                <w:u w:val="single"/>
              </w:rPr>
              <w:t xml:space="preserve">Коммуникативные: </w:t>
            </w:r>
            <w:r w:rsidRPr="00CB46C2">
              <w:rPr>
                <w:b w:val="0"/>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tc>
      </w:tr>
      <w:tr w:rsidR="00A94FA5" w:rsidRPr="00CB46C2" w:rsidTr="00CB46C2">
        <w:trPr>
          <w:trHeight w:val="383"/>
        </w:trPr>
        <w:tc>
          <w:tcPr>
            <w:cnfStyle w:val="001000000000" w:firstRow="0" w:lastRow="0" w:firstColumn="1" w:lastColumn="0" w:oddVBand="0" w:evenVBand="0" w:oddHBand="0" w:evenHBand="0" w:firstRowFirstColumn="0" w:firstRowLastColumn="0" w:lastRowFirstColumn="0" w:lastRowLastColumn="0"/>
            <w:tcW w:w="708" w:type="dxa"/>
          </w:tcPr>
          <w:p w:rsidR="00A94FA5" w:rsidRPr="00CB46C2" w:rsidRDefault="00A94FA5" w:rsidP="009B226C">
            <w:pPr>
              <w:ind w:right="-365"/>
              <w:rPr>
                <w:b w:val="0"/>
              </w:rPr>
            </w:pP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tcPr>
          <w:p w:rsidR="00A94FA5" w:rsidRPr="00CB46C2" w:rsidRDefault="00A94FA5" w:rsidP="009B226C">
            <w:pPr>
              <w:ind w:right="-365"/>
            </w:pPr>
          </w:p>
        </w:tc>
        <w:tc>
          <w:tcPr>
            <w:tcW w:w="5810" w:type="dxa"/>
          </w:tcPr>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color w:val="FF0000"/>
                <w:lang w:eastAsia="en-US"/>
              </w:rPr>
              <w:t>ИКТ: Работа в ПервоЛого. Проект «Азбука». Буквы Л, Й, Г.</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A94FA5" w:rsidRPr="00CB46C2" w:rsidRDefault="00A94FA5" w:rsidP="009B226C"/>
        </w:tc>
        <w:tc>
          <w:tcPr>
            <w:tcW w:w="3262" w:type="dxa"/>
          </w:tcPr>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827" w:type="dxa"/>
          </w:tcPr>
          <w:p w:rsidR="00A94FA5" w:rsidRPr="00CB46C2" w:rsidRDefault="00A94FA5" w:rsidP="009B226C">
            <w:pPr>
              <w:ind w:right="33"/>
              <w:rPr>
                <w:b w:val="0"/>
                <w:u w:val="single"/>
              </w:rPr>
            </w:pPr>
          </w:p>
        </w:tc>
      </w:tr>
      <w:tr w:rsidR="00A94FA5" w:rsidRPr="00CB46C2" w:rsidTr="00CB46C2">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708" w:type="dxa"/>
            <w:tcBorders>
              <w:top w:val="none" w:sz="0" w:space="0" w:color="auto"/>
              <w:left w:val="none" w:sz="0" w:space="0" w:color="auto"/>
              <w:bottom w:val="none" w:sz="0" w:space="0" w:color="auto"/>
            </w:tcBorders>
          </w:tcPr>
          <w:p w:rsidR="00A94FA5" w:rsidRPr="00CB46C2" w:rsidRDefault="00A94FA5" w:rsidP="009B226C">
            <w:pPr>
              <w:ind w:right="-365"/>
              <w:rPr>
                <w:b w:val="0"/>
              </w:rPr>
            </w:pPr>
            <w:r w:rsidRPr="00CB46C2">
              <w:rPr>
                <w:b w:val="0"/>
              </w:rPr>
              <w:t>73-74</w:t>
            </w:r>
          </w:p>
        </w:tc>
        <w:tc>
          <w:tcPr>
            <w:cnfStyle w:val="000010000000" w:firstRow="0" w:lastRow="0" w:firstColumn="0" w:lastColumn="0" w:oddVBand="1" w:evenVBand="0" w:oddHBand="0" w:evenHBand="0" w:firstRowFirstColumn="0" w:firstRowLastColumn="0" w:lastRowFirstColumn="0" w:lastRowLastColumn="0"/>
            <w:tcW w:w="1135" w:type="dxa"/>
            <w:tcBorders>
              <w:top w:val="none" w:sz="0" w:space="0" w:color="auto"/>
              <w:left w:val="none" w:sz="0" w:space="0" w:color="auto"/>
              <w:bottom w:val="none" w:sz="0" w:space="0" w:color="auto"/>
              <w:right w:val="none" w:sz="0" w:space="0" w:color="auto"/>
            </w:tcBorders>
          </w:tcPr>
          <w:p w:rsidR="00A94FA5" w:rsidRPr="00CB46C2" w:rsidRDefault="00A94FA5" w:rsidP="009B226C">
            <w:pPr>
              <w:ind w:right="-365"/>
            </w:pPr>
          </w:p>
        </w:tc>
        <w:tc>
          <w:tcPr>
            <w:tcW w:w="5810" w:type="dxa"/>
            <w:tcBorders>
              <w:top w:val="none" w:sz="0" w:space="0" w:color="auto"/>
              <w:bottom w:val="none" w:sz="0" w:space="0" w:color="auto"/>
            </w:tcBorders>
          </w:tcPr>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lang w:eastAsia="en-US"/>
              </w:rPr>
              <w:t>Знакомство с буквой «</w:t>
            </w:r>
            <w:r w:rsidRPr="00CB46C2">
              <w:rPr>
                <w:rFonts w:eastAsiaTheme="minorHAnsi"/>
                <w:bCs/>
                <w:lang w:eastAsia="en-US"/>
              </w:rPr>
              <w:t>К, к</w:t>
            </w:r>
            <w:r w:rsidRPr="00CB46C2">
              <w:rPr>
                <w:rFonts w:eastAsiaTheme="minorHAnsi"/>
                <w:lang w:eastAsia="en-US"/>
              </w:rPr>
              <w:t xml:space="preserve">». </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i/>
                <w:iCs/>
                <w:color w:val="00B050"/>
                <w:lang w:eastAsia="en-US"/>
              </w:rPr>
            </w:pPr>
            <w:r w:rsidRPr="00CB46C2">
              <w:rPr>
                <w:rFonts w:eastAsiaTheme="minorHAnsi"/>
                <w:color w:val="00B050"/>
                <w:lang w:eastAsia="en-US"/>
              </w:rPr>
              <w:t xml:space="preserve">Письмо заглавной и строчной буквы </w:t>
            </w:r>
            <w:r w:rsidRPr="00CB46C2">
              <w:rPr>
                <w:rFonts w:eastAsiaTheme="minorHAnsi"/>
                <w:i/>
                <w:iCs/>
                <w:color w:val="00B050"/>
                <w:lang w:eastAsia="en-US"/>
              </w:rPr>
              <w:t>«</w:t>
            </w:r>
            <w:r w:rsidRPr="00CB46C2">
              <w:rPr>
                <w:rFonts w:eastAsiaTheme="minorHAnsi"/>
                <w:bCs/>
                <w:i/>
                <w:iCs/>
                <w:color w:val="00B050"/>
                <w:lang w:eastAsia="en-US"/>
              </w:rPr>
              <w:t>К, к»</w:t>
            </w:r>
            <w:r w:rsidRPr="00CB46C2">
              <w:rPr>
                <w:rFonts w:eastAsiaTheme="minorHAnsi"/>
                <w:i/>
                <w:iCs/>
                <w:color w:val="00B050"/>
                <w:lang w:eastAsia="en-US"/>
              </w:rPr>
              <w:t>.</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94FA5" w:rsidRPr="00CB46C2" w:rsidRDefault="00A94FA5" w:rsidP="009B226C">
            <w:r w:rsidRPr="00CB46C2">
              <w:t>1</w:t>
            </w:r>
          </w:p>
          <w:p w:rsidR="00A94FA5" w:rsidRPr="00CB46C2" w:rsidRDefault="00A94FA5" w:rsidP="009B226C">
            <w:pPr>
              <w:rPr>
                <w:color w:val="00B050"/>
              </w:rPr>
            </w:pPr>
            <w:r w:rsidRPr="00CB46C2">
              <w:rPr>
                <w:color w:val="00B050"/>
              </w:rPr>
              <w:t>1</w:t>
            </w:r>
          </w:p>
          <w:p w:rsidR="00A94FA5" w:rsidRPr="00CB46C2" w:rsidRDefault="00A94FA5" w:rsidP="009B226C"/>
        </w:tc>
        <w:tc>
          <w:tcPr>
            <w:tcW w:w="3262" w:type="dxa"/>
            <w:tcBorders>
              <w:top w:val="none" w:sz="0" w:space="0" w:color="auto"/>
              <w:bottom w:val="none" w:sz="0" w:space="0" w:color="auto"/>
            </w:tcBorders>
          </w:tcPr>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Дают характеристику согласным звукам. Делят слова на слоги. Выделяют ударный слог в слове</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 xml:space="preserve">Прописывают строчную и заглавную букву Кк, </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слова, словосочетания и предложения.</w:t>
            </w:r>
          </w:p>
        </w:tc>
        <w:tc>
          <w:tcPr>
            <w:cnfStyle w:val="000100000000" w:firstRow="0" w:lastRow="0" w:firstColumn="0" w:lastColumn="1" w:oddVBand="0" w:evenVBand="0" w:oddHBand="0" w:evenHBand="0" w:firstRowFirstColumn="0" w:firstRowLastColumn="0" w:lastRowFirstColumn="0" w:lastRowLastColumn="0"/>
            <w:tcW w:w="3827" w:type="dxa"/>
            <w:tcBorders>
              <w:top w:val="none" w:sz="0" w:space="0" w:color="auto"/>
              <w:bottom w:val="none" w:sz="0" w:space="0" w:color="auto"/>
              <w:right w:val="none" w:sz="0" w:space="0" w:color="auto"/>
            </w:tcBorders>
          </w:tcPr>
          <w:p w:rsidR="00A94FA5" w:rsidRPr="00CB46C2" w:rsidRDefault="00A94FA5" w:rsidP="009B226C">
            <w:pPr>
              <w:ind w:right="33"/>
              <w:rPr>
                <w:b w:val="0"/>
              </w:rPr>
            </w:pPr>
            <w:r w:rsidRPr="00CB46C2">
              <w:rPr>
                <w:b w:val="0"/>
                <w:u w:val="single"/>
              </w:rPr>
              <w:t>Личностные:</w:t>
            </w:r>
            <w:r w:rsidRPr="00CB46C2">
              <w:rPr>
                <w:b w:val="0"/>
              </w:rPr>
              <w:t xml:space="preserve"> действие смыслообразования</w:t>
            </w:r>
          </w:p>
          <w:p w:rsidR="00A94FA5" w:rsidRPr="00CB46C2" w:rsidRDefault="00A94FA5" w:rsidP="009B226C">
            <w:pPr>
              <w:ind w:right="33"/>
              <w:rPr>
                <w:b w:val="0"/>
              </w:rPr>
            </w:pPr>
            <w:r w:rsidRPr="00CB46C2">
              <w:rPr>
                <w:b w:val="0"/>
                <w:u w:val="single"/>
              </w:rPr>
              <w:t>Регулятивные:</w:t>
            </w:r>
            <w:r w:rsidRPr="00CB46C2">
              <w:rPr>
                <w:b w:val="0"/>
                <w:i/>
                <w:iCs/>
              </w:rPr>
              <w:t xml:space="preserve"> целеполагание</w:t>
            </w:r>
            <w:r w:rsidRPr="00CB46C2">
              <w:rPr>
                <w:b w:val="0"/>
              </w:rPr>
              <w:t xml:space="preserve"> как постановка учебной задачи на основе соотнесения того, что уже известно и усвоено учащимся, и того, что еще неизвестно.</w:t>
            </w:r>
          </w:p>
          <w:p w:rsidR="00A94FA5" w:rsidRPr="00CB46C2" w:rsidRDefault="00A94FA5" w:rsidP="009B226C">
            <w:pPr>
              <w:rPr>
                <w:b w:val="0"/>
                <w:bCs w:val="0"/>
                <w:iCs/>
              </w:rPr>
            </w:pPr>
            <w:r w:rsidRPr="00CB46C2">
              <w:rPr>
                <w:b w:val="0"/>
                <w:u w:val="single"/>
              </w:rPr>
              <w:t>Познавательные:</w:t>
            </w:r>
            <w:r w:rsidRPr="00CB46C2">
              <w:rPr>
                <w:b w:val="0"/>
                <w:bCs w:val="0"/>
                <w:iCs/>
              </w:rPr>
              <w:t xml:space="preserve"> действие со знаково-символическими средствами (замещение, кодирование, декодирование, моделирование).</w:t>
            </w:r>
          </w:p>
          <w:p w:rsidR="00A94FA5" w:rsidRPr="00CB46C2" w:rsidRDefault="00A94FA5" w:rsidP="009B226C">
            <w:pPr>
              <w:rPr>
                <w:b w:val="0"/>
              </w:rPr>
            </w:pPr>
            <w:r w:rsidRPr="00CB46C2">
              <w:rPr>
                <w:b w:val="0"/>
                <w:u w:val="single"/>
              </w:rPr>
              <w:t xml:space="preserve">Коммуникативные: </w:t>
            </w:r>
            <w:r w:rsidRPr="00CB46C2">
              <w:rPr>
                <w:b w:val="0"/>
              </w:rPr>
              <w:t>управление поведением партнёра — контроль, коррекция, оценка его действий.</w:t>
            </w:r>
          </w:p>
        </w:tc>
      </w:tr>
      <w:tr w:rsidR="00A94FA5" w:rsidRPr="00CB46C2" w:rsidTr="00CB46C2">
        <w:trPr>
          <w:trHeight w:val="383"/>
        </w:trPr>
        <w:tc>
          <w:tcPr>
            <w:cnfStyle w:val="001000000000" w:firstRow="0" w:lastRow="0" w:firstColumn="1" w:lastColumn="0" w:oddVBand="0" w:evenVBand="0" w:oddHBand="0" w:evenHBand="0" w:firstRowFirstColumn="0" w:firstRowLastColumn="0" w:lastRowFirstColumn="0" w:lastRowLastColumn="0"/>
            <w:tcW w:w="708" w:type="dxa"/>
          </w:tcPr>
          <w:p w:rsidR="00A94FA5" w:rsidRPr="00CB46C2" w:rsidRDefault="00A94FA5" w:rsidP="009B226C">
            <w:pPr>
              <w:ind w:right="-365"/>
              <w:rPr>
                <w:b w:val="0"/>
              </w:rPr>
            </w:pPr>
            <w:r w:rsidRPr="00CB46C2">
              <w:rPr>
                <w:b w:val="0"/>
              </w:rPr>
              <w:t>75-76</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tcPr>
          <w:p w:rsidR="00A94FA5" w:rsidRPr="00CB46C2" w:rsidRDefault="00A94FA5" w:rsidP="009B226C">
            <w:pPr>
              <w:ind w:right="-365"/>
            </w:pPr>
          </w:p>
        </w:tc>
        <w:tc>
          <w:tcPr>
            <w:tcW w:w="5810" w:type="dxa"/>
          </w:tcPr>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lang w:eastAsia="en-US"/>
              </w:rPr>
              <w:t>Сопоставление звуков [г] и [к] по звонкости-</w:t>
            </w:r>
            <w:r w:rsidRPr="00CB46C2">
              <w:rPr>
                <w:rFonts w:eastAsiaTheme="minorHAnsi"/>
                <w:lang w:eastAsia="en-US"/>
              </w:rPr>
              <w:lastRenderedPageBreak/>
              <w:t>глухости,отражение этой характеристики звуков в модели слова.</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Cs/>
                <w:i/>
                <w:iCs/>
                <w:color w:val="00B050"/>
                <w:lang w:eastAsia="en-US"/>
              </w:rPr>
            </w:pPr>
            <w:r w:rsidRPr="00CB46C2">
              <w:rPr>
                <w:rFonts w:eastAsiaTheme="minorHAnsi"/>
                <w:lang w:eastAsia="en-US"/>
              </w:rPr>
              <w:t xml:space="preserve"> </w:t>
            </w:r>
            <w:r w:rsidRPr="00CB46C2">
              <w:rPr>
                <w:rFonts w:eastAsiaTheme="minorHAnsi"/>
                <w:color w:val="00B050"/>
                <w:lang w:eastAsia="en-US"/>
              </w:rPr>
              <w:t xml:space="preserve">Дифференциация букв </w:t>
            </w:r>
            <w:r w:rsidRPr="00CB46C2">
              <w:rPr>
                <w:rFonts w:eastAsiaTheme="minorHAnsi"/>
                <w:bCs/>
                <w:i/>
                <w:iCs/>
                <w:color w:val="00B050"/>
                <w:lang w:eastAsia="en-US"/>
              </w:rPr>
              <w:t>«Г, г»</w:t>
            </w:r>
            <w:r w:rsidRPr="00CB46C2">
              <w:rPr>
                <w:rFonts w:eastAsiaTheme="minorHAnsi"/>
                <w:i/>
                <w:iCs/>
                <w:color w:val="00B050"/>
                <w:lang w:eastAsia="en-US"/>
              </w:rPr>
              <w:t xml:space="preserve"> «</w:t>
            </w:r>
            <w:r w:rsidRPr="00CB46C2">
              <w:rPr>
                <w:rFonts w:eastAsiaTheme="minorHAnsi"/>
                <w:bCs/>
                <w:i/>
                <w:iCs/>
                <w:color w:val="00B050"/>
                <w:lang w:eastAsia="en-US"/>
              </w:rPr>
              <w:t>К, к».</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A94FA5" w:rsidRPr="00CB46C2" w:rsidRDefault="00A94FA5" w:rsidP="009B226C">
            <w:r w:rsidRPr="00CB46C2">
              <w:lastRenderedPageBreak/>
              <w:t>1</w:t>
            </w:r>
          </w:p>
          <w:p w:rsidR="00A94FA5" w:rsidRPr="00CB46C2" w:rsidRDefault="00A94FA5" w:rsidP="009B226C"/>
          <w:p w:rsidR="00A94FA5" w:rsidRPr="00CB46C2" w:rsidRDefault="00A94FA5" w:rsidP="009B226C"/>
          <w:p w:rsidR="00A94FA5" w:rsidRPr="00CB46C2" w:rsidRDefault="00A94FA5" w:rsidP="009B226C">
            <w:pPr>
              <w:rPr>
                <w:color w:val="00B050"/>
              </w:rPr>
            </w:pPr>
            <w:r w:rsidRPr="00CB46C2">
              <w:rPr>
                <w:color w:val="00B050"/>
              </w:rPr>
              <w:t>1</w:t>
            </w:r>
          </w:p>
        </w:tc>
        <w:tc>
          <w:tcPr>
            <w:tcW w:w="3262" w:type="dxa"/>
          </w:tcPr>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lastRenderedPageBreak/>
              <w:t>Сравнивают звуки и</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lastRenderedPageBreak/>
              <w:t xml:space="preserve">делают выводы. Дают характеристику </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 xml:space="preserve">согласным звукам. Делят слова на слоги. Производят </w:t>
            </w:r>
            <w:r w:rsidRPr="00CB46C2">
              <w:rPr>
                <w:sz w:val="20"/>
                <w:szCs w:val="20"/>
                <w:u w:val="single"/>
              </w:rPr>
              <w:t>Личностные:</w:t>
            </w:r>
            <w:r w:rsidRPr="00CB46C2">
              <w:t>звукобуквенный анализ.</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Прописывают слова, словосочетания и предложения.</w:t>
            </w:r>
          </w:p>
        </w:tc>
        <w:tc>
          <w:tcPr>
            <w:cnfStyle w:val="000100000000" w:firstRow="0" w:lastRow="0" w:firstColumn="0" w:lastColumn="1" w:oddVBand="0" w:evenVBand="0" w:oddHBand="0" w:evenHBand="0" w:firstRowFirstColumn="0" w:firstRowLastColumn="0" w:lastRowFirstColumn="0" w:lastRowLastColumn="0"/>
            <w:tcW w:w="3827" w:type="dxa"/>
          </w:tcPr>
          <w:p w:rsidR="00A94FA5" w:rsidRPr="00CB46C2" w:rsidRDefault="00A94FA5" w:rsidP="009B226C">
            <w:pPr>
              <w:ind w:right="33"/>
              <w:rPr>
                <w:b w:val="0"/>
              </w:rPr>
            </w:pPr>
            <w:r w:rsidRPr="00CB46C2">
              <w:rPr>
                <w:b w:val="0"/>
                <w:u w:val="single"/>
              </w:rPr>
              <w:lastRenderedPageBreak/>
              <w:t>Личностные:</w:t>
            </w:r>
            <w:r w:rsidRPr="00CB46C2">
              <w:rPr>
                <w:b w:val="0"/>
              </w:rPr>
              <w:t xml:space="preserve"> действие </w:t>
            </w:r>
            <w:r w:rsidRPr="00CB46C2">
              <w:rPr>
                <w:b w:val="0"/>
              </w:rPr>
              <w:lastRenderedPageBreak/>
              <w:t>смыслообразования</w:t>
            </w:r>
          </w:p>
          <w:p w:rsidR="00A94FA5" w:rsidRPr="00CB46C2" w:rsidRDefault="00A94FA5" w:rsidP="009B226C">
            <w:pPr>
              <w:ind w:left="17"/>
              <w:rPr>
                <w:b w:val="0"/>
              </w:rPr>
            </w:pPr>
            <w:r w:rsidRPr="00CB46C2">
              <w:rPr>
                <w:b w:val="0"/>
                <w:u w:val="single"/>
              </w:rPr>
              <w:t>Регулятивные:</w:t>
            </w:r>
            <w:r w:rsidRPr="00CB46C2">
              <w:rPr>
                <w:b w:val="0"/>
                <w:i/>
                <w:iCs/>
              </w:rPr>
              <w:t xml:space="preserve"> коррекция</w:t>
            </w:r>
            <w:r w:rsidRPr="00CB46C2">
              <w:rPr>
                <w:b w:val="0"/>
              </w:rPr>
              <w:t xml:space="preserve"> – внесение необходимых дополнений и корректив в план и способ действия в случае расхождения эталона, реального действия и его продукта.</w:t>
            </w:r>
          </w:p>
          <w:p w:rsidR="00A94FA5" w:rsidRPr="00CB46C2" w:rsidRDefault="00A94FA5" w:rsidP="009B226C">
            <w:pPr>
              <w:ind w:right="33"/>
              <w:rPr>
                <w:b w:val="0"/>
                <w:bCs w:val="0"/>
                <w:iCs/>
              </w:rPr>
            </w:pPr>
            <w:r w:rsidRPr="00CB46C2">
              <w:rPr>
                <w:b w:val="0"/>
                <w:u w:val="single"/>
              </w:rPr>
              <w:t>Познавательные:</w:t>
            </w:r>
            <w:r w:rsidRPr="00CB46C2">
              <w:rPr>
                <w:b w:val="0"/>
                <w:bCs w:val="0"/>
                <w:iCs/>
              </w:rPr>
              <w:t xml:space="preserve"> синтез как составление целого из частей, в том числе самостоятельно достраивая, восполняя недостающие компоненты.</w:t>
            </w:r>
          </w:p>
          <w:p w:rsidR="00A94FA5" w:rsidRPr="00CB46C2" w:rsidRDefault="00A94FA5" w:rsidP="009B226C">
            <w:pPr>
              <w:rPr>
                <w:b w:val="0"/>
                <w:iCs/>
              </w:rPr>
            </w:pPr>
            <w:r w:rsidRPr="00CB46C2">
              <w:rPr>
                <w:b w:val="0"/>
                <w:u w:val="single"/>
              </w:rPr>
              <w:t xml:space="preserve">Коммуникативные: </w:t>
            </w:r>
            <w:r w:rsidRPr="00CB46C2">
              <w:rPr>
                <w:b w:val="0"/>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tc>
      </w:tr>
      <w:tr w:rsidR="00A94FA5" w:rsidRPr="00CB46C2" w:rsidTr="00CB46C2">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708" w:type="dxa"/>
            <w:tcBorders>
              <w:top w:val="none" w:sz="0" w:space="0" w:color="auto"/>
              <w:left w:val="none" w:sz="0" w:space="0" w:color="auto"/>
              <w:bottom w:val="none" w:sz="0" w:space="0" w:color="auto"/>
            </w:tcBorders>
          </w:tcPr>
          <w:p w:rsidR="00A94FA5" w:rsidRPr="00CB46C2" w:rsidRDefault="00A94FA5" w:rsidP="009B226C">
            <w:pPr>
              <w:ind w:right="-365"/>
              <w:rPr>
                <w:b w:val="0"/>
              </w:rPr>
            </w:pPr>
            <w:r w:rsidRPr="00CB46C2">
              <w:rPr>
                <w:b w:val="0"/>
              </w:rPr>
              <w:lastRenderedPageBreak/>
              <w:t>77-78</w:t>
            </w:r>
          </w:p>
        </w:tc>
        <w:tc>
          <w:tcPr>
            <w:cnfStyle w:val="000010000000" w:firstRow="0" w:lastRow="0" w:firstColumn="0" w:lastColumn="0" w:oddVBand="1" w:evenVBand="0" w:oddHBand="0" w:evenHBand="0" w:firstRowFirstColumn="0" w:firstRowLastColumn="0" w:lastRowFirstColumn="0" w:lastRowLastColumn="0"/>
            <w:tcW w:w="1135" w:type="dxa"/>
            <w:tcBorders>
              <w:top w:val="none" w:sz="0" w:space="0" w:color="auto"/>
              <w:left w:val="none" w:sz="0" w:space="0" w:color="auto"/>
              <w:bottom w:val="none" w:sz="0" w:space="0" w:color="auto"/>
              <w:right w:val="none" w:sz="0" w:space="0" w:color="auto"/>
            </w:tcBorders>
          </w:tcPr>
          <w:p w:rsidR="00A94FA5" w:rsidRPr="00CB46C2" w:rsidRDefault="00A94FA5" w:rsidP="009B226C">
            <w:pPr>
              <w:ind w:right="-365"/>
            </w:pPr>
          </w:p>
        </w:tc>
        <w:tc>
          <w:tcPr>
            <w:tcW w:w="5810" w:type="dxa"/>
            <w:tcBorders>
              <w:top w:val="none" w:sz="0" w:space="0" w:color="auto"/>
              <w:bottom w:val="none" w:sz="0" w:space="0" w:color="auto"/>
            </w:tcBorders>
          </w:tcPr>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lang w:eastAsia="en-US"/>
              </w:rPr>
              <w:t>Знакомство с буквой «</w:t>
            </w:r>
            <w:r w:rsidRPr="00CB46C2">
              <w:rPr>
                <w:rFonts w:eastAsiaTheme="minorHAnsi"/>
                <w:bCs/>
                <w:lang w:eastAsia="en-US"/>
              </w:rPr>
              <w:t>З, з</w:t>
            </w:r>
            <w:r w:rsidRPr="00CB46C2">
              <w:rPr>
                <w:rFonts w:eastAsiaTheme="minorHAnsi"/>
                <w:lang w:eastAsia="en-US"/>
              </w:rPr>
              <w:t xml:space="preserve">». </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i/>
                <w:iCs/>
                <w:color w:val="00B050"/>
                <w:lang w:eastAsia="en-US"/>
              </w:rPr>
            </w:pPr>
            <w:r w:rsidRPr="00CB46C2">
              <w:rPr>
                <w:rFonts w:eastAsiaTheme="minorHAnsi"/>
                <w:color w:val="00B050"/>
                <w:lang w:eastAsia="en-US"/>
              </w:rPr>
              <w:t xml:space="preserve">Письмо заглавной и строчной буквы </w:t>
            </w:r>
            <w:r w:rsidRPr="00CB46C2">
              <w:rPr>
                <w:rFonts w:eastAsiaTheme="minorHAnsi"/>
                <w:i/>
                <w:iCs/>
                <w:color w:val="00B050"/>
                <w:lang w:eastAsia="en-US"/>
              </w:rPr>
              <w:t>«</w:t>
            </w:r>
            <w:r w:rsidRPr="00CB46C2">
              <w:rPr>
                <w:rFonts w:eastAsiaTheme="minorHAnsi"/>
                <w:bCs/>
                <w:i/>
                <w:iCs/>
                <w:color w:val="00B050"/>
                <w:lang w:eastAsia="en-US"/>
              </w:rPr>
              <w:t>З, з»</w:t>
            </w:r>
            <w:r w:rsidRPr="00CB46C2">
              <w:rPr>
                <w:rFonts w:eastAsiaTheme="minorHAnsi"/>
                <w:i/>
                <w:iCs/>
                <w:color w:val="00B050"/>
                <w:lang w:eastAsia="en-US"/>
              </w:rPr>
              <w:t>.</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94FA5" w:rsidRPr="00CB46C2" w:rsidRDefault="00A94FA5" w:rsidP="009B226C">
            <w:r w:rsidRPr="00CB46C2">
              <w:t>1</w:t>
            </w:r>
          </w:p>
          <w:p w:rsidR="00A94FA5" w:rsidRPr="00CB46C2" w:rsidRDefault="00A94FA5" w:rsidP="009B226C">
            <w:pPr>
              <w:rPr>
                <w:color w:val="00B050"/>
              </w:rPr>
            </w:pPr>
            <w:r w:rsidRPr="00CB46C2">
              <w:rPr>
                <w:color w:val="00B050"/>
              </w:rPr>
              <w:t>1</w:t>
            </w:r>
          </w:p>
        </w:tc>
        <w:tc>
          <w:tcPr>
            <w:tcW w:w="3262" w:type="dxa"/>
            <w:tcBorders>
              <w:top w:val="none" w:sz="0" w:space="0" w:color="auto"/>
              <w:bottom w:val="none" w:sz="0" w:space="0" w:color="auto"/>
            </w:tcBorders>
          </w:tcPr>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Дают характеристику согласным звукам. Делят слова на слоги. Выделяют ударный слог в слове</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 xml:space="preserve">Прописывают строчную и заглавную букву Зз, </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слова, словосочетания и предложения..</w:t>
            </w:r>
          </w:p>
        </w:tc>
        <w:tc>
          <w:tcPr>
            <w:cnfStyle w:val="000100000000" w:firstRow="0" w:lastRow="0" w:firstColumn="0" w:lastColumn="1" w:oddVBand="0" w:evenVBand="0" w:oddHBand="0" w:evenHBand="0" w:firstRowFirstColumn="0" w:firstRowLastColumn="0" w:lastRowFirstColumn="0" w:lastRowLastColumn="0"/>
            <w:tcW w:w="3827" w:type="dxa"/>
            <w:tcBorders>
              <w:top w:val="none" w:sz="0" w:space="0" w:color="auto"/>
              <w:bottom w:val="none" w:sz="0" w:space="0" w:color="auto"/>
              <w:right w:val="none" w:sz="0" w:space="0" w:color="auto"/>
            </w:tcBorders>
          </w:tcPr>
          <w:p w:rsidR="00A94FA5" w:rsidRPr="00CB46C2" w:rsidRDefault="00A94FA5" w:rsidP="009B226C">
            <w:pPr>
              <w:ind w:right="33"/>
              <w:rPr>
                <w:b w:val="0"/>
              </w:rPr>
            </w:pPr>
            <w:r w:rsidRPr="00CB46C2">
              <w:rPr>
                <w:b w:val="0"/>
                <w:u w:val="single"/>
              </w:rPr>
              <w:t>Личностные:</w:t>
            </w:r>
            <w:r w:rsidRPr="00CB46C2">
              <w:rPr>
                <w:b w:val="0"/>
              </w:rPr>
              <w:t xml:space="preserve"> нравственно-этическая ориентация</w:t>
            </w:r>
          </w:p>
          <w:p w:rsidR="00A94FA5" w:rsidRPr="00CB46C2" w:rsidRDefault="00A94FA5" w:rsidP="009B226C">
            <w:pPr>
              <w:ind w:right="33"/>
              <w:rPr>
                <w:b w:val="0"/>
                <w:iCs/>
              </w:rPr>
            </w:pPr>
            <w:r w:rsidRPr="00CB46C2">
              <w:rPr>
                <w:b w:val="0"/>
                <w:u w:val="single"/>
              </w:rPr>
              <w:t>Регулятивные:</w:t>
            </w:r>
            <w:r w:rsidRPr="00CB46C2">
              <w:rPr>
                <w:b w:val="0"/>
                <w:iCs/>
              </w:rPr>
              <w:t xml:space="preserve"> волевая саморегуляция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A94FA5" w:rsidRPr="00CB46C2" w:rsidRDefault="00A94FA5" w:rsidP="009B226C">
            <w:pPr>
              <w:ind w:right="33"/>
              <w:rPr>
                <w:b w:val="0"/>
                <w:bCs w:val="0"/>
                <w:iCs/>
              </w:rPr>
            </w:pPr>
            <w:r w:rsidRPr="00CB46C2">
              <w:rPr>
                <w:b w:val="0"/>
                <w:u w:val="single"/>
              </w:rPr>
              <w:t>Познавательные:</w:t>
            </w:r>
            <w:r w:rsidRPr="00CB46C2">
              <w:rPr>
                <w:b w:val="0"/>
                <w:bCs w:val="0"/>
                <w:iCs/>
              </w:rPr>
              <w:t xml:space="preserve"> выявление родо-видовых и ситуативно существенных признаков.</w:t>
            </w:r>
          </w:p>
          <w:p w:rsidR="00A94FA5" w:rsidRPr="00CB46C2" w:rsidRDefault="00A94FA5" w:rsidP="009B226C">
            <w:pPr>
              <w:rPr>
                <w:b w:val="0"/>
              </w:rPr>
            </w:pPr>
            <w:r w:rsidRPr="00CB46C2">
              <w:rPr>
                <w:b w:val="0"/>
                <w:u w:val="single"/>
              </w:rPr>
              <w:t xml:space="preserve">Коммуникативные: </w:t>
            </w:r>
            <w:r w:rsidRPr="00CB46C2">
              <w:rPr>
                <w:b w:val="0"/>
              </w:rPr>
              <w:t>управление поведением партнёра — контроль, коррекция, оценка его действий.</w:t>
            </w:r>
          </w:p>
        </w:tc>
      </w:tr>
      <w:tr w:rsidR="00A94FA5" w:rsidRPr="00CB46C2" w:rsidTr="00CB46C2">
        <w:trPr>
          <w:trHeight w:val="383"/>
        </w:trPr>
        <w:tc>
          <w:tcPr>
            <w:cnfStyle w:val="001000000000" w:firstRow="0" w:lastRow="0" w:firstColumn="1" w:lastColumn="0" w:oddVBand="0" w:evenVBand="0" w:oddHBand="0" w:evenHBand="0" w:firstRowFirstColumn="0" w:firstRowLastColumn="0" w:lastRowFirstColumn="0" w:lastRowLastColumn="0"/>
            <w:tcW w:w="708" w:type="dxa"/>
          </w:tcPr>
          <w:p w:rsidR="00A94FA5" w:rsidRPr="00CB46C2" w:rsidRDefault="00A94FA5" w:rsidP="009B226C">
            <w:pPr>
              <w:ind w:right="-365"/>
              <w:rPr>
                <w:b w:val="0"/>
              </w:rPr>
            </w:pPr>
            <w:r w:rsidRPr="00CB46C2">
              <w:rPr>
                <w:b w:val="0"/>
              </w:rPr>
              <w:t>79-80</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tcPr>
          <w:p w:rsidR="00A94FA5" w:rsidRPr="00CB46C2" w:rsidRDefault="00A94FA5" w:rsidP="009B226C">
            <w:pPr>
              <w:ind w:right="-365"/>
            </w:pPr>
          </w:p>
        </w:tc>
        <w:tc>
          <w:tcPr>
            <w:tcW w:w="5810" w:type="dxa"/>
          </w:tcPr>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lang w:eastAsia="en-US"/>
              </w:rPr>
              <w:t>Знакомство с буквой «</w:t>
            </w:r>
            <w:r w:rsidRPr="00CB46C2">
              <w:rPr>
                <w:rFonts w:eastAsiaTheme="minorHAnsi"/>
                <w:bCs/>
                <w:lang w:eastAsia="en-US"/>
              </w:rPr>
              <w:t>С, с</w:t>
            </w:r>
            <w:r w:rsidRPr="00CB46C2">
              <w:rPr>
                <w:rFonts w:eastAsiaTheme="minorHAnsi"/>
                <w:lang w:eastAsia="en-US"/>
              </w:rPr>
              <w:t xml:space="preserve">». </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i/>
                <w:iCs/>
                <w:color w:val="00B050"/>
                <w:lang w:eastAsia="en-US"/>
              </w:rPr>
            </w:pPr>
            <w:r w:rsidRPr="00CB46C2">
              <w:rPr>
                <w:rFonts w:eastAsiaTheme="minorHAnsi"/>
                <w:color w:val="00B050"/>
                <w:lang w:eastAsia="en-US"/>
              </w:rPr>
              <w:t xml:space="preserve">Письмо заглавной и строчной буквы </w:t>
            </w:r>
            <w:r w:rsidRPr="00CB46C2">
              <w:rPr>
                <w:rFonts w:eastAsiaTheme="minorHAnsi"/>
                <w:i/>
                <w:iCs/>
                <w:color w:val="00B050"/>
                <w:lang w:eastAsia="en-US"/>
              </w:rPr>
              <w:t>«</w:t>
            </w:r>
            <w:r w:rsidRPr="00CB46C2">
              <w:rPr>
                <w:rFonts w:eastAsiaTheme="minorHAnsi"/>
                <w:bCs/>
                <w:i/>
                <w:iCs/>
                <w:color w:val="00B050"/>
                <w:lang w:eastAsia="en-US"/>
              </w:rPr>
              <w:t>С, с»</w:t>
            </w:r>
            <w:r w:rsidRPr="00CB46C2">
              <w:rPr>
                <w:rFonts w:eastAsiaTheme="minorHAnsi"/>
                <w:i/>
                <w:iCs/>
                <w:color w:val="00B050"/>
                <w:lang w:eastAsia="en-US"/>
              </w:rPr>
              <w:t>.</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A94FA5" w:rsidRPr="00CB46C2" w:rsidRDefault="00A94FA5" w:rsidP="009B226C">
            <w:pPr>
              <w:rPr>
                <w:color w:val="00B050"/>
              </w:rPr>
            </w:pPr>
            <w:r w:rsidRPr="00CB46C2">
              <w:rPr>
                <w:color w:val="00B050"/>
              </w:rPr>
              <w:t>1</w:t>
            </w:r>
          </w:p>
          <w:p w:rsidR="00A94FA5" w:rsidRPr="00CB46C2" w:rsidRDefault="00A94FA5" w:rsidP="009B226C">
            <w:pPr>
              <w:rPr>
                <w:color w:val="00B050"/>
              </w:rPr>
            </w:pPr>
            <w:r w:rsidRPr="00CB46C2">
              <w:rPr>
                <w:color w:val="00B050"/>
              </w:rPr>
              <w:t>1</w:t>
            </w:r>
          </w:p>
        </w:tc>
        <w:tc>
          <w:tcPr>
            <w:tcW w:w="3262" w:type="dxa"/>
          </w:tcPr>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Дают характеристику согласным звукам. Делят слова на слоги. Выделяют ударный слог в слове</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Прописывают строчную и заглавную букву Сс,</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 xml:space="preserve"> слова, словосочетания и предложения..</w:t>
            </w:r>
          </w:p>
        </w:tc>
        <w:tc>
          <w:tcPr>
            <w:cnfStyle w:val="000100000000" w:firstRow="0" w:lastRow="0" w:firstColumn="0" w:lastColumn="1" w:oddVBand="0" w:evenVBand="0" w:oddHBand="0" w:evenHBand="0" w:firstRowFirstColumn="0" w:firstRowLastColumn="0" w:lastRowFirstColumn="0" w:lastRowLastColumn="0"/>
            <w:tcW w:w="3827" w:type="dxa"/>
          </w:tcPr>
          <w:p w:rsidR="00A94FA5" w:rsidRPr="00CB46C2" w:rsidRDefault="00A94FA5" w:rsidP="009B226C">
            <w:pPr>
              <w:ind w:right="33"/>
              <w:rPr>
                <w:b w:val="0"/>
              </w:rPr>
            </w:pPr>
            <w:r w:rsidRPr="00CB46C2">
              <w:rPr>
                <w:b w:val="0"/>
                <w:u w:val="single"/>
              </w:rPr>
              <w:t>Личностные:</w:t>
            </w:r>
            <w:r w:rsidRPr="00CB46C2">
              <w:rPr>
                <w:b w:val="0"/>
              </w:rPr>
              <w:t xml:space="preserve"> действие самоопределения.</w:t>
            </w:r>
          </w:p>
          <w:p w:rsidR="00A94FA5" w:rsidRPr="00CB46C2" w:rsidRDefault="00A94FA5" w:rsidP="009B226C">
            <w:pPr>
              <w:ind w:right="33"/>
              <w:rPr>
                <w:b w:val="0"/>
                <w:iCs/>
              </w:rPr>
            </w:pPr>
            <w:r w:rsidRPr="00CB46C2">
              <w:rPr>
                <w:b w:val="0"/>
                <w:u w:val="single"/>
              </w:rPr>
              <w:t>Регулятивные:</w:t>
            </w:r>
            <w:r w:rsidRPr="00CB46C2">
              <w:rPr>
                <w:b w:val="0"/>
                <w:iCs/>
              </w:rPr>
              <w:t xml:space="preserve"> оценка – выделение и осознание учащимся того, что уже усвоено и что еще подлежит усвоению, осознание качества и уровня усвоения.</w:t>
            </w:r>
          </w:p>
          <w:p w:rsidR="00A94FA5" w:rsidRPr="00CB46C2" w:rsidRDefault="00A94FA5" w:rsidP="009B226C">
            <w:pPr>
              <w:rPr>
                <w:b w:val="0"/>
                <w:bCs w:val="0"/>
                <w:iCs/>
              </w:rPr>
            </w:pPr>
            <w:r w:rsidRPr="00CB46C2">
              <w:rPr>
                <w:b w:val="0"/>
                <w:u w:val="single"/>
              </w:rPr>
              <w:t>Познавательные:</w:t>
            </w:r>
            <w:r w:rsidRPr="00CB46C2">
              <w:rPr>
                <w:b w:val="0"/>
                <w:bCs w:val="0"/>
                <w:iCs/>
              </w:rPr>
              <w:t xml:space="preserve"> подведение под </w:t>
            </w:r>
            <w:r w:rsidRPr="00CB46C2">
              <w:rPr>
                <w:b w:val="0"/>
                <w:bCs w:val="0"/>
                <w:iCs/>
              </w:rPr>
              <w:lastRenderedPageBreak/>
              <w:t>понятия, распознавание объектов.</w:t>
            </w:r>
          </w:p>
          <w:p w:rsidR="00A94FA5" w:rsidRPr="00CB46C2" w:rsidRDefault="00A94FA5" w:rsidP="009B226C">
            <w:pPr>
              <w:rPr>
                <w:b w:val="0"/>
                <w:iCs/>
                <w:u w:val="single"/>
              </w:rPr>
            </w:pPr>
            <w:r w:rsidRPr="00CB46C2">
              <w:rPr>
                <w:b w:val="0"/>
                <w:u w:val="single"/>
              </w:rPr>
              <w:t>Коммуникативные:</w:t>
            </w:r>
            <w:r w:rsidRPr="00CB46C2">
              <w:rPr>
                <w:b w:val="0"/>
              </w:rPr>
              <w:t xml:space="preserve"> планирование учебного сотрудничества с учителем и сверстниками — определение цели, функций участников, способов взаимодействия.</w:t>
            </w:r>
          </w:p>
        </w:tc>
      </w:tr>
      <w:tr w:rsidR="00A94FA5" w:rsidRPr="00CB46C2" w:rsidTr="00CB46C2">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708" w:type="dxa"/>
            <w:tcBorders>
              <w:top w:val="none" w:sz="0" w:space="0" w:color="auto"/>
              <w:left w:val="none" w:sz="0" w:space="0" w:color="auto"/>
              <w:bottom w:val="none" w:sz="0" w:space="0" w:color="auto"/>
            </w:tcBorders>
          </w:tcPr>
          <w:p w:rsidR="00A94FA5" w:rsidRPr="00CB46C2" w:rsidRDefault="00A94FA5" w:rsidP="009B226C">
            <w:pPr>
              <w:ind w:right="-365"/>
              <w:rPr>
                <w:b w:val="0"/>
              </w:rPr>
            </w:pPr>
          </w:p>
        </w:tc>
        <w:tc>
          <w:tcPr>
            <w:cnfStyle w:val="000010000000" w:firstRow="0" w:lastRow="0" w:firstColumn="0" w:lastColumn="0" w:oddVBand="1" w:evenVBand="0" w:oddHBand="0" w:evenHBand="0" w:firstRowFirstColumn="0" w:firstRowLastColumn="0" w:lastRowFirstColumn="0" w:lastRowLastColumn="0"/>
            <w:tcW w:w="1135" w:type="dxa"/>
            <w:tcBorders>
              <w:top w:val="none" w:sz="0" w:space="0" w:color="auto"/>
              <w:left w:val="none" w:sz="0" w:space="0" w:color="auto"/>
              <w:bottom w:val="none" w:sz="0" w:space="0" w:color="auto"/>
              <w:right w:val="none" w:sz="0" w:space="0" w:color="auto"/>
            </w:tcBorders>
          </w:tcPr>
          <w:p w:rsidR="00A94FA5" w:rsidRPr="00CB46C2" w:rsidRDefault="00A94FA5" w:rsidP="009B226C">
            <w:pPr>
              <w:ind w:right="-365"/>
            </w:pPr>
          </w:p>
        </w:tc>
        <w:tc>
          <w:tcPr>
            <w:tcW w:w="5810" w:type="dxa"/>
            <w:tcBorders>
              <w:top w:val="none" w:sz="0" w:space="0" w:color="auto"/>
              <w:bottom w:val="none" w:sz="0" w:space="0" w:color="auto"/>
            </w:tcBorders>
          </w:tcPr>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color w:val="FF0000"/>
                <w:lang w:eastAsia="en-US"/>
              </w:rPr>
              <w:t>ИКТ: Работа в ПервоЛого. Проект «Азбука». Буквы Г, К, З, С.</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94FA5" w:rsidRPr="00CB46C2" w:rsidRDefault="00A94FA5" w:rsidP="009B226C">
            <w:pPr>
              <w:rPr>
                <w:color w:val="00B050"/>
              </w:rPr>
            </w:pPr>
          </w:p>
        </w:tc>
        <w:tc>
          <w:tcPr>
            <w:tcW w:w="3262" w:type="dxa"/>
            <w:tcBorders>
              <w:top w:val="none" w:sz="0" w:space="0" w:color="auto"/>
              <w:bottom w:val="none" w:sz="0" w:space="0" w:color="auto"/>
            </w:tcBorders>
          </w:tcPr>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827" w:type="dxa"/>
            <w:tcBorders>
              <w:top w:val="none" w:sz="0" w:space="0" w:color="auto"/>
              <w:bottom w:val="none" w:sz="0" w:space="0" w:color="auto"/>
              <w:right w:val="none" w:sz="0" w:space="0" w:color="auto"/>
            </w:tcBorders>
          </w:tcPr>
          <w:p w:rsidR="00A94FA5" w:rsidRPr="00CB46C2" w:rsidRDefault="00A94FA5" w:rsidP="009B226C">
            <w:pPr>
              <w:ind w:right="33"/>
              <w:rPr>
                <w:b w:val="0"/>
                <w:u w:val="single"/>
              </w:rPr>
            </w:pPr>
          </w:p>
        </w:tc>
      </w:tr>
      <w:tr w:rsidR="00A94FA5" w:rsidRPr="00CB46C2" w:rsidTr="00CB46C2">
        <w:trPr>
          <w:trHeight w:val="383"/>
        </w:trPr>
        <w:tc>
          <w:tcPr>
            <w:cnfStyle w:val="001000000000" w:firstRow="0" w:lastRow="0" w:firstColumn="1" w:lastColumn="0" w:oddVBand="0" w:evenVBand="0" w:oddHBand="0" w:evenHBand="0" w:firstRowFirstColumn="0" w:firstRowLastColumn="0" w:lastRowFirstColumn="0" w:lastRowLastColumn="0"/>
            <w:tcW w:w="708" w:type="dxa"/>
          </w:tcPr>
          <w:p w:rsidR="00A94FA5" w:rsidRPr="00CB46C2" w:rsidRDefault="00A94FA5" w:rsidP="009B226C">
            <w:pPr>
              <w:ind w:right="-365"/>
              <w:rPr>
                <w:b w:val="0"/>
              </w:rPr>
            </w:pPr>
            <w:r w:rsidRPr="00CB46C2">
              <w:rPr>
                <w:b w:val="0"/>
              </w:rPr>
              <w:t>81-82</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tcPr>
          <w:p w:rsidR="00A94FA5" w:rsidRPr="00CB46C2" w:rsidRDefault="00A94FA5" w:rsidP="009B226C">
            <w:pPr>
              <w:ind w:right="-365"/>
            </w:pPr>
          </w:p>
        </w:tc>
        <w:tc>
          <w:tcPr>
            <w:tcW w:w="5810" w:type="dxa"/>
          </w:tcPr>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lang w:eastAsia="en-US"/>
              </w:rPr>
              <w:t>Сопоставление звуков [з] и [с] по звонкости-глухости, отражение этой характеристики</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B050"/>
                <w:lang w:eastAsia="en-US"/>
              </w:rPr>
            </w:pPr>
            <w:r w:rsidRPr="00CB46C2">
              <w:rPr>
                <w:rFonts w:eastAsiaTheme="minorHAnsi"/>
                <w:lang w:eastAsia="en-US"/>
              </w:rPr>
              <w:t>звуков в модели слова</w:t>
            </w:r>
            <w:r w:rsidRPr="00CB46C2">
              <w:rPr>
                <w:rFonts w:eastAsiaTheme="minorHAnsi"/>
                <w:color w:val="00B050"/>
                <w:lang w:eastAsia="en-US"/>
              </w:rPr>
              <w:t>.</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i/>
                <w:iCs/>
                <w:color w:val="00B050"/>
                <w:lang w:eastAsia="en-US"/>
              </w:rPr>
            </w:pPr>
            <w:r w:rsidRPr="00CB46C2">
              <w:rPr>
                <w:rFonts w:eastAsiaTheme="minorHAnsi"/>
                <w:color w:val="00B050"/>
                <w:lang w:eastAsia="en-US"/>
              </w:rPr>
              <w:t xml:space="preserve"> Дифференциация букв </w:t>
            </w:r>
            <w:r w:rsidRPr="00CB46C2">
              <w:rPr>
                <w:rFonts w:eastAsiaTheme="minorHAnsi"/>
                <w:i/>
                <w:iCs/>
                <w:color w:val="00B050"/>
                <w:lang w:eastAsia="en-US"/>
              </w:rPr>
              <w:t>«</w:t>
            </w:r>
            <w:r w:rsidRPr="00CB46C2">
              <w:rPr>
                <w:rFonts w:eastAsiaTheme="minorHAnsi"/>
                <w:bCs/>
                <w:i/>
                <w:iCs/>
                <w:color w:val="00B050"/>
                <w:lang w:eastAsia="en-US"/>
              </w:rPr>
              <w:t>З, з» «С, с»</w:t>
            </w:r>
            <w:r w:rsidRPr="00CB46C2">
              <w:rPr>
                <w:rFonts w:eastAsiaTheme="minorHAnsi"/>
                <w:i/>
                <w:iCs/>
                <w:color w:val="00B050"/>
                <w:lang w:eastAsia="en-US"/>
              </w:rPr>
              <w:t>.</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A94FA5" w:rsidRPr="00CB46C2" w:rsidRDefault="00A94FA5" w:rsidP="009B226C">
            <w:pPr>
              <w:rPr>
                <w:color w:val="00B050"/>
              </w:rPr>
            </w:pPr>
            <w:r w:rsidRPr="00CB46C2">
              <w:rPr>
                <w:color w:val="00B050"/>
              </w:rPr>
              <w:t>1</w:t>
            </w:r>
          </w:p>
          <w:p w:rsidR="00A94FA5" w:rsidRPr="00CB46C2" w:rsidRDefault="00A94FA5" w:rsidP="009B226C">
            <w:pPr>
              <w:rPr>
                <w:color w:val="00B050"/>
              </w:rPr>
            </w:pPr>
          </w:p>
          <w:p w:rsidR="00A94FA5" w:rsidRPr="00CB46C2" w:rsidRDefault="00A94FA5" w:rsidP="009B226C">
            <w:pPr>
              <w:rPr>
                <w:color w:val="00B050"/>
              </w:rPr>
            </w:pPr>
          </w:p>
          <w:p w:rsidR="00A94FA5" w:rsidRPr="00CB46C2" w:rsidRDefault="00A94FA5" w:rsidP="009B226C">
            <w:pPr>
              <w:rPr>
                <w:color w:val="00B050"/>
              </w:rPr>
            </w:pPr>
            <w:r w:rsidRPr="00CB46C2">
              <w:rPr>
                <w:color w:val="00B050"/>
              </w:rPr>
              <w:t>1</w:t>
            </w:r>
          </w:p>
        </w:tc>
        <w:tc>
          <w:tcPr>
            <w:tcW w:w="3262" w:type="dxa"/>
          </w:tcPr>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Сравнивают звуки и</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 xml:space="preserve">делают выводы. Дают характеристику </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согласным звукам. Делят слова на слоги. Производят звукобуквенный анализ</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Прописывают слова, словосочетания и предложения.</w:t>
            </w:r>
          </w:p>
        </w:tc>
        <w:tc>
          <w:tcPr>
            <w:cnfStyle w:val="000100000000" w:firstRow="0" w:lastRow="0" w:firstColumn="0" w:lastColumn="1" w:oddVBand="0" w:evenVBand="0" w:oddHBand="0" w:evenHBand="0" w:firstRowFirstColumn="0" w:firstRowLastColumn="0" w:lastRowFirstColumn="0" w:lastRowLastColumn="0"/>
            <w:tcW w:w="3827" w:type="dxa"/>
          </w:tcPr>
          <w:p w:rsidR="00A94FA5" w:rsidRPr="00CB46C2" w:rsidRDefault="00A94FA5" w:rsidP="009B226C">
            <w:pPr>
              <w:ind w:right="33"/>
              <w:rPr>
                <w:b w:val="0"/>
              </w:rPr>
            </w:pPr>
            <w:r w:rsidRPr="00CB46C2">
              <w:rPr>
                <w:b w:val="0"/>
                <w:u w:val="single"/>
              </w:rPr>
              <w:t>Личностные:</w:t>
            </w:r>
            <w:r w:rsidRPr="00CB46C2">
              <w:rPr>
                <w:b w:val="0"/>
              </w:rPr>
              <w:t xml:space="preserve"> нравственно-этическая ориентация</w:t>
            </w:r>
          </w:p>
          <w:p w:rsidR="00A94FA5" w:rsidRPr="00CB46C2" w:rsidRDefault="00A94FA5" w:rsidP="009B226C">
            <w:pPr>
              <w:ind w:right="33"/>
              <w:rPr>
                <w:b w:val="0"/>
              </w:rPr>
            </w:pPr>
            <w:r w:rsidRPr="00CB46C2">
              <w:rPr>
                <w:b w:val="0"/>
                <w:u w:val="single"/>
              </w:rPr>
              <w:t>Регулятивные:</w:t>
            </w:r>
            <w:r w:rsidRPr="00CB46C2">
              <w:rPr>
                <w:b w:val="0"/>
                <w:i/>
                <w:iCs/>
              </w:rPr>
              <w:t xml:space="preserve"> контроль</w:t>
            </w:r>
            <w:r w:rsidRPr="00CB46C2">
              <w:rPr>
                <w:b w:val="0"/>
              </w:rPr>
              <w:t xml:space="preserve"> в форме сличения способа действия и его результата с заданным эталоном с целью обнаружения отклонений и отличий от эталона.</w:t>
            </w:r>
          </w:p>
          <w:p w:rsidR="00A94FA5" w:rsidRPr="00CB46C2" w:rsidRDefault="00A94FA5" w:rsidP="009B226C">
            <w:pPr>
              <w:ind w:right="33"/>
              <w:rPr>
                <w:b w:val="0"/>
                <w:bCs w:val="0"/>
                <w:iCs/>
              </w:rPr>
            </w:pPr>
            <w:r w:rsidRPr="00CB46C2">
              <w:rPr>
                <w:b w:val="0"/>
                <w:u w:val="single"/>
              </w:rPr>
              <w:t>Познавательные:</w:t>
            </w:r>
            <w:r w:rsidRPr="00CB46C2">
              <w:rPr>
                <w:b w:val="0"/>
                <w:bCs w:val="0"/>
                <w:iCs/>
              </w:rPr>
              <w:t xml:space="preserve"> умение адекватно, осознанно и произвольно строить речевое высказывание в устной и письменной речи, передавая содержание текста в соответствии с целью и соблюдая нормы построения текста (соответствие теме, жанру, стилю речи и др.).</w:t>
            </w:r>
          </w:p>
          <w:p w:rsidR="00A94FA5" w:rsidRPr="00CB46C2" w:rsidRDefault="00A94FA5" w:rsidP="009B226C">
            <w:pPr>
              <w:rPr>
                <w:b w:val="0"/>
                <w:iCs/>
              </w:rPr>
            </w:pPr>
            <w:r w:rsidRPr="00CB46C2">
              <w:rPr>
                <w:b w:val="0"/>
                <w:u w:val="single"/>
              </w:rPr>
              <w:t xml:space="preserve">Коммуникативные: </w:t>
            </w:r>
            <w:r w:rsidRPr="00CB46C2">
              <w:rPr>
                <w:b w:val="0"/>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tc>
      </w:tr>
      <w:tr w:rsidR="00A94FA5" w:rsidRPr="00CB46C2" w:rsidTr="00CB46C2">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708" w:type="dxa"/>
            <w:tcBorders>
              <w:top w:val="none" w:sz="0" w:space="0" w:color="auto"/>
              <w:left w:val="none" w:sz="0" w:space="0" w:color="auto"/>
              <w:bottom w:val="none" w:sz="0" w:space="0" w:color="auto"/>
            </w:tcBorders>
          </w:tcPr>
          <w:p w:rsidR="00A94FA5" w:rsidRPr="00CB46C2" w:rsidRDefault="00A94FA5" w:rsidP="009B226C">
            <w:pPr>
              <w:ind w:right="-365"/>
              <w:rPr>
                <w:b w:val="0"/>
              </w:rPr>
            </w:pPr>
            <w:r w:rsidRPr="00CB46C2">
              <w:rPr>
                <w:b w:val="0"/>
              </w:rPr>
              <w:t>83-84</w:t>
            </w:r>
          </w:p>
        </w:tc>
        <w:tc>
          <w:tcPr>
            <w:cnfStyle w:val="000010000000" w:firstRow="0" w:lastRow="0" w:firstColumn="0" w:lastColumn="0" w:oddVBand="1" w:evenVBand="0" w:oddHBand="0" w:evenHBand="0" w:firstRowFirstColumn="0" w:firstRowLastColumn="0" w:lastRowFirstColumn="0" w:lastRowLastColumn="0"/>
            <w:tcW w:w="1135" w:type="dxa"/>
            <w:tcBorders>
              <w:top w:val="none" w:sz="0" w:space="0" w:color="auto"/>
              <w:left w:val="none" w:sz="0" w:space="0" w:color="auto"/>
              <w:bottom w:val="none" w:sz="0" w:space="0" w:color="auto"/>
              <w:right w:val="none" w:sz="0" w:space="0" w:color="auto"/>
            </w:tcBorders>
          </w:tcPr>
          <w:p w:rsidR="00A94FA5" w:rsidRPr="00CB46C2" w:rsidRDefault="00A94FA5" w:rsidP="009B226C">
            <w:pPr>
              <w:ind w:right="-365"/>
            </w:pPr>
          </w:p>
        </w:tc>
        <w:tc>
          <w:tcPr>
            <w:tcW w:w="5810" w:type="dxa"/>
            <w:tcBorders>
              <w:top w:val="none" w:sz="0" w:space="0" w:color="auto"/>
              <w:bottom w:val="none" w:sz="0" w:space="0" w:color="auto"/>
            </w:tcBorders>
          </w:tcPr>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lang w:eastAsia="en-US"/>
              </w:rPr>
              <w:t>Знакомство с буквой «</w:t>
            </w:r>
            <w:r w:rsidRPr="00CB46C2">
              <w:rPr>
                <w:rFonts w:eastAsiaTheme="minorHAnsi"/>
                <w:bCs/>
                <w:lang w:eastAsia="en-US"/>
              </w:rPr>
              <w:t>Д, д</w:t>
            </w:r>
            <w:r w:rsidRPr="00CB46C2">
              <w:rPr>
                <w:rFonts w:eastAsiaTheme="minorHAnsi"/>
                <w:lang w:eastAsia="en-US"/>
              </w:rPr>
              <w:t>».</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i/>
                <w:iCs/>
                <w:color w:val="00B050"/>
                <w:lang w:eastAsia="en-US"/>
              </w:rPr>
            </w:pPr>
            <w:r w:rsidRPr="00CB46C2">
              <w:rPr>
                <w:rFonts w:eastAsiaTheme="minorHAnsi"/>
                <w:lang w:eastAsia="en-US"/>
              </w:rPr>
              <w:t xml:space="preserve"> </w:t>
            </w:r>
            <w:r w:rsidRPr="00CB46C2">
              <w:rPr>
                <w:rFonts w:eastAsiaTheme="minorHAnsi"/>
                <w:color w:val="00B050"/>
                <w:lang w:eastAsia="en-US"/>
              </w:rPr>
              <w:t xml:space="preserve">Письмо заглавной и строчной буквы </w:t>
            </w:r>
            <w:r w:rsidRPr="00CB46C2">
              <w:rPr>
                <w:rFonts w:eastAsiaTheme="minorHAnsi"/>
                <w:i/>
                <w:iCs/>
                <w:color w:val="00B050"/>
                <w:lang w:eastAsia="en-US"/>
              </w:rPr>
              <w:t>«</w:t>
            </w:r>
            <w:r w:rsidRPr="00CB46C2">
              <w:rPr>
                <w:rFonts w:eastAsiaTheme="minorHAnsi"/>
                <w:bCs/>
                <w:i/>
                <w:iCs/>
                <w:color w:val="00B050"/>
                <w:lang w:eastAsia="en-US"/>
              </w:rPr>
              <w:t>Д, д»</w:t>
            </w:r>
            <w:r w:rsidRPr="00CB46C2">
              <w:rPr>
                <w:rFonts w:eastAsiaTheme="minorHAnsi"/>
                <w:i/>
                <w:iCs/>
                <w:color w:val="00B050"/>
                <w:lang w:eastAsia="en-US"/>
              </w:rPr>
              <w:t>.</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i/>
                <w:iCs/>
                <w:color w:val="00B050"/>
                <w:lang w:eastAsia="en-US"/>
              </w:rPr>
            </w:pP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i/>
                <w:iCs/>
                <w:color w:val="00B050"/>
                <w:lang w:eastAsia="en-US"/>
              </w:rPr>
            </w:pPr>
            <w:r w:rsidRPr="00CB46C2">
              <w:rPr>
                <w:rFonts w:eastAsiaTheme="minorHAnsi"/>
                <w:i/>
                <w:u w:val="single"/>
                <w:lang w:eastAsia="en-US"/>
              </w:rPr>
              <w:t>ОНЗ</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94FA5" w:rsidRPr="00CB46C2" w:rsidRDefault="00A94FA5" w:rsidP="009B226C">
            <w:r w:rsidRPr="00CB46C2">
              <w:t>1</w:t>
            </w:r>
          </w:p>
          <w:p w:rsidR="00A94FA5" w:rsidRPr="00CB46C2" w:rsidRDefault="00A94FA5" w:rsidP="009B226C">
            <w:pPr>
              <w:rPr>
                <w:color w:val="00B050"/>
              </w:rPr>
            </w:pPr>
            <w:r w:rsidRPr="00CB46C2">
              <w:rPr>
                <w:color w:val="00B050"/>
              </w:rPr>
              <w:t>1</w:t>
            </w:r>
          </w:p>
        </w:tc>
        <w:tc>
          <w:tcPr>
            <w:tcW w:w="3262" w:type="dxa"/>
            <w:tcBorders>
              <w:top w:val="none" w:sz="0" w:space="0" w:color="auto"/>
              <w:bottom w:val="none" w:sz="0" w:space="0" w:color="auto"/>
            </w:tcBorders>
          </w:tcPr>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Дают характеристику согласным звукам. Делят слова на слоги. Выделяют ударный слог в слове. Прописывают строчную и заглавную букву  Дд,</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слова, словосочетания и предложения.</w:t>
            </w:r>
          </w:p>
        </w:tc>
        <w:tc>
          <w:tcPr>
            <w:cnfStyle w:val="000100000000" w:firstRow="0" w:lastRow="0" w:firstColumn="0" w:lastColumn="1" w:oddVBand="0" w:evenVBand="0" w:oddHBand="0" w:evenHBand="0" w:firstRowFirstColumn="0" w:firstRowLastColumn="0" w:lastRowFirstColumn="0" w:lastRowLastColumn="0"/>
            <w:tcW w:w="3827" w:type="dxa"/>
            <w:tcBorders>
              <w:top w:val="none" w:sz="0" w:space="0" w:color="auto"/>
              <w:bottom w:val="none" w:sz="0" w:space="0" w:color="auto"/>
              <w:right w:val="none" w:sz="0" w:space="0" w:color="auto"/>
            </w:tcBorders>
          </w:tcPr>
          <w:p w:rsidR="00A94FA5" w:rsidRPr="00CB46C2" w:rsidRDefault="00A94FA5" w:rsidP="009B226C">
            <w:pPr>
              <w:ind w:right="33"/>
              <w:rPr>
                <w:b w:val="0"/>
              </w:rPr>
            </w:pPr>
            <w:r w:rsidRPr="00CB46C2">
              <w:rPr>
                <w:b w:val="0"/>
                <w:u w:val="single"/>
              </w:rPr>
              <w:t>Личностные:</w:t>
            </w:r>
            <w:r w:rsidRPr="00CB46C2">
              <w:rPr>
                <w:b w:val="0"/>
              </w:rPr>
              <w:t xml:space="preserve"> действие смыслообразования</w:t>
            </w:r>
          </w:p>
          <w:p w:rsidR="00A94FA5" w:rsidRPr="00CB46C2" w:rsidRDefault="00A94FA5" w:rsidP="009B226C">
            <w:pPr>
              <w:ind w:right="33"/>
              <w:rPr>
                <w:b w:val="0"/>
                <w:iCs/>
              </w:rPr>
            </w:pPr>
            <w:r w:rsidRPr="00CB46C2">
              <w:rPr>
                <w:b w:val="0"/>
                <w:u w:val="single"/>
              </w:rPr>
              <w:t>Регулятивные:</w:t>
            </w:r>
            <w:r w:rsidRPr="00CB46C2">
              <w:rPr>
                <w:b w:val="0"/>
                <w:iCs/>
              </w:rPr>
              <w:t xml:space="preserve"> волевая саморегуляция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A94FA5" w:rsidRPr="00CB46C2" w:rsidRDefault="00A94FA5" w:rsidP="009B226C">
            <w:pPr>
              <w:rPr>
                <w:b w:val="0"/>
                <w:iCs/>
              </w:rPr>
            </w:pPr>
            <w:r w:rsidRPr="00CB46C2">
              <w:rPr>
                <w:b w:val="0"/>
                <w:u w:val="single"/>
              </w:rPr>
              <w:t>Познавательные:</w:t>
            </w:r>
            <w:r w:rsidRPr="00CB46C2">
              <w:rPr>
                <w:b w:val="0"/>
                <w:bCs w:val="0"/>
                <w:iCs/>
              </w:rPr>
              <w:t xml:space="preserve"> рефлексия</w:t>
            </w:r>
            <w:r w:rsidRPr="00CB46C2">
              <w:rPr>
                <w:b w:val="0"/>
                <w:iCs/>
              </w:rPr>
              <w:t xml:space="preserve"> способов  </w:t>
            </w:r>
            <w:r w:rsidRPr="00CB46C2">
              <w:rPr>
                <w:b w:val="0"/>
                <w:iCs/>
              </w:rPr>
              <w:lastRenderedPageBreak/>
              <w:t xml:space="preserve">и условий действия, </w:t>
            </w:r>
            <w:r w:rsidRPr="00CB46C2">
              <w:rPr>
                <w:b w:val="0"/>
                <w:bCs w:val="0"/>
                <w:iCs/>
              </w:rPr>
              <w:t>контроль и оценка</w:t>
            </w:r>
            <w:r w:rsidRPr="00CB46C2">
              <w:rPr>
                <w:b w:val="0"/>
                <w:iCs/>
              </w:rPr>
              <w:t xml:space="preserve"> процесса и результатов деятельности.</w:t>
            </w:r>
          </w:p>
          <w:p w:rsidR="00A94FA5" w:rsidRPr="00CB46C2" w:rsidRDefault="00A94FA5" w:rsidP="009B226C">
            <w:pPr>
              <w:rPr>
                <w:b w:val="0"/>
                <w:bCs w:val="0"/>
                <w:iCs/>
              </w:rPr>
            </w:pPr>
            <w:r w:rsidRPr="00CB46C2">
              <w:rPr>
                <w:b w:val="0"/>
                <w:u w:val="single"/>
              </w:rPr>
              <w:t xml:space="preserve">Коммуникативные: </w:t>
            </w:r>
            <w:r w:rsidRPr="00CB46C2">
              <w:rPr>
                <w:b w:val="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r>
      <w:tr w:rsidR="00A94FA5" w:rsidRPr="00CB46C2" w:rsidTr="00CB46C2">
        <w:trPr>
          <w:trHeight w:val="383"/>
        </w:trPr>
        <w:tc>
          <w:tcPr>
            <w:cnfStyle w:val="001000000000" w:firstRow="0" w:lastRow="0" w:firstColumn="1" w:lastColumn="0" w:oddVBand="0" w:evenVBand="0" w:oddHBand="0" w:evenHBand="0" w:firstRowFirstColumn="0" w:firstRowLastColumn="0" w:lastRowFirstColumn="0" w:lastRowLastColumn="0"/>
            <w:tcW w:w="708" w:type="dxa"/>
          </w:tcPr>
          <w:p w:rsidR="00A94FA5" w:rsidRPr="00CB46C2" w:rsidRDefault="00A94FA5" w:rsidP="009B226C">
            <w:pPr>
              <w:ind w:right="-365"/>
              <w:rPr>
                <w:b w:val="0"/>
              </w:rPr>
            </w:pPr>
            <w:r w:rsidRPr="00CB46C2">
              <w:rPr>
                <w:b w:val="0"/>
              </w:rPr>
              <w:lastRenderedPageBreak/>
              <w:t>85-86</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tcPr>
          <w:p w:rsidR="00A94FA5" w:rsidRPr="00CB46C2" w:rsidRDefault="00A94FA5" w:rsidP="009B226C">
            <w:pPr>
              <w:ind w:right="-365"/>
            </w:pPr>
          </w:p>
        </w:tc>
        <w:tc>
          <w:tcPr>
            <w:tcW w:w="5810" w:type="dxa"/>
          </w:tcPr>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lang w:eastAsia="en-US"/>
              </w:rPr>
              <w:t>Знакомство с буквой «</w:t>
            </w:r>
            <w:r w:rsidRPr="00CB46C2">
              <w:rPr>
                <w:rFonts w:eastAsiaTheme="minorHAnsi"/>
                <w:bCs/>
                <w:lang w:eastAsia="en-US"/>
              </w:rPr>
              <w:t>Т, т</w:t>
            </w:r>
            <w:r w:rsidRPr="00CB46C2">
              <w:rPr>
                <w:rFonts w:eastAsiaTheme="minorHAnsi"/>
                <w:lang w:eastAsia="en-US"/>
              </w:rPr>
              <w:t xml:space="preserve">». </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i/>
                <w:iCs/>
                <w:color w:val="00B050"/>
                <w:lang w:eastAsia="en-US"/>
              </w:rPr>
            </w:pPr>
            <w:r w:rsidRPr="00CB46C2">
              <w:rPr>
                <w:rFonts w:eastAsiaTheme="minorHAnsi"/>
                <w:color w:val="00B050"/>
                <w:lang w:eastAsia="en-US"/>
              </w:rPr>
              <w:t xml:space="preserve">Письмо заглавной и строчной буквы </w:t>
            </w:r>
            <w:r w:rsidRPr="00CB46C2">
              <w:rPr>
                <w:rFonts w:eastAsiaTheme="minorHAnsi"/>
                <w:i/>
                <w:iCs/>
                <w:color w:val="00B050"/>
                <w:lang w:eastAsia="en-US"/>
              </w:rPr>
              <w:t>«</w:t>
            </w:r>
            <w:r w:rsidRPr="00CB46C2">
              <w:rPr>
                <w:rFonts w:eastAsiaTheme="minorHAnsi"/>
                <w:bCs/>
                <w:i/>
                <w:iCs/>
                <w:color w:val="00B050"/>
                <w:lang w:eastAsia="en-US"/>
              </w:rPr>
              <w:t>Т, т»</w:t>
            </w:r>
            <w:r w:rsidRPr="00CB46C2">
              <w:rPr>
                <w:rFonts w:eastAsiaTheme="minorHAnsi"/>
                <w:i/>
                <w:iCs/>
                <w:color w:val="00B050"/>
                <w:lang w:eastAsia="en-US"/>
              </w:rPr>
              <w:t>.</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A94FA5" w:rsidRPr="00CB46C2" w:rsidRDefault="00A94FA5" w:rsidP="009B226C">
            <w:r w:rsidRPr="00CB46C2">
              <w:t>1</w:t>
            </w:r>
          </w:p>
          <w:p w:rsidR="00A94FA5" w:rsidRPr="00CB46C2" w:rsidRDefault="00A94FA5" w:rsidP="009B226C">
            <w:pPr>
              <w:rPr>
                <w:color w:val="00B050"/>
              </w:rPr>
            </w:pPr>
            <w:r w:rsidRPr="00CB46C2">
              <w:rPr>
                <w:color w:val="00B050"/>
              </w:rPr>
              <w:t>1</w:t>
            </w:r>
          </w:p>
        </w:tc>
        <w:tc>
          <w:tcPr>
            <w:tcW w:w="3262" w:type="dxa"/>
          </w:tcPr>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 xml:space="preserve">Дают характеристику согласным звукам. Делят слова на слоги. Выделяют ударный слог в слове. Прописывают строчную и заглавную букву Тт, </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 xml:space="preserve">слова, словосочетания и предложения. </w:t>
            </w:r>
          </w:p>
        </w:tc>
        <w:tc>
          <w:tcPr>
            <w:cnfStyle w:val="000100000000" w:firstRow="0" w:lastRow="0" w:firstColumn="0" w:lastColumn="1" w:oddVBand="0" w:evenVBand="0" w:oddHBand="0" w:evenHBand="0" w:firstRowFirstColumn="0" w:firstRowLastColumn="0" w:lastRowFirstColumn="0" w:lastRowLastColumn="0"/>
            <w:tcW w:w="3827" w:type="dxa"/>
          </w:tcPr>
          <w:p w:rsidR="00A94FA5" w:rsidRPr="00CB46C2" w:rsidRDefault="00A94FA5" w:rsidP="009B226C">
            <w:pPr>
              <w:ind w:right="33"/>
              <w:rPr>
                <w:b w:val="0"/>
              </w:rPr>
            </w:pPr>
            <w:r w:rsidRPr="00CB46C2">
              <w:rPr>
                <w:b w:val="0"/>
                <w:u w:val="single"/>
              </w:rPr>
              <w:t>Личностные:</w:t>
            </w:r>
            <w:r w:rsidRPr="00CB46C2">
              <w:rPr>
                <w:b w:val="0"/>
              </w:rPr>
              <w:t xml:space="preserve"> действие самоопределения.</w:t>
            </w:r>
          </w:p>
          <w:p w:rsidR="00A94FA5" w:rsidRPr="00CB46C2" w:rsidRDefault="00A94FA5" w:rsidP="009B226C">
            <w:pPr>
              <w:ind w:right="33"/>
              <w:rPr>
                <w:b w:val="0"/>
                <w:iCs/>
              </w:rPr>
            </w:pPr>
            <w:r w:rsidRPr="00CB46C2">
              <w:rPr>
                <w:b w:val="0"/>
                <w:u w:val="single"/>
              </w:rPr>
              <w:t>Регулятивные:</w:t>
            </w:r>
            <w:r w:rsidRPr="00CB46C2">
              <w:rPr>
                <w:b w:val="0"/>
                <w:iCs/>
              </w:rPr>
              <w:t xml:space="preserve"> оценка – выделение и осознание учащимся того, что уже усвоено и что еще подлежит усвоению, осознание качества и уровня усвоения.</w:t>
            </w:r>
          </w:p>
          <w:p w:rsidR="00A94FA5" w:rsidRPr="00CB46C2" w:rsidRDefault="00A94FA5" w:rsidP="009B226C">
            <w:pPr>
              <w:rPr>
                <w:b w:val="0"/>
                <w:bCs w:val="0"/>
                <w:iCs/>
              </w:rPr>
            </w:pPr>
            <w:r w:rsidRPr="00CB46C2">
              <w:rPr>
                <w:b w:val="0"/>
                <w:u w:val="single"/>
              </w:rPr>
              <w:t>Познавательные:</w:t>
            </w:r>
            <w:r w:rsidRPr="00CB46C2">
              <w:rPr>
                <w:b w:val="0"/>
                <w:bCs w:val="0"/>
                <w:iCs/>
              </w:rPr>
              <w:t xml:space="preserve"> действие со знаково-символическими средствами (замещение, кодирование, декодирование, моделирование).</w:t>
            </w:r>
          </w:p>
          <w:p w:rsidR="00A94FA5" w:rsidRPr="00CB46C2" w:rsidRDefault="00A94FA5" w:rsidP="009B226C">
            <w:pPr>
              <w:ind w:left="45"/>
              <w:rPr>
                <w:b w:val="0"/>
                <w:iCs/>
                <w:u w:val="single"/>
              </w:rPr>
            </w:pPr>
            <w:r w:rsidRPr="00CB46C2">
              <w:rPr>
                <w:b w:val="0"/>
                <w:u w:val="single"/>
              </w:rPr>
              <w:t>Коммуникативные:</w:t>
            </w:r>
            <w:r w:rsidRPr="00CB46C2">
              <w:rPr>
                <w:b w:val="0"/>
              </w:rPr>
              <w:t xml:space="preserve"> планирование учебного сотрудничества с учителем и сверстниками — определение цели, функций участников, способов взаимодействия.</w:t>
            </w:r>
          </w:p>
        </w:tc>
      </w:tr>
      <w:tr w:rsidR="00A94FA5" w:rsidRPr="00CB46C2" w:rsidTr="00CB46C2">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708" w:type="dxa"/>
            <w:tcBorders>
              <w:top w:val="none" w:sz="0" w:space="0" w:color="auto"/>
              <w:left w:val="none" w:sz="0" w:space="0" w:color="auto"/>
              <w:bottom w:val="none" w:sz="0" w:space="0" w:color="auto"/>
            </w:tcBorders>
          </w:tcPr>
          <w:p w:rsidR="00A94FA5" w:rsidRPr="00CB46C2" w:rsidRDefault="00A94FA5" w:rsidP="009B226C">
            <w:pPr>
              <w:ind w:right="-365"/>
              <w:rPr>
                <w:b w:val="0"/>
              </w:rPr>
            </w:pPr>
            <w:r w:rsidRPr="00CB46C2">
              <w:rPr>
                <w:b w:val="0"/>
              </w:rPr>
              <w:t>87-88</w:t>
            </w:r>
          </w:p>
        </w:tc>
        <w:tc>
          <w:tcPr>
            <w:cnfStyle w:val="000010000000" w:firstRow="0" w:lastRow="0" w:firstColumn="0" w:lastColumn="0" w:oddVBand="1" w:evenVBand="0" w:oddHBand="0" w:evenHBand="0" w:firstRowFirstColumn="0" w:firstRowLastColumn="0" w:lastRowFirstColumn="0" w:lastRowLastColumn="0"/>
            <w:tcW w:w="1135" w:type="dxa"/>
            <w:tcBorders>
              <w:top w:val="none" w:sz="0" w:space="0" w:color="auto"/>
              <w:left w:val="none" w:sz="0" w:space="0" w:color="auto"/>
              <w:bottom w:val="none" w:sz="0" w:space="0" w:color="auto"/>
              <w:right w:val="none" w:sz="0" w:space="0" w:color="auto"/>
            </w:tcBorders>
          </w:tcPr>
          <w:p w:rsidR="00A94FA5" w:rsidRPr="00CB46C2" w:rsidRDefault="00A94FA5" w:rsidP="009B226C">
            <w:pPr>
              <w:ind w:right="-365"/>
            </w:pPr>
          </w:p>
        </w:tc>
        <w:tc>
          <w:tcPr>
            <w:tcW w:w="5810" w:type="dxa"/>
            <w:tcBorders>
              <w:top w:val="none" w:sz="0" w:space="0" w:color="auto"/>
              <w:bottom w:val="none" w:sz="0" w:space="0" w:color="auto"/>
            </w:tcBorders>
          </w:tcPr>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lang w:eastAsia="en-US"/>
              </w:rPr>
              <w:t xml:space="preserve">Сопоставление звуков [д] и [т] по звонкости-глухости. </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i/>
                <w:iCs/>
                <w:color w:val="00B050"/>
                <w:lang w:eastAsia="en-US"/>
              </w:rPr>
            </w:pPr>
            <w:r w:rsidRPr="00CB46C2">
              <w:rPr>
                <w:rFonts w:eastAsiaTheme="minorHAnsi"/>
                <w:color w:val="00B050"/>
                <w:lang w:eastAsia="en-US"/>
              </w:rPr>
              <w:t xml:space="preserve">Дифференциация букв </w:t>
            </w:r>
            <w:r w:rsidRPr="00CB46C2">
              <w:rPr>
                <w:rFonts w:eastAsiaTheme="minorHAnsi"/>
                <w:i/>
                <w:iCs/>
                <w:color w:val="00B050"/>
                <w:lang w:eastAsia="en-US"/>
              </w:rPr>
              <w:t>«</w:t>
            </w:r>
            <w:r w:rsidRPr="00CB46C2">
              <w:rPr>
                <w:rFonts w:eastAsiaTheme="minorHAnsi"/>
                <w:bCs/>
                <w:i/>
                <w:iCs/>
                <w:color w:val="00B050"/>
                <w:lang w:eastAsia="en-US"/>
              </w:rPr>
              <w:t>Д, д» - «Т, т»</w:t>
            </w:r>
            <w:r w:rsidRPr="00CB46C2">
              <w:rPr>
                <w:rFonts w:eastAsiaTheme="minorHAnsi"/>
                <w:i/>
                <w:iCs/>
                <w:color w:val="00B050"/>
                <w:lang w:eastAsia="en-US"/>
              </w:rPr>
              <w:t>.</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94FA5" w:rsidRPr="00CB46C2" w:rsidRDefault="00A94FA5" w:rsidP="009B226C">
            <w:r w:rsidRPr="00CB46C2">
              <w:t>1</w:t>
            </w:r>
          </w:p>
          <w:p w:rsidR="00A94FA5" w:rsidRPr="00CB46C2" w:rsidRDefault="00A94FA5" w:rsidP="009B226C"/>
          <w:p w:rsidR="00A94FA5" w:rsidRPr="00CB46C2" w:rsidRDefault="00A94FA5" w:rsidP="009B226C">
            <w:pPr>
              <w:rPr>
                <w:color w:val="00B050"/>
              </w:rPr>
            </w:pPr>
            <w:r w:rsidRPr="00CB46C2">
              <w:rPr>
                <w:color w:val="00B050"/>
              </w:rPr>
              <w:t>1</w:t>
            </w:r>
          </w:p>
          <w:p w:rsidR="00A94FA5" w:rsidRPr="00CB46C2" w:rsidRDefault="00A94FA5" w:rsidP="009B226C"/>
        </w:tc>
        <w:tc>
          <w:tcPr>
            <w:tcW w:w="3262" w:type="dxa"/>
            <w:tcBorders>
              <w:top w:val="none" w:sz="0" w:space="0" w:color="auto"/>
              <w:bottom w:val="none" w:sz="0" w:space="0" w:color="auto"/>
            </w:tcBorders>
          </w:tcPr>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Сравнивают звуки и</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 xml:space="preserve">делают выводы. Дают характеристику </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 xml:space="preserve">согласным звукам. Делят слова на слоги. Производят звукобуквенный анализ. </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t xml:space="preserve">Прописывают строчную и заглавную букву Яя.Читают и классифицируют слова </w:t>
            </w:r>
            <w:r w:rsidRPr="00CB46C2">
              <w:rPr>
                <w:rFonts w:eastAsiaTheme="minorHAnsi"/>
                <w:lang w:eastAsia="en-US"/>
              </w:rPr>
              <w:t>[д] и [т] на две группы.</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lastRenderedPageBreak/>
              <w:t>Прописывают строчную и заглавную букву Дд, Тт,</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слова, словосочетания и предложения.</w:t>
            </w:r>
          </w:p>
        </w:tc>
        <w:tc>
          <w:tcPr>
            <w:cnfStyle w:val="000100000000" w:firstRow="0" w:lastRow="0" w:firstColumn="0" w:lastColumn="1" w:oddVBand="0" w:evenVBand="0" w:oddHBand="0" w:evenHBand="0" w:firstRowFirstColumn="0" w:firstRowLastColumn="0" w:lastRowFirstColumn="0" w:lastRowLastColumn="0"/>
            <w:tcW w:w="3827" w:type="dxa"/>
            <w:tcBorders>
              <w:top w:val="none" w:sz="0" w:space="0" w:color="auto"/>
              <w:bottom w:val="none" w:sz="0" w:space="0" w:color="auto"/>
              <w:right w:val="none" w:sz="0" w:space="0" w:color="auto"/>
            </w:tcBorders>
          </w:tcPr>
          <w:p w:rsidR="00A94FA5" w:rsidRPr="00CB46C2" w:rsidRDefault="00A94FA5" w:rsidP="009B226C">
            <w:pPr>
              <w:ind w:right="33"/>
              <w:rPr>
                <w:b w:val="0"/>
              </w:rPr>
            </w:pPr>
            <w:r w:rsidRPr="00CB46C2">
              <w:rPr>
                <w:b w:val="0"/>
                <w:u w:val="single"/>
              </w:rPr>
              <w:lastRenderedPageBreak/>
              <w:t>Личностные:</w:t>
            </w:r>
            <w:r w:rsidRPr="00CB46C2">
              <w:rPr>
                <w:b w:val="0"/>
              </w:rPr>
              <w:t xml:space="preserve"> нравственно-этическая ориентация</w:t>
            </w:r>
          </w:p>
          <w:p w:rsidR="00A94FA5" w:rsidRPr="00CB46C2" w:rsidRDefault="00A94FA5" w:rsidP="009B226C">
            <w:pPr>
              <w:ind w:right="33"/>
              <w:rPr>
                <w:b w:val="0"/>
              </w:rPr>
            </w:pPr>
            <w:r w:rsidRPr="00CB46C2">
              <w:rPr>
                <w:b w:val="0"/>
                <w:u w:val="single"/>
              </w:rPr>
              <w:t>Регулятивные:</w:t>
            </w:r>
            <w:r w:rsidRPr="00CB46C2">
              <w:rPr>
                <w:b w:val="0"/>
              </w:rPr>
              <w:t xml:space="preserve"> п</w:t>
            </w:r>
            <w:r w:rsidRPr="00CB46C2">
              <w:rPr>
                <w:b w:val="0"/>
                <w:i/>
                <w:iCs/>
              </w:rPr>
              <w:t>ланирование</w:t>
            </w:r>
            <w:r w:rsidRPr="00CB46C2">
              <w:rPr>
                <w:b w:val="0"/>
              </w:rPr>
              <w:t xml:space="preserve"> – определение последовательности промежуточных целей с учетом конечного результата; составление плана и последовательности действий.</w:t>
            </w:r>
          </w:p>
          <w:p w:rsidR="00A94FA5" w:rsidRPr="00CB46C2" w:rsidRDefault="00A94FA5" w:rsidP="009B226C">
            <w:pPr>
              <w:ind w:left="17"/>
              <w:rPr>
                <w:b w:val="0"/>
                <w:iCs/>
              </w:rPr>
            </w:pPr>
            <w:r w:rsidRPr="00CB46C2">
              <w:rPr>
                <w:b w:val="0"/>
                <w:u w:val="single"/>
              </w:rPr>
              <w:t>Познавательные:</w:t>
            </w:r>
            <w:r w:rsidRPr="00CB46C2">
              <w:rPr>
                <w:b w:val="0"/>
                <w:iCs/>
              </w:rPr>
              <w:t xml:space="preserve"> структурирование знаний.</w:t>
            </w:r>
          </w:p>
          <w:p w:rsidR="00A94FA5" w:rsidRPr="00CB46C2" w:rsidRDefault="00A94FA5" w:rsidP="009B226C">
            <w:pPr>
              <w:rPr>
                <w:b w:val="0"/>
              </w:rPr>
            </w:pPr>
            <w:r w:rsidRPr="00CB46C2">
              <w:rPr>
                <w:b w:val="0"/>
                <w:u w:val="single"/>
              </w:rPr>
              <w:lastRenderedPageBreak/>
              <w:t xml:space="preserve">Коммуникативные: </w:t>
            </w:r>
            <w:r w:rsidRPr="00CB46C2">
              <w:rPr>
                <w:b w:val="0"/>
              </w:rPr>
              <w:t>управление поведением партнёра — контроль, коррекция, оценка его действий.</w:t>
            </w:r>
          </w:p>
          <w:p w:rsidR="00A94FA5" w:rsidRPr="00CB46C2" w:rsidRDefault="00A94FA5" w:rsidP="009B226C">
            <w:pPr>
              <w:ind w:right="33"/>
              <w:rPr>
                <w:b w:val="0"/>
              </w:rPr>
            </w:pPr>
          </w:p>
        </w:tc>
      </w:tr>
      <w:tr w:rsidR="00A94FA5" w:rsidRPr="00CB46C2" w:rsidTr="00CB46C2">
        <w:trPr>
          <w:trHeight w:val="383"/>
        </w:trPr>
        <w:tc>
          <w:tcPr>
            <w:cnfStyle w:val="001000000000" w:firstRow="0" w:lastRow="0" w:firstColumn="1" w:lastColumn="0" w:oddVBand="0" w:evenVBand="0" w:oddHBand="0" w:evenHBand="0" w:firstRowFirstColumn="0" w:firstRowLastColumn="0" w:lastRowFirstColumn="0" w:lastRowLastColumn="0"/>
            <w:tcW w:w="708" w:type="dxa"/>
          </w:tcPr>
          <w:p w:rsidR="00A94FA5" w:rsidRPr="00CB46C2" w:rsidRDefault="00A94FA5" w:rsidP="009B226C">
            <w:pPr>
              <w:ind w:right="-365"/>
              <w:rPr>
                <w:b w:val="0"/>
              </w:rPr>
            </w:pP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tcPr>
          <w:p w:rsidR="00A94FA5" w:rsidRPr="00CB46C2" w:rsidRDefault="00A94FA5" w:rsidP="009B226C">
            <w:pPr>
              <w:ind w:right="-365"/>
            </w:pPr>
          </w:p>
        </w:tc>
        <w:tc>
          <w:tcPr>
            <w:tcW w:w="5810" w:type="dxa"/>
          </w:tcPr>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color w:val="FF0000"/>
                <w:lang w:eastAsia="en-US"/>
              </w:rPr>
              <w:t>ИКТ: Работа в ПервоЛого. Проект «Азбука». Буквы Д, Т.</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A94FA5" w:rsidRPr="00CB46C2" w:rsidRDefault="00A94FA5" w:rsidP="009B226C"/>
        </w:tc>
        <w:tc>
          <w:tcPr>
            <w:tcW w:w="3262" w:type="dxa"/>
          </w:tcPr>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827" w:type="dxa"/>
          </w:tcPr>
          <w:p w:rsidR="00A94FA5" w:rsidRPr="00CB46C2" w:rsidRDefault="00A94FA5" w:rsidP="009B226C">
            <w:pPr>
              <w:ind w:right="33"/>
              <w:rPr>
                <w:b w:val="0"/>
                <w:u w:val="single"/>
              </w:rPr>
            </w:pPr>
          </w:p>
        </w:tc>
      </w:tr>
      <w:tr w:rsidR="00A94FA5" w:rsidRPr="00CB46C2" w:rsidTr="00CB46C2">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708" w:type="dxa"/>
            <w:tcBorders>
              <w:top w:val="none" w:sz="0" w:space="0" w:color="auto"/>
              <w:left w:val="none" w:sz="0" w:space="0" w:color="auto"/>
              <w:bottom w:val="none" w:sz="0" w:space="0" w:color="auto"/>
            </w:tcBorders>
          </w:tcPr>
          <w:p w:rsidR="00A94FA5" w:rsidRPr="00CB46C2" w:rsidRDefault="00A94FA5" w:rsidP="009B226C">
            <w:pPr>
              <w:ind w:right="-365"/>
              <w:rPr>
                <w:b w:val="0"/>
              </w:rPr>
            </w:pPr>
            <w:r w:rsidRPr="00CB46C2">
              <w:rPr>
                <w:b w:val="0"/>
              </w:rPr>
              <w:t>89-90</w:t>
            </w:r>
          </w:p>
        </w:tc>
        <w:tc>
          <w:tcPr>
            <w:cnfStyle w:val="000010000000" w:firstRow="0" w:lastRow="0" w:firstColumn="0" w:lastColumn="0" w:oddVBand="1" w:evenVBand="0" w:oddHBand="0" w:evenHBand="0" w:firstRowFirstColumn="0" w:firstRowLastColumn="0" w:lastRowFirstColumn="0" w:lastRowLastColumn="0"/>
            <w:tcW w:w="1135" w:type="dxa"/>
            <w:tcBorders>
              <w:top w:val="none" w:sz="0" w:space="0" w:color="auto"/>
              <w:left w:val="none" w:sz="0" w:space="0" w:color="auto"/>
              <w:bottom w:val="none" w:sz="0" w:space="0" w:color="auto"/>
              <w:right w:val="none" w:sz="0" w:space="0" w:color="auto"/>
            </w:tcBorders>
          </w:tcPr>
          <w:p w:rsidR="00A94FA5" w:rsidRPr="00CB46C2" w:rsidRDefault="00A94FA5" w:rsidP="009B226C">
            <w:pPr>
              <w:ind w:right="-365"/>
            </w:pPr>
          </w:p>
        </w:tc>
        <w:tc>
          <w:tcPr>
            <w:tcW w:w="5810" w:type="dxa"/>
            <w:tcBorders>
              <w:top w:val="none" w:sz="0" w:space="0" w:color="auto"/>
              <w:bottom w:val="none" w:sz="0" w:space="0" w:color="auto"/>
            </w:tcBorders>
          </w:tcPr>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lang w:eastAsia="en-US"/>
              </w:rPr>
              <w:t>Знакомство с буквой «</w:t>
            </w:r>
            <w:r w:rsidRPr="00CB46C2">
              <w:rPr>
                <w:rFonts w:eastAsiaTheme="minorHAnsi"/>
                <w:bCs/>
                <w:lang w:eastAsia="en-US"/>
              </w:rPr>
              <w:t>Б, б</w:t>
            </w:r>
            <w:r w:rsidRPr="00CB46C2">
              <w:rPr>
                <w:rFonts w:eastAsiaTheme="minorHAnsi"/>
                <w:lang w:eastAsia="en-US"/>
              </w:rPr>
              <w:t xml:space="preserve">». </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i/>
                <w:iCs/>
                <w:color w:val="00B050"/>
                <w:lang w:eastAsia="en-US"/>
              </w:rPr>
            </w:pPr>
            <w:r w:rsidRPr="00CB46C2">
              <w:rPr>
                <w:rFonts w:eastAsiaTheme="minorHAnsi"/>
                <w:color w:val="00B050"/>
                <w:lang w:eastAsia="en-US"/>
              </w:rPr>
              <w:t xml:space="preserve">Письмо заглавной и строчной буквы </w:t>
            </w:r>
            <w:r w:rsidRPr="00CB46C2">
              <w:rPr>
                <w:rFonts w:eastAsiaTheme="minorHAnsi"/>
                <w:i/>
                <w:iCs/>
                <w:color w:val="00B050"/>
                <w:lang w:eastAsia="en-US"/>
              </w:rPr>
              <w:t>«</w:t>
            </w:r>
            <w:r w:rsidRPr="00CB46C2">
              <w:rPr>
                <w:rFonts w:eastAsiaTheme="minorHAnsi"/>
                <w:bCs/>
                <w:i/>
                <w:iCs/>
                <w:color w:val="00B050"/>
                <w:lang w:eastAsia="en-US"/>
              </w:rPr>
              <w:t>Б, б»</w:t>
            </w:r>
            <w:r w:rsidRPr="00CB46C2">
              <w:rPr>
                <w:rFonts w:eastAsiaTheme="minorHAnsi"/>
                <w:i/>
                <w:iCs/>
                <w:color w:val="00B050"/>
                <w:lang w:eastAsia="en-US"/>
              </w:rPr>
              <w:t>.</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94FA5" w:rsidRPr="00CB46C2" w:rsidRDefault="00A94FA5" w:rsidP="009B226C">
            <w:r w:rsidRPr="00CB46C2">
              <w:t>1</w:t>
            </w:r>
          </w:p>
          <w:p w:rsidR="00A94FA5" w:rsidRPr="00CB46C2" w:rsidRDefault="00A94FA5" w:rsidP="009B226C">
            <w:pPr>
              <w:rPr>
                <w:color w:val="00B050"/>
              </w:rPr>
            </w:pPr>
            <w:r w:rsidRPr="00CB46C2">
              <w:rPr>
                <w:color w:val="00B050"/>
              </w:rPr>
              <w:t>1</w:t>
            </w:r>
          </w:p>
        </w:tc>
        <w:tc>
          <w:tcPr>
            <w:tcW w:w="3262" w:type="dxa"/>
            <w:tcBorders>
              <w:top w:val="none" w:sz="0" w:space="0" w:color="auto"/>
              <w:bottom w:val="none" w:sz="0" w:space="0" w:color="auto"/>
            </w:tcBorders>
          </w:tcPr>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Дают характеристику согласным звукам. Делят слова на слоги. Выделяют ударный слог в слове. Читают слова  и слоги..</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Прописывают строчную и заглавную букву Бб, слова, словосочетания и предложения.</w:t>
            </w:r>
          </w:p>
        </w:tc>
        <w:tc>
          <w:tcPr>
            <w:cnfStyle w:val="000100000000" w:firstRow="0" w:lastRow="0" w:firstColumn="0" w:lastColumn="1" w:oddVBand="0" w:evenVBand="0" w:oddHBand="0" w:evenHBand="0" w:firstRowFirstColumn="0" w:firstRowLastColumn="0" w:lastRowFirstColumn="0" w:lastRowLastColumn="0"/>
            <w:tcW w:w="3827" w:type="dxa"/>
            <w:tcBorders>
              <w:top w:val="none" w:sz="0" w:space="0" w:color="auto"/>
              <w:bottom w:val="none" w:sz="0" w:space="0" w:color="auto"/>
              <w:right w:val="none" w:sz="0" w:space="0" w:color="auto"/>
            </w:tcBorders>
          </w:tcPr>
          <w:p w:rsidR="00A94FA5" w:rsidRPr="00CB46C2" w:rsidRDefault="00A94FA5" w:rsidP="009B226C">
            <w:pPr>
              <w:ind w:right="33"/>
              <w:rPr>
                <w:b w:val="0"/>
              </w:rPr>
            </w:pPr>
            <w:r w:rsidRPr="00CB46C2">
              <w:rPr>
                <w:b w:val="0"/>
                <w:u w:val="single"/>
              </w:rPr>
              <w:t>Личностные:</w:t>
            </w:r>
            <w:r w:rsidRPr="00CB46C2">
              <w:rPr>
                <w:b w:val="0"/>
              </w:rPr>
              <w:t xml:space="preserve"> действие смыслообразования</w:t>
            </w:r>
          </w:p>
          <w:p w:rsidR="00A94FA5" w:rsidRPr="00CB46C2" w:rsidRDefault="00A94FA5" w:rsidP="009B226C">
            <w:pPr>
              <w:ind w:right="33"/>
              <w:rPr>
                <w:b w:val="0"/>
              </w:rPr>
            </w:pPr>
            <w:r w:rsidRPr="00CB46C2">
              <w:rPr>
                <w:b w:val="0"/>
                <w:u w:val="single"/>
              </w:rPr>
              <w:t>Регулятивные:</w:t>
            </w:r>
            <w:r w:rsidRPr="00CB46C2">
              <w:rPr>
                <w:b w:val="0"/>
                <w:i/>
                <w:iCs/>
              </w:rPr>
              <w:t xml:space="preserve"> прогнозирование</w:t>
            </w:r>
            <w:r w:rsidRPr="00CB46C2">
              <w:rPr>
                <w:b w:val="0"/>
              </w:rPr>
              <w:t xml:space="preserve"> – предвосхищение результата и уровня усвоения, его временных характеристик.</w:t>
            </w:r>
          </w:p>
          <w:p w:rsidR="00A94FA5" w:rsidRPr="00CB46C2" w:rsidRDefault="00A94FA5" w:rsidP="009B226C">
            <w:pPr>
              <w:rPr>
                <w:b w:val="0"/>
                <w:bCs w:val="0"/>
                <w:iCs/>
              </w:rPr>
            </w:pPr>
            <w:r w:rsidRPr="00CB46C2">
              <w:rPr>
                <w:b w:val="0"/>
                <w:u w:val="single"/>
              </w:rPr>
              <w:t>Познавательные:</w:t>
            </w:r>
            <w:r w:rsidRPr="00CB46C2">
              <w:rPr>
                <w:b w:val="0"/>
                <w:bCs w:val="0"/>
                <w:iCs/>
              </w:rPr>
              <w:t xml:space="preserve"> выявление родо-видовых и ситуативно существенных признаков.</w:t>
            </w:r>
          </w:p>
          <w:p w:rsidR="00A94FA5" w:rsidRPr="00CB46C2" w:rsidRDefault="00A94FA5" w:rsidP="009B226C">
            <w:pPr>
              <w:ind w:right="33"/>
              <w:rPr>
                <w:b w:val="0"/>
              </w:rPr>
            </w:pPr>
            <w:r w:rsidRPr="00CB46C2">
              <w:rPr>
                <w:b w:val="0"/>
                <w:u w:val="single"/>
              </w:rPr>
              <w:t xml:space="preserve">Коммуникативные: </w:t>
            </w:r>
            <w:r w:rsidRPr="00CB46C2">
              <w:rPr>
                <w:b w:val="0"/>
              </w:rPr>
              <w:t>постановка вопросов — инициативное сотрудничество в поиске и сборе информации.</w:t>
            </w:r>
          </w:p>
        </w:tc>
      </w:tr>
      <w:tr w:rsidR="00A94FA5" w:rsidRPr="00CB46C2" w:rsidTr="00CB46C2">
        <w:trPr>
          <w:trHeight w:val="383"/>
        </w:trPr>
        <w:tc>
          <w:tcPr>
            <w:cnfStyle w:val="001000000000" w:firstRow="0" w:lastRow="0" w:firstColumn="1" w:lastColumn="0" w:oddVBand="0" w:evenVBand="0" w:oddHBand="0" w:evenHBand="0" w:firstRowFirstColumn="0" w:firstRowLastColumn="0" w:lastRowFirstColumn="0" w:lastRowLastColumn="0"/>
            <w:tcW w:w="708" w:type="dxa"/>
          </w:tcPr>
          <w:p w:rsidR="00A94FA5" w:rsidRPr="00CB46C2" w:rsidRDefault="00A94FA5" w:rsidP="009B226C">
            <w:pPr>
              <w:ind w:right="-365"/>
              <w:rPr>
                <w:b w:val="0"/>
              </w:rPr>
            </w:pPr>
            <w:r w:rsidRPr="00CB46C2">
              <w:rPr>
                <w:b w:val="0"/>
              </w:rPr>
              <w:t>91-92</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tcPr>
          <w:p w:rsidR="00A94FA5" w:rsidRPr="00CB46C2" w:rsidRDefault="00A94FA5" w:rsidP="009B226C">
            <w:pPr>
              <w:ind w:right="-365"/>
            </w:pPr>
          </w:p>
        </w:tc>
        <w:tc>
          <w:tcPr>
            <w:tcW w:w="5810" w:type="dxa"/>
          </w:tcPr>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lang w:eastAsia="en-US"/>
              </w:rPr>
              <w:t>Знакомство с буквой «</w:t>
            </w:r>
            <w:r w:rsidRPr="00CB46C2">
              <w:rPr>
                <w:rFonts w:eastAsiaTheme="minorHAnsi"/>
                <w:bCs/>
                <w:lang w:eastAsia="en-US"/>
              </w:rPr>
              <w:t>П, п</w:t>
            </w:r>
            <w:r w:rsidRPr="00CB46C2">
              <w:rPr>
                <w:rFonts w:eastAsiaTheme="minorHAnsi"/>
                <w:lang w:eastAsia="en-US"/>
              </w:rPr>
              <w:t xml:space="preserve">». </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i/>
                <w:iCs/>
                <w:color w:val="00B050"/>
                <w:lang w:eastAsia="en-US"/>
              </w:rPr>
            </w:pPr>
            <w:r w:rsidRPr="00CB46C2">
              <w:rPr>
                <w:rFonts w:eastAsiaTheme="minorHAnsi"/>
                <w:color w:val="00B050"/>
                <w:lang w:eastAsia="en-US"/>
              </w:rPr>
              <w:t xml:space="preserve">Письмо заглавной и строчной буквы </w:t>
            </w:r>
            <w:r w:rsidRPr="00CB46C2">
              <w:rPr>
                <w:rFonts w:eastAsiaTheme="minorHAnsi"/>
                <w:i/>
                <w:iCs/>
                <w:color w:val="00B050"/>
                <w:lang w:eastAsia="en-US"/>
              </w:rPr>
              <w:t>«</w:t>
            </w:r>
            <w:r w:rsidRPr="00CB46C2">
              <w:rPr>
                <w:rFonts w:eastAsiaTheme="minorHAnsi"/>
                <w:bCs/>
                <w:i/>
                <w:iCs/>
                <w:color w:val="00B050"/>
                <w:lang w:eastAsia="en-US"/>
              </w:rPr>
              <w:t>П, п»</w:t>
            </w:r>
            <w:r w:rsidRPr="00CB46C2">
              <w:rPr>
                <w:rFonts w:eastAsiaTheme="minorHAnsi"/>
                <w:i/>
                <w:iCs/>
                <w:color w:val="00B050"/>
                <w:lang w:eastAsia="en-US"/>
              </w:rPr>
              <w:t>.</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A94FA5" w:rsidRPr="00CB46C2" w:rsidRDefault="00A94FA5" w:rsidP="009B226C">
            <w:r w:rsidRPr="00CB46C2">
              <w:t>1</w:t>
            </w:r>
          </w:p>
          <w:p w:rsidR="00A94FA5" w:rsidRPr="00CB46C2" w:rsidRDefault="00A94FA5" w:rsidP="009B226C">
            <w:pPr>
              <w:rPr>
                <w:color w:val="00B050"/>
              </w:rPr>
            </w:pPr>
            <w:r w:rsidRPr="00CB46C2">
              <w:rPr>
                <w:color w:val="00B050"/>
              </w:rPr>
              <w:t>1</w:t>
            </w:r>
          </w:p>
        </w:tc>
        <w:tc>
          <w:tcPr>
            <w:tcW w:w="3262" w:type="dxa"/>
          </w:tcPr>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Дают характеристику согласным звукам. Делят слова на слоги. Выделяют ударный слог в слове. Читают слова  и слоги.</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 xml:space="preserve">Прописывают строчную и заглавную букву Пп, </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слова, словосочетания и предложения.</w:t>
            </w:r>
          </w:p>
        </w:tc>
        <w:tc>
          <w:tcPr>
            <w:cnfStyle w:val="000100000000" w:firstRow="0" w:lastRow="0" w:firstColumn="0" w:lastColumn="1" w:oddVBand="0" w:evenVBand="0" w:oddHBand="0" w:evenHBand="0" w:firstRowFirstColumn="0" w:firstRowLastColumn="0" w:lastRowFirstColumn="0" w:lastRowLastColumn="0"/>
            <w:tcW w:w="3827" w:type="dxa"/>
          </w:tcPr>
          <w:p w:rsidR="00A94FA5" w:rsidRPr="00CB46C2" w:rsidRDefault="00A94FA5" w:rsidP="009B226C">
            <w:pPr>
              <w:ind w:right="33"/>
              <w:rPr>
                <w:b w:val="0"/>
              </w:rPr>
            </w:pPr>
            <w:r w:rsidRPr="00CB46C2">
              <w:rPr>
                <w:b w:val="0"/>
                <w:u w:val="single"/>
              </w:rPr>
              <w:t>Личностные:</w:t>
            </w:r>
            <w:r w:rsidRPr="00CB46C2">
              <w:rPr>
                <w:b w:val="0"/>
              </w:rPr>
              <w:t xml:space="preserve"> действие самоопределения.</w:t>
            </w:r>
          </w:p>
          <w:p w:rsidR="00A94FA5" w:rsidRPr="00CB46C2" w:rsidRDefault="00A94FA5" w:rsidP="009B226C">
            <w:pPr>
              <w:ind w:right="33"/>
              <w:rPr>
                <w:b w:val="0"/>
              </w:rPr>
            </w:pPr>
            <w:r w:rsidRPr="00CB46C2">
              <w:rPr>
                <w:b w:val="0"/>
                <w:u w:val="single"/>
              </w:rPr>
              <w:t>Регулятивные:</w:t>
            </w:r>
            <w:r w:rsidRPr="00CB46C2">
              <w:rPr>
                <w:b w:val="0"/>
                <w:i/>
                <w:iCs/>
              </w:rPr>
              <w:t xml:space="preserve"> контроль</w:t>
            </w:r>
            <w:r w:rsidRPr="00CB46C2">
              <w:rPr>
                <w:b w:val="0"/>
              </w:rPr>
              <w:t xml:space="preserve"> в форме сличения способа действия и его результата с заданным эталоном с целью обнаружения отклонений и отличий от эталона.</w:t>
            </w:r>
          </w:p>
          <w:p w:rsidR="00A94FA5" w:rsidRPr="00CB46C2" w:rsidRDefault="00A94FA5" w:rsidP="009B226C">
            <w:pPr>
              <w:ind w:right="33"/>
              <w:rPr>
                <w:b w:val="0"/>
              </w:rPr>
            </w:pPr>
            <w:r w:rsidRPr="00CB46C2">
              <w:rPr>
                <w:b w:val="0"/>
                <w:u w:val="single"/>
              </w:rPr>
              <w:t>Познавательные:</w:t>
            </w:r>
            <w:r w:rsidRPr="00CB46C2">
              <w:rPr>
                <w:b w:val="0"/>
                <w:bCs w:val="0"/>
                <w:iCs/>
              </w:rPr>
              <w:t xml:space="preserve"> выдвижение гипотез и их доказательство.</w:t>
            </w:r>
          </w:p>
          <w:p w:rsidR="00A94FA5" w:rsidRPr="00CB46C2" w:rsidRDefault="00A94FA5" w:rsidP="009B226C">
            <w:pPr>
              <w:rPr>
                <w:b w:val="0"/>
              </w:rPr>
            </w:pPr>
            <w:r w:rsidRPr="00CB46C2">
              <w:rPr>
                <w:b w:val="0"/>
                <w:u w:val="single"/>
              </w:rPr>
              <w:t xml:space="preserve">Коммуникативные: </w:t>
            </w:r>
            <w:r w:rsidRPr="00CB46C2">
              <w:rPr>
                <w:b w:val="0"/>
              </w:rPr>
              <w:t>управление поведением партнёра — контроль, коррекция, оценка его действий.</w:t>
            </w:r>
          </w:p>
        </w:tc>
      </w:tr>
      <w:tr w:rsidR="00A94FA5" w:rsidRPr="00CB46C2" w:rsidTr="00CB46C2">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708" w:type="dxa"/>
            <w:tcBorders>
              <w:top w:val="none" w:sz="0" w:space="0" w:color="auto"/>
              <w:left w:val="none" w:sz="0" w:space="0" w:color="auto"/>
              <w:bottom w:val="none" w:sz="0" w:space="0" w:color="auto"/>
            </w:tcBorders>
          </w:tcPr>
          <w:p w:rsidR="00A94FA5" w:rsidRPr="00CB46C2" w:rsidRDefault="00A94FA5" w:rsidP="009B226C">
            <w:pPr>
              <w:ind w:right="-365"/>
              <w:rPr>
                <w:b w:val="0"/>
              </w:rPr>
            </w:pPr>
            <w:r w:rsidRPr="00CB46C2">
              <w:rPr>
                <w:b w:val="0"/>
              </w:rPr>
              <w:t>93-94</w:t>
            </w:r>
          </w:p>
        </w:tc>
        <w:tc>
          <w:tcPr>
            <w:cnfStyle w:val="000010000000" w:firstRow="0" w:lastRow="0" w:firstColumn="0" w:lastColumn="0" w:oddVBand="1" w:evenVBand="0" w:oddHBand="0" w:evenHBand="0" w:firstRowFirstColumn="0" w:firstRowLastColumn="0" w:lastRowFirstColumn="0" w:lastRowLastColumn="0"/>
            <w:tcW w:w="1135" w:type="dxa"/>
            <w:tcBorders>
              <w:top w:val="none" w:sz="0" w:space="0" w:color="auto"/>
              <w:left w:val="none" w:sz="0" w:space="0" w:color="auto"/>
              <w:bottom w:val="none" w:sz="0" w:space="0" w:color="auto"/>
              <w:right w:val="none" w:sz="0" w:space="0" w:color="auto"/>
            </w:tcBorders>
          </w:tcPr>
          <w:p w:rsidR="00A94FA5" w:rsidRPr="00CB46C2" w:rsidRDefault="00A94FA5" w:rsidP="009B226C">
            <w:pPr>
              <w:ind w:right="-365"/>
            </w:pPr>
          </w:p>
        </w:tc>
        <w:tc>
          <w:tcPr>
            <w:tcW w:w="5810" w:type="dxa"/>
            <w:tcBorders>
              <w:top w:val="none" w:sz="0" w:space="0" w:color="auto"/>
              <w:bottom w:val="none" w:sz="0" w:space="0" w:color="auto"/>
            </w:tcBorders>
          </w:tcPr>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B050"/>
                <w:lang w:eastAsia="en-US"/>
              </w:rPr>
            </w:pPr>
            <w:r w:rsidRPr="00CB46C2">
              <w:rPr>
                <w:rFonts w:eastAsiaTheme="minorHAnsi"/>
                <w:lang w:eastAsia="en-US"/>
              </w:rPr>
              <w:t>Знакомство с буквой «</w:t>
            </w:r>
            <w:r w:rsidRPr="00CB46C2">
              <w:rPr>
                <w:rFonts w:eastAsiaTheme="minorHAnsi"/>
                <w:bCs/>
                <w:lang w:eastAsia="en-US"/>
              </w:rPr>
              <w:t>В, в</w:t>
            </w:r>
            <w:r w:rsidRPr="00CB46C2">
              <w:rPr>
                <w:rFonts w:eastAsiaTheme="minorHAnsi"/>
                <w:lang w:eastAsia="en-US"/>
              </w:rPr>
              <w:t>»</w:t>
            </w:r>
            <w:r w:rsidRPr="00CB46C2">
              <w:rPr>
                <w:rFonts w:eastAsiaTheme="minorHAnsi"/>
                <w:color w:val="00B050"/>
                <w:lang w:eastAsia="en-US"/>
              </w:rPr>
              <w:t xml:space="preserve">. </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i/>
                <w:iCs/>
                <w:color w:val="00B050"/>
                <w:lang w:eastAsia="en-US"/>
              </w:rPr>
            </w:pPr>
            <w:r w:rsidRPr="00CB46C2">
              <w:rPr>
                <w:rFonts w:eastAsiaTheme="minorHAnsi"/>
                <w:color w:val="00B050"/>
                <w:lang w:eastAsia="en-US"/>
              </w:rPr>
              <w:t xml:space="preserve">Письмо заглавной и строчной буквы </w:t>
            </w:r>
            <w:r w:rsidRPr="00CB46C2">
              <w:rPr>
                <w:rFonts w:eastAsiaTheme="minorHAnsi"/>
                <w:i/>
                <w:iCs/>
                <w:color w:val="00B050"/>
                <w:lang w:eastAsia="en-US"/>
              </w:rPr>
              <w:t>«</w:t>
            </w:r>
            <w:r w:rsidRPr="00CB46C2">
              <w:rPr>
                <w:rFonts w:eastAsiaTheme="minorHAnsi"/>
                <w:bCs/>
                <w:i/>
                <w:iCs/>
                <w:color w:val="00B050"/>
                <w:lang w:eastAsia="en-US"/>
              </w:rPr>
              <w:t>В, в»</w:t>
            </w:r>
            <w:r w:rsidRPr="00CB46C2">
              <w:rPr>
                <w:rFonts w:eastAsiaTheme="minorHAnsi"/>
                <w:i/>
                <w:iCs/>
                <w:color w:val="00B050"/>
                <w:lang w:eastAsia="en-US"/>
              </w:rPr>
              <w:t>.</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94FA5" w:rsidRPr="00CB46C2" w:rsidRDefault="00A94FA5" w:rsidP="009B226C">
            <w:r w:rsidRPr="00CB46C2">
              <w:t>1</w:t>
            </w:r>
          </w:p>
          <w:p w:rsidR="00A94FA5" w:rsidRPr="00CB46C2" w:rsidRDefault="00A94FA5" w:rsidP="009B226C">
            <w:pPr>
              <w:rPr>
                <w:color w:val="00B050"/>
              </w:rPr>
            </w:pPr>
            <w:r w:rsidRPr="00CB46C2">
              <w:rPr>
                <w:color w:val="00B050"/>
              </w:rPr>
              <w:t>1</w:t>
            </w:r>
          </w:p>
        </w:tc>
        <w:tc>
          <w:tcPr>
            <w:tcW w:w="3262" w:type="dxa"/>
            <w:tcBorders>
              <w:top w:val="none" w:sz="0" w:space="0" w:color="auto"/>
              <w:bottom w:val="none" w:sz="0" w:space="0" w:color="auto"/>
            </w:tcBorders>
          </w:tcPr>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Дают характеристику согласным звукам. Делят слова на слоги. Выделяют ударный слог в слове. Читают слова  и слоги.</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 xml:space="preserve">Прописывают строчную и заглавную букву Вв, </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 xml:space="preserve">слова, словосочетания и </w:t>
            </w:r>
            <w:r w:rsidRPr="00CB46C2">
              <w:lastRenderedPageBreak/>
              <w:t>предложения.</w:t>
            </w:r>
          </w:p>
        </w:tc>
        <w:tc>
          <w:tcPr>
            <w:cnfStyle w:val="000100000000" w:firstRow="0" w:lastRow="0" w:firstColumn="0" w:lastColumn="1" w:oddVBand="0" w:evenVBand="0" w:oddHBand="0" w:evenHBand="0" w:firstRowFirstColumn="0" w:firstRowLastColumn="0" w:lastRowFirstColumn="0" w:lastRowLastColumn="0"/>
            <w:tcW w:w="3827" w:type="dxa"/>
            <w:tcBorders>
              <w:top w:val="none" w:sz="0" w:space="0" w:color="auto"/>
              <w:bottom w:val="none" w:sz="0" w:space="0" w:color="auto"/>
              <w:right w:val="none" w:sz="0" w:space="0" w:color="auto"/>
            </w:tcBorders>
          </w:tcPr>
          <w:p w:rsidR="00A94FA5" w:rsidRPr="00CB46C2" w:rsidRDefault="00A94FA5" w:rsidP="009B226C">
            <w:pPr>
              <w:ind w:right="33"/>
              <w:rPr>
                <w:b w:val="0"/>
              </w:rPr>
            </w:pPr>
            <w:r w:rsidRPr="00CB46C2">
              <w:rPr>
                <w:b w:val="0"/>
                <w:u w:val="single"/>
              </w:rPr>
              <w:lastRenderedPageBreak/>
              <w:t>Личностные:</w:t>
            </w:r>
            <w:r w:rsidRPr="00CB46C2">
              <w:rPr>
                <w:b w:val="0"/>
              </w:rPr>
              <w:t xml:space="preserve"> действие смыслообразования</w:t>
            </w:r>
          </w:p>
          <w:p w:rsidR="00A94FA5" w:rsidRPr="00CB46C2" w:rsidRDefault="00A94FA5" w:rsidP="009B226C">
            <w:pPr>
              <w:ind w:right="33"/>
              <w:rPr>
                <w:b w:val="0"/>
              </w:rPr>
            </w:pPr>
            <w:r w:rsidRPr="00CB46C2">
              <w:rPr>
                <w:b w:val="0"/>
                <w:u w:val="single"/>
              </w:rPr>
              <w:t>Регулятивные:</w:t>
            </w:r>
            <w:r w:rsidRPr="00CB46C2">
              <w:rPr>
                <w:b w:val="0"/>
                <w:i/>
                <w:iCs/>
              </w:rPr>
              <w:t xml:space="preserve"> целеполагание</w:t>
            </w:r>
            <w:r w:rsidRPr="00CB46C2">
              <w:rPr>
                <w:b w:val="0"/>
              </w:rPr>
              <w:t xml:space="preserve"> как постановка учебной задачи на основе соотнесения того, что уже известно и усвоено учащимся, и того, что еще неизвестно.</w:t>
            </w:r>
          </w:p>
          <w:p w:rsidR="00A94FA5" w:rsidRPr="00CB46C2" w:rsidRDefault="00A94FA5" w:rsidP="009B226C">
            <w:pPr>
              <w:rPr>
                <w:b w:val="0"/>
                <w:bCs w:val="0"/>
                <w:iCs/>
              </w:rPr>
            </w:pPr>
            <w:r w:rsidRPr="00CB46C2">
              <w:rPr>
                <w:b w:val="0"/>
                <w:u w:val="single"/>
              </w:rPr>
              <w:t>Познавательные:</w:t>
            </w:r>
            <w:r w:rsidRPr="00CB46C2">
              <w:rPr>
                <w:b w:val="0"/>
                <w:bCs w:val="0"/>
                <w:iCs/>
              </w:rPr>
              <w:t xml:space="preserve"> установление </w:t>
            </w:r>
            <w:r w:rsidRPr="00CB46C2">
              <w:rPr>
                <w:b w:val="0"/>
                <w:bCs w:val="0"/>
                <w:iCs/>
              </w:rPr>
              <w:lastRenderedPageBreak/>
              <w:t>причинно-следственных связей,  построение логической цепи рассуждений, доказательство.</w:t>
            </w:r>
          </w:p>
          <w:p w:rsidR="00A94FA5" w:rsidRPr="00CB46C2" w:rsidRDefault="00A94FA5" w:rsidP="009B226C">
            <w:pPr>
              <w:rPr>
                <w:b w:val="0"/>
                <w:bCs w:val="0"/>
                <w:iCs/>
              </w:rPr>
            </w:pPr>
            <w:r w:rsidRPr="00CB46C2">
              <w:rPr>
                <w:b w:val="0"/>
                <w:u w:val="single"/>
              </w:rPr>
              <w:t xml:space="preserve">Коммуникативные: </w:t>
            </w:r>
            <w:r w:rsidRPr="00CB46C2">
              <w:rPr>
                <w:b w:val="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r>
      <w:tr w:rsidR="00A94FA5" w:rsidRPr="00CB46C2" w:rsidTr="00CB46C2">
        <w:trPr>
          <w:trHeight w:val="383"/>
        </w:trPr>
        <w:tc>
          <w:tcPr>
            <w:cnfStyle w:val="001000000000" w:firstRow="0" w:lastRow="0" w:firstColumn="1" w:lastColumn="0" w:oddVBand="0" w:evenVBand="0" w:oddHBand="0" w:evenHBand="0" w:firstRowFirstColumn="0" w:firstRowLastColumn="0" w:lastRowFirstColumn="0" w:lastRowLastColumn="0"/>
            <w:tcW w:w="708" w:type="dxa"/>
          </w:tcPr>
          <w:p w:rsidR="00A94FA5" w:rsidRPr="00CB46C2" w:rsidRDefault="00A94FA5" w:rsidP="009B226C">
            <w:pPr>
              <w:ind w:right="-365"/>
              <w:rPr>
                <w:b w:val="0"/>
              </w:rPr>
            </w:pPr>
            <w:r w:rsidRPr="00CB46C2">
              <w:rPr>
                <w:b w:val="0"/>
              </w:rPr>
              <w:lastRenderedPageBreak/>
              <w:t>95-96</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tcPr>
          <w:p w:rsidR="00A94FA5" w:rsidRPr="00CB46C2" w:rsidRDefault="00A94FA5" w:rsidP="009B226C">
            <w:pPr>
              <w:ind w:right="-365"/>
            </w:pPr>
          </w:p>
        </w:tc>
        <w:tc>
          <w:tcPr>
            <w:tcW w:w="5810" w:type="dxa"/>
          </w:tcPr>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lang w:eastAsia="en-US"/>
              </w:rPr>
              <w:t>Знакомство с буквой «</w:t>
            </w:r>
            <w:r w:rsidRPr="00CB46C2">
              <w:rPr>
                <w:rFonts w:eastAsiaTheme="minorHAnsi"/>
                <w:bCs/>
                <w:lang w:eastAsia="en-US"/>
              </w:rPr>
              <w:t>Ф, ф</w:t>
            </w:r>
            <w:r w:rsidRPr="00CB46C2">
              <w:rPr>
                <w:rFonts w:eastAsiaTheme="minorHAnsi"/>
                <w:lang w:eastAsia="en-US"/>
              </w:rPr>
              <w:t xml:space="preserve">». </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i/>
                <w:iCs/>
                <w:color w:val="00B050"/>
                <w:lang w:eastAsia="en-US"/>
              </w:rPr>
            </w:pPr>
            <w:r w:rsidRPr="00CB46C2">
              <w:rPr>
                <w:rFonts w:eastAsiaTheme="minorHAnsi"/>
                <w:color w:val="00B050"/>
                <w:lang w:eastAsia="en-US"/>
              </w:rPr>
              <w:t xml:space="preserve">Письмо заглавной и строчной буквы </w:t>
            </w:r>
            <w:r w:rsidRPr="00CB46C2">
              <w:rPr>
                <w:rFonts w:eastAsiaTheme="minorHAnsi"/>
                <w:i/>
                <w:iCs/>
                <w:color w:val="00B050"/>
                <w:lang w:eastAsia="en-US"/>
              </w:rPr>
              <w:t>«</w:t>
            </w:r>
            <w:r w:rsidRPr="00CB46C2">
              <w:rPr>
                <w:rFonts w:eastAsiaTheme="minorHAnsi"/>
                <w:bCs/>
                <w:i/>
                <w:iCs/>
                <w:color w:val="00B050"/>
                <w:lang w:eastAsia="en-US"/>
              </w:rPr>
              <w:t>Ф, ф»</w:t>
            </w:r>
            <w:r w:rsidRPr="00CB46C2">
              <w:rPr>
                <w:rFonts w:eastAsiaTheme="minorHAnsi"/>
                <w:i/>
                <w:iCs/>
                <w:color w:val="00B050"/>
                <w:lang w:eastAsia="en-US"/>
              </w:rPr>
              <w:t>.</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A94FA5" w:rsidRPr="00CB46C2" w:rsidRDefault="00A94FA5" w:rsidP="009B226C">
            <w:r w:rsidRPr="00CB46C2">
              <w:t>1</w:t>
            </w:r>
          </w:p>
          <w:p w:rsidR="00A94FA5" w:rsidRPr="00CB46C2" w:rsidRDefault="00A94FA5" w:rsidP="009B226C">
            <w:pPr>
              <w:rPr>
                <w:color w:val="00B050"/>
              </w:rPr>
            </w:pPr>
            <w:r w:rsidRPr="00CB46C2">
              <w:rPr>
                <w:color w:val="00B050"/>
              </w:rPr>
              <w:t>1</w:t>
            </w:r>
          </w:p>
        </w:tc>
        <w:tc>
          <w:tcPr>
            <w:tcW w:w="3262" w:type="dxa"/>
          </w:tcPr>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Дают характеристику согласным звукам. Делят слова на слоги. Выделяют ударный слог в слове. Читают слова  и слоги.</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 xml:space="preserve">Прописывают строчную и заглавную букву Фф, </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слова, словосочетания и предложения.</w:t>
            </w:r>
          </w:p>
        </w:tc>
        <w:tc>
          <w:tcPr>
            <w:cnfStyle w:val="000100000000" w:firstRow="0" w:lastRow="0" w:firstColumn="0" w:lastColumn="1" w:oddVBand="0" w:evenVBand="0" w:oddHBand="0" w:evenHBand="0" w:firstRowFirstColumn="0" w:firstRowLastColumn="0" w:lastRowFirstColumn="0" w:lastRowLastColumn="0"/>
            <w:tcW w:w="3827" w:type="dxa"/>
          </w:tcPr>
          <w:p w:rsidR="00A94FA5" w:rsidRPr="00CB46C2" w:rsidRDefault="00A94FA5" w:rsidP="009B226C">
            <w:pPr>
              <w:ind w:right="33"/>
              <w:rPr>
                <w:b w:val="0"/>
              </w:rPr>
            </w:pPr>
            <w:r w:rsidRPr="00CB46C2">
              <w:rPr>
                <w:b w:val="0"/>
                <w:u w:val="single"/>
              </w:rPr>
              <w:t>Личностные:</w:t>
            </w:r>
            <w:r w:rsidRPr="00CB46C2">
              <w:rPr>
                <w:b w:val="0"/>
              </w:rPr>
              <w:t xml:space="preserve"> нравственно-этическая ориентация</w:t>
            </w:r>
          </w:p>
          <w:p w:rsidR="00A94FA5" w:rsidRPr="00CB46C2" w:rsidRDefault="00A94FA5" w:rsidP="009B226C">
            <w:pPr>
              <w:ind w:left="17"/>
              <w:rPr>
                <w:b w:val="0"/>
              </w:rPr>
            </w:pPr>
            <w:r w:rsidRPr="00CB46C2">
              <w:rPr>
                <w:b w:val="0"/>
                <w:u w:val="single"/>
              </w:rPr>
              <w:t>Регулятивные:</w:t>
            </w:r>
            <w:r w:rsidRPr="00CB46C2">
              <w:rPr>
                <w:b w:val="0"/>
                <w:i/>
                <w:iCs/>
              </w:rPr>
              <w:t xml:space="preserve"> коррекция</w:t>
            </w:r>
            <w:r w:rsidRPr="00CB46C2">
              <w:rPr>
                <w:b w:val="0"/>
              </w:rPr>
              <w:t xml:space="preserve"> – внесение необходимых дополнений и корректив в план и способ действия в случае расхождения эталона, реального действия и его продукта.</w:t>
            </w:r>
          </w:p>
          <w:p w:rsidR="00A94FA5" w:rsidRPr="00CB46C2" w:rsidRDefault="00A94FA5" w:rsidP="009B226C">
            <w:pPr>
              <w:ind w:right="33"/>
              <w:rPr>
                <w:b w:val="0"/>
                <w:bCs w:val="0"/>
                <w:iCs/>
              </w:rPr>
            </w:pPr>
            <w:r w:rsidRPr="00CB46C2">
              <w:rPr>
                <w:b w:val="0"/>
                <w:u w:val="single"/>
              </w:rPr>
              <w:t>Познавательные:</w:t>
            </w:r>
            <w:r w:rsidRPr="00CB46C2">
              <w:rPr>
                <w:b w:val="0"/>
                <w:bCs w:val="0"/>
                <w:iCs/>
              </w:rPr>
              <w:t xml:space="preserve"> выдвижение гипотез и их доказательство.</w:t>
            </w:r>
          </w:p>
          <w:p w:rsidR="00A94FA5" w:rsidRPr="00CB46C2" w:rsidRDefault="00A94FA5" w:rsidP="009B226C">
            <w:pPr>
              <w:rPr>
                <w:b w:val="0"/>
              </w:rPr>
            </w:pPr>
            <w:r w:rsidRPr="00CB46C2">
              <w:rPr>
                <w:b w:val="0"/>
                <w:u w:val="single"/>
              </w:rPr>
              <w:t xml:space="preserve">Коммуникативные: </w:t>
            </w:r>
            <w:r w:rsidRPr="00CB46C2">
              <w:rPr>
                <w:b w:val="0"/>
              </w:rPr>
              <w:t>управление поведением партнёра — контроль, коррекция, оценка его действий.</w:t>
            </w:r>
          </w:p>
        </w:tc>
      </w:tr>
      <w:tr w:rsidR="00A94FA5" w:rsidRPr="00CB46C2" w:rsidTr="00CB46C2">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708" w:type="dxa"/>
            <w:tcBorders>
              <w:top w:val="none" w:sz="0" w:space="0" w:color="auto"/>
              <w:left w:val="none" w:sz="0" w:space="0" w:color="auto"/>
              <w:bottom w:val="none" w:sz="0" w:space="0" w:color="auto"/>
            </w:tcBorders>
          </w:tcPr>
          <w:p w:rsidR="00A94FA5" w:rsidRPr="00CB46C2" w:rsidRDefault="00A94FA5" w:rsidP="009B226C">
            <w:pPr>
              <w:ind w:right="-365"/>
              <w:rPr>
                <w:b w:val="0"/>
              </w:rPr>
            </w:pPr>
          </w:p>
        </w:tc>
        <w:tc>
          <w:tcPr>
            <w:cnfStyle w:val="000010000000" w:firstRow="0" w:lastRow="0" w:firstColumn="0" w:lastColumn="0" w:oddVBand="1" w:evenVBand="0" w:oddHBand="0" w:evenHBand="0" w:firstRowFirstColumn="0" w:firstRowLastColumn="0" w:lastRowFirstColumn="0" w:lastRowLastColumn="0"/>
            <w:tcW w:w="1135" w:type="dxa"/>
            <w:tcBorders>
              <w:top w:val="none" w:sz="0" w:space="0" w:color="auto"/>
              <w:left w:val="none" w:sz="0" w:space="0" w:color="auto"/>
              <w:bottom w:val="none" w:sz="0" w:space="0" w:color="auto"/>
              <w:right w:val="none" w:sz="0" w:space="0" w:color="auto"/>
            </w:tcBorders>
          </w:tcPr>
          <w:p w:rsidR="00A94FA5" w:rsidRPr="00CB46C2" w:rsidRDefault="00A94FA5" w:rsidP="009B226C">
            <w:pPr>
              <w:ind w:right="-365"/>
            </w:pPr>
          </w:p>
        </w:tc>
        <w:tc>
          <w:tcPr>
            <w:tcW w:w="5810" w:type="dxa"/>
            <w:tcBorders>
              <w:top w:val="none" w:sz="0" w:space="0" w:color="auto"/>
              <w:bottom w:val="none" w:sz="0" w:space="0" w:color="auto"/>
            </w:tcBorders>
          </w:tcPr>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color w:val="FF0000"/>
                <w:lang w:eastAsia="en-US"/>
              </w:rPr>
              <w:t>ИКТ: Работа в ПервоЛого. Проект «Азбука». Буквы Б, П, В, Ф.</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94FA5" w:rsidRPr="00CB46C2" w:rsidRDefault="00A94FA5" w:rsidP="009B226C"/>
        </w:tc>
        <w:tc>
          <w:tcPr>
            <w:tcW w:w="3262" w:type="dxa"/>
            <w:tcBorders>
              <w:top w:val="none" w:sz="0" w:space="0" w:color="auto"/>
              <w:bottom w:val="none" w:sz="0" w:space="0" w:color="auto"/>
            </w:tcBorders>
          </w:tcPr>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827" w:type="dxa"/>
            <w:tcBorders>
              <w:top w:val="none" w:sz="0" w:space="0" w:color="auto"/>
              <w:bottom w:val="none" w:sz="0" w:space="0" w:color="auto"/>
              <w:right w:val="none" w:sz="0" w:space="0" w:color="auto"/>
            </w:tcBorders>
          </w:tcPr>
          <w:p w:rsidR="00A94FA5" w:rsidRPr="00CB46C2" w:rsidRDefault="00A94FA5" w:rsidP="009B226C">
            <w:pPr>
              <w:ind w:right="33"/>
              <w:rPr>
                <w:b w:val="0"/>
                <w:u w:val="single"/>
              </w:rPr>
            </w:pPr>
          </w:p>
        </w:tc>
      </w:tr>
      <w:tr w:rsidR="00A94FA5" w:rsidRPr="00CB46C2" w:rsidTr="00CB46C2">
        <w:trPr>
          <w:trHeight w:val="383"/>
        </w:trPr>
        <w:tc>
          <w:tcPr>
            <w:cnfStyle w:val="001000000000" w:firstRow="0" w:lastRow="0" w:firstColumn="1" w:lastColumn="0" w:oddVBand="0" w:evenVBand="0" w:oddHBand="0" w:evenHBand="0" w:firstRowFirstColumn="0" w:firstRowLastColumn="0" w:lastRowFirstColumn="0" w:lastRowLastColumn="0"/>
            <w:tcW w:w="708" w:type="dxa"/>
          </w:tcPr>
          <w:p w:rsidR="00A94FA5" w:rsidRPr="00CB46C2" w:rsidRDefault="00A94FA5" w:rsidP="009B226C">
            <w:pPr>
              <w:ind w:right="-365"/>
              <w:rPr>
                <w:b w:val="0"/>
              </w:rPr>
            </w:pPr>
            <w:r w:rsidRPr="00CB46C2">
              <w:rPr>
                <w:b w:val="0"/>
              </w:rPr>
              <w:t>97-98</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tcPr>
          <w:p w:rsidR="00A94FA5" w:rsidRPr="00CB46C2" w:rsidRDefault="00A94FA5" w:rsidP="009B226C">
            <w:pPr>
              <w:ind w:right="-365"/>
            </w:pPr>
          </w:p>
        </w:tc>
        <w:tc>
          <w:tcPr>
            <w:tcW w:w="5810" w:type="dxa"/>
          </w:tcPr>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lang w:eastAsia="en-US"/>
              </w:rPr>
              <w:t>Знакомство с буквой «</w:t>
            </w:r>
            <w:r w:rsidRPr="00CB46C2">
              <w:rPr>
                <w:rFonts w:eastAsiaTheme="minorHAnsi"/>
                <w:bCs/>
                <w:lang w:eastAsia="en-US"/>
              </w:rPr>
              <w:t>Ж, ж</w:t>
            </w:r>
            <w:r w:rsidRPr="00CB46C2">
              <w:rPr>
                <w:rFonts w:eastAsiaTheme="minorHAnsi"/>
                <w:lang w:eastAsia="en-US"/>
              </w:rPr>
              <w:t xml:space="preserve">». </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i/>
                <w:iCs/>
                <w:color w:val="00B050"/>
                <w:lang w:eastAsia="en-US"/>
              </w:rPr>
            </w:pPr>
            <w:r w:rsidRPr="00CB46C2">
              <w:rPr>
                <w:rFonts w:eastAsiaTheme="minorHAnsi"/>
                <w:color w:val="00B050"/>
                <w:lang w:eastAsia="en-US"/>
              </w:rPr>
              <w:t xml:space="preserve">Письмо заглавной и строчной буквы </w:t>
            </w:r>
            <w:r w:rsidRPr="00CB46C2">
              <w:rPr>
                <w:rFonts w:eastAsiaTheme="minorHAnsi"/>
                <w:i/>
                <w:iCs/>
                <w:color w:val="00B050"/>
                <w:lang w:eastAsia="en-US"/>
              </w:rPr>
              <w:t>«</w:t>
            </w:r>
            <w:r w:rsidRPr="00CB46C2">
              <w:rPr>
                <w:rFonts w:eastAsiaTheme="minorHAnsi"/>
                <w:bCs/>
                <w:i/>
                <w:iCs/>
                <w:color w:val="00B050"/>
                <w:lang w:eastAsia="en-US"/>
              </w:rPr>
              <w:t>Ж, ж»</w:t>
            </w:r>
            <w:r w:rsidRPr="00CB46C2">
              <w:rPr>
                <w:rFonts w:eastAsiaTheme="minorHAnsi"/>
                <w:i/>
                <w:iCs/>
                <w:color w:val="00B050"/>
                <w:lang w:eastAsia="en-US"/>
              </w:rPr>
              <w:t>.</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A94FA5" w:rsidRPr="00CB46C2" w:rsidRDefault="00A94FA5" w:rsidP="009B226C">
            <w:pPr>
              <w:rPr>
                <w:color w:val="00B050"/>
              </w:rPr>
            </w:pPr>
            <w:r w:rsidRPr="00CB46C2">
              <w:rPr>
                <w:color w:val="00B050"/>
              </w:rPr>
              <w:t>1</w:t>
            </w:r>
          </w:p>
          <w:p w:rsidR="00A94FA5" w:rsidRPr="00CB46C2" w:rsidRDefault="00A94FA5" w:rsidP="009B226C">
            <w:pPr>
              <w:rPr>
                <w:color w:val="00B050"/>
              </w:rPr>
            </w:pPr>
            <w:r w:rsidRPr="00CB46C2">
              <w:rPr>
                <w:color w:val="00B050"/>
              </w:rPr>
              <w:t>1</w:t>
            </w:r>
          </w:p>
        </w:tc>
        <w:tc>
          <w:tcPr>
            <w:tcW w:w="3262" w:type="dxa"/>
          </w:tcPr>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 xml:space="preserve">Дают характеристику согласным звукам. Делят слова на слоги. Выделяют ударный слог в слове. </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 xml:space="preserve">Читают слова  и слоги. Прописывают строчную и заглавную букву Жж, </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слова, словосочетания и предложения.</w:t>
            </w:r>
          </w:p>
        </w:tc>
        <w:tc>
          <w:tcPr>
            <w:cnfStyle w:val="000100000000" w:firstRow="0" w:lastRow="0" w:firstColumn="0" w:lastColumn="1" w:oddVBand="0" w:evenVBand="0" w:oddHBand="0" w:evenHBand="0" w:firstRowFirstColumn="0" w:firstRowLastColumn="0" w:lastRowFirstColumn="0" w:lastRowLastColumn="0"/>
            <w:tcW w:w="3827" w:type="dxa"/>
          </w:tcPr>
          <w:p w:rsidR="00A94FA5" w:rsidRPr="00CB46C2" w:rsidRDefault="00A94FA5" w:rsidP="009B226C">
            <w:pPr>
              <w:ind w:right="33"/>
              <w:rPr>
                <w:b w:val="0"/>
              </w:rPr>
            </w:pPr>
            <w:r w:rsidRPr="00CB46C2">
              <w:rPr>
                <w:b w:val="0"/>
                <w:u w:val="single"/>
              </w:rPr>
              <w:t>Личностные:</w:t>
            </w:r>
            <w:r w:rsidRPr="00CB46C2">
              <w:rPr>
                <w:b w:val="0"/>
              </w:rPr>
              <w:t xml:space="preserve"> нравственно-этическая ориентация</w:t>
            </w:r>
          </w:p>
          <w:p w:rsidR="00A94FA5" w:rsidRPr="00CB46C2" w:rsidRDefault="00A94FA5" w:rsidP="009B226C">
            <w:pPr>
              <w:ind w:right="33"/>
              <w:rPr>
                <w:b w:val="0"/>
                <w:iCs/>
              </w:rPr>
            </w:pPr>
            <w:r w:rsidRPr="00CB46C2">
              <w:rPr>
                <w:b w:val="0"/>
                <w:u w:val="single"/>
              </w:rPr>
              <w:t>Регулятивные:</w:t>
            </w:r>
            <w:r w:rsidRPr="00CB46C2">
              <w:rPr>
                <w:b w:val="0"/>
                <w:iCs/>
              </w:rPr>
              <w:t xml:space="preserve"> волевая саморегуляция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A94FA5" w:rsidRPr="00CB46C2" w:rsidRDefault="00A94FA5" w:rsidP="009B226C">
            <w:pPr>
              <w:ind w:left="45"/>
              <w:rPr>
                <w:b w:val="0"/>
                <w:bCs w:val="0"/>
                <w:iCs/>
              </w:rPr>
            </w:pPr>
            <w:r w:rsidRPr="00CB46C2">
              <w:rPr>
                <w:b w:val="0"/>
                <w:u w:val="single"/>
              </w:rPr>
              <w:t>Познавательные:</w:t>
            </w:r>
            <w:r w:rsidRPr="00CB46C2">
              <w:rPr>
                <w:b w:val="0"/>
                <w:iCs/>
              </w:rPr>
              <w:t xml:space="preserve"> самостоятельное </w:t>
            </w:r>
            <w:r w:rsidRPr="00CB46C2">
              <w:rPr>
                <w:b w:val="0"/>
                <w:bCs w:val="0"/>
                <w:iCs/>
              </w:rPr>
              <w:t>выделение</w:t>
            </w:r>
            <w:r w:rsidRPr="00CB46C2">
              <w:rPr>
                <w:b w:val="0"/>
                <w:iCs/>
              </w:rPr>
              <w:t xml:space="preserve"> и формулирование познавательной </w:t>
            </w:r>
            <w:r w:rsidRPr="00CB46C2">
              <w:rPr>
                <w:b w:val="0"/>
                <w:bCs w:val="0"/>
                <w:iCs/>
              </w:rPr>
              <w:t>цели.</w:t>
            </w:r>
          </w:p>
          <w:p w:rsidR="00A94FA5" w:rsidRPr="00CB46C2" w:rsidRDefault="00A94FA5" w:rsidP="009B226C">
            <w:pPr>
              <w:ind w:right="33"/>
              <w:rPr>
                <w:b w:val="0"/>
              </w:rPr>
            </w:pPr>
            <w:r w:rsidRPr="00CB46C2">
              <w:rPr>
                <w:b w:val="0"/>
                <w:u w:val="single"/>
              </w:rPr>
              <w:lastRenderedPageBreak/>
              <w:t xml:space="preserve">Коммуникативные: </w:t>
            </w:r>
            <w:r w:rsidRPr="00CB46C2">
              <w:rPr>
                <w:b w:val="0"/>
              </w:rPr>
              <w:t>постановка вопросов — инициативное сотрудничество в поиске и сборе информации.</w:t>
            </w:r>
          </w:p>
        </w:tc>
      </w:tr>
      <w:tr w:rsidR="00A94FA5" w:rsidRPr="00CB46C2" w:rsidTr="00CB46C2">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708" w:type="dxa"/>
            <w:tcBorders>
              <w:top w:val="none" w:sz="0" w:space="0" w:color="auto"/>
              <w:left w:val="none" w:sz="0" w:space="0" w:color="auto"/>
              <w:bottom w:val="none" w:sz="0" w:space="0" w:color="auto"/>
            </w:tcBorders>
          </w:tcPr>
          <w:p w:rsidR="00A94FA5" w:rsidRPr="00CB46C2" w:rsidRDefault="00A94FA5" w:rsidP="009B226C">
            <w:pPr>
              <w:ind w:right="-365"/>
              <w:rPr>
                <w:b w:val="0"/>
              </w:rPr>
            </w:pPr>
            <w:r w:rsidRPr="00CB46C2">
              <w:rPr>
                <w:b w:val="0"/>
              </w:rPr>
              <w:lastRenderedPageBreak/>
              <w:t>99-</w:t>
            </w:r>
          </w:p>
          <w:p w:rsidR="00A94FA5" w:rsidRPr="00CB46C2" w:rsidRDefault="00A94FA5" w:rsidP="009B226C">
            <w:pPr>
              <w:ind w:right="-365"/>
              <w:rPr>
                <w:b w:val="0"/>
              </w:rPr>
            </w:pPr>
            <w:r w:rsidRPr="00CB46C2">
              <w:rPr>
                <w:b w:val="0"/>
              </w:rPr>
              <w:t>100</w:t>
            </w:r>
          </w:p>
        </w:tc>
        <w:tc>
          <w:tcPr>
            <w:cnfStyle w:val="000010000000" w:firstRow="0" w:lastRow="0" w:firstColumn="0" w:lastColumn="0" w:oddVBand="1" w:evenVBand="0" w:oddHBand="0" w:evenHBand="0" w:firstRowFirstColumn="0" w:firstRowLastColumn="0" w:lastRowFirstColumn="0" w:lastRowLastColumn="0"/>
            <w:tcW w:w="1135" w:type="dxa"/>
            <w:tcBorders>
              <w:top w:val="none" w:sz="0" w:space="0" w:color="auto"/>
              <w:left w:val="none" w:sz="0" w:space="0" w:color="auto"/>
              <w:bottom w:val="none" w:sz="0" w:space="0" w:color="auto"/>
              <w:right w:val="none" w:sz="0" w:space="0" w:color="auto"/>
            </w:tcBorders>
          </w:tcPr>
          <w:p w:rsidR="00A94FA5" w:rsidRPr="00CB46C2" w:rsidRDefault="00A94FA5" w:rsidP="009B226C">
            <w:pPr>
              <w:ind w:right="-365"/>
            </w:pPr>
          </w:p>
        </w:tc>
        <w:tc>
          <w:tcPr>
            <w:tcW w:w="5810" w:type="dxa"/>
            <w:tcBorders>
              <w:top w:val="none" w:sz="0" w:space="0" w:color="auto"/>
              <w:bottom w:val="none" w:sz="0" w:space="0" w:color="auto"/>
            </w:tcBorders>
          </w:tcPr>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lang w:eastAsia="en-US"/>
              </w:rPr>
              <w:t>Знакомство с буквой «</w:t>
            </w:r>
            <w:r w:rsidRPr="00CB46C2">
              <w:rPr>
                <w:rFonts w:eastAsiaTheme="minorHAnsi"/>
                <w:bCs/>
                <w:lang w:eastAsia="en-US"/>
              </w:rPr>
              <w:t>Ш, ш</w:t>
            </w:r>
            <w:r w:rsidRPr="00CB46C2">
              <w:rPr>
                <w:rFonts w:eastAsiaTheme="minorHAnsi"/>
                <w:lang w:eastAsia="en-US"/>
              </w:rPr>
              <w:t xml:space="preserve">». </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i/>
                <w:iCs/>
                <w:color w:val="00B050"/>
                <w:lang w:eastAsia="en-US"/>
              </w:rPr>
            </w:pPr>
            <w:r w:rsidRPr="00CB46C2">
              <w:rPr>
                <w:rFonts w:eastAsiaTheme="minorHAnsi"/>
                <w:color w:val="00B050"/>
                <w:lang w:eastAsia="en-US"/>
              </w:rPr>
              <w:t xml:space="preserve">Письмо заглавной и строчной буквы </w:t>
            </w:r>
            <w:r w:rsidRPr="00CB46C2">
              <w:rPr>
                <w:rFonts w:eastAsiaTheme="minorHAnsi"/>
                <w:i/>
                <w:iCs/>
                <w:color w:val="00B050"/>
                <w:lang w:eastAsia="en-US"/>
              </w:rPr>
              <w:t>«</w:t>
            </w:r>
            <w:r w:rsidRPr="00CB46C2">
              <w:rPr>
                <w:rFonts w:eastAsiaTheme="minorHAnsi"/>
                <w:bCs/>
                <w:i/>
                <w:iCs/>
                <w:color w:val="00B050"/>
                <w:lang w:eastAsia="en-US"/>
              </w:rPr>
              <w:t>Ш, ш»</w:t>
            </w:r>
            <w:r w:rsidRPr="00CB46C2">
              <w:rPr>
                <w:rFonts w:eastAsiaTheme="minorHAnsi"/>
                <w:i/>
                <w:iCs/>
                <w:color w:val="00B050"/>
                <w:lang w:eastAsia="en-US"/>
              </w:rPr>
              <w:t>.</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94FA5" w:rsidRPr="00CB46C2" w:rsidRDefault="00A94FA5" w:rsidP="009B226C">
            <w:r w:rsidRPr="00CB46C2">
              <w:t>1</w:t>
            </w:r>
          </w:p>
          <w:p w:rsidR="00A94FA5" w:rsidRPr="00CB46C2" w:rsidRDefault="00A94FA5" w:rsidP="009B226C">
            <w:pPr>
              <w:rPr>
                <w:color w:val="00B050"/>
              </w:rPr>
            </w:pPr>
            <w:r w:rsidRPr="00CB46C2">
              <w:rPr>
                <w:color w:val="00B050"/>
              </w:rPr>
              <w:t>1</w:t>
            </w:r>
          </w:p>
        </w:tc>
        <w:tc>
          <w:tcPr>
            <w:tcW w:w="3262" w:type="dxa"/>
            <w:tcBorders>
              <w:top w:val="none" w:sz="0" w:space="0" w:color="auto"/>
              <w:bottom w:val="none" w:sz="0" w:space="0" w:color="auto"/>
            </w:tcBorders>
          </w:tcPr>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Дают характеристику согласным звукам. Делят слова на слоги. Выделяют ударный слог в слове. Читают слова  и слоги.</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 xml:space="preserve">Прописывают строчную и заглавную букву Шш, </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слова, словосочетания и предложения.</w:t>
            </w:r>
          </w:p>
        </w:tc>
        <w:tc>
          <w:tcPr>
            <w:cnfStyle w:val="000100000000" w:firstRow="0" w:lastRow="0" w:firstColumn="0" w:lastColumn="1" w:oddVBand="0" w:evenVBand="0" w:oddHBand="0" w:evenHBand="0" w:firstRowFirstColumn="0" w:firstRowLastColumn="0" w:lastRowFirstColumn="0" w:lastRowLastColumn="0"/>
            <w:tcW w:w="3827" w:type="dxa"/>
            <w:tcBorders>
              <w:top w:val="none" w:sz="0" w:space="0" w:color="auto"/>
              <w:bottom w:val="none" w:sz="0" w:space="0" w:color="auto"/>
              <w:right w:val="none" w:sz="0" w:space="0" w:color="auto"/>
            </w:tcBorders>
          </w:tcPr>
          <w:p w:rsidR="00A94FA5" w:rsidRPr="00CB46C2" w:rsidRDefault="00A94FA5" w:rsidP="009B226C">
            <w:pPr>
              <w:ind w:right="33"/>
              <w:rPr>
                <w:b w:val="0"/>
              </w:rPr>
            </w:pPr>
            <w:r w:rsidRPr="00CB46C2">
              <w:rPr>
                <w:b w:val="0"/>
                <w:u w:val="single"/>
              </w:rPr>
              <w:t>Личностные:</w:t>
            </w:r>
            <w:r w:rsidRPr="00CB46C2">
              <w:rPr>
                <w:b w:val="0"/>
              </w:rPr>
              <w:t xml:space="preserve"> действие смыслообразования</w:t>
            </w:r>
          </w:p>
          <w:p w:rsidR="00A94FA5" w:rsidRPr="00CB46C2" w:rsidRDefault="00A94FA5" w:rsidP="009B226C">
            <w:pPr>
              <w:ind w:left="17"/>
              <w:rPr>
                <w:b w:val="0"/>
              </w:rPr>
            </w:pPr>
            <w:r w:rsidRPr="00CB46C2">
              <w:rPr>
                <w:b w:val="0"/>
                <w:u w:val="single"/>
              </w:rPr>
              <w:t>Регулятивные:</w:t>
            </w:r>
            <w:r w:rsidRPr="00CB46C2">
              <w:rPr>
                <w:b w:val="0"/>
                <w:i/>
                <w:iCs/>
              </w:rPr>
              <w:t xml:space="preserve"> коррекция</w:t>
            </w:r>
            <w:r w:rsidRPr="00CB46C2">
              <w:rPr>
                <w:b w:val="0"/>
              </w:rPr>
              <w:t xml:space="preserve"> – внесение необходимых дополнений и корректив в план и способ действия в случае расхождения эталона, реального действия и его продукта.</w:t>
            </w:r>
          </w:p>
          <w:p w:rsidR="00A94FA5" w:rsidRPr="00CB46C2" w:rsidRDefault="00A94FA5" w:rsidP="009B226C">
            <w:pPr>
              <w:ind w:left="31"/>
              <w:rPr>
                <w:b w:val="0"/>
                <w:iCs/>
              </w:rPr>
            </w:pPr>
            <w:r w:rsidRPr="00CB46C2">
              <w:rPr>
                <w:b w:val="0"/>
                <w:u w:val="single"/>
              </w:rPr>
              <w:t>Познавательные:</w:t>
            </w:r>
            <w:r w:rsidRPr="00CB46C2">
              <w:rPr>
                <w:b w:val="0"/>
                <w:bCs w:val="0"/>
                <w:iCs/>
              </w:rPr>
              <w:t xml:space="preserve"> выбор </w:t>
            </w:r>
            <w:r w:rsidRPr="00CB46C2">
              <w:rPr>
                <w:b w:val="0"/>
                <w:iCs/>
              </w:rPr>
              <w:t xml:space="preserve">наиболее эффективных </w:t>
            </w:r>
            <w:r w:rsidRPr="00CB46C2">
              <w:rPr>
                <w:b w:val="0"/>
                <w:bCs w:val="0"/>
                <w:iCs/>
              </w:rPr>
              <w:t>способов решения задач</w:t>
            </w:r>
            <w:r w:rsidRPr="00CB46C2">
              <w:rPr>
                <w:b w:val="0"/>
                <w:iCs/>
              </w:rPr>
              <w:t xml:space="preserve"> в зависимости от конкретных условий.</w:t>
            </w:r>
          </w:p>
          <w:p w:rsidR="00A94FA5" w:rsidRPr="00CB46C2" w:rsidRDefault="00A94FA5" w:rsidP="009B226C">
            <w:pPr>
              <w:rPr>
                <w:b w:val="0"/>
              </w:rPr>
            </w:pPr>
            <w:r w:rsidRPr="00CB46C2">
              <w:rPr>
                <w:b w:val="0"/>
                <w:u w:val="single"/>
              </w:rPr>
              <w:t xml:space="preserve">Коммуникативные: </w:t>
            </w:r>
            <w:r w:rsidRPr="00CB46C2">
              <w:rPr>
                <w:b w:val="0"/>
              </w:rPr>
              <w:t>управление поведением партнёра — контроль, коррекция, оценка его действий.</w:t>
            </w:r>
          </w:p>
        </w:tc>
      </w:tr>
      <w:tr w:rsidR="00A94FA5" w:rsidRPr="00CB46C2" w:rsidTr="00CB46C2">
        <w:trPr>
          <w:trHeight w:val="383"/>
        </w:trPr>
        <w:tc>
          <w:tcPr>
            <w:cnfStyle w:val="001000000000" w:firstRow="0" w:lastRow="0" w:firstColumn="1" w:lastColumn="0" w:oddVBand="0" w:evenVBand="0" w:oddHBand="0" w:evenHBand="0" w:firstRowFirstColumn="0" w:firstRowLastColumn="0" w:lastRowFirstColumn="0" w:lastRowLastColumn="0"/>
            <w:tcW w:w="708" w:type="dxa"/>
          </w:tcPr>
          <w:p w:rsidR="00A94FA5" w:rsidRPr="00CB46C2" w:rsidRDefault="00A94FA5" w:rsidP="009B226C">
            <w:pPr>
              <w:ind w:right="-365"/>
              <w:rPr>
                <w:b w:val="0"/>
              </w:rPr>
            </w:pPr>
            <w:r w:rsidRPr="00CB46C2">
              <w:rPr>
                <w:b w:val="0"/>
              </w:rPr>
              <w:t>101-</w:t>
            </w:r>
          </w:p>
          <w:p w:rsidR="00A94FA5" w:rsidRPr="00CB46C2" w:rsidRDefault="00A94FA5" w:rsidP="009B226C">
            <w:pPr>
              <w:ind w:right="-365"/>
              <w:rPr>
                <w:b w:val="0"/>
              </w:rPr>
            </w:pPr>
            <w:r w:rsidRPr="00CB46C2">
              <w:rPr>
                <w:b w:val="0"/>
              </w:rPr>
              <w:t>102</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tcPr>
          <w:p w:rsidR="00A94FA5" w:rsidRPr="00CB46C2" w:rsidRDefault="00A94FA5" w:rsidP="009B226C">
            <w:pPr>
              <w:ind w:right="-365"/>
            </w:pPr>
          </w:p>
        </w:tc>
        <w:tc>
          <w:tcPr>
            <w:tcW w:w="5810" w:type="dxa"/>
          </w:tcPr>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lang w:eastAsia="en-US"/>
              </w:rPr>
              <w:t>Знакомство с буквой «</w:t>
            </w:r>
            <w:r w:rsidRPr="00CB46C2">
              <w:rPr>
                <w:rFonts w:eastAsiaTheme="minorHAnsi"/>
                <w:bCs/>
                <w:lang w:eastAsia="en-US"/>
              </w:rPr>
              <w:t>Ч, ч</w:t>
            </w:r>
            <w:r w:rsidRPr="00CB46C2">
              <w:rPr>
                <w:rFonts w:eastAsiaTheme="minorHAnsi"/>
                <w:lang w:eastAsia="en-US"/>
              </w:rPr>
              <w:t xml:space="preserve">». </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i/>
                <w:iCs/>
                <w:color w:val="00B050"/>
                <w:lang w:eastAsia="en-US"/>
              </w:rPr>
            </w:pPr>
            <w:r w:rsidRPr="00CB46C2">
              <w:rPr>
                <w:rFonts w:eastAsiaTheme="minorHAnsi"/>
                <w:color w:val="00B050"/>
                <w:lang w:eastAsia="en-US"/>
              </w:rPr>
              <w:t xml:space="preserve">Письмо заглавной и строчной буквы </w:t>
            </w:r>
            <w:r w:rsidRPr="00CB46C2">
              <w:rPr>
                <w:rFonts w:eastAsiaTheme="minorHAnsi"/>
                <w:i/>
                <w:iCs/>
                <w:color w:val="00B050"/>
                <w:lang w:eastAsia="en-US"/>
              </w:rPr>
              <w:t>«</w:t>
            </w:r>
            <w:r w:rsidRPr="00CB46C2">
              <w:rPr>
                <w:rFonts w:eastAsiaTheme="minorHAnsi"/>
                <w:bCs/>
                <w:i/>
                <w:iCs/>
                <w:color w:val="00B050"/>
                <w:lang w:eastAsia="en-US"/>
              </w:rPr>
              <w:t>Ч, ч»</w:t>
            </w:r>
            <w:r w:rsidRPr="00CB46C2">
              <w:rPr>
                <w:rFonts w:eastAsiaTheme="minorHAnsi"/>
                <w:i/>
                <w:iCs/>
                <w:color w:val="00B050"/>
                <w:lang w:eastAsia="en-US"/>
              </w:rPr>
              <w:t>.</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A94FA5" w:rsidRPr="00CB46C2" w:rsidRDefault="00A94FA5" w:rsidP="009B226C">
            <w:r w:rsidRPr="00CB46C2">
              <w:t>1</w:t>
            </w:r>
          </w:p>
          <w:p w:rsidR="00A94FA5" w:rsidRPr="00CB46C2" w:rsidRDefault="00A94FA5" w:rsidP="009B226C">
            <w:pPr>
              <w:rPr>
                <w:color w:val="00B050"/>
              </w:rPr>
            </w:pPr>
            <w:r w:rsidRPr="00CB46C2">
              <w:rPr>
                <w:color w:val="00B050"/>
              </w:rPr>
              <w:t>1</w:t>
            </w:r>
          </w:p>
          <w:p w:rsidR="00A94FA5" w:rsidRPr="00CB46C2" w:rsidRDefault="00A94FA5" w:rsidP="009B226C"/>
        </w:tc>
        <w:tc>
          <w:tcPr>
            <w:tcW w:w="3262" w:type="dxa"/>
          </w:tcPr>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Дают характеристику согласным звукам. Делят слова на слоги. Выделяют ударный слог в слове. Читают слова  и слоги.</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 xml:space="preserve">Прописывают строчную и заглавную букву Чч, </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слова, словосочетания и предложения.</w:t>
            </w:r>
          </w:p>
        </w:tc>
        <w:tc>
          <w:tcPr>
            <w:cnfStyle w:val="000100000000" w:firstRow="0" w:lastRow="0" w:firstColumn="0" w:lastColumn="1" w:oddVBand="0" w:evenVBand="0" w:oddHBand="0" w:evenHBand="0" w:firstRowFirstColumn="0" w:firstRowLastColumn="0" w:lastRowFirstColumn="0" w:lastRowLastColumn="0"/>
            <w:tcW w:w="3827" w:type="dxa"/>
          </w:tcPr>
          <w:p w:rsidR="00A94FA5" w:rsidRPr="00CB46C2" w:rsidRDefault="00A94FA5" w:rsidP="009B226C">
            <w:pPr>
              <w:ind w:right="33"/>
              <w:rPr>
                <w:b w:val="0"/>
              </w:rPr>
            </w:pPr>
            <w:r w:rsidRPr="00CB46C2">
              <w:rPr>
                <w:b w:val="0"/>
                <w:u w:val="single"/>
              </w:rPr>
              <w:t>Личностные:</w:t>
            </w:r>
            <w:r w:rsidRPr="00CB46C2">
              <w:rPr>
                <w:b w:val="0"/>
              </w:rPr>
              <w:t xml:space="preserve"> действие самоопределения.</w:t>
            </w:r>
          </w:p>
          <w:p w:rsidR="00A94FA5" w:rsidRPr="00CB46C2" w:rsidRDefault="00A94FA5" w:rsidP="009B226C">
            <w:pPr>
              <w:ind w:right="33"/>
              <w:rPr>
                <w:b w:val="0"/>
                <w:iCs/>
              </w:rPr>
            </w:pPr>
            <w:r w:rsidRPr="00CB46C2">
              <w:rPr>
                <w:b w:val="0"/>
                <w:u w:val="single"/>
              </w:rPr>
              <w:t>Регулятивные:</w:t>
            </w:r>
            <w:r w:rsidRPr="00CB46C2">
              <w:rPr>
                <w:b w:val="0"/>
                <w:iCs/>
              </w:rPr>
              <w:t xml:space="preserve"> оценка – выделение и осознание учащимся того, что уже усвоено и что еще подлежит усвоению, осознание качества и уровня усвоения.</w:t>
            </w:r>
          </w:p>
          <w:p w:rsidR="00A94FA5" w:rsidRPr="00CB46C2" w:rsidRDefault="00A94FA5" w:rsidP="009B226C">
            <w:pPr>
              <w:ind w:right="33"/>
              <w:rPr>
                <w:b w:val="0"/>
                <w:bCs w:val="0"/>
                <w:iCs/>
              </w:rPr>
            </w:pPr>
            <w:r w:rsidRPr="00CB46C2">
              <w:rPr>
                <w:b w:val="0"/>
                <w:u w:val="single"/>
              </w:rPr>
              <w:t>Познавательные:</w:t>
            </w:r>
            <w:r w:rsidRPr="00CB46C2">
              <w:rPr>
                <w:b w:val="0"/>
                <w:bCs w:val="0"/>
                <w:iCs/>
              </w:rPr>
              <w:t xml:space="preserve"> выдвижение гипотез и их доказательство.</w:t>
            </w:r>
          </w:p>
          <w:p w:rsidR="00A94FA5" w:rsidRPr="00CB46C2" w:rsidRDefault="00A94FA5" w:rsidP="009B226C">
            <w:pPr>
              <w:rPr>
                <w:b w:val="0"/>
                <w:bCs w:val="0"/>
                <w:iCs/>
              </w:rPr>
            </w:pPr>
            <w:r w:rsidRPr="00CB46C2">
              <w:rPr>
                <w:b w:val="0"/>
                <w:u w:val="single"/>
              </w:rPr>
              <w:t xml:space="preserve">Коммуникативные: </w:t>
            </w:r>
            <w:r w:rsidRPr="00CB46C2">
              <w:rPr>
                <w:b w:val="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r>
      <w:tr w:rsidR="00A94FA5" w:rsidRPr="00CB46C2" w:rsidTr="00CB46C2">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708" w:type="dxa"/>
            <w:tcBorders>
              <w:top w:val="none" w:sz="0" w:space="0" w:color="auto"/>
              <w:left w:val="none" w:sz="0" w:space="0" w:color="auto"/>
              <w:bottom w:val="none" w:sz="0" w:space="0" w:color="auto"/>
            </w:tcBorders>
          </w:tcPr>
          <w:p w:rsidR="00A94FA5" w:rsidRPr="00CB46C2" w:rsidRDefault="00A94FA5" w:rsidP="009B226C">
            <w:pPr>
              <w:ind w:right="-365"/>
              <w:rPr>
                <w:b w:val="0"/>
              </w:rPr>
            </w:pPr>
            <w:r w:rsidRPr="00CB46C2">
              <w:rPr>
                <w:b w:val="0"/>
              </w:rPr>
              <w:t>103-</w:t>
            </w:r>
          </w:p>
          <w:p w:rsidR="00A94FA5" w:rsidRPr="00CB46C2" w:rsidRDefault="00A94FA5" w:rsidP="009B226C">
            <w:pPr>
              <w:ind w:right="-365"/>
              <w:rPr>
                <w:b w:val="0"/>
              </w:rPr>
            </w:pPr>
            <w:r w:rsidRPr="00CB46C2">
              <w:rPr>
                <w:b w:val="0"/>
              </w:rPr>
              <w:t>104</w:t>
            </w:r>
          </w:p>
        </w:tc>
        <w:tc>
          <w:tcPr>
            <w:cnfStyle w:val="000010000000" w:firstRow="0" w:lastRow="0" w:firstColumn="0" w:lastColumn="0" w:oddVBand="1" w:evenVBand="0" w:oddHBand="0" w:evenHBand="0" w:firstRowFirstColumn="0" w:firstRowLastColumn="0" w:lastRowFirstColumn="0" w:lastRowLastColumn="0"/>
            <w:tcW w:w="1135" w:type="dxa"/>
            <w:tcBorders>
              <w:top w:val="none" w:sz="0" w:space="0" w:color="auto"/>
              <w:left w:val="none" w:sz="0" w:space="0" w:color="auto"/>
              <w:bottom w:val="none" w:sz="0" w:space="0" w:color="auto"/>
              <w:right w:val="none" w:sz="0" w:space="0" w:color="auto"/>
            </w:tcBorders>
          </w:tcPr>
          <w:p w:rsidR="00A94FA5" w:rsidRPr="00CB46C2" w:rsidRDefault="00A94FA5" w:rsidP="009B226C">
            <w:pPr>
              <w:ind w:right="-365"/>
            </w:pPr>
          </w:p>
        </w:tc>
        <w:tc>
          <w:tcPr>
            <w:tcW w:w="5810" w:type="dxa"/>
            <w:tcBorders>
              <w:top w:val="none" w:sz="0" w:space="0" w:color="auto"/>
              <w:bottom w:val="none" w:sz="0" w:space="0" w:color="auto"/>
            </w:tcBorders>
          </w:tcPr>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lang w:eastAsia="en-US"/>
              </w:rPr>
              <w:t>Знакомство с буквой «</w:t>
            </w:r>
            <w:r w:rsidRPr="00CB46C2">
              <w:rPr>
                <w:rFonts w:eastAsiaTheme="minorHAnsi"/>
                <w:bCs/>
                <w:lang w:eastAsia="en-US"/>
              </w:rPr>
              <w:t>Щ, щ</w:t>
            </w:r>
            <w:r w:rsidRPr="00CB46C2">
              <w:rPr>
                <w:rFonts w:eastAsiaTheme="minorHAnsi"/>
                <w:lang w:eastAsia="en-US"/>
              </w:rPr>
              <w:t>».</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i/>
                <w:iCs/>
                <w:color w:val="00B050"/>
                <w:lang w:eastAsia="en-US"/>
              </w:rPr>
            </w:pPr>
            <w:r w:rsidRPr="00CB46C2">
              <w:rPr>
                <w:rFonts w:eastAsiaTheme="minorHAnsi"/>
                <w:color w:val="00B050"/>
                <w:lang w:eastAsia="en-US"/>
              </w:rPr>
              <w:t xml:space="preserve">Письмо заглавной и строчной буквы </w:t>
            </w:r>
            <w:r w:rsidRPr="00CB46C2">
              <w:rPr>
                <w:rFonts w:eastAsiaTheme="minorHAnsi"/>
                <w:i/>
                <w:iCs/>
                <w:color w:val="00B050"/>
                <w:lang w:eastAsia="en-US"/>
              </w:rPr>
              <w:t>«</w:t>
            </w:r>
            <w:r w:rsidRPr="00CB46C2">
              <w:rPr>
                <w:rFonts w:eastAsiaTheme="minorHAnsi"/>
                <w:bCs/>
                <w:i/>
                <w:iCs/>
                <w:color w:val="00B050"/>
                <w:lang w:eastAsia="en-US"/>
              </w:rPr>
              <w:t>Щ, щ»</w:t>
            </w:r>
            <w:r w:rsidRPr="00CB46C2">
              <w:rPr>
                <w:rFonts w:eastAsiaTheme="minorHAnsi"/>
                <w:i/>
                <w:iCs/>
                <w:color w:val="00B050"/>
                <w:lang w:eastAsia="en-US"/>
              </w:rPr>
              <w:t>.</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94FA5" w:rsidRPr="00CB46C2" w:rsidRDefault="00A94FA5" w:rsidP="009B226C">
            <w:r w:rsidRPr="00CB46C2">
              <w:lastRenderedPageBreak/>
              <w:t>1</w:t>
            </w:r>
          </w:p>
          <w:p w:rsidR="00A94FA5" w:rsidRPr="00CB46C2" w:rsidRDefault="00A94FA5" w:rsidP="009B226C">
            <w:pPr>
              <w:rPr>
                <w:color w:val="00B050"/>
              </w:rPr>
            </w:pPr>
            <w:r w:rsidRPr="00CB46C2">
              <w:rPr>
                <w:color w:val="00B050"/>
              </w:rPr>
              <w:t>1</w:t>
            </w:r>
          </w:p>
        </w:tc>
        <w:tc>
          <w:tcPr>
            <w:tcW w:w="3262" w:type="dxa"/>
            <w:tcBorders>
              <w:top w:val="none" w:sz="0" w:space="0" w:color="auto"/>
              <w:bottom w:val="none" w:sz="0" w:space="0" w:color="auto"/>
            </w:tcBorders>
          </w:tcPr>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 xml:space="preserve">Дают характеристику согласным звукам. Делят слова </w:t>
            </w:r>
            <w:r w:rsidRPr="00CB46C2">
              <w:lastRenderedPageBreak/>
              <w:t>на слоги. Выделяют ударный слог в слове. Читают слова  и слоги.</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 xml:space="preserve">Прописывают строчную и заглавную букву Щщ, </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слова, словосочетания и предложения.</w:t>
            </w:r>
          </w:p>
        </w:tc>
        <w:tc>
          <w:tcPr>
            <w:cnfStyle w:val="000100000000" w:firstRow="0" w:lastRow="0" w:firstColumn="0" w:lastColumn="1" w:oddVBand="0" w:evenVBand="0" w:oddHBand="0" w:evenHBand="0" w:firstRowFirstColumn="0" w:firstRowLastColumn="0" w:lastRowFirstColumn="0" w:lastRowLastColumn="0"/>
            <w:tcW w:w="3827" w:type="dxa"/>
            <w:tcBorders>
              <w:top w:val="none" w:sz="0" w:space="0" w:color="auto"/>
              <w:bottom w:val="none" w:sz="0" w:space="0" w:color="auto"/>
              <w:right w:val="none" w:sz="0" w:space="0" w:color="auto"/>
            </w:tcBorders>
          </w:tcPr>
          <w:p w:rsidR="00A94FA5" w:rsidRPr="00CB46C2" w:rsidRDefault="00A94FA5" w:rsidP="009B226C">
            <w:pPr>
              <w:ind w:right="33"/>
              <w:rPr>
                <w:b w:val="0"/>
              </w:rPr>
            </w:pPr>
            <w:r w:rsidRPr="00CB46C2">
              <w:rPr>
                <w:b w:val="0"/>
                <w:u w:val="single"/>
              </w:rPr>
              <w:lastRenderedPageBreak/>
              <w:t>Личностные:</w:t>
            </w:r>
            <w:r w:rsidRPr="00CB46C2">
              <w:rPr>
                <w:b w:val="0"/>
              </w:rPr>
              <w:t xml:space="preserve"> действие смыслообразования</w:t>
            </w:r>
          </w:p>
          <w:p w:rsidR="00A94FA5" w:rsidRPr="00CB46C2" w:rsidRDefault="00A94FA5" w:rsidP="009B226C">
            <w:pPr>
              <w:ind w:right="33"/>
              <w:rPr>
                <w:b w:val="0"/>
                <w:iCs/>
              </w:rPr>
            </w:pPr>
            <w:r w:rsidRPr="00CB46C2">
              <w:rPr>
                <w:b w:val="0"/>
                <w:u w:val="single"/>
              </w:rPr>
              <w:lastRenderedPageBreak/>
              <w:t>Регулятивные:</w:t>
            </w:r>
            <w:r w:rsidRPr="00CB46C2">
              <w:rPr>
                <w:b w:val="0"/>
                <w:iCs/>
              </w:rPr>
              <w:t xml:space="preserve"> волевая саморегуляция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A94FA5" w:rsidRPr="00CB46C2" w:rsidRDefault="00A94FA5" w:rsidP="009B226C">
            <w:pPr>
              <w:ind w:right="33"/>
              <w:rPr>
                <w:b w:val="0"/>
                <w:u w:val="single"/>
              </w:rPr>
            </w:pPr>
            <w:r w:rsidRPr="00CB46C2">
              <w:rPr>
                <w:b w:val="0"/>
                <w:u w:val="single"/>
              </w:rPr>
              <w:t>Познавательные:</w:t>
            </w:r>
            <w:r w:rsidRPr="00CB46C2">
              <w:rPr>
                <w:b w:val="0"/>
                <w:bCs w:val="0"/>
                <w:iCs/>
              </w:rPr>
              <w:t xml:space="preserve"> установление причинно-следственных связей,  построение логической цепи рассуждений, доказательство.</w:t>
            </w:r>
          </w:p>
          <w:p w:rsidR="00A94FA5" w:rsidRPr="00CB46C2" w:rsidRDefault="00A94FA5" w:rsidP="009B226C">
            <w:pPr>
              <w:rPr>
                <w:b w:val="0"/>
                <w:bCs w:val="0"/>
                <w:iCs/>
              </w:rPr>
            </w:pPr>
            <w:r w:rsidRPr="00CB46C2">
              <w:rPr>
                <w:b w:val="0"/>
                <w:u w:val="single"/>
              </w:rPr>
              <w:t xml:space="preserve">Коммуникативные: </w:t>
            </w:r>
            <w:r w:rsidRPr="00CB46C2">
              <w:rPr>
                <w:b w:val="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r>
      <w:tr w:rsidR="00A94FA5" w:rsidRPr="00CB46C2" w:rsidTr="00CB46C2">
        <w:trPr>
          <w:trHeight w:val="383"/>
        </w:trPr>
        <w:tc>
          <w:tcPr>
            <w:cnfStyle w:val="001000000000" w:firstRow="0" w:lastRow="0" w:firstColumn="1" w:lastColumn="0" w:oddVBand="0" w:evenVBand="0" w:oddHBand="0" w:evenHBand="0" w:firstRowFirstColumn="0" w:firstRowLastColumn="0" w:lastRowFirstColumn="0" w:lastRowLastColumn="0"/>
            <w:tcW w:w="708" w:type="dxa"/>
          </w:tcPr>
          <w:p w:rsidR="00A94FA5" w:rsidRPr="00CB46C2" w:rsidRDefault="00A94FA5" w:rsidP="009B226C">
            <w:pPr>
              <w:ind w:right="-365"/>
              <w:rPr>
                <w:b w:val="0"/>
              </w:rPr>
            </w:pP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tcPr>
          <w:p w:rsidR="00A94FA5" w:rsidRPr="00CB46C2" w:rsidRDefault="00A94FA5" w:rsidP="009B226C">
            <w:pPr>
              <w:ind w:right="-365"/>
            </w:pPr>
          </w:p>
        </w:tc>
        <w:tc>
          <w:tcPr>
            <w:tcW w:w="5810" w:type="dxa"/>
          </w:tcPr>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color w:val="FF0000"/>
                <w:lang w:eastAsia="en-US"/>
              </w:rPr>
              <w:t>ИКТ: Работа в ПервоЛого. Проект «Азбука». Буквы Ж, Ш, Ч, Щ.</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A94FA5" w:rsidRPr="00CB46C2" w:rsidRDefault="00A94FA5" w:rsidP="009B226C"/>
        </w:tc>
        <w:tc>
          <w:tcPr>
            <w:tcW w:w="3262" w:type="dxa"/>
          </w:tcPr>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827" w:type="dxa"/>
          </w:tcPr>
          <w:p w:rsidR="00A94FA5" w:rsidRPr="00CB46C2" w:rsidRDefault="00A94FA5" w:rsidP="009B226C">
            <w:pPr>
              <w:ind w:right="33"/>
              <w:rPr>
                <w:b w:val="0"/>
                <w:u w:val="single"/>
              </w:rPr>
            </w:pPr>
          </w:p>
        </w:tc>
      </w:tr>
      <w:tr w:rsidR="00A94FA5" w:rsidRPr="00CB46C2" w:rsidTr="00CB46C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93" w:type="dxa"/>
            <w:gridSpan w:val="6"/>
            <w:tcBorders>
              <w:top w:val="none" w:sz="0" w:space="0" w:color="auto"/>
              <w:left w:val="none" w:sz="0" w:space="0" w:color="auto"/>
              <w:bottom w:val="none" w:sz="0" w:space="0" w:color="auto"/>
              <w:right w:val="none" w:sz="0" w:space="0" w:color="auto"/>
            </w:tcBorders>
          </w:tcPr>
          <w:p w:rsidR="00A94FA5" w:rsidRPr="00CB46C2" w:rsidRDefault="00A94FA5" w:rsidP="009B226C">
            <w:pPr>
              <w:tabs>
                <w:tab w:val="left" w:pos="3046"/>
              </w:tabs>
              <w:autoSpaceDE w:val="0"/>
              <w:autoSpaceDN w:val="0"/>
              <w:adjustRightInd w:val="0"/>
              <w:ind w:right="33"/>
              <w:jc w:val="center"/>
              <w:rPr>
                <w:rFonts w:eastAsiaTheme="minorHAnsi"/>
                <w:b w:val="0"/>
                <w:color w:val="FF0000"/>
                <w:sz w:val="32"/>
                <w:szCs w:val="32"/>
                <w:lang w:eastAsia="en-US"/>
              </w:rPr>
            </w:pPr>
            <w:r w:rsidRPr="00CB46C2">
              <w:rPr>
                <w:rFonts w:eastAsiaTheme="minorHAnsi"/>
                <w:b w:val="0"/>
                <w:color w:val="FF0000"/>
                <w:sz w:val="32"/>
                <w:szCs w:val="32"/>
                <w:lang w:eastAsia="en-US"/>
              </w:rPr>
              <w:t>2 полугодие</w:t>
            </w:r>
          </w:p>
        </w:tc>
      </w:tr>
      <w:tr w:rsidR="00A94FA5" w:rsidRPr="00CB46C2" w:rsidTr="00CB46C2">
        <w:trPr>
          <w:trHeight w:val="383"/>
        </w:trPr>
        <w:tc>
          <w:tcPr>
            <w:cnfStyle w:val="001000000000" w:firstRow="0" w:lastRow="0" w:firstColumn="1" w:lastColumn="0" w:oddVBand="0" w:evenVBand="0" w:oddHBand="0" w:evenHBand="0" w:firstRowFirstColumn="0" w:firstRowLastColumn="0" w:lastRowFirstColumn="0" w:lastRowLastColumn="0"/>
            <w:tcW w:w="708" w:type="dxa"/>
          </w:tcPr>
          <w:p w:rsidR="00A94FA5" w:rsidRPr="00CB46C2" w:rsidRDefault="00A94FA5" w:rsidP="009B226C">
            <w:pPr>
              <w:ind w:right="-365"/>
              <w:rPr>
                <w:b w:val="0"/>
              </w:rPr>
            </w:pPr>
            <w:r w:rsidRPr="00CB46C2">
              <w:rPr>
                <w:b w:val="0"/>
              </w:rPr>
              <w:t>105-</w:t>
            </w:r>
          </w:p>
          <w:p w:rsidR="00A94FA5" w:rsidRPr="00CB46C2" w:rsidRDefault="00A94FA5" w:rsidP="009B226C">
            <w:pPr>
              <w:ind w:right="-365"/>
              <w:rPr>
                <w:b w:val="0"/>
              </w:rPr>
            </w:pPr>
            <w:r w:rsidRPr="00CB46C2">
              <w:rPr>
                <w:b w:val="0"/>
              </w:rPr>
              <w:t>106</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tcPr>
          <w:p w:rsidR="00A94FA5" w:rsidRPr="00CB46C2" w:rsidRDefault="00A94FA5" w:rsidP="009B226C">
            <w:pPr>
              <w:ind w:right="-365"/>
            </w:pPr>
          </w:p>
        </w:tc>
        <w:tc>
          <w:tcPr>
            <w:tcW w:w="5810" w:type="dxa"/>
          </w:tcPr>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lang w:eastAsia="en-US"/>
              </w:rPr>
              <w:t>Знакомство с буквой «</w:t>
            </w:r>
            <w:r w:rsidRPr="00CB46C2">
              <w:rPr>
                <w:rFonts w:eastAsiaTheme="minorHAnsi"/>
                <w:bCs/>
                <w:lang w:eastAsia="en-US"/>
              </w:rPr>
              <w:t>Х, х</w:t>
            </w:r>
            <w:r w:rsidRPr="00CB46C2">
              <w:rPr>
                <w:rFonts w:eastAsiaTheme="minorHAnsi"/>
                <w:lang w:eastAsia="en-US"/>
              </w:rPr>
              <w:t>».</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i/>
                <w:iCs/>
                <w:color w:val="00B050"/>
                <w:lang w:eastAsia="en-US"/>
              </w:rPr>
            </w:pPr>
            <w:r w:rsidRPr="00CB46C2">
              <w:rPr>
                <w:rFonts w:eastAsiaTheme="minorHAnsi"/>
                <w:color w:val="00B050"/>
                <w:lang w:eastAsia="en-US"/>
              </w:rPr>
              <w:t xml:space="preserve">Письмо заглавной и строчной буквы </w:t>
            </w:r>
            <w:r w:rsidRPr="00CB46C2">
              <w:rPr>
                <w:rFonts w:eastAsiaTheme="minorHAnsi"/>
                <w:i/>
                <w:iCs/>
                <w:color w:val="00B050"/>
                <w:lang w:eastAsia="en-US"/>
              </w:rPr>
              <w:t>«</w:t>
            </w:r>
            <w:r w:rsidRPr="00CB46C2">
              <w:rPr>
                <w:rFonts w:eastAsiaTheme="minorHAnsi"/>
                <w:bCs/>
                <w:i/>
                <w:iCs/>
                <w:color w:val="00B050"/>
                <w:lang w:eastAsia="en-US"/>
              </w:rPr>
              <w:t>Х, х»</w:t>
            </w:r>
            <w:r w:rsidRPr="00CB46C2">
              <w:rPr>
                <w:rFonts w:eastAsiaTheme="minorHAnsi"/>
                <w:i/>
                <w:iCs/>
                <w:color w:val="00B050"/>
                <w:lang w:eastAsia="en-US"/>
              </w:rPr>
              <w:t>.</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A94FA5" w:rsidRPr="00CB46C2" w:rsidRDefault="00A94FA5" w:rsidP="009B226C">
            <w:r w:rsidRPr="00CB46C2">
              <w:t>1</w:t>
            </w:r>
          </w:p>
          <w:p w:rsidR="00A94FA5" w:rsidRPr="00CB46C2" w:rsidRDefault="00A94FA5" w:rsidP="009B226C">
            <w:pPr>
              <w:rPr>
                <w:color w:val="00B050"/>
              </w:rPr>
            </w:pPr>
            <w:r w:rsidRPr="00CB46C2">
              <w:rPr>
                <w:color w:val="00B050"/>
              </w:rPr>
              <w:t>1</w:t>
            </w:r>
          </w:p>
        </w:tc>
        <w:tc>
          <w:tcPr>
            <w:tcW w:w="3262" w:type="dxa"/>
          </w:tcPr>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Дают характеристику согласным звукам. Делят слова на слоги. Выделяют ударный слог в слове. Читают слова  и слоги.</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 xml:space="preserve">Прописывают строчную и заглавную букву Хх, </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слова, словосочетания и предложения.</w:t>
            </w:r>
          </w:p>
        </w:tc>
        <w:tc>
          <w:tcPr>
            <w:cnfStyle w:val="000100000000" w:firstRow="0" w:lastRow="0" w:firstColumn="0" w:lastColumn="1" w:oddVBand="0" w:evenVBand="0" w:oddHBand="0" w:evenHBand="0" w:firstRowFirstColumn="0" w:firstRowLastColumn="0" w:lastRowFirstColumn="0" w:lastRowLastColumn="0"/>
            <w:tcW w:w="3827" w:type="dxa"/>
          </w:tcPr>
          <w:p w:rsidR="00A94FA5" w:rsidRPr="00CB46C2" w:rsidRDefault="00A94FA5" w:rsidP="009B226C">
            <w:pPr>
              <w:ind w:right="33"/>
              <w:rPr>
                <w:b w:val="0"/>
              </w:rPr>
            </w:pPr>
            <w:r w:rsidRPr="00CB46C2">
              <w:rPr>
                <w:b w:val="0"/>
                <w:u w:val="single"/>
              </w:rPr>
              <w:t>Личностные:</w:t>
            </w:r>
            <w:r w:rsidRPr="00CB46C2">
              <w:rPr>
                <w:b w:val="0"/>
              </w:rPr>
              <w:t xml:space="preserve"> нравственно-этическая ориентация</w:t>
            </w:r>
          </w:p>
          <w:p w:rsidR="00A94FA5" w:rsidRPr="00CB46C2" w:rsidRDefault="00A94FA5" w:rsidP="009B226C">
            <w:pPr>
              <w:ind w:right="33"/>
              <w:rPr>
                <w:b w:val="0"/>
              </w:rPr>
            </w:pPr>
            <w:r w:rsidRPr="00CB46C2">
              <w:rPr>
                <w:b w:val="0"/>
                <w:u w:val="single"/>
              </w:rPr>
              <w:t>Регулятивные:</w:t>
            </w:r>
            <w:r w:rsidRPr="00CB46C2">
              <w:rPr>
                <w:b w:val="0"/>
                <w:i/>
                <w:iCs/>
              </w:rPr>
              <w:t xml:space="preserve"> прогнозирование</w:t>
            </w:r>
            <w:r w:rsidRPr="00CB46C2">
              <w:rPr>
                <w:b w:val="0"/>
              </w:rPr>
              <w:t xml:space="preserve"> – предвосхищение результата и уровня усвоения, его временных характеристик.</w:t>
            </w:r>
          </w:p>
          <w:p w:rsidR="00A94FA5" w:rsidRPr="00CB46C2" w:rsidRDefault="00A94FA5" w:rsidP="009B226C">
            <w:pPr>
              <w:rPr>
                <w:b w:val="0"/>
                <w:bCs w:val="0"/>
                <w:iCs/>
              </w:rPr>
            </w:pPr>
            <w:r w:rsidRPr="00CB46C2">
              <w:rPr>
                <w:b w:val="0"/>
                <w:u w:val="single"/>
              </w:rPr>
              <w:t>Познавательные:</w:t>
            </w:r>
            <w:r w:rsidRPr="00CB46C2">
              <w:rPr>
                <w:b w:val="0"/>
                <w:bCs w:val="0"/>
                <w:iCs/>
              </w:rPr>
              <w:t xml:space="preserve"> установление причинно-следственных связей,  построение логической цепи рассуждений, доказательство.</w:t>
            </w:r>
          </w:p>
          <w:p w:rsidR="00A94FA5" w:rsidRPr="00CB46C2" w:rsidRDefault="00A94FA5" w:rsidP="009B226C">
            <w:pPr>
              <w:ind w:left="45"/>
              <w:rPr>
                <w:b w:val="0"/>
                <w:iCs/>
                <w:u w:val="single"/>
              </w:rPr>
            </w:pPr>
            <w:r w:rsidRPr="00CB46C2">
              <w:rPr>
                <w:b w:val="0"/>
                <w:u w:val="single"/>
              </w:rPr>
              <w:t>Коммуникативные:</w:t>
            </w:r>
            <w:r w:rsidRPr="00CB46C2">
              <w:rPr>
                <w:b w:val="0"/>
              </w:rPr>
              <w:t xml:space="preserve"> планирование учебного сотрудничества с учителем и сверстниками — определение цели, функций участников, способов </w:t>
            </w:r>
            <w:r w:rsidRPr="00CB46C2">
              <w:rPr>
                <w:b w:val="0"/>
              </w:rPr>
              <w:lastRenderedPageBreak/>
              <w:t>взаимодействия.</w:t>
            </w:r>
          </w:p>
        </w:tc>
      </w:tr>
      <w:tr w:rsidR="00A94FA5" w:rsidRPr="00CB46C2" w:rsidTr="00CB46C2">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708" w:type="dxa"/>
            <w:tcBorders>
              <w:top w:val="none" w:sz="0" w:space="0" w:color="auto"/>
              <w:left w:val="none" w:sz="0" w:space="0" w:color="auto"/>
              <w:bottom w:val="none" w:sz="0" w:space="0" w:color="auto"/>
            </w:tcBorders>
          </w:tcPr>
          <w:p w:rsidR="00A94FA5" w:rsidRPr="00CB46C2" w:rsidRDefault="00A94FA5" w:rsidP="009B226C">
            <w:pPr>
              <w:ind w:right="-365"/>
              <w:rPr>
                <w:b w:val="0"/>
              </w:rPr>
            </w:pPr>
            <w:r w:rsidRPr="00CB46C2">
              <w:rPr>
                <w:b w:val="0"/>
              </w:rPr>
              <w:lastRenderedPageBreak/>
              <w:t>107-</w:t>
            </w:r>
          </w:p>
          <w:p w:rsidR="00A94FA5" w:rsidRPr="00CB46C2" w:rsidRDefault="00A94FA5" w:rsidP="009B226C">
            <w:pPr>
              <w:ind w:right="-365"/>
              <w:rPr>
                <w:b w:val="0"/>
              </w:rPr>
            </w:pPr>
            <w:r w:rsidRPr="00CB46C2">
              <w:rPr>
                <w:b w:val="0"/>
              </w:rPr>
              <w:t>108</w:t>
            </w:r>
          </w:p>
        </w:tc>
        <w:tc>
          <w:tcPr>
            <w:cnfStyle w:val="000010000000" w:firstRow="0" w:lastRow="0" w:firstColumn="0" w:lastColumn="0" w:oddVBand="1" w:evenVBand="0" w:oddHBand="0" w:evenHBand="0" w:firstRowFirstColumn="0" w:firstRowLastColumn="0" w:lastRowFirstColumn="0" w:lastRowLastColumn="0"/>
            <w:tcW w:w="1135" w:type="dxa"/>
            <w:tcBorders>
              <w:top w:val="none" w:sz="0" w:space="0" w:color="auto"/>
              <w:left w:val="none" w:sz="0" w:space="0" w:color="auto"/>
              <w:bottom w:val="none" w:sz="0" w:space="0" w:color="auto"/>
              <w:right w:val="none" w:sz="0" w:space="0" w:color="auto"/>
            </w:tcBorders>
          </w:tcPr>
          <w:p w:rsidR="00A94FA5" w:rsidRPr="00CB46C2" w:rsidRDefault="00A94FA5" w:rsidP="009B226C">
            <w:pPr>
              <w:ind w:right="-365"/>
            </w:pPr>
          </w:p>
        </w:tc>
        <w:tc>
          <w:tcPr>
            <w:tcW w:w="5810" w:type="dxa"/>
            <w:tcBorders>
              <w:top w:val="none" w:sz="0" w:space="0" w:color="auto"/>
              <w:bottom w:val="none" w:sz="0" w:space="0" w:color="auto"/>
            </w:tcBorders>
          </w:tcPr>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lang w:eastAsia="en-US"/>
              </w:rPr>
              <w:t>Знакомство с буквой «</w:t>
            </w:r>
            <w:r w:rsidRPr="00CB46C2">
              <w:rPr>
                <w:rFonts w:eastAsiaTheme="minorHAnsi"/>
                <w:bCs/>
                <w:lang w:eastAsia="en-US"/>
              </w:rPr>
              <w:t>Ц, ц</w:t>
            </w:r>
            <w:r w:rsidRPr="00CB46C2">
              <w:rPr>
                <w:rFonts w:eastAsiaTheme="minorHAnsi"/>
                <w:lang w:eastAsia="en-US"/>
              </w:rPr>
              <w:t xml:space="preserve">». </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i/>
                <w:iCs/>
                <w:color w:val="00B050"/>
                <w:lang w:eastAsia="en-US"/>
              </w:rPr>
            </w:pPr>
            <w:r w:rsidRPr="00CB46C2">
              <w:rPr>
                <w:rFonts w:eastAsiaTheme="minorHAnsi"/>
                <w:color w:val="00B050"/>
                <w:lang w:eastAsia="en-US"/>
              </w:rPr>
              <w:t xml:space="preserve">Письмо заглавной и строчной буквы </w:t>
            </w:r>
            <w:r w:rsidRPr="00CB46C2">
              <w:rPr>
                <w:rFonts w:eastAsiaTheme="minorHAnsi"/>
                <w:i/>
                <w:iCs/>
                <w:color w:val="00B050"/>
                <w:lang w:eastAsia="en-US"/>
              </w:rPr>
              <w:t>«</w:t>
            </w:r>
            <w:r w:rsidRPr="00CB46C2">
              <w:rPr>
                <w:rFonts w:eastAsiaTheme="minorHAnsi"/>
                <w:bCs/>
                <w:i/>
                <w:iCs/>
                <w:color w:val="00B050"/>
                <w:lang w:eastAsia="en-US"/>
              </w:rPr>
              <w:t>Ц, ц»</w:t>
            </w:r>
            <w:r w:rsidRPr="00CB46C2">
              <w:rPr>
                <w:rFonts w:eastAsiaTheme="minorHAnsi"/>
                <w:i/>
                <w:iCs/>
                <w:color w:val="00B050"/>
                <w:lang w:eastAsia="en-US"/>
              </w:rPr>
              <w:t>.</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94FA5" w:rsidRPr="00CB46C2" w:rsidRDefault="00A94FA5" w:rsidP="009B226C">
            <w:r w:rsidRPr="00CB46C2">
              <w:t>1</w:t>
            </w:r>
          </w:p>
          <w:p w:rsidR="00A94FA5" w:rsidRPr="00CB46C2" w:rsidRDefault="00A94FA5" w:rsidP="009B226C">
            <w:pPr>
              <w:rPr>
                <w:color w:val="00B050"/>
              </w:rPr>
            </w:pPr>
            <w:r w:rsidRPr="00CB46C2">
              <w:rPr>
                <w:color w:val="00B050"/>
              </w:rPr>
              <w:t>1</w:t>
            </w:r>
          </w:p>
        </w:tc>
        <w:tc>
          <w:tcPr>
            <w:tcW w:w="3262" w:type="dxa"/>
            <w:tcBorders>
              <w:top w:val="none" w:sz="0" w:space="0" w:color="auto"/>
              <w:bottom w:val="none" w:sz="0" w:space="0" w:color="auto"/>
            </w:tcBorders>
          </w:tcPr>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Дают характеристику согласным звукам. Делят слова на слоги. Выделяют ударный слог в слове. Читают слова  и слоги.</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Прописывают строчную и заглавную букву Цц,</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 xml:space="preserve"> слова, словосочетания и предложения.</w:t>
            </w:r>
          </w:p>
        </w:tc>
        <w:tc>
          <w:tcPr>
            <w:cnfStyle w:val="000100000000" w:firstRow="0" w:lastRow="0" w:firstColumn="0" w:lastColumn="1" w:oddVBand="0" w:evenVBand="0" w:oddHBand="0" w:evenHBand="0" w:firstRowFirstColumn="0" w:firstRowLastColumn="0" w:lastRowFirstColumn="0" w:lastRowLastColumn="0"/>
            <w:tcW w:w="3827" w:type="dxa"/>
            <w:tcBorders>
              <w:top w:val="none" w:sz="0" w:space="0" w:color="auto"/>
              <w:bottom w:val="none" w:sz="0" w:space="0" w:color="auto"/>
              <w:right w:val="none" w:sz="0" w:space="0" w:color="auto"/>
            </w:tcBorders>
          </w:tcPr>
          <w:p w:rsidR="00A94FA5" w:rsidRPr="00CB46C2" w:rsidRDefault="00A94FA5" w:rsidP="009B226C">
            <w:pPr>
              <w:ind w:right="33"/>
              <w:rPr>
                <w:b w:val="0"/>
              </w:rPr>
            </w:pPr>
            <w:r w:rsidRPr="00CB46C2">
              <w:rPr>
                <w:b w:val="0"/>
                <w:u w:val="single"/>
              </w:rPr>
              <w:t>Личностные:</w:t>
            </w:r>
            <w:r w:rsidRPr="00CB46C2">
              <w:rPr>
                <w:b w:val="0"/>
              </w:rPr>
              <w:t xml:space="preserve"> действие самоопределения.</w:t>
            </w:r>
          </w:p>
          <w:p w:rsidR="00A94FA5" w:rsidRPr="00CB46C2" w:rsidRDefault="00A94FA5" w:rsidP="009B226C">
            <w:pPr>
              <w:ind w:right="33"/>
              <w:rPr>
                <w:b w:val="0"/>
                <w:iCs/>
              </w:rPr>
            </w:pPr>
            <w:r w:rsidRPr="00CB46C2">
              <w:rPr>
                <w:b w:val="0"/>
                <w:u w:val="single"/>
              </w:rPr>
              <w:t>Регулятивные:</w:t>
            </w:r>
            <w:r w:rsidRPr="00CB46C2">
              <w:rPr>
                <w:b w:val="0"/>
                <w:iCs/>
              </w:rPr>
              <w:t xml:space="preserve"> оценка – выделение и осознание учащимся того, что уже усвоено и что еще подлежит усвоению, осознание качества и уровня усвоения.</w:t>
            </w:r>
          </w:p>
          <w:p w:rsidR="00A94FA5" w:rsidRPr="00CB46C2" w:rsidRDefault="00A94FA5" w:rsidP="009B226C">
            <w:pPr>
              <w:ind w:right="33"/>
              <w:rPr>
                <w:b w:val="0"/>
                <w:bCs w:val="0"/>
                <w:iCs/>
              </w:rPr>
            </w:pPr>
            <w:r w:rsidRPr="00CB46C2">
              <w:rPr>
                <w:b w:val="0"/>
                <w:u w:val="single"/>
              </w:rPr>
              <w:t>Познавательные:</w:t>
            </w:r>
            <w:r w:rsidRPr="00CB46C2">
              <w:rPr>
                <w:b w:val="0"/>
                <w:bCs w:val="0"/>
                <w:iCs/>
              </w:rPr>
              <w:t xml:space="preserve"> смысловое чтение как осмысление цели чтения и выбор вида чтения в зависимости от цели.</w:t>
            </w:r>
          </w:p>
          <w:p w:rsidR="00A94FA5" w:rsidRPr="00CB46C2" w:rsidRDefault="00A94FA5" w:rsidP="009B226C">
            <w:pPr>
              <w:rPr>
                <w:b w:val="0"/>
              </w:rPr>
            </w:pPr>
            <w:r w:rsidRPr="00CB46C2">
              <w:rPr>
                <w:b w:val="0"/>
                <w:u w:val="single"/>
              </w:rPr>
              <w:t xml:space="preserve">Коммуникативные: </w:t>
            </w:r>
            <w:r w:rsidRPr="00CB46C2">
              <w:rPr>
                <w:b w:val="0"/>
              </w:rPr>
              <w:t>управление поведением партнёра — контроль, коррекция, оценка его действий.</w:t>
            </w:r>
          </w:p>
        </w:tc>
      </w:tr>
      <w:tr w:rsidR="00A94FA5" w:rsidRPr="00CB46C2" w:rsidTr="00CB46C2">
        <w:trPr>
          <w:trHeight w:val="383"/>
        </w:trPr>
        <w:tc>
          <w:tcPr>
            <w:cnfStyle w:val="001000000000" w:firstRow="0" w:lastRow="0" w:firstColumn="1" w:lastColumn="0" w:oddVBand="0" w:evenVBand="0" w:oddHBand="0" w:evenHBand="0" w:firstRowFirstColumn="0" w:firstRowLastColumn="0" w:lastRowFirstColumn="0" w:lastRowLastColumn="0"/>
            <w:tcW w:w="708" w:type="dxa"/>
          </w:tcPr>
          <w:p w:rsidR="00A94FA5" w:rsidRPr="00CB46C2" w:rsidRDefault="00A94FA5" w:rsidP="009B226C">
            <w:pPr>
              <w:ind w:right="-365"/>
              <w:rPr>
                <w:b w:val="0"/>
              </w:rPr>
            </w:pP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tcPr>
          <w:p w:rsidR="00A94FA5" w:rsidRPr="00CB46C2" w:rsidRDefault="00A94FA5" w:rsidP="009B226C">
            <w:pPr>
              <w:ind w:right="-365"/>
            </w:pPr>
          </w:p>
        </w:tc>
        <w:tc>
          <w:tcPr>
            <w:tcW w:w="5810" w:type="dxa"/>
          </w:tcPr>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color w:val="FF0000"/>
                <w:lang w:eastAsia="en-US"/>
              </w:rPr>
              <w:t>ИКТ: Работа в ПервоЛого. Проект «Азбука». Буквы Ж, Ш, Ч, Щ.</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A94FA5" w:rsidRPr="00CB46C2" w:rsidRDefault="00A94FA5" w:rsidP="009B226C"/>
        </w:tc>
        <w:tc>
          <w:tcPr>
            <w:tcW w:w="3262" w:type="dxa"/>
          </w:tcPr>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827" w:type="dxa"/>
          </w:tcPr>
          <w:p w:rsidR="00A94FA5" w:rsidRPr="00CB46C2" w:rsidRDefault="00A94FA5" w:rsidP="009B226C">
            <w:pPr>
              <w:ind w:right="33"/>
              <w:rPr>
                <w:b w:val="0"/>
                <w:u w:val="single"/>
              </w:rPr>
            </w:pPr>
          </w:p>
        </w:tc>
      </w:tr>
      <w:tr w:rsidR="00A94FA5" w:rsidRPr="00CB46C2" w:rsidTr="00CB46C2">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708" w:type="dxa"/>
            <w:tcBorders>
              <w:top w:val="none" w:sz="0" w:space="0" w:color="auto"/>
              <w:left w:val="none" w:sz="0" w:space="0" w:color="auto"/>
              <w:bottom w:val="none" w:sz="0" w:space="0" w:color="auto"/>
            </w:tcBorders>
          </w:tcPr>
          <w:p w:rsidR="00A94FA5" w:rsidRPr="00CB46C2" w:rsidRDefault="00A94FA5" w:rsidP="009B226C">
            <w:pPr>
              <w:ind w:right="-365"/>
              <w:rPr>
                <w:b w:val="0"/>
              </w:rPr>
            </w:pPr>
            <w:r w:rsidRPr="00CB46C2">
              <w:rPr>
                <w:b w:val="0"/>
              </w:rPr>
              <w:t>109-</w:t>
            </w:r>
          </w:p>
          <w:p w:rsidR="00A94FA5" w:rsidRPr="00CB46C2" w:rsidRDefault="00A94FA5" w:rsidP="009B226C">
            <w:pPr>
              <w:ind w:right="-365"/>
              <w:rPr>
                <w:b w:val="0"/>
              </w:rPr>
            </w:pPr>
            <w:r w:rsidRPr="00CB46C2">
              <w:rPr>
                <w:b w:val="0"/>
              </w:rPr>
              <w:t>110</w:t>
            </w:r>
          </w:p>
        </w:tc>
        <w:tc>
          <w:tcPr>
            <w:cnfStyle w:val="000010000000" w:firstRow="0" w:lastRow="0" w:firstColumn="0" w:lastColumn="0" w:oddVBand="1" w:evenVBand="0" w:oddHBand="0" w:evenHBand="0" w:firstRowFirstColumn="0" w:firstRowLastColumn="0" w:lastRowFirstColumn="0" w:lastRowLastColumn="0"/>
            <w:tcW w:w="1135" w:type="dxa"/>
            <w:tcBorders>
              <w:top w:val="none" w:sz="0" w:space="0" w:color="auto"/>
              <w:left w:val="none" w:sz="0" w:space="0" w:color="auto"/>
              <w:bottom w:val="none" w:sz="0" w:space="0" w:color="auto"/>
              <w:right w:val="none" w:sz="0" w:space="0" w:color="auto"/>
            </w:tcBorders>
          </w:tcPr>
          <w:p w:rsidR="00A94FA5" w:rsidRPr="00CB46C2" w:rsidRDefault="00A94FA5" w:rsidP="009B226C">
            <w:pPr>
              <w:ind w:right="-365"/>
            </w:pPr>
          </w:p>
        </w:tc>
        <w:tc>
          <w:tcPr>
            <w:tcW w:w="5810" w:type="dxa"/>
            <w:tcBorders>
              <w:top w:val="none" w:sz="0" w:space="0" w:color="auto"/>
              <w:bottom w:val="none" w:sz="0" w:space="0" w:color="auto"/>
            </w:tcBorders>
          </w:tcPr>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lang w:eastAsia="en-US"/>
              </w:rPr>
              <w:t>Знакомство с буквой «</w:t>
            </w:r>
            <w:r w:rsidRPr="00CB46C2">
              <w:rPr>
                <w:rFonts w:eastAsiaTheme="minorHAnsi"/>
                <w:bCs/>
                <w:lang w:eastAsia="en-US"/>
              </w:rPr>
              <w:t>ь»</w:t>
            </w:r>
            <w:r w:rsidRPr="00CB46C2">
              <w:rPr>
                <w:rFonts w:eastAsiaTheme="minorHAnsi"/>
                <w:lang w:eastAsia="en-US"/>
              </w:rPr>
              <w:t xml:space="preserve">. </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i/>
                <w:iCs/>
                <w:color w:val="00B050"/>
                <w:lang w:eastAsia="en-US"/>
              </w:rPr>
            </w:pPr>
            <w:r w:rsidRPr="00CB46C2">
              <w:rPr>
                <w:rFonts w:eastAsiaTheme="minorHAnsi"/>
                <w:color w:val="00B050"/>
                <w:lang w:eastAsia="en-US"/>
              </w:rPr>
              <w:t>Особенности буквы «</w:t>
            </w:r>
            <w:r w:rsidRPr="00CB46C2">
              <w:rPr>
                <w:rFonts w:eastAsiaTheme="minorHAnsi"/>
                <w:bCs/>
                <w:color w:val="00B050"/>
                <w:lang w:eastAsia="en-US"/>
              </w:rPr>
              <w:t>ь»</w:t>
            </w:r>
            <w:r w:rsidRPr="00CB46C2">
              <w:rPr>
                <w:rFonts w:eastAsiaTheme="minorHAnsi"/>
                <w:color w:val="00B050"/>
                <w:lang w:eastAsia="en-US"/>
              </w:rPr>
              <w:t xml:space="preserve">. Письмо строчной буквы </w:t>
            </w:r>
            <w:r w:rsidRPr="00CB46C2">
              <w:rPr>
                <w:rFonts w:eastAsiaTheme="minorHAnsi"/>
                <w:i/>
                <w:iCs/>
                <w:color w:val="00B050"/>
                <w:lang w:eastAsia="en-US"/>
              </w:rPr>
              <w:t>«</w:t>
            </w:r>
            <w:r w:rsidRPr="00CB46C2">
              <w:rPr>
                <w:rFonts w:eastAsiaTheme="minorHAnsi"/>
                <w:bCs/>
                <w:i/>
                <w:iCs/>
                <w:color w:val="00B050"/>
                <w:lang w:eastAsia="en-US"/>
              </w:rPr>
              <w:t>ь»</w:t>
            </w:r>
            <w:r w:rsidRPr="00CB46C2">
              <w:rPr>
                <w:rFonts w:eastAsiaTheme="minorHAnsi"/>
                <w:i/>
                <w:iCs/>
                <w:color w:val="00B050"/>
                <w:lang w:eastAsia="en-US"/>
              </w:rPr>
              <w:t>.</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94FA5" w:rsidRPr="00CB46C2" w:rsidRDefault="00A94FA5" w:rsidP="009B226C">
            <w:r w:rsidRPr="00CB46C2">
              <w:t>1</w:t>
            </w:r>
          </w:p>
          <w:p w:rsidR="00A94FA5" w:rsidRPr="00CB46C2" w:rsidRDefault="00A94FA5" w:rsidP="009B226C">
            <w:pPr>
              <w:rPr>
                <w:color w:val="00B050"/>
              </w:rPr>
            </w:pPr>
            <w:r w:rsidRPr="00CB46C2">
              <w:rPr>
                <w:color w:val="00B050"/>
              </w:rPr>
              <w:t>1</w:t>
            </w:r>
          </w:p>
        </w:tc>
        <w:tc>
          <w:tcPr>
            <w:tcW w:w="3262" w:type="dxa"/>
            <w:tcBorders>
              <w:top w:val="none" w:sz="0" w:space="0" w:color="auto"/>
              <w:bottom w:val="none" w:sz="0" w:space="0" w:color="auto"/>
            </w:tcBorders>
          </w:tcPr>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Делят слова на слоги. Выделяют ударный слог в слове. Читают слова  и слоги.</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 xml:space="preserve">Прописывают букву ь, </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слов, словосочетаний и предложений.</w:t>
            </w:r>
          </w:p>
        </w:tc>
        <w:tc>
          <w:tcPr>
            <w:cnfStyle w:val="000100000000" w:firstRow="0" w:lastRow="0" w:firstColumn="0" w:lastColumn="1" w:oddVBand="0" w:evenVBand="0" w:oddHBand="0" w:evenHBand="0" w:firstRowFirstColumn="0" w:firstRowLastColumn="0" w:lastRowFirstColumn="0" w:lastRowLastColumn="0"/>
            <w:tcW w:w="3827" w:type="dxa"/>
            <w:tcBorders>
              <w:top w:val="none" w:sz="0" w:space="0" w:color="auto"/>
              <w:bottom w:val="none" w:sz="0" w:space="0" w:color="auto"/>
              <w:right w:val="none" w:sz="0" w:space="0" w:color="auto"/>
            </w:tcBorders>
          </w:tcPr>
          <w:p w:rsidR="00A94FA5" w:rsidRPr="00CB46C2" w:rsidRDefault="00A94FA5" w:rsidP="009B226C">
            <w:pPr>
              <w:ind w:right="33"/>
              <w:rPr>
                <w:b w:val="0"/>
              </w:rPr>
            </w:pPr>
            <w:r w:rsidRPr="00CB46C2">
              <w:rPr>
                <w:b w:val="0"/>
                <w:u w:val="single"/>
              </w:rPr>
              <w:t>Личностные:</w:t>
            </w:r>
            <w:r w:rsidRPr="00CB46C2">
              <w:rPr>
                <w:b w:val="0"/>
              </w:rPr>
              <w:t xml:space="preserve"> действие смыслообразования</w:t>
            </w:r>
          </w:p>
          <w:p w:rsidR="00A94FA5" w:rsidRPr="00CB46C2" w:rsidRDefault="00A94FA5" w:rsidP="009B226C">
            <w:pPr>
              <w:ind w:right="33"/>
              <w:rPr>
                <w:b w:val="0"/>
              </w:rPr>
            </w:pPr>
            <w:r w:rsidRPr="00CB46C2">
              <w:rPr>
                <w:b w:val="0"/>
                <w:u w:val="single"/>
              </w:rPr>
              <w:t>Регулятивные:</w:t>
            </w:r>
            <w:r w:rsidRPr="00CB46C2">
              <w:rPr>
                <w:b w:val="0"/>
              </w:rPr>
              <w:t xml:space="preserve"> п</w:t>
            </w:r>
            <w:r w:rsidRPr="00CB46C2">
              <w:rPr>
                <w:b w:val="0"/>
                <w:i/>
                <w:iCs/>
              </w:rPr>
              <w:t>ланирование</w:t>
            </w:r>
            <w:r w:rsidRPr="00CB46C2">
              <w:rPr>
                <w:b w:val="0"/>
              </w:rPr>
              <w:t xml:space="preserve"> – определение последовательности промежуточных целей с учетом конечного результата; составление плана и последовательности действий.</w:t>
            </w:r>
          </w:p>
          <w:p w:rsidR="00A94FA5" w:rsidRPr="00CB46C2" w:rsidRDefault="00A94FA5" w:rsidP="009B226C">
            <w:pPr>
              <w:ind w:left="31"/>
              <w:rPr>
                <w:b w:val="0"/>
                <w:iCs/>
              </w:rPr>
            </w:pPr>
            <w:r w:rsidRPr="00CB46C2">
              <w:rPr>
                <w:b w:val="0"/>
                <w:u w:val="single"/>
              </w:rPr>
              <w:t>Познавательные:</w:t>
            </w:r>
            <w:r w:rsidRPr="00CB46C2">
              <w:rPr>
                <w:b w:val="0"/>
                <w:bCs w:val="0"/>
                <w:iCs/>
              </w:rPr>
              <w:t xml:space="preserve"> выбор </w:t>
            </w:r>
            <w:r w:rsidRPr="00CB46C2">
              <w:rPr>
                <w:b w:val="0"/>
                <w:iCs/>
              </w:rPr>
              <w:t xml:space="preserve">наиболее эффективных </w:t>
            </w:r>
            <w:r w:rsidRPr="00CB46C2">
              <w:rPr>
                <w:b w:val="0"/>
                <w:bCs w:val="0"/>
                <w:iCs/>
              </w:rPr>
              <w:t>способов решения задач</w:t>
            </w:r>
            <w:r w:rsidRPr="00CB46C2">
              <w:rPr>
                <w:b w:val="0"/>
                <w:iCs/>
              </w:rPr>
              <w:t xml:space="preserve"> в зависимости от конкретных условий.</w:t>
            </w:r>
          </w:p>
          <w:p w:rsidR="00A94FA5" w:rsidRPr="00CB46C2" w:rsidRDefault="00A94FA5" w:rsidP="009B226C">
            <w:pPr>
              <w:ind w:right="33"/>
              <w:rPr>
                <w:b w:val="0"/>
              </w:rPr>
            </w:pPr>
            <w:r w:rsidRPr="00CB46C2">
              <w:rPr>
                <w:b w:val="0"/>
                <w:u w:val="single"/>
              </w:rPr>
              <w:t xml:space="preserve">Коммуникативные: </w:t>
            </w:r>
            <w:r w:rsidRPr="00CB46C2">
              <w:rPr>
                <w:b w:val="0"/>
              </w:rPr>
              <w:t>постановка вопросов — инициативное сотрудничество в поиске и сборе информации.</w:t>
            </w:r>
          </w:p>
        </w:tc>
      </w:tr>
      <w:tr w:rsidR="00A94FA5" w:rsidRPr="00CB46C2" w:rsidTr="00CB46C2">
        <w:trPr>
          <w:trHeight w:val="383"/>
        </w:trPr>
        <w:tc>
          <w:tcPr>
            <w:cnfStyle w:val="001000000000" w:firstRow="0" w:lastRow="0" w:firstColumn="1" w:lastColumn="0" w:oddVBand="0" w:evenVBand="0" w:oddHBand="0" w:evenHBand="0" w:firstRowFirstColumn="0" w:firstRowLastColumn="0" w:lastRowFirstColumn="0" w:lastRowLastColumn="0"/>
            <w:tcW w:w="708" w:type="dxa"/>
          </w:tcPr>
          <w:p w:rsidR="00A94FA5" w:rsidRPr="00CB46C2" w:rsidRDefault="00A94FA5" w:rsidP="009B226C">
            <w:pPr>
              <w:ind w:right="-365"/>
              <w:rPr>
                <w:b w:val="0"/>
              </w:rPr>
            </w:pPr>
            <w:r w:rsidRPr="00CB46C2">
              <w:rPr>
                <w:b w:val="0"/>
              </w:rPr>
              <w:t>111-</w:t>
            </w:r>
          </w:p>
          <w:p w:rsidR="00A94FA5" w:rsidRPr="00CB46C2" w:rsidRDefault="00A94FA5" w:rsidP="009B226C">
            <w:pPr>
              <w:ind w:right="-365"/>
              <w:rPr>
                <w:b w:val="0"/>
              </w:rPr>
            </w:pPr>
            <w:r w:rsidRPr="00CB46C2">
              <w:rPr>
                <w:b w:val="0"/>
              </w:rPr>
              <w:t>112</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tcPr>
          <w:p w:rsidR="00A94FA5" w:rsidRPr="00CB46C2" w:rsidRDefault="00A94FA5" w:rsidP="009B226C">
            <w:pPr>
              <w:ind w:right="-365"/>
            </w:pPr>
          </w:p>
        </w:tc>
        <w:tc>
          <w:tcPr>
            <w:tcW w:w="5810" w:type="dxa"/>
          </w:tcPr>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lang w:eastAsia="en-US"/>
              </w:rPr>
              <w:t xml:space="preserve">Знакомство с разделительной функцией мягкого знака. </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B050"/>
                <w:lang w:eastAsia="en-US"/>
              </w:rPr>
            </w:pPr>
            <w:r w:rsidRPr="00CB46C2">
              <w:rPr>
                <w:rFonts w:eastAsiaTheme="minorHAnsi"/>
                <w:color w:val="00B050"/>
                <w:lang w:eastAsia="en-US"/>
              </w:rPr>
              <w:t>Слова с разделительным мягким знаком.</w:t>
            </w: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B050"/>
                <w:lang w:eastAsia="en-US"/>
              </w:rPr>
            </w:pPr>
          </w:p>
          <w:p w:rsidR="00A94FA5" w:rsidRPr="00CB46C2" w:rsidRDefault="00A94FA5" w:rsidP="009B22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A94FA5" w:rsidRPr="00CB46C2" w:rsidRDefault="00A94FA5" w:rsidP="009B226C">
            <w:r w:rsidRPr="00CB46C2">
              <w:t>1</w:t>
            </w:r>
          </w:p>
          <w:p w:rsidR="00A94FA5" w:rsidRPr="00CB46C2" w:rsidRDefault="00A94FA5" w:rsidP="009B226C"/>
          <w:p w:rsidR="00A94FA5" w:rsidRPr="00CB46C2" w:rsidRDefault="00A94FA5" w:rsidP="009B226C">
            <w:pPr>
              <w:rPr>
                <w:color w:val="00B050"/>
              </w:rPr>
            </w:pPr>
            <w:r w:rsidRPr="00CB46C2">
              <w:rPr>
                <w:color w:val="00B050"/>
              </w:rPr>
              <w:t>1</w:t>
            </w:r>
          </w:p>
        </w:tc>
        <w:tc>
          <w:tcPr>
            <w:tcW w:w="3262" w:type="dxa"/>
          </w:tcPr>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Делят слова на слоги. Выделяют ударный слог в слове. Читают слова  и слоги.</w:t>
            </w:r>
          </w:p>
          <w:p w:rsidR="00A94FA5" w:rsidRPr="00CB46C2" w:rsidRDefault="00A94FA5" w:rsidP="009B226C">
            <w:pPr>
              <w:tabs>
                <w:tab w:val="left" w:pos="3046"/>
              </w:tabs>
              <w:ind w:right="34"/>
              <w:cnfStyle w:val="000000000000" w:firstRow="0" w:lastRow="0" w:firstColumn="0" w:lastColumn="0" w:oddVBand="0" w:evenVBand="0" w:oddHBand="0" w:evenHBand="0" w:firstRowFirstColumn="0" w:firstRowLastColumn="0" w:lastRowFirstColumn="0" w:lastRowLastColumn="0"/>
            </w:pPr>
            <w:r w:rsidRPr="00CB46C2">
              <w:t>Прописывают слова с разделительным ь.</w:t>
            </w:r>
          </w:p>
        </w:tc>
        <w:tc>
          <w:tcPr>
            <w:cnfStyle w:val="000100000000" w:firstRow="0" w:lastRow="0" w:firstColumn="0" w:lastColumn="1" w:oddVBand="0" w:evenVBand="0" w:oddHBand="0" w:evenHBand="0" w:firstRowFirstColumn="0" w:firstRowLastColumn="0" w:lastRowFirstColumn="0" w:lastRowLastColumn="0"/>
            <w:tcW w:w="3827" w:type="dxa"/>
          </w:tcPr>
          <w:p w:rsidR="00A94FA5" w:rsidRPr="00CB46C2" w:rsidRDefault="00A94FA5" w:rsidP="009B226C">
            <w:pPr>
              <w:ind w:right="33"/>
              <w:rPr>
                <w:b w:val="0"/>
              </w:rPr>
            </w:pPr>
            <w:r w:rsidRPr="00CB46C2">
              <w:rPr>
                <w:b w:val="0"/>
                <w:u w:val="single"/>
              </w:rPr>
              <w:t>Личностные:</w:t>
            </w:r>
            <w:r w:rsidRPr="00CB46C2">
              <w:rPr>
                <w:b w:val="0"/>
              </w:rPr>
              <w:t xml:space="preserve"> действие самоопределения.</w:t>
            </w:r>
          </w:p>
          <w:p w:rsidR="00A94FA5" w:rsidRPr="00CB46C2" w:rsidRDefault="00A94FA5" w:rsidP="009B226C">
            <w:pPr>
              <w:ind w:right="33"/>
              <w:rPr>
                <w:b w:val="0"/>
              </w:rPr>
            </w:pPr>
            <w:r w:rsidRPr="00CB46C2">
              <w:rPr>
                <w:b w:val="0"/>
                <w:u w:val="single"/>
              </w:rPr>
              <w:t>Регулятивные:</w:t>
            </w:r>
            <w:r w:rsidRPr="00CB46C2">
              <w:rPr>
                <w:b w:val="0"/>
                <w:i/>
                <w:iCs/>
              </w:rPr>
              <w:t xml:space="preserve"> контроль</w:t>
            </w:r>
            <w:r w:rsidRPr="00CB46C2">
              <w:rPr>
                <w:b w:val="0"/>
              </w:rPr>
              <w:t xml:space="preserve"> в форме сличения способа действия и его результата с заданным эталоном с целью обнаружения отклонений и </w:t>
            </w:r>
            <w:r w:rsidRPr="00CB46C2">
              <w:rPr>
                <w:b w:val="0"/>
              </w:rPr>
              <w:lastRenderedPageBreak/>
              <w:t>отличий от эталона.</w:t>
            </w:r>
          </w:p>
          <w:p w:rsidR="00A94FA5" w:rsidRPr="00CB46C2" w:rsidRDefault="00A94FA5" w:rsidP="009B226C">
            <w:pPr>
              <w:ind w:left="17"/>
              <w:rPr>
                <w:b w:val="0"/>
                <w:iCs/>
              </w:rPr>
            </w:pPr>
            <w:r w:rsidRPr="00CB46C2">
              <w:rPr>
                <w:b w:val="0"/>
                <w:u w:val="single"/>
              </w:rPr>
              <w:t>Познавательные:</w:t>
            </w:r>
            <w:r w:rsidRPr="00CB46C2">
              <w:rPr>
                <w:b w:val="0"/>
                <w:iCs/>
              </w:rPr>
              <w:t xml:space="preserve"> структурирование знаний,</w:t>
            </w:r>
          </w:p>
          <w:p w:rsidR="00A94FA5" w:rsidRPr="00CB46C2" w:rsidRDefault="00A94FA5" w:rsidP="009B226C">
            <w:pPr>
              <w:rPr>
                <w:b w:val="0"/>
                <w:bCs w:val="0"/>
                <w:iCs/>
              </w:rPr>
            </w:pPr>
            <w:r w:rsidRPr="00CB46C2">
              <w:rPr>
                <w:b w:val="0"/>
                <w:bCs w:val="0"/>
                <w:iCs/>
              </w:rPr>
              <w:t>установление причинно-следственных связей,  построение логической цепи рассуждений, доказательство.</w:t>
            </w:r>
          </w:p>
          <w:p w:rsidR="00A94FA5" w:rsidRPr="00CB46C2" w:rsidRDefault="00A94FA5" w:rsidP="009B226C">
            <w:pPr>
              <w:rPr>
                <w:b w:val="0"/>
              </w:rPr>
            </w:pPr>
            <w:r w:rsidRPr="00CB46C2">
              <w:rPr>
                <w:b w:val="0"/>
                <w:u w:val="single"/>
              </w:rPr>
              <w:t xml:space="preserve">Коммуникативные: </w:t>
            </w:r>
            <w:r w:rsidRPr="00CB46C2">
              <w:rPr>
                <w:b w:val="0"/>
              </w:rPr>
              <w:t>управление поведением партнёра — контроль, коррекция, оценка его действий.</w:t>
            </w:r>
          </w:p>
        </w:tc>
      </w:tr>
      <w:tr w:rsidR="00A94FA5" w:rsidRPr="00CB46C2" w:rsidTr="00CB46C2">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708" w:type="dxa"/>
            <w:tcBorders>
              <w:top w:val="none" w:sz="0" w:space="0" w:color="auto"/>
              <w:left w:val="none" w:sz="0" w:space="0" w:color="auto"/>
              <w:bottom w:val="none" w:sz="0" w:space="0" w:color="auto"/>
            </w:tcBorders>
          </w:tcPr>
          <w:p w:rsidR="00A94FA5" w:rsidRPr="00CB46C2" w:rsidRDefault="00A94FA5" w:rsidP="009B226C">
            <w:pPr>
              <w:ind w:right="-365"/>
              <w:rPr>
                <w:b w:val="0"/>
              </w:rPr>
            </w:pPr>
            <w:r w:rsidRPr="00CB46C2">
              <w:rPr>
                <w:b w:val="0"/>
              </w:rPr>
              <w:lastRenderedPageBreak/>
              <w:t>113-</w:t>
            </w:r>
          </w:p>
          <w:p w:rsidR="00A94FA5" w:rsidRPr="00CB46C2" w:rsidRDefault="00A94FA5" w:rsidP="009B226C">
            <w:pPr>
              <w:ind w:right="-365"/>
              <w:rPr>
                <w:b w:val="0"/>
              </w:rPr>
            </w:pPr>
            <w:r w:rsidRPr="00CB46C2">
              <w:rPr>
                <w:b w:val="0"/>
              </w:rPr>
              <w:t>114</w:t>
            </w:r>
          </w:p>
        </w:tc>
        <w:tc>
          <w:tcPr>
            <w:cnfStyle w:val="000010000000" w:firstRow="0" w:lastRow="0" w:firstColumn="0" w:lastColumn="0" w:oddVBand="1" w:evenVBand="0" w:oddHBand="0" w:evenHBand="0" w:firstRowFirstColumn="0" w:firstRowLastColumn="0" w:lastRowFirstColumn="0" w:lastRowLastColumn="0"/>
            <w:tcW w:w="1135" w:type="dxa"/>
            <w:tcBorders>
              <w:top w:val="none" w:sz="0" w:space="0" w:color="auto"/>
              <w:left w:val="none" w:sz="0" w:space="0" w:color="auto"/>
              <w:bottom w:val="none" w:sz="0" w:space="0" w:color="auto"/>
              <w:right w:val="none" w:sz="0" w:space="0" w:color="auto"/>
            </w:tcBorders>
          </w:tcPr>
          <w:p w:rsidR="00A94FA5" w:rsidRPr="00CB46C2" w:rsidRDefault="00A94FA5" w:rsidP="009B226C">
            <w:pPr>
              <w:ind w:right="-365"/>
            </w:pPr>
          </w:p>
        </w:tc>
        <w:tc>
          <w:tcPr>
            <w:tcW w:w="5810" w:type="dxa"/>
            <w:tcBorders>
              <w:top w:val="none" w:sz="0" w:space="0" w:color="auto"/>
              <w:bottom w:val="none" w:sz="0" w:space="0" w:color="auto"/>
            </w:tcBorders>
          </w:tcPr>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lang w:eastAsia="en-US"/>
              </w:rPr>
              <w:t>Знакомство с особенностями «</w:t>
            </w:r>
            <w:r w:rsidRPr="00CB46C2">
              <w:rPr>
                <w:rFonts w:eastAsiaTheme="minorHAnsi"/>
                <w:bCs/>
                <w:lang w:eastAsia="en-US"/>
              </w:rPr>
              <w:t>ъ»</w:t>
            </w:r>
            <w:r w:rsidRPr="00CB46C2">
              <w:rPr>
                <w:rFonts w:eastAsiaTheme="minorHAnsi"/>
                <w:lang w:eastAsia="en-US"/>
              </w:rPr>
              <w:t xml:space="preserve">. </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i/>
                <w:iCs/>
                <w:color w:val="00B050"/>
                <w:lang w:eastAsia="en-US"/>
              </w:rPr>
            </w:pPr>
            <w:r w:rsidRPr="00CB46C2">
              <w:rPr>
                <w:rFonts w:eastAsiaTheme="minorHAnsi"/>
                <w:color w:val="00B050"/>
                <w:lang w:eastAsia="en-US"/>
              </w:rPr>
              <w:t xml:space="preserve">Письмо строчной буквы </w:t>
            </w:r>
            <w:r w:rsidRPr="00CB46C2">
              <w:rPr>
                <w:rFonts w:eastAsiaTheme="minorHAnsi"/>
                <w:i/>
                <w:iCs/>
                <w:color w:val="00B050"/>
                <w:lang w:eastAsia="en-US"/>
              </w:rPr>
              <w:t>«</w:t>
            </w:r>
            <w:r w:rsidRPr="00CB46C2">
              <w:rPr>
                <w:rFonts w:eastAsiaTheme="minorHAnsi"/>
                <w:bCs/>
                <w:i/>
                <w:iCs/>
                <w:color w:val="00B050"/>
                <w:lang w:eastAsia="en-US"/>
              </w:rPr>
              <w:t>ъ»</w:t>
            </w:r>
            <w:r w:rsidRPr="00CB46C2">
              <w:rPr>
                <w:rFonts w:eastAsiaTheme="minorHAnsi"/>
                <w:i/>
                <w:iCs/>
                <w:color w:val="00B050"/>
                <w:lang w:eastAsia="en-US"/>
              </w:rPr>
              <w:t>.</w:t>
            </w: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p>
          <w:p w:rsidR="00A94FA5" w:rsidRPr="00CB46C2" w:rsidRDefault="00A94FA5" w:rsidP="009B22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46C2">
              <w:rPr>
                <w:rFonts w:eastAsiaTheme="minorHAnsi"/>
                <w:i/>
                <w:u w:val="single"/>
                <w:lang w:eastAsia="en-US"/>
              </w:rPr>
              <w:t>ОНЗ</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94FA5" w:rsidRPr="00CB46C2" w:rsidRDefault="00A94FA5" w:rsidP="009B226C">
            <w:r w:rsidRPr="00CB46C2">
              <w:t>1</w:t>
            </w:r>
          </w:p>
          <w:p w:rsidR="00A94FA5" w:rsidRPr="00CB46C2" w:rsidRDefault="00A94FA5" w:rsidP="009B226C">
            <w:pPr>
              <w:rPr>
                <w:color w:val="00B050"/>
              </w:rPr>
            </w:pPr>
            <w:r w:rsidRPr="00CB46C2">
              <w:rPr>
                <w:color w:val="00B050"/>
              </w:rPr>
              <w:t>1</w:t>
            </w:r>
          </w:p>
        </w:tc>
        <w:tc>
          <w:tcPr>
            <w:tcW w:w="3262" w:type="dxa"/>
            <w:tcBorders>
              <w:top w:val="none" w:sz="0" w:space="0" w:color="auto"/>
              <w:bottom w:val="none" w:sz="0" w:space="0" w:color="auto"/>
            </w:tcBorders>
          </w:tcPr>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Делят слова на слоги. Выделяют ударный слог в слове. Читают слова  и слоги.</w:t>
            </w:r>
          </w:p>
          <w:p w:rsidR="00A94FA5" w:rsidRPr="00CB46C2" w:rsidRDefault="00A94FA5" w:rsidP="009B226C">
            <w:pPr>
              <w:tabs>
                <w:tab w:val="left" w:pos="3046"/>
              </w:tabs>
              <w:ind w:right="34"/>
              <w:cnfStyle w:val="000000100000" w:firstRow="0" w:lastRow="0" w:firstColumn="0" w:lastColumn="0" w:oddVBand="0" w:evenVBand="0" w:oddHBand="1" w:evenHBand="0" w:firstRowFirstColumn="0" w:firstRowLastColumn="0" w:lastRowFirstColumn="0" w:lastRowLastColumn="0"/>
            </w:pPr>
            <w:r w:rsidRPr="00CB46C2">
              <w:t>Прописывают букву «ъ», слова и предложения.</w:t>
            </w:r>
          </w:p>
        </w:tc>
        <w:tc>
          <w:tcPr>
            <w:cnfStyle w:val="000100000000" w:firstRow="0" w:lastRow="0" w:firstColumn="0" w:lastColumn="1" w:oddVBand="0" w:evenVBand="0" w:oddHBand="0" w:evenHBand="0" w:firstRowFirstColumn="0" w:firstRowLastColumn="0" w:lastRowFirstColumn="0" w:lastRowLastColumn="0"/>
            <w:tcW w:w="3827" w:type="dxa"/>
            <w:tcBorders>
              <w:top w:val="none" w:sz="0" w:space="0" w:color="auto"/>
              <w:bottom w:val="none" w:sz="0" w:space="0" w:color="auto"/>
              <w:right w:val="none" w:sz="0" w:space="0" w:color="auto"/>
            </w:tcBorders>
          </w:tcPr>
          <w:p w:rsidR="00A94FA5" w:rsidRPr="00CB46C2" w:rsidRDefault="00A94FA5" w:rsidP="009B226C">
            <w:pPr>
              <w:ind w:right="33"/>
              <w:rPr>
                <w:b w:val="0"/>
              </w:rPr>
            </w:pPr>
            <w:r w:rsidRPr="00CB46C2">
              <w:rPr>
                <w:b w:val="0"/>
                <w:u w:val="single"/>
              </w:rPr>
              <w:t>Личностные:</w:t>
            </w:r>
            <w:r w:rsidRPr="00CB46C2">
              <w:rPr>
                <w:b w:val="0"/>
              </w:rPr>
              <w:t xml:space="preserve"> нравственно-этическая ориентация</w:t>
            </w:r>
          </w:p>
          <w:p w:rsidR="00A94FA5" w:rsidRPr="00CB46C2" w:rsidRDefault="00A94FA5" w:rsidP="009B226C">
            <w:pPr>
              <w:ind w:right="33"/>
              <w:rPr>
                <w:b w:val="0"/>
              </w:rPr>
            </w:pPr>
            <w:r w:rsidRPr="00CB46C2">
              <w:rPr>
                <w:b w:val="0"/>
                <w:u w:val="single"/>
              </w:rPr>
              <w:t>Регулятивные:</w:t>
            </w:r>
            <w:r w:rsidRPr="00CB46C2">
              <w:rPr>
                <w:b w:val="0"/>
                <w:i/>
                <w:iCs/>
              </w:rPr>
              <w:t xml:space="preserve"> прогнозирование</w:t>
            </w:r>
            <w:r w:rsidRPr="00CB46C2">
              <w:rPr>
                <w:b w:val="0"/>
              </w:rPr>
              <w:t xml:space="preserve"> – предвосхищение результата и уровня усвоения, его временных характеристик.</w:t>
            </w:r>
          </w:p>
          <w:p w:rsidR="00A94FA5" w:rsidRPr="00CB46C2" w:rsidRDefault="00A94FA5" w:rsidP="009B226C">
            <w:pPr>
              <w:ind w:right="33"/>
              <w:rPr>
                <w:b w:val="0"/>
                <w:iCs/>
              </w:rPr>
            </w:pPr>
            <w:r w:rsidRPr="00CB46C2">
              <w:rPr>
                <w:b w:val="0"/>
                <w:u w:val="single"/>
              </w:rPr>
              <w:t>Познавательные:</w:t>
            </w:r>
            <w:r w:rsidRPr="00CB46C2">
              <w:rPr>
                <w:b w:val="0"/>
                <w:bCs w:val="0"/>
                <w:iCs/>
              </w:rPr>
              <w:t xml:space="preserve"> поиск и выделение</w:t>
            </w:r>
            <w:r w:rsidRPr="00CB46C2">
              <w:rPr>
                <w:b w:val="0"/>
                <w:iCs/>
              </w:rPr>
              <w:t xml:space="preserve"> необходимой информации; применение методов информационного поиска.</w:t>
            </w:r>
          </w:p>
          <w:p w:rsidR="00A94FA5" w:rsidRPr="00CB46C2" w:rsidRDefault="00A94FA5" w:rsidP="009B226C">
            <w:pPr>
              <w:tabs>
                <w:tab w:val="left" w:pos="1367"/>
              </w:tabs>
              <w:rPr>
                <w:b w:val="0"/>
              </w:rPr>
            </w:pPr>
            <w:r w:rsidRPr="00CB46C2">
              <w:rPr>
                <w:b w:val="0"/>
                <w:u w:val="single"/>
              </w:rPr>
              <w:t xml:space="preserve">Коммуникативные: </w:t>
            </w:r>
            <w:r w:rsidRPr="00CB46C2">
              <w:rPr>
                <w:b w:val="0"/>
              </w:rPr>
              <w:t>постановка вопросов — инициативное сотрудничество в поиске и сборе информации.</w:t>
            </w:r>
          </w:p>
        </w:tc>
      </w:tr>
      <w:tr w:rsidR="00A94FA5" w:rsidRPr="00CB46C2" w:rsidTr="00CB46C2">
        <w:trPr>
          <w:cnfStyle w:val="010000000000" w:firstRow="0" w:lastRow="1"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708" w:type="dxa"/>
            <w:tcBorders>
              <w:top w:val="none" w:sz="0" w:space="0" w:color="auto"/>
              <w:left w:val="none" w:sz="0" w:space="0" w:color="auto"/>
              <w:bottom w:val="none" w:sz="0" w:space="0" w:color="auto"/>
            </w:tcBorders>
          </w:tcPr>
          <w:p w:rsidR="00A94FA5" w:rsidRPr="00CB46C2" w:rsidRDefault="00A94FA5" w:rsidP="009B226C">
            <w:pPr>
              <w:ind w:right="-365"/>
              <w:rPr>
                <w:b w:val="0"/>
              </w:rPr>
            </w:pPr>
          </w:p>
        </w:tc>
        <w:tc>
          <w:tcPr>
            <w:cnfStyle w:val="000010000000" w:firstRow="0" w:lastRow="0" w:firstColumn="0" w:lastColumn="0" w:oddVBand="1" w:evenVBand="0" w:oddHBand="0" w:evenHBand="0" w:firstRowFirstColumn="0" w:firstRowLastColumn="0" w:lastRowFirstColumn="0" w:lastRowLastColumn="0"/>
            <w:tcW w:w="1135" w:type="dxa"/>
            <w:tcBorders>
              <w:top w:val="none" w:sz="0" w:space="0" w:color="auto"/>
              <w:left w:val="none" w:sz="0" w:space="0" w:color="auto"/>
              <w:bottom w:val="none" w:sz="0" w:space="0" w:color="auto"/>
              <w:right w:val="none" w:sz="0" w:space="0" w:color="auto"/>
            </w:tcBorders>
          </w:tcPr>
          <w:p w:rsidR="00A94FA5" w:rsidRPr="00CB46C2" w:rsidRDefault="00A94FA5" w:rsidP="009B226C">
            <w:pPr>
              <w:ind w:right="-365"/>
              <w:rPr>
                <w:b w:val="0"/>
              </w:rPr>
            </w:pPr>
          </w:p>
        </w:tc>
        <w:tc>
          <w:tcPr>
            <w:tcW w:w="5810" w:type="dxa"/>
            <w:tcBorders>
              <w:top w:val="none" w:sz="0" w:space="0" w:color="auto"/>
              <w:bottom w:val="none" w:sz="0" w:space="0" w:color="auto"/>
            </w:tcBorders>
          </w:tcPr>
          <w:p w:rsidR="00A94FA5" w:rsidRPr="00CB46C2" w:rsidRDefault="00A94FA5" w:rsidP="009B226C">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HAnsi"/>
                <w:b w:val="0"/>
                <w:lang w:eastAsia="en-US"/>
              </w:rPr>
            </w:pPr>
            <w:r w:rsidRPr="00CB46C2">
              <w:rPr>
                <w:rFonts w:eastAsiaTheme="minorHAnsi"/>
                <w:b w:val="0"/>
                <w:color w:val="FF0000"/>
                <w:lang w:eastAsia="en-US"/>
              </w:rPr>
              <w:t>ИКТ: Работа в ПервоЛого. Проект «Азбука». Изученные буквы.</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94FA5" w:rsidRPr="00CB46C2" w:rsidRDefault="00A94FA5" w:rsidP="009B226C">
            <w:pPr>
              <w:rPr>
                <w:b w:val="0"/>
              </w:rPr>
            </w:pPr>
          </w:p>
        </w:tc>
        <w:tc>
          <w:tcPr>
            <w:tcW w:w="3262" w:type="dxa"/>
            <w:tcBorders>
              <w:top w:val="none" w:sz="0" w:space="0" w:color="auto"/>
              <w:bottom w:val="none" w:sz="0" w:space="0" w:color="auto"/>
            </w:tcBorders>
          </w:tcPr>
          <w:p w:rsidR="00A94FA5" w:rsidRPr="00CB46C2" w:rsidRDefault="00A94FA5" w:rsidP="009B226C">
            <w:pPr>
              <w:tabs>
                <w:tab w:val="left" w:pos="3046"/>
              </w:tabs>
              <w:ind w:right="34"/>
              <w:cnfStyle w:val="010000000000" w:firstRow="0" w:lastRow="1"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3827" w:type="dxa"/>
            <w:tcBorders>
              <w:top w:val="none" w:sz="0" w:space="0" w:color="auto"/>
              <w:bottom w:val="none" w:sz="0" w:space="0" w:color="auto"/>
              <w:right w:val="none" w:sz="0" w:space="0" w:color="auto"/>
            </w:tcBorders>
          </w:tcPr>
          <w:p w:rsidR="00A94FA5" w:rsidRPr="00CB46C2" w:rsidRDefault="00A94FA5" w:rsidP="009B226C">
            <w:pPr>
              <w:ind w:right="33"/>
              <w:rPr>
                <w:b w:val="0"/>
                <w:u w:val="single"/>
              </w:rPr>
            </w:pPr>
          </w:p>
        </w:tc>
      </w:tr>
    </w:tbl>
    <w:p w:rsidR="00A94FA5" w:rsidRDefault="00A94FA5" w:rsidP="008E41C7">
      <w:pPr>
        <w:ind w:right="-365"/>
        <w:jc w:val="center"/>
        <w:rPr>
          <w:b/>
        </w:rPr>
        <w:sectPr w:rsidR="00A94FA5" w:rsidSect="00A94FA5">
          <w:pgSz w:w="16838" w:h="11906" w:orient="landscape"/>
          <w:pgMar w:top="1134" w:right="851" w:bottom="851" w:left="851" w:header="284" w:footer="284" w:gutter="0"/>
          <w:cols w:space="708"/>
          <w:docGrid w:linePitch="360"/>
        </w:sectPr>
      </w:pPr>
    </w:p>
    <w:p w:rsidR="00CB46C2" w:rsidRPr="000E1FAD" w:rsidRDefault="00CB46C2" w:rsidP="00CB46C2">
      <w:pPr>
        <w:pStyle w:val="3"/>
        <w:spacing w:before="0" w:after="0"/>
        <w:jc w:val="center"/>
        <w:rPr>
          <w:rFonts w:ascii="Times New Roman" w:hAnsi="Times New Roman"/>
          <w:b w:val="0"/>
          <w:sz w:val="24"/>
          <w:szCs w:val="24"/>
        </w:rPr>
      </w:pPr>
      <w:r>
        <w:rPr>
          <w:rFonts w:ascii="Times New Roman" w:hAnsi="Times New Roman"/>
          <w:sz w:val="24"/>
          <w:szCs w:val="24"/>
        </w:rPr>
        <w:lastRenderedPageBreak/>
        <w:t>Р</w:t>
      </w:r>
      <w:r w:rsidRPr="000E1FAD">
        <w:rPr>
          <w:rFonts w:ascii="Times New Roman" w:hAnsi="Times New Roman"/>
          <w:sz w:val="24"/>
          <w:szCs w:val="24"/>
        </w:rPr>
        <w:t>абочая учебная программа по курсу «</w:t>
      </w:r>
      <w:r>
        <w:rPr>
          <w:rStyle w:val="FontStyle76"/>
          <w:sz w:val="24"/>
          <w:szCs w:val="24"/>
        </w:rPr>
        <w:t>Русский язык</w:t>
      </w:r>
      <w:r w:rsidRPr="000E1FAD">
        <w:rPr>
          <w:rFonts w:ascii="Times New Roman" w:hAnsi="Times New Roman"/>
          <w:sz w:val="24"/>
          <w:szCs w:val="24"/>
        </w:rPr>
        <w:t>» в начальной школе</w:t>
      </w:r>
      <w:r>
        <w:rPr>
          <w:rFonts w:ascii="Times New Roman" w:hAnsi="Times New Roman"/>
          <w:sz w:val="24"/>
          <w:szCs w:val="24"/>
        </w:rPr>
        <w:t xml:space="preserve"> 1 класс.</w:t>
      </w:r>
    </w:p>
    <w:p w:rsidR="00CB46C2" w:rsidRDefault="00CB46C2" w:rsidP="00CB46C2">
      <w:pPr>
        <w:pStyle w:val="3"/>
        <w:spacing w:before="0" w:after="0"/>
        <w:jc w:val="center"/>
        <w:rPr>
          <w:rFonts w:ascii="Times New Roman" w:hAnsi="Times New Roman"/>
          <w:i/>
          <w:sz w:val="24"/>
          <w:szCs w:val="24"/>
        </w:rPr>
      </w:pPr>
      <w:r w:rsidRPr="000E1FAD">
        <w:rPr>
          <w:rFonts w:ascii="Times New Roman" w:hAnsi="Times New Roman"/>
          <w:i/>
          <w:sz w:val="24"/>
          <w:szCs w:val="24"/>
        </w:rPr>
        <w:t xml:space="preserve">(образовательная программа «Начальная школа </w:t>
      </w:r>
      <w:r w:rsidRPr="000E1FAD">
        <w:rPr>
          <w:rFonts w:ascii="Times New Roman" w:hAnsi="Times New Roman"/>
          <w:i/>
          <w:sz w:val="24"/>
          <w:szCs w:val="24"/>
          <w:lang w:val="en-US"/>
        </w:rPr>
        <w:t>XXI</w:t>
      </w:r>
      <w:r w:rsidRPr="000E1FAD">
        <w:rPr>
          <w:rFonts w:ascii="Times New Roman" w:hAnsi="Times New Roman"/>
          <w:i/>
          <w:sz w:val="24"/>
          <w:szCs w:val="24"/>
        </w:rPr>
        <w:t xml:space="preserve"> века»)</w:t>
      </w:r>
    </w:p>
    <w:p w:rsidR="00CB46C2" w:rsidRPr="00CA7947" w:rsidRDefault="00CB46C2" w:rsidP="00CB46C2">
      <w:pPr>
        <w:pStyle w:val="af4"/>
        <w:spacing w:after="0" w:line="360" w:lineRule="auto"/>
        <w:ind w:left="360"/>
        <w:jc w:val="center"/>
        <w:rPr>
          <w:rFonts w:ascii="Times New Roman" w:hAnsi="Times New Roman"/>
          <w:sz w:val="32"/>
          <w:szCs w:val="32"/>
        </w:rPr>
      </w:pPr>
      <w:r w:rsidRPr="007F0223">
        <w:rPr>
          <w:rFonts w:ascii="Times New Roman" w:hAnsi="Times New Roman"/>
          <w:b/>
          <w:bCs/>
          <w:sz w:val="32"/>
          <w:szCs w:val="32"/>
        </w:rPr>
        <w:t>Информационная карта программы.</w:t>
      </w:r>
    </w:p>
    <w:tbl>
      <w:tblPr>
        <w:tblStyle w:val="1-6"/>
        <w:tblW w:w="9606" w:type="dxa"/>
        <w:tblLook w:val="04A0" w:firstRow="1" w:lastRow="0" w:firstColumn="1" w:lastColumn="0" w:noHBand="0" w:noVBand="1"/>
      </w:tblPr>
      <w:tblGrid>
        <w:gridCol w:w="648"/>
        <w:gridCol w:w="2540"/>
        <w:gridCol w:w="6418"/>
      </w:tblGrid>
      <w:tr w:rsidR="00CB46C2" w:rsidRPr="00720622" w:rsidTr="00BD05D6">
        <w:trPr>
          <w:cnfStyle w:val="100000000000" w:firstRow="1" w:lastRow="0" w:firstColumn="0" w:lastColumn="0" w:oddVBand="0" w:evenVBand="0" w:oddHBand="0"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648" w:type="dxa"/>
            <w:hideMark/>
          </w:tcPr>
          <w:p w:rsidR="00CB46C2" w:rsidRPr="00895FC3" w:rsidRDefault="00CB46C2" w:rsidP="00BD05D6">
            <w:pPr>
              <w:spacing w:line="360" w:lineRule="auto"/>
              <w:ind w:left="-567" w:firstLine="927"/>
              <w:jc w:val="center"/>
              <w:rPr>
                <w:color w:val="auto"/>
                <w:sz w:val="24"/>
                <w:szCs w:val="24"/>
              </w:rPr>
            </w:pPr>
            <w:r w:rsidRPr="00895FC3">
              <w:rPr>
                <w:color w:val="auto"/>
                <w:sz w:val="24"/>
                <w:szCs w:val="24"/>
              </w:rPr>
              <w:t>1</w:t>
            </w:r>
          </w:p>
        </w:tc>
        <w:tc>
          <w:tcPr>
            <w:tcW w:w="2540" w:type="dxa"/>
            <w:hideMark/>
          </w:tcPr>
          <w:p w:rsidR="00CB46C2" w:rsidRPr="00895FC3" w:rsidRDefault="00CB46C2" w:rsidP="00BD05D6">
            <w:pPr>
              <w:spacing w:line="360" w:lineRule="auto"/>
              <w:ind w:left="-567" w:firstLine="927"/>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895FC3">
              <w:rPr>
                <w:color w:val="auto"/>
                <w:sz w:val="24"/>
                <w:szCs w:val="24"/>
              </w:rPr>
              <w:t>Полное название программы</w:t>
            </w:r>
          </w:p>
        </w:tc>
        <w:tc>
          <w:tcPr>
            <w:tcW w:w="6418" w:type="dxa"/>
            <w:hideMark/>
          </w:tcPr>
          <w:p w:rsidR="00CB46C2" w:rsidRPr="00895FC3" w:rsidRDefault="00246860" w:rsidP="00BD05D6">
            <w:pPr>
              <w:spacing w:line="360" w:lineRule="auto"/>
              <w:ind w:left="-567" w:firstLine="927"/>
              <w:jc w:val="center"/>
              <w:cnfStyle w:val="100000000000" w:firstRow="1" w:lastRow="0" w:firstColumn="0" w:lastColumn="0" w:oddVBand="0" w:evenVBand="0" w:oddHBand="0" w:evenHBand="0" w:firstRowFirstColumn="0" w:firstRowLastColumn="0" w:lastRowFirstColumn="0" w:lastRowLastColumn="0"/>
              <w:rPr>
                <w:b w:val="0"/>
                <w:bCs w:val="0"/>
                <w:i/>
                <w:sz w:val="24"/>
                <w:szCs w:val="24"/>
              </w:rPr>
            </w:pPr>
            <w:r>
              <w:rPr>
                <w:i/>
                <w:color w:val="auto"/>
                <w:sz w:val="24"/>
                <w:szCs w:val="24"/>
              </w:rPr>
              <w:t>По русскому языку</w:t>
            </w:r>
            <w:r w:rsidR="00CB46C2">
              <w:rPr>
                <w:i/>
                <w:color w:val="auto"/>
                <w:sz w:val="24"/>
                <w:szCs w:val="24"/>
              </w:rPr>
              <w:t>, 1 класс</w:t>
            </w:r>
          </w:p>
          <w:p w:rsidR="00CB46C2" w:rsidRPr="00895FC3" w:rsidRDefault="00CB46C2" w:rsidP="00BD05D6">
            <w:pPr>
              <w:spacing w:line="360" w:lineRule="auto"/>
              <w:ind w:left="-567" w:firstLine="927"/>
              <w:jc w:val="center"/>
              <w:cnfStyle w:val="100000000000" w:firstRow="1" w:lastRow="0" w:firstColumn="0" w:lastColumn="0" w:oddVBand="0" w:evenVBand="0" w:oddHBand="0" w:evenHBand="0" w:firstRowFirstColumn="0" w:firstRowLastColumn="0" w:lastRowFirstColumn="0" w:lastRowLastColumn="0"/>
              <w:rPr>
                <w:i/>
                <w:color w:val="auto"/>
                <w:sz w:val="24"/>
                <w:szCs w:val="24"/>
              </w:rPr>
            </w:pPr>
          </w:p>
        </w:tc>
      </w:tr>
      <w:tr w:rsidR="00CB46C2" w:rsidRPr="00720622" w:rsidTr="00BD05D6">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648" w:type="dxa"/>
            <w:hideMark/>
          </w:tcPr>
          <w:p w:rsidR="00CB46C2" w:rsidRPr="00D564DC" w:rsidRDefault="00CB46C2" w:rsidP="00BD05D6">
            <w:pPr>
              <w:spacing w:line="360" w:lineRule="auto"/>
              <w:ind w:left="-567" w:firstLine="927"/>
              <w:jc w:val="center"/>
              <w:rPr>
                <w:sz w:val="24"/>
                <w:szCs w:val="24"/>
              </w:rPr>
            </w:pPr>
            <w:r w:rsidRPr="00D564DC">
              <w:rPr>
                <w:sz w:val="24"/>
                <w:szCs w:val="24"/>
              </w:rPr>
              <w:t>2</w:t>
            </w:r>
          </w:p>
        </w:tc>
        <w:tc>
          <w:tcPr>
            <w:tcW w:w="2540" w:type="dxa"/>
            <w:hideMark/>
          </w:tcPr>
          <w:p w:rsidR="00CB46C2" w:rsidRPr="00720622" w:rsidRDefault="00CB46C2" w:rsidP="00BD05D6">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b/>
                <w:sz w:val="24"/>
                <w:szCs w:val="24"/>
              </w:rPr>
            </w:pPr>
            <w:r w:rsidRPr="00720622">
              <w:rPr>
                <w:b/>
                <w:sz w:val="24"/>
                <w:szCs w:val="24"/>
              </w:rPr>
              <w:t>Цель программы</w:t>
            </w:r>
          </w:p>
        </w:tc>
        <w:tc>
          <w:tcPr>
            <w:tcW w:w="6418" w:type="dxa"/>
            <w:hideMark/>
          </w:tcPr>
          <w:p w:rsidR="00CB46C2" w:rsidRPr="00BE6DE9" w:rsidRDefault="00CB46C2" w:rsidP="00BD05D6">
            <w:pPr>
              <w:spacing w:line="360" w:lineRule="auto"/>
              <w:ind w:left="73" w:firstLine="287"/>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Формирование всесторонне образованной инициативной личности, владеющей системой лингвистических знаний и умений</w:t>
            </w:r>
          </w:p>
        </w:tc>
      </w:tr>
      <w:tr w:rsidR="00CB46C2" w:rsidRPr="00720622" w:rsidTr="00BD05D6">
        <w:trPr>
          <w:cnfStyle w:val="000000010000" w:firstRow="0" w:lastRow="0" w:firstColumn="0" w:lastColumn="0" w:oddVBand="0" w:evenVBand="0" w:oddHBand="0" w:evenHBand="1"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648" w:type="dxa"/>
            <w:hideMark/>
          </w:tcPr>
          <w:p w:rsidR="00CB46C2" w:rsidRPr="00D564DC" w:rsidRDefault="00CB46C2" w:rsidP="00BD05D6">
            <w:pPr>
              <w:spacing w:line="360" w:lineRule="auto"/>
              <w:ind w:left="-567" w:firstLine="927"/>
              <w:jc w:val="center"/>
              <w:rPr>
                <w:sz w:val="24"/>
                <w:szCs w:val="24"/>
              </w:rPr>
            </w:pPr>
            <w:r>
              <w:rPr>
                <w:sz w:val="24"/>
                <w:szCs w:val="24"/>
              </w:rPr>
              <w:t xml:space="preserve">3 </w:t>
            </w:r>
          </w:p>
        </w:tc>
        <w:tc>
          <w:tcPr>
            <w:tcW w:w="2540" w:type="dxa"/>
            <w:hideMark/>
          </w:tcPr>
          <w:p w:rsidR="00CB46C2" w:rsidRPr="0054449E" w:rsidRDefault="00CB46C2" w:rsidP="00BD05D6">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b/>
                <w:sz w:val="24"/>
                <w:szCs w:val="24"/>
              </w:rPr>
            </w:pPr>
            <w:r w:rsidRPr="0054449E">
              <w:rPr>
                <w:b/>
                <w:sz w:val="24"/>
                <w:szCs w:val="24"/>
              </w:rPr>
              <w:t>Направленность</w:t>
            </w:r>
          </w:p>
          <w:p w:rsidR="00CB46C2" w:rsidRPr="00720622" w:rsidRDefault="00CB46C2" w:rsidP="00BD05D6">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b/>
                <w:sz w:val="24"/>
                <w:szCs w:val="24"/>
              </w:rPr>
            </w:pPr>
            <w:r w:rsidRPr="0054449E">
              <w:rPr>
                <w:b/>
                <w:sz w:val="24"/>
                <w:szCs w:val="24"/>
              </w:rPr>
              <w:t>Образовательной программы</w:t>
            </w:r>
            <w:r>
              <w:rPr>
                <w:sz w:val="24"/>
                <w:szCs w:val="24"/>
              </w:rPr>
              <w:t xml:space="preserve">  </w:t>
            </w:r>
          </w:p>
        </w:tc>
        <w:tc>
          <w:tcPr>
            <w:tcW w:w="6418" w:type="dxa"/>
            <w:hideMark/>
          </w:tcPr>
          <w:p w:rsidR="00CB46C2" w:rsidRPr="00FE7B22" w:rsidRDefault="00CB46C2" w:rsidP="00BD05D6">
            <w:pPr>
              <w:spacing w:line="360" w:lineRule="auto"/>
              <w:ind w:left="-567" w:firstLine="927"/>
              <w:cnfStyle w:val="000000010000" w:firstRow="0" w:lastRow="0" w:firstColumn="0" w:lastColumn="0" w:oddVBand="0" w:evenVBand="0" w:oddHBand="0" w:evenHBand="1" w:firstRowFirstColumn="0" w:firstRowLastColumn="0" w:lastRowFirstColumn="0" w:lastRowLastColumn="0"/>
              <w:rPr>
                <w:i/>
                <w:sz w:val="24"/>
                <w:szCs w:val="24"/>
              </w:rPr>
            </w:pPr>
            <w:r w:rsidRPr="00BE6DE9">
              <w:rPr>
                <w:i/>
                <w:sz w:val="24"/>
                <w:szCs w:val="24"/>
              </w:rPr>
              <w:t xml:space="preserve">      </w:t>
            </w:r>
            <w:r>
              <w:rPr>
                <w:i/>
                <w:sz w:val="24"/>
                <w:szCs w:val="24"/>
              </w:rPr>
              <w:t>языковедческая</w:t>
            </w:r>
          </w:p>
        </w:tc>
      </w:tr>
      <w:tr w:rsidR="00CB46C2" w:rsidRPr="00720622" w:rsidTr="00BD0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CB46C2" w:rsidRPr="00D564DC" w:rsidRDefault="00CB46C2" w:rsidP="00BD05D6">
            <w:pPr>
              <w:spacing w:line="360" w:lineRule="auto"/>
              <w:ind w:left="-567" w:firstLine="927"/>
              <w:jc w:val="center"/>
              <w:rPr>
                <w:sz w:val="24"/>
                <w:szCs w:val="24"/>
              </w:rPr>
            </w:pPr>
          </w:p>
        </w:tc>
        <w:tc>
          <w:tcPr>
            <w:tcW w:w="2540" w:type="dxa"/>
            <w:hideMark/>
          </w:tcPr>
          <w:p w:rsidR="00CB46C2" w:rsidRPr="00720622" w:rsidRDefault="00CB46C2" w:rsidP="00BD05D6">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6418" w:type="dxa"/>
            <w:hideMark/>
          </w:tcPr>
          <w:p w:rsidR="00CB46C2" w:rsidRPr="000640EB" w:rsidRDefault="00CB46C2" w:rsidP="00BD05D6">
            <w:pPr>
              <w:spacing w:line="360" w:lineRule="auto"/>
              <w:ind w:left="-567" w:firstLine="927"/>
              <w:jc w:val="left"/>
              <w:cnfStyle w:val="000000100000" w:firstRow="0" w:lastRow="0" w:firstColumn="0" w:lastColumn="0" w:oddVBand="0" w:evenVBand="0" w:oddHBand="1" w:evenHBand="0" w:firstRowFirstColumn="0" w:firstRowLastColumn="0" w:lastRowFirstColumn="0" w:lastRowLastColumn="0"/>
              <w:rPr>
                <w:i/>
                <w:sz w:val="24"/>
                <w:szCs w:val="24"/>
              </w:rPr>
            </w:pPr>
          </w:p>
        </w:tc>
      </w:tr>
      <w:tr w:rsidR="00CB46C2" w:rsidRPr="00720622" w:rsidTr="00BD05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CB46C2" w:rsidRPr="00D564DC" w:rsidRDefault="00CB46C2" w:rsidP="00BD05D6">
            <w:pPr>
              <w:spacing w:line="360" w:lineRule="auto"/>
              <w:ind w:left="-567" w:firstLine="927"/>
              <w:jc w:val="center"/>
              <w:rPr>
                <w:sz w:val="24"/>
                <w:szCs w:val="24"/>
              </w:rPr>
            </w:pPr>
          </w:p>
        </w:tc>
        <w:tc>
          <w:tcPr>
            <w:tcW w:w="2540" w:type="dxa"/>
            <w:hideMark/>
          </w:tcPr>
          <w:p w:rsidR="00CB46C2" w:rsidRPr="00720622" w:rsidRDefault="00CB46C2" w:rsidP="00BD05D6">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b/>
                <w:sz w:val="24"/>
                <w:szCs w:val="24"/>
              </w:rPr>
            </w:pPr>
          </w:p>
        </w:tc>
        <w:tc>
          <w:tcPr>
            <w:tcW w:w="6418" w:type="dxa"/>
            <w:hideMark/>
          </w:tcPr>
          <w:p w:rsidR="00CB46C2" w:rsidRPr="00F71D16" w:rsidRDefault="00CB46C2" w:rsidP="00BD05D6">
            <w:pPr>
              <w:spacing w:line="360" w:lineRule="auto"/>
              <w:ind w:left="-567" w:firstLine="927"/>
              <w:jc w:val="left"/>
              <w:cnfStyle w:val="000000010000" w:firstRow="0" w:lastRow="0" w:firstColumn="0" w:lastColumn="0" w:oddVBand="0" w:evenVBand="0" w:oddHBand="0" w:evenHBand="1" w:firstRowFirstColumn="0" w:firstRowLastColumn="0" w:lastRowFirstColumn="0" w:lastRowLastColumn="0"/>
              <w:rPr>
                <w:b/>
                <w:bCs/>
                <w:sz w:val="24"/>
                <w:szCs w:val="24"/>
              </w:rPr>
            </w:pPr>
          </w:p>
        </w:tc>
      </w:tr>
      <w:tr w:rsidR="00CB46C2" w:rsidRPr="00720622" w:rsidTr="00BD0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CB46C2" w:rsidRDefault="00CB46C2" w:rsidP="00BD05D6">
            <w:pPr>
              <w:spacing w:line="360" w:lineRule="auto"/>
              <w:ind w:left="-567" w:firstLine="927"/>
              <w:jc w:val="center"/>
              <w:rPr>
                <w:sz w:val="24"/>
                <w:szCs w:val="24"/>
              </w:rPr>
            </w:pPr>
            <w:r>
              <w:rPr>
                <w:sz w:val="24"/>
                <w:szCs w:val="24"/>
              </w:rPr>
              <w:t>4</w:t>
            </w:r>
          </w:p>
          <w:p w:rsidR="00CB46C2" w:rsidRPr="00D564DC" w:rsidRDefault="00CB46C2" w:rsidP="00BD05D6">
            <w:pPr>
              <w:spacing w:line="360" w:lineRule="auto"/>
              <w:ind w:left="-567" w:firstLine="927"/>
              <w:jc w:val="center"/>
              <w:rPr>
                <w:sz w:val="24"/>
                <w:szCs w:val="24"/>
              </w:rPr>
            </w:pPr>
          </w:p>
        </w:tc>
        <w:tc>
          <w:tcPr>
            <w:tcW w:w="2540" w:type="dxa"/>
            <w:hideMark/>
          </w:tcPr>
          <w:p w:rsidR="00CB46C2" w:rsidRPr="00720622" w:rsidRDefault="00CB46C2" w:rsidP="00BD05D6">
            <w:pPr>
              <w:spacing w:line="360" w:lineRule="auto"/>
              <w:ind w:left="61" w:firstLine="299"/>
              <w:jc w:val="center"/>
              <w:cnfStyle w:val="000000100000" w:firstRow="0" w:lastRow="0" w:firstColumn="0" w:lastColumn="0" w:oddVBand="0" w:evenVBand="0" w:oddHBand="1" w:evenHBand="0" w:firstRowFirstColumn="0" w:firstRowLastColumn="0" w:lastRowFirstColumn="0" w:lastRowLastColumn="0"/>
              <w:rPr>
                <w:b/>
                <w:sz w:val="24"/>
                <w:szCs w:val="24"/>
              </w:rPr>
            </w:pPr>
            <w:r w:rsidRPr="00720622">
              <w:rPr>
                <w:b/>
                <w:sz w:val="24"/>
                <w:szCs w:val="24"/>
              </w:rPr>
              <w:t>Краткое содержание программы</w:t>
            </w:r>
          </w:p>
        </w:tc>
        <w:tc>
          <w:tcPr>
            <w:tcW w:w="6418" w:type="dxa"/>
            <w:hideMark/>
          </w:tcPr>
          <w:p w:rsidR="00CB46C2" w:rsidRPr="003E0476" w:rsidRDefault="00CB46C2" w:rsidP="00D5177B">
            <w:pPr>
              <w:pStyle w:val="af4"/>
              <w:numPr>
                <w:ilvl w:val="0"/>
                <w:numId w:val="56"/>
              </w:numPr>
              <w:spacing w:line="360" w:lineRule="auto"/>
              <w:jc w:val="center"/>
              <w:cnfStyle w:val="000000100000" w:firstRow="0" w:lastRow="0" w:firstColumn="0" w:lastColumn="0" w:oddVBand="0" w:evenVBand="0" w:oddHBand="1" w:evenHBand="0" w:firstRowFirstColumn="0" w:firstRowLastColumn="0" w:lastRowFirstColumn="0" w:lastRowLastColumn="0"/>
              <w:rPr>
                <w:i/>
              </w:rPr>
            </w:pPr>
            <w:r w:rsidRPr="003E0476">
              <w:rPr>
                <w:i/>
              </w:rPr>
              <w:t>Программа содержит:</w:t>
            </w:r>
          </w:p>
          <w:p w:rsidR="00CB46C2" w:rsidRPr="003E0476" w:rsidRDefault="00CB46C2" w:rsidP="00D5177B">
            <w:pPr>
              <w:pStyle w:val="af4"/>
              <w:numPr>
                <w:ilvl w:val="0"/>
                <w:numId w:val="56"/>
              </w:numPr>
              <w:cnfStyle w:val="000000100000" w:firstRow="0" w:lastRow="0" w:firstColumn="0" w:lastColumn="0" w:oddVBand="0" w:evenVBand="0" w:oddHBand="1" w:evenHBand="0" w:firstRowFirstColumn="0" w:firstRowLastColumn="0" w:lastRowFirstColumn="0" w:lastRowLastColumn="0"/>
              <w:rPr>
                <w:i/>
              </w:rPr>
            </w:pPr>
            <w:r w:rsidRPr="003E0476">
              <w:rPr>
                <w:i/>
              </w:rPr>
              <w:t>1.Пояснительная записка</w:t>
            </w:r>
          </w:p>
          <w:p w:rsidR="00CB46C2" w:rsidRPr="003E0476" w:rsidRDefault="00CB46C2" w:rsidP="00D5177B">
            <w:pPr>
              <w:pStyle w:val="af4"/>
              <w:numPr>
                <w:ilvl w:val="0"/>
                <w:numId w:val="56"/>
              </w:numPr>
              <w:cnfStyle w:val="000000100000" w:firstRow="0" w:lastRow="0" w:firstColumn="0" w:lastColumn="0" w:oddVBand="0" w:evenVBand="0" w:oddHBand="1" w:evenHBand="0" w:firstRowFirstColumn="0" w:firstRowLastColumn="0" w:lastRowFirstColumn="0" w:lastRowLastColumn="0"/>
              <w:rPr>
                <w:i/>
              </w:rPr>
            </w:pPr>
            <w:r w:rsidRPr="003E0476">
              <w:rPr>
                <w:i/>
              </w:rPr>
              <w:t>1.1.Цели и задачи курса окружающего мира.</w:t>
            </w:r>
          </w:p>
          <w:p w:rsidR="00CB46C2" w:rsidRPr="003E0476" w:rsidRDefault="00CB46C2" w:rsidP="00D5177B">
            <w:pPr>
              <w:pStyle w:val="af4"/>
              <w:numPr>
                <w:ilvl w:val="1"/>
                <w:numId w:val="56"/>
              </w:numPr>
              <w:cnfStyle w:val="000000100000" w:firstRow="0" w:lastRow="0" w:firstColumn="0" w:lastColumn="0" w:oddVBand="0" w:evenVBand="0" w:oddHBand="1" w:evenHBand="0" w:firstRowFirstColumn="0" w:firstRowLastColumn="0" w:lastRowFirstColumn="0" w:lastRowLastColumn="0"/>
              <w:rPr>
                <w:i/>
              </w:rPr>
            </w:pPr>
            <w:r w:rsidRPr="003E0476">
              <w:rPr>
                <w:i/>
              </w:rPr>
              <w:t>Общая характеристика учебного предмета</w:t>
            </w:r>
          </w:p>
          <w:p w:rsidR="00CB46C2" w:rsidRPr="003E0476" w:rsidRDefault="00CB46C2" w:rsidP="00D5177B">
            <w:pPr>
              <w:pStyle w:val="af4"/>
              <w:numPr>
                <w:ilvl w:val="0"/>
                <w:numId w:val="56"/>
              </w:numPr>
              <w:cnfStyle w:val="000000100000" w:firstRow="0" w:lastRow="0" w:firstColumn="0" w:lastColumn="0" w:oddVBand="0" w:evenVBand="0" w:oddHBand="1" w:evenHBand="0" w:firstRowFirstColumn="0" w:firstRowLastColumn="0" w:lastRowFirstColumn="0" w:lastRowLastColumn="0"/>
              <w:rPr>
                <w:i/>
              </w:rPr>
            </w:pPr>
            <w:r w:rsidRPr="003E0476">
              <w:rPr>
                <w:i/>
              </w:rPr>
              <w:t>2. Содержание учебного предмета.</w:t>
            </w:r>
          </w:p>
          <w:p w:rsidR="00CB46C2" w:rsidRPr="003E0476" w:rsidRDefault="00CB46C2" w:rsidP="00D5177B">
            <w:pPr>
              <w:pStyle w:val="af4"/>
              <w:numPr>
                <w:ilvl w:val="0"/>
                <w:numId w:val="56"/>
              </w:numPr>
              <w:cnfStyle w:val="000000100000" w:firstRow="0" w:lastRow="0" w:firstColumn="0" w:lastColumn="0" w:oddVBand="0" w:evenVBand="0" w:oddHBand="1" w:evenHBand="0" w:firstRowFirstColumn="0" w:firstRowLastColumn="0" w:lastRowFirstColumn="0" w:lastRowLastColumn="0"/>
              <w:rPr>
                <w:i/>
              </w:rPr>
            </w:pPr>
            <w:r w:rsidRPr="003E0476">
              <w:rPr>
                <w:i/>
              </w:rPr>
              <w:t>3. Планируемые результаты по окончании изучения курса.</w:t>
            </w:r>
          </w:p>
          <w:p w:rsidR="00CB46C2" w:rsidRPr="003E0476" w:rsidRDefault="00CB46C2" w:rsidP="00D5177B">
            <w:pPr>
              <w:pStyle w:val="af4"/>
              <w:numPr>
                <w:ilvl w:val="0"/>
                <w:numId w:val="56"/>
              </w:numPr>
              <w:cnfStyle w:val="000000100000" w:firstRow="0" w:lastRow="0" w:firstColumn="0" w:lastColumn="0" w:oddVBand="0" w:evenVBand="0" w:oddHBand="1" w:evenHBand="0" w:firstRowFirstColumn="0" w:firstRowLastColumn="0" w:lastRowFirstColumn="0" w:lastRowLastColumn="0"/>
              <w:rPr>
                <w:i/>
              </w:rPr>
            </w:pPr>
            <w:r w:rsidRPr="003E0476">
              <w:rPr>
                <w:i/>
              </w:rPr>
              <w:t>Календарно-тематическое планирование по предмету.</w:t>
            </w:r>
          </w:p>
          <w:p w:rsidR="00CB46C2" w:rsidRPr="00720622" w:rsidRDefault="00CB46C2" w:rsidP="00BD05D6">
            <w:pPr>
              <w:pStyle w:val="af4"/>
              <w:spacing w:line="360" w:lineRule="auto"/>
              <w:ind w:left="-567" w:firstLine="927"/>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lang w:eastAsia="ru-RU"/>
              </w:rPr>
            </w:pPr>
          </w:p>
        </w:tc>
      </w:tr>
      <w:tr w:rsidR="00CB46C2" w:rsidRPr="00720622" w:rsidTr="00BD05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CB46C2" w:rsidRPr="00D564DC" w:rsidRDefault="00CB46C2" w:rsidP="00BD05D6">
            <w:pPr>
              <w:spacing w:line="360" w:lineRule="auto"/>
              <w:ind w:left="-567" w:firstLine="927"/>
              <w:jc w:val="center"/>
              <w:rPr>
                <w:sz w:val="24"/>
                <w:szCs w:val="24"/>
              </w:rPr>
            </w:pPr>
            <w:r>
              <w:rPr>
                <w:sz w:val="24"/>
                <w:szCs w:val="24"/>
              </w:rPr>
              <w:t>5</w:t>
            </w:r>
          </w:p>
          <w:p w:rsidR="00CB46C2" w:rsidRPr="00D564DC" w:rsidRDefault="00CB46C2" w:rsidP="00BD05D6">
            <w:pPr>
              <w:spacing w:line="360" w:lineRule="auto"/>
              <w:ind w:left="-567" w:firstLine="927"/>
              <w:jc w:val="center"/>
              <w:rPr>
                <w:sz w:val="24"/>
                <w:szCs w:val="24"/>
              </w:rPr>
            </w:pPr>
          </w:p>
        </w:tc>
        <w:tc>
          <w:tcPr>
            <w:tcW w:w="2540" w:type="dxa"/>
            <w:hideMark/>
          </w:tcPr>
          <w:p w:rsidR="00CB46C2" w:rsidRPr="00720622" w:rsidRDefault="00CB46C2" w:rsidP="00BD05D6">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Составитель</w:t>
            </w:r>
            <w:r w:rsidRPr="00720622">
              <w:rPr>
                <w:b/>
                <w:sz w:val="24"/>
                <w:szCs w:val="24"/>
              </w:rPr>
              <w:t xml:space="preserve"> программы</w:t>
            </w:r>
          </w:p>
        </w:tc>
        <w:tc>
          <w:tcPr>
            <w:tcW w:w="6418" w:type="dxa"/>
            <w:hideMark/>
          </w:tcPr>
          <w:p w:rsidR="00CB46C2" w:rsidRPr="00720622" w:rsidRDefault="00CB46C2" w:rsidP="00BD05D6">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r>
              <w:rPr>
                <w:i/>
                <w:sz w:val="24"/>
                <w:szCs w:val="24"/>
              </w:rPr>
              <w:t>Учитель начальных классов – Ухарская Г. А</w:t>
            </w:r>
            <w:r w:rsidRPr="00720622">
              <w:rPr>
                <w:i/>
                <w:sz w:val="24"/>
                <w:szCs w:val="24"/>
              </w:rPr>
              <w:t>.</w:t>
            </w:r>
          </w:p>
        </w:tc>
      </w:tr>
      <w:tr w:rsidR="00CB46C2" w:rsidRPr="00720622" w:rsidTr="00BD0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CB46C2" w:rsidRPr="00D564DC" w:rsidRDefault="00CB46C2" w:rsidP="00BD05D6">
            <w:pPr>
              <w:spacing w:line="360" w:lineRule="auto"/>
              <w:ind w:left="-567" w:firstLine="927"/>
              <w:jc w:val="center"/>
              <w:rPr>
                <w:sz w:val="24"/>
                <w:szCs w:val="24"/>
              </w:rPr>
            </w:pPr>
            <w:r>
              <w:rPr>
                <w:sz w:val="24"/>
                <w:szCs w:val="24"/>
              </w:rPr>
              <w:t>6</w:t>
            </w:r>
          </w:p>
        </w:tc>
        <w:tc>
          <w:tcPr>
            <w:tcW w:w="2540" w:type="dxa"/>
            <w:hideMark/>
          </w:tcPr>
          <w:p w:rsidR="00CB46C2" w:rsidRPr="00720622" w:rsidRDefault="00CB46C2" w:rsidP="00BD05D6">
            <w:pPr>
              <w:ind w:left="-567" w:firstLine="927"/>
              <w:jc w:val="center"/>
              <w:cnfStyle w:val="000000100000" w:firstRow="0" w:lastRow="0" w:firstColumn="0" w:lastColumn="0" w:oddVBand="0" w:evenVBand="0" w:oddHBand="1" w:evenHBand="0" w:firstRowFirstColumn="0" w:firstRowLastColumn="0" w:lastRowFirstColumn="0" w:lastRowLastColumn="0"/>
              <w:rPr>
                <w:b/>
                <w:sz w:val="24"/>
                <w:szCs w:val="24"/>
              </w:rPr>
            </w:pPr>
            <w:r w:rsidRPr="00720622">
              <w:rPr>
                <w:b/>
                <w:sz w:val="24"/>
                <w:szCs w:val="24"/>
              </w:rPr>
              <w:t>Образовательное  учреждение</w:t>
            </w:r>
          </w:p>
        </w:tc>
        <w:tc>
          <w:tcPr>
            <w:tcW w:w="6418" w:type="dxa"/>
            <w:hideMark/>
          </w:tcPr>
          <w:p w:rsidR="00CB46C2" w:rsidRPr="00720622" w:rsidRDefault="00CB46C2" w:rsidP="00BD05D6">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i/>
                <w:sz w:val="24"/>
                <w:szCs w:val="24"/>
              </w:rPr>
            </w:pPr>
            <w:r w:rsidRPr="00720622">
              <w:rPr>
                <w:i/>
                <w:sz w:val="24"/>
                <w:szCs w:val="24"/>
              </w:rPr>
              <w:t>ГОУ ЦО «Школа здоровья»  № 1858</w:t>
            </w:r>
          </w:p>
          <w:p w:rsidR="00CB46C2" w:rsidRPr="00720622" w:rsidRDefault="00CB46C2" w:rsidP="00BD05D6">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i/>
                <w:sz w:val="24"/>
                <w:szCs w:val="24"/>
              </w:rPr>
            </w:pPr>
          </w:p>
        </w:tc>
      </w:tr>
      <w:tr w:rsidR="00CB46C2" w:rsidRPr="00720622" w:rsidTr="00BD05D6">
        <w:trPr>
          <w:cnfStyle w:val="000000010000" w:firstRow="0" w:lastRow="0" w:firstColumn="0" w:lastColumn="0" w:oddVBand="0" w:evenVBand="0" w:oddHBand="0" w:evenHBand="1" w:firstRowFirstColumn="0" w:firstRowLastColumn="0" w:lastRowFirstColumn="0" w:lastRowLastColumn="0"/>
          <w:trHeight w:val="1811"/>
        </w:trPr>
        <w:tc>
          <w:tcPr>
            <w:cnfStyle w:val="001000000000" w:firstRow="0" w:lastRow="0" w:firstColumn="1" w:lastColumn="0" w:oddVBand="0" w:evenVBand="0" w:oddHBand="0" w:evenHBand="0" w:firstRowFirstColumn="0" w:firstRowLastColumn="0" w:lastRowFirstColumn="0" w:lastRowLastColumn="0"/>
            <w:tcW w:w="648" w:type="dxa"/>
            <w:hideMark/>
          </w:tcPr>
          <w:p w:rsidR="00CB46C2" w:rsidRPr="00D564DC" w:rsidRDefault="00CB46C2" w:rsidP="00BD05D6">
            <w:pPr>
              <w:spacing w:line="360" w:lineRule="auto"/>
              <w:ind w:left="-567" w:firstLine="927"/>
              <w:jc w:val="center"/>
              <w:rPr>
                <w:sz w:val="24"/>
                <w:szCs w:val="24"/>
              </w:rPr>
            </w:pPr>
            <w:r>
              <w:rPr>
                <w:sz w:val="24"/>
                <w:szCs w:val="24"/>
              </w:rPr>
              <w:t>7</w:t>
            </w:r>
          </w:p>
        </w:tc>
        <w:tc>
          <w:tcPr>
            <w:tcW w:w="2540" w:type="dxa"/>
            <w:hideMark/>
          </w:tcPr>
          <w:p w:rsidR="00CB46C2" w:rsidRPr="00720622" w:rsidRDefault="00CB46C2" w:rsidP="00BD05D6">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b/>
                <w:sz w:val="24"/>
                <w:szCs w:val="24"/>
              </w:rPr>
            </w:pPr>
            <w:r w:rsidRPr="00720622">
              <w:rPr>
                <w:b/>
                <w:sz w:val="24"/>
                <w:szCs w:val="24"/>
              </w:rPr>
              <w:t>Адрес, телефон</w:t>
            </w:r>
          </w:p>
        </w:tc>
        <w:tc>
          <w:tcPr>
            <w:tcW w:w="6418" w:type="dxa"/>
            <w:hideMark/>
          </w:tcPr>
          <w:p w:rsidR="00CB46C2" w:rsidRPr="00720622" w:rsidRDefault="00CB46C2" w:rsidP="00BD05D6">
            <w:pPr>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r w:rsidRPr="00720622">
              <w:rPr>
                <w:i/>
                <w:sz w:val="24"/>
                <w:szCs w:val="24"/>
              </w:rPr>
              <w:t>109429: г. Москва, Капотня, 3-й квартал, д. 24</w:t>
            </w:r>
          </w:p>
          <w:p w:rsidR="00CB46C2" w:rsidRPr="00720622" w:rsidRDefault="00CB46C2" w:rsidP="00BD05D6">
            <w:pPr>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r w:rsidRPr="00720622">
              <w:rPr>
                <w:i/>
                <w:sz w:val="24"/>
                <w:szCs w:val="24"/>
              </w:rPr>
              <w:t>Тел: (495) 355-0000, 355-84-47</w:t>
            </w:r>
          </w:p>
          <w:p w:rsidR="00CB46C2" w:rsidRPr="00720622" w:rsidRDefault="00CB46C2" w:rsidP="00BD05D6">
            <w:pPr>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r w:rsidRPr="00720622">
              <w:rPr>
                <w:i/>
                <w:sz w:val="24"/>
                <w:szCs w:val="24"/>
              </w:rPr>
              <w:t>Факс: (495) 355-84-47</w:t>
            </w:r>
          </w:p>
          <w:p w:rsidR="00CB46C2" w:rsidRPr="00720622" w:rsidRDefault="00CB46C2" w:rsidP="00BD05D6">
            <w:pPr>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r w:rsidRPr="00720622">
              <w:rPr>
                <w:i/>
                <w:sz w:val="24"/>
                <w:szCs w:val="24"/>
              </w:rPr>
              <w:t xml:space="preserve">сайт:   </w:t>
            </w:r>
            <w:hyperlink r:id="rId19" w:history="1">
              <w:r w:rsidRPr="00720622">
                <w:rPr>
                  <w:rStyle w:val="a8"/>
                  <w:sz w:val="24"/>
                  <w:szCs w:val="24"/>
                  <w:lang w:val="en-US"/>
                </w:rPr>
                <w:t>www</w:t>
              </w:r>
              <w:r w:rsidRPr="00720622">
                <w:rPr>
                  <w:rStyle w:val="a8"/>
                  <w:sz w:val="24"/>
                  <w:szCs w:val="24"/>
                </w:rPr>
                <w:t>.</w:t>
              </w:r>
              <w:r w:rsidRPr="00720622">
                <w:rPr>
                  <w:rStyle w:val="a8"/>
                  <w:sz w:val="24"/>
                  <w:szCs w:val="24"/>
                  <w:lang w:val="en-US"/>
                </w:rPr>
                <w:t>c</w:t>
              </w:r>
              <w:r w:rsidRPr="00720622">
                <w:rPr>
                  <w:rStyle w:val="a8"/>
                  <w:sz w:val="24"/>
                  <w:szCs w:val="24"/>
                </w:rPr>
                <w:t>о1858.</w:t>
              </w:r>
              <w:r w:rsidRPr="00720622">
                <w:rPr>
                  <w:rStyle w:val="a8"/>
                  <w:sz w:val="24"/>
                  <w:szCs w:val="24"/>
                  <w:lang w:val="en-US"/>
                </w:rPr>
                <w:t>ru</w:t>
              </w:r>
            </w:hyperlink>
          </w:p>
          <w:p w:rsidR="00CB46C2" w:rsidRPr="00720622" w:rsidRDefault="00CB46C2" w:rsidP="00BD05D6">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r w:rsidRPr="00720622">
              <w:rPr>
                <w:i/>
                <w:sz w:val="24"/>
                <w:szCs w:val="24"/>
                <w:lang w:val="en-US"/>
              </w:rPr>
              <w:t>e</w:t>
            </w:r>
            <w:r w:rsidRPr="00720622">
              <w:rPr>
                <w:i/>
                <w:sz w:val="24"/>
                <w:szCs w:val="24"/>
              </w:rPr>
              <w:t xml:space="preserve">- </w:t>
            </w:r>
            <w:r w:rsidRPr="00720622">
              <w:rPr>
                <w:i/>
                <w:sz w:val="24"/>
                <w:szCs w:val="24"/>
                <w:lang w:val="en-US"/>
              </w:rPr>
              <w:t>mail</w:t>
            </w:r>
            <w:r w:rsidRPr="00720622">
              <w:rPr>
                <w:i/>
                <w:sz w:val="24"/>
                <w:szCs w:val="24"/>
              </w:rPr>
              <w:t xml:space="preserve">: </w:t>
            </w:r>
            <w:hyperlink r:id="rId20" w:history="1">
              <w:r w:rsidRPr="00720622">
                <w:rPr>
                  <w:rStyle w:val="a8"/>
                  <w:sz w:val="24"/>
                  <w:szCs w:val="24"/>
                </w:rPr>
                <w:t>1858@</w:t>
              </w:r>
              <w:r w:rsidRPr="00720622">
                <w:rPr>
                  <w:rStyle w:val="a8"/>
                  <w:sz w:val="24"/>
                  <w:szCs w:val="24"/>
                  <w:lang w:val="en-US"/>
                </w:rPr>
                <w:t>mail</w:t>
              </w:r>
              <w:r w:rsidRPr="00720622">
                <w:rPr>
                  <w:rStyle w:val="a8"/>
                  <w:sz w:val="24"/>
                  <w:szCs w:val="24"/>
                </w:rPr>
                <w:t>.</w:t>
              </w:r>
              <w:r w:rsidRPr="00720622">
                <w:rPr>
                  <w:rStyle w:val="a8"/>
                  <w:sz w:val="24"/>
                  <w:szCs w:val="24"/>
                  <w:lang w:val="en-US"/>
                </w:rPr>
                <w:t>ru</w:t>
              </w:r>
            </w:hyperlink>
            <w:r>
              <w:rPr>
                <w:sz w:val="24"/>
                <w:szCs w:val="24"/>
              </w:rPr>
              <w:t xml:space="preserve"> </w:t>
            </w:r>
          </w:p>
          <w:p w:rsidR="00CB46C2" w:rsidRPr="00720622" w:rsidRDefault="00CB46C2" w:rsidP="00BD05D6">
            <w:pPr>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p>
        </w:tc>
      </w:tr>
      <w:tr w:rsidR="00CB46C2" w:rsidRPr="00720622" w:rsidTr="00BD05D6">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648" w:type="dxa"/>
            <w:hideMark/>
          </w:tcPr>
          <w:p w:rsidR="00CB46C2" w:rsidRDefault="00CB46C2" w:rsidP="00BD05D6">
            <w:pPr>
              <w:spacing w:line="360" w:lineRule="auto"/>
              <w:ind w:left="-567" w:firstLine="927"/>
              <w:jc w:val="center"/>
              <w:rPr>
                <w:sz w:val="24"/>
                <w:szCs w:val="24"/>
              </w:rPr>
            </w:pPr>
            <w:r>
              <w:rPr>
                <w:sz w:val="24"/>
                <w:szCs w:val="24"/>
              </w:rPr>
              <w:t>8</w:t>
            </w:r>
          </w:p>
        </w:tc>
        <w:tc>
          <w:tcPr>
            <w:tcW w:w="2540" w:type="dxa"/>
            <w:hideMark/>
          </w:tcPr>
          <w:p w:rsidR="00CB46C2" w:rsidRPr="00720622" w:rsidRDefault="00CB46C2" w:rsidP="00BD05D6">
            <w:pPr>
              <w:spacing w:line="360" w:lineRule="auto"/>
              <w:ind w:left="61" w:firstLine="299"/>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Уровень реализации программы</w:t>
            </w:r>
          </w:p>
        </w:tc>
        <w:tc>
          <w:tcPr>
            <w:tcW w:w="6418" w:type="dxa"/>
            <w:hideMark/>
          </w:tcPr>
          <w:p w:rsidR="00CB46C2" w:rsidRPr="00720622" w:rsidRDefault="00CB46C2" w:rsidP="00BD05D6">
            <w:pPr>
              <w:ind w:left="-567" w:firstLine="927"/>
              <w:jc w:val="center"/>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Начальная школа, 1 класс</w:t>
            </w:r>
          </w:p>
        </w:tc>
      </w:tr>
      <w:tr w:rsidR="00CB46C2" w:rsidRPr="00720622" w:rsidTr="00BD05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CB46C2" w:rsidRPr="00D564DC" w:rsidRDefault="00CB46C2" w:rsidP="00BD05D6">
            <w:pPr>
              <w:spacing w:line="360" w:lineRule="auto"/>
              <w:ind w:left="-567" w:firstLine="927"/>
              <w:jc w:val="center"/>
              <w:rPr>
                <w:sz w:val="24"/>
                <w:szCs w:val="24"/>
              </w:rPr>
            </w:pPr>
          </w:p>
        </w:tc>
        <w:tc>
          <w:tcPr>
            <w:tcW w:w="2540" w:type="dxa"/>
            <w:hideMark/>
          </w:tcPr>
          <w:p w:rsidR="00CB46C2" w:rsidRPr="00720622" w:rsidRDefault="00CB46C2" w:rsidP="00BD05D6">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b/>
                <w:sz w:val="24"/>
                <w:szCs w:val="24"/>
              </w:rPr>
            </w:pPr>
          </w:p>
        </w:tc>
        <w:tc>
          <w:tcPr>
            <w:tcW w:w="6418" w:type="dxa"/>
            <w:hideMark/>
          </w:tcPr>
          <w:p w:rsidR="00CB46C2" w:rsidRPr="00720622" w:rsidRDefault="00CB46C2" w:rsidP="00BD05D6">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p>
        </w:tc>
      </w:tr>
      <w:tr w:rsidR="00CB46C2" w:rsidRPr="00720622" w:rsidTr="00BD0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CB46C2" w:rsidRPr="00D564DC" w:rsidRDefault="00CB46C2" w:rsidP="00BD05D6">
            <w:pPr>
              <w:spacing w:line="360" w:lineRule="auto"/>
              <w:ind w:left="-567" w:firstLine="927"/>
              <w:jc w:val="center"/>
              <w:rPr>
                <w:sz w:val="24"/>
                <w:szCs w:val="24"/>
              </w:rPr>
            </w:pPr>
          </w:p>
        </w:tc>
        <w:tc>
          <w:tcPr>
            <w:tcW w:w="2540" w:type="dxa"/>
            <w:hideMark/>
          </w:tcPr>
          <w:p w:rsidR="00CB46C2" w:rsidRPr="00720622" w:rsidRDefault="00CB46C2" w:rsidP="00BD05D6">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6418" w:type="dxa"/>
            <w:hideMark/>
          </w:tcPr>
          <w:p w:rsidR="00CB46C2" w:rsidRPr="00720622" w:rsidRDefault="00CB46C2" w:rsidP="00BD05D6">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i/>
                <w:sz w:val="24"/>
                <w:szCs w:val="24"/>
              </w:rPr>
            </w:pPr>
          </w:p>
        </w:tc>
      </w:tr>
      <w:tr w:rsidR="00CB46C2" w:rsidRPr="00720622" w:rsidTr="00BD05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CB46C2" w:rsidRPr="00D564DC" w:rsidRDefault="00CB46C2" w:rsidP="00BD05D6">
            <w:pPr>
              <w:spacing w:line="360" w:lineRule="auto"/>
              <w:ind w:left="-567" w:firstLine="927"/>
              <w:jc w:val="center"/>
              <w:rPr>
                <w:sz w:val="24"/>
                <w:szCs w:val="24"/>
              </w:rPr>
            </w:pPr>
            <w:r>
              <w:rPr>
                <w:sz w:val="24"/>
                <w:szCs w:val="24"/>
              </w:rPr>
              <w:t>9</w:t>
            </w:r>
          </w:p>
        </w:tc>
        <w:tc>
          <w:tcPr>
            <w:tcW w:w="2540" w:type="dxa"/>
            <w:hideMark/>
          </w:tcPr>
          <w:p w:rsidR="00CB46C2" w:rsidRPr="00720622" w:rsidRDefault="00CB46C2" w:rsidP="00BD05D6">
            <w:pPr>
              <w:spacing w:line="360" w:lineRule="auto"/>
              <w:ind w:firstLine="360"/>
              <w:jc w:val="center"/>
              <w:cnfStyle w:val="000000010000" w:firstRow="0" w:lastRow="0" w:firstColumn="0" w:lastColumn="0" w:oddVBand="0" w:evenVBand="0" w:oddHBand="0" w:evenHBand="1" w:firstRowFirstColumn="0" w:firstRowLastColumn="0" w:lastRowFirstColumn="0" w:lastRowLastColumn="0"/>
              <w:rPr>
                <w:b/>
                <w:sz w:val="24"/>
                <w:szCs w:val="24"/>
              </w:rPr>
            </w:pPr>
            <w:r w:rsidRPr="00720622">
              <w:rPr>
                <w:b/>
                <w:sz w:val="24"/>
                <w:szCs w:val="24"/>
              </w:rPr>
              <w:t xml:space="preserve">Сроки </w:t>
            </w:r>
            <w:r w:rsidRPr="00720622">
              <w:rPr>
                <w:rStyle w:val="ae"/>
                <w:b/>
                <w:bCs/>
                <w:sz w:val="24"/>
                <w:szCs w:val="24"/>
              </w:rPr>
              <w:t>реализации программы</w:t>
            </w:r>
            <w:r w:rsidRPr="00720622">
              <w:rPr>
                <w:b/>
                <w:sz w:val="24"/>
                <w:szCs w:val="24"/>
              </w:rPr>
              <w:t xml:space="preserve"> </w:t>
            </w:r>
          </w:p>
        </w:tc>
        <w:tc>
          <w:tcPr>
            <w:tcW w:w="6418" w:type="dxa"/>
            <w:hideMark/>
          </w:tcPr>
          <w:p w:rsidR="00CB46C2" w:rsidRPr="00720622" w:rsidRDefault="00CB46C2" w:rsidP="00BD05D6">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r>
              <w:rPr>
                <w:i/>
                <w:sz w:val="24"/>
                <w:szCs w:val="24"/>
              </w:rPr>
              <w:t>С 01.2014 года по 25.05.2014</w:t>
            </w:r>
            <w:r w:rsidRPr="00720622">
              <w:rPr>
                <w:i/>
                <w:sz w:val="24"/>
                <w:szCs w:val="24"/>
              </w:rPr>
              <w:t xml:space="preserve"> года</w:t>
            </w:r>
          </w:p>
          <w:p w:rsidR="00CB46C2" w:rsidRPr="00720622" w:rsidRDefault="00CB46C2" w:rsidP="00BD05D6">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p>
        </w:tc>
      </w:tr>
      <w:tr w:rsidR="00CB46C2" w:rsidRPr="00720622" w:rsidTr="00BD0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CB46C2" w:rsidRDefault="00CB46C2" w:rsidP="00BD05D6">
            <w:pPr>
              <w:spacing w:line="360" w:lineRule="auto"/>
              <w:ind w:left="-567" w:firstLine="709"/>
              <w:jc w:val="center"/>
              <w:rPr>
                <w:sz w:val="24"/>
                <w:szCs w:val="24"/>
              </w:rPr>
            </w:pPr>
            <w:r>
              <w:rPr>
                <w:sz w:val="24"/>
                <w:szCs w:val="24"/>
              </w:rPr>
              <w:t>10</w:t>
            </w:r>
          </w:p>
        </w:tc>
        <w:tc>
          <w:tcPr>
            <w:tcW w:w="2540" w:type="dxa"/>
            <w:hideMark/>
          </w:tcPr>
          <w:p w:rsidR="00CB46C2" w:rsidRPr="00CA7947" w:rsidRDefault="00CB46C2" w:rsidP="00BD05D6">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Количество часов в неделю</w:t>
            </w:r>
            <w:r w:rsidRPr="00CA7947">
              <w:rPr>
                <w:b/>
                <w:sz w:val="24"/>
                <w:szCs w:val="24"/>
              </w:rPr>
              <w:t>/</w:t>
            </w:r>
            <w:r>
              <w:rPr>
                <w:b/>
                <w:sz w:val="24"/>
                <w:szCs w:val="24"/>
              </w:rPr>
              <w:t>год</w:t>
            </w:r>
          </w:p>
        </w:tc>
        <w:tc>
          <w:tcPr>
            <w:tcW w:w="6418" w:type="dxa"/>
            <w:hideMark/>
          </w:tcPr>
          <w:p w:rsidR="00CB46C2" w:rsidRDefault="00CB46C2" w:rsidP="00CB46C2">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4 часа в неделю, 61 час в год</w:t>
            </w:r>
          </w:p>
        </w:tc>
      </w:tr>
    </w:tbl>
    <w:p w:rsidR="009F763B" w:rsidRDefault="009F763B" w:rsidP="008E41C7">
      <w:pPr>
        <w:ind w:right="-365"/>
        <w:jc w:val="center"/>
        <w:rPr>
          <w:b/>
          <w:i/>
        </w:rPr>
      </w:pPr>
    </w:p>
    <w:p w:rsidR="008E41C7" w:rsidRPr="0082235F" w:rsidRDefault="008E41C7" w:rsidP="008E41C7">
      <w:pPr>
        <w:ind w:right="-365"/>
        <w:jc w:val="center"/>
        <w:rPr>
          <w:b/>
          <w:i/>
        </w:rPr>
      </w:pPr>
      <w:r w:rsidRPr="0082235F">
        <w:rPr>
          <w:b/>
          <w:i/>
        </w:rPr>
        <w:lastRenderedPageBreak/>
        <w:t>Календарно – тематическое планирование по русскому языку.</w:t>
      </w:r>
    </w:p>
    <w:p w:rsidR="008E41C7" w:rsidRPr="0082235F" w:rsidRDefault="008E41C7" w:rsidP="008E41C7">
      <w:pPr>
        <w:ind w:right="-365"/>
        <w:rPr>
          <w:b/>
          <w:i/>
        </w:rPr>
      </w:pPr>
    </w:p>
    <w:p w:rsidR="008E41C7" w:rsidRPr="0082235F" w:rsidRDefault="008E41C7" w:rsidP="008E41C7">
      <w:pPr>
        <w:rPr>
          <w:b/>
          <w:i/>
        </w:rPr>
      </w:pPr>
      <w:r w:rsidRPr="0082235F">
        <w:rPr>
          <w:b/>
          <w:i/>
        </w:rPr>
        <w:t xml:space="preserve">Программа: </w:t>
      </w:r>
      <w:r w:rsidRPr="0082235F">
        <w:rPr>
          <w:i/>
        </w:rPr>
        <w:t>:</w:t>
      </w:r>
      <w:r w:rsidRPr="0082235F">
        <w:rPr>
          <w:b/>
          <w:i/>
        </w:rPr>
        <w:t xml:space="preserve">  </w:t>
      </w:r>
    </w:p>
    <w:p w:rsidR="008E41C7" w:rsidRPr="0082235F" w:rsidRDefault="008E41C7" w:rsidP="008E41C7">
      <w:pPr>
        <w:rPr>
          <w:i/>
        </w:rPr>
      </w:pPr>
      <w:r w:rsidRPr="0082235F">
        <w:rPr>
          <w:i/>
        </w:rPr>
        <w:t>Концепция  «Начальная школа ХХ</w:t>
      </w:r>
      <w:r w:rsidRPr="0082235F">
        <w:rPr>
          <w:i/>
          <w:lang w:val="en-US"/>
        </w:rPr>
        <w:t>I</w:t>
      </w:r>
      <w:r w:rsidRPr="0082235F">
        <w:rPr>
          <w:i/>
        </w:rPr>
        <w:t xml:space="preserve"> века» (руководитель проекта – Н.Ф.Виноградова)</w:t>
      </w:r>
    </w:p>
    <w:p w:rsidR="008E41C7" w:rsidRPr="0082235F" w:rsidRDefault="008E41C7" w:rsidP="00D5177B">
      <w:pPr>
        <w:pStyle w:val="af4"/>
        <w:numPr>
          <w:ilvl w:val="0"/>
          <w:numId w:val="43"/>
        </w:numPr>
        <w:spacing w:after="0" w:line="240" w:lineRule="auto"/>
        <w:ind w:left="567" w:hanging="567"/>
        <w:rPr>
          <w:rFonts w:ascii="Times New Roman" w:hAnsi="Times New Roman"/>
          <w:i/>
          <w:sz w:val="24"/>
          <w:szCs w:val="24"/>
        </w:rPr>
      </w:pPr>
      <w:r w:rsidRPr="0082235F">
        <w:rPr>
          <w:rFonts w:ascii="Times New Roman" w:hAnsi="Times New Roman"/>
          <w:i/>
          <w:sz w:val="24"/>
          <w:szCs w:val="24"/>
        </w:rPr>
        <w:t>Иванов С.В. Русский язык. Сборник программ к комплекту учебников «Начальная школа ХХ</w:t>
      </w:r>
      <w:r w:rsidRPr="0082235F">
        <w:rPr>
          <w:rFonts w:ascii="Times New Roman" w:hAnsi="Times New Roman"/>
          <w:i/>
          <w:sz w:val="24"/>
          <w:szCs w:val="24"/>
          <w:lang w:val="en-US"/>
        </w:rPr>
        <w:t>I</w:t>
      </w:r>
      <w:r w:rsidRPr="0082235F">
        <w:rPr>
          <w:rFonts w:ascii="Times New Roman" w:hAnsi="Times New Roman"/>
          <w:i/>
          <w:sz w:val="24"/>
          <w:szCs w:val="24"/>
        </w:rPr>
        <w:t xml:space="preserve"> века». – 3-е изд., дораб. и доп. -  М.: Вентана - Граф, 201</w:t>
      </w:r>
      <w:r w:rsidR="007E3D0E">
        <w:rPr>
          <w:rFonts w:ascii="Times New Roman" w:hAnsi="Times New Roman"/>
          <w:i/>
          <w:sz w:val="24"/>
          <w:szCs w:val="24"/>
        </w:rPr>
        <w:t>1</w:t>
      </w:r>
      <w:r w:rsidRPr="0082235F">
        <w:rPr>
          <w:rFonts w:ascii="Times New Roman" w:hAnsi="Times New Roman"/>
          <w:i/>
          <w:sz w:val="24"/>
          <w:szCs w:val="24"/>
        </w:rPr>
        <w:t>.</w:t>
      </w:r>
    </w:p>
    <w:p w:rsidR="008E41C7" w:rsidRPr="0082235F" w:rsidRDefault="008E41C7" w:rsidP="008E41C7">
      <w:pPr>
        <w:ind w:left="567" w:hanging="567"/>
        <w:rPr>
          <w:b/>
          <w:i/>
        </w:rPr>
      </w:pPr>
    </w:p>
    <w:p w:rsidR="008E41C7" w:rsidRPr="0082235F" w:rsidRDefault="008E41C7" w:rsidP="008E41C7">
      <w:pPr>
        <w:ind w:left="567" w:hanging="567"/>
        <w:rPr>
          <w:i/>
        </w:rPr>
      </w:pPr>
      <w:r w:rsidRPr="0082235F">
        <w:rPr>
          <w:b/>
          <w:i/>
        </w:rPr>
        <w:t xml:space="preserve">Учебник: </w:t>
      </w:r>
    </w:p>
    <w:p w:rsidR="008E41C7" w:rsidRPr="0082235F" w:rsidRDefault="008E41C7" w:rsidP="00D5177B">
      <w:pPr>
        <w:numPr>
          <w:ilvl w:val="0"/>
          <w:numId w:val="43"/>
        </w:numPr>
        <w:ind w:left="426" w:firstLine="425"/>
        <w:rPr>
          <w:i/>
        </w:rPr>
      </w:pPr>
      <w:r w:rsidRPr="0082235F">
        <w:rPr>
          <w:i/>
        </w:rPr>
        <w:t xml:space="preserve">Иванов С.В.  Русский язык :1 класс: учебник для учащихся общеобразовательных учреждений: в 2 ч./С.В. Иванов, О. А. Евдокимова, М. И. </w:t>
      </w:r>
    </w:p>
    <w:p w:rsidR="008E41C7" w:rsidRDefault="008E41C7" w:rsidP="008E41C7">
      <w:pPr>
        <w:ind w:firstLine="567"/>
        <w:rPr>
          <w:i/>
        </w:rPr>
      </w:pPr>
      <w:r w:rsidRPr="0082235F">
        <w:rPr>
          <w:i/>
        </w:rPr>
        <w:t>Кузн</w:t>
      </w:r>
      <w:r w:rsidR="007E3D0E">
        <w:rPr>
          <w:i/>
        </w:rPr>
        <w:t>ецова - М.: Вентана - Граф, 2011</w:t>
      </w:r>
      <w:r w:rsidRPr="0082235F">
        <w:rPr>
          <w:i/>
        </w:rPr>
        <w:t>.</w:t>
      </w:r>
    </w:p>
    <w:p w:rsidR="00BD0A2C" w:rsidRPr="00BD0A2C" w:rsidRDefault="00BD0A2C" w:rsidP="00D5177B">
      <w:pPr>
        <w:pStyle w:val="af4"/>
        <w:numPr>
          <w:ilvl w:val="0"/>
          <w:numId w:val="43"/>
        </w:numPr>
        <w:ind w:left="0" w:firstLine="567"/>
        <w:rPr>
          <w:i/>
        </w:rPr>
      </w:pPr>
      <w:r w:rsidRPr="00BD0A2C">
        <w:rPr>
          <w:i/>
        </w:rPr>
        <w:t>Иванов С.В., Евдокимова А.О., Кузнецова М.И. Русский язык: 1 класс. Рабочая тетрадь в двух частях. М.: Вентана - Граф, 2013.</w:t>
      </w:r>
    </w:p>
    <w:p w:rsidR="008E41C7" w:rsidRPr="0082235F" w:rsidRDefault="008E41C7" w:rsidP="008E41C7">
      <w:pPr>
        <w:ind w:left="567" w:hanging="567"/>
        <w:rPr>
          <w:i/>
        </w:rPr>
      </w:pPr>
    </w:p>
    <w:p w:rsidR="008E41C7" w:rsidRPr="0082235F" w:rsidRDefault="008E41C7" w:rsidP="008E41C7">
      <w:pPr>
        <w:ind w:left="567" w:hanging="567"/>
        <w:rPr>
          <w:b/>
          <w:i/>
        </w:rPr>
      </w:pPr>
      <w:r w:rsidRPr="0082235F">
        <w:rPr>
          <w:b/>
          <w:i/>
        </w:rPr>
        <w:t>Методическое сопровождение:</w:t>
      </w:r>
    </w:p>
    <w:p w:rsidR="008E41C7" w:rsidRPr="0082235F" w:rsidRDefault="008E41C7" w:rsidP="00D5177B">
      <w:pPr>
        <w:pStyle w:val="af4"/>
        <w:numPr>
          <w:ilvl w:val="0"/>
          <w:numId w:val="32"/>
        </w:numPr>
        <w:spacing w:after="0" w:line="240" w:lineRule="auto"/>
        <w:ind w:left="567" w:hanging="567"/>
        <w:rPr>
          <w:rFonts w:ascii="Times New Roman" w:hAnsi="Times New Roman"/>
          <w:i/>
          <w:sz w:val="24"/>
          <w:szCs w:val="24"/>
        </w:rPr>
      </w:pPr>
      <w:r w:rsidRPr="0082235F">
        <w:rPr>
          <w:rFonts w:ascii="Times New Roman" w:hAnsi="Times New Roman"/>
          <w:i/>
          <w:sz w:val="24"/>
          <w:szCs w:val="24"/>
        </w:rPr>
        <w:t>Иванов С.В. Русский язык: 1 класс: методический коммен</w:t>
      </w:r>
      <w:r w:rsidR="007E3D0E">
        <w:rPr>
          <w:rFonts w:ascii="Times New Roman" w:hAnsi="Times New Roman"/>
          <w:i/>
          <w:sz w:val="24"/>
          <w:szCs w:val="24"/>
        </w:rPr>
        <w:t>тарий.- М.: Вентана - Граф, 2012</w:t>
      </w:r>
      <w:r w:rsidRPr="0082235F">
        <w:rPr>
          <w:rFonts w:ascii="Times New Roman" w:hAnsi="Times New Roman"/>
          <w:i/>
          <w:sz w:val="24"/>
          <w:szCs w:val="24"/>
        </w:rPr>
        <w:t>.</w:t>
      </w:r>
    </w:p>
    <w:p w:rsidR="008E41C7" w:rsidRPr="0082235F" w:rsidRDefault="008E41C7" w:rsidP="008E41C7">
      <w:pPr>
        <w:rPr>
          <w:i/>
        </w:rPr>
      </w:pPr>
    </w:p>
    <w:p w:rsidR="008E41C7" w:rsidRPr="0082235F" w:rsidRDefault="008E41C7" w:rsidP="008E41C7">
      <w:pPr>
        <w:rPr>
          <w:b/>
          <w:i/>
        </w:rPr>
      </w:pPr>
      <w:r w:rsidRPr="0082235F">
        <w:rPr>
          <w:b/>
          <w:i/>
        </w:rPr>
        <w:t>Количество учебны</w:t>
      </w:r>
      <w:r w:rsidR="00E734FC">
        <w:rPr>
          <w:b/>
          <w:i/>
        </w:rPr>
        <w:t>х часов в год:               61</w:t>
      </w:r>
      <w:r w:rsidRPr="0082235F">
        <w:rPr>
          <w:b/>
          <w:i/>
        </w:rPr>
        <w:t>.</w:t>
      </w:r>
    </w:p>
    <w:p w:rsidR="008E41C7" w:rsidRPr="0082235F" w:rsidRDefault="008E41C7" w:rsidP="008E41C7">
      <w:pPr>
        <w:rPr>
          <w:b/>
          <w:i/>
        </w:rPr>
      </w:pPr>
      <w:r w:rsidRPr="0082235F">
        <w:rPr>
          <w:b/>
          <w:i/>
        </w:rPr>
        <w:t>Количество учебных часов в неделю:            4.</w:t>
      </w:r>
    </w:p>
    <w:p w:rsidR="008E41C7" w:rsidRPr="0082235F" w:rsidRDefault="008E41C7" w:rsidP="008E41C7">
      <w:pPr>
        <w:rPr>
          <w:b/>
          <w:i/>
        </w:rPr>
      </w:pPr>
    </w:p>
    <w:p w:rsidR="008E41C7" w:rsidRPr="0082235F" w:rsidRDefault="008E41C7" w:rsidP="008E41C7">
      <w:pPr>
        <w:pStyle w:val="3"/>
        <w:spacing w:before="0" w:after="0"/>
        <w:rPr>
          <w:rFonts w:ascii="Times New Roman" w:hAnsi="Times New Roman"/>
          <w:i/>
          <w:sz w:val="24"/>
          <w:szCs w:val="24"/>
        </w:rPr>
      </w:pPr>
      <w:r w:rsidRPr="0082235F">
        <w:rPr>
          <w:rFonts w:ascii="Times New Roman" w:hAnsi="Times New Roman"/>
          <w:i/>
          <w:sz w:val="24"/>
          <w:szCs w:val="24"/>
        </w:rPr>
        <w:t>Пояснительная записка</w:t>
      </w:r>
    </w:p>
    <w:p w:rsidR="008E41C7" w:rsidRPr="0082235F" w:rsidRDefault="008E41C7" w:rsidP="008E41C7">
      <w:pPr>
        <w:pStyle w:val="3"/>
        <w:spacing w:before="0" w:after="0"/>
        <w:ind w:firstLine="567"/>
        <w:rPr>
          <w:rFonts w:ascii="Times New Roman" w:hAnsi="Times New Roman"/>
          <w:i/>
          <w:sz w:val="24"/>
          <w:szCs w:val="24"/>
        </w:rPr>
      </w:pPr>
      <w:r w:rsidRPr="0082235F">
        <w:rPr>
          <w:rFonts w:ascii="Times New Roman" w:hAnsi="Times New Roman"/>
          <w:i/>
          <w:sz w:val="24"/>
          <w:szCs w:val="24"/>
        </w:rPr>
        <w:t>Программа составлена в соответствии с требованиями Федерального государственного образовательного стандарта начального общего образования и обеспечена УМК для 1 класса, авторов Иванова С.В., Журовой Л.Е.,  Безруких М.М., Кузнецовой  М.И.</w:t>
      </w:r>
    </w:p>
    <w:p w:rsidR="008E41C7" w:rsidRPr="0082235F" w:rsidRDefault="008E41C7" w:rsidP="008E41C7">
      <w:pPr>
        <w:ind w:firstLine="708"/>
        <w:rPr>
          <w:i/>
        </w:rPr>
      </w:pPr>
      <w:r w:rsidRPr="0082235F">
        <w:rPr>
          <w:i/>
        </w:rPr>
        <w:t>Курс русского языка в начальной школе – часть единого непрерывного курса обучения, поэтому он ориентирован на предмет и цели обучения русскому языку в основной школе.</w:t>
      </w:r>
    </w:p>
    <w:p w:rsidR="008E41C7" w:rsidRPr="0082235F" w:rsidRDefault="008E41C7" w:rsidP="008E41C7">
      <w:pPr>
        <w:ind w:firstLine="708"/>
        <w:rPr>
          <w:i/>
        </w:rPr>
      </w:pPr>
      <w:r w:rsidRPr="0082235F">
        <w:rPr>
          <w:b/>
          <w:i/>
        </w:rPr>
        <w:t>Назначение предмета «Русский язык» в начальной школе</w:t>
      </w:r>
      <w:r w:rsidRPr="0082235F">
        <w:rPr>
          <w:i/>
        </w:rPr>
        <w:t xml:space="preserve"> состоит в том, чтобы заложить основу формирования функционально грамотной личности, обеспечить языковое и речевое развитие ребенка, помочь ему осознать себя носителем языка.</w:t>
      </w:r>
    </w:p>
    <w:p w:rsidR="008E41C7" w:rsidRPr="0082235F" w:rsidRDefault="008E41C7" w:rsidP="008E41C7">
      <w:pPr>
        <w:ind w:firstLine="708"/>
        <w:rPr>
          <w:b/>
          <w:i/>
        </w:rPr>
      </w:pPr>
      <w:r w:rsidRPr="0082235F">
        <w:rPr>
          <w:b/>
          <w:i/>
        </w:rPr>
        <w:t xml:space="preserve">Цель: </w:t>
      </w:r>
    </w:p>
    <w:p w:rsidR="008E41C7" w:rsidRPr="0082235F" w:rsidRDefault="008E41C7" w:rsidP="008E41C7">
      <w:pPr>
        <w:rPr>
          <w:i/>
        </w:rPr>
      </w:pPr>
      <w:r w:rsidRPr="0082235F">
        <w:rPr>
          <w:i/>
        </w:rPr>
        <w:t>-формирование у учащихся представления о языке, как составляющей целостной научной картины мира; знаково-символического и логического мышления на базе основных положений науки о языке (познавательная цель);</w:t>
      </w:r>
    </w:p>
    <w:p w:rsidR="008E41C7" w:rsidRPr="0082235F" w:rsidRDefault="008E41C7" w:rsidP="008E41C7">
      <w:pPr>
        <w:rPr>
          <w:i/>
        </w:rPr>
      </w:pPr>
      <w:r w:rsidRPr="0082235F">
        <w:rPr>
          <w:i/>
        </w:rPr>
        <w:t>-формирование коммуникативной компетенции (социокультурная цель).</w:t>
      </w:r>
    </w:p>
    <w:p w:rsidR="008E41C7" w:rsidRPr="0082235F" w:rsidRDefault="008E41C7" w:rsidP="008E41C7">
      <w:pPr>
        <w:ind w:firstLine="708"/>
        <w:rPr>
          <w:b/>
          <w:i/>
        </w:rPr>
      </w:pPr>
      <w:r w:rsidRPr="0082235F">
        <w:rPr>
          <w:b/>
          <w:i/>
        </w:rPr>
        <w:t>Задачи:</w:t>
      </w:r>
    </w:p>
    <w:p w:rsidR="008E41C7" w:rsidRPr="0082235F" w:rsidRDefault="008E41C7" w:rsidP="008E41C7">
      <w:pPr>
        <w:rPr>
          <w:i/>
        </w:rPr>
      </w:pPr>
      <w:r w:rsidRPr="0082235F">
        <w:rPr>
          <w:i/>
        </w:rPr>
        <w:t>1) развитие у детей патриотического чувства по отношению к родному языку: любви и интереса к нему, осознания его красоты и эстетической ценности, гордости и уважения к языку как части русской национальной культуры;</w:t>
      </w:r>
    </w:p>
    <w:p w:rsidR="008E41C7" w:rsidRPr="0082235F" w:rsidRDefault="008E41C7" w:rsidP="008E41C7">
      <w:pPr>
        <w:rPr>
          <w:i/>
        </w:rPr>
      </w:pPr>
      <w:r w:rsidRPr="0082235F">
        <w:rPr>
          <w:i/>
        </w:rPr>
        <w:t>2) осознание себя носителем языка, языковой личностью, которая находится в постоянном диалоге (через язык и созданные на нем тексты) с миром и самим собой;</w:t>
      </w:r>
    </w:p>
    <w:p w:rsidR="008E41C7" w:rsidRPr="0082235F" w:rsidRDefault="008E41C7" w:rsidP="008E41C7">
      <w:pPr>
        <w:rPr>
          <w:i/>
        </w:rPr>
      </w:pPr>
      <w:r w:rsidRPr="0082235F">
        <w:rPr>
          <w:i/>
        </w:rPr>
        <w:t>3) формирование у детей чувства языка;</w:t>
      </w:r>
    </w:p>
    <w:p w:rsidR="008E41C7" w:rsidRPr="0082235F" w:rsidRDefault="008E41C7" w:rsidP="008E41C7">
      <w:pPr>
        <w:rPr>
          <w:i/>
        </w:rPr>
      </w:pPr>
      <w:r w:rsidRPr="0082235F">
        <w:rPr>
          <w:i/>
        </w:rPr>
        <w:t>4) воспитание потребности пользоваться всем языковым богатством, совершенствовать свою устную и письменную речь, делать ее правильной, точной, богатой;</w:t>
      </w:r>
    </w:p>
    <w:p w:rsidR="008E41C7" w:rsidRPr="0082235F" w:rsidRDefault="008E41C7" w:rsidP="008E41C7">
      <w:pPr>
        <w:rPr>
          <w:i/>
        </w:rPr>
      </w:pPr>
      <w:r w:rsidRPr="0082235F">
        <w:rPr>
          <w:i/>
        </w:rPr>
        <w:t>5) сообщение необходимых знаний и формирование учебно-языковых, речевых и правописных умений и навыков, необходимых для того, чтобы правильно, точно и выразительно говорить, читать и писать на родном языке.</w:t>
      </w:r>
    </w:p>
    <w:p w:rsidR="008E41C7" w:rsidRPr="0082235F" w:rsidRDefault="008E41C7" w:rsidP="008E41C7">
      <w:pPr>
        <w:rPr>
          <w:i/>
        </w:rPr>
      </w:pPr>
      <w:r w:rsidRPr="0082235F">
        <w:rPr>
          <w:i/>
        </w:rPr>
        <w:tab/>
        <w:t>В период обучения грамоте дети проходят пропедевтический курс русского языка по учебнику «Букварь» Журовой Л.Е.и «Прописям» Безруких М.М.</w:t>
      </w:r>
    </w:p>
    <w:p w:rsidR="008E41C7" w:rsidRPr="0082235F" w:rsidRDefault="008E41C7" w:rsidP="008E41C7">
      <w:pPr>
        <w:rPr>
          <w:i/>
        </w:rPr>
      </w:pPr>
      <w:r w:rsidRPr="0082235F">
        <w:rPr>
          <w:i/>
        </w:rPr>
        <w:tab/>
      </w:r>
      <w:r w:rsidRPr="0082235F">
        <w:rPr>
          <w:b/>
          <w:i/>
        </w:rPr>
        <w:t>Личностными результатами</w:t>
      </w:r>
      <w:r w:rsidRPr="0082235F">
        <w:rPr>
          <w:i/>
        </w:rPr>
        <w:t xml:space="preserve"> изучения предмета «Русский язык» являются следующие умения:</w:t>
      </w:r>
    </w:p>
    <w:p w:rsidR="008E41C7" w:rsidRPr="0082235F" w:rsidRDefault="008E41C7" w:rsidP="008E41C7">
      <w:pPr>
        <w:rPr>
          <w:i/>
        </w:rPr>
      </w:pPr>
      <w:r w:rsidRPr="0082235F">
        <w:rPr>
          <w:i/>
        </w:rPr>
        <w:t>- осознавать роль языка и речи в жизни людей;</w:t>
      </w:r>
    </w:p>
    <w:p w:rsidR="008E41C7" w:rsidRPr="0082235F" w:rsidRDefault="008E41C7" w:rsidP="008E41C7">
      <w:pPr>
        <w:rPr>
          <w:i/>
        </w:rPr>
      </w:pPr>
      <w:r w:rsidRPr="0082235F">
        <w:rPr>
          <w:i/>
        </w:rPr>
        <w:lastRenderedPageBreak/>
        <w:t>- эмоционально «проживать» текст, выражать свои эмоции;</w:t>
      </w:r>
    </w:p>
    <w:p w:rsidR="008E41C7" w:rsidRPr="0082235F" w:rsidRDefault="008E41C7" w:rsidP="008E41C7">
      <w:pPr>
        <w:rPr>
          <w:i/>
        </w:rPr>
      </w:pPr>
      <w:r w:rsidRPr="0082235F">
        <w:rPr>
          <w:i/>
        </w:rPr>
        <w:t>- понимать эмоции других людей, сочувствовать, сопереживать;</w:t>
      </w:r>
    </w:p>
    <w:p w:rsidR="008E41C7" w:rsidRPr="0082235F" w:rsidRDefault="008E41C7" w:rsidP="008E41C7">
      <w:pPr>
        <w:rPr>
          <w:i/>
        </w:rPr>
      </w:pPr>
      <w:r w:rsidRPr="0082235F">
        <w:rPr>
          <w:i/>
        </w:rPr>
        <w:t>- высказывать свое отношение к героям прочитанных произведений, их поступкам.</w:t>
      </w:r>
    </w:p>
    <w:p w:rsidR="008E41C7" w:rsidRPr="0082235F" w:rsidRDefault="008E41C7" w:rsidP="008E41C7">
      <w:pPr>
        <w:rPr>
          <w:i/>
        </w:rPr>
      </w:pPr>
      <w:r w:rsidRPr="0082235F">
        <w:rPr>
          <w:i/>
        </w:rPr>
        <w:tab/>
        <w:t>Средство достижения этих результатов – тексты литературных произведений из «Букваря» и учебника «Русский язык».</w:t>
      </w:r>
    </w:p>
    <w:p w:rsidR="008E41C7" w:rsidRPr="0082235F" w:rsidRDefault="008E41C7" w:rsidP="008E41C7">
      <w:pPr>
        <w:rPr>
          <w:i/>
        </w:rPr>
      </w:pPr>
      <w:r w:rsidRPr="0082235F">
        <w:rPr>
          <w:i/>
        </w:rPr>
        <w:tab/>
      </w:r>
      <w:r w:rsidRPr="0082235F">
        <w:rPr>
          <w:b/>
          <w:i/>
        </w:rPr>
        <w:t>Метапредметными результатами</w:t>
      </w:r>
      <w:r w:rsidRPr="0082235F">
        <w:rPr>
          <w:i/>
        </w:rPr>
        <w:t xml:space="preserve"> изучения курса «Русский язык» является формирование универсальных учебных действий.</w:t>
      </w:r>
    </w:p>
    <w:p w:rsidR="008E41C7" w:rsidRPr="0082235F" w:rsidRDefault="008E41C7" w:rsidP="008E41C7">
      <w:pPr>
        <w:rPr>
          <w:b/>
          <w:i/>
        </w:rPr>
      </w:pPr>
      <w:r w:rsidRPr="0082235F">
        <w:rPr>
          <w:b/>
          <w:i/>
        </w:rPr>
        <w:t>Регулятивные УУД:</w:t>
      </w:r>
    </w:p>
    <w:p w:rsidR="008E41C7" w:rsidRPr="0082235F" w:rsidRDefault="008E41C7" w:rsidP="008E41C7">
      <w:pPr>
        <w:rPr>
          <w:i/>
        </w:rPr>
      </w:pPr>
      <w:r w:rsidRPr="0082235F">
        <w:rPr>
          <w:i/>
        </w:rPr>
        <w:t>- определять и формулировать цель деятельности на уроке с помощью учителя;</w:t>
      </w:r>
    </w:p>
    <w:p w:rsidR="008E41C7" w:rsidRPr="0082235F" w:rsidRDefault="008E41C7" w:rsidP="008E41C7">
      <w:pPr>
        <w:rPr>
          <w:i/>
        </w:rPr>
      </w:pPr>
      <w:r w:rsidRPr="0082235F">
        <w:rPr>
          <w:i/>
        </w:rPr>
        <w:t>- проговаривать последовательность действий на уроке;</w:t>
      </w:r>
    </w:p>
    <w:p w:rsidR="008E41C7" w:rsidRPr="0082235F" w:rsidRDefault="008E41C7" w:rsidP="008E41C7">
      <w:pPr>
        <w:rPr>
          <w:i/>
        </w:rPr>
      </w:pPr>
      <w:r w:rsidRPr="0082235F">
        <w:rPr>
          <w:i/>
        </w:rPr>
        <w:t>- учиться высказывать свое предположение (версию) на основе работы с материалом учебника;</w:t>
      </w:r>
    </w:p>
    <w:p w:rsidR="008E41C7" w:rsidRPr="0082235F" w:rsidRDefault="008E41C7" w:rsidP="008E41C7">
      <w:pPr>
        <w:rPr>
          <w:i/>
        </w:rPr>
      </w:pPr>
      <w:r w:rsidRPr="0082235F">
        <w:rPr>
          <w:i/>
        </w:rPr>
        <w:t>- учиться работать по предложенному учителем плану.</w:t>
      </w:r>
    </w:p>
    <w:p w:rsidR="008E41C7" w:rsidRPr="0082235F" w:rsidRDefault="008E41C7" w:rsidP="008E41C7">
      <w:pPr>
        <w:rPr>
          <w:i/>
        </w:rPr>
      </w:pPr>
      <w:r w:rsidRPr="0082235F">
        <w:rPr>
          <w:i/>
        </w:rPr>
        <w:tab/>
        <w:t>Средством формирования регулятивных УУД служат технология продуктивного чтения и проблемно-диалогическая технология.</w:t>
      </w:r>
    </w:p>
    <w:p w:rsidR="008E41C7" w:rsidRPr="0082235F" w:rsidRDefault="008E41C7" w:rsidP="008E41C7">
      <w:pPr>
        <w:rPr>
          <w:b/>
          <w:i/>
        </w:rPr>
      </w:pPr>
      <w:r w:rsidRPr="0082235F">
        <w:rPr>
          <w:b/>
          <w:i/>
        </w:rPr>
        <w:t>Познавательные УУД:</w:t>
      </w:r>
    </w:p>
    <w:p w:rsidR="008E41C7" w:rsidRPr="0082235F" w:rsidRDefault="008E41C7" w:rsidP="008E41C7">
      <w:pPr>
        <w:rPr>
          <w:i/>
        </w:rPr>
      </w:pPr>
      <w:r w:rsidRPr="0082235F">
        <w:rPr>
          <w:i/>
        </w:rPr>
        <w:t>- ориентироваться в учебнике (на развороте, в оглавлении, в условных обозначениях);</w:t>
      </w:r>
    </w:p>
    <w:p w:rsidR="008E41C7" w:rsidRPr="0082235F" w:rsidRDefault="008E41C7" w:rsidP="008E41C7">
      <w:pPr>
        <w:rPr>
          <w:i/>
        </w:rPr>
      </w:pPr>
      <w:r w:rsidRPr="0082235F">
        <w:rPr>
          <w:i/>
        </w:rPr>
        <w:t>- находить ответы на вопросы в тексте, иллюстрациях;</w:t>
      </w:r>
    </w:p>
    <w:p w:rsidR="008E41C7" w:rsidRPr="0082235F" w:rsidRDefault="008E41C7" w:rsidP="008E41C7">
      <w:pPr>
        <w:rPr>
          <w:i/>
        </w:rPr>
      </w:pPr>
      <w:r w:rsidRPr="0082235F">
        <w:rPr>
          <w:i/>
        </w:rPr>
        <w:t>- делать выводы в результате совместной работы класса и учителя;</w:t>
      </w:r>
    </w:p>
    <w:p w:rsidR="008E41C7" w:rsidRPr="0082235F" w:rsidRDefault="008E41C7" w:rsidP="008E41C7">
      <w:pPr>
        <w:rPr>
          <w:i/>
        </w:rPr>
      </w:pPr>
      <w:r w:rsidRPr="0082235F">
        <w:rPr>
          <w:i/>
        </w:rPr>
        <w:t>- преобразовывать информацию из одной формы в другую: подробно пересказывать небольшие тексты.</w:t>
      </w:r>
    </w:p>
    <w:p w:rsidR="008E41C7" w:rsidRPr="0082235F" w:rsidRDefault="008E41C7" w:rsidP="008E41C7">
      <w:pPr>
        <w:rPr>
          <w:i/>
        </w:rPr>
      </w:pPr>
      <w:r w:rsidRPr="0082235F">
        <w:rPr>
          <w:i/>
        </w:rPr>
        <w:tab/>
        <w:t>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w:t>
      </w:r>
    </w:p>
    <w:p w:rsidR="008E41C7" w:rsidRPr="0082235F" w:rsidRDefault="008E41C7" w:rsidP="008E41C7">
      <w:pPr>
        <w:rPr>
          <w:b/>
          <w:i/>
        </w:rPr>
      </w:pPr>
      <w:r w:rsidRPr="0082235F">
        <w:rPr>
          <w:b/>
          <w:i/>
        </w:rPr>
        <w:t>Коммуникативные УУД:</w:t>
      </w:r>
    </w:p>
    <w:p w:rsidR="008E41C7" w:rsidRPr="0082235F" w:rsidRDefault="008E41C7" w:rsidP="008E41C7">
      <w:pPr>
        <w:rPr>
          <w:i/>
        </w:rPr>
      </w:pPr>
      <w:r w:rsidRPr="0082235F">
        <w:rPr>
          <w:i/>
        </w:rPr>
        <w:t>- оформлять свои мысли в устной и письменной форме (на уровне предложения или небольшого текста);</w:t>
      </w:r>
    </w:p>
    <w:p w:rsidR="008E41C7" w:rsidRPr="0082235F" w:rsidRDefault="008E41C7" w:rsidP="008E41C7">
      <w:pPr>
        <w:rPr>
          <w:i/>
        </w:rPr>
      </w:pPr>
      <w:r w:rsidRPr="0082235F">
        <w:rPr>
          <w:i/>
        </w:rPr>
        <w:t>- слушать и понимать речь других;</w:t>
      </w:r>
    </w:p>
    <w:p w:rsidR="008E41C7" w:rsidRPr="0082235F" w:rsidRDefault="008E41C7" w:rsidP="008E41C7">
      <w:pPr>
        <w:rPr>
          <w:i/>
        </w:rPr>
      </w:pPr>
      <w:r w:rsidRPr="0082235F">
        <w:rPr>
          <w:i/>
        </w:rPr>
        <w:t>- выразительно читать и пересказывать текст;</w:t>
      </w:r>
    </w:p>
    <w:p w:rsidR="008E41C7" w:rsidRPr="0082235F" w:rsidRDefault="008E41C7" w:rsidP="008E41C7">
      <w:pPr>
        <w:rPr>
          <w:i/>
        </w:rPr>
      </w:pPr>
      <w:r w:rsidRPr="0082235F">
        <w:rPr>
          <w:i/>
        </w:rPr>
        <w:t>- договариваться с одноклассниками совместно с учителем о правилах поведения и общения и следовать им;</w:t>
      </w:r>
    </w:p>
    <w:p w:rsidR="008E41C7" w:rsidRPr="0082235F" w:rsidRDefault="008E41C7" w:rsidP="008E41C7">
      <w:pPr>
        <w:rPr>
          <w:i/>
        </w:rPr>
      </w:pPr>
      <w:r w:rsidRPr="0082235F">
        <w:rPr>
          <w:i/>
        </w:rPr>
        <w:t>- учиться работать в паре, группе; выполнять различные роли (лидера, исполнителя).</w:t>
      </w:r>
    </w:p>
    <w:p w:rsidR="008E41C7" w:rsidRPr="0082235F" w:rsidRDefault="008E41C7" w:rsidP="008E41C7">
      <w:pPr>
        <w:rPr>
          <w:i/>
        </w:rPr>
      </w:pPr>
      <w:r w:rsidRPr="0082235F">
        <w:rPr>
          <w:i/>
        </w:rPr>
        <w:tab/>
        <w:t>Средством формирования коммуникативных УУД служит технология продуктивного чтения и организация работы в парах и малых группах.</w:t>
      </w:r>
    </w:p>
    <w:p w:rsidR="008E41C7" w:rsidRPr="0082235F" w:rsidRDefault="008E41C7" w:rsidP="008E41C7">
      <w:pPr>
        <w:rPr>
          <w:b/>
          <w:i/>
        </w:rPr>
      </w:pPr>
      <w:r w:rsidRPr="0082235F">
        <w:rPr>
          <w:i/>
        </w:rPr>
        <w:tab/>
      </w:r>
      <w:r w:rsidRPr="0082235F">
        <w:rPr>
          <w:b/>
          <w:i/>
        </w:rPr>
        <w:t>Предметными результатами:</w:t>
      </w:r>
    </w:p>
    <w:p w:rsidR="008E41C7" w:rsidRPr="0082235F" w:rsidRDefault="008E41C7" w:rsidP="008E41C7">
      <w:pPr>
        <w:rPr>
          <w:i/>
        </w:rPr>
      </w:pPr>
      <w:r w:rsidRPr="0082235F">
        <w:rPr>
          <w:i/>
        </w:rPr>
        <w:t>- отличать текст от набора предложений, записанных как текст;</w:t>
      </w:r>
    </w:p>
    <w:p w:rsidR="008E41C7" w:rsidRPr="0082235F" w:rsidRDefault="008E41C7" w:rsidP="008E41C7">
      <w:pPr>
        <w:rPr>
          <w:i/>
        </w:rPr>
      </w:pPr>
      <w:r w:rsidRPr="0082235F">
        <w:rPr>
          <w:i/>
        </w:rPr>
        <w:t>- осмысленно и правильно читать целыми словами;</w:t>
      </w:r>
    </w:p>
    <w:p w:rsidR="008E41C7" w:rsidRPr="0082235F" w:rsidRDefault="008E41C7" w:rsidP="008E41C7">
      <w:pPr>
        <w:rPr>
          <w:i/>
        </w:rPr>
      </w:pPr>
      <w:r w:rsidRPr="0082235F">
        <w:rPr>
          <w:i/>
        </w:rPr>
        <w:t>- отвечать на вопросы учителя по содержанию прочитанного;</w:t>
      </w:r>
    </w:p>
    <w:p w:rsidR="008E41C7" w:rsidRPr="0082235F" w:rsidRDefault="008E41C7" w:rsidP="008E41C7">
      <w:pPr>
        <w:rPr>
          <w:i/>
        </w:rPr>
      </w:pPr>
      <w:r w:rsidRPr="0082235F">
        <w:rPr>
          <w:i/>
        </w:rPr>
        <w:t>- подробно пересказывать текст;</w:t>
      </w:r>
    </w:p>
    <w:p w:rsidR="008E41C7" w:rsidRPr="0082235F" w:rsidRDefault="008E41C7" w:rsidP="008E41C7">
      <w:pPr>
        <w:rPr>
          <w:i/>
        </w:rPr>
      </w:pPr>
      <w:r w:rsidRPr="0082235F">
        <w:rPr>
          <w:i/>
        </w:rPr>
        <w:t>- составлять устный рассказ по картинке;</w:t>
      </w:r>
    </w:p>
    <w:p w:rsidR="008E41C7" w:rsidRPr="0082235F" w:rsidRDefault="008E41C7" w:rsidP="008E41C7">
      <w:pPr>
        <w:rPr>
          <w:i/>
        </w:rPr>
      </w:pPr>
      <w:r w:rsidRPr="0082235F">
        <w:rPr>
          <w:i/>
        </w:rPr>
        <w:t>- называть звуки, из которых состоит слово (гласные – ударный, безударные; согласные – звонкие, глухие, парные и непарные, твердые, мягкие, парные, непарные); не смешивать понятия «звук» и «буква»; делить слово на слоги, ставить ударение;</w:t>
      </w:r>
    </w:p>
    <w:p w:rsidR="008E41C7" w:rsidRPr="0082235F" w:rsidRDefault="008E41C7" w:rsidP="008E41C7">
      <w:pPr>
        <w:rPr>
          <w:i/>
        </w:rPr>
      </w:pPr>
      <w:r w:rsidRPr="0082235F">
        <w:rPr>
          <w:i/>
        </w:rPr>
        <w:t>- определять роль гласных букв, стоящих после букв, обозначающих согласные звуки, парные по мягкости (обозначение гласного звука и указание на твердость или мягкость согласного звука);</w:t>
      </w:r>
    </w:p>
    <w:p w:rsidR="008E41C7" w:rsidRPr="0082235F" w:rsidRDefault="008E41C7" w:rsidP="008E41C7">
      <w:pPr>
        <w:rPr>
          <w:i/>
        </w:rPr>
      </w:pPr>
      <w:r w:rsidRPr="0082235F">
        <w:rPr>
          <w:i/>
        </w:rPr>
        <w:t>- обозначать мягкость согласных звуков на письме;</w:t>
      </w:r>
    </w:p>
    <w:p w:rsidR="008E41C7" w:rsidRPr="0082235F" w:rsidRDefault="008E41C7" w:rsidP="008E41C7">
      <w:pPr>
        <w:rPr>
          <w:i/>
        </w:rPr>
      </w:pPr>
      <w:r w:rsidRPr="0082235F">
        <w:rPr>
          <w:i/>
        </w:rPr>
        <w:t>- определять количество букв и звуков в слове;</w:t>
      </w:r>
    </w:p>
    <w:p w:rsidR="008E41C7" w:rsidRPr="0082235F" w:rsidRDefault="008E41C7" w:rsidP="008E41C7">
      <w:pPr>
        <w:rPr>
          <w:i/>
        </w:rPr>
      </w:pPr>
      <w:r w:rsidRPr="0082235F">
        <w:rPr>
          <w:i/>
        </w:rPr>
        <w:t>- писать большую букву в начале предложения, в именах и фамилиях;</w:t>
      </w:r>
    </w:p>
    <w:p w:rsidR="008E41C7" w:rsidRPr="0082235F" w:rsidRDefault="008E41C7" w:rsidP="008E41C7">
      <w:pPr>
        <w:rPr>
          <w:i/>
        </w:rPr>
      </w:pPr>
      <w:r w:rsidRPr="0082235F">
        <w:rPr>
          <w:i/>
        </w:rPr>
        <w:t>- ставить пунктуационные знаки конца предложения;</w:t>
      </w:r>
    </w:p>
    <w:p w:rsidR="008E41C7" w:rsidRPr="0082235F" w:rsidRDefault="008E41C7" w:rsidP="008E41C7">
      <w:pPr>
        <w:rPr>
          <w:i/>
        </w:rPr>
      </w:pPr>
      <w:r w:rsidRPr="0082235F">
        <w:rPr>
          <w:i/>
        </w:rPr>
        <w:t>- списывать с печатного образца и писать под диктовку слова небольшие предложения, используя правильные начертания букв, соединения.</w:t>
      </w:r>
    </w:p>
    <w:p w:rsidR="008E41C7" w:rsidRPr="0082235F" w:rsidRDefault="008E41C7" w:rsidP="008E41C7">
      <w:pPr>
        <w:rPr>
          <w:i/>
        </w:rPr>
      </w:pPr>
    </w:p>
    <w:p w:rsidR="008E41C7" w:rsidRPr="0082235F" w:rsidRDefault="008E41C7" w:rsidP="008E41C7">
      <w:pPr>
        <w:rPr>
          <w:b/>
          <w:i/>
        </w:rPr>
      </w:pPr>
      <w:r w:rsidRPr="0082235F">
        <w:rPr>
          <w:b/>
          <w:i/>
        </w:rPr>
        <w:t>ИКТ-поддержка предметного курса:</w:t>
      </w:r>
    </w:p>
    <w:p w:rsidR="008E41C7" w:rsidRPr="0082235F" w:rsidRDefault="008E41C7" w:rsidP="008E41C7">
      <w:pPr>
        <w:rPr>
          <w:i/>
        </w:rPr>
      </w:pPr>
    </w:p>
    <w:p w:rsidR="008E41C7" w:rsidRPr="0082235F" w:rsidRDefault="008E41C7" w:rsidP="00D5177B">
      <w:pPr>
        <w:pStyle w:val="af4"/>
        <w:numPr>
          <w:ilvl w:val="0"/>
          <w:numId w:val="32"/>
        </w:numPr>
        <w:spacing w:after="0" w:line="240" w:lineRule="auto"/>
        <w:ind w:left="567" w:hanging="567"/>
        <w:rPr>
          <w:rFonts w:ascii="Times New Roman" w:hAnsi="Times New Roman"/>
          <w:i/>
          <w:sz w:val="24"/>
          <w:szCs w:val="24"/>
        </w:rPr>
      </w:pPr>
      <w:r w:rsidRPr="0082235F">
        <w:rPr>
          <w:rFonts w:ascii="Times New Roman" w:hAnsi="Times New Roman"/>
          <w:i/>
          <w:sz w:val="24"/>
          <w:szCs w:val="24"/>
        </w:rPr>
        <w:lastRenderedPageBreak/>
        <w:t>персональный компьютер учителя</w:t>
      </w:r>
    </w:p>
    <w:p w:rsidR="008E41C7" w:rsidRPr="0082235F" w:rsidRDefault="008E41C7" w:rsidP="00D5177B">
      <w:pPr>
        <w:pStyle w:val="af4"/>
        <w:numPr>
          <w:ilvl w:val="0"/>
          <w:numId w:val="32"/>
        </w:numPr>
        <w:spacing w:after="0" w:line="240" w:lineRule="auto"/>
        <w:ind w:left="567" w:hanging="567"/>
        <w:rPr>
          <w:rFonts w:ascii="Times New Roman" w:hAnsi="Times New Roman"/>
          <w:i/>
          <w:sz w:val="24"/>
          <w:szCs w:val="24"/>
        </w:rPr>
      </w:pPr>
      <w:r w:rsidRPr="0082235F">
        <w:rPr>
          <w:rFonts w:ascii="Times New Roman" w:hAnsi="Times New Roman"/>
          <w:i/>
          <w:sz w:val="24"/>
          <w:szCs w:val="24"/>
        </w:rPr>
        <w:t>интерактивная доска</w:t>
      </w:r>
    </w:p>
    <w:p w:rsidR="008E41C7" w:rsidRPr="0082235F" w:rsidRDefault="008E41C7" w:rsidP="00D5177B">
      <w:pPr>
        <w:pStyle w:val="af4"/>
        <w:numPr>
          <w:ilvl w:val="0"/>
          <w:numId w:val="32"/>
        </w:numPr>
        <w:spacing w:after="0" w:line="240" w:lineRule="auto"/>
        <w:ind w:left="567" w:hanging="567"/>
        <w:rPr>
          <w:rFonts w:ascii="Times New Roman" w:hAnsi="Times New Roman"/>
          <w:i/>
          <w:sz w:val="24"/>
          <w:szCs w:val="24"/>
        </w:rPr>
      </w:pPr>
      <w:r w:rsidRPr="0082235F">
        <w:rPr>
          <w:rFonts w:ascii="Times New Roman" w:hAnsi="Times New Roman"/>
          <w:i/>
          <w:sz w:val="24"/>
          <w:szCs w:val="24"/>
        </w:rPr>
        <w:t>мультимедиа проектор</w:t>
      </w:r>
    </w:p>
    <w:p w:rsidR="008E41C7" w:rsidRPr="0082235F" w:rsidRDefault="008E41C7" w:rsidP="00D5177B">
      <w:pPr>
        <w:pStyle w:val="af4"/>
        <w:numPr>
          <w:ilvl w:val="0"/>
          <w:numId w:val="32"/>
        </w:numPr>
        <w:spacing w:after="0" w:line="240" w:lineRule="auto"/>
        <w:ind w:left="567" w:hanging="567"/>
        <w:rPr>
          <w:rFonts w:ascii="Times New Roman" w:hAnsi="Times New Roman"/>
          <w:i/>
          <w:sz w:val="24"/>
          <w:szCs w:val="24"/>
        </w:rPr>
      </w:pPr>
      <w:r w:rsidRPr="0082235F">
        <w:rPr>
          <w:rFonts w:ascii="Times New Roman" w:hAnsi="Times New Roman"/>
          <w:i/>
          <w:sz w:val="24"/>
          <w:szCs w:val="24"/>
        </w:rPr>
        <w:t>аудиомагнитофон</w:t>
      </w:r>
    </w:p>
    <w:p w:rsidR="008E41C7" w:rsidRDefault="008E41C7" w:rsidP="00D5177B">
      <w:pPr>
        <w:pStyle w:val="af4"/>
        <w:numPr>
          <w:ilvl w:val="0"/>
          <w:numId w:val="32"/>
        </w:numPr>
        <w:spacing w:after="0" w:line="240" w:lineRule="auto"/>
        <w:ind w:left="567" w:hanging="567"/>
        <w:rPr>
          <w:rFonts w:ascii="Times New Roman" w:hAnsi="Times New Roman"/>
          <w:i/>
          <w:sz w:val="24"/>
          <w:szCs w:val="24"/>
        </w:rPr>
      </w:pPr>
      <w:r w:rsidRPr="0082235F">
        <w:rPr>
          <w:rFonts w:ascii="Times New Roman" w:hAnsi="Times New Roman"/>
          <w:i/>
          <w:sz w:val="24"/>
          <w:szCs w:val="24"/>
        </w:rPr>
        <w:t>средства цифровой фото- аудио-видеофиксации</w:t>
      </w:r>
    </w:p>
    <w:p w:rsidR="008E41C7" w:rsidRDefault="008E41C7" w:rsidP="008E41C7">
      <w:pPr>
        <w:pStyle w:val="af4"/>
        <w:spacing w:after="0" w:line="240" w:lineRule="auto"/>
        <w:rPr>
          <w:rFonts w:ascii="Times New Roman" w:hAnsi="Times New Roman"/>
          <w:i/>
          <w:sz w:val="24"/>
          <w:szCs w:val="24"/>
        </w:rPr>
      </w:pPr>
    </w:p>
    <w:p w:rsidR="00986DB1" w:rsidRPr="00401DB2" w:rsidRDefault="00986DB1" w:rsidP="00986DB1">
      <w:pPr>
        <w:rPr>
          <w:sz w:val="32"/>
          <w:szCs w:val="32"/>
        </w:rPr>
      </w:pPr>
      <w:r w:rsidRPr="00BC465C">
        <w:rPr>
          <w:b/>
          <w:sz w:val="32"/>
          <w:szCs w:val="32"/>
        </w:rPr>
        <w:t>Всего часов</w:t>
      </w:r>
      <w:r>
        <w:rPr>
          <w:b/>
          <w:sz w:val="32"/>
          <w:szCs w:val="32"/>
        </w:rPr>
        <w:t xml:space="preserve"> в послебукварный период </w:t>
      </w:r>
      <w:r w:rsidRPr="00BC465C">
        <w:rPr>
          <w:b/>
          <w:sz w:val="32"/>
          <w:szCs w:val="32"/>
        </w:rPr>
        <w:t xml:space="preserve"> - </w:t>
      </w:r>
      <w:r>
        <w:rPr>
          <w:b/>
          <w:sz w:val="32"/>
          <w:szCs w:val="32"/>
        </w:rPr>
        <w:t xml:space="preserve"> 61.</w:t>
      </w:r>
    </w:p>
    <w:p w:rsidR="00986DB1" w:rsidRPr="00BC465C" w:rsidRDefault="00986DB1" w:rsidP="00986DB1">
      <w:pPr>
        <w:rPr>
          <w:i/>
          <w:sz w:val="32"/>
          <w:szCs w:val="32"/>
        </w:rPr>
      </w:pPr>
    </w:p>
    <w:tbl>
      <w:tblPr>
        <w:tblStyle w:val="a9"/>
        <w:tblW w:w="0" w:type="auto"/>
        <w:tblLook w:val="04A0" w:firstRow="1" w:lastRow="0" w:firstColumn="1" w:lastColumn="0" w:noHBand="0" w:noVBand="1"/>
      </w:tblPr>
      <w:tblGrid>
        <w:gridCol w:w="4928"/>
        <w:gridCol w:w="4929"/>
      </w:tblGrid>
      <w:tr w:rsidR="00986DB1" w:rsidRPr="00BC465C" w:rsidTr="00647773">
        <w:tc>
          <w:tcPr>
            <w:tcW w:w="4928" w:type="dxa"/>
          </w:tcPr>
          <w:p w:rsidR="00986DB1" w:rsidRPr="00401DB2" w:rsidRDefault="00986DB1" w:rsidP="00647773">
            <w:pPr>
              <w:jc w:val="center"/>
              <w:rPr>
                <w:sz w:val="32"/>
                <w:szCs w:val="32"/>
              </w:rPr>
            </w:pPr>
            <w:r w:rsidRPr="00401DB2">
              <w:rPr>
                <w:sz w:val="32"/>
                <w:szCs w:val="32"/>
              </w:rPr>
              <w:t xml:space="preserve">1 </w:t>
            </w:r>
            <w:r>
              <w:rPr>
                <w:sz w:val="32"/>
                <w:szCs w:val="32"/>
              </w:rPr>
              <w:t>полугодие</w:t>
            </w:r>
          </w:p>
        </w:tc>
        <w:tc>
          <w:tcPr>
            <w:tcW w:w="4929" w:type="dxa"/>
          </w:tcPr>
          <w:p w:rsidR="00986DB1" w:rsidRPr="00401DB2" w:rsidRDefault="00986DB1" w:rsidP="00647773">
            <w:pPr>
              <w:jc w:val="center"/>
              <w:rPr>
                <w:sz w:val="32"/>
                <w:szCs w:val="32"/>
              </w:rPr>
            </w:pPr>
            <w:r w:rsidRPr="00401DB2">
              <w:rPr>
                <w:sz w:val="32"/>
                <w:szCs w:val="32"/>
              </w:rPr>
              <w:t>2 триместр</w:t>
            </w:r>
          </w:p>
        </w:tc>
      </w:tr>
      <w:tr w:rsidR="00986DB1" w:rsidTr="00647773">
        <w:tc>
          <w:tcPr>
            <w:tcW w:w="4928" w:type="dxa"/>
          </w:tcPr>
          <w:p w:rsidR="00986DB1" w:rsidRPr="00401DB2" w:rsidRDefault="00986DB1" w:rsidP="00647773">
            <w:pPr>
              <w:jc w:val="center"/>
              <w:rPr>
                <w:sz w:val="36"/>
                <w:szCs w:val="36"/>
              </w:rPr>
            </w:pPr>
          </w:p>
        </w:tc>
        <w:tc>
          <w:tcPr>
            <w:tcW w:w="4929" w:type="dxa"/>
          </w:tcPr>
          <w:p w:rsidR="00986DB1" w:rsidRPr="00401DB2" w:rsidRDefault="00986DB1" w:rsidP="00647773">
            <w:pPr>
              <w:jc w:val="center"/>
              <w:rPr>
                <w:sz w:val="36"/>
                <w:szCs w:val="36"/>
              </w:rPr>
            </w:pPr>
            <w:r>
              <w:rPr>
                <w:sz w:val="36"/>
                <w:szCs w:val="36"/>
              </w:rPr>
              <w:t>61 час</w:t>
            </w:r>
          </w:p>
        </w:tc>
      </w:tr>
    </w:tbl>
    <w:p w:rsidR="00CB46C2" w:rsidRDefault="00CB46C2" w:rsidP="008E41C7">
      <w:pPr>
        <w:pStyle w:val="af4"/>
        <w:spacing w:after="0" w:line="240" w:lineRule="auto"/>
        <w:rPr>
          <w:rFonts w:ascii="Times New Roman" w:hAnsi="Times New Roman"/>
          <w:i/>
          <w:sz w:val="24"/>
          <w:szCs w:val="24"/>
        </w:rPr>
        <w:sectPr w:rsidR="00CB46C2" w:rsidSect="00CB46C2">
          <w:pgSz w:w="11906" w:h="16838"/>
          <w:pgMar w:top="851" w:right="1134" w:bottom="851" w:left="851" w:header="284" w:footer="284" w:gutter="0"/>
          <w:cols w:space="708"/>
          <w:docGrid w:linePitch="360"/>
        </w:sectPr>
      </w:pPr>
    </w:p>
    <w:p w:rsidR="008E41C7" w:rsidRDefault="008E41C7" w:rsidP="008E41C7">
      <w:pPr>
        <w:pStyle w:val="af4"/>
        <w:spacing w:after="0" w:line="240" w:lineRule="auto"/>
        <w:rPr>
          <w:rFonts w:ascii="Times New Roman" w:hAnsi="Times New Roman"/>
          <w:i/>
          <w:sz w:val="24"/>
          <w:szCs w:val="24"/>
        </w:rPr>
      </w:pPr>
    </w:p>
    <w:p w:rsidR="008E41C7" w:rsidRDefault="008E41C7" w:rsidP="008E41C7">
      <w:pPr>
        <w:pStyle w:val="af4"/>
        <w:spacing w:after="0" w:line="240" w:lineRule="auto"/>
        <w:rPr>
          <w:rFonts w:ascii="Times New Roman" w:hAnsi="Times New Roman"/>
          <w:i/>
          <w:sz w:val="24"/>
          <w:szCs w:val="24"/>
        </w:rPr>
      </w:pPr>
    </w:p>
    <w:p w:rsidR="00986DB1" w:rsidRPr="007542F7" w:rsidRDefault="00986DB1" w:rsidP="00986DB1">
      <w:pPr>
        <w:rPr>
          <w:b/>
          <w:sz w:val="28"/>
          <w:szCs w:val="28"/>
        </w:rPr>
      </w:pPr>
    </w:p>
    <w:tbl>
      <w:tblPr>
        <w:tblStyle w:val="-11"/>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5"/>
        <w:gridCol w:w="6039"/>
        <w:gridCol w:w="849"/>
        <w:gridCol w:w="3262"/>
        <w:gridCol w:w="3827"/>
      </w:tblGrid>
      <w:tr w:rsidR="00986DB1" w:rsidRPr="009D38B0" w:rsidTr="00CB46C2">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51" w:type="dxa"/>
          </w:tcPr>
          <w:p w:rsidR="00986DB1" w:rsidRPr="00F357FA" w:rsidRDefault="00986DB1" w:rsidP="00647773">
            <w:pPr>
              <w:ind w:right="-365"/>
            </w:pPr>
            <w:r w:rsidRPr="009705A8">
              <w:t>Дата</w:t>
            </w:r>
          </w:p>
          <w:p w:rsidR="00986DB1" w:rsidRPr="009705A8" w:rsidRDefault="00986DB1" w:rsidP="00647773">
            <w:pPr>
              <w:ind w:right="-365"/>
            </w:pPr>
            <w:r>
              <w:t xml:space="preserve">   </w:t>
            </w:r>
          </w:p>
        </w:tc>
        <w:tc>
          <w:tcPr>
            <w:cnfStyle w:val="000010000000" w:firstRow="0" w:lastRow="0" w:firstColumn="0" w:lastColumn="0" w:oddVBand="1" w:evenVBand="0" w:oddHBand="0" w:evenHBand="0" w:firstRowFirstColumn="0" w:firstRowLastColumn="0" w:lastRowFirstColumn="0" w:lastRowLastColumn="0"/>
            <w:tcW w:w="765" w:type="dxa"/>
            <w:tcBorders>
              <w:top w:val="none" w:sz="0" w:space="0" w:color="auto"/>
              <w:left w:val="none" w:sz="0" w:space="0" w:color="auto"/>
              <w:bottom w:val="none" w:sz="0" w:space="0" w:color="auto"/>
              <w:right w:val="none" w:sz="0" w:space="0" w:color="auto"/>
            </w:tcBorders>
          </w:tcPr>
          <w:p w:rsidR="00986DB1" w:rsidRDefault="00986DB1" w:rsidP="00647773">
            <w:pPr>
              <w:ind w:right="-365"/>
              <w:jc w:val="center"/>
            </w:pPr>
            <w:r>
              <w:t>№</w:t>
            </w:r>
          </w:p>
          <w:p w:rsidR="00986DB1" w:rsidRDefault="00986DB1" w:rsidP="00647773">
            <w:pPr>
              <w:ind w:right="-365"/>
              <w:jc w:val="center"/>
            </w:pPr>
          </w:p>
          <w:p w:rsidR="00986DB1" w:rsidRDefault="00986DB1" w:rsidP="00647773">
            <w:pPr>
              <w:ind w:right="-365"/>
              <w:jc w:val="center"/>
            </w:pPr>
          </w:p>
          <w:p w:rsidR="00986DB1" w:rsidRPr="009705A8" w:rsidRDefault="00986DB1" w:rsidP="00647773">
            <w:pPr>
              <w:ind w:right="-365"/>
              <w:jc w:val="center"/>
            </w:pPr>
          </w:p>
        </w:tc>
        <w:tc>
          <w:tcPr>
            <w:tcW w:w="6039" w:type="dxa"/>
          </w:tcPr>
          <w:p w:rsidR="00986DB1" w:rsidRDefault="00986DB1" w:rsidP="00647773">
            <w:pPr>
              <w:ind w:right="-365"/>
              <w:jc w:val="center"/>
              <w:cnfStyle w:val="100000000000" w:firstRow="1" w:lastRow="0" w:firstColumn="0" w:lastColumn="0" w:oddVBand="0" w:evenVBand="0" w:oddHBand="0" w:evenHBand="0" w:firstRowFirstColumn="0" w:firstRowLastColumn="0" w:lastRowFirstColumn="0" w:lastRowLastColumn="0"/>
            </w:pPr>
            <w:r w:rsidRPr="009705A8">
              <w:t>Тема урока</w:t>
            </w:r>
            <w:r>
              <w:t>,</w:t>
            </w:r>
          </w:p>
          <w:p w:rsidR="00986DB1" w:rsidRDefault="00986DB1" w:rsidP="00647773">
            <w:pPr>
              <w:ind w:right="-365"/>
              <w:jc w:val="center"/>
              <w:cnfStyle w:val="100000000000" w:firstRow="1" w:lastRow="0" w:firstColumn="0" w:lastColumn="0" w:oddVBand="0" w:evenVBand="0" w:oddHBand="0" w:evenHBand="0" w:firstRowFirstColumn="0" w:firstRowLastColumn="0" w:lastRowFirstColumn="0" w:lastRowLastColumn="0"/>
            </w:pPr>
            <w:r>
              <w:t>тип урока,</w:t>
            </w:r>
          </w:p>
          <w:p w:rsidR="00986DB1" w:rsidRDefault="00986DB1" w:rsidP="00647773">
            <w:pPr>
              <w:ind w:right="-365"/>
              <w:jc w:val="center"/>
              <w:cnfStyle w:val="100000000000" w:firstRow="1" w:lastRow="0" w:firstColumn="0" w:lastColumn="0" w:oddVBand="0" w:evenVBand="0" w:oddHBand="0" w:evenHBand="0" w:firstRowFirstColumn="0" w:firstRowLastColumn="0" w:lastRowFirstColumn="0" w:lastRowLastColumn="0"/>
            </w:pPr>
            <w:r>
              <w:t>тема интеграции</w:t>
            </w:r>
          </w:p>
          <w:p w:rsidR="00986DB1" w:rsidRPr="009705A8" w:rsidRDefault="00986DB1" w:rsidP="00647773">
            <w:pPr>
              <w:ind w:right="-365"/>
              <w:jc w:val="center"/>
              <w:cnfStyle w:val="100000000000" w:firstRow="1"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49" w:type="dxa"/>
            <w:tcBorders>
              <w:top w:val="none" w:sz="0" w:space="0" w:color="auto"/>
              <w:left w:val="none" w:sz="0" w:space="0" w:color="auto"/>
              <w:bottom w:val="none" w:sz="0" w:space="0" w:color="auto"/>
              <w:right w:val="none" w:sz="0" w:space="0" w:color="auto"/>
            </w:tcBorders>
          </w:tcPr>
          <w:p w:rsidR="00986DB1" w:rsidRPr="009705A8" w:rsidRDefault="00986DB1" w:rsidP="00647773">
            <w:pPr>
              <w:ind w:right="-365"/>
            </w:pPr>
            <w:r w:rsidRPr="009705A8">
              <w:t>Кол-во</w:t>
            </w:r>
          </w:p>
          <w:p w:rsidR="00986DB1" w:rsidRPr="009705A8" w:rsidRDefault="00986DB1" w:rsidP="00647773">
            <w:pPr>
              <w:ind w:right="-365"/>
            </w:pPr>
            <w:r w:rsidRPr="009705A8">
              <w:t>часов</w:t>
            </w:r>
          </w:p>
        </w:tc>
        <w:tc>
          <w:tcPr>
            <w:tcW w:w="3262" w:type="dxa"/>
          </w:tcPr>
          <w:p w:rsidR="00986DB1" w:rsidRPr="009705A8" w:rsidRDefault="00986DB1" w:rsidP="00647773">
            <w:pPr>
              <w:tabs>
                <w:tab w:val="left" w:pos="3046"/>
              </w:tabs>
              <w:ind w:right="34"/>
              <w:jc w:val="center"/>
              <w:cnfStyle w:val="100000000000" w:firstRow="1" w:lastRow="0" w:firstColumn="0" w:lastColumn="0" w:oddVBand="0" w:evenVBand="0" w:oddHBand="0" w:evenHBand="0" w:firstRowFirstColumn="0" w:firstRowLastColumn="0" w:lastRowFirstColumn="0" w:lastRowLastColumn="0"/>
            </w:pPr>
            <w:r>
              <w:t>Характеристика деятельности учащихся, формы работы.</w:t>
            </w:r>
          </w:p>
        </w:tc>
        <w:tc>
          <w:tcPr>
            <w:cnfStyle w:val="000100000000" w:firstRow="0" w:lastRow="0" w:firstColumn="0" w:lastColumn="1" w:oddVBand="0" w:evenVBand="0" w:oddHBand="0" w:evenHBand="0" w:firstRowFirstColumn="0" w:firstRowLastColumn="0" w:lastRowFirstColumn="0" w:lastRowLastColumn="0"/>
            <w:tcW w:w="3827" w:type="dxa"/>
          </w:tcPr>
          <w:p w:rsidR="00986DB1" w:rsidRDefault="00986DB1" w:rsidP="00647773">
            <w:pPr>
              <w:ind w:right="34"/>
              <w:jc w:val="center"/>
            </w:pPr>
            <w:r>
              <w:t>УУД</w:t>
            </w:r>
          </w:p>
        </w:tc>
      </w:tr>
    </w:tbl>
    <w:tbl>
      <w:tblPr>
        <w:tblStyle w:val="a9"/>
        <w:tblW w:w="15593" w:type="dxa"/>
        <w:tblInd w:w="-176" w:type="dxa"/>
        <w:tblLook w:val="04A0" w:firstRow="1" w:lastRow="0" w:firstColumn="1" w:lastColumn="0" w:noHBand="0" w:noVBand="1"/>
      </w:tblPr>
      <w:tblGrid>
        <w:gridCol w:w="813"/>
        <w:gridCol w:w="797"/>
        <w:gridCol w:w="6041"/>
        <w:gridCol w:w="810"/>
        <w:gridCol w:w="3311"/>
        <w:gridCol w:w="3821"/>
      </w:tblGrid>
      <w:tr w:rsidR="00986DB1" w:rsidTr="00986DB1">
        <w:trPr>
          <w:trHeight w:val="202"/>
        </w:trPr>
        <w:tc>
          <w:tcPr>
            <w:tcW w:w="813" w:type="dxa"/>
            <w:tcBorders>
              <w:bottom w:val="single" w:sz="4" w:space="0" w:color="auto"/>
            </w:tcBorders>
          </w:tcPr>
          <w:p w:rsidR="00986DB1" w:rsidRDefault="00986DB1" w:rsidP="00647773"/>
        </w:tc>
        <w:tc>
          <w:tcPr>
            <w:tcW w:w="797" w:type="dxa"/>
            <w:tcBorders>
              <w:bottom w:val="single" w:sz="4" w:space="0" w:color="auto"/>
            </w:tcBorders>
          </w:tcPr>
          <w:p w:rsidR="00986DB1" w:rsidRDefault="00986DB1" w:rsidP="00647773">
            <w:r>
              <w:t>1</w:t>
            </w:r>
          </w:p>
        </w:tc>
        <w:tc>
          <w:tcPr>
            <w:tcW w:w="6041" w:type="dxa"/>
            <w:tcBorders>
              <w:bottom w:val="single" w:sz="4" w:space="0" w:color="auto"/>
              <w:right w:val="single" w:sz="4" w:space="0" w:color="auto"/>
            </w:tcBorders>
          </w:tcPr>
          <w:p w:rsidR="00986DB1" w:rsidRPr="002251F4" w:rsidRDefault="00986DB1" w:rsidP="00647773">
            <w:r>
              <w:t>Знакомство с учебником, условными обозначениями. Язык</w:t>
            </w:r>
            <w:r w:rsidRPr="00B446F2">
              <w:t xml:space="preserve"> </w:t>
            </w:r>
            <w:r>
              <w:t xml:space="preserve">как средство общения. </w:t>
            </w:r>
            <w:r w:rsidRPr="00E85F30">
              <w:rPr>
                <w:b/>
                <w:color w:val="00B050"/>
              </w:rPr>
              <w:t>ОНЗ.</w:t>
            </w:r>
          </w:p>
          <w:p w:rsidR="00986DB1" w:rsidRPr="007945D3" w:rsidRDefault="00986DB1" w:rsidP="00647773">
            <w:pPr>
              <w:rPr>
                <w:b/>
                <w:color w:val="00B050"/>
              </w:rPr>
            </w:pPr>
          </w:p>
        </w:tc>
        <w:tc>
          <w:tcPr>
            <w:tcW w:w="810" w:type="dxa"/>
            <w:tcBorders>
              <w:left w:val="single" w:sz="4" w:space="0" w:color="auto"/>
              <w:bottom w:val="single" w:sz="4" w:space="0" w:color="auto"/>
            </w:tcBorders>
          </w:tcPr>
          <w:p w:rsidR="00986DB1" w:rsidRPr="00657653" w:rsidRDefault="00986DB1" w:rsidP="00647773">
            <w:pPr>
              <w:spacing w:after="200" w:line="276" w:lineRule="auto"/>
            </w:pPr>
            <w:r>
              <w:t>1</w:t>
            </w:r>
          </w:p>
          <w:p w:rsidR="00986DB1" w:rsidRPr="00657653" w:rsidRDefault="00986DB1" w:rsidP="00647773">
            <w:pPr>
              <w:spacing w:after="200" w:line="276" w:lineRule="auto"/>
            </w:pPr>
          </w:p>
          <w:p w:rsidR="00986DB1" w:rsidRPr="00657653" w:rsidRDefault="00986DB1" w:rsidP="00647773"/>
        </w:tc>
        <w:tc>
          <w:tcPr>
            <w:tcW w:w="3311" w:type="dxa"/>
            <w:vMerge w:val="restart"/>
            <w:tcBorders>
              <w:bottom w:val="single" w:sz="4" w:space="0" w:color="auto"/>
              <w:right w:val="single" w:sz="4" w:space="0" w:color="auto"/>
            </w:tcBorders>
          </w:tcPr>
          <w:p w:rsidR="00986DB1" w:rsidRPr="00E85F30" w:rsidRDefault="00986DB1" w:rsidP="00647773">
            <w:pPr>
              <w:autoSpaceDE w:val="0"/>
              <w:autoSpaceDN w:val="0"/>
              <w:adjustRightInd w:val="0"/>
              <w:rPr>
                <w:rFonts w:eastAsiaTheme="minorHAnsi"/>
                <w:color w:val="191919"/>
                <w:lang w:eastAsia="en-US"/>
              </w:rPr>
            </w:pPr>
            <w:r w:rsidRPr="00E85F30">
              <w:rPr>
                <w:rFonts w:eastAsiaTheme="minorHAnsi"/>
                <w:color w:val="191919"/>
                <w:lang w:eastAsia="en-US"/>
              </w:rPr>
              <w:t>Знакомиться с учебником, условными обозначениями в учебнике, целями изучения русского языка. Анализировать речевые ситуации</w:t>
            </w:r>
            <w:r>
              <w:rPr>
                <w:rFonts w:eastAsiaTheme="minorHAnsi"/>
                <w:color w:val="191919"/>
                <w:lang w:eastAsia="en-US"/>
              </w:rPr>
              <w:t xml:space="preserve"> (</w:t>
            </w:r>
            <w:r w:rsidRPr="00E85F30">
              <w:rPr>
                <w:rFonts w:eastAsiaTheme="minorHAnsi"/>
                <w:color w:val="191919"/>
                <w:lang w:eastAsia="en-US"/>
              </w:rPr>
              <w:t>знакомство,</w:t>
            </w:r>
          </w:p>
          <w:p w:rsidR="00986DB1" w:rsidRPr="00E85F30" w:rsidRDefault="00986DB1" w:rsidP="00647773">
            <w:pPr>
              <w:autoSpaceDE w:val="0"/>
              <w:autoSpaceDN w:val="0"/>
              <w:adjustRightInd w:val="0"/>
              <w:rPr>
                <w:rFonts w:eastAsiaTheme="minorHAnsi"/>
                <w:color w:val="191919"/>
                <w:lang w:eastAsia="en-US"/>
              </w:rPr>
            </w:pPr>
            <w:r w:rsidRPr="00E85F30">
              <w:rPr>
                <w:rFonts w:eastAsiaTheme="minorHAnsi"/>
                <w:color w:val="191919"/>
                <w:lang w:eastAsia="en-US"/>
              </w:rPr>
              <w:t>поздравительная открытка) и формулировать на основе</w:t>
            </w:r>
          </w:p>
          <w:p w:rsidR="00986DB1" w:rsidRPr="00E85F30" w:rsidRDefault="00986DB1" w:rsidP="00647773">
            <w:pPr>
              <w:autoSpaceDE w:val="0"/>
              <w:autoSpaceDN w:val="0"/>
              <w:adjustRightInd w:val="0"/>
              <w:rPr>
                <w:rFonts w:eastAsiaTheme="minorHAnsi"/>
                <w:color w:val="191919"/>
                <w:lang w:eastAsia="en-US"/>
              </w:rPr>
            </w:pPr>
            <w:r w:rsidRPr="00E85F30">
              <w:rPr>
                <w:rFonts w:eastAsiaTheme="minorHAnsi"/>
                <w:color w:val="191919"/>
                <w:lang w:eastAsia="en-US"/>
              </w:rPr>
              <w:t>анализа ответы на проблемные</w:t>
            </w:r>
          </w:p>
          <w:p w:rsidR="00986DB1" w:rsidRPr="00E85F30" w:rsidRDefault="00986DB1" w:rsidP="00647773">
            <w:pPr>
              <w:autoSpaceDE w:val="0"/>
              <w:autoSpaceDN w:val="0"/>
              <w:adjustRightInd w:val="0"/>
              <w:rPr>
                <w:rFonts w:eastAsiaTheme="minorHAnsi"/>
                <w:color w:val="191919"/>
                <w:lang w:eastAsia="en-US"/>
              </w:rPr>
            </w:pPr>
            <w:r w:rsidRPr="00E85F30">
              <w:rPr>
                <w:rFonts w:eastAsiaTheme="minorHAnsi"/>
                <w:color w:val="191919"/>
                <w:lang w:eastAsia="en-US"/>
              </w:rPr>
              <w:t>вопросы. Участвовать в обсуждении</w:t>
            </w:r>
            <w:r>
              <w:rPr>
                <w:rFonts w:eastAsiaTheme="minorHAnsi"/>
                <w:color w:val="191919"/>
                <w:lang w:eastAsia="en-US"/>
              </w:rPr>
              <w:t xml:space="preserve"> </w:t>
            </w:r>
            <w:r w:rsidRPr="00E85F30">
              <w:rPr>
                <w:rFonts w:eastAsiaTheme="minorHAnsi"/>
                <w:color w:val="191919"/>
                <w:lang w:eastAsia="en-US"/>
              </w:rPr>
              <w:t>проблемных вопросов, формулировать</w:t>
            </w:r>
          </w:p>
          <w:p w:rsidR="00986DB1" w:rsidRPr="00E85F30" w:rsidRDefault="00986DB1" w:rsidP="00647773">
            <w:pPr>
              <w:autoSpaceDE w:val="0"/>
              <w:autoSpaceDN w:val="0"/>
              <w:adjustRightInd w:val="0"/>
              <w:rPr>
                <w:rFonts w:eastAsiaTheme="minorHAnsi"/>
                <w:color w:val="191919"/>
                <w:lang w:eastAsia="en-US"/>
              </w:rPr>
            </w:pPr>
            <w:r w:rsidRPr="00E85F30">
              <w:rPr>
                <w:rFonts w:eastAsiaTheme="minorHAnsi"/>
                <w:color w:val="191919"/>
                <w:lang w:eastAsia="en-US"/>
              </w:rPr>
              <w:t>собственное мнение и</w:t>
            </w:r>
            <w:r>
              <w:rPr>
                <w:rFonts w:eastAsiaTheme="minorHAnsi"/>
                <w:color w:val="191919"/>
                <w:lang w:eastAsia="en-US"/>
              </w:rPr>
              <w:t xml:space="preserve"> </w:t>
            </w:r>
            <w:r w:rsidRPr="00E85F30">
              <w:rPr>
                <w:rFonts w:eastAsiaTheme="minorHAnsi"/>
                <w:color w:val="191919"/>
                <w:lang w:eastAsia="en-US"/>
              </w:rPr>
              <w:t>аргументировать его</w:t>
            </w:r>
            <w:r>
              <w:rPr>
                <w:rFonts w:eastAsiaTheme="minorHAnsi"/>
                <w:color w:val="191919"/>
                <w:lang w:eastAsia="en-US"/>
              </w:rPr>
              <w:t>.</w:t>
            </w:r>
            <w:r w:rsidRPr="00E85F30">
              <w:rPr>
                <w:rFonts w:eastAsiaTheme="minorHAnsi"/>
                <w:color w:val="191919"/>
                <w:lang w:eastAsia="en-US"/>
              </w:rPr>
              <w:t xml:space="preserve"> Работать с информацией, представленной в форме рисунка и в форме звуковой модели (проводить звуковой анализ). Понимать</w:t>
            </w:r>
          </w:p>
          <w:p w:rsidR="00986DB1" w:rsidRPr="00E85F30" w:rsidRDefault="00986DB1" w:rsidP="00647773">
            <w:pPr>
              <w:autoSpaceDE w:val="0"/>
              <w:autoSpaceDN w:val="0"/>
              <w:adjustRightInd w:val="0"/>
              <w:rPr>
                <w:rFonts w:eastAsiaTheme="minorHAnsi"/>
                <w:color w:val="191919"/>
                <w:lang w:eastAsia="en-US"/>
              </w:rPr>
            </w:pPr>
            <w:r w:rsidRPr="00E85F30">
              <w:rPr>
                <w:rFonts w:eastAsiaTheme="minorHAnsi"/>
                <w:color w:val="191919"/>
                <w:lang w:eastAsia="en-US"/>
              </w:rPr>
              <w:t>информацию, представленную в</w:t>
            </w:r>
          </w:p>
          <w:p w:rsidR="00986DB1" w:rsidRPr="00E85F30" w:rsidRDefault="00986DB1" w:rsidP="00647773">
            <w:pPr>
              <w:autoSpaceDE w:val="0"/>
              <w:autoSpaceDN w:val="0"/>
              <w:adjustRightInd w:val="0"/>
              <w:rPr>
                <w:rFonts w:eastAsiaTheme="minorHAnsi"/>
                <w:color w:val="191919"/>
                <w:lang w:eastAsia="en-US"/>
              </w:rPr>
            </w:pPr>
            <w:r w:rsidRPr="00E85F30">
              <w:rPr>
                <w:rFonts w:eastAsiaTheme="minorHAnsi"/>
                <w:color w:val="191919"/>
                <w:lang w:eastAsia="en-US"/>
              </w:rPr>
              <w:t>неявном виде (пословицы),</w:t>
            </w:r>
          </w:p>
          <w:p w:rsidR="00986DB1" w:rsidRPr="00E85F30" w:rsidRDefault="00986DB1" w:rsidP="00647773">
            <w:pPr>
              <w:autoSpaceDE w:val="0"/>
              <w:autoSpaceDN w:val="0"/>
              <w:adjustRightInd w:val="0"/>
              <w:rPr>
                <w:rFonts w:eastAsiaTheme="minorHAnsi"/>
                <w:color w:val="191919"/>
                <w:lang w:eastAsia="en-US"/>
              </w:rPr>
            </w:pPr>
            <w:r w:rsidRPr="00E85F30">
              <w:rPr>
                <w:rFonts w:eastAsiaTheme="minorHAnsi"/>
                <w:color w:val="191919"/>
                <w:lang w:eastAsia="en-US"/>
              </w:rPr>
              <w:t>интерпретировать её и формулировать</w:t>
            </w:r>
            <w:r>
              <w:rPr>
                <w:rFonts w:eastAsiaTheme="minorHAnsi"/>
                <w:color w:val="191919"/>
                <w:lang w:eastAsia="en-US"/>
              </w:rPr>
              <w:t xml:space="preserve"> </w:t>
            </w:r>
            <w:r w:rsidRPr="00E85F30">
              <w:rPr>
                <w:rFonts w:eastAsiaTheme="minorHAnsi"/>
                <w:color w:val="191919"/>
                <w:lang w:eastAsia="en-US"/>
              </w:rPr>
              <w:t>на основе интерпретации правила</w:t>
            </w:r>
          </w:p>
          <w:p w:rsidR="00986DB1" w:rsidRPr="00E85F30" w:rsidRDefault="00986DB1" w:rsidP="00647773">
            <w:pPr>
              <w:autoSpaceDE w:val="0"/>
              <w:autoSpaceDN w:val="0"/>
              <w:adjustRightInd w:val="0"/>
              <w:rPr>
                <w:rFonts w:eastAsiaTheme="minorHAnsi"/>
                <w:color w:val="191919"/>
                <w:lang w:eastAsia="en-US"/>
              </w:rPr>
            </w:pPr>
            <w:r w:rsidRPr="00E85F30">
              <w:rPr>
                <w:rFonts w:eastAsiaTheme="minorHAnsi"/>
                <w:color w:val="191919"/>
                <w:lang w:eastAsia="en-US"/>
              </w:rPr>
              <w:t>речевого поведения.</w:t>
            </w:r>
            <w:r>
              <w:rPr>
                <w:rFonts w:eastAsiaTheme="minorHAnsi"/>
                <w:color w:val="191919"/>
                <w:lang w:eastAsia="en-US"/>
              </w:rPr>
              <w:t xml:space="preserve"> </w:t>
            </w:r>
            <w:r w:rsidRPr="00E85F30">
              <w:rPr>
                <w:rFonts w:eastAsiaTheme="minorHAnsi"/>
                <w:color w:val="191919"/>
                <w:lang w:eastAsia="en-US"/>
              </w:rPr>
              <w:t xml:space="preserve">Знакомиться с целью </w:t>
            </w:r>
            <w:r w:rsidRPr="00E85F30">
              <w:rPr>
                <w:rFonts w:eastAsiaTheme="minorHAnsi"/>
                <w:color w:val="191919"/>
                <w:lang w:eastAsia="en-US"/>
              </w:rPr>
              <w:lastRenderedPageBreak/>
              <w:t>высказывания (термин не употребляется), интонацией и знаками препинания в конце предложений. Выбирать из текста предложение по за</w:t>
            </w:r>
            <w:r>
              <w:rPr>
                <w:rFonts w:eastAsiaTheme="minorHAnsi"/>
                <w:color w:val="191919"/>
                <w:lang w:eastAsia="en-US"/>
              </w:rPr>
              <w:t xml:space="preserve">данным признакам (предложение с </w:t>
            </w:r>
            <w:r w:rsidRPr="00E85F30">
              <w:rPr>
                <w:rFonts w:eastAsiaTheme="minorHAnsi"/>
                <w:color w:val="191919"/>
                <w:lang w:eastAsia="en-US"/>
              </w:rPr>
              <w:t>вопросительным знаком). Учитывать степень с</w:t>
            </w:r>
            <w:r>
              <w:rPr>
                <w:rFonts w:eastAsiaTheme="minorHAnsi"/>
                <w:color w:val="191919"/>
                <w:lang w:eastAsia="en-US"/>
              </w:rPr>
              <w:t>ложности задания (значок «гиря»-</w:t>
            </w:r>
            <w:r w:rsidRPr="00E85F30">
              <w:rPr>
                <w:rFonts w:eastAsiaTheme="minorHAnsi"/>
                <w:color w:val="191919"/>
                <w:lang w:eastAsia="en-US"/>
              </w:rPr>
              <w:t>трудное) и определять для себя возможность/невозможность его</w:t>
            </w:r>
          </w:p>
          <w:p w:rsidR="00986DB1" w:rsidRPr="00E85F30" w:rsidRDefault="00986DB1" w:rsidP="00647773">
            <w:pPr>
              <w:autoSpaceDE w:val="0"/>
              <w:autoSpaceDN w:val="0"/>
              <w:adjustRightInd w:val="0"/>
              <w:rPr>
                <w:rFonts w:eastAsiaTheme="minorHAnsi"/>
                <w:color w:val="191919"/>
                <w:lang w:eastAsia="en-US"/>
              </w:rPr>
            </w:pPr>
            <w:r w:rsidRPr="00E85F30">
              <w:rPr>
                <w:rFonts w:eastAsiaTheme="minorHAnsi"/>
                <w:color w:val="191919"/>
                <w:lang w:eastAsia="en-US"/>
              </w:rPr>
              <w:t>выполнения. Осуществлять</w:t>
            </w:r>
          </w:p>
          <w:p w:rsidR="00986DB1" w:rsidRPr="00E85F30" w:rsidRDefault="00986DB1" w:rsidP="00647773">
            <w:pPr>
              <w:autoSpaceDE w:val="0"/>
              <w:autoSpaceDN w:val="0"/>
              <w:adjustRightInd w:val="0"/>
              <w:rPr>
                <w:rFonts w:eastAsiaTheme="minorHAnsi"/>
                <w:color w:val="191919"/>
                <w:lang w:eastAsia="en-US"/>
              </w:rPr>
            </w:pPr>
            <w:r w:rsidRPr="00E85F30">
              <w:rPr>
                <w:rFonts w:eastAsiaTheme="minorHAnsi"/>
                <w:color w:val="191919"/>
                <w:lang w:eastAsia="en-US"/>
              </w:rPr>
              <w:t>самоконтроль: соотносить</w:t>
            </w:r>
          </w:p>
          <w:p w:rsidR="00986DB1" w:rsidRPr="00E85F30" w:rsidRDefault="00986DB1" w:rsidP="00647773">
            <w:pPr>
              <w:autoSpaceDE w:val="0"/>
              <w:autoSpaceDN w:val="0"/>
              <w:adjustRightInd w:val="0"/>
              <w:rPr>
                <w:rFonts w:eastAsiaTheme="minorHAnsi"/>
                <w:color w:val="191919"/>
                <w:lang w:eastAsia="en-US"/>
              </w:rPr>
            </w:pPr>
            <w:r>
              <w:rPr>
                <w:rFonts w:eastAsiaTheme="minorHAnsi"/>
                <w:color w:val="191919"/>
                <w:lang w:eastAsia="en-US"/>
              </w:rPr>
              <w:t xml:space="preserve">собственный ответ с </w:t>
            </w:r>
            <w:r w:rsidRPr="00E85F30">
              <w:rPr>
                <w:rFonts w:eastAsiaTheme="minorHAnsi"/>
                <w:color w:val="191919"/>
                <w:lang w:eastAsia="en-US"/>
              </w:rPr>
              <w:t>предложенным вариантом. Анализировать алгоритм</w:t>
            </w:r>
          </w:p>
          <w:p w:rsidR="00986DB1" w:rsidRPr="00E85F30" w:rsidRDefault="00986DB1" w:rsidP="00647773">
            <w:pPr>
              <w:autoSpaceDE w:val="0"/>
              <w:autoSpaceDN w:val="0"/>
              <w:adjustRightInd w:val="0"/>
              <w:rPr>
                <w:rFonts w:eastAsiaTheme="minorHAnsi"/>
                <w:color w:val="191919"/>
                <w:lang w:eastAsia="en-US"/>
              </w:rPr>
            </w:pPr>
            <w:r w:rsidRPr="00E85F30">
              <w:rPr>
                <w:rFonts w:eastAsiaTheme="minorHAnsi"/>
                <w:color w:val="191919"/>
                <w:lang w:eastAsia="en-US"/>
              </w:rPr>
              <w:t>порядка действий при списывании и использовать его при решении практических задач. Контролировать</w:t>
            </w:r>
          </w:p>
          <w:p w:rsidR="00986DB1" w:rsidRPr="00E85F30" w:rsidRDefault="00986DB1" w:rsidP="00647773">
            <w:pPr>
              <w:autoSpaceDE w:val="0"/>
              <w:autoSpaceDN w:val="0"/>
              <w:adjustRightInd w:val="0"/>
              <w:rPr>
                <w:rFonts w:eastAsiaTheme="minorHAnsi"/>
                <w:color w:val="191919"/>
                <w:lang w:eastAsia="en-US"/>
              </w:rPr>
            </w:pPr>
            <w:r w:rsidRPr="00E85F30">
              <w:rPr>
                <w:rFonts w:eastAsiaTheme="minorHAnsi"/>
                <w:color w:val="191919"/>
                <w:lang w:eastAsia="en-US"/>
              </w:rPr>
              <w:t>правильность и аккуратность</w:t>
            </w:r>
          </w:p>
          <w:p w:rsidR="00986DB1" w:rsidRDefault="00986DB1" w:rsidP="00647773">
            <w:r w:rsidRPr="00E85F30">
              <w:rPr>
                <w:rFonts w:eastAsiaTheme="minorHAnsi"/>
                <w:color w:val="191919"/>
                <w:lang w:eastAsia="en-US"/>
              </w:rPr>
              <w:t>собственных записей.</w:t>
            </w:r>
          </w:p>
        </w:tc>
        <w:tc>
          <w:tcPr>
            <w:tcW w:w="3821" w:type="dxa"/>
            <w:tcBorders>
              <w:bottom w:val="single" w:sz="4" w:space="0" w:color="auto"/>
              <w:right w:val="single" w:sz="4" w:space="0" w:color="auto"/>
            </w:tcBorders>
          </w:tcPr>
          <w:p w:rsidR="00986DB1" w:rsidRDefault="00986DB1" w:rsidP="00647773">
            <w:pPr>
              <w:ind w:right="33"/>
            </w:pPr>
            <w:r w:rsidRPr="00AA7A80">
              <w:rPr>
                <w:u w:val="single"/>
              </w:rPr>
              <w:lastRenderedPageBreak/>
              <w:t>Личностные:</w:t>
            </w:r>
            <w:r w:rsidRPr="00AA7A80">
              <w:t xml:space="preserve"> действие самоопределения.</w:t>
            </w:r>
          </w:p>
          <w:p w:rsidR="00986DB1" w:rsidRDefault="00986DB1" w:rsidP="00647773">
            <w:pPr>
              <w:ind w:right="33"/>
            </w:pPr>
            <w:r w:rsidRPr="00AA7A80">
              <w:rPr>
                <w:u w:val="single"/>
              </w:rPr>
              <w:t>Регулятивные:</w:t>
            </w:r>
            <w:r w:rsidRPr="007B04C5">
              <w:rPr>
                <w:i/>
                <w:iCs/>
              </w:rPr>
              <w:t xml:space="preserve"> контроль</w:t>
            </w:r>
            <w:r w:rsidRPr="007B04C5">
              <w:t xml:space="preserve"> в форме сличения способа действия и его результата с заданным эталоном с целью обнаружения отклонений и отличий от эталона</w:t>
            </w:r>
            <w:r>
              <w:t>.</w:t>
            </w:r>
          </w:p>
          <w:p w:rsidR="00986DB1" w:rsidRDefault="00986DB1" w:rsidP="00647773">
            <w:pPr>
              <w:rPr>
                <w:iCs/>
              </w:rPr>
            </w:pPr>
            <w:r w:rsidRPr="00407EC1">
              <w:rPr>
                <w:u w:val="single"/>
              </w:rPr>
              <w:t>Познавательные:</w:t>
            </w:r>
            <w:r w:rsidRPr="007B04C5">
              <w:rPr>
                <w:b/>
                <w:bCs/>
                <w:iCs/>
              </w:rPr>
              <w:t xml:space="preserve"> рефлексия</w:t>
            </w:r>
            <w:r w:rsidRPr="007B04C5">
              <w:rPr>
                <w:iCs/>
              </w:rPr>
              <w:t xml:space="preserve"> способов  и условий действия, </w:t>
            </w:r>
            <w:r w:rsidRPr="007B04C5">
              <w:rPr>
                <w:b/>
                <w:bCs/>
                <w:iCs/>
              </w:rPr>
              <w:t>контроль и оценка</w:t>
            </w:r>
            <w:r w:rsidRPr="007B04C5">
              <w:rPr>
                <w:iCs/>
              </w:rPr>
              <w:t xml:space="preserve"> процесса и результатов деятельности</w:t>
            </w:r>
            <w:r>
              <w:rPr>
                <w:iCs/>
              </w:rPr>
              <w:t>.</w:t>
            </w:r>
          </w:p>
          <w:p w:rsidR="00986DB1" w:rsidRPr="00E85F30" w:rsidRDefault="00986DB1" w:rsidP="00647773">
            <w:pPr>
              <w:ind w:right="33"/>
              <w:rPr>
                <w:u w:val="single"/>
              </w:rPr>
            </w:pPr>
            <w:r w:rsidRPr="00407EC1">
              <w:rPr>
                <w:u w:val="single"/>
              </w:rPr>
              <w:t xml:space="preserve">Коммуникативные: </w:t>
            </w:r>
            <w:r w:rsidRPr="009D5535">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r>
              <w:t>.</w:t>
            </w:r>
          </w:p>
        </w:tc>
      </w:tr>
      <w:tr w:rsidR="00986DB1" w:rsidTr="00986DB1">
        <w:trPr>
          <w:trHeight w:val="202"/>
        </w:trPr>
        <w:tc>
          <w:tcPr>
            <w:tcW w:w="813" w:type="dxa"/>
            <w:tcBorders>
              <w:top w:val="single" w:sz="4" w:space="0" w:color="auto"/>
            </w:tcBorders>
          </w:tcPr>
          <w:p w:rsidR="00986DB1" w:rsidRDefault="00986DB1" w:rsidP="00647773"/>
        </w:tc>
        <w:tc>
          <w:tcPr>
            <w:tcW w:w="797" w:type="dxa"/>
            <w:tcBorders>
              <w:top w:val="single" w:sz="4" w:space="0" w:color="auto"/>
            </w:tcBorders>
          </w:tcPr>
          <w:p w:rsidR="00986DB1" w:rsidRDefault="00986DB1" w:rsidP="00647773">
            <w:r>
              <w:t>2</w:t>
            </w:r>
          </w:p>
        </w:tc>
        <w:tc>
          <w:tcPr>
            <w:tcW w:w="6041" w:type="dxa"/>
            <w:tcBorders>
              <w:top w:val="single" w:sz="4" w:space="0" w:color="auto"/>
              <w:right w:val="single" w:sz="4" w:space="0" w:color="auto"/>
            </w:tcBorders>
          </w:tcPr>
          <w:p w:rsidR="00986DB1" w:rsidRDefault="00986DB1" w:rsidP="00647773">
            <w:pPr>
              <w:rPr>
                <w:b/>
                <w:color w:val="00B050"/>
              </w:rPr>
            </w:pPr>
            <w:r w:rsidRPr="00B446F2">
              <w:t xml:space="preserve">Язык </w:t>
            </w:r>
            <w:r>
              <w:t>–</w:t>
            </w:r>
            <w:r w:rsidRPr="00B446F2">
              <w:t xml:space="preserve"> </w:t>
            </w:r>
            <w:r>
              <w:t>как средство общения. Порядок действий при списывании.</w:t>
            </w:r>
            <w:r w:rsidRPr="007945D3">
              <w:rPr>
                <w:b/>
                <w:color w:val="00B050"/>
              </w:rPr>
              <w:t xml:space="preserve"> Урок-проект.</w:t>
            </w:r>
          </w:p>
          <w:p w:rsidR="00986DB1" w:rsidRDefault="00986DB1" w:rsidP="00647773"/>
          <w:p w:rsidR="00986DB1" w:rsidRPr="001B18F8" w:rsidRDefault="00986DB1" w:rsidP="00647773">
            <w:pPr>
              <w:autoSpaceDE w:val="0"/>
              <w:autoSpaceDN w:val="0"/>
              <w:adjustRightInd w:val="0"/>
              <w:rPr>
                <w:rFonts w:eastAsia="BookmanOldStyle"/>
                <w:lang w:eastAsia="en-US"/>
              </w:rPr>
            </w:pPr>
          </w:p>
        </w:tc>
        <w:tc>
          <w:tcPr>
            <w:tcW w:w="810" w:type="dxa"/>
            <w:tcBorders>
              <w:top w:val="single" w:sz="4" w:space="0" w:color="auto"/>
              <w:left w:val="single" w:sz="4" w:space="0" w:color="auto"/>
            </w:tcBorders>
          </w:tcPr>
          <w:p w:rsidR="00986DB1" w:rsidRPr="00657653" w:rsidRDefault="00986DB1" w:rsidP="00647773">
            <w:pPr>
              <w:autoSpaceDE w:val="0"/>
              <w:autoSpaceDN w:val="0"/>
              <w:adjustRightInd w:val="0"/>
              <w:rPr>
                <w:rFonts w:eastAsia="BookmanOldStyle"/>
                <w:lang w:eastAsia="en-US"/>
              </w:rPr>
            </w:pPr>
            <w:r>
              <w:rPr>
                <w:rFonts w:eastAsia="BookmanOldStyle"/>
                <w:lang w:eastAsia="en-US"/>
              </w:rPr>
              <w:t>1</w:t>
            </w:r>
          </w:p>
        </w:tc>
        <w:tc>
          <w:tcPr>
            <w:tcW w:w="3311" w:type="dxa"/>
            <w:vMerge/>
            <w:tcBorders>
              <w:right w:val="single" w:sz="4" w:space="0" w:color="auto"/>
            </w:tcBorders>
          </w:tcPr>
          <w:p w:rsidR="00986DB1" w:rsidRDefault="00986DB1" w:rsidP="00647773"/>
        </w:tc>
        <w:tc>
          <w:tcPr>
            <w:tcW w:w="3821" w:type="dxa"/>
            <w:tcBorders>
              <w:top w:val="single" w:sz="4" w:space="0" w:color="auto"/>
              <w:right w:val="single" w:sz="4" w:space="0" w:color="auto"/>
            </w:tcBorders>
          </w:tcPr>
          <w:p w:rsidR="00986DB1" w:rsidRDefault="00986DB1" w:rsidP="00647773">
            <w:pPr>
              <w:ind w:right="33"/>
            </w:pPr>
            <w:r w:rsidRPr="00AA7A80">
              <w:rPr>
                <w:u w:val="single"/>
              </w:rPr>
              <w:t>Личностные:</w:t>
            </w:r>
            <w:r w:rsidRPr="00AA7A80">
              <w:t xml:space="preserve"> действие самоопределения.</w:t>
            </w:r>
          </w:p>
          <w:p w:rsidR="00986DB1" w:rsidRDefault="00986DB1" w:rsidP="00647773">
            <w:pPr>
              <w:ind w:right="33"/>
            </w:pPr>
            <w:r w:rsidRPr="00AA7A80">
              <w:rPr>
                <w:u w:val="single"/>
              </w:rPr>
              <w:t>Регулятивные:</w:t>
            </w:r>
            <w:r w:rsidRPr="00313B67">
              <w:rPr>
                <w:i/>
                <w:iCs/>
                <w:sz w:val="20"/>
                <w:szCs w:val="20"/>
              </w:rPr>
              <w:t xml:space="preserve"> </w:t>
            </w:r>
            <w:r w:rsidRPr="00407EC1">
              <w:rPr>
                <w:i/>
                <w:iCs/>
              </w:rPr>
              <w:t>целеполагание</w:t>
            </w:r>
            <w:r w:rsidRPr="00407EC1">
              <w:t xml:space="preserve"> как постановка учебной задачи на основе соотнесения того, что уже известно и усвоено учащимся, и того, что еще неизвестно.</w:t>
            </w:r>
          </w:p>
          <w:p w:rsidR="00986DB1" w:rsidRDefault="00986DB1" w:rsidP="00647773">
            <w:pPr>
              <w:ind w:left="45"/>
              <w:rPr>
                <w:b/>
                <w:bCs/>
                <w:iCs/>
              </w:rPr>
            </w:pPr>
            <w:r w:rsidRPr="00407EC1">
              <w:rPr>
                <w:u w:val="single"/>
              </w:rPr>
              <w:t>Познавательные:</w:t>
            </w:r>
            <w:r w:rsidRPr="007B04C5">
              <w:rPr>
                <w:iCs/>
              </w:rPr>
              <w:t xml:space="preserve"> самостоятельное </w:t>
            </w:r>
            <w:r w:rsidRPr="007B04C5">
              <w:rPr>
                <w:b/>
                <w:bCs/>
                <w:iCs/>
              </w:rPr>
              <w:t>выделение</w:t>
            </w:r>
            <w:r w:rsidRPr="007B04C5">
              <w:rPr>
                <w:iCs/>
              </w:rPr>
              <w:t xml:space="preserve"> и формулирование познавательной </w:t>
            </w:r>
            <w:r w:rsidRPr="007B04C5">
              <w:rPr>
                <w:b/>
                <w:bCs/>
                <w:iCs/>
              </w:rPr>
              <w:t>цели</w:t>
            </w:r>
            <w:r>
              <w:rPr>
                <w:b/>
                <w:bCs/>
                <w:iCs/>
              </w:rPr>
              <w:t>.</w:t>
            </w:r>
          </w:p>
          <w:p w:rsidR="00986DB1" w:rsidRPr="00657653" w:rsidRDefault="00986DB1" w:rsidP="00647773">
            <w:pPr>
              <w:ind w:left="45"/>
              <w:rPr>
                <w:iCs/>
                <w:u w:val="single"/>
              </w:rPr>
            </w:pPr>
            <w:r w:rsidRPr="00407EC1">
              <w:rPr>
                <w:u w:val="single"/>
              </w:rPr>
              <w:lastRenderedPageBreak/>
              <w:t>Коммуникативные:</w:t>
            </w:r>
            <w:r w:rsidRPr="009D5535">
              <w:t xml:space="preserve"> планирование учебного сотрудничества с учителем и сверстниками — определение цели, функций участников, способов взаимодействия.</w:t>
            </w:r>
          </w:p>
        </w:tc>
      </w:tr>
      <w:tr w:rsidR="00986DB1" w:rsidTr="00986DB1">
        <w:trPr>
          <w:trHeight w:val="335"/>
        </w:trPr>
        <w:tc>
          <w:tcPr>
            <w:tcW w:w="813" w:type="dxa"/>
            <w:tcBorders>
              <w:bottom w:val="single" w:sz="4" w:space="0" w:color="auto"/>
            </w:tcBorders>
          </w:tcPr>
          <w:p w:rsidR="00986DB1" w:rsidRPr="00B72614" w:rsidRDefault="00986DB1" w:rsidP="00D10332">
            <w:pPr>
              <w:jc w:val="center"/>
              <w:rPr>
                <w:b/>
              </w:rPr>
            </w:pPr>
          </w:p>
        </w:tc>
        <w:tc>
          <w:tcPr>
            <w:tcW w:w="797" w:type="dxa"/>
            <w:tcBorders>
              <w:bottom w:val="single" w:sz="4" w:space="0" w:color="auto"/>
            </w:tcBorders>
          </w:tcPr>
          <w:p w:rsidR="00986DB1" w:rsidRDefault="00986DB1" w:rsidP="00647773">
            <w:r>
              <w:t>3</w:t>
            </w:r>
          </w:p>
        </w:tc>
        <w:tc>
          <w:tcPr>
            <w:tcW w:w="6041" w:type="dxa"/>
            <w:tcBorders>
              <w:bottom w:val="single" w:sz="4" w:space="0" w:color="auto"/>
              <w:right w:val="single" w:sz="4" w:space="0" w:color="auto"/>
            </w:tcBorders>
          </w:tcPr>
          <w:p w:rsidR="00986DB1" w:rsidRPr="001B18F8" w:rsidRDefault="00986DB1" w:rsidP="00647773">
            <w:pPr>
              <w:autoSpaceDE w:val="0"/>
              <w:autoSpaceDN w:val="0"/>
              <w:adjustRightInd w:val="0"/>
              <w:rPr>
                <w:rFonts w:eastAsia="BookmanOldStyle"/>
                <w:i/>
                <w:iCs/>
                <w:lang w:eastAsia="en-US"/>
              </w:rPr>
            </w:pPr>
            <w:r>
              <w:t xml:space="preserve">Устная и письменная речь. Знаки препинания в конце предложения. </w:t>
            </w:r>
            <w:r w:rsidRPr="00E85F30">
              <w:rPr>
                <w:b/>
                <w:color w:val="00B050"/>
              </w:rPr>
              <w:t>ОНЗ.</w:t>
            </w:r>
          </w:p>
        </w:tc>
        <w:tc>
          <w:tcPr>
            <w:tcW w:w="810" w:type="dxa"/>
            <w:tcBorders>
              <w:left w:val="single" w:sz="4" w:space="0" w:color="auto"/>
              <w:bottom w:val="single" w:sz="4" w:space="0" w:color="auto"/>
            </w:tcBorders>
          </w:tcPr>
          <w:p w:rsidR="00986DB1" w:rsidRPr="00657653" w:rsidRDefault="00986DB1" w:rsidP="00647773">
            <w:pPr>
              <w:spacing w:after="200" w:line="276" w:lineRule="auto"/>
              <w:rPr>
                <w:rFonts w:eastAsia="BookmanOldStyle"/>
                <w:iCs/>
                <w:lang w:eastAsia="en-US"/>
              </w:rPr>
            </w:pPr>
            <w:r>
              <w:rPr>
                <w:rFonts w:eastAsia="BookmanOldStyle"/>
                <w:iCs/>
                <w:lang w:eastAsia="en-US"/>
              </w:rPr>
              <w:t>1</w:t>
            </w:r>
          </w:p>
          <w:p w:rsidR="00986DB1" w:rsidRPr="00657653" w:rsidRDefault="00986DB1" w:rsidP="00647773">
            <w:pPr>
              <w:spacing w:after="200" w:line="276" w:lineRule="auto"/>
              <w:rPr>
                <w:rFonts w:eastAsia="BookmanOldStyle"/>
                <w:iCs/>
                <w:lang w:eastAsia="en-US"/>
              </w:rPr>
            </w:pPr>
          </w:p>
          <w:p w:rsidR="00986DB1" w:rsidRPr="00657653" w:rsidRDefault="00986DB1" w:rsidP="00647773">
            <w:pPr>
              <w:spacing w:after="200" w:line="276" w:lineRule="auto"/>
              <w:rPr>
                <w:rFonts w:eastAsia="BookmanOldStyle"/>
                <w:iCs/>
                <w:lang w:eastAsia="en-US"/>
              </w:rPr>
            </w:pPr>
          </w:p>
          <w:p w:rsidR="00986DB1" w:rsidRPr="00657653" w:rsidRDefault="00986DB1" w:rsidP="00647773">
            <w:pPr>
              <w:spacing w:after="200" w:line="276" w:lineRule="auto"/>
              <w:rPr>
                <w:rFonts w:eastAsia="BookmanOldStyle"/>
                <w:iCs/>
                <w:lang w:eastAsia="en-US"/>
              </w:rPr>
            </w:pPr>
          </w:p>
          <w:p w:rsidR="00986DB1" w:rsidRPr="00657653" w:rsidRDefault="00986DB1" w:rsidP="00647773">
            <w:pPr>
              <w:autoSpaceDE w:val="0"/>
              <w:autoSpaceDN w:val="0"/>
              <w:adjustRightInd w:val="0"/>
              <w:rPr>
                <w:rFonts w:eastAsia="BookmanOldStyle"/>
                <w:iCs/>
                <w:lang w:eastAsia="en-US"/>
              </w:rPr>
            </w:pPr>
          </w:p>
        </w:tc>
        <w:tc>
          <w:tcPr>
            <w:tcW w:w="3311" w:type="dxa"/>
            <w:vMerge/>
            <w:tcBorders>
              <w:right w:val="single" w:sz="4" w:space="0" w:color="auto"/>
            </w:tcBorders>
          </w:tcPr>
          <w:p w:rsidR="00986DB1" w:rsidRDefault="00986DB1" w:rsidP="00647773"/>
        </w:tc>
        <w:tc>
          <w:tcPr>
            <w:tcW w:w="3821" w:type="dxa"/>
            <w:tcBorders>
              <w:bottom w:val="single" w:sz="4" w:space="0" w:color="auto"/>
              <w:right w:val="single" w:sz="4" w:space="0" w:color="auto"/>
            </w:tcBorders>
          </w:tcPr>
          <w:p w:rsidR="00986DB1" w:rsidRDefault="00986DB1" w:rsidP="00647773">
            <w:pPr>
              <w:ind w:right="33"/>
            </w:pPr>
            <w:r w:rsidRPr="00AA7A80">
              <w:rPr>
                <w:u w:val="single"/>
              </w:rPr>
              <w:t>Личностные:</w:t>
            </w:r>
            <w:r w:rsidRPr="00AA7A80">
              <w:t xml:space="preserve"> нравственно-этическая ориентация</w:t>
            </w:r>
          </w:p>
          <w:p w:rsidR="00986DB1" w:rsidRDefault="00986DB1" w:rsidP="00647773">
            <w:pPr>
              <w:ind w:right="33"/>
            </w:pPr>
            <w:r w:rsidRPr="00AA7A80">
              <w:rPr>
                <w:u w:val="single"/>
              </w:rPr>
              <w:t>Регулятивные:</w:t>
            </w:r>
            <w:r w:rsidRPr="007B04C5">
              <w:rPr>
                <w:i/>
                <w:iCs/>
              </w:rPr>
              <w:t xml:space="preserve"> прогнозирование</w:t>
            </w:r>
            <w:r w:rsidRPr="007B04C5">
              <w:t xml:space="preserve"> – предвосхищение результата и уровня усвоения, его временных </w:t>
            </w:r>
            <w:r>
              <w:t>характеристик.</w:t>
            </w:r>
          </w:p>
          <w:p w:rsidR="00986DB1" w:rsidRDefault="00986DB1" w:rsidP="00647773">
            <w:pPr>
              <w:ind w:right="33"/>
              <w:rPr>
                <w:iCs/>
              </w:rPr>
            </w:pPr>
            <w:r w:rsidRPr="00407EC1">
              <w:rPr>
                <w:u w:val="single"/>
              </w:rPr>
              <w:t>Познавательные:</w:t>
            </w:r>
            <w:r w:rsidRPr="007B04C5">
              <w:rPr>
                <w:b/>
                <w:bCs/>
                <w:iCs/>
              </w:rPr>
              <w:t xml:space="preserve"> поиск и выделение</w:t>
            </w:r>
            <w:r w:rsidRPr="007B04C5">
              <w:rPr>
                <w:iCs/>
              </w:rPr>
              <w:t xml:space="preserve"> необходимой информации; применение методов информационного поиска</w:t>
            </w:r>
            <w:r>
              <w:rPr>
                <w:iCs/>
              </w:rPr>
              <w:t>.</w:t>
            </w:r>
          </w:p>
          <w:p w:rsidR="00986DB1" w:rsidRPr="00E85F30" w:rsidRDefault="00986DB1" w:rsidP="00647773">
            <w:pPr>
              <w:ind w:right="33"/>
              <w:rPr>
                <w:u w:val="single"/>
              </w:rPr>
            </w:pPr>
            <w:r w:rsidRPr="00407EC1">
              <w:rPr>
                <w:u w:val="single"/>
              </w:rPr>
              <w:t xml:space="preserve">Коммуникативные: </w:t>
            </w:r>
            <w:r w:rsidRPr="009D5535">
              <w:t>постановка вопросов — инициативное сотрудничество в поиске и сборе информации.</w:t>
            </w:r>
          </w:p>
        </w:tc>
      </w:tr>
      <w:tr w:rsidR="00986DB1" w:rsidTr="00986DB1">
        <w:trPr>
          <w:trHeight w:val="202"/>
        </w:trPr>
        <w:tc>
          <w:tcPr>
            <w:tcW w:w="813" w:type="dxa"/>
            <w:tcBorders>
              <w:top w:val="single" w:sz="4" w:space="0" w:color="auto"/>
              <w:bottom w:val="single" w:sz="18" w:space="0" w:color="auto"/>
            </w:tcBorders>
          </w:tcPr>
          <w:p w:rsidR="00986DB1" w:rsidRDefault="00986DB1" w:rsidP="00647773"/>
        </w:tc>
        <w:tc>
          <w:tcPr>
            <w:tcW w:w="797" w:type="dxa"/>
            <w:tcBorders>
              <w:top w:val="single" w:sz="4" w:space="0" w:color="auto"/>
              <w:bottom w:val="single" w:sz="18" w:space="0" w:color="auto"/>
            </w:tcBorders>
          </w:tcPr>
          <w:p w:rsidR="00986DB1" w:rsidRDefault="00986DB1" w:rsidP="00647773">
            <w:r>
              <w:t>4</w:t>
            </w:r>
          </w:p>
        </w:tc>
        <w:tc>
          <w:tcPr>
            <w:tcW w:w="6041" w:type="dxa"/>
            <w:tcBorders>
              <w:top w:val="single" w:sz="4" w:space="0" w:color="auto"/>
              <w:bottom w:val="single" w:sz="18" w:space="0" w:color="auto"/>
              <w:right w:val="single" w:sz="4" w:space="0" w:color="auto"/>
            </w:tcBorders>
          </w:tcPr>
          <w:p w:rsidR="00986DB1" w:rsidRDefault="00986DB1" w:rsidP="00647773">
            <w:r>
              <w:t xml:space="preserve">Речевой этикет: слова приветствия. Интонация предложений. Восклицательный знак в конце предложения. </w:t>
            </w:r>
            <w:r w:rsidRPr="00E85F30">
              <w:rPr>
                <w:b/>
                <w:color w:val="00B050"/>
              </w:rPr>
              <w:t>ОНЗ.</w:t>
            </w:r>
          </w:p>
          <w:p w:rsidR="00986DB1" w:rsidRDefault="00986DB1" w:rsidP="00647773"/>
          <w:p w:rsidR="00986DB1" w:rsidRPr="00AF5000" w:rsidRDefault="00986DB1" w:rsidP="00647773">
            <w:pPr>
              <w:rPr>
                <w:i/>
                <w:color w:val="00B050"/>
              </w:rPr>
            </w:pPr>
            <w:r w:rsidRPr="00AF5000">
              <w:rPr>
                <w:color w:val="00B050"/>
              </w:rPr>
              <w:t>*</w:t>
            </w:r>
            <w:r w:rsidRPr="00AF5000">
              <w:rPr>
                <w:i/>
                <w:color w:val="00B050"/>
              </w:rPr>
              <w:t>дорога</w:t>
            </w:r>
          </w:p>
          <w:p w:rsidR="00986DB1" w:rsidRPr="001B18F8" w:rsidRDefault="00986DB1" w:rsidP="00647773">
            <w:pPr>
              <w:autoSpaceDE w:val="0"/>
              <w:autoSpaceDN w:val="0"/>
              <w:adjustRightInd w:val="0"/>
              <w:rPr>
                <w:rFonts w:eastAsia="BookmanOldStyle"/>
                <w:lang w:eastAsia="en-US"/>
              </w:rPr>
            </w:pPr>
          </w:p>
        </w:tc>
        <w:tc>
          <w:tcPr>
            <w:tcW w:w="810" w:type="dxa"/>
            <w:tcBorders>
              <w:top w:val="single" w:sz="4" w:space="0" w:color="auto"/>
              <w:left w:val="single" w:sz="4" w:space="0" w:color="auto"/>
              <w:bottom w:val="single" w:sz="18" w:space="0" w:color="auto"/>
            </w:tcBorders>
          </w:tcPr>
          <w:p w:rsidR="00986DB1" w:rsidRPr="00657653" w:rsidRDefault="00986DB1" w:rsidP="00647773">
            <w:pPr>
              <w:spacing w:after="200" w:line="276" w:lineRule="auto"/>
              <w:rPr>
                <w:rFonts w:eastAsia="BookmanOldStyle"/>
                <w:lang w:eastAsia="en-US"/>
              </w:rPr>
            </w:pPr>
            <w:r>
              <w:rPr>
                <w:rFonts w:eastAsia="BookmanOldStyle"/>
                <w:lang w:eastAsia="en-US"/>
              </w:rPr>
              <w:t>1</w:t>
            </w:r>
          </w:p>
          <w:p w:rsidR="00986DB1" w:rsidRPr="00657653" w:rsidRDefault="00986DB1" w:rsidP="00647773">
            <w:pPr>
              <w:spacing w:after="200" w:line="276" w:lineRule="auto"/>
              <w:rPr>
                <w:rFonts w:eastAsia="BookmanOldStyle"/>
                <w:lang w:eastAsia="en-US"/>
              </w:rPr>
            </w:pPr>
          </w:p>
          <w:p w:rsidR="00986DB1" w:rsidRPr="00657653" w:rsidRDefault="00986DB1" w:rsidP="00647773">
            <w:pPr>
              <w:autoSpaceDE w:val="0"/>
              <w:autoSpaceDN w:val="0"/>
              <w:adjustRightInd w:val="0"/>
              <w:rPr>
                <w:rFonts w:eastAsia="BookmanOldStyle"/>
                <w:lang w:eastAsia="en-US"/>
              </w:rPr>
            </w:pPr>
          </w:p>
        </w:tc>
        <w:tc>
          <w:tcPr>
            <w:tcW w:w="3311" w:type="dxa"/>
            <w:vMerge/>
            <w:tcBorders>
              <w:bottom w:val="single" w:sz="18" w:space="0" w:color="auto"/>
              <w:right w:val="single" w:sz="4" w:space="0" w:color="auto"/>
            </w:tcBorders>
          </w:tcPr>
          <w:p w:rsidR="00986DB1" w:rsidRDefault="00986DB1" w:rsidP="00647773"/>
        </w:tc>
        <w:tc>
          <w:tcPr>
            <w:tcW w:w="3821" w:type="dxa"/>
            <w:tcBorders>
              <w:top w:val="single" w:sz="4" w:space="0" w:color="auto"/>
              <w:bottom w:val="single" w:sz="18" w:space="0" w:color="auto"/>
              <w:right w:val="single" w:sz="4" w:space="0" w:color="auto"/>
            </w:tcBorders>
          </w:tcPr>
          <w:p w:rsidR="00986DB1" w:rsidRDefault="00986DB1" w:rsidP="00647773">
            <w:pPr>
              <w:ind w:right="33"/>
            </w:pPr>
            <w:r w:rsidRPr="00AA7A80">
              <w:rPr>
                <w:u w:val="single"/>
              </w:rPr>
              <w:t>Личностные:</w:t>
            </w:r>
            <w:r w:rsidRPr="00AA7A80">
              <w:t xml:space="preserve"> действие самоопределения.</w:t>
            </w:r>
          </w:p>
          <w:p w:rsidR="00986DB1" w:rsidRDefault="00986DB1" w:rsidP="00647773">
            <w:pPr>
              <w:ind w:right="33"/>
            </w:pPr>
            <w:r w:rsidRPr="00AA7A80">
              <w:rPr>
                <w:u w:val="single"/>
              </w:rPr>
              <w:t>Регулятивные:</w:t>
            </w:r>
            <w:r w:rsidRPr="007B04C5">
              <w:rPr>
                <w:i/>
                <w:iCs/>
              </w:rPr>
              <w:t xml:space="preserve"> контроль</w:t>
            </w:r>
            <w:r w:rsidRPr="007B04C5">
              <w:t xml:space="preserve"> в форме сличения способа действия и его результата с заданным эталоном с целью обнаружения отклонений и отличий от эталона</w:t>
            </w:r>
            <w:r>
              <w:t>.</w:t>
            </w:r>
          </w:p>
          <w:p w:rsidR="00986DB1" w:rsidRDefault="00986DB1" w:rsidP="00647773">
            <w:pPr>
              <w:ind w:left="17"/>
              <w:rPr>
                <w:iCs/>
              </w:rPr>
            </w:pPr>
            <w:r w:rsidRPr="00407EC1">
              <w:rPr>
                <w:u w:val="single"/>
              </w:rPr>
              <w:t>Познавательные:</w:t>
            </w:r>
            <w:r w:rsidRPr="007B04C5">
              <w:rPr>
                <w:iCs/>
              </w:rPr>
              <w:t xml:space="preserve"> структурирование знаний</w:t>
            </w:r>
            <w:r>
              <w:rPr>
                <w:iCs/>
              </w:rPr>
              <w:t>,</w:t>
            </w:r>
          </w:p>
          <w:p w:rsidR="00986DB1" w:rsidRDefault="00986DB1" w:rsidP="00647773">
            <w:pPr>
              <w:rPr>
                <w:bCs/>
                <w:iCs/>
              </w:rPr>
            </w:pPr>
            <w:r w:rsidRPr="007B04C5">
              <w:rPr>
                <w:bCs/>
                <w:iCs/>
              </w:rPr>
              <w:t>установление причинно-следственных связей,  построение логической цепи рассуждений, доказательство</w:t>
            </w:r>
            <w:r>
              <w:rPr>
                <w:bCs/>
                <w:iCs/>
              </w:rPr>
              <w:t>.</w:t>
            </w:r>
          </w:p>
          <w:p w:rsidR="00986DB1" w:rsidRDefault="00986DB1" w:rsidP="00647773">
            <w:r w:rsidRPr="00407EC1">
              <w:rPr>
                <w:u w:val="single"/>
              </w:rPr>
              <w:t xml:space="preserve">Коммуникативные: </w:t>
            </w:r>
            <w:r w:rsidRPr="009D5535">
              <w:t xml:space="preserve">управление поведением партнёра — контроль, </w:t>
            </w:r>
            <w:r w:rsidRPr="009D5535">
              <w:lastRenderedPageBreak/>
              <w:t>коррекция, оценка его действий</w:t>
            </w:r>
          </w:p>
        </w:tc>
      </w:tr>
      <w:tr w:rsidR="00986DB1" w:rsidTr="00986DB1">
        <w:trPr>
          <w:trHeight w:val="202"/>
        </w:trPr>
        <w:tc>
          <w:tcPr>
            <w:tcW w:w="813" w:type="dxa"/>
            <w:tcBorders>
              <w:bottom w:val="single" w:sz="18" w:space="0" w:color="auto"/>
            </w:tcBorders>
          </w:tcPr>
          <w:p w:rsidR="00986DB1" w:rsidRDefault="00986DB1" w:rsidP="00647773"/>
        </w:tc>
        <w:tc>
          <w:tcPr>
            <w:tcW w:w="797" w:type="dxa"/>
            <w:tcBorders>
              <w:bottom w:val="single" w:sz="18" w:space="0" w:color="auto"/>
            </w:tcBorders>
          </w:tcPr>
          <w:p w:rsidR="00986DB1" w:rsidRDefault="00986DB1" w:rsidP="00647773"/>
        </w:tc>
        <w:tc>
          <w:tcPr>
            <w:tcW w:w="6041" w:type="dxa"/>
            <w:tcBorders>
              <w:bottom w:val="single" w:sz="18" w:space="0" w:color="auto"/>
              <w:right w:val="single" w:sz="4" w:space="0" w:color="auto"/>
            </w:tcBorders>
          </w:tcPr>
          <w:p w:rsidR="00986DB1" w:rsidRPr="00A45FB8" w:rsidRDefault="00986DB1" w:rsidP="00647773">
            <w:pPr>
              <w:autoSpaceDE w:val="0"/>
              <w:autoSpaceDN w:val="0"/>
              <w:adjustRightInd w:val="0"/>
              <w:rPr>
                <w:rFonts w:eastAsia="BookmanOldStyle"/>
                <w:b/>
                <w:color w:val="FF0000"/>
                <w:lang w:eastAsia="en-US"/>
              </w:rPr>
            </w:pPr>
            <w:r>
              <w:rPr>
                <w:rFonts w:eastAsia="BookmanOldStyle"/>
                <w:b/>
                <w:color w:val="FF0000"/>
                <w:lang w:eastAsia="en-US"/>
              </w:rPr>
              <w:t xml:space="preserve">ИКТ: Создание </w:t>
            </w:r>
            <w:r w:rsidRPr="001907F0">
              <w:rPr>
                <w:rFonts w:eastAsia="BookmanOldStyle"/>
                <w:b/>
                <w:color w:val="FF0000"/>
                <w:lang w:eastAsia="en-US"/>
              </w:rPr>
              <w:t xml:space="preserve">текста в </w:t>
            </w:r>
            <w:r w:rsidRPr="001907F0">
              <w:rPr>
                <w:b/>
                <w:bCs/>
                <w:color w:val="FF0000"/>
              </w:rPr>
              <w:t>Microsoft Word</w:t>
            </w:r>
            <w:r w:rsidRPr="001907F0">
              <w:rPr>
                <w:rFonts w:eastAsia="BookmanOldStyle"/>
                <w:b/>
                <w:color w:val="FF0000"/>
                <w:lang w:eastAsia="en-US"/>
              </w:rPr>
              <w:t>.</w:t>
            </w:r>
          </w:p>
        </w:tc>
        <w:tc>
          <w:tcPr>
            <w:tcW w:w="810" w:type="dxa"/>
            <w:tcBorders>
              <w:left w:val="single" w:sz="4" w:space="0" w:color="auto"/>
              <w:bottom w:val="single" w:sz="18" w:space="0" w:color="auto"/>
            </w:tcBorders>
          </w:tcPr>
          <w:p w:rsidR="00986DB1" w:rsidRPr="00657653" w:rsidRDefault="00986DB1" w:rsidP="00647773">
            <w:pPr>
              <w:spacing w:after="200" w:line="276" w:lineRule="auto"/>
            </w:pPr>
          </w:p>
        </w:tc>
        <w:tc>
          <w:tcPr>
            <w:tcW w:w="3311" w:type="dxa"/>
            <w:tcBorders>
              <w:bottom w:val="single" w:sz="18" w:space="0" w:color="auto"/>
              <w:right w:val="single" w:sz="4" w:space="0" w:color="auto"/>
            </w:tcBorders>
          </w:tcPr>
          <w:p w:rsidR="00986DB1" w:rsidRDefault="00986DB1" w:rsidP="00647773"/>
        </w:tc>
        <w:tc>
          <w:tcPr>
            <w:tcW w:w="3821" w:type="dxa"/>
            <w:tcBorders>
              <w:bottom w:val="single" w:sz="18" w:space="0" w:color="auto"/>
              <w:right w:val="single" w:sz="4" w:space="0" w:color="auto"/>
            </w:tcBorders>
          </w:tcPr>
          <w:p w:rsidR="00986DB1" w:rsidRDefault="00986DB1" w:rsidP="00647773"/>
        </w:tc>
      </w:tr>
      <w:tr w:rsidR="00986DB1" w:rsidTr="00986DB1">
        <w:trPr>
          <w:trHeight w:val="1373"/>
        </w:trPr>
        <w:tc>
          <w:tcPr>
            <w:tcW w:w="813" w:type="dxa"/>
            <w:tcBorders>
              <w:top w:val="single" w:sz="18" w:space="0" w:color="auto"/>
              <w:bottom w:val="single" w:sz="2" w:space="0" w:color="auto"/>
            </w:tcBorders>
          </w:tcPr>
          <w:p w:rsidR="00986DB1" w:rsidRDefault="00986DB1" w:rsidP="00647773"/>
        </w:tc>
        <w:tc>
          <w:tcPr>
            <w:tcW w:w="797" w:type="dxa"/>
            <w:tcBorders>
              <w:top w:val="single" w:sz="18" w:space="0" w:color="auto"/>
              <w:bottom w:val="single" w:sz="2" w:space="0" w:color="auto"/>
            </w:tcBorders>
          </w:tcPr>
          <w:p w:rsidR="00986DB1" w:rsidRDefault="00986DB1" w:rsidP="00647773">
            <w:r>
              <w:t>5</w:t>
            </w:r>
          </w:p>
        </w:tc>
        <w:tc>
          <w:tcPr>
            <w:tcW w:w="6041" w:type="dxa"/>
            <w:tcBorders>
              <w:top w:val="single" w:sz="18" w:space="0" w:color="auto"/>
              <w:bottom w:val="single" w:sz="2" w:space="0" w:color="auto"/>
              <w:right w:val="single" w:sz="4" w:space="0" w:color="auto"/>
            </w:tcBorders>
          </w:tcPr>
          <w:p w:rsidR="00986DB1" w:rsidRPr="00BF74EE" w:rsidRDefault="00986DB1" w:rsidP="00647773">
            <w:r>
              <w:t xml:space="preserve">Речевой этикет: слова приветствия, прощания, извинения. Отработка действий при списывании. </w:t>
            </w:r>
            <w:r w:rsidRPr="001907F0">
              <w:rPr>
                <w:b/>
                <w:color w:val="00B050"/>
              </w:rPr>
              <w:t>Урок</w:t>
            </w:r>
            <w:r>
              <w:rPr>
                <w:b/>
                <w:color w:val="00B050"/>
              </w:rPr>
              <w:t>-проект</w:t>
            </w:r>
            <w:r w:rsidRPr="001907F0">
              <w:rPr>
                <w:b/>
                <w:color w:val="00B050"/>
              </w:rPr>
              <w:t>.</w:t>
            </w:r>
          </w:p>
          <w:p w:rsidR="00986DB1" w:rsidRPr="00AF5000" w:rsidRDefault="00986DB1" w:rsidP="00647773">
            <w:pPr>
              <w:rPr>
                <w:i/>
                <w:color w:val="00B050"/>
              </w:rPr>
            </w:pPr>
            <w:r>
              <w:rPr>
                <w:i/>
                <w:color w:val="00B050"/>
              </w:rPr>
              <w:t xml:space="preserve">*до </w:t>
            </w:r>
            <w:r w:rsidRPr="00AF5000">
              <w:rPr>
                <w:i/>
                <w:color w:val="00B050"/>
              </w:rPr>
              <w:t>свидания</w:t>
            </w:r>
          </w:p>
          <w:p w:rsidR="00986DB1" w:rsidRPr="001907F0" w:rsidRDefault="00986DB1" w:rsidP="00647773">
            <w:pPr>
              <w:rPr>
                <w:b/>
                <w:color w:val="00B050"/>
              </w:rPr>
            </w:pPr>
          </w:p>
        </w:tc>
        <w:tc>
          <w:tcPr>
            <w:tcW w:w="810" w:type="dxa"/>
            <w:tcBorders>
              <w:top w:val="single" w:sz="18" w:space="0" w:color="auto"/>
              <w:left w:val="single" w:sz="4" w:space="0" w:color="auto"/>
              <w:bottom w:val="single" w:sz="2" w:space="0" w:color="auto"/>
            </w:tcBorders>
          </w:tcPr>
          <w:p w:rsidR="00986DB1" w:rsidRPr="00657653" w:rsidRDefault="00986DB1" w:rsidP="00647773">
            <w:pPr>
              <w:spacing w:after="200" w:line="276" w:lineRule="auto"/>
            </w:pPr>
            <w:r>
              <w:t>1</w:t>
            </w:r>
          </w:p>
          <w:p w:rsidR="00986DB1" w:rsidRPr="00657653" w:rsidRDefault="00986DB1" w:rsidP="00647773">
            <w:pPr>
              <w:spacing w:after="200" w:line="276" w:lineRule="auto"/>
            </w:pPr>
          </w:p>
          <w:p w:rsidR="00986DB1" w:rsidRPr="00657653" w:rsidRDefault="00986DB1" w:rsidP="00647773"/>
        </w:tc>
        <w:tc>
          <w:tcPr>
            <w:tcW w:w="3311" w:type="dxa"/>
            <w:vMerge w:val="restart"/>
            <w:tcBorders>
              <w:top w:val="single" w:sz="18" w:space="0" w:color="auto"/>
              <w:right w:val="single" w:sz="4" w:space="0" w:color="auto"/>
            </w:tcBorders>
          </w:tcPr>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Понимать текст, опираясь на</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содержащуюся в нем информацию и</w:t>
            </w:r>
            <w:r>
              <w:rPr>
                <w:rFonts w:eastAsiaTheme="minorHAnsi"/>
                <w:color w:val="191919"/>
                <w:sz w:val="20"/>
                <w:szCs w:val="20"/>
                <w:lang w:eastAsia="en-US"/>
              </w:rPr>
              <w:t xml:space="preserve"> </w:t>
            </w:r>
            <w:r w:rsidRPr="00F00277">
              <w:rPr>
                <w:rFonts w:eastAsiaTheme="minorHAnsi"/>
                <w:color w:val="191919"/>
                <w:sz w:val="20"/>
                <w:szCs w:val="20"/>
                <w:lang w:eastAsia="en-US"/>
              </w:rPr>
              <w:t>на интонационное оформление</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предложений. Анализировать</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этикетные слова (слова приветствия) и</w:t>
            </w:r>
            <w:r>
              <w:rPr>
                <w:rFonts w:eastAsiaTheme="minorHAnsi"/>
                <w:color w:val="191919"/>
                <w:sz w:val="20"/>
                <w:szCs w:val="20"/>
                <w:lang w:eastAsia="en-US"/>
              </w:rPr>
              <w:t xml:space="preserve"> </w:t>
            </w:r>
            <w:r w:rsidRPr="00F00277">
              <w:rPr>
                <w:rFonts w:eastAsiaTheme="minorHAnsi"/>
                <w:color w:val="191919"/>
                <w:sz w:val="20"/>
                <w:szCs w:val="20"/>
                <w:lang w:eastAsia="en-US"/>
              </w:rPr>
              <w:t>определять ситуации, в которых они</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могут быть использованы. Наблюдать</w:t>
            </w:r>
            <w:r>
              <w:rPr>
                <w:rFonts w:eastAsiaTheme="minorHAnsi"/>
                <w:color w:val="191919"/>
                <w:sz w:val="20"/>
                <w:szCs w:val="20"/>
                <w:lang w:eastAsia="en-US"/>
              </w:rPr>
              <w:t xml:space="preserve"> </w:t>
            </w:r>
            <w:r w:rsidRPr="00F00277">
              <w:rPr>
                <w:rFonts w:eastAsiaTheme="minorHAnsi"/>
                <w:color w:val="191919"/>
                <w:sz w:val="20"/>
                <w:szCs w:val="20"/>
                <w:lang w:eastAsia="en-US"/>
              </w:rPr>
              <w:t>за интонационным оформлением</w:t>
            </w:r>
            <w:r>
              <w:rPr>
                <w:rFonts w:eastAsiaTheme="minorHAnsi"/>
                <w:color w:val="191919"/>
                <w:sz w:val="20"/>
                <w:szCs w:val="20"/>
                <w:lang w:eastAsia="en-US"/>
              </w:rPr>
              <w:t xml:space="preserve"> </w:t>
            </w:r>
            <w:r w:rsidRPr="00F00277">
              <w:rPr>
                <w:rFonts w:eastAsiaTheme="minorHAnsi"/>
                <w:color w:val="191919"/>
                <w:sz w:val="20"/>
                <w:szCs w:val="20"/>
                <w:lang w:eastAsia="en-US"/>
              </w:rPr>
              <w:t>предложений, устанавливать ситуации,</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 которых они могут быть</w:t>
            </w:r>
            <w:r>
              <w:rPr>
                <w:rFonts w:eastAsiaTheme="minorHAnsi"/>
                <w:color w:val="191919"/>
                <w:sz w:val="20"/>
                <w:szCs w:val="20"/>
                <w:lang w:eastAsia="en-US"/>
              </w:rPr>
              <w:t xml:space="preserve"> </w:t>
            </w:r>
            <w:r w:rsidRPr="00F00277">
              <w:rPr>
                <w:rFonts w:eastAsiaTheme="minorHAnsi"/>
                <w:color w:val="191919"/>
                <w:sz w:val="20"/>
                <w:szCs w:val="20"/>
                <w:lang w:eastAsia="en-US"/>
              </w:rPr>
              <w:t xml:space="preserve">произнесены. </w:t>
            </w:r>
            <w:r>
              <w:rPr>
                <w:rFonts w:eastAsiaTheme="minorHAnsi"/>
                <w:color w:val="191919"/>
                <w:sz w:val="20"/>
                <w:szCs w:val="20"/>
                <w:lang w:eastAsia="en-US"/>
              </w:rPr>
              <w:t xml:space="preserve"> </w:t>
            </w:r>
            <w:r w:rsidRPr="00F00277">
              <w:rPr>
                <w:rFonts w:eastAsiaTheme="minorHAnsi"/>
                <w:color w:val="191919"/>
                <w:sz w:val="20"/>
                <w:szCs w:val="20"/>
                <w:lang w:eastAsia="en-US"/>
              </w:rPr>
              <w:t>Устанавливать ситуации общения, в</w:t>
            </w:r>
            <w:r>
              <w:rPr>
                <w:rFonts w:eastAsiaTheme="minorHAnsi"/>
                <w:color w:val="191919"/>
                <w:sz w:val="20"/>
                <w:szCs w:val="20"/>
                <w:lang w:eastAsia="en-US"/>
              </w:rPr>
              <w:t xml:space="preserve"> </w:t>
            </w:r>
            <w:r w:rsidRPr="00F00277">
              <w:rPr>
                <w:rFonts w:eastAsiaTheme="minorHAnsi"/>
                <w:color w:val="191919"/>
                <w:sz w:val="20"/>
                <w:szCs w:val="20"/>
                <w:lang w:eastAsia="en-US"/>
              </w:rPr>
              <w:t>которых могут быть употреблены</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предложенные этикетные слова.</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Выбирать предложенные этикетные</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слова, соответствующие заданным</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 xml:space="preserve">ситуациям общения. </w:t>
            </w:r>
            <w:r>
              <w:rPr>
                <w:rFonts w:eastAsiaTheme="minorHAnsi"/>
                <w:color w:val="191919"/>
                <w:sz w:val="20"/>
                <w:szCs w:val="20"/>
                <w:lang w:eastAsia="en-US"/>
              </w:rPr>
              <w:t xml:space="preserve"> </w:t>
            </w:r>
            <w:r w:rsidRPr="00F00277">
              <w:rPr>
                <w:rFonts w:eastAsiaTheme="minorHAnsi"/>
                <w:color w:val="191919"/>
                <w:sz w:val="20"/>
                <w:szCs w:val="20"/>
                <w:lang w:eastAsia="en-US"/>
              </w:rPr>
              <w:t>Оценивать собственную речь и речь</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собеседника с точки зрения</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lastRenderedPageBreak/>
              <w:t>соблюдения правил речевого этикета.</w:t>
            </w:r>
            <w:r>
              <w:rPr>
                <w:rFonts w:eastAsiaTheme="minorHAnsi"/>
                <w:color w:val="191919"/>
                <w:sz w:val="20"/>
                <w:szCs w:val="20"/>
                <w:lang w:eastAsia="en-US"/>
              </w:rPr>
              <w:t xml:space="preserve"> </w:t>
            </w:r>
            <w:r w:rsidRPr="00F00277">
              <w:rPr>
                <w:rFonts w:eastAsiaTheme="minorHAnsi"/>
                <w:color w:val="191919"/>
                <w:sz w:val="20"/>
                <w:szCs w:val="20"/>
                <w:lang w:eastAsia="en-US"/>
              </w:rPr>
              <w:t>Преобразовывать информацию,</w:t>
            </w:r>
            <w:r>
              <w:rPr>
                <w:rFonts w:eastAsiaTheme="minorHAnsi"/>
                <w:color w:val="191919"/>
                <w:sz w:val="20"/>
                <w:szCs w:val="20"/>
                <w:lang w:eastAsia="en-US"/>
              </w:rPr>
              <w:t xml:space="preserve"> </w:t>
            </w:r>
            <w:r w:rsidRPr="00F00277">
              <w:rPr>
                <w:rFonts w:eastAsiaTheme="minorHAnsi"/>
                <w:color w:val="191919"/>
                <w:sz w:val="20"/>
                <w:szCs w:val="20"/>
                <w:lang w:eastAsia="en-US"/>
              </w:rPr>
              <w:t>полученную из рисунка, в текстовую</w:t>
            </w:r>
            <w:r>
              <w:rPr>
                <w:rFonts w:eastAsiaTheme="minorHAnsi"/>
                <w:color w:val="191919"/>
                <w:sz w:val="20"/>
                <w:szCs w:val="20"/>
                <w:lang w:eastAsia="en-US"/>
              </w:rPr>
              <w:t xml:space="preserve"> </w:t>
            </w:r>
            <w:r w:rsidRPr="00F00277">
              <w:rPr>
                <w:rFonts w:eastAsiaTheme="minorHAnsi"/>
                <w:color w:val="191919"/>
                <w:sz w:val="20"/>
                <w:szCs w:val="20"/>
                <w:lang w:eastAsia="en-US"/>
              </w:rPr>
              <w:t>задачу (моделировать диалог заданной</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ситуации общения). Знакомиться со</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словами, отвечающими на вопросы</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«кто?», «что?». Группировать слова по</w:t>
            </w:r>
            <w:r>
              <w:rPr>
                <w:rFonts w:eastAsiaTheme="minorHAnsi"/>
                <w:color w:val="191919"/>
                <w:sz w:val="20"/>
                <w:szCs w:val="20"/>
                <w:lang w:eastAsia="en-US"/>
              </w:rPr>
              <w:t xml:space="preserve"> </w:t>
            </w:r>
            <w:r w:rsidRPr="00F00277">
              <w:rPr>
                <w:rFonts w:eastAsiaTheme="minorHAnsi"/>
                <w:color w:val="191919"/>
                <w:sz w:val="20"/>
                <w:szCs w:val="20"/>
                <w:lang w:eastAsia="en-US"/>
              </w:rPr>
              <w:t>заданному признаку (отвечают на</w:t>
            </w:r>
            <w:r>
              <w:rPr>
                <w:rFonts w:eastAsiaTheme="minorHAnsi"/>
                <w:color w:val="191919"/>
                <w:sz w:val="20"/>
                <w:szCs w:val="20"/>
                <w:lang w:eastAsia="en-US"/>
              </w:rPr>
              <w:t xml:space="preserve"> </w:t>
            </w:r>
            <w:r w:rsidRPr="00F00277">
              <w:rPr>
                <w:rFonts w:eastAsiaTheme="minorHAnsi"/>
                <w:color w:val="191919"/>
                <w:sz w:val="20"/>
                <w:szCs w:val="20"/>
                <w:lang w:eastAsia="en-US"/>
              </w:rPr>
              <w:t>вопрос «что?»). Выбирать</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необходимый знак препинания в конце</w:t>
            </w:r>
            <w:r>
              <w:rPr>
                <w:rFonts w:eastAsiaTheme="minorHAnsi"/>
                <w:color w:val="191919"/>
                <w:sz w:val="20"/>
                <w:szCs w:val="20"/>
                <w:lang w:eastAsia="en-US"/>
              </w:rPr>
              <w:t xml:space="preserve"> </w:t>
            </w:r>
            <w:r w:rsidRPr="00F00277">
              <w:rPr>
                <w:rFonts w:eastAsiaTheme="minorHAnsi"/>
                <w:color w:val="191919"/>
                <w:sz w:val="20"/>
                <w:szCs w:val="20"/>
                <w:lang w:eastAsia="en-US"/>
              </w:rPr>
              <w:t>предложения и обосновывать его</w:t>
            </w:r>
            <w:r>
              <w:rPr>
                <w:rFonts w:eastAsiaTheme="minorHAnsi"/>
                <w:color w:val="191919"/>
                <w:sz w:val="20"/>
                <w:szCs w:val="20"/>
                <w:lang w:eastAsia="en-US"/>
              </w:rPr>
              <w:t xml:space="preserve"> </w:t>
            </w:r>
            <w:r w:rsidRPr="00F00277">
              <w:rPr>
                <w:rFonts w:eastAsiaTheme="minorHAnsi"/>
                <w:color w:val="191919"/>
                <w:sz w:val="20"/>
                <w:szCs w:val="20"/>
                <w:lang w:eastAsia="en-US"/>
              </w:rPr>
              <w:t>постановку. Соотносить слова с</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приведенными звуковыми моделями.</w:t>
            </w:r>
            <w:r>
              <w:rPr>
                <w:rFonts w:eastAsiaTheme="minorHAnsi"/>
                <w:color w:val="191919"/>
                <w:sz w:val="20"/>
                <w:szCs w:val="20"/>
                <w:lang w:eastAsia="en-US"/>
              </w:rPr>
              <w:t xml:space="preserve"> </w:t>
            </w:r>
            <w:r w:rsidRPr="00F00277">
              <w:rPr>
                <w:rFonts w:eastAsiaTheme="minorHAnsi"/>
                <w:color w:val="191919"/>
                <w:sz w:val="20"/>
                <w:szCs w:val="20"/>
                <w:lang w:eastAsia="en-US"/>
              </w:rPr>
              <w:t>Использовать алгоритм</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порядка действий при списывании.</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Контролировать последовательность</w:t>
            </w:r>
          </w:p>
          <w:p w:rsidR="00986DB1" w:rsidRPr="00F00277" w:rsidRDefault="00986DB1" w:rsidP="00647773">
            <w:pPr>
              <w:autoSpaceDE w:val="0"/>
              <w:autoSpaceDN w:val="0"/>
              <w:adjustRightInd w:val="0"/>
              <w:rPr>
                <w:rFonts w:eastAsiaTheme="minorHAnsi"/>
                <w:color w:val="191919"/>
                <w:sz w:val="20"/>
                <w:szCs w:val="20"/>
                <w:lang w:eastAsia="en-US"/>
              </w:rPr>
            </w:pPr>
            <w:r>
              <w:rPr>
                <w:rFonts w:eastAsiaTheme="minorHAnsi"/>
                <w:color w:val="191919"/>
                <w:sz w:val="20"/>
                <w:szCs w:val="20"/>
                <w:lang w:eastAsia="en-US"/>
              </w:rPr>
              <w:t>действ</w:t>
            </w:r>
            <w:r w:rsidRPr="00F00277">
              <w:rPr>
                <w:rFonts w:eastAsiaTheme="minorHAnsi"/>
                <w:color w:val="191919"/>
                <w:sz w:val="20"/>
                <w:szCs w:val="20"/>
                <w:lang w:eastAsia="en-US"/>
              </w:rPr>
              <w:t>ий при списывании,</w:t>
            </w:r>
          </w:p>
          <w:p w:rsidR="00986DB1" w:rsidRDefault="00986DB1" w:rsidP="00647773">
            <w:pPr>
              <w:autoSpaceDE w:val="0"/>
              <w:autoSpaceDN w:val="0"/>
              <w:adjustRightInd w:val="0"/>
              <w:rPr>
                <w:sz w:val="20"/>
                <w:szCs w:val="20"/>
              </w:rPr>
            </w:pPr>
            <w:r w:rsidRPr="00F00277">
              <w:rPr>
                <w:rFonts w:eastAsiaTheme="minorHAnsi"/>
                <w:color w:val="191919"/>
                <w:sz w:val="20"/>
                <w:szCs w:val="20"/>
                <w:lang w:eastAsia="en-US"/>
              </w:rPr>
              <w:t>правильность и аккуратность записи</w:t>
            </w:r>
            <w:r>
              <w:rPr>
                <w:rFonts w:eastAsiaTheme="minorHAnsi"/>
                <w:color w:val="191919"/>
                <w:sz w:val="20"/>
                <w:szCs w:val="20"/>
                <w:lang w:eastAsia="en-US"/>
              </w:rPr>
              <w:t>.</w:t>
            </w:r>
          </w:p>
          <w:p w:rsidR="00986DB1" w:rsidRPr="00352C2F" w:rsidRDefault="00986DB1" w:rsidP="00647773">
            <w:pPr>
              <w:autoSpaceDE w:val="0"/>
              <w:autoSpaceDN w:val="0"/>
              <w:adjustRightInd w:val="0"/>
              <w:rPr>
                <w:sz w:val="20"/>
                <w:szCs w:val="20"/>
              </w:rPr>
            </w:pPr>
            <w:r w:rsidRPr="00F00277">
              <w:rPr>
                <w:rFonts w:eastAsiaTheme="minorHAnsi"/>
                <w:color w:val="191919"/>
                <w:sz w:val="20"/>
                <w:szCs w:val="20"/>
                <w:lang w:eastAsia="en-US"/>
              </w:rPr>
              <w:t>Выбирать языковые средства,</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соответствующие цели и условиям</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общения, для успешного решения</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коммуникативной задачи.</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Группировать слова по заданным</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основаниям (слова речевого этикета).</w:t>
            </w:r>
            <w:r>
              <w:rPr>
                <w:rFonts w:eastAsiaTheme="minorHAnsi"/>
                <w:color w:val="191919"/>
                <w:sz w:val="20"/>
                <w:szCs w:val="20"/>
                <w:lang w:eastAsia="en-US"/>
              </w:rPr>
              <w:t xml:space="preserve"> </w:t>
            </w:r>
            <w:r w:rsidRPr="00F00277">
              <w:rPr>
                <w:rFonts w:eastAsiaTheme="minorHAnsi"/>
                <w:color w:val="191919"/>
                <w:sz w:val="20"/>
                <w:szCs w:val="20"/>
                <w:lang w:eastAsia="en-US"/>
              </w:rPr>
              <w:t>Находить в тексте</w:t>
            </w:r>
            <w:r>
              <w:rPr>
                <w:rFonts w:eastAsiaTheme="minorHAnsi"/>
                <w:color w:val="191919"/>
                <w:sz w:val="20"/>
                <w:szCs w:val="20"/>
                <w:lang w:eastAsia="en-US"/>
              </w:rPr>
              <w:t xml:space="preserve"> </w:t>
            </w:r>
            <w:r w:rsidRPr="00F00277">
              <w:rPr>
                <w:rFonts w:eastAsiaTheme="minorHAnsi"/>
                <w:color w:val="191919"/>
                <w:sz w:val="20"/>
                <w:szCs w:val="20"/>
                <w:lang w:eastAsia="en-US"/>
              </w:rPr>
              <w:t>слова по заданному признаку(отвечают на вопрос «кто?»).</w:t>
            </w:r>
            <w:r>
              <w:rPr>
                <w:rFonts w:eastAsiaTheme="minorHAnsi"/>
                <w:color w:val="191919"/>
                <w:sz w:val="20"/>
                <w:szCs w:val="20"/>
                <w:lang w:eastAsia="en-US"/>
              </w:rPr>
              <w:t xml:space="preserve"> </w:t>
            </w:r>
            <w:r w:rsidRPr="00F00277">
              <w:rPr>
                <w:rFonts w:eastAsiaTheme="minorHAnsi"/>
                <w:color w:val="191919"/>
                <w:sz w:val="20"/>
                <w:szCs w:val="20"/>
                <w:lang w:eastAsia="en-US"/>
              </w:rPr>
              <w:t>Преобразовывать информацию,</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полученную из схемы (составлять</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предложения с учетом знаков</w:t>
            </w:r>
            <w:r>
              <w:rPr>
                <w:rFonts w:eastAsiaTheme="minorHAnsi"/>
                <w:color w:val="191919"/>
                <w:sz w:val="20"/>
                <w:szCs w:val="20"/>
                <w:lang w:eastAsia="en-US"/>
              </w:rPr>
              <w:t xml:space="preserve"> </w:t>
            </w:r>
            <w:r w:rsidRPr="00F00277">
              <w:rPr>
                <w:rFonts w:eastAsiaTheme="minorHAnsi"/>
                <w:color w:val="191919"/>
                <w:sz w:val="20"/>
                <w:szCs w:val="20"/>
                <w:lang w:eastAsia="en-US"/>
              </w:rPr>
              <w:t>препинания в конце схем).</w:t>
            </w:r>
          </w:p>
          <w:p w:rsidR="00986DB1" w:rsidRPr="00352C2F"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Наблюдать</w:t>
            </w:r>
            <w:r>
              <w:rPr>
                <w:rFonts w:eastAsiaTheme="minorHAnsi"/>
                <w:color w:val="191919"/>
                <w:sz w:val="20"/>
                <w:szCs w:val="20"/>
                <w:lang w:eastAsia="en-US"/>
              </w:rPr>
              <w:t xml:space="preserve"> </w:t>
            </w:r>
            <w:r w:rsidRPr="00F00277">
              <w:rPr>
                <w:rFonts w:eastAsiaTheme="minorHAnsi"/>
                <w:color w:val="191919"/>
                <w:sz w:val="20"/>
                <w:szCs w:val="20"/>
                <w:lang w:eastAsia="en-US"/>
              </w:rPr>
              <w:t>различие между словами (собственные</w:t>
            </w:r>
            <w:r>
              <w:rPr>
                <w:rFonts w:eastAsiaTheme="minorHAnsi"/>
                <w:color w:val="191919"/>
                <w:sz w:val="20"/>
                <w:szCs w:val="20"/>
                <w:lang w:eastAsia="en-US"/>
              </w:rPr>
              <w:t xml:space="preserve"> </w:t>
            </w:r>
            <w:r w:rsidRPr="00F00277">
              <w:rPr>
                <w:rFonts w:eastAsiaTheme="minorHAnsi"/>
                <w:color w:val="191919"/>
                <w:sz w:val="20"/>
                <w:szCs w:val="20"/>
                <w:lang w:eastAsia="en-US"/>
              </w:rPr>
              <w:t>и нарицательные существительные,</w:t>
            </w:r>
            <w:r>
              <w:rPr>
                <w:rFonts w:eastAsiaTheme="minorHAnsi"/>
                <w:color w:val="191919"/>
                <w:sz w:val="20"/>
                <w:szCs w:val="20"/>
                <w:lang w:eastAsia="en-US"/>
              </w:rPr>
              <w:t xml:space="preserve"> </w:t>
            </w:r>
            <w:r w:rsidRPr="00F00277">
              <w:rPr>
                <w:rFonts w:eastAsiaTheme="minorHAnsi"/>
                <w:color w:val="191919"/>
                <w:sz w:val="20"/>
                <w:szCs w:val="20"/>
                <w:lang w:eastAsia="en-US"/>
              </w:rPr>
              <w:t>термины не используются), по</w:t>
            </w:r>
            <w:r>
              <w:rPr>
                <w:rFonts w:eastAsiaTheme="minorHAnsi"/>
                <w:color w:val="191919"/>
                <w:sz w:val="20"/>
                <w:szCs w:val="20"/>
                <w:lang w:eastAsia="en-US"/>
              </w:rPr>
              <w:t xml:space="preserve"> </w:t>
            </w:r>
            <w:r w:rsidRPr="00F00277">
              <w:rPr>
                <w:rFonts w:eastAsiaTheme="minorHAnsi"/>
                <w:color w:val="191919"/>
                <w:sz w:val="20"/>
                <w:szCs w:val="20"/>
                <w:lang w:eastAsia="en-US"/>
              </w:rPr>
              <w:t>результатам наблюдения выявлять</w:t>
            </w:r>
            <w:r>
              <w:rPr>
                <w:rFonts w:eastAsiaTheme="minorHAnsi"/>
                <w:color w:val="191919"/>
                <w:sz w:val="20"/>
                <w:szCs w:val="20"/>
                <w:lang w:eastAsia="en-US"/>
              </w:rPr>
              <w:t xml:space="preserve"> </w:t>
            </w:r>
            <w:r w:rsidRPr="00F00277">
              <w:rPr>
                <w:rFonts w:eastAsiaTheme="minorHAnsi"/>
                <w:color w:val="191919"/>
                <w:sz w:val="20"/>
                <w:szCs w:val="20"/>
                <w:lang w:eastAsia="en-US"/>
              </w:rPr>
              <w:t>отличительные признаки. Знакомиться</w:t>
            </w:r>
            <w:r>
              <w:rPr>
                <w:rFonts w:eastAsiaTheme="minorHAnsi"/>
                <w:color w:val="191919"/>
                <w:sz w:val="20"/>
                <w:szCs w:val="20"/>
                <w:lang w:eastAsia="en-US"/>
              </w:rPr>
              <w:t xml:space="preserve"> </w:t>
            </w:r>
            <w:r w:rsidRPr="00F00277">
              <w:rPr>
                <w:rFonts w:eastAsiaTheme="minorHAnsi"/>
                <w:color w:val="191919"/>
                <w:sz w:val="20"/>
                <w:szCs w:val="20"/>
                <w:lang w:eastAsia="en-US"/>
              </w:rPr>
              <w:t>с собственными именами и их</w:t>
            </w:r>
            <w:r>
              <w:rPr>
                <w:rFonts w:eastAsiaTheme="minorHAnsi"/>
                <w:color w:val="191919"/>
                <w:sz w:val="20"/>
                <w:szCs w:val="20"/>
                <w:lang w:eastAsia="en-US"/>
              </w:rPr>
              <w:t xml:space="preserve"> </w:t>
            </w:r>
            <w:r w:rsidRPr="00F00277">
              <w:rPr>
                <w:rFonts w:eastAsiaTheme="minorHAnsi"/>
                <w:color w:val="191919"/>
                <w:sz w:val="20"/>
                <w:szCs w:val="20"/>
                <w:lang w:eastAsia="en-US"/>
              </w:rPr>
              <w:t xml:space="preserve">правописанием. </w:t>
            </w:r>
            <w:r w:rsidRPr="00F00277">
              <w:rPr>
                <w:rFonts w:eastAsiaTheme="minorHAnsi"/>
                <w:color w:val="191919"/>
                <w:sz w:val="20"/>
                <w:szCs w:val="20"/>
                <w:lang w:eastAsia="en-US"/>
              </w:rPr>
              <w:lastRenderedPageBreak/>
              <w:t>Использовать правило</w:t>
            </w:r>
            <w:r>
              <w:rPr>
                <w:rFonts w:eastAsiaTheme="minorHAnsi"/>
                <w:color w:val="191919"/>
                <w:sz w:val="20"/>
                <w:szCs w:val="20"/>
                <w:lang w:eastAsia="en-US"/>
              </w:rPr>
              <w:t xml:space="preserve"> </w:t>
            </w:r>
            <w:r w:rsidRPr="00F00277">
              <w:rPr>
                <w:rFonts w:eastAsiaTheme="minorHAnsi"/>
                <w:color w:val="191919"/>
                <w:sz w:val="20"/>
                <w:szCs w:val="20"/>
                <w:lang w:eastAsia="en-US"/>
              </w:rPr>
              <w:t>правописания собственных имен при</w:t>
            </w:r>
            <w:r>
              <w:rPr>
                <w:rFonts w:eastAsiaTheme="minorHAnsi"/>
                <w:color w:val="191919"/>
                <w:sz w:val="20"/>
                <w:szCs w:val="20"/>
                <w:lang w:eastAsia="en-US"/>
              </w:rPr>
              <w:t xml:space="preserve"> </w:t>
            </w:r>
            <w:r w:rsidRPr="00F00277">
              <w:rPr>
                <w:rFonts w:eastAsiaTheme="minorHAnsi"/>
                <w:color w:val="191919"/>
                <w:sz w:val="20"/>
                <w:szCs w:val="20"/>
                <w:lang w:eastAsia="en-US"/>
              </w:rPr>
              <w:t xml:space="preserve">решении практических задач. </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Наблюдать использование слов «ты» и</w:t>
            </w:r>
            <w:r>
              <w:rPr>
                <w:rFonts w:eastAsiaTheme="minorHAnsi"/>
                <w:color w:val="191919"/>
                <w:sz w:val="20"/>
                <w:szCs w:val="20"/>
                <w:lang w:eastAsia="en-US"/>
              </w:rPr>
              <w:t xml:space="preserve"> </w:t>
            </w:r>
            <w:r w:rsidRPr="00F00277">
              <w:rPr>
                <w:rFonts w:eastAsiaTheme="minorHAnsi"/>
                <w:color w:val="191919"/>
                <w:sz w:val="20"/>
                <w:szCs w:val="20"/>
                <w:lang w:eastAsia="en-US"/>
              </w:rPr>
              <w:t>«вы» при общении. Формулировать</w:t>
            </w:r>
            <w:r>
              <w:rPr>
                <w:rFonts w:eastAsiaTheme="minorHAnsi"/>
                <w:color w:val="191919"/>
                <w:sz w:val="20"/>
                <w:szCs w:val="20"/>
                <w:lang w:eastAsia="en-US"/>
              </w:rPr>
              <w:t xml:space="preserve"> </w:t>
            </w:r>
            <w:r w:rsidRPr="00F00277">
              <w:rPr>
                <w:rFonts w:eastAsiaTheme="minorHAnsi"/>
                <w:color w:val="191919"/>
                <w:sz w:val="20"/>
                <w:szCs w:val="20"/>
                <w:lang w:eastAsia="en-US"/>
              </w:rPr>
              <w:t>правила употребления этих слов в</w:t>
            </w:r>
          </w:p>
          <w:p w:rsidR="00986DB1" w:rsidRPr="00F00277" w:rsidRDefault="00986DB1" w:rsidP="00647773">
            <w:pPr>
              <w:autoSpaceDE w:val="0"/>
              <w:autoSpaceDN w:val="0"/>
              <w:adjustRightInd w:val="0"/>
              <w:rPr>
                <w:rFonts w:eastAsiaTheme="minorHAnsi"/>
                <w:color w:val="191919"/>
                <w:sz w:val="20"/>
                <w:szCs w:val="20"/>
                <w:lang w:eastAsia="en-US"/>
              </w:rPr>
            </w:pPr>
            <w:r>
              <w:rPr>
                <w:rFonts w:eastAsiaTheme="minorHAnsi"/>
                <w:color w:val="191919"/>
                <w:sz w:val="20"/>
                <w:szCs w:val="20"/>
                <w:lang w:eastAsia="en-US"/>
              </w:rPr>
              <w:t>различных ситуация</w:t>
            </w:r>
            <w:r w:rsidRPr="00F00277">
              <w:rPr>
                <w:rFonts w:eastAsiaTheme="minorHAnsi"/>
                <w:color w:val="191919"/>
                <w:sz w:val="20"/>
                <w:szCs w:val="20"/>
                <w:lang w:eastAsia="en-US"/>
              </w:rPr>
              <w:t>х общения.</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Преобразовывать информацию,</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полученную из рисунка, в текстовую</w:t>
            </w:r>
            <w:r>
              <w:rPr>
                <w:rFonts w:eastAsiaTheme="minorHAnsi"/>
                <w:color w:val="191919"/>
                <w:sz w:val="20"/>
                <w:szCs w:val="20"/>
                <w:lang w:eastAsia="en-US"/>
              </w:rPr>
              <w:t xml:space="preserve"> </w:t>
            </w:r>
            <w:r w:rsidRPr="00F00277">
              <w:rPr>
                <w:rFonts w:eastAsiaTheme="minorHAnsi"/>
                <w:color w:val="191919"/>
                <w:sz w:val="20"/>
                <w:szCs w:val="20"/>
                <w:lang w:eastAsia="en-US"/>
              </w:rPr>
              <w:t>задачу (выбирать языковые средства</w:t>
            </w:r>
            <w:r>
              <w:rPr>
                <w:rFonts w:eastAsiaTheme="minorHAnsi"/>
                <w:color w:val="191919"/>
                <w:sz w:val="20"/>
                <w:szCs w:val="20"/>
                <w:lang w:eastAsia="en-US"/>
              </w:rPr>
              <w:t xml:space="preserve"> </w:t>
            </w:r>
            <w:r w:rsidRPr="00F00277">
              <w:rPr>
                <w:rFonts w:eastAsiaTheme="minorHAnsi"/>
                <w:color w:val="191919"/>
                <w:sz w:val="20"/>
                <w:szCs w:val="20"/>
                <w:lang w:eastAsia="en-US"/>
              </w:rPr>
              <w:t xml:space="preserve">для успешного общения). </w:t>
            </w:r>
            <w:r>
              <w:rPr>
                <w:rFonts w:eastAsiaTheme="minorHAnsi"/>
                <w:color w:val="191919"/>
                <w:sz w:val="20"/>
                <w:szCs w:val="20"/>
                <w:lang w:eastAsia="en-US"/>
              </w:rPr>
              <w:t xml:space="preserve"> </w:t>
            </w:r>
            <w:r w:rsidRPr="00F00277">
              <w:rPr>
                <w:rFonts w:eastAsiaTheme="minorHAnsi"/>
                <w:color w:val="191919"/>
                <w:sz w:val="20"/>
                <w:szCs w:val="20"/>
                <w:lang w:eastAsia="en-US"/>
              </w:rPr>
              <w:t>Осуществлять взаимный</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контроль и оказывать в</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сотрудничестве необходимую</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взаимопомощь (работать в паре).</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Использовать знание алфавита и</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правило правописания собственных</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имен для решения практической</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задачи. Контролировать последовательность</w:t>
            </w:r>
          </w:p>
          <w:p w:rsidR="00986DB1" w:rsidRPr="00F00277" w:rsidRDefault="00986DB1" w:rsidP="00647773">
            <w:pPr>
              <w:autoSpaceDE w:val="0"/>
              <w:autoSpaceDN w:val="0"/>
              <w:adjustRightInd w:val="0"/>
              <w:rPr>
                <w:rFonts w:eastAsiaTheme="minorHAnsi"/>
                <w:color w:val="191919"/>
                <w:sz w:val="20"/>
                <w:szCs w:val="20"/>
                <w:lang w:eastAsia="en-US"/>
              </w:rPr>
            </w:pPr>
            <w:r>
              <w:rPr>
                <w:rFonts w:eastAsiaTheme="minorHAnsi"/>
                <w:color w:val="191919"/>
                <w:sz w:val="20"/>
                <w:szCs w:val="20"/>
                <w:lang w:eastAsia="en-US"/>
              </w:rPr>
              <w:t>действ</w:t>
            </w:r>
            <w:r w:rsidRPr="00F00277">
              <w:rPr>
                <w:rFonts w:eastAsiaTheme="minorHAnsi"/>
                <w:color w:val="191919"/>
                <w:sz w:val="20"/>
                <w:szCs w:val="20"/>
                <w:lang w:eastAsia="en-US"/>
              </w:rPr>
              <w:t>ий при списывании,</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правильность и аккуратность записи.</w:t>
            </w:r>
            <w:r>
              <w:rPr>
                <w:rFonts w:eastAsiaTheme="minorHAnsi"/>
                <w:color w:val="191919"/>
                <w:sz w:val="20"/>
                <w:szCs w:val="20"/>
                <w:lang w:eastAsia="en-US"/>
              </w:rPr>
              <w:t xml:space="preserve"> </w:t>
            </w:r>
            <w:r w:rsidRPr="00F00277">
              <w:rPr>
                <w:rFonts w:eastAsiaTheme="minorHAnsi"/>
                <w:color w:val="191919"/>
                <w:sz w:val="20"/>
                <w:szCs w:val="20"/>
                <w:lang w:eastAsia="en-US"/>
              </w:rPr>
              <w:t>Оценивать правильность</w:t>
            </w:r>
          </w:p>
          <w:p w:rsidR="00986DB1" w:rsidRDefault="00986DB1" w:rsidP="00647773">
            <w:pPr>
              <w:rPr>
                <w:rFonts w:eastAsiaTheme="minorHAnsi"/>
                <w:color w:val="191919"/>
                <w:sz w:val="20"/>
                <w:szCs w:val="20"/>
                <w:lang w:eastAsia="en-US"/>
              </w:rPr>
            </w:pPr>
            <w:r w:rsidRPr="00F00277">
              <w:rPr>
                <w:rFonts w:eastAsiaTheme="minorHAnsi"/>
                <w:color w:val="191919"/>
                <w:sz w:val="20"/>
                <w:szCs w:val="20"/>
                <w:lang w:eastAsia="en-US"/>
              </w:rPr>
              <w:t>выполнения заданий.</w:t>
            </w:r>
          </w:p>
          <w:p w:rsidR="00986DB1" w:rsidRDefault="00986DB1" w:rsidP="00647773"/>
          <w:p w:rsidR="00986DB1" w:rsidRDefault="00986DB1" w:rsidP="00647773"/>
        </w:tc>
        <w:tc>
          <w:tcPr>
            <w:tcW w:w="3821" w:type="dxa"/>
            <w:tcBorders>
              <w:top w:val="single" w:sz="2" w:space="0" w:color="auto"/>
              <w:bottom w:val="single" w:sz="2" w:space="0" w:color="auto"/>
              <w:right w:val="single" w:sz="4" w:space="0" w:color="auto"/>
            </w:tcBorders>
          </w:tcPr>
          <w:p w:rsidR="00986DB1" w:rsidRDefault="00986DB1" w:rsidP="00647773">
            <w:pPr>
              <w:ind w:right="33"/>
            </w:pPr>
            <w:r w:rsidRPr="00AA7A80">
              <w:rPr>
                <w:u w:val="single"/>
              </w:rPr>
              <w:lastRenderedPageBreak/>
              <w:t>Личностные:</w:t>
            </w:r>
            <w:r w:rsidRPr="00AA7A80">
              <w:t xml:space="preserve"> нравственно-этическая ориентация</w:t>
            </w:r>
          </w:p>
          <w:p w:rsidR="00986DB1" w:rsidRDefault="00986DB1" w:rsidP="00647773">
            <w:pPr>
              <w:ind w:right="33"/>
              <w:rPr>
                <w:iCs/>
              </w:rPr>
            </w:pPr>
            <w:r w:rsidRPr="00AA7A80">
              <w:rPr>
                <w:u w:val="single"/>
              </w:rPr>
              <w:t>Регулятивные:</w:t>
            </w:r>
            <w:r w:rsidRPr="007B04C5">
              <w:rPr>
                <w:iCs/>
              </w:rPr>
              <w:t xml:space="preserve"> волевая саморегуляция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r>
              <w:rPr>
                <w:iCs/>
              </w:rPr>
              <w:t>.</w:t>
            </w:r>
          </w:p>
          <w:p w:rsidR="00986DB1" w:rsidRDefault="00986DB1" w:rsidP="00647773">
            <w:pPr>
              <w:ind w:left="45"/>
              <w:rPr>
                <w:b/>
                <w:bCs/>
                <w:iCs/>
              </w:rPr>
            </w:pPr>
            <w:r w:rsidRPr="00407EC1">
              <w:rPr>
                <w:u w:val="single"/>
              </w:rPr>
              <w:t>Познавательные:</w:t>
            </w:r>
            <w:r w:rsidRPr="007B04C5">
              <w:rPr>
                <w:iCs/>
              </w:rPr>
              <w:t xml:space="preserve"> самостоятельное </w:t>
            </w:r>
            <w:r w:rsidRPr="007B04C5">
              <w:rPr>
                <w:b/>
                <w:bCs/>
                <w:iCs/>
              </w:rPr>
              <w:t>выделение</w:t>
            </w:r>
            <w:r w:rsidRPr="007B04C5">
              <w:rPr>
                <w:iCs/>
              </w:rPr>
              <w:t xml:space="preserve"> и формулирование познавательной </w:t>
            </w:r>
            <w:r w:rsidRPr="007B04C5">
              <w:rPr>
                <w:b/>
                <w:bCs/>
                <w:iCs/>
              </w:rPr>
              <w:t>цели</w:t>
            </w:r>
            <w:r>
              <w:rPr>
                <w:b/>
                <w:bCs/>
                <w:iCs/>
              </w:rPr>
              <w:t>.</w:t>
            </w:r>
          </w:p>
          <w:p w:rsidR="00986DB1" w:rsidRDefault="00986DB1" w:rsidP="00647773">
            <w:pPr>
              <w:ind w:right="33"/>
              <w:rPr>
                <w:u w:val="single"/>
              </w:rPr>
            </w:pPr>
            <w:r w:rsidRPr="00407EC1">
              <w:rPr>
                <w:u w:val="single"/>
              </w:rPr>
              <w:t xml:space="preserve">Коммуникативные: </w:t>
            </w:r>
            <w:r w:rsidRPr="009D5535">
              <w:t>постановка вопросов — инициативное сотрудничество в поиске и сборе информации.</w:t>
            </w:r>
          </w:p>
          <w:p w:rsidR="00986DB1" w:rsidRDefault="00986DB1" w:rsidP="00647773">
            <w:pPr>
              <w:ind w:right="33"/>
              <w:rPr>
                <w:u w:val="single"/>
              </w:rPr>
            </w:pPr>
          </w:p>
          <w:p w:rsidR="00986DB1" w:rsidRDefault="00986DB1" w:rsidP="00647773">
            <w:pPr>
              <w:ind w:left="31"/>
            </w:pPr>
          </w:p>
        </w:tc>
      </w:tr>
      <w:tr w:rsidR="00986DB1" w:rsidTr="00986DB1">
        <w:trPr>
          <w:trHeight w:val="4833"/>
        </w:trPr>
        <w:tc>
          <w:tcPr>
            <w:tcW w:w="813" w:type="dxa"/>
            <w:tcBorders>
              <w:top w:val="single" w:sz="2" w:space="0" w:color="auto"/>
            </w:tcBorders>
          </w:tcPr>
          <w:p w:rsidR="00986DB1" w:rsidRDefault="00986DB1" w:rsidP="00647773"/>
        </w:tc>
        <w:tc>
          <w:tcPr>
            <w:tcW w:w="797" w:type="dxa"/>
            <w:tcBorders>
              <w:top w:val="single" w:sz="2" w:space="0" w:color="auto"/>
            </w:tcBorders>
          </w:tcPr>
          <w:p w:rsidR="00986DB1" w:rsidRDefault="00986DB1" w:rsidP="00647773">
            <w:r>
              <w:t>6</w:t>
            </w:r>
          </w:p>
        </w:tc>
        <w:tc>
          <w:tcPr>
            <w:tcW w:w="6041" w:type="dxa"/>
            <w:tcBorders>
              <w:top w:val="single" w:sz="2" w:space="0" w:color="auto"/>
              <w:right w:val="single" w:sz="2" w:space="0" w:color="auto"/>
            </w:tcBorders>
          </w:tcPr>
          <w:p w:rsidR="00986DB1" w:rsidRPr="00BF74EE" w:rsidRDefault="00986DB1" w:rsidP="00647773">
            <w:r>
              <w:t xml:space="preserve">Речевой этикет: слова просьбы и извинения. </w:t>
            </w:r>
            <w:r>
              <w:rPr>
                <w:b/>
                <w:color w:val="00B050"/>
              </w:rPr>
              <w:t>ОНЗ.</w:t>
            </w:r>
          </w:p>
          <w:p w:rsidR="00986DB1" w:rsidRPr="00AF5000" w:rsidRDefault="00986DB1" w:rsidP="00647773">
            <w:pPr>
              <w:rPr>
                <w:i/>
                <w:color w:val="00B050"/>
              </w:rPr>
            </w:pPr>
            <w:r w:rsidRPr="00AF5000">
              <w:rPr>
                <w:i/>
                <w:color w:val="00B050"/>
              </w:rPr>
              <w:t>*пожалуйста</w:t>
            </w:r>
          </w:p>
          <w:p w:rsidR="00986DB1" w:rsidRPr="001B18F8" w:rsidRDefault="00986DB1" w:rsidP="00647773">
            <w:pPr>
              <w:autoSpaceDE w:val="0"/>
              <w:autoSpaceDN w:val="0"/>
              <w:adjustRightInd w:val="0"/>
            </w:pPr>
          </w:p>
        </w:tc>
        <w:tc>
          <w:tcPr>
            <w:tcW w:w="810" w:type="dxa"/>
            <w:tcBorders>
              <w:top w:val="single" w:sz="2" w:space="0" w:color="auto"/>
              <w:left w:val="single" w:sz="2" w:space="0" w:color="auto"/>
            </w:tcBorders>
          </w:tcPr>
          <w:p w:rsidR="00986DB1" w:rsidRPr="00657653" w:rsidRDefault="00986DB1" w:rsidP="00647773">
            <w:r>
              <w:t>1</w:t>
            </w:r>
          </w:p>
          <w:p w:rsidR="00986DB1" w:rsidRPr="00657653" w:rsidRDefault="00986DB1" w:rsidP="00647773">
            <w:pPr>
              <w:spacing w:after="200" w:line="276" w:lineRule="auto"/>
              <w:rPr>
                <w:rFonts w:eastAsia="BookmanOldStyle"/>
                <w:lang w:eastAsia="en-US"/>
              </w:rPr>
            </w:pPr>
          </w:p>
          <w:p w:rsidR="00986DB1" w:rsidRPr="00657653" w:rsidRDefault="00986DB1" w:rsidP="00647773">
            <w:pPr>
              <w:spacing w:after="200" w:line="276" w:lineRule="auto"/>
              <w:rPr>
                <w:rFonts w:eastAsia="BookmanOldStyle"/>
                <w:lang w:eastAsia="en-US"/>
              </w:rPr>
            </w:pPr>
          </w:p>
          <w:p w:rsidR="00986DB1" w:rsidRPr="00657653" w:rsidRDefault="00986DB1" w:rsidP="00647773">
            <w:pPr>
              <w:spacing w:after="200" w:line="276" w:lineRule="auto"/>
              <w:rPr>
                <w:rFonts w:eastAsia="BookmanOldStyle"/>
                <w:lang w:eastAsia="en-US"/>
              </w:rPr>
            </w:pPr>
          </w:p>
          <w:p w:rsidR="00986DB1" w:rsidRPr="00657653" w:rsidRDefault="00986DB1" w:rsidP="00647773">
            <w:pPr>
              <w:spacing w:after="200" w:line="276" w:lineRule="auto"/>
              <w:rPr>
                <w:rFonts w:eastAsia="BookmanOldStyle"/>
                <w:lang w:eastAsia="en-US"/>
              </w:rPr>
            </w:pPr>
          </w:p>
          <w:p w:rsidR="00986DB1" w:rsidRPr="00657653" w:rsidRDefault="00986DB1" w:rsidP="00647773">
            <w:pPr>
              <w:spacing w:after="200" w:line="276" w:lineRule="auto"/>
              <w:rPr>
                <w:rFonts w:eastAsia="BookmanOldStyle"/>
                <w:lang w:eastAsia="en-US"/>
              </w:rPr>
            </w:pPr>
          </w:p>
          <w:p w:rsidR="00986DB1" w:rsidRPr="00657653" w:rsidRDefault="00986DB1" w:rsidP="00647773">
            <w:pPr>
              <w:spacing w:after="200" w:line="276" w:lineRule="auto"/>
              <w:rPr>
                <w:rFonts w:eastAsia="BookmanOldStyle"/>
                <w:lang w:eastAsia="en-US"/>
              </w:rPr>
            </w:pPr>
          </w:p>
          <w:p w:rsidR="00986DB1" w:rsidRPr="00657653" w:rsidRDefault="00986DB1" w:rsidP="00647773">
            <w:pPr>
              <w:spacing w:after="200" w:line="276" w:lineRule="auto"/>
              <w:rPr>
                <w:rFonts w:eastAsia="BookmanOldStyle"/>
                <w:lang w:eastAsia="en-US"/>
              </w:rPr>
            </w:pPr>
          </w:p>
          <w:p w:rsidR="00986DB1" w:rsidRPr="00657653" w:rsidRDefault="00986DB1" w:rsidP="00647773">
            <w:pPr>
              <w:autoSpaceDE w:val="0"/>
              <w:autoSpaceDN w:val="0"/>
              <w:adjustRightInd w:val="0"/>
            </w:pPr>
          </w:p>
        </w:tc>
        <w:tc>
          <w:tcPr>
            <w:tcW w:w="3311" w:type="dxa"/>
            <w:vMerge/>
            <w:tcBorders>
              <w:right w:val="single" w:sz="4" w:space="0" w:color="auto"/>
            </w:tcBorders>
          </w:tcPr>
          <w:p w:rsidR="00986DB1" w:rsidRDefault="00986DB1" w:rsidP="00647773"/>
        </w:tc>
        <w:tc>
          <w:tcPr>
            <w:tcW w:w="3821" w:type="dxa"/>
            <w:tcBorders>
              <w:top w:val="single" w:sz="2" w:space="0" w:color="auto"/>
              <w:left w:val="single" w:sz="4" w:space="0" w:color="auto"/>
              <w:right w:val="single" w:sz="2" w:space="0" w:color="auto"/>
            </w:tcBorders>
          </w:tcPr>
          <w:p w:rsidR="00986DB1" w:rsidRDefault="00986DB1" w:rsidP="00647773">
            <w:pPr>
              <w:ind w:right="33"/>
            </w:pPr>
            <w:r w:rsidRPr="00AA7A80">
              <w:rPr>
                <w:u w:val="single"/>
              </w:rPr>
              <w:t>Личностные:</w:t>
            </w:r>
            <w:r w:rsidRPr="00AA7A80">
              <w:t xml:space="preserve"> действие самоопределения.</w:t>
            </w:r>
          </w:p>
          <w:p w:rsidR="00986DB1" w:rsidRDefault="00986DB1" w:rsidP="00647773">
            <w:pPr>
              <w:ind w:right="33"/>
              <w:rPr>
                <w:iCs/>
              </w:rPr>
            </w:pPr>
            <w:r w:rsidRPr="00AA7A80">
              <w:rPr>
                <w:u w:val="single"/>
              </w:rPr>
              <w:t>Регулятивные:</w:t>
            </w:r>
            <w:r w:rsidRPr="007B04C5">
              <w:rPr>
                <w:iCs/>
              </w:rPr>
              <w:t xml:space="preserve"> оценка – выделение и осознание учащимся того, что уже усвоено и что еще подлежит усвоению, осознание качества и уровня усвоения</w:t>
            </w:r>
            <w:r>
              <w:rPr>
                <w:iCs/>
              </w:rPr>
              <w:t>.</w:t>
            </w:r>
          </w:p>
          <w:p w:rsidR="00986DB1" w:rsidRDefault="00986DB1" w:rsidP="00647773">
            <w:pPr>
              <w:ind w:right="33"/>
              <w:rPr>
                <w:bCs/>
                <w:iCs/>
              </w:rPr>
            </w:pPr>
            <w:r w:rsidRPr="00407EC1">
              <w:rPr>
                <w:u w:val="single"/>
              </w:rPr>
              <w:t>Познавательные:</w:t>
            </w:r>
            <w:r w:rsidRPr="007B04C5">
              <w:rPr>
                <w:bCs/>
                <w:iCs/>
              </w:rPr>
              <w:t xml:space="preserve"> выдвижение гипотез и их доказательство</w:t>
            </w:r>
            <w:r>
              <w:rPr>
                <w:bCs/>
                <w:iCs/>
              </w:rPr>
              <w:t>.</w:t>
            </w:r>
          </w:p>
          <w:p w:rsidR="00986DB1" w:rsidRDefault="00986DB1" w:rsidP="00647773">
            <w:r w:rsidRPr="00407EC1">
              <w:rPr>
                <w:u w:val="single"/>
              </w:rPr>
              <w:t xml:space="preserve">Коммуникативные: </w:t>
            </w:r>
            <w:r w:rsidRPr="009D5535">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r>
      <w:tr w:rsidR="00986DB1" w:rsidTr="00986DB1">
        <w:trPr>
          <w:trHeight w:val="202"/>
        </w:trPr>
        <w:tc>
          <w:tcPr>
            <w:tcW w:w="813" w:type="dxa"/>
            <w:tcBorders>
              <w:top w:val="single" w:sz="4" w:space="0" w:color="auto"/>
            </w:tcBorders>
          </w:tcPr>
          <w:p w:rsidR="00986DB1" w:rsidRDefault="00986DB1" w:rsidP="00647773"/>
        </w:tc>
        <w:tc>
          <w:tcPr>
            <w:tcW w:w="797" w:type="dxa"/>
            <w:tcBorders>
              <w:top w:val="single" w:sz="4" w:space="0" w:color="auto"/>
            </w:tcBorders>
          </w:tcPr>
          <w:p w:rsidR="00986DB1" w:rsidRDefault="00986DB1" w:rsidP="00647773">
            <w:r>
              <w:t>7</w:t>
            </w:r>
          </w:p>
        </w:tc>
        <w:tc>
          <w:tcPr>
            <w:tcW w:w="6041" w:type="dxa"/>
            <w:tcBorders>
              <w:top w:val="single" w:sz="4" w:space="0" w:color="auto"/>
              <w:right w:val="single" w:sz="4" w:space="0" w:color="auto"/>
            </w:tcBorders>
          </w:tcPr>
          <w:p w:rsidR="00986DB1" w:rsidRPr="00BF74EE" w:rsidRDefault="00986DB1" w:rsidP="00647773">
            <w:r>
              <w:t xml:space="preserve">Слова, отвечающие на вопросы: «кто?», « что?». </w:t>
            </w:r>
            <w:r w:rsidRPr="00D85E19">
              <w:rPr>
                <w:rFonts w:eastAsia="BookmanOldStyle"/>
                <w:b/>
                <w:color w:val="00B050"/>
                <w:lang w:eastAsia="en-US"/>
              </w:rPr>
              <w:t>ОНЗ.</w:t>
            </w:r>
          </w:p>
        </w:tc>
        <w:tc>
          <w:tcPr>
            <w:tcW w:w="810" w:type="dxa"/>
            <w:tcBorders>
              <w:top w:val="single" w:sz="4" w:space="0" w:color="auto"/>
              <w:left w:val="single" w:sz="4" w:space="0" w:color="auto"/>
            </w:tcBorders>
          </w:tcPr>
          <w:p w:rsidR="00986DB1" w:rsidRPr="00657653" w:rsidRDefault="00986DB1" w:rsidP="00647773">
            <w:pPr>
              <w:spacing w:after="200" w:line="276" w:lineRule="auto"/>
              <w:rPr>
                <w:rFonts w:eastAsia="BookmanOldStyle"/>
                <w:lang w:eastAsia="en-US"/>
              </w:rPr>
            </w:pPr>
            <w:r>
              <w:rPr>
                <w:rFonts w:eastAsia="BookmanOldStyle"/>
                <w:lang w:eastAsia="en-US"/>
              </w:rPr>
              <w:t>1</w:t>
            </w:r>
          </w:p>
          <w:p w:rsidR="00986DB1" w:rsidRPr="00657653" w:rsidRDefault="00986DB1" w:rsidP="00647773">
            <w:pPr>
              <w:spacing w:after="200" w:line="276" w:lineRule="auto"/>
              <w:rPr>
                <w:rFonts w:eastAsia="BookmanOldStyle"/>
                <w:lang w:eastAsia="en-US"/>
              </w:rPr>
            </w:pPr>
          </w:p>
          <w:p w:rsidR="00986DB1" w:rsidRPr="00657653" w:rsidRDefault="00986DB1" w:rsidP="00647773">
            <w:pPr>
              <w:autoSpaceDE w:val="0"/>
              <w:autoSpaceDN w:val="0"/>
              <w:adjustRightInd w:val="0"/>
              <w:rPr>
                <w:rFonts w:eastAsia="BookmanOldStyle"/>
                <w:lang w:eastAsia="en-US"/>
              </w:rPr>
            </w:pPr>
          </w:p>
        </w:tc>
        <w:tc>
          <w:tcPr>
            <w:tcW w:w="3311" w:type="dxa"/>
            <w:vMerge/>
            <w:tcBorders>
              <w:right w:val="single" w:sz="4" w:space="0" w:color="auto"/>
            </w:tcBorders>
          </w:tcPr>
          <w:p w:rsidR="00986DB1" w:rsidRDefault="00986DB1" w:rsidP="00647773"/>
        </w:tc>
        <w:tc>
          <w:tcPr>
            <w:tcW w:w="3821" w:type="dxa"/>
            <w:tcBorders>
              <w:top w:val="single" w:sz="4" w:space="0" w:color="auto"/>
              <w:left w:val="single" w:sz="4" w:space="0" w:color="auto"/>
              <w:right w:val="single" w:sz="2" w:space="0" w:color="auto"/>
            </w:tcBorders>
          </w:tcPr>
          <w:p w:rsidR="00986DB1" w:rsidRDefault="00986DB1" w:rsidP="00647773">
            <w:pPr>
              <w:ind w:right="33"/>
            </w:pPr>
            <w:r w:rsidRPr="00AA7A80">
              <w:rPr>
                <w:u w:val="single"/>
              </w:rPr>
              <w:t>Личностные:</w:t>
            </w:r>
            <w:r w:rsidRPr="0030401A">
              <w:rPr>
                <w:sz w:val="28"/>
                <w:szCs w:val="28"/>
              </w:rPr>
              <w:t xml:space="preserve"> </w:t>
            </w:r>
            <w:r w:rsidRPr="00AA7A80">
              <w:t>нравственно-этическая ориентация</w:t>
            </w:r>
          </w:p>
          <w:p w:rsidR="00986DB1" w:rsidRDefault="00986DB1" w:rsidP="00647773">
            <w:pPr>
              <w:ind w:left="17"/>
            </w:pPr>
            <w:r w:rsidRPr="00AA7A80">
              <w:rPr>
                <w:u w:val="single"/>
              </w:rPr>
              <w:t>Регулятивные:</w:t>
            </w:r>
            <w:r w:rsidRPr="007B04C5">
              <w:rPr>
                <w:i/>
                <w:iCs/>
              </w:rPr>
              <w:t xml:space="preserve"> коррекция</w:t>
            </w:r>
            <w:r w:rsidRPr="007B04C5">
              <w:t xml:space="preserve"> – внесение необходимых дополнений и корректив в план и способ действия в случае расхождения эталона, ре</w:t>
            </w:r>
            <w:r>
              <w:t>ального действия и его продукта.</w:t>
            </w:r>
          </w:p>
          <w:p w:rsidR="00986DB1" w:rsidRPr="00407EC1" w:rsidRDefault="00986DB1" w:rsidP="00647773">
            <w:pPr>
              <w:ind w:left="17"/>
              <w:rPr>
                <w:iCs/>
              </w:rPr>
            </w:pPr>
            <w:r w:rsidRPr="00407EC1">
              <w:rPr>
                <w:u w:val="single"/>
              </w:rPr>
              <w:t>Познавательные:</w:t>
            </w:r>
            <w:r w:rsidRPr="007B04C5">
              <w:rPr>
                <w:b/>
                <w:bCs/>
                <w:iCs/>
              </w:rPr>
              <w:t xml:space="preserve"> поиск и выделение</w:t>
            </w:r>
            <w:r w:rsidRPr="007B04C5">
              <w:rPr>
                <w:iCs/>
              </w:rPr>
              <w:t xml:space="preserve"> необходимой информации; применение методов информационного поиска</w:t>
            </w:r>
            <w:r>
              <w:rPr>
                <w:iCs/>
              </w:rPr>
              <w:t>.</w:t>
            </w:r>
          </w:p>
          <w:p w:rsidR="00986DB1" w:rsidRPr="00407EC1" w:rsidRDefault="00986DB1" w:rsidP="00647773">
            <w:pPr>
              <w:ind w:left="45"/>
              <w:rPr>
                <w:iCs/>
                <w:u w:val="single"/>
              </w:rPr>
            </w:pPr>
            <w:r w:rsidRPr="00407EC1">
              <w:rPr>
                <w:u w:val="single"/>
              </w:rPr>
              <w:t>Коммуникативные:</w:t>
            </w:r>
            <w:r w:rsidRPr="009D5535">
              <w:t xml:space="preserve"> планирование учебного сотрудничества с учителем и сверстниками — </w:t>
            </w:r>
            <w:r w:rsidRPr="009D5535">
              <w:lastRenderedPageBreak/>
              <w:t>определение цели, функций участников, способов взаимодействия.</w:t>
            </w:r>
          </w:p>
          <w:p w:rsidR="00986DB1" w:rsidRDefault="00986DB1" w:rsidP="00647773"/>
        </w:tc>
      </w:tr>
      <w:tr w:rsidR="00986DB1" w:rsidTr="00986DB1">
        <w:trPr>
          <w:trHeight w:val="202"/>
        </w:trPr>
        <w:tc>
          <w:tcPr>
            <w:tcW w:w="813" w:type="dxa"/>
            <w:tcBorders>
              <w:top w:val="single" w:sz="2" w:space="0" w:color="auto"/>
              <w:bottom w:val="single" w:sz="18" w:space="0" w:color="auto"/>
            </w:tcBorders>
          </w:tcPr>
          <w:p w:rsidR="00986DB1" w:rsidRDefault="00986DB1" w:rsidP="00647773"/>
        </w:tc>
        <w:tc>
          <w:tcPr>
            <w:tcW w:w="797" w:type="dxa"/>
            <w:tcBorders>
              <w:top w:val="single" w:sz="2" w:space="0" w:color="auto"/>
              <w:bottom w:val="single" w:sz="18" w:space="0" w:color="auto"/>
            </w:tcBorders>
          </w:tcPr>
          <w:p w:rsidR="00986DB1" w:rsidRDefault="00986DB1" w:rsidP="00647773">
            <w:r>
              <w:t>8</w:t>
            </w:r>
          </w:p>
        </w:tc>
        <w:tc>
          <w:tcPr>
            <w:tcW w:w="6041" w:type="dxa"/>
            <w:tcBorders>
              <w:top w:val="single" w:sz="2" w:space="0" w:color="auto"/>
              <w:bottom w:val="single" w:sz="18" w:space="0" w:color="auto"/>
              <w:right w:val="single" w:sz="4" w:space="0" w:color="auto"/>
            </w:tcBorders>
          </w:tcPr>
          <w:p w:rsidR="00986DB1" w:rsidRPr="00BF74EE" w:rsidRDefault="00986DB1" w:rsidP="00647773">
            <w:r>
              <w:t xml:space="preserve">Речевой этикет: слова просьбы и благодарности. Слова, отвечающие на вопросы «кто?», «что?»; знаки препинания в конце предложения. </w:t>
            </w:r>
            <w:r w:rsidRPr="00D85E19">
              <w:rPr>
                <w:b/>
                <w:color w:val="00B050"/>
              </w:rPr>
              <w:t>Урок рефлексии.</w:t>
            </w:r>
          </w:p>
          <w:p w:rsidR="00986DB1" w:rsidRPr="00AF5000" w:rsidRDefault="00986DB1" w:rsidP="00647773">
            <w:pPr>
              <w:rPr>
                <w:i/>
                <w:color w:val="00B050"/>
              </w:rPr>
            </w:pPr>
            <w:r w:rsidRPr="00AF5000">
              <w:rPr>
                <w:i/>
                <w:color w:val="00B050"/>
              </w:rPr>
              <w:t>*спасибо</w:t>
            </w:r>
          </w:p>
          <w:p w:rsidR="00986DB1" w:rsidRPr="001B18F8" w:rsidRDefault="00986DB1" w:rsidP="00647773">
            <w:pPr>
              <w:autoSpaceDE w:val="0"/>
              <w:autoSpaceDN w:val="0"/>
              <w:adjustRightInd w:val="0"/>
              <w:rPr>
                <w:rFonts w:eastAsia="BookmanOldStyle"/>
                <w:lang w:eastAsia="en-US"/>
              </w:rPr>
            </w:pPr>
          </w:p>
        </w:tc>
        <w:tc>
          <w:tcPr>
            <w:tcW w:w="810" w:type="dxa"/>
            <w:tcBorders>
              <w:top w:val="single" w:sz="2" w:space="0" w:color="auto"/>
              <w:left w:val="single" w:sz="4" w:space="0" w:color="auto"/>
              <w:bottom w:val="single" w:sz="18" w:space="0" w:color="auto"/>
            </w:tcBorders>
          </w:tcPr>
          <w:p w:rsidR="00986DB1" w:rsidRPr="00657653" w:rsidRDefault="00986DB1" w:rsidP="00647773">
            <w:pPr>
              <w:spacing w:after="200" w:line="276" w:lineRule="auto"/>
              <w:rPr>
                <w:rFonts w:eastAsia="BookmanOldStyle"/>
                <w:lang w:eastAsia="en-US"/>
              </w:rPr>
            </w:pPr>
            <w:r>
              <w:rPr>
                <w:rFonts w:eastAsia="BookmanOldStyle"/>
                <w:lang w:eastAsia="en-US"/>
              </w:rPr>
              <w:t>1</w:t>
            </w:r>
          </w:p>
          <w:p w:rsidR="00986DB1" w:rsidRPr="00657653" w:rsidRDefault="00986DB1" w:rsidP="00647773">
            <w:pPr>
              <w:spacing w:after="200" w:line="276" w:lineRule="auto"/>
              <w:rPr>
                <w:rFonts w:eastAsia="BookmanOldStyle"/>
                <w:lang w:eastAsia="en-US"/>
              </w:rPr>
            </w:pPr>
          </w:p>
          <w:p w:rsidR="00986DB1" w:rsidRPr="00657653" w:rsidRDefault="00986DB1" w:rsidP="00647773">
            <w:pPr>
              <w:autoSpaceDE w:val="0"/>
              <w:autoSpaceDN w:val="0"/>
              <w:adjustRightInd w:val="0"/>
              <w:rPr>
                <w:rFonts w:eastAsia="BookmanOldStyle"/>
                <w:lang w:eastAsia="en-US"/>
              </w:rPr>
            </w:pPr>
          </w:p>
        </w:tc>
        <w:tc>
          <w:tcPr>
            <w:tcW w:w="3311" w:type="dxa"/>
            <w:vMerge/>
            <w:tcBorders>
              <w:right w:val="single" w:sz="4" w:space="0" w:color="auto"/>
            </w:tcBorders>
          </w:tcPr>
          <w:p w:rsidR="00986DB1" w:rsidRDefault="00986DB1" w:rsidP="00647773"/>
        </w:tc>
        <w:tc>
          <w:tcPr>
            <w:tcW w:w="3821" w:type="dxa"/>
            <w:tcBorders>
              <w:top w:val="single" w:sz="2" w:space="0" w:color="auto"/>
              <w:left w:val="single" w:sz="4" w:space="0" w:color="auto"/>
              <w:bottom w:val="single" w:sz="18" w:space="0" w:color="auto"/>
              <w:right w:val="single" w:sz="4" w:space="0" w:color="auto"/>
            </w:tcBorders>
          </w:tcPr>
          <w:p w:rsidR="00986DB1" w:rsidRDefault="00986DB1" w:rsidP="00647773">
            <w:pPr>
              <w:ind w:right="33"/>
            </w:pPr>
            <w:r w:rsidRPr="00AA7A80">
              <w:rPr>
                <w:u w:val="single"/>
              </w:rPr>
              <w:t>Личностные:</w:t>
            </w:r>
            <w:r w:rsidRPr="00AA7A80">
              <w:t xml:space="preserve"> действие смыслообразования</w:t>
            </w:r>
          </w:p>
          <w:p w:rsidR="00986DB1" w:rsidRDefault="00986DB1" w:rsidP="00647773">
            <w:pPr>
              <w:ind w:right="33"/>
            </w:pPr>
            <w:r w:rsidRPr="00AA7A80">
              <w:rPr>
                <w:u w:val="single"/>
              </w:rPr>
              <w:t>Регулятивные:</w:t>
            </w:r>
            <w:r w:rsidRPr="007B04C5">
              <w:rPr>
                <w:i/>
                <w:iCs/>
              </w:rPr>
              <w:t xml:space="preserve"> прогнозирование</w:t>
            </w:r>
            <w:r w:rsidRPr="007B04C5">
              <w:t xml:space="preserve"> – предвосхищение результата и уровня усвоения, его временных </w:t>
            </w:r>
            <w:r>
              <w:t>характеристик.</w:t>
            </w:r>
          </w:p>
          <w:p w:rsidR="00986DB1" w:rsidRDefault="00986DB1" w:rsidP="00647773">
            <w:pPr>
              <w:ind w:right="33"/>
              <w:rPr>
                <w:bCs/>
                <w:iCs/>
              </w:rPr>
            </w:pPr>
            <w:r w:rsidRPr="00407EC1">
              <w:rPr>
                <w:u w:val="single"/>
              </w:rPr>
              <w:t>Познавательные:</w:t>
            </w:r>
            <w:r w:rsidRPr="007B04C5">
              <w:rPr>
                <w:b/>
                <w:bCs/>
                <w:iCs/>
              </w:rPr>
              <w:t xml:space="preserve"> умение </w:t>
            </w:r>
            <w:r w:rsidRPr="007B04C5">
              <w:rPr>
                <w:bCs/>
                <w:iCs/>
              </w:rPr>
              <w:t>адекватно, осознанно и произвольно</w:t>
            </w:r>
            <w:r w:rsidRPr="007B04C5">
              <w:rPr>
                <w:b/>
                <w:bCs/>
                <w:iCs/>
              </w:rPr>
              <w:t xml:space="preserve"> строить речевое высказывание в устной и письменной речи, </w:t>
            </w:r>
            <w:r w:rsidRPr="007B04C5">
              <w:rPr>
                <w:bCs/>
                <w:iCs/>
              </w:rPr>
              <w:t>передавая содержание текста в соответствии с целью и соблюдая нормы построения текста (соответствие</w:t>
            </w:r>
            <w:r>
              <w:rPr>
                <w:bCs/>
                <w:iCs/>
              </w:rPr>
              <w:t xml:space="preserve"> теме, жанру, стилю речи и др.).</w:t>
            </w:r>
          </w:p>
          <w:p w:rsidR="00986DB1" w:rsidRDefault="00986DB1" w:rsidP="00647773">
            <w:pPr>
              <w:ind w:right="33"/>
              <w:rPr>
                <w:u w:val="single"/>
              </w:rPr>
            </w:pPr>
            <w:r w:rsidRPr="00407EC1">
              <w:rPr>
                <w:u w:val="single"/>
              </w:rPr>
              <w:t xml:space="preserve">Коммуникативные: </w:t>
            </w:r>
            <w:r w:rsidRPr="009D5535">
              <w:t>постановка вопросов — инициативное сотрудничество в поиске и сборе информации.</w:t>
            </w:r>
          </w:p>
          <w:p w:rsidR="00986DB1" w:rsidRDefault="00986DB1" w:rsidP="00647773">
            <w:pPr>
              <w:ind w:right="33"/>
              <w:rPr>
                <w:u w:val="single"/>
              </w:rPr>
            </w:pPr>
          </w:p>
          <w:p w:rsidR="00986DB1" w:rsidRDefault="00986DB1" w:rsidP="00647773"/>
        </w:tc>
      </w:tr>
      <w:tr w:rsidR="00986DB1" w:rsidTr="00986DB1">
        <w:trPr>
          <w:trHeight w:val="202"/>
        </w:trPr>
        <w:tc>
          <w:tcPr>
            <w:tcW w:w="813" w:type="dxa"/>
            <w:tcBorders>
              <w:bottom w:val="single" w:sz="18" w:space="0" w:color="auto"/>
            </w:tcBorders>
          </w:tcPr>
          <w:p w:rsidR="00986DB1" w:rsidRDefault="00986DB1" w:rsidP="00647773"/>
        </w:tc>
        <w:tc>
          <w:tcPr>
            <w:tcW w:w="797" w:type="dxa"/>
            <w:tcBorders>
              <w:bottom w:val="single" w:sz="18" w:space="0" w:color="auto"/>
            </w:tcBorders>
          </w:tcPr>
          <w:p w:rsidR="00986DB1" w:rsidRDefault="00986DB1" w:rsidP="00647773"/>
        </w:tc>
        <w:tc>
          <w:tcPr>
            <w:tcW w:w="6041" w:type="dxa"/>
            <w:tcBorders>
              <w:bottom w:val="single" w:sz="18" w:space="0" w:color="auto"/>
              <w:right w:val="single" w:sz="4" w:space="0" w:color="auto"/>
            </w:tcBorders>
          </w:tcPr>
          <w:p w:rsidR="00986DB1" w:rsidRPr="00236DEE" w:rsidRDefault="00986DB1" w:rsidP="00647773">
            <w:pPr>
              <w:autoSpaceDE w:val="0"/>
              <w:autoSpaceDN w:val="0"/>
              <w:adjustRightInd w:val="0"/>
              <w:rPr>
                <w:rFonts w:eastAsiaTheme="minorHAnsi"/>
                <w:b/>
                <w:iCs/>
                <w:color w:val="FF0000"/>
                <w:lang w:eastAsia="en-US"/>
              </w:rPr>
            </w:pPr>
            <w:r>
              <w:rPr>
                <w:rFonts w:eastAsiaTheme="minorHAnsi"/>
                <w:b/>
                <w:iCs/>
                <w:color w:val="FF0000"/>
                <w:lang w:eastAsia="en-US"/>
              </w:rPr>
              <w:t>ИКТ: Работа в ПервоЛого. Проект «Кто? Что?»</w:t>
            </w:r>
          </w:p>
        </w:tc>
        <w:tc>
          <w:tcPr>
            <w:tcW w:w="810" w:type="dxa"/>
            <w:tcBorders>
              <w:left w:val="single" w:sz="4" w:space="0" w:color="auto"/>
              <w:bottom w:val="single" w:sz="18" w:space="0" w:color="auto"/>
            </w:tcBorders>
          </w:tcPr>
          <w:p w:rsidR="00986DB1" w:rsidRPr="00657653" w:rsidRDefault="00986DB1" w:rsidP="00647773">
            <w:pPr>
              <w:spacing w:after="200" w:line="276" w:lineRule="auto"/>
              <w:rPr>
                <w:rFonts w:eastAsia="BookmanOldStyle"/>
                <w:lang w:eastAsia="en-US"/>
              </w:rPr>
            </w:pPr>
          </w:p>
        </w:tc>
        <w:tc>
          <w:tcPr>
            <w:tcW w:w="3311" w:type="dxa"/>
            <w:vMerge/>
            <w:tcBorders>
              <w:right w:val="single" w:sz="4" w:space="0" w:color="auto"/>
            </w:tcBorders>
          </w:tcPr>
          <w:p w:rsidR="00986DB1" w:rsidRDefault="00986DB1" w:rsidP="00647773"/>
        </w:tc>
        <w:tc>
          <w:tcPr>
            <w:tcW w:w="3821" w:type="dxa"/>
            <w:tcBorders>
              <w:left w:val="single" w:sz="4" w:space="0" w:color="auto"/>
              <w:bottom w:val="single" w:sz="18" w:space="0" w:color="auto"/>
              <w:right w:val="single" w:sz="4" w:space="0" w:color="auto"/>
            </w:tcBorders>
          </w:tcPr>
          <w:p w:rsidR="00986DB1" w:rsidRDefault="00986DB1" w:rsidP="00647773"/>
        </w:tc>
      </w:tr>
      <w:tr w:rsidR="00986DB1" w:rsidTr="00986DB1">
        <w:tc>
          <w:tcPr>
            <w:tcW w:w="813" w:type="dxa"/>
            <w:vMerge w:val="restart"/>
            <w:tcBorders>
              <w:top w:val="single" w:sz="18" w:space="0" w:color="auto"/>
            </w:tcBorders>
          </w:tcPr>
          <w:p w:rsidR="00986DB1" w:rsidRDefault="00986DB1" w:rsidP="00647773"/>
        </w:tc>
        <w:tc>
          <w:tcPr>
            <w:tcW w:w="797" w:type="dxa"/>
            <w:vMerge w:val="restart"/>
            <w:tcBorders>
              <w:top w:val="single" w:sz="18" w:space="0" w:color="auto"/>
            </w:tcBorders>
          </w:tcPr>
          <w:p w:rsidR="00986DB1" w:rsidRDefault="00986DB1" w:rsidP="00647773">
            <w:r>
              <w:t>9</w:t>
            </w:r>
          </w:p>
        </w:tc>
        <w:tc>
          <w:tcPr>
            <w:tcW w:w="6041" w:type="dxa"/>
            <w:vMerge w:val="restart"/>
            <w:tcBorders>
              <w:top w:val="single" w:sz="18" w:space="0" w:color="auto"/>
              <w:right w:val="single" w:sz="4" w:space="0" w:color="auto"/>
            </w:tcBorders>
          </w:tcPr>
          <w:p w:rsidR="00986DB1" w:rsidRPr="00BF74EE" w:rsidRDefault="00986DB1" w:rsidP="00647773">
            <w:r>
              <w:t>Речевой этикет: ситуация знакомства. Собственные имена, правописание собственных имён.</w:t>
            </w:r>
            <w:r w:rsidRPr="00F122B7">
              <w:rPr>
                <w:color w:val="00B050"/>
              </w:rPr>
              <w:t xml:space="preserve"> Сл/д № 1</w:t>
            </w:r>
            <w:r>
              <w:rPr>
                <w:color w:val="00B050"/>
              </w:rPr>
              <w:t>.</w:t>
            </w:r>
            <w:r>
              <w:t xml:space="preserve"> </w:t>
            </w:r>
            <w:r w:rsidRPr="00D85E19">
              <w:rPr>
                <w:b/>
                <w:color w:val="00B050"/>
              </w:rPr>
              <w:t>ОНЗ.</w:t>
            </w:r>
            <w:r>
              <w:rPr>
                <w:b/>
                <w:color w:val="00B050"/>
              </w:rPr>
              <w:t xml:space="preserve"> </w:t>
            </w:r>
          </w:p>
          <w:p w:rsidR="00986DB1" w:rsidRDefault="00986DB1" w:rsidP="00647773"/>
          <w:p w:rsidR="00986DB1" w:rsidRPr="001B18F8" w:rsidRDefault="00986DB1" w:rsidP="00647773">
            <w:pPr>
              <w:autoSpaceDE w:val="0"/>
              <w:autoSpaceDN w:val="0"/>
              <w:adjustRightInd w:val="0"/>
              <w:rPr>
                <w:rFonts w:eastAsia="BookmanOldStyle"/>
                <w:lang w:eastAsia="en-US"/>
              </w:rPr>
            </w:pPr>
          </w:p>
        </w:tc>
        <w:tc>
          <w:tcPr>
            <w:tcW w:w="810" w:type="dxa"/>
            <w:vMerge w:val="restart"/>
            <w:tcBorders>
              <w:top w:val="single" w:sz="18" w:space="0" w:color="auto"/>
              <w:left w:val="single" w:sz="4" w:space="0" w:color="auto"/>
            </w:tcBorders>
          </w:tcPr>
          <w:p w:rsidR="00986DB1" w:rsidRPr="00657653" w:rsidRDefault="00986DB1" w:rsidP="00647773">
            <w:pPr>
              <w:spacing w:after="200" w:line="276" w:lineRule="auto"/>
              <w:rPr>
                <w:rFonts w:eastAsia="BookmanOldStyle"/>
                <w:lang w:eastAsia="en-US"/>
              </w:rPr>
            </w:pPr>
            <w:r>
              <w:rPr>
                <w:rFonts w:eastAsia="BookmanOldStyle"/>
                <w:lang w:eastAsia="en-US"/>
              </w:rPr>
              <w:t>1</w:t>
            </w:r>
          </w:p>
          <w:p w:rsidR="00986DB1" w:rsidRPr="00657653" w:rsidRDefault="00986DB1" w:rsidP="00647773">
            <w:pPr>
              <w:spacing w:after="200" w:line="276" w:lineRule="auto"/>
              <w:rPr>
                <w:rFonts w:eastAsia="BookmanOldStyle"/>
                <w:lang w:eastAsia="en-US"/>
              </w:rPr>
            </w:pPr>
          </w:p>
          <w:p w:rsidR="00986DB1" w:rsidRPr="00657653" w:rsidRDefault="00986DB1" w:rsidP="00647773">
            <w:pPr>
              <w:spacing w:after="200" w:line="276" w:lineRule="auto"/>
              <w:rPr>
                <w:rFonts w:eastAsia="BookmanOldStyle"/>
                <w:lang w:eastAsia="en-US"/>
              </w:rPr>
            </w:pPr>
          </w:p>
          <w:p w:rsidR="00986DB1" w:rsidRPr="00657653" w:rsidRDefault="00986DB1" w:rsidP="00647773">
            <w:pPr>
              <w:spacing w:after="200" w:line="276" w:lineRule="auto"/>
              <w:rPr>
                <w:rFonts w:eastAsia="BookmanOldStyle"/>
                <w:lang w:eastAsia="en-US"/>
              </w:rPr>
            </w:pPr>
          </w:p>
          <w:p w:rsidR="00986DB1" w:rsidRPr="00657653" w:rsidRDefault="00986DB1" w:rsidP="00647773">
            <w:pPr>
              <w:autoSpaceDE w:val="0"/>
              <w:autoSpaceDN w:val="0"/>
              <w:adjustRightInd w:val="0"/>
              <w:rPr>
                <w:rFonts w:eastAsia="BookmanOldStyle"/>
                <w:lang w:eastAsia="en-US"/>
              </w:rPr>
            </w:pPr>
          </w:p>
        </w:tc>
        <w:tc>
          <w:tcPr>
            <w:tcW w:w="3311" w:type="dxa"/>
            <w:vMerge/>
            <w:tcBorders>
              <w:right w:val="single" w:sz="4" w:space="0" w:color="auto"/>
            </w:tcBorders>
          </w:tcPr>
          <w:p w:rsidR="00986DB1" w:rsidRDefault="00986DB1" w:rsidP="00647773"/>
        </w:tc>
        <w:tc>
          <w:tcPr>
            <w:tcW w:w="3821" w:type="dxa"/>
            <w:tcBorders>
              <w:top w:val="single" w:sz="2" w:space="0" w:color="auto"/>
              <w:left w:val="single" w:sz="4" w:space="0" w:color="auto"/>
              <w:bottom w:val="single" w:sz="2" w:space="0" w:color="auto"/>
              <w:right w:val="single" w:sz="4" w:space="0" w:color="auto"/>
            </w:tcBorders>
          </w:tcPr>
          <w:p w:rsidR="00986DB1" w:rsidRDefault="00986DB1" w:rsidP="00647773">
            <w:pPr>
              <w:ind w:right="33"/>
            </w:pPr>
            <w:r w:rsidRPr="00AA7A80">
              <w:rPr>
                <w:u w:val="single"/>
              </w:rPr>
              <w:t>Личностные:</w:t>
            </w:r>
            <w:r w:rsidRPr="00AA7A80">
              <w:t xml:space="preserve"> действие самоопределения.</w:t>
            </w:r>
          </w:p>
          <w:p w:rsidR="00986DB1" w:rsidRDefault="00986DB1" w:rsidP="00647773">
            <w:pPr>
              <w:ind w:right="33"/>
            </w:pPr>
            <w:r w:rsidRPr="00AA7A80">
              <w:rPr>
                <w:u w:val="single"/>
              </w:rPr>
              <w:t>Регулятивные:</w:t>
            </w:r>
            <w:r w:rsidRPr="007B04C5">
              <w:t xml:space="preserve"> п</w:t>
            </w:r>
            <w:r w:rsidRPr="007B04C5">
              <w:rPr>
                <w:i/>
                <w:iCs/>
              </w:rPr>
              <w:t>ланирование</w:t>
            </w:r>
            <w:r w:rsidRPr="007B04C5">
              <w:t xml:space="preserve"> – определение последовательности промежуточных целей с учетом конечного результата; составление плана и последовательности действий</w:t>
            </w:r>
            <w:r>
              <w:t>.</w:t>
            </w:r>
          </w:p>
          <w:p w:rsidR="00986DB1" w:rsidRDefault="00986DB1" w:rsidP="00647773">
            <w:pPr>
              <w:rPr>
                <w:bCs/>
                <w:iCs/>
              </w:rPr>
            </w:pPr>
            <w:r w:rsidRPr="00407EC1">
              <w:rPr>
                <w:u w:val="single"/>
              </w:rPr>
              <w:lastRenderedPageBreak/>
              <w:t>Познавательные:</w:t>
            </w:r>
            <w:r w:rsidRPr="007B04C5">
              <w:rPr>
                <w:b/>
                <w:bCs/>
                <w:iCs/>
              </w:rPr>
              <w:t xml:space="preserve"> постановка и формулирование</w:t>
            </w:r>
            <w:r w:rsidRPr="007B04C5">
              <w:rPr>
                <w:bCs/>
                <w:iCs/>
              </w:rPr>
              <w:t xml:space="preserve"> проблемы, самостоятельное </w:t>
            </w:r>
            <w:r w:rsidRPr="007B04C5">
              <w:rPr>
                <w:b/>
                <w:bCs/>
                <w:iCs/>
              </w:rPr>
              <w:t>создание алгоритмов деятельности</w:t>
            </w:r>
            <w:r w:rsidRPr="007B04C5">
              <w:rPr>
                <w:bCs/>
                <w:iCs/>
              </w:rPr>
              <w:t xml:space="preserve"> при решении проблем творческого и поискового характера</w:t>
            </w:r>
            <w:r>
              <w:rPr>
                <w:bCs/>
                <w:iCs/>
              </w:rPr>
              <w:t>.</w:t>
            </w:r>
          </w:p>
          <w:p w:rsidR="00986DB1" w:rsidRDefault="00986DB1" w:rsidP="00647773">
            <w:r w:rsidRPr="00407EC1">
              <w:rPr>
                <w:u w:val="single"/>
              </w:rPr>
              <w:t xml:space="preserve">Коммуникативные: </w:t>
            </w:r>
            <w:r w:rsidRPr="009D5535">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w:t>
            </w:r>
          </w:p>
        </w:tc>
      </w:tr>
      <w:tr w:rsidR="00986DB1" w:rsidTr="00986DB1">
        <w:trPr>
          <w:trHeight w:val="824"/>
        </w:trPr>
        <w:tc>
          <w:tcPr>
            <w:tcW w:w="813" w:type="dxa"/>
            <w:vMerge/>
          </w:tcPr>
          <w:p w:rsidR="00986DB1" w:rsidRDefault="00986DB1" w:rsidP="00647773"/>
        </w:tc>
        <w:tc>
          <w:tcPr>
            <w:tcW w:w="797" w:type="dxa"/>
            <w:vMerge/>
          </w:tcPr>
          <w:p w:rsidR="00986DB1" w:rsidRDefault="00986DB1" w:rsidP="00647773"/>
        </w:tc>
        <w:tc>
          <w:tcPr>
            <w:tcW w:w="6041" w:type="dxa"/>
            <w:vMerge/>
            <w:tcBorders>
              <w:right w:val="single" w:sz="4" w:space="0" w:color="auto"/>
            </w:tcBorders>
          </w:tcPr>
          <w:p w:rsidR="00986DB1" w:rsidRDefault="00986DB1" w:rsidP="00647773">
            <w:pPr>
              <w:autoSpaceDE w:val="0"/>
              <w:autoSpaceDN w:val="0"/>
              <w:adjustRightInd w:val="0"/>
              <w:rPr>
                <w:rFonts w:eastAsiaTheme="minorHAnsi"/>
                <w:i/>
                <w:iCs/>
                <w:lang w:eastAsia="en-US"/>
              </w:rPr>
            </w:pPr>
          </w:p>
        </w:tc>
        <w:tc>
          <w:tcPr>
            <w:tcW w:w="810" w:type="dxa"/>
            <w:vMerge/>
            <w:tcBorders>
              <w:left w:val="single" w:sz="4" w:space="0" w:color="auto"/>
            </w:tcBorders>
          </w:tcPr>
          <w:p w:rsidR="00986DB1" w:rsidRDefault="00986DB1" w:rsidP="00647773">
            <w:pPr>
              <w:spacing w:after="200" w:line="276" w:lineRule="auto"/>
              <w:rPr>
                <w:rFonts w:eastAsia="BookmanOldStyle"/>
                <w:lang w:eastAsia="en-US"/>
              </w:rPr>
            </w:pPr>
          </w:p>
        </w:tc>
        <w:tc>
          <w:tcPr>
            <w:tcW w:w="3311" w:type="dxa"/>
            <w:vMerge/>
            <w:tcBorders>
              <w:right w:val="single" w:sz="4" w:space="0" w:color="auto"/>
            </w:tcBorders>
          </w:tcPr>
          <w:p w:rsidR="00986DB1" w:rsidRDefault="00986DB1" w:rsidP="00647773"/>
        </w:tc>
        <w:tc>
          <w:tcPr>
            <w:tcW w:w="3821" w:type="dxa"/>
            <w:tcBorders>
              <w:top w:val="single" w:sz="2" w:space="0" w:color="auto"/>
              <w:left w:val="single" w:sz="4" w:space="0" w:color="auto"/>
              <w:right w:val="single" w:sz="4" w:space="0" w:color="auto"/>
            </w:tcBorders>
          </w:tcPr>
          <w:p w:rsidR="00986DB1" w:rsidRPr="00D85E19" w:rsidRDefault="00986DB1" w:rsidP="00647773">
            <w:pPr>
              <w:rPr>
                <w:bCs/>
                <w:iCs/>
              </w:rPr>
            </w:pPr>
            <w:r w:rsidRPr="009D5535">
              <w:t>грамматическими и синтаксическими нормами родного языка, современных средств коммуникации.</w:t>
            </w:r>
          </w:p>
        </w:tc>
      </w:tr>
      <w:tr w:rsidR="00986DB1" w:rsidTr="00986DB1">
        <w:trPr>
          <w:trHeight w:val="66"/>
        </w:trPr>
        <w:tc>
          <w:tcPr>
            <w:tcW w:w="813" w:type="dxa"/>
          </w:tcPr>
          <w:p w:rsidR="00986DB1" w:rsidRDefault="00986DB1" w:rsidP="00647773"/>
        </w:tc>
        <w:tc>
          <w:tcPr>
            <w:tcW w:w="797" w:type="dxa"/>
          </w:tcPr>
          <w:p w:rsidR="00986DB1" w:rsidRDefault="00986DB1" w:rsidP="00647773">
            <w:r>
              <w:t>10</w:t>
            </w:r>
          </w:p>
        </w:tc>
        <w:tc>
          <w:tcPr>
            <w:tcW w:w="6041" w:type="dxa"/>
            <w:tcBorders>
              <w:right w:val="single" w:sz="4" w:space="0" w:color="auto"/>
            </w:tcBorders>
          </w:tcPr>
          <w:p w:rsidR="00986DB1" w:rsidRPr="00BF74EE" w:rsidRDefault="00986DB1" w:rsidP="00647773">
            <w:r>
              <w:t xml:space="preserve">Речевой этикет: использование слов «ты», «вы» при  общении. Правописание собственных имён. </w:t>
            </w:r>
            <w:r>
              <w:rPr>
                <w:b/>
                <w:color w:val="00B050"/>
              </w:rPr>
              <w:t>Урок-мастерская.</w:t>
            </w:r>
          </w:p>
          <w:p w:rsidR="00986DB1" w:rsidRDefault="00986DB1" w:rsidP="00647773">
            <w:pPr>
              <w:rPr>
                <w:i/>
                <w:color w:val="00B050"/>
              </w:rPr>
            </w:pPr>
          </w:p>
          <w:p w:rsidR="00986DB1" w:rsidRPr="007945D3" w:rsidRDefault="00986DB1" w:rsidP="00647773">
            <w:pPr>
              <w:rPr>
                <w:b/>
                <w:color w:val="00B050"/>
              </w:rPr>
            </w:pPr>
            <w:r w:rsidRPr="00AF5000">
              <w:rPr>
                <w:i/>
                <w:color w:val="00B050"/>
              </w:rPr>
              <w:t>*фамилия</w:t>
            </w:r>
          </w:p>
        </w:tc>
        <w:tc>
          <w:tcPr>
            <w:tcW w:w="810" w:type="dxa"/>
            <w:tcBorders>
              <w:left w:val="single" w:sz="4" w:space="0" w:color="auto"/>
            </w:tcBorders>
          </w:tcPr>
          <w:p w:rsidR="00986DB1" w:rsidRPr="00657653" w:rsidRDefault="00986DB1" w:rsidP="00647773">
            <w:pPr>
              <w:spacing w:after="200" w:line="276" w:lineRule="auto"/>
            </w:pPr>
            <w:r>
              <w:t>1</w:t>
            </w:r>
          </w:p>
          <w:p w:rsidR="00986DB1" w:rsidRPr="00657653" w:rsidRDefault="00986DB1" w:rsidP="00647773">
            <w:pPr>
              <w:spacing w:after="200" w:line="276" w:lineRule="auto"/>
            </w:pPr>
          </w:p>
          <w:p w:rsidR="00986DB1" w:rsidRPr="00657653" w:rsidRDefault="00986DB1" w:rsidP="00647773"/>
        </w:tc>
        <w:tc>
          <w:tcPr>
            <w:tcW w:w="3311" w:type="dxa"/>
            <w:vMerge/>
            <w:tcBorders>
              <w:right w:val="single" w:sz="4" w:space="0" w:color="auto"/>
            </w:tcBorders>
          </w:tcPr>
          <w:p w:rsidR="00986DB1" w:rsidRDefault="00986DB1" w:rsidP="00647773"/>
        </w:tc>
        <w:tc>
          <w:tcPr>
            <w:tcW w:w="3821" w:type="dxa"/>
            <w:tcBorders>
              <w:left w:val="single" w:sz="4" w:space="0" w:color="auto"/>
              <w:bottom w:val="single" w:sz="2" w:space="0" w:color="auto"/>
              <w:right w:val="single" w:sz="4" w:space="0" w:color="auto"/>
            </w:tcBorders>
          </w:tcPr>
          <w:p w:rsidR="00986DB1" w:rsidRPr="00841717" w:rsidRDefault="00986DB1" w:rsidP="00647773">
            <w:pPr>
              <w:ind w:right="33"/>
              <w:rPr>
                <w:sz w:val="20"/>
                <w:szCs w:val="20"/>
              </w:rPr>
            </w:pPr>
            <w:r w:rsidRPr="00AA7A80">
              <w:rPr>
                <w:u w:val="single"/>
              </w:rPr>
              <w:t>Личностные:</w:t>
            </w:r>
            <w:r w:rsidRPr="00AA7A80">
              <w:t xml:space="preserve"> нравственно-этическая ориентация</w:t>
            </w:r>
          </w:p>
          <w:p w:rsidR="00986DB1" w:rsidRDefault="00986DB1" w:rsidP="00647773">
            <w:pPr>
              <w:ind w:right="33"/>
            </w:pPr>
            <w:r w:rsidRPr="00AA7A80">
              <w:rPr>
                <w:u w:val="single"/>
              </w:rPr>
              <w:t>Регулятивные:</w:t>
            </w:r>
            <w:r w:rsidRPr="007B04C5">
              <w:rPr>
                <w:i/>
                <w:iCs/>
              </w:rPr>
              <w:t xml:space="preserve"> прогнозирование</w:t>
            </w:r>
            <w:r w:rsidRPr="007B04C5">
              <w:t xml:space="preserve"> – предвосхищение результата и уровня усвоения, его временных </w:t>
            </w:r>
            <w:r>
              <w:t>характеристик.</w:t>
            </w:r>
          </w:p>
          <w:p w:rsidR="00986DB1" w:rsidRDefault="00986DB1" w:rsidP="00647773">
            <w:pPr>
              <w:rPr>
                <w:iCs/>
              </w:rPr>
            </w:pPr>
            <w:r w:rsidRPr="00407EC1">
              <w:rPr>
                <w:u w:val="single"/>
              </w:rPr>
              <w:t>Познавательные:</w:t>
            </w:r>
            <w:r w:rsidRPr="007B04C5">
              <w:rPr>
                <w:b/>
                <w:bCs/>
                <w:iCs/>
              </w:rPr>
              <w:t xml:space="preserve"> рефлексия</w:t>
            </w:r>
            <w:r w:rsidRPr="007B04C5">
              <w:rPr>
                <w:iCs/>
              </w:rPr>
              <w:t xml:space="preserve"> способов  и условий действия, </w:t>
            </w:r>
            <w:r w:rsidRPr="007B04C5">
              <w:rPr>
                <w:b/>
                <w:bCs/>
                <w:iCs/>
              </w:rPr>
              <w:t>контроль и оценка</w:t>
            </w:r>
            <w:r w:rsidRPr="007B04C5">
              <w:rPr>
                <w:iCs/>
              </w:rPr>
              <w:t xml:space="preserve"> процесса и результатов деятельности</w:t>
            </w:r>
            <w:r>
              <w:rPr>
                <w:iCs/>
              </w:rPr>
              <w:t>.</w:t>
            </w:r>
          </w:p>
          <w:p w:rsidR="00986DB1" w:rsidRPr="007B04C5" w:rsidRDefault="00986DB1" w:rsidP="00647773">
            <w:pPr>
              <w:rPr>
                <w:iCs/>
              </w:rPr>
            </w:pPr>
            <w:r w:rsidRPr="00407EC1">
              <w:rPr>
                <w:u w:val="single"/>
              </w:rPr>
              <w:t xml:space="preserve">Коммуникативные: </w:t>
            </w:r>
            <w:r w:rsidRPr="009D5535">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r>
              <w:t>.</w:t>
            </w:r>
          </w:p>
          <w:p w:rsidR="00986DB1" w:rsidRDefault="00986DB1" w:rsidP="00647773"/>
        </w:tc>
      </w:tr>
      <w:tr w:rsidR="00986DB1" w:rsidTr="00986DB1">
        <w:trPr>
          <w:trHeight w:val="70"/>
        </w:trPr>
        <w:tc>
          <w:tcPr>
            <w:tcW w:w="813" w:type="dxa"/>
            <w:tcBorders>
              <w:top w:val="single" w:sz="2" w:space="0" w:color="auto"/>
            </w:tcBorders>
          </w:tcPr>
          <w:p w:rsidR="00986DB1" w:rsidRDefault="00986DB1" w:rsidP="00647773"/>
        </w:tc>
        <w:tc>
          <w:tcPr>
            <w:tcW w:w="797" w:type="dxa"/>
            <w:tcBorders>
              <w:top w:val="single" w:sz="2" w:space="0" w:color="auto"/>
            </w:tcBorders>
          </w:tcPr>
          <w:p w:rsidR="00986DB1" w:rsidRDefault="00986DB1" w:rsidP="00647773">
            <w:r>
              <w:t>11</w:t>
            </w:r>
          </w:p>
        </w:tc>
        <w:tc>
          <w:tcPr>
            <w:tcW w:w="6041" w:type="dxa"/>
            <w:tcBorders>
              <w:top w:val="single" w:sz="2" w:space="0" w:color="auto"/>
              <w:right w:val="single" w:sz="4" w:space="0" w:color="auto"/>
            </w:tcBorders>
          </w:tcPr>
          <w:p w:rsidR="00986DB1" w:rsidRPr="00BF74EE" w:rsidRDefault="00986DB1" w:rsidP="00647773">
            <w:r>
              <w:t xml:space="preserve">Правила речевого поведения: речевые ситуации, учитывающие возраст собеседников. Отработка порядка действий при списывании, правила правописания мён собственных. </w:t>
            </w:r>
            <w:r w:rsidRPr="005C5772">
              <w:rPr>
                <w:b/>
                <w:color w:val="00B050"/>
              </w:rPr>
              <w:t xml:space="preserve">Урок </w:t>
            </w:r>
            <w:r>
              <w:rPr>
                <w:b/>
                <w:color w:val="00B050"/>
              </w:rPr>
              <w:t>рефлексии</w:t>
            </w:r>
            <w:r w:rsidRPr="005C5772">
              <w:rPr>
                <w:b/>
                <w:color w:val="00B050"/>
              </w:rPr>
              <w:t>.</w:t>
            </w:r>
          </w:p>
        </w:tc>
        <w:tc>
          <w:tcPr>
            <w:tcW w:w="810" w:type="dxa"/>
            <w:tcBorders>
              <w:top w:val="single" w:sz="2" w:space="0" w:color="auto"/>
            </w:tcBorders>
          </w:tcPr>
          <w:p w:rsidR="00986DB1" w:rsidRPr="00657653" w:rsidRDefault="00986DB1" w:rsidP="00647773">
            <w:pPr>
              <w:spacing w:after="200" w:line="276" w:lineRule="auto"/>
            </w:pPr>
            <w:r>
              <w:t>1</w:t>
            </w:r>
          </w:p>
          <w:p w:rsidR="00986DB1" w:rsidRPr="00657653" w:rsidRDefault="00986DB1" w:rsidP="00647773"/>
        </w:tc>
        <w:tc>
          <w:tcPr>
            <w:tcW w:w="3311" w:type="dxa"/>
            <w:vMerge/>
            <w:tcBorders>
              <w:right w:val="single" w:sz="4" w:space="0" w:color="auto"/>
            </w:tcBorders>
          </w:tcPr>
          <w:p w:rsidR="00986DB1" w:rsidRDefault="00986DB1" w:rsidP="00647773"/>
        </w:tc>
        <w:tc>
          <w:tcPr>
            <w:tcW w:w="3821" w:type="dxa"/>
            <w:tcBorders>
              <w:top w:val="single" w:sz="2" w:space="0" w:color="auto"/>
              <w:left w:val="single" w:sz="4" w:space="0" w:color="auto"/>
              <w:right w:val="single" w:sz="4" w:space="0" w:color="auto"/>
            </w:tcBorders>
          </w:tcPr>
          <w:p w:rsidR="00986DB1" w:rsidRDefault="00986DB1" w:rsidP="00647773">
            <w:pPr>
              <w:ind w:right="33"/>
            </w:pPr>
            <w:r w:rsidRPr="00AA7A80">
              <w:rPr>
                <w:u w:val="single"/>
              </w:rPr>
              <w:t>Личностные:</w:t>
            </w:r>
            <w:r w:rsidRPr="00AA7A80">
              <w:t xml:space="preserve"> действие смыслообразования</w:t>
            </w:r>
          </w:p>
          <w:p w:rsidR="00986DB1" w:rsidRDefault="00986DB1" w:rsidP="00647773">
            <w:pPr>
              <w:ind w:right="33"/>
            </w:pPr>
            <w:r w:rsidRPr="00AA7A80">
              <w:rPr>
                <w:u w:val="single"/>
              </w:rPr>
              <w:t>Регулятивные:</w:t>
            </w:r>
            <w:r w:rsidRPr="007B04C5">
              <w:t xml:space="preserve"> п</w:t>
            </w:r>
            <w:r w:rsidRPr="007B04C5">
              <w:rPr>
                <w:i/>
                <w:iCs/>
              </w:rPr>
              <w:t>ланирование</w:t>
            </w:r>
            <w:r w:rsidRPr="007B04C5">
              <w:t xml:space="preserve"> – определение последовательности промежуточных целей с учетом конечного результата; составление плана и последовательности действий</w:t>
            </w:r>
            <w:r>
              <w:t>.</w:t>
            </w:r>
          </w:p>
          <w:p w:rsidR="00986DB1" w:rsidRPr="007B04C5" w:rsidRDefault="00986DB1" w:rsidP="00647773">
            <w:pPr>
              <w:rPr>
                <w:iCs/>
              </w:rPr>
            </w:pPr>
            <w:r w:rsidRPr="00407EC1">
              <w:rPr>
                <w:u w:val="single"/>
              </w:rPr>
              <w:t>Познавательные:</w:t>
            </w:r>
            <w:r w:rsidRPr="007B04C5">
              <w:rPr>
                <w:b/>
                <w:bCs/>
                <w:iCs/>
              </w:rPr>
              <w:t xml:space="preserve"> выбор </w:t>
            </w:r>
            <w:r w:rsidRPr="007B04C5">
              <w:rPr>
                <w:iCs/>
              </w:rPr>
              <w:t xml:space="preserve">наиболее эффективных </w:t>
            </w:r>
            <w:r w:rsidRPr="007B04C5">
              <w:rPr>
                <w:b/>
                <w:bCs/>
                <w:iCs/>
              </w:rPr>
              <w:t>способов решения задач</w:t>
            </w:r>
            <w:r w:rsidRPr="007B04C5">
              <w:rPr>
                <w:iCs/>
              </w:rPr>
              <w:t xml:space="preserve"> в зависимости от конкретных условий</w:t>
            </w:r>
            <w:r>
              <w:rPr>
                <w:iCs/>
              </w:rPr>
              <w:t>.</w:t>
            </w:r>
          </w:p>
          <w:p w:rsidR="00986DB1" w:rsidRDefault="00986DB1" w:rsidP="00647773">
            <w:pPr>
              <w:ind w:right="33"/>
              <w:rPr>
                <w:u w:val="single"/>
              </w:rPr>
            </w:pPr>
            <w:r w:rsidRPr="00407EC1">
              <w:rPr>
                <w:u w:val="single"/>
              </w:rPr>
              <w:t xml:space="preserve">Коммуникативные: </w:t>
            </w:r>
            <w:r w:rsidRPr="009D5535">
              <w:t>постановка вопросов — инициативное сотрудничество в поиске и сборе информации.</w:t>
            </w:r>
          </w:p>
          <w:p w:rsidR="00986DB1" w:rsidRDefault="00986DB1" w:rsidP="00647773"/>
        </w:tc>
      </w:tr>
      <w:tr w:rsidR="00986DB1" w:rsidTr="00986DB1">
        <w:trPr>
          <w:trHeight w:val="4370"/>
        </w:trPr>
        <w:tc>
          <w:tcPr>
            <w:tcW w:w="813" w:type="dxa"/>
            <w:tcBorders>
              <w:top w:val="single" w:sz="2" w:space="0" w:color="auto"/>
              <w:bottom w:val="single" w:sz="18" w:space="0" w:color="auto"/>
            </w:tcBorders>
          </w:tcPr>
          <w:p w:rsidR="00986DB1" w:rsidRDefault="00986DB1" w:rsidP="00647773"/>
        </w:tc>
        <w:tc>
          <w:tcPr>
            <w:tcW w:w="797" w:type="dxa"/>
            <w:tcBorders>
              <w:top w:val="single" w:sz="2" w:space="0" w:color="auto"/>
              <w:bottom w:val="single" w:sz="18" w:space="0" w:color="auto"/>
            </w:tcBorders>
          </w:tcPr>
          <w:p w:rsidR="00986DB1" w:rsidRDefault="00986DB1" w:rsidP="00647773">
            <w:r>
              <w:t>12</w:t>
            </w:r>
          </w:p>
        </w:tc>
        <w:tc>
          <w:tcPr>
            <w:tcW w:w="6041" w:type="dxa"/>
            <w:tcBorders>
              <w:top w:val="single" w:sz="2" w:space="0" w:color="auto"/>
              <w:bottom w:val="single" w:sz="18" w:space="0" w:color="auto"/>
              <w:right w:val="single" w:sz="4" w:space="0" w:color="auto"/>
            </w:tcBorders>
          </w:tcPr>
          <w:p w:rsidR="00986DB1" w:rsidRPr="00BF74EE"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Описание</w:t>
            </w:r>
            <w:r>
              <w:rPr>
                <w:rFonts w:eastAsiaTheme="minorHAnsi"/>
                <w:color w:val="191919"/>
                <w:lang w:eastAsia="en-US"/>
              </w:rPr>
              <w:t xml:space="preserve"> </w:t>
            </w:r>
            <w:r w:rsidRPr="00F00277">
              <w:rPr>
                <w:rFonts w:eastAsiaTheme="minorHAnsi"/>
                <w:color w:val="191919"/>
                <w:lang w:eastAsia="en-US"/>
              </w:rPr>
              <w:t>внешности. Слова,</w:t>
            </w:r>
            <w:r>
              <w:rPr>
                <w:rFonts w:eastAsiaTheme="minorHAnsi"/>
                <w:color w:val="191919"/>
                <w:lang w:eastAsia="en-US"/>
              </w:rPr>
              <w:t xml:space="preserve"> </w:t>
            </w:r>
            <w:r w:rsidRPr="00F00277">
              <w:rPr>
                <w:rFonts w:eastAsiaTheme="minorHAnsi"/>
                <w:color w:val="191919"/>
                <w:lang w:eastAsia="en-US"/>
              </w:rPr>
              <w:t>отвечающие на</w:t>
            </w:r>
            <w:r>
              <w:rPr>
                <w:rFonts w:eastAsiaTheme="minorHAnsi"/>
                <w:color w:val="191919"/>
                <w:lang w:eastAsia="en-US"/>
              </w:rPr>
              <w:t xml:space="preserve">  </w:t>
            </w:r>
            <w:r w:rsidRPr="00F00277">
              <w:rPr>
                <w:rFonts w:eastAsiaTheme="minorHAnsi"/>
                <w:color w:val="191919"/>
                <w:lang w:eastAsia="en-US"/>
              </w:rPr>
              <w:t>вопросы «какой?», «какое?»,</w:t>
            </w:r>
            <w:r>
              <w:rPr>
                <w:rFonts w:eastAsiaTheme="minorHAnsi"/>
                <w:color w:val="191919"/>
                <w:lang w:eastAsia="en-US"/>
              </w:rPr>
              <w:t xml:space="preserve"> </w:t>
            </w:r>
            <w:r w:rsidRPr="00F00277">
              <w:rPr>
                <w:rFonts w:eastAsiaTheme="minorHAnsi"/>
                <w:color w:val="191919"/>
                <w:lang w:eastAsia="en-US"/>
              </w:rPr>
              <w:t>«какие?».</w:t>
            </w:r>
            <w:r>
              <w:rPr>
                <w:rFonts w:eastAsiaTheme="minorHAnsi"/>
                <w:color w:val="191919"/>
                <w:lang w:eastAsia="en-US"/>
              </w:rPr>
              <w:t xml:space="preserve"> </w:t>
            </w:r>
            <w:r>
              <w:rPr>
                <w:rFonts w:eastAsiaTheme="minorHAnsi"/>
                <w:b/>
                <w:iCs/>
                <w:color w:val="00B050"/>
                <w:lang w:eastAsia="en-US"/>
              </w:rPr>
              <w:t>ОНЗ.</w:t>
            </w:r>
          </w:p>
          <w:p w:rsidR="00986DB1" w:rsidRPr="001B18F8" w:rsidRDefault="00986DB1" w:rsidP="00647773">
            <w:pPr>
              <w:autoSpaceDE w:val="0"/>
              <w:autoSpaceDN w:val="0"/>
              <w:adjustRightInd w:val="0"/>
              <w:rPr>
                <w:rFonts w:eastAsia="BookmanOldStyle"/>
                <w:lang w:eastAsia="en-US"/>
              </w:rPr>
            </w:pPr>
          </w:p>
        </w:tc>
        <w:tc>
          <w:tcPr>
            <w:tcW w:w="810" w:type="dxa"/>
            <w:tcBorders>
              <w:top w:val="single" w:sz="2" w:space="0" w:color="auto"/>
              <w:left w:val="single" w:sz="4" w:space="0" w:color="auto"/>
              <w:bottom w:val="single" w:sz="18" w:space="0" w:color="auto"/>
            </w:tcBorders>
          </w:tcPr>
          <w:p w:rsidR="00986DB1" w:rsidRPr="00657653" w:rsidRDefault="00986DB1" w:rsidP="00647773">
            <w:pPr>
              <w:rPr>
                <w:rFonts w:eastAsia="BookmanOldStyle"/>
                <w:lang w:eastAsia="en-US"/>
              </w:rPr>
            </w:pPr>
            <w:r>
              <w:rPr>
                <w:rFonts w:eastAsia="BookmanOldStyle"/>
                <w:lang w:eastAsia="en-US"/>
              </w:rPr>
              <w:t>1</w:t>
            </w:r>
          </w:p>
          <w:p w:rsidR="00986DB1" w:rsidRPr="00657653" w:rsidRDefault="00986DB1" w:rsidP="00647773">
            <w:pPr>
              <w:spacing w:after="200" w:line="276" w:lineRule="auto"/>
              <w:rPr>
                <w:rFonts w:eastAsia="BookmanOldStyle"/>
                <w:lang w:eastAsia="en-US"/>
              </w:rPr>
            </w:pPr>
          </w:p>
          <w:p w:rsidR="00986DB1" w:rsidRPr="00657653" w:rsidRDefault="00986DB1" w:rsidP="00647773">
            <w:pPr>
              <w:spacing w:after="200" w:line="276" w:lineRule="auto"/>
              <w:rPr>
                <w:rFonts w:eastAsia="BookmanOldStyle"/>
                <w:lang w:eastAsia="en-US"/>
              </w:rPr>
            </w:pPr>
          </w:p>
          <w:p w:rsidR="00986DB1" w:rsidRPr="00657653" w:rsidRDefault="00986DB1" w:rsidP="00647773">
            <w:pPr>
              <w:spacing w:after="200" w:line="276" w:lineRule="auto"/>
              <w:rPr>
                <w:rFonts w:eastAsia="BookmanOldStyle"/>
                <w:lang w:eastAsia="en-US"/>
              </w:rPr>
            </w:pPr>
          </w:p>
          <w:p w:rsidR="00986DB1" w:rsidRPr="00657653" w:rsidRDefault="00986DB1" w:rsidP="00647773">
            <w:pPr>
              <w:spacing w:after="200" w:line="276" w:lineRule="auto"/>
              <w:rPr>
                <w:rFonts w:eastAsia="BookmanOldStyle"/>
                <w:lang w:eastAsia="en-US"/>
              </w:rPr>
            </w:pPr>
          </w:p>
          <w:p w:rsidR="00986DB1" w:rsidRPr="00657653" w:rsidRDefault="00986DB1" w:rsidP="00647773">
            <w:pPr>
              <w:spacing w:after="200" w:line="276" w:lineRule="auto"/>
              <w:rPr>
                <w:rFonts w:eastAsia="BookmanOldStyle"/>
                <w:lang w:eastAsia="en-US"/>
              </w:rPr>
            </w:pPr>
          </w:p>
          <w:p w:rsidR="00986DB1" w:rsidRPr="00657653" w:rsidRDefault="00986DB1" w:rsidP="00647773">
            <w:pPr>
              <w:autoSpaceDE w:val="0"/>
              <w:autoSpaceDN w:val="0"/>
              <w:adjustRightInd w:val="0"/>
              <w:rPr>
                <w:rFonts w:eastAsia="BookmanOldStyle"/>
                <w:lang w:eastAsia="en-US"/>
              </w:rPr>
            </w:pPr>
          </w:p>
        </w:tc>
        <w:tc>
          <w:tcPr>
            <w:tcW w:w="3311" w:type="dxa"/>
            <w:tcBorders>
              <w:top w:val="single" w:sz="2" w:space="0" w:color="auto"/>
              <w:bottom w:val="single" w:sz="18" w:space="0" w:color="auto"/>
              <w:right w:val="single" w:sz="4" w:space="0" w:color="auto"/>
            </w:tcBorders>
          </w:tcPr>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Анализировать информацию,</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полученную из рисунков. Наблюдать</w:t>
            </w:r>
            <w:r>
              <w:rPr>
                <w:rFonts w:eastAsiaTheme="minorHAnsi"/>
                <w:color w:val="191919"/>
                <w:sz w:val="20"/>
                <w:szCs w:val="20"/>
                <w:lang w:eastAsia="en-US"/>
              </w:rPr>
              <w:t xml:space="preserve"> </w:t>
            </w:r>
            <w:r w:rsidRPr="00F00277">
              <w:rPr>
                <w:rFonts w:eastAsiaTheme="minorHAnsi"/>
                <w:color w:val="191919"/>
                <w:sz w:val="20"/>
                <w:szCs w:val="20"/>
                <w:lang w:eastAsia="en-US"/>
              </w:rPr>
              <w:t>ситуации, в которых необходимо</w:t>
            </w:r>
            <w:r>
              <w:rPr>
                <w:rFonts w:eastAsiaTheme="minorHAnsi"/>
                <w:color w:val="191919"/>
                <w:sz w:val="20"/>
                <w:szCs w:val="20"/>
                <w:lang w:eastAsia="en-US"/>
              </w:rPr>
              <w:t xml:space="preserve"> </w:t>
            </w:r>
            <w:r w:rsidRPr="00F00277">
              <w:rPr>
                <w:rFonts w:eastAsiaTheme="minorHAnsi"/>
                <w:color w:val="191919"/>
                <w:sz w:val="20"/>
                <w:szCs w:val="20"/>
                <w:lang w:eastAsia="en-US"/>
              </w:rPr>
              <w:t>указывать возраст (или спрашивать о</w:t>
            </w:r>
            <w:r>
              <w:rPr>
                <w:rFonts w:eastAsiaTheme="minorHAnsi"/>
                <w:color w:val="191919"/>
                <w:sz w:val="20"/>
                <w:szCs w:val="20"/>
                <w:lang w:eastAsia="en-US"/>
              </w:rPr>
              <w:t xml:space="preserve"> </w:t>
            </w:r>
            <w:r w:rsidRPr="00F00277">
              <w:rPr>
                <w:rFonts w:eastAsiaTheme="minorHAnsi"/>
                <w:color w:val="191919"/>
                <w:sz w:val="20"/>
                <w:szCs w:val="20"/>
                <w:lang w:eastAsia="en-US"/>
              </w:rPr>
              <w:t>возрасте), формулировать правила</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устного общения на основе</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наблюдения. Восстанавливать</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предложения, выбирая правильные</w:t>
            </w:r>
          </w:p>
          <w:p w:rsidR="00986DB1" w:rsidRPr="00352C2F" w:rsidRDefault="00986DB1" w:rsidP="00647773">
            <w:pPr>
              <w:autoSpaceDE w:val="0"/>
              <w:autoSpaceDN w:val="0"/>
              <w:adjustRightInd w:val="0"/>
              <w:rPr>
                <w:sz w:val="20"/>
                <w:szCs w:val="20"/>
              </w:rPr>
            </w:pPr>
            <w:r w:rsidRPr="00F00277">
              <w:rPr>
                <w:rFonts w:eastAsiaTheme="minorHAnsi"/>
                <w:color w:val="191919"/>
                <w:sz w:val="20"/>
                <w:szCs w:val="20"/>
                <w:lang w:eastAsia="en-US"/>
              </w:rPr>
              <w:t xml:space="preserve">формы слова. </w:t>
            </w:r>
            <w:r>
              <w:rPr>
                <w:sz w:val="20"/>
                <w:szCs w:val="20"/>
              </w:rPr>
              <w:t xml:space="preserve"> </w:t>
            </w:r>
            <w:r w:rsidRPr="00F00277">
              <w:rPr>
                <w:rFonts w:eastAsiaTheme="minorHAnsi"/>
                <w:color w:val="191919"/>
                <w:sz w:val="20"/>
                <w:szCs w:val="20"/>
                <w:lang w:eastAsia="en-US"/>
              </w:rPr>
              <w:t>Интерпретировать информацию,</w:t>
            </w:r>
            <w:r>
              <w:rPr>
                <w:sz w:val="20"/>
                <w:szCs w:val="20"/>
              </w:rPr>
              <w:t xml:space="preserve"> </w:t>
            </w:r>
            <w:r w:rsidRPr="00F00277">
              <w:rPr>
                <w:rFonts w:eastAsiaTheme="minorHAnsi"/>
                <w:color w:val="191919"/>
                <w:sz w:val="20"/>
                <w:szCs w:val="20"/>
                <w:lang w:eastAsia="en-US"/>
              </w:rPr>
              <w:t>содержащуюся в рисунке и тексте.</w:t>
            </w:r>
            <w:r>
              <w:rPr>
                <w:sz w:val="20"/>
                <w:szCs w:val="20"/>
              </w:rPr>
              <w:t xml:space="preserve"> </w:t>
            </w:r>
            <w:r w:rsidRPr="00F00277">
              <w:rPr>
                <w:rFonts w:eastAsiaTheme="minorHAnsi"/>
                <w:color w:val="191919"/>
                <w:sz w:val="20"/>
                <w:szCs w:val="20"/>
                <w:lang w:eastAsia="en-US"/>
              </w:rPr>
              <w:t>Составлять устно небольшое</w:t>
            </w:r>
            <w:r>
              <w:rPr>
                <w:sz w:val="20"/>
                <w:szCs w:val="20"/>
              </w:rPr>
              <w:t xml:space="preserve"> </w:t>
            </w:r>
            <w:r w:rsidRPr="00F00277">
              <w:rPr>
                <w:rFonts w:eastAsiaTheme="minorHAnsi"/>
                <w:color w:val="191919"/>
                <w:sz w:val="20"/>
                <w:szCs w:val="20"/>
                <w:lang w:eastAsia="en-US"/>
              </w:rPr>
              <w:t>монологическое высказывание,</w:t>
            </w:r>
            <w:r>
              <w:rPr>
                <w:sz w:val="20"/>
                <w:szCs w:val="20"/>
              </w:rPr>
              <w:t xml:space="preserve"> </w:t>
            </w:r>
            <w:r w:rsidRPr="00F00277">
              <w:rPr>
                <w:rFonts w:eastAsiaTheme="minorHAnsi"/>
                <w:color w:val="191919"/>
                <w:sz w:val="20"/>
                <w:szCs w:val="20"/>
                <w:lang w:eastAsia="en-US"/>
              </w:rPr>
              <w:t>связанное с описанием собственной</w:t>
            </w:r>
          </w:p>
          <w:p w:rsidR="00986DB1" w:rsidRPr="00352C2F"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внешности. Знакомиться со словами,</w:t>
            </w:r>
            <w:r>
              <w:rPr>
                <w:rFonts w:eastAsiaTheme="minorHAnsi"/>
                <w:color w:val="191919"/>
                <w:sz w:val="20"/>
                <w:szCs w:val="20"/>
                <w:lang w:eastAsia="en-US"/>
              </w:rPr>
              <w:t xml:space="preserve"> </w:t>
            </w:r>
            <w:r w:rsidRPr="00F00277">
              <w:rPr>
                <w:rFonts w:eastAsiaTheme="minorHAnsi"/>
                <w:color w:val="191919"/>
                <w:sz w:val="20"/>
                <w:szCs w:val="20"/>
                <w:lang w:eastAsia="en-US"/>
              </w:rPr>
              <w:t>отвечающими на вопросы «какой?»,</w:t>
            </w:r>
            <w:r>
              <w:rPr>
                <w:rFonts w:eastAsiaTheme="minorHAnsi"/>
                <w:color w:val="191919"/>
                <w:sz w:val="20"/>
                <w:szCs w:val="20"/>
                <w:lang w:eastAsia="en-US"/>
              </w:rPr>
              <w:t xml:space="preserve"> </w:t>
            </w:r>
            <w:r w:rsidRPr="00F00277">
              <w:rPr>
                <w:rFonts w:eastAsiaTheme="minorHAnsi"/>
                <w:color w:val="191919"/>
                <w:sz w:val="20"/>
                <w:szCs w:val="20"/>
                <w:lang w:eastAsia="en-US"/>
              </w:rPr>
              <w:t>«какая?», «какое?», «какие?».</w:t>
            </w:r>
            <w:r>
              <w:rPr>
                <w:rFonts w:eastAsiaTheme="minorHAnsi"/>
                <w:color w:val="191919"/>
                <w:sz w:val="20"/>
                <w:szCs w:val="20"/>
                <w:lang w:eastAsia="en-US"/>
              </w:rPr>
              <w:t xml:space="preserve"> </w:t>
            </w:r>
            <w:r w:rsidRPr="00F00277">
              <w:rPr>
                <w:rFonts w:eastAsiaTheme="minorHAnsi"/>
                <w:color w:val="191919"/>
                <w:sz w:val="20"/>
                <w:szCs w:val="20"/>
                <w:lang w:eastAsia="en-US"/>
              </w:rPr>
              <w:t>Выделять из текста слова по заданным</w:t>
            </w:r>
            <w:r>
              <w:rPr>
                <w:rFonts w:eastAsiaTheme="minorHAnsi"/>
                <w:color w:val="191919"/>
                <w:sz w:val="20"/>
                <w:szCs w:val="20"/>
                <w:lang w:eastAsia="en-US"/>
              </w:rPr>
              <w:t xml:space="preserve"> </w:t>
            </w:r>
            <w:r w:rsidRPr="00F00277">
              <w:rPr>
                <w:rFonts w:eastAsiaTheme="minorHAnsi"/>
                <w:color w:val="191919"/>
                <w:sz w:val="20"/>
                <w:szCs w:val="20"/>
                <w:lang w:eastAsia="en-US"/>
              </w:rPr>
              <w:t>основаниям (отвечают на вопрос</w:t>
            </w:r>
            <w:r>
              <w:rPr>
                <w:rFonts w:eastAsiaTheme="minorHAnsi"/>
                <w:color w:val="191919"/>
                <w:sz w:val="20"/>
                <w:szCs w:val="20"/>
                <w:lang w:eastAsia="en-US"/>
              </w:rPr>
              <w:t xml:space="preserve"> </w:t>
            </w:r>
            <w:r w:rsidRPr="00F00277">
              <w:rPr>
                <w:rFonts w:eastAsiaTheme="minorHAnsi"/>
                <w:color w:val="191919"/>
                <w:sz w:val="20"/>
                <w:szCs w:val="20"/>
                <w:lang w:eastAsia="en-US"/>
              </w:rPr>
              <w:t xml:space="preserve">«какие?»). </w:t>
            </w:r>
          </w:p>
        </w:tc>
        <w:tc>
          <w:tcPr>
            <w:tcW w:w="3821" w:type="dxa"/>
            <w:tcBorders>
              <w:top w:val="single" w:sz="2" w:space="0" w:color="auto"/>
              <w:bottom w:val="single" w:sz="18" w:space="0" w:color="auto"/>
              <w:right w:val="single" w:sz="4" w:space="0" w:color="auto"/>
            </w:tcBorders>
          </w:tcPr>
          <w:p w:rsidR="00986DB1" w:rsidRDefault="00986DB1" w:rsidP="00647773">
            <w:pPr>
              <w:ind w:right="33"/>
            </w:pPr>
            <w:r w:rsidRPr="00AA7A80">
              <w:rPr>
                <w:u w:val="single"/>
              </w:rPr>
              <w:t>Личностные:</w:t>
            </w:r>
            <w:r>
              <w:t xml:space="preserve"> действие самоопределения.</w:t>
            </w:r>
          </w:p>
          <w:p w:rsidR="00986DB1" w:rsidRDefault="00986DB1" w:rsidP="00647773">
            <w:r w:rsidRPr="00AA7A80">
              <w:rPr>
                <w:u w:val="single"/>
              </w:rPr>
              <w:t>Регулятивные:</w:t>
            </w:r>
            <w:r>
              <w:rPr>
                <w:iCs/>
              </w:rPr>
              <w:t xml:space="preserve"> </w:t>
            </w:r>
            <w:r w:rsidRPr="007B04C5">
              <w:rPr>
                <w:i/>
                <w:iCs/>
              </w:rPr>
              <w:t>прогнозирование</w:t>
            </w:r>
            <w:r w:rsidRPr="007B04C5">
              <w:t xml:space="preserve"> – предвосхищение результата и уровня усвоения, его временных </w:t>
            </w:r>
            <w:r>
              <w:t>характеристик.</w:t>
            </w:r>
          </w:p>
          <w:p w:rsidR="00986DB1" w:rsidRDefault="00986DB1" w:rsidP="00647773">
            <w:pPr>
              <w:rPr>
                <w:iCs/>
              </w:rPr>
            </w:pPr>
            <w:r w:rsidRPr="00407EC1">
              <w:rPr>
                <w:u w:val="single"/>
              </w:rPr>
              <w:t>Познавательные:</w:t>
            </w:r>
            <w:r w:rsidRPr="007B04C5">
              <w:rPr>
                <w:iCs/>
              </w:rPr>
              <w:t xml:space="preserve"> структурирование знаний</w:t>
            </w:r>
            <w:r>
              <w:rPr>
                <w:iCs/>
              </w:rPr>
              <w:t>.</w:t>
            </w:r>
          </w:p>
          <w:p w:rsidR="00986DB1" w:rsidRPr="00841717" w:rsidRDefault="00986DB1" w:rsidP="00647773">
            <w:pPr>
              <w:rPr>
                <w:sz w:val="20"/>
                <w:szCs w:val="20"/>
              </w:rPr>
            </w:pPr>
            <w:r w:rsidRPr="00407EC1">
              <w:rPr>
                <w:u w:val="single"/>
              </w:rPr>
              <w:t>Коммуникативные:</w:t>
            </w:r>
            <w:r w:rsidRPr="007B04C5">
              <w:rPr>
                <w:b/>
                <w:bCs/>
                <w:iCs/>
              </w:rPr>
              <w:t xml:space="preserve"> умение с </w:t>
            </w:r>
            <w:r w:rsidRPr="007B04C5">
              <w:rPr>
                <w:bCs/>
                <w:iCs/>
              </w:rPr>
              <w:t>достаточной полнотой и точностью</w:t>
            </w:r>
            <w:r w:rsidRPr="007B04C5">
              <w:rPr>
                <w:b/>
                <w:bCs/>
                <w:iCs/>
              </w:rPr>
              <w:t xml:space="preserve"> выражать свои </w:t>
            </w:r>
            <w:r w:rsidRPr="007B04C5">
              <w:rPr>
                <w:bCs/>
                <w:iCs/>
              </w:rPr>
              <w:t>мысли в соответствии с задачами и  условиями коммуникации</w:t>
            </w:r>
            <w:r w:rsidRPr="007B04C5">
              <w:rPr>
                <w:b/>
                <w:bCs/>
                <w:iCs/>
              </w:rPr>
              <w:t xml:space="preserve">; владение монологической и диалогической формами </w:t>
            </w:r>
            <w:r w:rsidRPr="007B04C5">
              <w:rPr>
                <w:bCs/>
                <w:iCs/>
              </w:rPr>
              <w:t>речи в соответствии с грамматическими и синтаксическими нормами родного языка</w:t>
            </w:r>
            <w:r>
              <w:rPr>
                <w:bCs/>
                <w:iCs/>
              </w:rPr>
              <w:t>.</w:t>
            </w:r>
          </w:p>
        </w:tc>
      </w:tr>
      <w:tr w:rsidR="00986DB1" w:rsidTr="00986DB1">
        <w:trPr>
          <w:trHeight w:val="35"/>
        </w:trPr>
        <w:tc>
          <w:tcPr>
            <w:tcW w:w="813" w:type="dxa"/>
            <w:tcBorders>
              <w:top w:val="single" w:sz="18" w:space="0" w:color="auto"/>
              <w:bottom w:val="single" w:sz="18" w:space="0" w:color="auto"/>
            </w:tcBorders>
          </w:tcPr>
          <w:p w:rsidR="00986DB1" w:rsidRDefault="00986DB1" w:rsidP="00647773"/>
        </w:tc>
        <w:tc>
          <w:tcPr>
            <w:tcW w:w="797" w:type="dxa"/>
            <w:tcBorders>
              <w:top w:val="single" w:sz="18" w:space="0" w:color="auto"/>
              <w:bottom w:val="single" w:sz="18" w:space="0" w:color="auto"/>
            </w:tcBorders>
          </w:tcPr>
          <w:p w:rsidR="00986DB1" w:rsidRDefault="00986DB1" w:rsidP="00647773"/>
        </w:tc>
        <w:tc>
          <w:tcPr>
            <w:tcW w:w="6041" w:type="dxa"/>
            <w:tcBorders>
              <w:top w:val="single" w:sz="18" w:space="0" w:color="auto"/>
              <w:bottom w:val="single" w:sz="18" w:space="0" w:color="auto"/>
              <w:right w:val="single" w:sz="4" w:space="0" w:color="auto"/>
            </w:tcBorders>
          </w:tcPr>
          <w:p w:rsidR="00986DB1" w:rsidRPr="00236DEE" w:rsidRDefault="00986DB1" w:rsidP="00647773">
            <w:pPr>
              <w:autoSpaceDE w:val="0"/>
              <w:autoSpaceDN w:val="0"/>
              <w:adjustRightInd w:val="0"/>
              <w:rPr>
                <w:rFonts w:eastAsiaTheme="minorHAnsi"/>
                <w:b/>
                <w:iCs/>
                <w:color w:val="FF0000"/>
                <w:lang w:eastAsia="en-US"/>
              </w:rPr>
            </w:pPr>
            <w:r>
              <w:rPr>
                <w:rFonts w:eastAsiaTheme="minorHAnsi"/>
                <w:b/>
                <w:iCs/>
                <w:color w:val="FF0000"/>
                <w:lang w:eastAsia="en-US"/>
              </w:rPr>
              <w:t>ИКТ: Редактирование сообщений.</w:t>
            </w:r>
          </w:p>
        </w:tc>
        <w:tc>
          <w:tcPr>
            <w:tcW w:w="810" w:type="dxa"/>
            <w:tcBorders>
              <w:top w:val="single" w:sz="18" w:space="0" w:color="auto"/>
              <w:left w:val="single" w:sz="4" w:space="0" w:color="auto"/>
              <w:bottom w:val="single" w:sz="18" w:space="0" w:color="auto"/>
            </w:tcBorders>
          </w:tcPr>
          <w:p w:rsidR="00986DB1" w:rsidRPr="00657653" w:rsidRDefault="00986DB1" w:rsidP="00647773">
            <w:pPr>
              <w:spacing w:after="200" w:line="276" w:lineRule="auto"/>
              <w:rPr>
                <w:rFonts w:eastAsia="BookmanOldStyle"/>
                <w:lang w:eastAsia="en-US"/>
              </w:rPr>
            </w:pPr>
          </w:p>
        </w:tc>
        <w:tc>
          <w:tcPr>
            <w:tcW w:w="3311" w:type="dxa"/>
            <w:tcBorders>
              <w:top w:val="single" w:sz="18" w:space="0" w:color="auto"/>
              <w:bottom w:val="single" w:sz="18" w:space="0" w:color="auto"/>
              <w:right w:val="single" w:sz="4" w:space="0" w:color="auto"/>
            </w:tcBorders>
          </w:tcPr>
          <w:p w:rsidR="00986DB1" w:rsidRPr="00841717" w:rsidRDefault="00986DB1" w:rsidP="00647773">
            <w:pPr>
              <w:rPr>
                <w:sz w:val="20"/>
                <w:szCs w:val="20"/>
              </w:rPr>
            </w:pPr>
          </w:p>
        </w:tc>
        <w:tc>
          <w:tcPr>
            <w:tcW w:w="3821" w:type="dxa"/>
            <w:tcBorders>
              <w:top w:val="single" w:sz="18" w:space="0" w:color="auto"/>
              <w:bottom w:val="single" w:sz="18" w:space="0" w:color="auto"/>
              <w:right w:val="single" w:sz="4" w:space="0" w:color="auto"/>
            </w:tcBorders>
          </w:tcPr>
          <w:p w:rsidR="00986DB1" w:rsidRPr="00841717" w:rsidRDefault="00986DB1" w:rsidP="00647773">
            <w:pPr>
              <w:rPr>
                <w:sz w:val="20"/>
                <w:szCs w:val="20"/>
              </w:rPr>
            </w:pPr>
          </w:p>
        </w:tc>
      </w:tr>
      <w:tr w:rsidR="00986DB1" w:rsidTr="00986DB1">
        <w:trPr>
          <w:trHeight w:val="35"/>
        </w:trPr>
        <w:tc>
          <w:tcPr>
            <w:tcW w:w="813" w:type="dxa"/>
            <w:tcBorders>
              <w:top w:val="single" w:sz="18" w:space="0" w:color="auto"/>
            </w:tcBorders>
          </w:tcPr>
          <w:p w:rsidR="00986DB1" w:rsidRDefault="00986DB1" w:rsidP="00647773"/>
        </w:tc>
        <w:tc>
          <w:tcPr>
            <w:tcW w:w="797" w:type="dxa"/>
            <w:tcBorders>
              <w:top w:val="single" w:sz="18" w:space="0" w:color="auto"/>
            </w:tcBorders>
          </w:tcPr>
          <w:p w:rsidR="00986DB1" w:rsidRDefault="00986DB1" w:rsidP="00647773">
            <w:r>
              <w:t>13</w:t>
            </w:r>
          </w:p>
        </w:tc>
        <w:tc>
          <w:tcPr>
            <w:tcW w:w="6041" w:type="dxa"/>
            <w:tcBorders>
              <w:top w:val="single" w:sz="18" w:space="0" w:color="auto"/>
              <w:right w:val="single" w:sz="4" w:space="0" w:color="auto"/>
            </w:tcBorders>
          </w:tcPr>
          <w:p w:rsidR="00986DB1" w:rsidRPr="00BF74EE"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Описание</w:t>
            </w:r>
            <w:r>
              <w:rPr>
                <w:rFonts w:eastAsiaTheme="minorHAnsi"/>
                <w:color w:val="191919"/>
                <w:lang w:eastAsia="en-US"/>
              </w:rPr>
              <w:t xml:space="preserve">  </w:t>
            </w:r>
            <w:r w:rsidRPr="00F00277">
              <w:rPr>
                <w:rFonts w:eastAsiaTheme="minorHAnsi"/>
                <w:color w:val="191919"/>
                <w:lang w:eastAsia="en-US"/>
              </w:rPr>
              <w:t>внешности</w:t>
            </w:r>
            <w:r>
              <w:rPr>
                <w:rFonts w:eastAsiaTheme="minorHAnsi"/>
                <w:color w:val="191919"/>
                <w:lang w:eastAsia="en-US"/>
              </w:rPr>
              <w:t xml:space="preserve">. </w:t>
            </w:r>
            <w:r w:rsidRPr="00F00277">
              <w:rPr>
                <w:rFonts w:eastAsiaTheme="minorHAnsi"/>
                <w:color w:val="191919"/>
                <w:lang w:eastAsia="en-US"/>
              </w:rPr>
              <w:t>Повторение</w:t>
            </w:r>
            <w:r>
              <w:rPr>
                <w:rFonts w:eastAsiaTheme="minorHAnsi"/>
                <w:color w:val="191919"/>
                <w:lang w:eastAsia="en-US"/>
              </w:rPr>
              <w:t xml:space="preserve">  </w:t>
            </w:r>
            <w:r w:rsidRPr="00F00277">
              <w:rPr>
                <w:rFonts w:eastAsiaTheme="minorHAnsi"/>
                <w:color w:val="191919"/>
                <w:lang w:eastAsia="en-US"/>
              </w:rPr>
              <w:t>слогоударных</w:t>
            </w:r>
            <w:r>
              <w:rPr>
                <w:rFonts w:eastAsiaTheme="minorHAnsi"/>
                <w:color w:val="191919"/>
                <w:lang w:eastAsia="en-US"/>
              </w:rPr>
              <w:t xml:space="preserve">  </w:t>
            </w:r>
            <w:r w:rsidRPr="00F00277">
              <w:rPr>
                <w:rFonts w:eastAsiaTheme="minorHAnsi"/>
                <w:color w:val="191919"/>
                <w:lang w:eastAsia="en-US"/>
              </w:rPr>
              <w:t>схем.</w:t>
            </w:r>
            <w:r>
              <w:rPr>
                <w:rFonts w:eastAsiaTheme="minorHAnsi"/>
                <w:color w:val="191919"/>
                <w:lang w:eastAsia="en-US"/>
              </w:rPr>
              <w:t xml:space="preserve"> </w:t>
            </w:r>
            <w:r>
              <w:rPr>
                <w:rFonts w:eastAsiaTheme="minorHAnsi"/>
                <w:b/>
                <w:iCs/>
                <w:color w:val="00B050"/>
                <w:lang w:eastAsia="en-US"/>
              </w:rPr>
              <w:t>Урок рефлексии.</w:t>
            </w:r>
          </w:p>
          <w:p w:rsidR="00986DB1" w:rsidRPr="001B18F8" w:rsidRDefault="00986DB1" w:rsidP="00647773">
            <w:pPr>
              <w:autoSpaceDE w:val="0"/>
              <w:autoSpaceDN w:val="0"/>
              <w:adjustRightInd w:val="0"/>
              <w:rPr>
                <w:rFonts w:eastAsiaTheme="minorHAnsi"/>
                <w:i/>
                <w:iCs/>
                <w:lang w:eastAsia="en-US"/>
              </w:rPr>
            </w:pPr>
          </w:p>
        </w:tc>
        <w:tc>
          <w:tcPr>
            <w:tcW w:w="810" w:type="dxa"/>
            <w:tcBorders>
              <w:top w:val="single" w:sz="18" w:space="0" w:color="auto"/>
              <w:left w:val="single" w:sz="4" w:space="0" w:color="auto"/>
            </w:tcBorders>
          </w:tcPr>
          <w:p w:rsidR="00986DB1" w:rsidRPr="00657653" w:rsidRDefault="00986DB1" w:rsidP="00647773">
            <w:pPr>
              <w:spacing w:after="200" w:line="276" w:lineRule="auto"/>
              <w:rPr>
                <w:rFonts w:eastAsiaTheme="minorHAnsi"/>
                <w:iCs/>
                <w:lang w:eastAsia="en-US"/>
              </w:rPr>
            </w:pPr>
            <w:r>
              <w:rPr>
                <w:rFonts w:eastAsiaTheme="minorHAnsi"/>
                <w:iCs/>
                <w:lang w:eastAsia="en-US"/>
              </w:rPr>
              <w:t>1</w:t>
            </w:r>
          </w:p>
          <w:p w:rsidR="00986DB1" w:rsidRPr="00657653" w:rsidRDefault="00986DB1" w:rsidP="00647773">
            <w:pPr>
              <w:spacing w:after="200" w:line="276" w:lineRule="auto"/>
              <w:rPr>
                <w:rFonts w:eastAsiaTheme="minorHAnsi"/>
                <w:iCs/>
                <w:lang w:eastAsia="en-US"/>
              </w:rPr>
            </w:pPr>
          </w:p>
          <w:p w:rsidR="00986DB1" w:rsidRPr="00657653" w:rsidRDefault="00986DB1" w:rsidP="00647773">
            <w:pPr>
              <w:spacing w:after="200" w:line="276" w:lineRule="auto"/>
              <w:rPr>
                <w:rFonts w:eastAsiaTheme="minorHAnsi"/>
                <w:iCs/>
                <w:lang w:eastAsia="en-US"/>
              </w:rPr>
            </w:pPr>
          </w:p>
          <w:p w:rsidR="00986DB1" w:rsidRPr="00657653" w:rsidRDefault="00986DB1" w:rsidP="00647773">
            <w:pPr>
              <w:spacing w:after="200" w:line="276" w:lineRule="auto"/>
              <w:rPr>
                <w:rFonts w:eastAsiaTheme="minorHAnsi"/>
                <w:iCs/>
                <w:lang w:eastAsia="en-US"/>
              </w:rPr>
            </w:pPr>
          </w:p>
          <w:p w:rsidR="00986DB1" w:rsidRPr="00657653" w:rsidRDefault="00986DB1" w:rsidP="00647773">
            <w:pPr>
              <w:spacing w:after="200" w:line="276" w:lineRule="auto"/>
              <w:rPr>
                <w:rFonts w:eastAsiaTheme="minorHAnsi"/>
                <w:iCs/>
                <w:lang w:eastAsia="en-US"/>
              </w:rPr>
            </w:pPr>
          </w:p>
          <w:p w:rsidR="00986DB1" w:rsidRPr="00657653" w:rsidRDefault="00986DB1" w:rsidP="00647773">
            <w:pPr>
              <w:autoSpaceDE w:val="0"/>
              <w:autoSpaceDN w:val="0"/>
              <w:adjustRightInd w:val="0"/>
              <w:rPr>
                <w:rFonts w:eastAsiaTheme="minorHAnsi"/>
                <w:iCs/>
                <w:lang w:eastAsia="en-US"/>
              </w:rPr>
            </w:pPr>
          </w:p>
        </w:tc>
        <w:tc>
          <w:tcPr>
            <w:tcW w:w="3311" w:type="dxa"/>
            <w:vMerge w:val="restart"/>
            <w:tcBorders>
              <w:top w:val="single" w:sz="18" w:space="0" w:color="auto"/>
              <w:right w:val="single" w:sz="4" w:space="0" w:color="auto"/>
            </w:tcBorders>
          </w:tcPr>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Составлять устно небольшое</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монологическое высказывание,</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связанное с описанием внешности</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знакомого человека. Использовать при</w:t>
            </w:r>
            <w:r>
              <w:rPr>
                <w:rFonts w:eastAsiaTheme="minorHAnsi"/>
                <w:color w:val="191919"/>
                <w:sz w:val="20"/>
                <w:szCs w:val="20"/>
                <w:lang w:eastAsia="en-US"/>
              </w:rPr>
              <w:t xml:space="preserve"> </w:t>
            </w:r>
            <w:r w:rsidRPr="00F00277">
              <w:rPr>
                <w:rFonts w:eastAsiaTheme="minorHAnsi"/>
                <w:color w:val="191919"/>
                <w:sz w:val="20"/>
                <w:szCs w:val="20"/>
                <w:lang w:eastAsia="en-US"/>
              </w:rPr>
              <w:t>описании синтаксические конструкции</w:t>
            </w:r>
            <w:r>
              <w:rPr>
                <w:rFonts w:eastAsiaTheme="minorHAnsi"/>
                <w:color w:val="191919"/>
                <w:sz w:val="20"/>
                <w:szCs w:val="20"/>
                <w:lang w:eastAsia="en-US"/>
              </w:rPr>
              <w:t xml:space="preserve"> </w:t>
            </w:r>
            <w:r w:rsidRPr="00F00277">
              <w:rPr>
                <w:rFonts w:eastAsiaTheme="minorHAnsi"/>
                <w:color w:val="191919"/>
                <w:sz w:val="20"/>
                <w:szCs w:val="20"/>
                <w:lang w:eastAsia="en-US"/>
              </w:rPr>
              <w:t>со словами «потому что», «так как».</w:t>
            </w:r>
            <w:r>
              <w:rPr>
                <w:rFonts w:eastAsiaTheme="minorHAnsi"/>
                <w:color w:val="191919"/>
                <w:sz w:val="20"/>
                <w:szCs w:val="20"/>
                <w:lang w:eastAsia="en-US"/>
              </w:rPr>
              <w:t xml:space="preserve"> </w:t>
            </w:r>
            <w:r w:rsidRPr="00F00277">
              <w:rPr>
                <w:rFonts w:eastAsiaTheme="minorHAnsi"/>
                <w:color w:val="191919"/>
                <w:sz w:val="20"/>
                <w:szCs w:val="20"/>
                <w:lang w:eastAsia="en-US"/>
              </w:rPr>
              <w:t>Находить информацию, не</w:t>
            </w:r>
            <w:r>
              <w:rPr>
                <w:rFonts w:eastAsiaTheme="minorHAnsi"/>
                <w:color w:val="191919"/>
                <w:sz w:val="20"/>
                <w:szCs w:val="20"/>
                <w:lang w:eastAsia="en-US"/>
              </w:rPr>
              <w:t xml:space="preserve"> </w:t>
            </w:r>
            <w:r w:rsidRPr="00F00277">
              <w:rPr>
                <w:rFonts w:eastAsiaTheme="minorHAnsi"/>
                <w:color w:val="191919"/>
                <w:sz w:val="20"/>
                <w:szCs w:val="20"/>
                <w:lang w:eastAsia="en-US"/>
              </w:rPr>
              <w:t>высказанную в тексте напрямую</w:t>
            </w:r>
            <w:r>
              <w:rPr>
                <w:rFonts w:eastAsiaTheme="minorHAnsi"/>
                <w:color w:val="191919"/>
                <w:sz w:val="20"/>
                <w:szCs w:val="20"/>
                <w:lang w:eastAsia="en-US"/>
              </w:rPr>
              <w:t xml:space="preserve"> </w:t>
            </w:r>
            <w:r w:rsidRPr="00F00277">
              <w:rPr>
                <w:rFonts w:eastAsiaTheme="minorHAnsi"/>
                <w:color w:val="191919"/>
                <w:sz w:val="20"/>
                <w:szCs w:val="20"/>
                <w:lang w:eastAsia="en-US"/>
              </w:rPr>
              <w:t>(заголовок стихотворения).</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Работать с информацией,</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представленной в виде слогоударных</w:t>
            </w:r>
            <w:r>
              <w:rPr>
                <w:rFonts w:eastAsiaTheme="minorHAnsi"/>
                <w:color w:val="191919"/>
                <w:sz w:val="20"/>
                <w:szCs w:val="20"/>
                <w:lang w:eastAsia="en-US"/>
              </w:rPr>
              <w:t xml:space="preserve"> </w:t>
            </w:r>
            <w:r w:rsidRPr="00F00277">
              <w:rPr>
                <w:rFonts w:eastAsiaTheme="minorHAnsi"/>
                <w:color w:val="191919"/>
                <w:sz w:val="20"/>
                <w:szCs w:val="20"/>
                <w:lang w:eastAsia="en-US"/>
              </w:rPr>
              <w:t>схем (выбирать из текста слова,</w:t>
            </w:r>
            <w:r>
              <w:rPr>
                <w:rFonts w:eastAsiaTheme="minorHAnsi"/>
                <w:color w:val="191919"/>
                <w:sz w:val="20"/>
                <w:szCs w:val="20"/>
                <w:lang w:eastAsia="en-US"/>
              </w:rPr>
              <w:t xml:space="preserve"> </w:t>
            </w:r>
            <w:r w:rsidRPr="00F00277">
              <w:rPr>
                <w:rFonts w:eastAsiaTheme="minorHAnsi"/>
                <w:color w:val="191919"/>
                <w:sz w:val="20"/>
                <w:szCs w:val="20"/>
                <w:lang w:eastAsia="en-US"/>
              </w:rPr>
              <w:t>соответствующие схемам). Использовать</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алгоритм порядка действий при</w:t>
            </w:r>
          </w:p>
          <w:p w:rsidR="00986DB1" w:rsidRPr="00F00277" w:rsidRDefault="00986DB1" w:rsidP="00647773">
            <w:pPr>
              <w:autoSpaceDE w:val="0"/>
              <w:autoSpaceDN w:val="0"/>
              <w:adjustRightInd w:val="0"/>
              <w:rPr>
                <w:rFonts w:eastAsiaTheme="minorHAnsi"/>
                <w:color w:val="191919"/>
                <w:sz w:val="20"/>
                <w:szCs w:val="20"/>
                <w:lang w:eastAsia="en-US"/>
              </w:rPr>
            </w:pPr>
            <w:r>
              <w:rPr>
                <w:rFonts w:eastAsiaTheme="minorHAnsi"/>
                <w:color w:val="191919"/>
                <w:sz w:val="20"/>
                <w:szCs w:val="20"/>
                <w:lang w:eastAsia="en-US"/>
              </w:rPr>
              <w:t xml:space="preserve">списывании и правило </w:t>
            </w:r>
            <w:r w:rsidRPr="00F00277">
              <w:rPr>
                <w:rFonts w:eastAsiaTheme="minorHAnsi"/>
                <w:color w:val="191919"/>
                <w:sz w:val="20"/>
                <w:szCs w:val="20"/>
                <w:lang w:eastAsia="en-US"/>
              </w:rPr>
              <w:t>правописания</w:t>
            </w:r>
            <w:r>
              <w:rPr>
                <w:rFonts w:eastAsiaTheme="minorHAnsi"/>
                <w:color w:val="191919"/>
                <w:sz w:val="20"/>
                <w:szCs w:val="20"/>
                <w:lang w:eastAsia="en-US"/>
              </w:rPr>
              <w:t xml:space="preserve"> </w:t>
            </w:r>
            <w:r w:rsidRPr="00F00277">
              <w:rPr>
                <w:rFonts w:eastAsiaTheme="minorHAnsi"/>
                <w:color w:val="191919"/>
                <w:sz w:val="20"/>
                <w:szCs w:val="20"/>
                <w:lang w:eastAsia="en-US"/>
              </w:rPr>
              <w:t>собственных имен. Контролировать</w:t>
            </w:r>
            <w:r>
              <w:rPr>
                <w:rFonts w:eastAsiaTheme="minorHAnsi"/>
                <w:color w:val="191919"/>
                <w:sz w:val="20"/>
                <w:szCs w:val="20"/>
                <w:lang w:eastAsia="en-US"/>
              </w:rPr>
              <w:t xml:space="preserve"> </w:t>
            </w:r>
            <w:r w:rsidRPr="00F00277">
              <w:rPr>
                <w:rFonts w:eastAsiaTheme="minorHAnsi"/>
                <w:color w:val="191919"/>
                <w:sz w:val="20"/>
                <w:szCs w:val="20"/>
                <w:lang w:eastAsia="en-US"/>
              </w:rPr>
              <w:t>последовательность действий при</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списывании, правильность и</w:t>
            </w:r>
          </w:p>
          <w:p w:rsidR="00986DB1" w:rsidRPr="00920843" w:rsidRDefault="00986DB1" w:rsidP="00647773">
            <w:pPr>
              <w:rPr>
                <w:sz w:val="20"/>
                <w:szCs w:val="20"/>
              </w:rPr>
            </w:pPr>
            <w:r w:rsidRPr="00F00277">
              <w:rPr>
                <w:rFonts w:eastAsiaTheme="minorHAnsi"/>
                <w:color w:val="191919"/>
                <w:sz w:val="20"/>
                <w:szCs w:val="20"/>
                <w:lang w:eastAsia="en-US"/>
              </w:rPr>
              <w:t>аккуратность записи.</w:t>
            </w:r>
            <w:r>
              <w:rPr>
                <w:rFonts w:eastAsiaTheme="minorHAnsi"/>
                <w:color w:val="191919"/>
                <w:sz w:val="20"/>
                <w:szCs w:val="20"/>
                <w:lang w:eastAsia="en-US"/>
              </w:rPr>
              <w:t xml:space="preserve"> </w:t>
            </w:r>
            <w:r w:rsidRPr="00F00277">
              <w:rPr>
                <w:rFonts w:eastAsiaTheme="minorHAnsi"/>
                <w:color w:val="191919"/>
                <w:sz w:val="20"/>
                <w:szCs w:val="20"/>
                <w:lang w:eastAsia="en-US"/>
              </w:rPr>
              <w:t>Оценивать</w:t>
            </w:r>
          </w:p>
          <w:p w:rsidR="00986DB1" w:rsidRDefault="00986DB1" w:rsidP="00647773">
            <w:pPr>
              <w:rPr>
                <w:rFonts w:eastAsiaTheme="minorHAnsi"/>
                <w:color w:val="191919"/>
                <w:sz w:val="20"/>
                <w:szCs w:val="20"/>
                <w:lang w:eastAsia="en-US"/>
              </w:rPr>
            </w:pPr>
            <w:r w:rsidRPr="00F00277">
              <w:rPr>
                <w:rFonts w:eastAsiaTheme="minorHAnsi"/>
                <w:color w:val="191919"/>
                <w:sz w:val="20"/>
                <w:szCs w:val="20"/>
                <w:lang w:eastAsia="en-US"/>
              </w:rPr>
              <w:t>правильность выполнения заданий.</w:t>
            </w:r>
          </w:p>
          <w:p w:rsidR="00986DB1" w:rsidRPr="00841717" w:rsidRDefault="00986DB1" w:rsidP="00647773">
            <w:pPr>
              <w:rPr>
                <w:sz w:val="20"/>
                <w:szCs w:val="20"/>
              </w:rPr>
            </w:pPr>
          </w:p>
        </w:tc>
        <w:tc>
          <w:tcPr>
            <w:tcW w:w="3821" w:type="dxa"/>
            <w:tcBorders>
              <w:top w:val="single" w:sz="18" w:space="0" w:color="auto"/>
              <w:right w:val="single" w:sz="4" w:space="0" w:color="auto"/>
            </w:tcBorders>
          </w:tcPr>
          <w:p w:rsidR="00986DB1" w:rsidRDefault="00986DB1" w:rsidP="00647773">
            <w:pPr>
              <w:ind w:right="33"/>
            </w:pPr>
            <w:r w:rsidRPr="00AA7A80">
              <w:rPr>
                <w:u w:val="single"/>
              </w:rPr>
              <w:t>Личностные:</w:t>
            </w:r>
            <w:r>
              <w:t xml:space="preserve"> действие самоопределения.</w:t>
            </w:r>
          </w:p>
          <w:p w:rsidR="00986DB1" w:rsidRDefault="00986DB1" w:rsidP="00647773">
            <w:r w:rsidRPr="00AA7A80">
              <w:rPr>
                <w:u w:val="single"/>
              </w:rPr>
              <w:t>Регулятивные:</w:t>
            </w:r>
            <w:r>
              <w:rPr>
                <w:iCs/>
              </w:rPr>
              <w:t xml:space="preserve"> </w:t>
            </w:r>
            <w:r w:rsidRPr="007B04C5">
              <w:rPr>
                <w:i/>
                <w:iCs/>
              </w:rPr>
              <w:t>целеполагание</w:t>
            </w:r>
            <w:r w:rsidRPr="007B04C5">
              <w:t xml:space="preserve"> как постановка учебной задачи на основе соотнесения того, что уже известно и усвоено учащимся, и того, что еще неизвестно</w:t>
            </w:r>
            <w:r>
              <w:t>.</w:t>
            </w:r>
          </w:p>
          <w:p w:rsidR="00986DB1" w:rsidRDefault="00986DB1" w:rsidP="00647773">
            <w:pPr>
              <w:rPr>
                <w:bCs/>
                <w:iCs/>
              </w:rPr>
            </w:pPr>
            <w:r w:rsidRPr="00407EC1">
              <w:rPr>
                <w:u w:val="single"/>
              </w:rPr>
              <w:t>Познавательные:</w:t>
            </w:r>
            <w:r w:rsidRPr="007B04C5">
              <w:rPr>
                <w:b/>
                <w:bCs/>
                <w:iCs/>
              </w:rPr>
              <w:t xml:space="preserve"> умение </w:t>
            </w:r>
            <w:r w:rsidRPr="007B04C5">
              <w:rPr>
                <w:bCs/>
                <w:iCs/>
              </w:rPr>
              <w:t>адекватно, осознанно и произвольно</w:t>
            </w:r>
            <w:r w:rsidRPr="007B04C5">
              <w:rPr>
                <w:b/>
                <w:bCs/>
                <w:iCs/>
              </w:rPr>
              <w:t xml:space="preserve"> строить речевое высказывание в устной и письменной речи, </w:t>
            </w:r>
            <w:r w:rsidRPr="007B04C5">
              <w:rPr>
                <w:bCs/>
                <w:iCs/>
              </w:rPr>
              <w:t>передавая содержание текста в соответствии с целью и соблюдая нормы построения текста (соответствие</w:t>
            </w:r>
            <w:r>
              <w:rPr>
                <w:bCs/>
                <w:iCs/>
              </w:rPr>
              <w:t xml:space="preserve"> теме, жанру, стилю речи и др.).</w:t>
            </w:r>
          </w:p>
          <w:p w:rsidR="00986DB1" w:rsidRDefault="00986DB1" w:rsidP="00647773">
            <w:pPr>
              <w:ind w:right="33"/>
              <w:rPr>
                <w:u w:val="single"/>
              </w:rPr>
            </w:pPr>
            <w:r w:rsidRPr="00407EC1">
              <w:rPr>
                <w:u w:val="single"/>
              </w:rPr>
              <w:t>Коммуникативные:</w:t>
            </w:r>
            <w:r w:rsidRPr="007B04C5">
              <w:rPr>
                <w:b/>
                <w:bCs/>
                <w:iCs/>
              </w:rPr>
              <w:t xml:space="preserve"> умение с </w:t>
            </w:r>
            <w:r w:rsidRPr="007B04C5">
              <w:rPr>
                <w:bCs/>
                <w:iCs/>
              </w:rPr>
              <w:t>достаточной полнотой и точностью</w:t>
            </w:r>
            <w:r w:rsidRPr="007B04C5">
              <w:rPr>
                <w:b/>
                <w:bCs/>
                <w:iCs/>
              </w:rPr>
              <w:t xml:space="preserve"> выражать свои </w:t>
            </w:r>
            <w:r w:rsidRPr="007B04C5">
              <w:rPr>
                <w:bCs/>
                <w:iCs/>
              </w:rPr>
              <w:t>мысли в соответствии с задачами и  условиями коммуникации</w:t>
            </w:r>
            <w:r w:rsidRPr="007B04C5">
              <w:rPr>
                <w:b/>
                <w:bCs/>
                <w:iCs/>
              </w:rPr>
              <w:t xml:space="preserve">; владение монологической и диалогической формами </w:t>
            </w:r>
            <w:r w:rsidRPr="007B04C5">
              <w:rPr>
                <w:bCs/>
                <w:iCs/>
              </w:rPr>
              <w:t>речи в соответствии с грамматическими и синтаксическими нормами родного языка</w:t>
            </w:r>
            <w:r>
              <w:rPr>
                <w:bCs/>
                <w:iCs/>
              </w:rPr>
              <w:t>.</w:t>
            </w:r>
          </w:p>
          <w:p w:rsidR="00986DB1" w:rsidRDefault="00986DB1" w:rsidP="00647773">
            <w:pPr>
              <w:ind w:right="33"/>
              <w:rPr>
                <w:u w:val="single"/>
              </w:rPr>
            </w:pPr>
          </w:p>
          <w:p w:rsidR="00986DB1" w:rsidRPr="00841717" w:rsidRDefault="00986DB1" w:rsidP="00647773">
            <w:pPr>
              <w:ind w:left="45"/>
              <w:rPr>
                <w:sz w:val="20"/>
                <w:szCs w:val="20"/>
              </w:rPr>
            </w:pPr>
          </w:p>
        </w:tc>
      </w:tr>
      <w:tr w:rsidR="00986DB1" w:rsidTr="00986DB1">
        <w:trPr>
          <w:trHeight w:val="35"/>
        </w:trPr>
        <w:tc>
          <w:tcPr>
            <w:tcW w:w="813" w:type="dxa"/>
            <w:tcBorders>
              <w:bottom w:val="single" w:sz="4" w:space="0" w:color="auto"/>
            </w:tcBorders>
          </w:tcPr>
          <w:p w:rsidR="00986DB1" w:rsidRDefault="00986DB1" w:rsidP="00647773"/>
        </w:tc>
        <w:tc>
          <w:tcPr>
            <w:tcW w:w="797" w:type="dxa"/>
            <w:tcBorders>
              <w:bottom w:val="single" w:sz="4" w:space="0" w:color="auto"/>
            </w:tcBorders>
          </w:tcPr>
          <w:p w:rsidR="00986DB1" w:rsidRDefault="00986DB1" w:rsidP="00647773">
            <w:r>
              <w:t>14</w:t>
            </w:r>
          </w:p>
        </w:tc>
        <w:tc>
          <w:tcPr>
            <w:tcW w:w="6041" w:type="dxa"/>
            <w:tcBorders>
              <w:bottom w:val="single" w:sz="4" w:space="0" w:color="auto"/>
              <w:right w:val="single" w:sz="4" w:space="0" w:color="auto"/>
            </w:tcBorders>
          </w:tcPr>
          <w:p w:rsidR="00986DB1" w:rsidRPr="00BF74EE"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Описание</w:t>
            </w:r>
            <w:r>
              <w:rPr>
                <w:rFonts w:eastAsiaTheme="minorHAnsi"/>
                <w:color w:val="191919"/>
                <w:lang w:eastAsia="en-US"/>
              </w:rPr>
              <w:t xml:space="preserve"> </w:t>
            </w:r>
            <w:r w:rsidRPr="00F00277">
              <w:rPr>
                <w:rFonts w:eastAsiaTheme="minorHAnsi"/>
                <w:color w:val="191919"/>
                <w:lang w:eastAsia="en-US"/>
              </w:rPr>
              <w:t>внешности. Слова,</w:t>
            </w:r>
            <w:r>
              <w:rPr>
                <w:rFonts w:eastAsiaTheme="minorHAnsi"/>
                <w:color w:val="191919"/>
                <w:lang w:eastAsia="en-US"/>
              </w:rPr>
              <w:t xml:space="preserve"> </w:t>
            </w:r>
            <w:r w:rsidRPr="00F00277">
              <w:rPr>
                <w:rFonts w:eastAsiaTheme="minorHAnsi"/>
                <w:color w:val="191919"/>
                <w:lang w:eastAsia="en-US"/>
              </w:rPr>
              <w:t>отвечающие на</w:t>
            </w:r>
            <w:r>
              <w:rPr>
                <w:rFonts w:eastAsiaTheme="minorHAnsi"/>
                <w:color w:val="191919"/>
                <w:lang w:eastAsia="en-US"/>
              </w:rPr>
              <w:t xml:space="preserve"> </w:t>
            </w:r>
            <w:r w:rsidRPr="00F00277">
              <w:rPr>
                <w:rFonts w:eastAsiaTheme="minorHAnsi"/>
                <w:color w:val="191919"/>
                <w:lang w:eastAsia="en-US"/>
              </w:rPr>
              <w:t>вопросы «кто?»,</w:t>
            </w:r>
            <w:r>
              <w:rPr>
                <w:rFonts w:eastAsiaTheme="minorHAnsi"/>
                <w:color w:val="191919"/>
                <w:lang w:eastAsia="en-US"/>
              </w:rPr>
              <w:t xml:space="preserve"> </w:t>
            </w:r>
            <w:r w:rsidRPr="00F00277">
              <w:rPr>
                <w:rFonts w:eastAsiaTheme="minorHAnsi"/>
                <w:color w:val="191919"/>
                <w:lang w:eastAsia="en-US"/>
              </w:rPr>
              <w:t>«что?», «какой?»,</w:t>
            </w:r>
            <w:r>
              <w:rPr>
                <w:rFonts w:eastAsiaTheme="minorHAnsi"/>
                <w:color w:val="191919"/>
                <w:lang w:eastAsia="en-US"/>
              </w:rPr>
              <w:t xml:space="preserve"> </w:t>
            </w:r>
            <w:r w:rsidRPr="00F00277">
              <w:rPr>
                <w:rFonts w:eastAsiaTheme="minorHAnsi"/>
                <w:color w:val="191919"/>
                <w:lang w:eastAsia="en-US"/>
              </w:rPr>
              <w:t>«какая?»,</w:t>
            </w:r>
            <w:r>
              <w:rPr>
                <w:rFonts w:eastAsiaTheme="minorHAnsi"/>
                <w:color w:val="191919"/>
                <w:lang w:eastAsia="en-US"/>
              </w:rPr>
              <w:t xml:space="preserve"> </w:t>
            </w:r>
            <w:r w:rsidRPr="00F00277">
              <w:rPr>
                <w:rFonts w:eastAsiaTheme="minorHAnsi"/>
                <w:color w:val="191919"/>
                <w:lang w:eastAsia="en-US"/>
              </w:rPr>
              <w:t>«какое?»,</w:t>
            </w:r>
            <w:r>
              <w:rPr>
                <w:rFonts w:eastAsiaTheme="minorHAnsi"/>
                <w:color w:val="191919"/>
                <w:lang w:eastAsia="en-US"/>
              </w:rPr>
              <w:t xml:space="preserve"> </w:t>
            </w:r>
            <w:r w:rsidRPr="00F00277">
              <w:rPr>
                <w:rFonts w:eastAsiaTheme="minorHAnsi"/>
                <w:color w:val="191919"/>
                <w:lang w:eastAsia="en-US"/>
              </w:rPr>
              <w:t>«какие?».</w:t>
            </w:r>
            <w:r>
              <w:rPr>
                <w:rFonts w:eastAsiaTheme="minorHAnsi"/>
                <w:color w:val="191919"/>
                <w:lang w:eastAsia="en-US"/>
              </w:rPr>
              <w:t xml:space="preserve"> </w:t>
            </w:r>
            <w:r w:rsidRPr="007945D3">
              <w:rPr>
                <w:b/>
                <w:color w:val="00B050"/>
              </w:rPr>
              <w:t>Урок-проект.</w:t>
            </w:r>
          </w:p>
          <w:p w:rsidR="00986DB1" w:rsidRPr="001B18F8" w:rsidRDefault="00986DB1" w:rsidP="00647773">
            <w:pPr>
              <w:autoSpaceDE w:val="0"/>
              <w:autoSpaceDN w:val="0"/>
              <w:adjustRightInd w:val="0"/>
              <w:rPr>
                <w:rFonts w:eastAsia="BookmanOldStyle"/>
                <w:lang w:eastAsia="en-US"/>
              </w:rPr>
            </w:pPr>
          </w:p>
        </w:tc>
        <w:tc>
          <w:tcPr>
            <w:tcW w:w="810" w:type="dxa"/>
            <w:tcBorders>
              <w:left w:val="single" w:sz="4" w:space="0" w:color="auto"/>
              <w:bottom w:val="single" w:sz="4" w:space="0" w:color="auto"/>
            </w:tcBorders>
          </w:tcPr>
          <w:p w:rsidR="00986DB1" w:rsidRPr="00657653" w:rsidRDefault="00986DB1" w:rsidP="00647773">
            <w:pPr>
              <w:spacing w:after="200" w:line="276" w:lineRule="auto"/>
              <w:rPr>
                <w:rFonts w:eastAsia="BookmanOldStyle"/>
                <w:lang w:eastAsia="en-US"/>
              </w:rPr>
            </w:pPr>
            <w:r>
              <w:rPr>
                <w:rFonts w:eastAsia="BookmanOldStyle"/>
                <w:lang w:eastAsia="en-US"/>
              </w:rPr>
              <w:t>1</w:t>
            </w:r>
          </w:p>
          <w:p w:rsidR="00986DB1" w:rsidRPr="00657653" w:rsidRDefault="00986DB1" w:rsidP="00647773">
            <w:pPr>
              <w:spacing w:after="200" w:line="276" w:lineRule="auto"/>
              <w:rPr>
                <w:rFonts w:eastAsia="BookmanOldStyle"/>
                <w:lang w:eastAsia="en-US"/>
              </w:rPr>
            </w:pPr>
          </w:p>
          <w:p w:rsidR="00986DB1" w:rsidRPr="00657653" w:rsidRDefault="00986DB1" w:rsidP="00647773">
            <w:pPr>
              <w:spacing w:after="200" w:line="276" w:lineRule="auto"/>
              <w:rPr>
                <w:rFonts w:eastAsia="BookmanOldStyle"/>
                <w:lang w:eastAsia="en-US"/>
              </w:rPr>
            </w:pPr>
          </w:p>
          <w:p w:rsidR="00986DB1" w:rsidRPr="00657653" w:rsidRDefault="00986DB1" w:rsidP="00647773">
            <w:pPr>
              <w:spacing w:after="200" w:line="276" w:lineRule="auto"/>
              <w:rPr>
                <w:rFonts w:eastAsia="BookmanOldStyle"/>
                <w:lang w:eastAsia="en-US"/>
              </w:rPr>
            </w:pPr>
          </w:p>
          <w:p w:rsidR="00986DB1" w:rsidRPr="00657653" w:rsidRDefault="00986DB1" w:rsidP="00647773">
            <w:pPr>
              <w:spacing w:after="200" w:line="276" w:lineRule="auto"/>
              <w:rPr>
                <w:rFonts w:eastAsia="BookmanOldStyle"/>
                <w:lang w:eastAsia="en-US"/>
              </w:rPr>
            </w:pPr>
          </w:p>
          <w:p w:rsidR="00986DB1" w:rsidRPr="00657653" w:rsidRDefault="00986DB1" w:rsidP="00647773">
            <w:pPr>
              <w:autoSpaceDE w:val="0"/>
              <w:autoSpaceDN w:val="0"/>
              <w:adjustRightInd w:val="0"/>
              <w:rPr>
                <w:rFonts w:eastAsia="BookmanOldStyle"/>
                <w:lang w:eastAsia="en-US"/>
              </w:rPr>
            </w:pPr>
          </w:p>
        </w:tc>
        <w:tc>
          <w:tcPr>
            <w:tcW w:w="3311" w:type="dxa"/>
            <w:vMerge/>
            <w:tcBorders>
              <w:bottom w:val="single" w:sz="2" w:space="0" w:color="auto"/>
              <w:right w:val="single" w:sz="4" w:space="0" w:color="auto"/>
            </w:tcBorders>
          </w:tcPr>
          <w:p w:rsidR="00986DB1" w:rsidRPr="00841717" w:rsidRDefault="00986DB1" w:rsidP="00647773">
            <w:pPr>
              <w:rPr>
                <w:sz w:val="20"/>
                <w:szCs w:val="20"/>
              </w:rPr>
            </w:pPr>
          </w:p>
        </w:tc>
        <w:tc>
          <w:tcPr>
            <w:tcW w:w="3821" w:type="dxa"/>
            <w:tcBorders>
              <w:bottom w:val="single" w:sz="4" w:space="0" w:color="auto"/>
              <w:right w:val="single" w:sz="4" w:space="0" w:color="auto"/>
            </w:tcBorders>
          </w:tcPr>
          <w:p w:rsidR="00986DB1" w:rsidRDefault="00986DB1" w:rsidP="00647773">
            <w:pPr>
              <w:ind w:right="33"/>
            </w:pPr>
            <w:r w:rsidRPr="00AA7A80">
              <w:rPr>
                <w:u w:val="single"/>
              </w:rPr>
              <w:t>Личностные:</w:t>
            </w:r>
            <w:r>
              <w:t xml:space="preserve"> действие самоопределения.</w:t>
            </w:r>
          </w:p>
          <w:p w:rsidR="00986DB1" w:rsidRDefault="00986DB1" w:rsidP="00647773">
            <w:pPr>
              <w:rPr>
                <w:iCs/>
              </w:rPr>
            </w:pPr>
            <w:r w:rsidRPr="00AA7A80">
              <w:rPr>
                <w:u w:val="single"/>
              </w:rPr>
              <w:t>Регулятивные</w:t>
            </w:r>
            <w:r w:rsidRPr="007B04C5">
              <w:rPr>
                <w:iCs/>
              </w:rPr>
              <w:t xml:space="preserve"> оценка – выделение и осознание учащимся того, что уже усвоено и что еще подлежит </w:t>
            </w:r>
            <w:r w:rsidRPr="007B04C5">
              <w:rPr>
                <w:iCs/>
              </w:rPr>
              <w:lastRenderedPageBreak/>
              <w:t>усвоению, осознание качества и уровня усвоения</w:t>
            </w:r>
            <w:r>
              <w:rPr>
                <w:iCs/>
              </w:rPr>
              <w:t>.</w:t>
            </w:r>
          </w:p>
          <w:p w:rsidR="00986DB1" w:rsidRPr="007B04C5" w:rsidRDefault="00986DB1" w:rsidP="00647773">
            <w:pPr>
              <w:rPr>
                <w:iCs/>
              </w:rPr>
            </w:pPr>
            <w:r w:rsidRPr="00407EC1">
              <w:rPr>
                <w:u w:val="single"/>
              </w:rPr>
              <w:t>Познавательные:</w:t>
            </w:r>
            <w:r w:rsidRPr="007B04C5">
              <w:rPr>
                <w:b/>
                <w:bCs/>
                <w:iCs/>
              </w:rPr>
              <w:t xml:space="preserve"> рефлексия</w:t>
            </w:r>
            <w:r w:rsidRPr="007B04C5">
              <w:rPr>
                <w:iCs/>
              </w:rPr>
              <w:t xml:space="preserve"> способов  и условий действия, </w:t>
            </w:r>
            <w:r w:rsidRPr="007B04C5">
              <w:rPr>
                <w:b/>
                <w:bCs/>
                <w:iCs/>
              </w:rPr>
              <w:t>контроль и оценка</w:t>
            </w:r>
            <w:r w:rsidRPr="007B04C5">
              <w:rPr>
                <w:iCs/>
              </w:rPr>
              <w:t xml:space="preserve"> процесса и результатов деятельности</w:t>
            </w:r>
            <w:r>
              <w:rPr>
                <w:iCs/>
              </w:rPr>
              <w:t>.</w:t>
            </w:r>
          </w:p>
          <w:p w:rsidR="00986DB1" w:rsidRPr="00841717" w:rsidRDefault="00986DB1" w:rsidP="00647773">
            <w:pPr>
              <w:ind w:left="45"/>
              <w:rPr>
                <w:sz w:val="20"/>
                <w:szCs w:val="20"/>
              </w:rPr>
            </w:pPr>
            <w:r w:rsidRPr="00407EC1">
              <w:rPr>
                <w:u w:val="single"/>
              </w:rPr>
              <w:t>Коммуникативные:</w:t>
            </w:r>
            <w:r w:rsidRPr="007B04C5">
              <w:rPr>
                <w:b/>
                <w:bCs/>
                <w:iCs/>
              </w:rPr>
              <w:t xml:space="preserve"> управление поведением партнера – </w:t>
            </w:r>
            <w:r w:rsidRPr="007B04C5">
              <w:rPr>
                <w:bCs/>
                <w:iCs/>
              </w:rPr>
              <w:t>контроль, коррекция, оценка действий партнера</w:t>
            </w:r>
            <w:r>
              <w:rPr>
                <w:bCs/>
                <w:iCs/>
              </w:rPr>
              <w:t>.</w:t>
            </w:r>
          </w:p>
        </w:tc>
      </w:tr>
      <w:tr w:rsidR="00986DB1" w:rsidTr="00986DB1">
        <w:trPr>
          <w:trHeight w:val="35"/>
        </w:trPr>
        <w:tc>
          <w:tcPr>
            <w:tcW w:w="813" w:type="dxa"/>
            <w:tcBorders>
              <w:top w:val="single" w:sz="4" w:space="0" w:color="auto"/>
            </w:tcBorders>
          </w:tcPr>
          <w:p w:rsidR="00986DB1" w:rsidRDefault="00986DB1" w:rsidP="00647773"/>
        </w:tc>
        <w:tc>
          <w:tcPr>
            <w:tcW w:w="797" w:type="dxa"/>
            <w:tcBorders>
              <w:top w:val="single" w:sz="4" w:space="0" w:color="auto"/>
            </w:tcBorders>
          </w:tcPr>
          <w:p w:rsidR="00986DB1" w:rsidRDefault="00986DB1" w:rsidP="00647773">
            <w:r>
              <w:t>15</w:t>
            </w:r>
          </w:p>
        </w:tc>
        <w:tc>
          <w:tcPr>
            <w:tcW w:w="6041" w:type="dxa"/>
            <w:tcBorders>
              <w:top w:val="single" w:sz="4" w:space="0" w:color="auto"/>
              <w:right w:val="single" w:sz="4" w:space="0" w:color="auto"/>
            </w:tcBorders>
          </w:tcPr>
          <w:p w:rsidR="00986DB1" w:rsidRPr="00F00277"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Речевые</w:t>
            </w:r>
            <w:r>
              <w:rPr>
                <w:rFonts w:eastAsiaTheme="minorHAnsi"/>
                <w:color w:val="191919"/>
                <w:lang w:eastAsia="en-US"/>
              </w:rPr>
              <w:t xml:space="preserve"> </w:t>
            </w:r>
            <w:r w:rsidRPr="00F00277">
              <w:rPr>
                <w:rFonts w:eastAsiaTheme="minorHAnsi"/>
                <w:color w:val="191919"/>
                <w:lang w:eastAsia="en-US"/>
              </w:rPr>
              <w:t>ситуации, в</w:t>
            </w:r>
            <w:r>
              <w:rPr>
                <w:rFonts w:eastAsiaTheme="minorHAnsi"/>
                <w:color w:val="191919"/>
                <w:lang w:eastAsia="en-US"/>
              </w:rPr>
              <w:t xml:space="preserve"> </w:t>
            </w:r>
            <w:r w:rsidRPr="00F00277">
              <w:rPr>
                <w:rFonts w:eastAsiaTheme="minorHAnsi"/>
                <w:color w:val="191919"/>
                <w:lang w:eastAsia="en-US"/>
              </w:rPr>
              <w:t>которых</w:t>
            </w:r>
            <w:r>
              <w:rPr>
                <w:rFonts w:eastAsiaTheme="minorHAnsi"/>
                <w:color w:val="191919"/>
                <w:lang w:eastAsia="en-US"/>
              </w:rPr>
              <w:t xml:space="preserve"> </w:t>
            </w:r>
            <w:r w:rsidRPr="00F00277">
              <w:rPr>
                <w:rFonts w:eastAsiaTheme="minorHAnsi"/>
                <w:color w:val="191919"/>
                <w:lang w:eastAsia="en-US"/>
              </w:rPr>
              <w:t>необходимо</w:t>
            </w:r>
            <w:r>
              <w:rPr>
                <w:rFonts w:eastAsiaTheme="minorHAnsi"/>
                <w:color w:val="191919"/>
                <w:lang w:eastAsia="en-US"/>
              </w:rPr>
              <w:t xml:space="preserve"> </w:t>
            </w:r>
            <w:r w:rsidRPr="00F00277">
              <w:rPr>
                <w:rFonts w:eastAsiaTheme="minorHAnsi"/>
                <w:color w:val="191919"/>
                <w:lang w:eastAsia="en-US"/>
              </w:rPr>
              <w:t>указывать свой</w:t>
            </w:r>
          </w:p>
          <w:p w:rsidR="00986DB1" w:rsidRPr="00BF74EE"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адрес.</w:t>
            </w:r>
            <w:r>
              <w:rPr>
                <w:rFonts w:eastAsiaTheme="minorHAnsi"/>
                <w:color w:val="191919"/>
                <w:lang w:eastAsia="en-US"/>
              </w:rPr>
              <w:t xml:space="preserve"> </w:t>
            </w:r>
            <w:r w:rsidRPr="00F00277">
              <w:rPr>
                <w:rFonts w:eastAsiaTheme="minorHAnsi"/>
                <w:color w:val="191919"/>
                <w:lang w:eastAsia="en-US"/>
              </w:rPr>
              <w:t>Повторение слогоударных</w:t>
            </w:r>
            <w:r>
              <w:rPr>
                <w:rFonts w:eastAsiaTheme="minorHAnsi"/>
                <w:color w:val="191919"/>
                <w:lang w:eastAsia="en-US"/>
              </w:rPr>
              <w:t xml:space="preserve"> </w:t>
            </w:r>
            <w:r w:rsidRPr="00F00277">
              <w:rPr>
                <w:rFonts w:eastAsiaTheme="minorHAnsi"/>
                <w:color w:val="191919"/>
                <w:lang w:eastAsia="en-US"/>
              </w:rPr>
              <w:t>схем.</w:t>
            </w:r>
            <w:r>
              <w:rPr>
                <w:rFonts w:eastAsiaTheme="minorHAnsi"/>
                <w:color w:val="191919"/>
                <w:lang w:eastAsia="en-US"/>
              </w:rPr>
              <w:t xml:space="preserve"> </w:t>
            </w:r>
            <w:r>
              <w:rPr>
                <w:rFonts w:eastAsiaTheme="minorHAnsi"/>
                <w:b/>
                <w:iCs/>
                <w:color w:val="00B050"/>
                <w:lang w:eastAsia="en-US"/>
              </w:rPr>
              <w:t>Урок рефлексии.</w:t>
            </w:r>
          </w:p>
          <w:p w:rsidR="00986DB1" w:rsidRPr="00AF5000" w:rsidRDefault="00986DB1" w:rsidP="00647773">
            <w:pPr>
              <w:autoSpaceDE w:val="0"/>
              <w:autoSpaceDN w:val="0"/>
              <w:adjustRightInd w:val="0"/>
              <w:rPr>
                <w:rFonts w:eastAsiaTheme="minorHAnsi"/>
                <w:i/>
                <w:color w:val="00B050"/>
                <w:lang w:eastAsia="en-US"/>
              </w:rPr>
            </w:pPr>
          </w:p>
          <w:p w:rsidR="00986DB1" w:rsidRPr="00784171" w:rsidRDefault="00986DB1" w:rsidP="00647773">
            <w:pPr>
              <w:autoSpaceDE w:val="0"/>
              <w:autoSpaceDN w:val="0"/>
              <w:adjustRightInd w:val="0"/>
              <w:rPr>
                <w:rFonts w:eastAsiaTheme="minorHAnsi"/>
                <w:i/>
                <w:color w:val="00B050"/>
                <w:lang w:eastAsia="en-US"/>
              </w:rPr>
            </w:pPr>
            <w:r w:rsidRPr="00AF5000">
              <w:rPr>
                <w:rFonts w:eastAsiaTheme="minorHAnsi"/>
                <w:i/>
                <w:color w:val="00B050"/>
                <w:lang w:eastAsia="en-US"/>
              </w:rPr>
              <w:t>*адрес</w:t>
            </w:r>
          </w:p>
          <w:p w:rsidR="00986DB1" w:rsidRPr="007945D3" w:rsidRDefault="00986DB1" w:rsidP="00647773">
            <w:pPr>
              <w:autoSpaceDE w:val="0"/>
              <w:autoSpaceDN w:val="0"/>
              <w:adjustRightInd w:val="0"/>
              <w:rPr>
                <w:rFonts w:eastAsia="BookmanOldStyle"/>
                <w:b/>
                <w:color w:val="00B050"/>
                <w:lang w:eastAsia="en-US"/>
              </w:rPr>
            </w:pPr>
          </w:p>
        </w:tc>
        <w:tc>
          <w:tcPr>
            <w:tcW w:w="810" w:type="dxa"/>
            <w:tcBorders>
              <w:top w:val="single" w:sz="4" w:space="0" w:color="auto"/>
              <w:right w:val="single" w:sz="4" w:space="0" w:color="auto"/>
            </w:tcBorders>
          </w:tcPr>
          <w:p w:rsidR="00986DB1" w:rsidRPr="00657653" w:rsidRDefault="00986DB1" w:rsidP="00647773">
            <w:pPr>
              <w:spacing w:after="200" w:line="276" w:lineRule="auto"/>
              <w:rPr>
                <w:rFonts w:eastAsia="BookmanOldStyle"/>
                <w:lang w:eastAsia="en-US"/>
              </w:rPr>
            </w:pPr>
            <w:r>
              <w:rPr>
                <w:rFonts w:eastAsia="BookmanOldStyle"/>
                <w:lang w:eastAsia="en-US"/>
              </w:rPr>
              <w:t>1</w:t>
            </w:r>
          </w:p>
          <w:p w:rsidR="00986DB1" w:rsidRPr="00657653" w:rsidRDefault="00986DB1" w:rsidP="00647773">
            <w:pPr>
              <w:spacing w:after="200" w:line="276" w:lineRule="auto"/>
              <w:rPr>
                <w:rFonts w:eastAsia="BookmanOldStyle"/>
                <w:lang w:eastAsia="en-US"/>
              </w:rPr>
            </w:pPr>
          </w:p>
          <w:p w:rsidR="00986DB1" w:rsidRPr="00657653" w:rsidRDefault="00986DB1" w:rsidP="00647773">
            <w:pPr>
              <w:autoSpaceDE w:val="0"/>
              <w:autoSpaceDN w:val="0"/>
              <w:adjustRightInd w:val="0"/>
              <w:rPr>
                <w:rFonts w:eastAsia="BookmanOldStyle"/>
                <w:lang w:eastAsia="en-US"/>
              </w:rPr>
            </w:pPr>
          </w:p>
        </w:tc>
        <w:tc>
          <w:tcPr>
            <w:tcW w:w="3311" w:type="dxa"/>
            <w:vMerge w:val="restart"/>
            <w:tcBorders>
              <w:top w:val="single" w:sz="2" w:space="0" w:color="auto"/>
              <w:left w:val="single" w:sz="4" w:space="0" w:color="auto"/>
              <w:right w:val="single" w:sz="4" w:space="0" w:color="auto"/>
            </w:tcBorders>
          </w:tcPr>
          <w:p w:rsidR="00986DB1" w:rsidRPr="00F00277" w:rsidRDefault="00986DB1" w:rsidP="00647773">
            <w:pPr>
              <w:autoSpaceDE w:val="0"/>
              <w:autoSpaceDN w:val="0"/>
              <w:adjustRightInd w:val="0"/>
              <w:rPr>
                <w:rFonts w:eastAsiaTheme="minorHAnsi"/>
                <w:color w:val="191919"/>
                <w:sz w:val="20"/>
                <w:szCs w:val="20"/>
                <w:lang w:eastAsia="en-US"/>
              </w:rPr>
            </w:pPr>
            <w:r>
              <w:rPr>
                <w:rFonts w:eastAsiaTheme="minorHAnsi"/>
                <w:color w:val="191919"/>
                <w:sz w:val="20"/>
                <w:szCs w:val="20"/>
                <w:lang w:eastAsia="en-US"/>
              </w:rPr>
              <w:t>Н</w:t>
            </w:r>
            <w:r w:rsidRPr="00F00277">
              <w:rPr>
                <w:rFonts w:eastAsiaTheme="minorHAnsi"/>
                <w:color w:val="191919"/>
                <w:sz w:val="20"/>
                <w:szCs w:val="20"/>
                <w:lang w:eastAsia="en-US"/>
              </w:rPr>
              <w:t>аходить в тексте слова по заданным</w:t>
            </w:r>
            <w:r>
              <w:rPr>
                <w:rFonts w:eastAsiaTheme="minorHAnsi"/>
                <w:color w:val="191919"/>
                <w:sz w:val="20"/>
                <w:szCs w:val="20"/>
                <w:lang w:eastAsia="en-US"/>
              </w:rPr>
              <w:t xml:space="preserve"> </w:t>
            </w:r>
            <w:r w:rsidRPr="00F00277">
              <w:rPr>
                <w:rFonts w:eastAsiaTheme="minorHAnsi"/>
                <w:color w:val="191919"/>
                <w:sz w:val="20"/>
                <w:szCs w:val="20"/>
                <w:lang w:eastAsia="en-US"/>
              </w:rPr>
              <w:t>основаниям (слова, соответствующие</w:t>
            </w:r>
            <w:r>
              <w:rPr>
                <w:rFonts w:eastAsiaTheme="minorHAnsi"/>
                <w:color w:val="191919"/>
                <w:sz w:val="20"/>
                <w:szCs w:val="20"/>
                <w:lang w:eastAsia="en-US"/>
              </w:rPr>
              <w:t xml:space="preserve"> </w:t>
            </w:r>
            <w:r w:rsidRPr="00F00277">
              <w:rPr>
                <w:rFonts w:eastAsiaTheme="minorHAnsi"/>
                <w:color w:val="191919"/>
                <w:sz w:val="20"/>
                <w:szCs w:val="20"/>
                <w:lang w:eastAsia="en-US"/>
              </w:rPr>
              <w:t>приведенным слогоударным схемам).</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Формулировать правило записи адреса</w:t>
            </w:r>
            <w:r>
              <w:rPr>
                <w:rFonts w:eastAsiaTheme="minorHAnsi"/>
                <w:color w:val="191919"/>
                <w:sz w:val="20"/>
                <w:szCs w:val="20"/>
                <w:lang w:eastAsia="en-US"/>
              </w:rPr>
              <w:t xml:space="preserve"> </w:t>
            </w:r>
            <w:r w:rsidRPr="00F00277">
              <w:rPr>
                <w:rFonts w:eastAsiaTheme="minorHAnsi"/>
                <w:color w:val="191919"/>
                <w:sz w:val="20"/>
                <w:szCs w:val="20"/>
                <w:lang w:eastAsia="en-US"/>
              </w:rPr>
              <w:t>на конверте, открытке. Оформлять</w:t>
            </w:r>
            <w:r>
              <w:rPr>
                <w:rFonts w:eastAsiaTheme="minorHAnsi"/>
                <w:color w:val="191919"/>
                <w:sz w:val="20"/>
                <w:szCs w:val="20"/>
                <w:lang w:eastAsia="en-US"/>
              </w:rPr>
              <w:t xml:space="preserve"> </w:t>
            </w:r>
            <w:r w:rsidRPr="00F00277">
              <w:rPr>
                <w:rFonts w:eastAsiaTheme="minorHAnsi"/>
                <w:color w:val="191919"/>
                <w:sz w:val="20"/>
                <w:szCs w:val="20"/>
                <w:lang w:eastAsia="en-US"/>
              </w:rPr>
              <w:t>(записывать адрес) конверт или</w:t>
            </w:r>
            <w:r>
              <w:rPr>
                <w:rFonts w:eastAsiaTheme="minorHAnsi"/>
                <w:color w:val="191919"/>
                <w:sz w:val="20"/>
                <w:szCs w:val="20"/>
                <w:lang w:eastAsia="en-US"/>
              </w:rPr>
              <w:t xml:space="preserve"> </w:t>
            </w:r>
            <w:r w:rsidRPr="00F00277">
              <w:rPr>
                <w:rFonts w:eastAsiaTheme="minorHAnsi"/>
                <w:color w:val="191919"/>
                <w:sz w:val="20"/>
                <w:szCs w:val="20"/>
                <w:lang w:eastAsia="en-US"/>
              </w:rPr>
              <w:t>открытку. Анализировать</w:t>
            </w:r>
            <w:r>
              <w:rPr>
                <w:rFonts w:eastAsiaTheme="minorHAnsi"/>
                <w:color w:val="191919"/>
                <w:sz w:val="20"/>
                <w:szCs w:val="20"/>
                <w:lang w:eastAsia="en-US"/>
              </w:rPr>
              <w:t xml:space="preserve"> </w:t>
            </w:r>
            <w:r w:rsidRPr="00F00277">
              <w:rPr>
                <w:rFonts w:eastAsiaTheme="minorHAnsi"/>
                <w:color w:val="191919"/>
                <w:sz w:val="20"/>
                <w:szCs w:val="20"/>
                <w:lang w:eastAsia="en-US"/>
              </w:rPr>
              <w:t>информацию, представленную на</w:t>
            </w:r>
            <w:r>
              <w:rPr>
                <w:rFonts w:eastAsiaTheme="minorHAnsi"/>
                <w:color w:val="191919"/>
                <w:sz w:val="20"/>
                <w:szCs w:val="20"/>
                <w:lang w:eastAsia="en-US"/>
              </w:rPr>
              <w:t xml:space="preserve"> </w:t>
            </w:r>
            <w:r w:rsidRPr="00F00277">
              <w:rPr>
                <w:rFonts w:eastAsiaTheme="minorHAnsi"/>
                <w:color w:val="191919"/>
                <w:sz w:val="20"/>
                <w:szCs w:val="20"/>
                <w:lang w:eastAsia="en-US"/>
              </w:rPr>
              <w:t>рисунке, формулировать на основе</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наблюдения правило переноса слов.</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Использовать правило переноса слов.</w:t>
            </w:r>
            <w:r>
              <w:rPr>
                <w:rFonts w:eastAsiaTheme="minorHAnsi"/>
                <w:color w:val="191919"/>
                <w:sz w:val="20"/>
                <w:szCs w:val="20"/>
                <w:lang w:eastAsia="en-US"/>
              </w:rPr>
              <w:t xml:space="preserve"> </w:t>
            </w:r>
            <w:r w:rsidRPr="00F00277">
              <w:rPr>
                <w:rFonts w:eastAsiaTheme="minorHAnsi"/>
                <w:color w:val="191919"/>
                <w:sz w:val="20"/>
                <w:szCs w:val="20"/>
                <w:lang w:eastAsia="en-US"/>
              </w:rPr>
              <w:t>Осуществлять</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взаимный контроль и оказывать в</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сотрудничестве необходимую</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взаимопомощь (работать в паре).</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Пошагово контролировать</w:t>
            </w:r>
          </w:p>
          <w:p w:rsidR="00986DB1" w:rsidRPr="00F00277" w:rsidRDefault="00986DB1" w:rsidP="00647773">
            <w:pPr>
              <w:autoSpaceDE w:val="0"/>
              <w:autoSpaceDN w:val="0"/>
              <w:adjustRightInd w:val="0"/>
              <w:rPr>
                <w:rFonts w:eastAsiaTheme="minorHAnsi"/>
                <w:color w:val="191919"/>
                <w:sz w:val="20"/>
                <w:szCs w:val="20"/>
                <w:lang w:eastAsia="en-US"/>
              </w:rPr>
            </w:pPr>
            <w:r>
              <w:rPr>
                <w:rFonts w:eastAsiaTheme="minorHAnsi"/>
                <w:color w:val="191919"/>
                <w:sz w:val="20"/>
                <w:szCs w:val="20"/>
                <w:lang w:eastAsia="en-US"/>
              </w:rPr>
              <w:t xml:space="preserve">правильность и полноту </w:t>
            </w:r>
            <w:r w:rsidRPr="00F00277">
              <w:rPr>
                <w:rFonts w:eastAsiaTheme="minorHAnsi"/>
                <w:color w:val="191919"/>
                <w:sz w:val="20"/>
                <w:szCs w:val="20"/>
                <w:lang w:eastAsia="en-US"/>
              </w:rPr>
              <w:t>выполнения</w:t>
            </w:r>
            <w:r>
              <w:rPr>
                <w:rFonts w:eastAsiaTheme="minorHAnsi"/>
                <w:color w:val="191919"/>
                <w:sz w:val="20"/>
                <w:szCs w:val="20"/>
                <w:lang w:eastAsia="en-US"/>
              </w:rPr>
              <w:t xml:space="preserve"> </w:t>
            </w:r>
            <w:r w:rsidRPr="00F00277">
              <w:rPr>
                <w:rFonts w:eastAsiaTheme="minorHAnsi"/>
                <w:color w:val="191919"/>
                <w:sz w:val="20"/>
                <w:szCs w:val="20"/>
                <w:lang w:eastAsia="en-US"/>
              </w:rPr>
              <w:t>алгоритма переноса слов и порядка</w:t>
            </w:r>
            <w:r>
              <w:rPr>
                <w:rFonts w:eastAsiaTheme="minorHAnsi"/>
                <w:color w:val="191919"/>
                <w:sz w:val="20"/>
                <w:szCs w:val="20"/>
                <w:lang w:eastAsia="en-US"/>
              </w:rPr>
              <w:t xml:space="preserve"> действ</w:t>
            </w:r>
            <w:r w:rsidRPr="00F00277">
              <w:rPr>
                <w:rFonts w:eastAsiaTheme="minorHAnsi"/>
                <w:color w:val="191919"/>
                <w:sz w:val="20"/>
                <w:szCs w:val="20"/>
                <w:lang w:eastAsia="en-US"/>
              </w:rPr>
              <w:t>ий при списывании. Оценивать</w:t>
            </w:r>
          </w:p>
          <w:p w:rsidR="00986DB1" w:rsidRDefault="00986DB1" w:rsidP="00647773">
            <w:pPr>
              <w:rPr>
                <w:rFonts w:eastAsiaTheme="minorHAnsi"/>
                <w:color w:val="191919"/>
                <w:sz w:val="20"/>
                <w:szCs w:val="20"/>
                <w:lang w:eastAsia="en-US"/>
              </w:rPr>
            </w:pPr>
            <w:r w:rsidRPr="00F00277">
              <w:rPr>
                <w:rFonts w:eastAsiaTheme="minorHAnsi"/>
                <w:color w:val="191919"/>
                <w:sz w:val="20"/>
                <w:szCs w:val="20"/>
                <w:lang w:eastAsia="en-US"/>
              </w:rPr>
              <w:t>правильность выполнения заданий.</w:t>
            </w:r>
          </w:p>
          <w:p w:rsidR="00986DB1" w:rsidRDefault="00986DB1" w:rsidP="00647773"/>
          <w:p w:rsidR="00986DB1" w:rsidRPr="00841717" w:rsidRDefault="00986DB1" w:rsidP="00647773">
            <w:pPr>
              <w:rPr>
                <w:sz w:val="20"/>
                <w:szCs w:val="20"/>
              </w:rPr>
            </w:pPr>
          </w:p>
        </w:tc>
        <w:tc>
          <w:tcPr>
            <w:tcW w:w="3821" w:type="dxa"/>
            <w:tcBorders>
              <w:top w:val="single" w:sz="4" w:space="0" w:color="auto"/>
              <w:left w:val="single" w:sz="4" w:space="0" w:color="auto"/>
              <w:right w:val="single" w:sz="4" w:space="0" w:color="auto"/>
            </w:tcBorders>
          </w:tcPr>
          <w:p w:rsidR="00986DB1" w:rsidRDefault="00986DB1" w:rsidP="00647773">
            <w:pPr>
              <w:ind w:right="33"/>
            </w:pPr>
            <w:r w:rsidRPr="00AA7A80">
              <w:rPr>
                <w:u w:val="single"/>
              </w:rPr>
              <w:t>Личностные:</w:t>
            </w:r>
            <w:r w:rsidRPr="00AA7A80">
              <w:t xml:space="preserve"> действие смыслообразования</w:t>
            </w:r>
          </w:p>
          <w:p w:rsidR="00986DB1" w:rsidRDefault="00986DB1" w:rsidP="00647773">
            <w:r w:rsidRPr="00AA7A80">
              <w:rPr>
                <w:u w:val="single"/>
              </w:rPr>
              <w:t>Регулятивные:</w:t>
            </w:r>
            <w:r>
              <w:rPr>
                <w:iCs/>
              </w:rPr>
              <w:t xml:space="preserve"> </w:t>
            </w:r>
            <w:r w:rsidRPr="007B04C5">
              <w:t>п</w:t>
            </w:r>
            <w:r w:rsidRPr="007B04C5">
              <w:rPr>
                <w:i/>
                <w:iCs/>
              </w:rPr>
              <w:t>ланирование</w:t>
            </w:r>
            <w:r w:rsidRPr="007B04C5">
              <w:t xml:space="preserve"> – определение последовательности промежуточных целей с учетом конечного результата; составление плана и последовательности действий</w:t>
            </w:r>
            <w:r>
              <w:t>.</w:t>
            </w:r>
          </w:p>
          <w:p w:rsidR="00986DB1" w:rsidRPr="007B04C5" w:rsidRDefault="00986DB1" w:rsidP="00647773">
            <w:pPr>
              <w:ind w:left="31"/>
              <w:rPr>
                <w:b/>
                <w:bCs/>
                <w:iCs/>
              </w:rPr>
            </w:pPr>
            <w:r w:rsidRPr="00407EC1">
              <w:rPr>
                <w:u w:val="single"/>
              </w:rPr>
              <w:t>Познавательные:</w:t>
            </w:r>
            <w:r w:rsidRPr="007B04C5">
              <w:rPr>
                <w:bCs/>
                <w:iCs/>
              </w:rPr>
              <w:t xml:space="preserve"> смысловое чтение как</w:t>
            </w:r>
            <w:r w:rsidRPr="007B04C5">
              <w:rPr>
                <w:b/>
                <w:bCs/>
                <w:iCs/>
              </w:rPr>
              <w:t xml:space="preserve"> осмысление цели чтения и выбор вида чтения </w:t>
            </w:r>
            <w:r w:rsidRPr="007B04C5">
              <w:rPr>
                <w:bCs/>
                <w:iCs/>
              </w:rPr>
              <w:t>в зависимости от цели</w:t>
            </w:r>
            <w:r>
              <w:rPr>
                <w:bCs/>
                <w:iCs/>
              </w:rPr>
              <w:t>.</w:t>
            </w:r>
            <w:r w:rsidRPr="007B04C5">
              <w:rPr>
                <w:b/>
                <w:bCs/>
                <w:iCs/>
              </w:rPr>
              <w:t xml:space="preserve">;  извлечение </w:t>
            </w:r>
            <w:r w:rsidRPr="007B04C5">
              <w:rPr>
                <w:bCs/>
                <w:iCs/>
              </w:rPr>
              <w:t>необходимой информации из прослушанных текстов различных жанров</w:t>
            </w:r>
            <w:r w:rsidRPr="007B04C5">
              <w:rPr>
                <w:b/>
                <w:bCs/>
                <w:iCs/>
              </w:rPr>
              <w:t xml:space="preserve">; определение </w:t>
            </w:r>
            <w:r w:rsidRPr="007B04C5">
              <w:rPr>
                <w:bCs/>
                <w:iCs/>
              </w:rPr>
              <w:t>основной и второстепенной информации</w:t>
            </w:r>
            <w:r>
              <w:rPr>
                <w:b/>
                <w:bCs/>
                <w:iCs/>
              </w:rPr>
              <w:t>.</w:t>
            </w:r>
          </w:p>
          <w:p w:rsidR="00986DB1" w:rsidRPr="00841717" w:rsidRDefault="00986DB1" w:rsidP="00647773">
            <w:pPr>
              <w:rPr>
                <w:sz w:val="20"/>
                <w:szCs w:val="20"/>
              </w:rPr>
            </w:pPr>
            <w:r w:rsidRPr="00407EC1">
              <w:rPr>
                <w:u w:val="single"/>
              </w:rPr>
              <w:t>Коммуникативные:</w:t>
            </w:r>
            <w:r w:rsidRPr="007B04C5">
              <w:rPr>
                <w:b/>
                <w:bCs/>
                <w:iCs/>
              </w:rPr>
              <w:t xml:space="preserve"> планирование </w:t>
            </w:r>
            <w:r w:rsidRPr="007B04C5">
              <w:rPr>
                <w:bCs/>
                <w:iCs/>
              </w:rPr>
              <w:t>учебного сотрудничества с учителем и сверстниками</w:t>
            </w:r>
            <w:r w:rsidRPr="007B04C5">
              <w:rPr>
                <w:b/>
                <w:bCs/>
                <w:iCs/>
              </w:rPr>
              <w:t xml:space="preserve"> – определение </w:t>
            </w:r>
            <w:r w:rsidRPr="007B04C5">
              <w:rPr>
                <w:bCs/>
                <w:iCs/>
              </w:rPr>
              <w:t>цели, функций участников, способов взаимодействия</w:t>
            </w:r>
            <w:r>
              <w:rPr>
                <w:bCs/>
                <w:iCs/>
              </w:rPr>
              <w:t>.</w:t>
            </w:r>
          </w:p>
        </w:tc>
      </w:tr>
      <w:tr w:rsidR="00986DB1" w:rsidTr="00986DB1">
        <w:trPr>
          <w:trHeight w:val="35"/>
        </w:trPr>
        <w:tc>
          <w:tcPr>
            <w:tcW w:w="813" w:type="dxa"/>
            <w:tcBorders>
              <w:bottom w:val="single" w:sz="18" w:space="0" w:color="auto"/>
            </w:tcBorders>
          </w:tcPr>
          <w:p w:rsidR="00986DB1" w:rsidRDefault="00986DB1" w:rsidP="00647773"/>
        </w:tc>
        <w:tc>
          <w:tcPr>
            <w:tcW w:w="797" w:type="dxa"/>
            <w:tcBorders>
              <w:bottom w:val="single" w:sz="18" w:space="0" w:color="auto"/>
            </w:tcBorders>
          </w:tcPr>
          <w:p w:rsidR="00986DB1" w:rsidRDefault="00986DB1" w:rsidP="00647773">
            <w:r>
              <w:t>16</w:t>
            </w:r>
          </w:p>
        </w:tc>
        <w:tc>
          <w:tcPr>
            <w:tcW w:w="6041" w:type="dxa"/>
            <w:tcBorders>
              <w:bottom w:val="single" w:sz="18" w:space="0" w:color="auto"/>
              <w:right w:val="single" w:sz="4" w:space="0" w:color="auto"/>
            </w:tcBorders>
          </w:tcPr>
          <w:p w:rsidR="00986DB1" w:rsidRPr="00BF74EE"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Письменная</w:t>
            </w:r>
            <w:r>
              <w:rPr>
                <w:rFonts w:eastAsiaTheme="minorHAnsi"/>
                <w:color w:val="191919"/>
                <w:lang w:eastAsia="en-US"/>
              </w:rPr>
              <w:t xml:space="preserve"> </w:t>
            </w:r>
            <w:r w:rsidRPr="00F00277">
              <w:rPr>
                <w:rFonts w:eastAsiaTheme="minorHAnsi"/>
                <w:color w:val="191919"/>
                <w:lang w:eastAsia="en-US"/>
              </w:rPr>
              <w:t>речь: оформление</w:t>
            </w:r>
            <w:r>
              <w:rPr>
                <w:rFonts w:eastAsiaTheme="minorHAnsi"/>
                <w:color w:val="191919"/>
                <w:lang w:eastAsia="en-US"/>
              </w:rPr>
              <w:t xml:space="preserve"> </w:t>
            </w:r>
            <w:r w:rsidRPr="00F00277">
              <w:rPr>
                <w:rFonts w:eastAsiaTheme="minorHAnsi"/>
                <w:color w:val="191919"/>
                <w:lang w:eastAsia="en-US"/>
              </w:rPr>
              <w:t>адреса на конверте</w:t>
            </w:r>
            <w:r>
              <w:rPr>
                <w:rFonts w:eastAsiaTheme="minorHAnsi"/>
                <w:color w:val="191919"/>
                <w:lang w:eastAsia="en-US"/>
              </w:rPr>
              <w:t xml:space="preserve"> </w:t>
            </w:r>
            <w:r w:rsidRPr="00F00277">
              <w:rPr>
                <w:rFonts w:eastAsiaTheme="minorHAnsi"/>
                <w:color w:val="191919"/>
                <w:lang w:eastAsia="en-US"/>
              </w:rPr>
              <w:t>или открытке.</w:t>
            </w:r>
            <w:r>
              <w:rPr>
                <w:rFonts w:eastAsiaTheme="minorHAnsi"/>
                <w:color w:val="191919"/>
                <w:lang w:eastAsia="en-US"/>
              </w:rPr>
              <w:t xml:space="preserve"> </w:t>
            </w:r>
            <w:r w:rsidRPr="00F00277">
              <w:rPr>
                <w:rFonts w:eastAsiaTheme="minorHAnsi"/>
                <w:color w:val="191919"/>
                <w:lang w:eastAsia="en-US"/>
              </w:rPr>
              <w:t>Правила переноса</w:t>
            </w:r>
            <w:r>
              <w:rPr>
                <w:rFonts w:eastAsiaTheme="minorHAnsi"/>
                <w:color w:val="191919"/>
                <w:lang w:eastAsia="en-US"/>
              </w:rPr>
              <w:t xml:space="preserve"> </w:t>
            </w:r>
            <w:r w:rsidRPr="00F00277">
              <w:rPr>
                <w:rFonts w:eastAsiaTheme="minorHAnsi"/>
                <w:color w:val="191919"/>
                <w:lang w:eastAsia="en-US"/>
              </w:rPr>
              <w:t>слов.</w:t>
            </w:r>
            <w:r>
              <w:rPr>
                <w:rFonts w:eastAsiaTheme="minorHAnsi"/>
                <w:color w:val="191919"/>
                <w:lang w:eastAsia="en-US"/>
              </w:rPr>
              <w:t xml:space="preserve"> </w:t>
            </w:r>
            <w:r>
              <w:rPr>
                <w:rFonts w:eastAsiaTheme="minorHAnsi"/>
                <w:b/>
                <w:iCs/>
                <w:color w:val="00B050"/>
                <w:lang w:eastAsia="en-US"/>
              </w:rPr>
              <w:t>ОНЗ.</w:t>
            </w:r>
          </w:p>
          <w:p w:rsidR="00986DB1" w:rsidRPr="001B18F8" w:rsidRDefault="00986DB1" w:rsidP="00647773">
            <w:pPr>
              <w:autoSpaceDE w:val="0"/>
              <w:autoSpaceDN w:val="0"/>
              <w:adjustRightInd w:val="0"/>
              <w:rPr>
                <w:rFonts w:eastAsia="BookmanOldStyle"/>
                <w:lang w:eastAsia="en-US"/>
              </w:rPr>
            </w:pPr>
          </w:p>
        </w:tc>
        <w:tc>
          <w:tcPr>
            <w:tcW w:w="810" w:type="dxa"/>
            <w:tcBorders>
              <w:left w:val="single" w:sz="4" w:space="0" w:color="auto"/>
              <w:bottom w:val="single" w:sz="18" w:space="0" w:color="auto"/>
            </w:tcBorders>
          </w:tcPr>
          <w:p w:rsidR="00986DB1" w:rsidRPr="00657653" w:rsidRDefault="00986DB1" w:rsidP="00647773">
            <w:pPr>
              <w:spacing w:after="200" w:line="276" w:lineRule="auto"/>
              <w:rPr>
                <w:rFonts w:eastAsia="BookmanOldStyle"/>
                <w:lang w:eastAsia="en-US"/>
              </w:rPr>
            </w:pPr>
            <w:r>
              <w:rPr>
                <w:rFonts w:eastAsia="BookmanOldStyle"/>
                <w:lang w:eastAsia="en-US"/>
              </w:rPr>
              <w:lastRenderedPageBreak/>
              <w:t>1</w:t>
            </w:r>
          </w:p>
          <w:p w:rsidR="00986DB1" w:rsidRPr="00657653" w:rsidRDefault="00986DB1" w:rsidP="00647773">
            <w:pPr>
              <w:spacing w:after="200" w:line="276" w:lineRule="auto"/>
              <w:rPr>
                <w:rFonts w:eastAsia="BookmanOldStyle"/>
                <w:lang w:eastAsia="en-US"/>
              </w:rPr>
            </w:pPr>
          </w:p>
          <w:p w:rsidR="00986DB1" w:rsidRPr="00657653" w:rsidRDefault="00986DB1" w:rsidP="00647773">
            <w:pPr>
              <w:spacing w:after="200" w:line="276" w:lineRule="auto"/>
              <w:rPr>
                <w:rFonts w:eastAsia="BookmanOldStyle"/>
                <w:lang w:eastAsia="en-US"/>
              </w:rPr>
            </w:pPr>
          </w:p>
          <w:p w:rsidR="00986DB1" w:rsidRPr="00657653" w:rsidRDefault="00986DB1" w:rsidP="00647773">
            <w:pPr>
              <w:autoSpaceDE w:val="0"/>
              <w:autoSpaceDN w:val="0"/>
              <w:adjustRightInd w:val="0"/>
              <w:rPr>
                <w:rFonts w:eastAsia="BookmanOldStyle"/>
                <w:lang w:eastAsia="en-US"/>
              </w:rPr>
            </w:pPr>
          </w:p>
        </w:tc>
        <w:tc>
          <w:tcPr>
            <w:tcW w:w="3311" w:type="dxa"/>
            <w:vMerge/>
            <w:tcBorders>
              <w:left w:val="single" w:sz="4" w:space="0" w:color="auto"/>
              <w:bottom w:val="single" w:sz="18" w:space="0" w:color="auto"/>
              <w:right w:val="single" w:sz="4" w:space="0" w:color="auto"/>
            </w:tcBorders>
          </w:tcPr>
          <w:p w:rsidR="00986DB1" w:rsidRDefault="00986DB1" w:rsidP="00647773"/>
        </w:tc>
        <w:tc>
          <w:tcPr>
            <w:tcW w:w="3821" w:type="dxa"/>
            <w:tcBorders>
              <w:left w:val="single" w:sz="4" w:space="0" w:color="auto"/>
              <w:bottom w:val="single" w:sz="18" w:space="0" w:color="auto"/>
            </w:tcBorders>
          </w:tcPr>
          <w:p w:rsidR="00986DB1" w:rsidRDefault="00986DB1" w:rsidP="00647773">
            <w:pPr>
              <w:ind w:right="33"/>
            </w:pPr>
            <w:r w:rsidRPr="00AA7A80">
              <w:rPr>
                <w:u w:val="single"/>
              </w:rPr>
              <w:t>Личностные:</w:t>
            </w:r>
            <w:r w:rsidRPr="00AA7A80">
              <w:t xml:space="preserve"> нравственно-этическая ориентация</w:t>
            </w:r>
          </w:p>
          <w:p w:rsidR="00986DB1" w:rsidRDefault="00986DB1" w:rsidP="00647773">
            <w:r w:rsidRPr="00AA7A80">
              <w:rPr>
                <w:u w:val="single"/>
              </w:rPr>
              <w:lastRenderedPageBreak/>
              <w:t>Регулятивные:</w:t>
            </w:r>
            <w:r w:rsidRPr="007B04C5">
              <w:rPr>
                <w:i/>
                <w:iCs/>
              </w:rPr>
              <w:t xml:space="preserve"> контроль</w:t>
            </w:r>
            <w:r w:rsidRPr="007B04C5">
              <w:t xml:space="preserve"> в форме сличения способа действия и его результата с заданным эталоном с целью обнаружения отклонений и отличий от эталона</w:t>
            </w:r>
            <w:r>
              <w:t>.</w:t>
            </w:r>
          </w:p>
          <w:p w:rsidR="00986DB1" w:rsidRDefault="00986DB1" w:rsidP="00647773">
            <w:pPr>
              <w:rPr>
                <w:iCs/>
              </w:rPr>
            </w:pPr>
            <w:r w:rsidRPr="00407EC1">
              <w:rPr>
                <w:u w:val="single"/>
              </w:rPr>
              <w:t>Познавательные:</w:t>
            </w:r>
            <w:r w:rsidRPr="007B04C5">
              <w:rPr>
                <w:iCs/>
              </w:rPr>
              <w:t xml:space="preserve"> </w:t>
            </w:r>
            <w:r w:rsidRPr="007B04C5">
              <w:rPr>
                <w:b/>
                <w:bCs/>
                <w:iCs/>
              </w:rPr>
              <w:t>поиск и выделение</w:t>
            </w:r>
            <w:r w:rsidRPr="007B04C5">
              <w:rPr>
                <w:iCs/>
              </w:rPr>
              <w:t xml:space="preserve"> необходимой информации; применение методов информационного поиска</w:t>
            </w:r>
            <w:r>
              <w:rPr>
                <w:iCs/>
              </w:rPr>
              <w:t>.</w:t>
            </w:r>
            <w:r w:rsidRPr="007B04C5">
              <w:rPr>
                <w:iCs/>
              </w:rPr>
              <w:t>, в том числе с помощью компьютерных средств</w:t>
            </w:r>
            <w:r>
              <w:rPr>
                <w:iCs/>
              </w:rPr>
              <w:t>.</w:t>
            </w:r>
          </w:p>
          <w:p w:rsidR="00986DB1" w:rsidRDefault="00986DB1" w:rsidP="00647773">
            <w:r w:rsidRPr="00407EC1">
              <w:rPr>
                <w:u w:val="single"/>
              </w:rPr>
              <w:t>Коммуникативные:</w:t>
            </w:r>
            <w:r w:rsidRPr="007B04C5">
              <w:rPr>
                <w:b/>
                <w:bCs/>
                <w:iCs/>
              </w:rPr>
              <w:t xml:space="preserve"> разрешение конфликтов – </w:t>
            </w:r>
            <w:r w:rsidRPr="007B04C5">
              <w:rPr>
                <w:bCs/>
                <w:iCs/>
              </w:rPr>
              <w:t>выявление, идентификация проблемы, поиск и оценка альтернативных способов разрешения конфликта, принятие решения и его реализация</w:t>
            </w:r>
            <w:r>
              <w:rPr>
                <w:bCs/>
                <w:iCs/>
              </w:rPr>
              <w:t>.</w:t>
            </w:r>
          </w:p>
        </w:tc>
      </w:tr>
      <w:tr w:rsidR="00986DB1" w:rsidTr="00986DB1">
        <w:trPr>
          <w:trHeight w:val="35"/>
        </w:trPr>
        <w:tc>
          <w:tcPr>
            <w:tcW w:w="813" w:type="dxa"/>
            <w:tcBorders>
              <w:bottom w:val="single" w:sz="18" w:space="0" w:color="auto"/>
            </w:tcBorders>
          </w:tcPr>
          <w:p w:rsidR="00986DB1" w:rsidRDefault="00986DB1" w:rsidP="00647773"/>
        </w:tc>
        <w:tc>
          <w:tcPr>
            <w:tcW w:w="797" w:type="dxa"/>
            <w:tcBorders>
              <w:bottom w:val="single" w:sz="18" w:space="0" w:color="auto"/>
            </w:tcBorders>
          </w:tcPr>
          <w:p w:rsidR="00986DB1" w:rsidRDefault="00986DB1" w:rsidP="00647773"/>
        </w:tc>
        <w:tc>
          <w:tcPr>
            <w:tcW w:w="6041" w:type="dxa"/>
            <w:tcBorders>
              <w:bottom w:val="single" w:sz="18" w:space="0" w:color="auto"/>
              <w:right w:val="single" w:sz="4" w:space="0" w:color="auto"/>
            </w:tcBorders>
          </w:tcPr>
          <w:p w:rsidR="00986DB1" w:rsidRPr="00236DEE" w:rsidRDefault="00986DB1" w:rsidP="00647773">
            <w:pPr>
              <w:autoSpaceDE w:val="0"/>
              <w:autoSpaceDN w:val="0"/>
              <w:adjustRightInd w:val="0"/>
              <w:rPr>
                <w:rFonts w:eastAsiaTheme="minorHAnsi"/>
                <w:b/>
                <w:iCs/>
                <w:color w:val="FF0000"/>
                <w:lang w:eastAsia="en-US"/>
              </w:rPr>
            </w:pPr>
            <w:r>
              <w:rPr>
                <w:rFonts w:eastAsiaTheme="minorHAnsi"/>
                <w:b/>
                <w:iCs/>
                <w:color w:val="FF0000"/>
                <w:lang w:eastAsia="en-US"/>
              </w:rPr>
              <w:t>ИКТ: Проект в ПервоЛого.</w:t>
            </w:r>
          </w:p>
        </w:tc>
        <w:tc>
          <w:tcPr>
            <w:tcW w:w="810" w:type="dxa"/>
            <w:tcBorders>
              <w:left w:val="single" w:sz="4" w:space="0" w:color="auto"/>
              <w:bottom w:val="single" w:sz="18" w:space="0" w:color="auto"/>
            </w:tcBorders>
          </w:tcPr>
          <w:p w:rsidR="00986DB1" w:rsidRPr="00657653" w:rsidRDefault="00986DB1" w:rsidP="00647773">
            <w:pPr>
              <w:spacing w:after="200" w:line="276" w:lineRule="auto"/>
              <w:rPr>
                <w:rFonts w:eastAsia="BookmanOldStyle"/>
                <w:lang w:eastAsia="en-US"/>
              </w:rPr>
            </w:pPr>
          </w:p>
        </w:tc>
        <w:tc>
          <w:tcPr>
            <w:tcW w:w="3311" w:type="dxa"/>
            <w:tcBorders>
              <w:top w:val="single" w:sz="18" w:space="0" w:color="auto"/>
              <w:left w:val="single" w:sz="4" w:space="0" w:color="auto"/>
              <w:bottom w:val="single" w:sz="18" w:space="0" w:color="auto"/>
              <w:right w:val="single" w:sz="4" w:space="0" w:color="auto"/>
            </w:tcBorders>
          </w:tcPr>
          <w:p w:rsidR="00986DB1" w:rsidRDefault="00986DB1" w:rsidP="00647773"/>
        </w:tc>
        <w:tc>
          <w:tcPr>
            <w:tcW w:w="3821" w:type="dxa"/>
            <w:tcBorders>
              <w:left w:val="single" w:sz="4" w:space="0" w:color="auto"/>
              <w:bottom w:val="single" w:sz="18" w:space="0" w:color="auto"/>
            </w:tcBorders>
          </w:tcPr>
          <w:p w:rsidR="00986DB1" w:rsidRDefault="00986DB1" w:rsidP="00647773"/>
        </w:tc>
      </w:tr>
      <w:tr w:rsidR="00986DB1" w:rsidTr="00986DB1">
        <w:trPr>
          <w:trHeight w:val="35"/>
        </w:trPr>
        <w:tc>
          <w:tcPr>
            <w:tcW w:w="813" w:type="dxa"/>
            <w:tcBorders>
              <w:top w:val="single" w:sz="18" w:space="0" w:color="auto"/>
            </w:tcBorders>
          </w:tcPr>
          <w:p w:rsidR="00986DB1" w:rsidRDefault="00986DB1" w:rsidP="00647773"/>
        </w:tc>
        <w:tc>
          <w:tcPr>
            <w:tcW w:w="797" w:type="dxa"/>
            <w:tcBorders>
              <w:top w:val="single" w:sz="18" w:space="0" w:color="auto"/>
            </w:tcBorders>
          </w:tcPr>
          <w:p w:rsidR="00986DB1" w:rsidRDefault="00986DB1" w:rsidP="00647773">
            <w:r>
              <w:t>17.</w:t>
            </w:r>
          </w:p>
        </w:tc>
        <w:tc>
          <w:tcPr>
            <w:tcW w:w="6041" w:type="dxa"/>
            <w:tcBorders>
              <w:top w:val="single" w:sz="18" w:space="0" w:color="auto"/>
              <w:right w:val="single" w:sz="4" w:space="0" w:color="auto"/>
            </w:tcBorders>
          </w:tcPr>
          <w:p w:rsidR="00986DB1" w:rsidRPr="00F00277"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Письменная</w:t>
            </w:r>
            <w:r>
              <w:rPr>
                <w:rFonts w:eastAsiaTheme="minorHAnsi"/>
                <w:color w:val="191919"/>
                <w:lang w:eastAsia="en-US"/>
              </w:rPr>
              <w:t xml:space="preserve"> </w:t>
            </w:r>
            <w:r w:rsidRPr="00F00277">
              <w:rPr>
                <w:rFonts w:eastAsiaTheme="minorHAnsi"/>
                <w:color w:val="191919"/>
                <w:lang w:eastAsia="en-US"/>
              </w:rPr>
              <w:t>речь: оформление</w:t>
            </w:r>
            <w:r>
              <w:rPr>
                <w:rFonts w:eastAsiaTheme="minorHAnsi"/>
                <w:color w:val="191919"/>
                <w:lang w:eastAsia="en-US"/>
              </w:rPr>
              <w:t xml:space="preserve"> </w:t>
            </w:r>
            <w:r w:rsidRPr="00F00277">
              <w:rPr>
                <w:rFonts w:eastAsiaTheme="minorHAnsi"/>
                <w:color w:val="191919"/>
                <w:lang w:eastAsia="en-US"/>
              </w:rPr>
              <w:t>адреса на конверте</w:t>
            </w:r>
          </w:p>
          <w:p w:rsidR="00986DB1" w:rsidRPr="00BF74EE"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или открытке.</w:t>
            </w:r>
            <w:r>
              <w:rPr>
                <w:rFonts w:eastAsiaTheme="minorHAnsi"/>
                <w:color w:val="191919"/>
                <w:lang w:eastAsia="en-US"/>
              </w:rPr>
              <w:t xml:space="preserve"> </w:t>
            </w:r>
            <w:r w:rsidRPr="00F00277">
              <w:rPr>
                <w:rFonts w:eastAsiaTheme="minorHAnsi"/>
                <w:color w:val="191919"/>
                <w:lang w:eastAsia="en-US"/>
              </w:rPr>
              <w:t>Правила переноса</w:t>
            </w:r>
            <w:r>
              <w:rPr>
                <w:rFonts w:eastAsiaTheme="minorHAnsi"/>
                <w:color w:val="191919"/>
                <w:lang w:eastAsia="en-US"/>
              </w:rPr>
              <w:t xml:space="preserve"> </w:t>
            </w:r>
            <w:r w:rsidRPr="00F00277">
              <w:rPr>
                <w:rFonts w:eastAsiaTheme="minorHAnsi"/>
                <w:color w:val="191919"/>
                <w:lang w:eastAsia="en-US"/>
              </w:rPr>
              <w:t>слов.</w:t>
            </w:r>
            <w:r>
              <w:rPr>
                <w:rFonts w:eastAsiaTheme="minorHAnsi"/>
                <w:color w:val="191919"/>
                <w:lang w:eastAsia="en-US"/>
              </w:rPr>
              <w:t xml:space="preserve"> </w:t>
            </w:r>
            <w:r w:rsidRPr="00C07427">
              <w:rPr>
                <w:b/>
                <w:color w:val="00B050"/>
              </w:rPr>
              <w:t>Урок рефлексии.</w:t>
            </w:r>
          </w:p>
          <w:p w:rsidR="00986DB1" w:rsidRDefault="00986DB1" w:rsidP="00647773"/>
          <w:p w:rsidR="00986DB1" w:rsidRPr="00AF5000" w:rsidRDefault="00986DB1" w:rsidP="00647773">
            <w:pPr>
              <w:rPr>
                <w:i/>
                <w:color w:val="00B050"/>
              </w:rPr>
            </w:pPr>
            <w:r w:rsidRPr="00AF5000">
              <w:rPr>
                <w:i/>
                <w:color w:val="00B050"/>
              </w:rPr>
              <w:t>*Россия</w:t>
            </w:r>
          </w:p>
          <w:p w:rsidR="00986DB1" w:rsidRDefault="00986DB1" w:rsidP="00647773">
            <w:pPr>
              <w:autoSpaceDE w:val="0"/>
              <w:autoSpaceDN w:val="0"/>
              <w:adjustRightInd w:val="0"/>
              <w:rPr>
                <w:rFonts w:eastAsiaTheme="minorHAnsi"/>
                <w:i/>
                <w:iCs/>
                <w:lang w:eastAsia="en-US"/>
              </w:rPr>
            </w:pPr>
          </w:p>
          <w:p w:rsidR="00986DB1" w:rsidRPr="001B18F8" w:rsidRDefault="00986DB1" w:rsidP="00647773">
            <w:pPr>
              <w:autoSpaceDE w:val="0"/>
              <w:autoSpaceDN w:val="0"/>
              <w:adjustRightInd w:val="0"/>
              <w:rPr>
                <w:rFonts w:eastAsia="BookmanOldStyle"/>
                <w:lang w:eastAsia="en-US"/>
              </w:rPr>
            </w:pPr>
          </w:p>
        </w:tc>
        <w:tc>
          <w:tcPr>
            <w:tcW w:w="810" w:type="dxa"/>
            <w:tcBorders>
              <w:top w:val="single" w:sz="18" w:space="0" w:color="auto"/>
              <w:left w:val="single" w:sz="4" w:space="0" w:color="auto"/>
            </w:tcBorders>
          </w:tcPr>
          <w:p w:rsidR="00986DB1" w:rsidRPr="00657653" w:rsidRDefault="00986DB1" w:rsidP="00647773">
            <w:pPr>
              <w:spacing w:after="200" w:line="276" w:lineRule="auto"/>
              <w:rPr>
                <w:rFonts w:eastAsia="BookmanOldStyle"/>
                <w:lang w:eastAsia="en-US"/>
              </w:rPr>
            </w:pPr>
            <w:r>
              <w:rPr>
                <w:rFonts w:eastAsia="BookmanOldStyle"/>
                <w:lang w:eastAsia="en-US"/>
              </w:rPr>
              <w:t>1</w:t>
            </w:r>
          </w:p>
          <w:p w:rsidR="00986DB1" w:rsidRPr="00657653" w:rsidRDefault="00986DB1" w:rsidP="00647773">
            <w:pPr>
              <w:spacing w:after="200" w:line="276" w:lineRule="auto"/>
              <w:rPr>
                <w:rFonts w:eastAsia="BookmanOldStyle"/>
                <w:lang w:eastAsia="en-US"/>
              </w:rPr>
            </w:pPr>
          </w:p>
          <w:p w:rsidR="00986DB1" w:rsidRPr="00657653" w:rsidRDefault="00986DB1" w:rsidP="00647773">
            <w:pPr>
              <w:autoSpaceDE w:val="0"/>
              <w:autoSpaceDN w:val="0"/>
              <w:adjustRightInd w:val="0"/>
              <w:rPr>
                <w:rFonts w:eastAsia="BookmanOldStyle"/>
                <w:lang w:eastAsia="en-US"/>
              </w:rPr>
            </w:pPr>
          </w:p>
        </w:tc>
        <w:tc>
          <w:tcPr>
            <w:tcW w:w="3311" w:type="dxa"/>
            <w:vMerge w:val="restart"/>
            <w:tcBorders>
              <w:top w:val="single" w:sz="2" w:space="0" w:color="auto"/>
              <w:left w:val="single" w:sz="4" w:space="0" w:color="auto"/>
              <w:right w:val="single" w:sz="4" w:space="0" w:color="auto"/>
            </w:tcBorders>
          </w:tcPr>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Сравнивать информацию,</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приведенную в рисунках (адреса на</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конвертах), устанавливать ситуации, в</w:t>
            </w:r>
            <w:r>
              <w:rPr>
                <w:rFonts w:eastAsiaTheme="minorHAnsi"/>
                <w:color w:val="191919"/>
                <w:sz w:val="20"/>
                <w:szCs w:val="20"/>
                <w:lang w:eastAsia="en-US"/>
              </w:rPr>
              <w:t xml:space="preserve"> </w:t>
            </w:r>
            <w:r w:rsidRPr="00F00277">
              <w:rPr>
                <w:rFonts w:eastAsiaTheme="minorHAnsi"/>
                <w:color w:val="191919"/>
                <w:sz w:val="20"/>
                <w:szCs w:val="20"/>
                <w:lang w:eastAsia="en-US"/>
              </w:rPr>
              <w:t>которых необходимо указывать в</w:t>
            </w:r>
            <w:r>
              <w:rPr>
                <w:rFonts w:eastAsiaTheme="minorHAnsi"/>
                <w:color w:val="191919"/>
                <w:sz w:val="20"/>
                <w:szCs w:val="20"/>
                <w:lang w:eastAsia="en-US"/>
              </w:rPr>
              <w:t xml:space="preserve"> </w:t>
            </w:r>
            <w:r w:rsidRPr="00F00277">
              <w:rPr>
                <w:rFonts w:eastAsiaTheme="minorHAnsi"/>
                <w:color w:val="191919"/>
                <w:sz w:val="20"/>
                <w:szCs w:val="20"/>
                <w:lang w:eastAsia="en-US"/>
              </w:rPr>
              <w:t>адресе название страны. Наблюдать</w:t>
            </w:r>
            <w:r>
              <w:rPr>
                <w:rFonts w:eastAsiaTheme="minorHAnsi"/>
                <w:color w:val="191919"/>
                <w:sz w:val="20"/>
                <w:szCs w:val="20"/>
                <w:lang w:eastAsia="en-US"/>
              </w:rPr>
              <w:t xml:space="preserve"> </w:t>
            </w:r>
            <w:r w:rsidRPr="00F00277">
              <w:rPr>
                <w:rFonts w:eastAsiaTheme="minorHAnsi"/>
                <w:color w:val="191919"/>
                <w:sz w:val="20"/>
                <w:szCs w:val="20"/>
                <w:lang w:eastAsia="en-US"/>
              </w:rPr>
              <w:t>слова, имеющие несколько значений.</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Уточнять правило переноса слов</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 xml:space="preserve">(буквы </w:t>
            </w:r>
            <w:r w:rsidRPr="00F00277">
              <w:rPr>
                <w:rFonts w:eastAsiaTheme="minorHAnsi"/>
                <w:b/>
                <w:bCs/>
                <w:i/>
                <w:iCs/>
                <w:color w:val="191919"/>
                <w:sz w:val="20"/>
                <w:szCs w:val="20"/>
                <w:lang w:eastAsia="en-US"/>
              </w:rPr>
              <w:t>й, ь, ъ</w:t>
            </w:r>
            <w:r w:rsidRPr="00F00277">
              <w:rPr>
                <w:rFonts w:eastAsiaTheme="minorHAnsi"/>
                <w:color w:val="191919"/>
                <w:sz w:val="20"/>
                <w:szCs w:val="20"/>
                <w:lang w:eastAsia="en-US"/>
              </w:rPr>
              <w:t>). Подбирать подходящие</w:t>
            </w:r>
            <w:r>
              <w:rPr>
                <w:rFonts w:eastAsiaTheme="minorHAnsi"/>
                <w:color w:val="191919"/>
                <w:sz w:val="20"/>
                <w:szCs w:val="20"/>
                <w:lang w:eastAsia="en-US"/>
              </w:rPr>
              <w:t xml:space="preserve"> </w:t>
            </w:r>
            <w:r w:rsidRPr="00F00277">
              <w:rPr>
                <w:rFonts w:eastAsiaTheme="minorHAnsi"/>
                <w:color w:val="191919"/>
                <w:sz w:val="20"/>
                <w:szCs w:val="20"/>
                <w:lang w:eastAsia="en-US"/>
              </w:rPr>
              <w:t>по смыслу слова, опираясь на вопросы.</w:t>
            </w:r>
            <w:r>
              <w:rPr>
                <w:rFonts w:eastAsiaTheme="minorHAnsi"/>
                <w:color w:val="191919"/>
                <w:sz w:val="20"/>
                <w:szCs w:val="20"/>
                <w:lang w:eastAsia="en-US"/>
              </w:rPr>
              <w:t xml:space="preserve"> </w:t>
            </w:r>
            <w:r w:rsidRPr="00F00277">
              <w:rPr>
                <w:rFonts w:eastAsiaTheme="minorHAnsi"/>
                <w:color w:val="191919"/>
                <w:sz w:val="20"/>
                <w:szCs w:val="20"/>
                <w:lang w:eastAsia="en-US"/>
              </w:rPr>
              <w:t>Использовать правило переноса слов.</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Проводить звуковой анализ (подбирать</w:t>
            </w:r>
            <w:r>
              <w:rPr>
                <w:rFonts w:eastAsiaTheme="minorHAnsi"/>
                <w:color w:val="191919"/>
                <w:sz w:val="20"/>
                <w:szCs w:val="20"/>
                <w:lang w:eastAsia="en-US"/>
              </w:rPr>
              <w:t xml:space="preserve"> </w:t>
            </w:r>
            <w:r w:rsidRPr="00F00277">
              <w:rPr>
                <w:rFonts w:eastAsiaTheme="minorHAnsi"/>
                <w:color w:val="191919"/>
                <w:sz w:val="20"/>
                <w:szCs w:val="20"/>
                <w:lang w:eastAsia="en-US"/>
              </w:rPr>
              <w:t>1-2 слова к приведенным звуковым</w:t>
            </w:r>
          </w:p>
          <w:p w:rsidR="00986DB1" w:rsidRPr="00DB76AC" w:rsidRDefault="00986DB1" w:rsidP="00647773">
            <w:pPr>
              <w:autoSpaceDE w:val="0"/>
              <w:autoSpaceDN w:val="0"/>
              <w:adjustRightInd w:val="0"/>
              <w:rPr>
                <w:sz w:val="20"/>
                <w:szCs w:val="20"/>
              </w:rPr>
            </w:pPr>
            <w:r w:rsidRPr="00F00277">
              <w:rPr>
                <w:rFonts w:eastAsiaTheme="minorHAnsi"/>
                <w:color w:val="191919"/>
                <w:sz w:val="20"/>
                <w:szCs w:val="20"/>
                <w:lang w:eastAsia="en-US"/>
              </w:rPr>
              <w:t xml:space="preserve">моделям). </w:t>
            </w:r>
            <w:r>
              <w:rPr>
                <w:sz w:val="20"/>
                <w:szCs w:val="20"/>
              </w:rPr>
              <w:t xml:space="preserve"> </w:t>
            </w:r>
            <w:r w:rsidRPr="00F00277">
              <w:rPr>
                <w:rFonts w:eastAsiaTheme="minorHAnsi"/>
                <w:color w:val="191919"/>
                <w:sz w:val="20"/>
                <w:szCs w:val="20"/>
                <w:lang w:eastAsia="en-US"/>
              </w:rPr>
              <w:t>Обсуждать текст, моделировать на</w:t>
            </w:r>
            <w:r>
              <w:rPr>
                <w:sz w:val="20"/>
                <w:szCs w:val="20"/>
              </w:rPr>
              <w:t xml:space="preserve"> </w:t>
            </w:r>
            <w:r w:rsidRPr="00F00277">
              <w:rPr>
                <w:rFonts w:eastAsiaTheme="minorHAnsi"/>
                <w:color w:val="191919"/>
                <w:sz w:val="20"/>
                <w:szCs w:val="20"/>
                <w:lang w:eastAsia="en-US"/>
              </w:rPr>
              <w:t>основе приведенного текста</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самостоятельное высказывание об</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lastRenderedPageBreak/>
              <w:t>истории своего города (села, деревни).</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Наблюдать образование слов в</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русском языке. Анализировать пары</w:t>
            </w:r>
            <w:r>
              <w:rPr>
                <w:rFonts w:eastAsiaTheme="minorHAnsi"/>
                <w:color w:val="191919"/>
                <w:sz w:val="20"/>
                <w:szCs w:val="20"/>
                <w:lang w:eastAsia="en-US"/>
              </w:rPr>
              <w:t xml:space="preserve"> </w:t>
            </w:r>
            <w:r w:rsidRPr="00F00277">
              <w:rPr>
                <w:rFonts w:eastAsiaTheme="minorHAnsi"/>
                <w:color w:val="191919"/>
                <w:sz w:val="20"/>
                <w:szCs w:val="20"/>
                <w:lang w:eastAsia="en-US"/>
              </w:rPr>
              <w:t>слов, связанных</w:t>
            </w:r>
            <w:r>
              <w:rPr>
                <w:rFonts w:eastAsiaTheme="minorHAnsi"/>
                <w:color w:val="191919"/>
                <w:sz w:val="20"/>
                <w:szCs w:val="20"/>
                <w:lang w:eastAsia="en-US"/>
              </w:rPr>
              <w:t xml:space="preserve"> с</w:t>
            </w:r>
            <w:r w:rsidRPr="00F00277">
              <w:rPr>
                <w:rFonts w:eastAsiaTheme="minorHAnsi"/>
                <w:color w:val="191919"/>
                <w:sz w:val="20"/>
                <w:szCs w:val="20"/>
                <w:lang w:eastAsia="en-US"/>
              </w:rPr>
              <w:t>ловообразовательными связями, и</w:t>
            </w:r>
            <w:r>
              <w:rPr>
                <w:rFonts w:eastAsiaTheme="minorHAnsi"/>
                <w:color w:val="191919"/>
                <w:sz w:val="20"/>
                <w:szCs w:val="20"/>
                <w:lang w:eastAsia="en-US"/>
              </w:rPr>
              <w:t xml:space="preserve"> </w:t>
            </w:r>
            <w:r w:rsidRPr="00F00277">
              <w:rPr>
                <w:rFonts w:eastAsiaTheme="minorHAnsi"/>
                <w:color w:val="191919"/>
                <w:sz w:val="20"/>
                <w:szCs w:val="20"/>
                <w:lang w:eastAsia="en-US"/>
              </w:rPr>
              <w:t>формулировать прием, позволяющий</w:t>
            </w:r>
            <w:r>
              <w:rPr>
                <w:rFonts w:eastAsiaTheme="minorHAnsi"/>
                <w:color w:val="191919"/>
                <w:sz w:val="20"/>
                <w:szCs w:val="20"/>
                <w:lang w:eastAsia="en-US"/>
              </w:rPr>
              <w:t xml:space="preserve"> </w:t>
            </w:r>
            <w:r w:rsidRPr="00F00277">
              <w:rPr>
                <w:rFonts w:eastAsiaTheme="minorHAnsi"/>
                <w:color w:val="191919"/>
                <w:sz w:val="20"/>
                <w:szCs w:val="20"/>
                <w:lang w:eastAsia="en-US"/>
              </w:rPr>
              <w:t>установить словообразовательные</w:t>
            </w:r>
            <w:r>
              <w:rPr>
                <w:rFonts w:eastAsiaTheme="minorHAnsi"/>
                <w:color w:val="191919"/>
                <w:sz w:val="20"/>
                <w:szCs w:val="20"/>
                <w:lang w:eastAsia="en-US"/>
              </w:rPr>
              <w:t xml:space="preserve"> </w:t>
            </w:r>
            <w:r w:rsidRPr="00F00277">
              <w:rPr>
                <w:rFonts w:eastAsiaTheme="minorHAnsi"/>
                <w:color w:val="191919"/>
                <w:sz w:val="20"/>
                <w:szCs w:val="20"/>
                <w:lang w:eastAsia="en-US"/>
              </w:rPr>
              <w:t>связи (прием развернутого</w:t>
            </w:r>
            <w:r>
              <w:rPr>
                <w:rFonts w:eastAsiaTheme="minorHAnsi"/>
                <w:color w:val="191919"/>
                <w:sz w:val="20"/>
                <w:szCs w:val="20"/>
                <w:lang w:eastAsia="en-US"/>
              </w:rPr>
              <w:t xml:space="preserve"> </w:t>
            </w:r>
            <w:r w:rsidRPr="00F00277">
              <w:rPr>
                <w:rFonts w:eastAsiaTheme="minorHAnsi"/>
                <w:color w:val="191919"/>
                <w:sz w:val="20"/>
                <w:szCs w:val="20"/>
                <w:lang w:eastAsia="en-US"/>
              </w:rPr>
              <w:t>толкования). Использовать прием</w:t>
            </w:r>
            <w:r>
              <w:rPr>
                <w:rFonts w:eastAsiaTheme="minorHAnsi"/>
                <w:color w:val="191919"/>
                <w:sz w:val="20"/>
                <w:szCs w:val="20"/>
                <w:lang w:eastAsia="en-US"/>
              </w:rPr>
              <w:t xml:space="preserve"> </w:t>
            </w:r>
            <w:r w:rsidRPr="00F00277">
              <w:rPr>
                <w:rFonts w:eastAsiaTheme="minorHAnsi"/>
                <w:color w:val="191919"/>
                <w:sz w:val="20"/>
                <w:szCs w:val="20"/>
                <w:lang w:eastAsia="en-US"/>
              </w:rPr>
              <w:t>развернутого толкования слов.</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Находить слова по заданному</w:t>
            </w:r>
          </w:p>
          <w:p w:rsidR="00986DB1" w:rsidRPr="00F00277" w:rsidRDefault="00986DB1" w:rsidP="00647773">
            <w:pPr>
              <w:autoSpaceDE w:val="0"/>
              <w:autoSpaceDN w:val="0"/>
              <w:adjustRightInd w:val="0"/>
              <w:rPr>
                <w:sz w:val="20"/>
                <w:szCs w:val="20"/>
              </w:rPr>
            </w:pPr>
            <w:r w:rsidRPr="00F00277">
              <w:rPr>
                <w:rFonts w:eastAsiaTheme="minorHAnsi"/>
                <w:color w:val="191919"/>
                <w:sz w:val="20"/>
                <w:szCs w:val="20"/>
                <w:lang w:eastAsia="en-US"/>
              </w:rPr>
              <w:t>основанию (слова, которые нельзя</w:t>
            </w:r>
            <w:r>
              <w:rPr>
                <w:rFonts w:eastAsiaTheme="minorHAnsi"/>
                <w:color w:val="191919"/>
                <w:sz w:val="20"/>
                <w:szCs w:val="20"/>
                <w:lang w:eastAsia="en-US"/>
              </w:rPr>
              <w:t xml:space="preserve"> </w:t>
            </w:r>
            <w:r w:rsidRPr="00F00277">
              <w:rPr>
                <w:rFonts w:eastAsiaTheme="minorHAnsi"/>
                <w:color w:val="191919"/>
                <w:sz w:val="20"/>
                <w:szCs w:val="20"/>
                <w:lang w:eastAsia="en-US"/>
              </w:rPr>
              <w:t xml:space="preserve">перенести). </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Составлять приглашение на</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экскурсию. Сравнивать приведенные</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примеры приглашений на экскурсию,</w:t>
            </w:r>
            <w:r>
              <w:rPr>
                <w:rFonts w:eastAsiaTheme="minorHAnsi"/>
                <w:color w:val="191919"/>
                <w:sz w:val="20"/>
                <w:szCs w:val="20"/>
                <w:lang w:eastAsia="en-US"/>
              </w:rPr>
              <w:t xml:space="preserve"> </w:t>
            </w:r>
            <w:r w:rsidRPr="00F00277">
              <w:rPr>
                <w:rFonts w:eastAsiaTheme="minorHAnsi"/>
                <w:color w:val="191919"/>
                <w:sz w:val="20"/>
                <w:szCs w:val="20"/>
                <w:lang w:eastAsia="en-US"/>
              </w:rPr>
              <w:t>находить и исправлять ошибки,</w:t>
            </w:r>
            <w:r>
              <w:rPr>
                <w:rFonts w:eastAsiaTheme="minorHAnsi"/>
                <w:color w:val="191919"/>
                <w:sz w:val="20"/>
                <w:szCs w:val="20"/>
                <w:lang w:eastAsia="en-US"/>
              </w:rPr>
              <w:t xml:space="preserve"> </w:t>
            </w:r>
            <w:r w:rsidRPr="00F00277">
              <w:rPr>
                <w:rFonts w:eastAsiaTheme="minorHAnsi"/>
                <w:color w:val="191919"/>
                <w:sz w:val="20"/>
                <w:szCs w:val="20"/>
                <w:lang w:eastAsia="en-US"/>
              </w:rPr>
              <w:t>нарушающие правильность речи.</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Задавать к словам вопросы «кто?»,</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«что?», «какой?». Осуществлять</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взаимный контроль и оказывать в</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сотрудничестве необходимую</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взаимопомощь (работать в паре).</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Учитывать степень сложности задания</w:t>
            </w:r>
            <w:r>
              <w:rPr>
                <w:rFonts w:eastAsiaTheme="minorHAnsi"/>
                <w:color w:val="191919"/>
                <w:sz w:val="20"/>
                <w:szCs w:val="20"/>
                <w:lang w:eastAsia="en-US"/>
              </w:rPr>
              <w:t xml:space="preserve"> </w:t>
            </w:r>
            <w:r w:rsidRPr="00F00277">
              <w:rPr>
                <w:rFonts w:eastAsiaTheme="minorHAnsi"/>
                <w:color w:val="191919"/>
                <w:sz w:val="20"/>
                <w:szCs w:val="20"/>
                <w:lang w:eastAsia="en-US"/>
              </w:rPr>
              <w:t>и определять для себя</w:t>
            </w:r>
            <w:r>
              <w:rPr>
                <w:rFonts w:eastAsiaTheme="minorHAnsi"/>
                <w:color w:val="191919"/>
                <w:sz w:val="20"/>
                <w:szCs w:val="20"/>
                <w:lang w:eastAsia="en-US"/>
              </w:rPr>
              <w:t xml:space="preserve"> </w:t>
            </w:r>
            <w:r w:rsidRPr="00F00277">
              <w:rPr>
                <w:rFonts w:eastAsiaTheme="minorHAnsi"/>
                <w:color w:val="191919"/>
                <w:sz w:val="20"/>
                <w:szCs w:val="20"/>
                <w:lang w:eastAsia="en-US"/>
              </w:rPr>
              <w:t>возможность/невозможность его</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выполнения (использовать прием</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развернутого толкования слов).</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Контролировать правильность и</w:t>
            </w:r>
          </w:p>
          <w:p w:rsidR="00986DB1" w:rsidRDefault="00986DB1" w:rsidP="00647773">
            <w:pPr>
              <w:rPr>
                <w:rFonts w:eastAsiaTheme="minorHAnsi"/>
                <w:color w:val="191919"/>
                <w:sz w:val="20"/>
                <w:szCs w:val="20"/>
                <w:lang w:eastAsia="en-US"/>
              </w:rPr>
            </w:pPr>
            <w:r w:rsidRPr="00F00277">
              <w:rPr>
                <w:rFonts w:eastAsiaTheme="minorHAnsi"/>
                <w:color w:val="191919"/>
                <w:sz w:val="20"/>
                <w:szCs w:val="20"/>
                <w:lang w:eastAsia="en-US"/>
              </w:rPr>
              <w:t>аккуратность записи.</w:t>
            </w:r>
          </w:p>
          <w:p w:rsidR="00986DB1" w:rsidRDefault="00986DB1" w:rsidP="00647773"/>
        </w:tc>
        <w:tc>
          <w:tcPr>
            <w:tcW w:w="3821" w:type="dxa"/>
            <w:tcBorders>
              <w:top w:val="single" w:sz="2" w:space="0" w:color="auto"/>
              <w:left w:val="single" w:sz="4" w:space="0" w:color="auto"/>
            </w:tcBorders>
          </w:tcPr>
          <w:p w:rsidR="00986DB1" w:rsidRDefault="00986DB1" w:rsidP="00647773">
            <w:pPr>
              <w:ind w:right="33"/>
            </w:pPr>
            <w:r w:rsidRPr="00AA7A80">
              <w:rPr>
                <w:u w:val="single"/>
              </w:rPr>
              <w:lastRenderedPageBreak/>
              <w:t>Личностные:</w:t>
            </w:r>
            <w:r w:rsidRPr="00AA7A80">
              <w:t xml:space="preserve"> действие смыслообразования</w:t>
            </w:r>
          </w:p>
          <w:p w:rsidR="00986DB1" w:rsidRDefault="00986DB1" w:rsidP="00647773">
            <w:r w:rsidRPr="00AA7A80">
              <w:rPr>
                <w:u w:val="single"/>
              </w:rPr>
              <w:t>Регулятивные:</w:t>
            </w:r>
            <w:r>
              <w:rPr>
                <w:iCs/>
              </w:rPr>
              <w:t xml:space="preserve"> </w:t>
            </w:r>
            <w:r w:rsidRPr="007B04C5">
              <w:rPr>
                <w:i/>
                <w:iCs/>
              </w:rPr>
              <w:t>прогнозирование</w:t>
            </w:r>
            <w:r w:rsidRPr="007B04C5">
              <w:t xml:space="preserve"> – предвосхищение результата и уровня усвоения, его временных </w:t>
            </w:r>
            <w:r>
              <w:t>характеристик.</w:t>
            </w:r>
          </w:p>
          <w:p w:rsidR="00986DB1" w:rsidRPr="007B04C5" w:rsidRDefault="00986DB1" w:rsidP="00647773">
            <w:pPr>
              <w:rPr>
                <w:bCs/>
                <w:iCs/>
              </w:rPr>
            </w:pPr>
            <w:r w:rsidRPr="00407EC1">
              <w:rPr>
                <w:u w:val="single"/>
              </w:rPr>
              <w:t>Познавательные:</w:t>
            </w:r>
            <w:r w:rsidRPr="007B04C5">
              <w:rPr>
                <w:b/>
                <w:bCs/>
                <w:iCs/>
              </w:rPr>
              <w:t xml:space="preserve"> постановка и формулирование</w:t>
            </w:r>
            <w:r w:rsidRPr="007B04C5">
              <w:rPr>
                <w:bCs/>
                <w:iCs/>
              </w:rPr>
              <w:t xml:space="preserve"> проблемы, самостоятельное </w:t>
            </w:r>
            <w:r w:rsidRPr="007B04C5">
              <w:rPr>
                <w:b/>
                <w:bCs/>
                <w:iCs/>
              </w:rPr>
              <w:t>создание алгоритмов деятельности</w:t>
            </w:r>
            <w:r w:rsidRPr="007B04C5">
              <w:rPr>
                <w:bCs/>
                <w:iCs/>
              </w:rPr>
              <w:t xml:space="preserve"> при решении проблем творческого и поискового характера</w:t>
            </w:r>
            <w:r>
              <w:rPr>
                <w:bCs/>
                <w:iCs/>
              </w:rPr>
              <w:t>.</w:t>
            </w:r>
          </w:p>
          <w:p w:rsidR="00986DB1" w:rsidRDefault="00986DB1" w:rsidP="00647773">
            <w:pPr>
              <w:ind w:left="45"/>
            </w:pPr>
            <w:r w:rsidRPr="00407EC1">
              <w:rPr>
                <w:u w:val="single"/>
              </w:rPr>
              <w:t>Коммуникативные:</w:t>
            </w:r>
            <w:r w:rsidRPr="007B04C5">
              <w:rPr>
                <w:b/>
                <w:bCs/>
                <w:iCs/>
              </w:rPr>
              <w:t xml:space="preserve"> управление поведением партнера – </w:t>
            </w:r>
            <w:r w:rsidRPr="007B04C5">
              <w:rPr>
                <w:bCs/>
                <w:iCs/>
              </w:rPr>
              <w:t>контроль, коррекция, оценка действий партнера</w:t>
            </w:r>
            <w:r>
              <w:rPr>
                <w:bCs/>
                <w:iCs/>
              </w:rPr>
              <w:t>.</w:t>
            </w:r>
          </w:p>
        </w:tc>
      </w:tr>
      <w:tr w:rsidR="00986DB1" w:rsidTr="00986DB1">
        <w:trPr>
          <w:trHeight w:val="35"/>
        </w:trPr>
        <w:tc>
          <w:tcPr>
            <w:tcW w:w="813" w:type="dxa"/>
          </w:tcPr>
          <w:p w:rsidR="00986DB1" w:rsidRDefault="00986DB1" w:rsidP="00647773"/>
        </w:tc>
        <w:tc>
          <w:tcPr>
            <w:tcW w:w="797" w:type="dxa"/>
          </w:tcPr>
          <w:p w:rsidR="00986DB1" w:rsidRDefault="00986DB1" w:rsidP="00647773">
            <w:r>
              <w:t>18</w:t>
            </w:r>
          </w:p>
        </w:tc>
        <w:tc>
          <w:tcPr>
            <w:tcW w:w="6041" w:type="dxa"/>
            <w:tcBorders>
              <w:right w:val="single" w:sz="4" w:space="0" w:color="auto"/>
            </w:tcBorders>
          </w:tcPr>
          <w:p w:rsidR="00986DB1" w:rsidRPr="00F00277"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Устная речь:</w:t>
            </w:r>
            <w:r>
              <w:rPr>
                <w:rFonts w:eastAsiaTheme="minorHAnsi"/>
                <w:color w:val="191919"/>
                <w:lang w:eastAsia="en-US"/>
              </w:rPr>
              <w:t xml:space="preserve"> </w:t>
            </w:r>
            <w:r w:rsidRPr="00F00277">
              <w:rPr>
                <w:rFonts w:eastAsiaTheme="minorHAnsi"/>
                <w:color w:val="191919"/>
                <w:lang w:eastAsia="en-US"/>
              </w:rPr>
              <w:t>рассказ о месте, в</w:t>
            </w:r>
            <w:r>
              <w:rPr>
                <w:rFonts w:eastAsiaTheme="minorHAnsi"/>
                <w:color w:val="191919"/>
                <w:lang w:eastAsia="en-US"/>
              </w:rPr>
              <w:t xml:space="preserve"> </w:t>
            </w:r>
            <w:r w:rsidRPr="00F00277">
              <w:rPr>
                <w:rFonts w:eastAsiaTheme="minorHAnsi"/>
                <w:color w:val="191919"/>
                <w:lang w:eastAsia="en-US"/>
              </w:rPr>
              <w:t>котором живешь.</w:t>
            </w:r>
          </w:p>
          <w:p w:rsidR="00986DB1" w:rsidRPr="00BF74EE"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Знакомство с</w:t>
            </w:r>
            <w:r>
              <w:rPr>
                <w:rFonts w:eastAsiaTheme="minorHAnsi"/>
                <w:color w:val="191919"/>
                <w:lang w:eastAsia="en-US"/>
              </w:rPr>
              <w:t xml:space="preserve"> </w:t>
            </w:r>
            <w:r w:rsidRPr="00F00277">
              <w:rPr>
                <w:rFonts w:eastAsiaTheme="minorHAnsi"/>
                <w:color w:val="191919"/>
                <w:lang w:eastAsia="en-US"/>
              </w:rPr>
              <w:t>образованием слов</w:t>
            </w:r>
            <w:r>
              <w:rPr>
                <w:rFonts w:eastAsiaTheme="minorHAnsi"/>
                <w:color w:val="191919"/>
                <w:lang w:eastAsia="en-US"/>
              </w:rPr>
              <w:t xml:space="preserve"> </w:t>
            </w:r>
            <w:r w:rsidRPr="00F00277">
              <w:rPr>
                <w:rFonts w:eastAsiaTheme="minorHAnsi"/>
                <w:color w:val="191919"/>
                <w:lang w:eastAsia="en-US"/>
              </w:rPr>
              <w:t>в русском языке.</w:t>
            </w:r>
            <w:r>
              <w:rPr>
                <w:rFonts w:eastAsiaTheme="minorHAnsi"/>
                <w:color w:val="191919"/>
                <w:lang w:eastAsia="en-US"/>
              </w:rPr>
              <w:t xml:space="preserve"> </w:t>
            </w:r>
            <w:r>
              <w:rPr>
                <w:rFonts w:eastAsiaTheme="minorHAnsi"/>
                <w:b/>
                <w:iCs/>
                <w:color w:val="00B050"/>
                <w:lang w:eastAsia="en-US"/>
              </w:rPr>
              <w:t>ОНЗ.</w:t>
            </w:r>
          </w:p>
          <w:p w:rsidR="00986DB1" w:rsidRDefault="00986DB1" w:rsidP="00647773">
            <w:pPr>
              <w:autoSpaceDE w:val="0"/>
              <w:autoSpaceDN w:val="0"/>
              <w:adjustRightInd w:val="0"/>
              <w:rPr>
                <w:rFonts w:eastAsiaTheme="minorHAnsi"/>
                <w:color w:val="191919"/>
                <w:lang w:eastAsia="en-US"/>
              </w:rPr>
            </w:pPr>
          </w:p>
          <w:p w:rsidR="00986DB1" w:rsidRDefault="00986DB1" w:rsidP="00647773">
            <w:pPr>
              <w:autoSpaceDE w:val="0"/>
              <w:autoSpaceDN w:val="0"/>
              <w:adjustRightInd w:val="0"/>
              <w:rPr>
                <w:rFonts w:eastAsiaTheme="minorHAnsi"/>
                <w:color w:val="191919"/>
                <w:lang w:eastAsia="en-US"/>
              </w:rPr>
            </w:pPr>
          </w:p>
          <w:p w:rsidR="00986DB1" w:rsidRPr="00AF5000" w:rsidRDefault="00986DB1" w:rsidP="00647773">
            <w:pPr>
              <w:autoSpaceDE w:val="0"/>
              <w:autoSpaceDN w:val="0"/>
              <w:adjustRightInd w:val="0"/>
              <w:rPr>
                <w:rFonts w:eastAsiaTheme="minorHAnsi"/>
                <w:i/>
                <w:color w:val="00B050"/>
                <w:lang w:eastAsia="en-US"/>
              </w:rPr>
            </w:pPr>
            <w:r w:rsidRPr="00AF5000">
              <w:rPr>
                <w:rFonts w:eastAsiaTheme="minorHAnsi"/>
                <w:i/>
                <w:color w:val="00B050"/>
                <w:lang w:eastAsia="en-US"/>
              </w:rPr>
              <w:t>*Москва</w:t>
            </w:r>
          </w:p>
          <w:p w:rsidR="00986DB1" w:rsidRDefault="00986DB1" w:rsidP="00647773">
            <w:pPr>
              <w:autoSpaceDE w:val="0"/>
              <w:autoSpaceDN w:val="0"/>
              <w:adjustRightInd w:val="0"/>
              <w:rPr>
                <w:rFonts w:eastAsiaTheme="minorHAnsi"/>
                <w:i/>
                <w:iCs/>
                <w:lang w:eastAsia="en-US"/>
              </w:rPr>
            </w:pPr>
          </w:p>
          <w:p w:rsidR="00986DB1" w:rsidRPr="001B18F8" w:rsidRDefault="00986DB1" w:rsidP="00647773">
            <w:pPr>
              <w:autoSpaceDE w:val="0"/>
              <w:autoSpaceDN w:val="0"/>
              <w:adjustRightInd w:val="0"/>
              <w:rPr>
                <w:rFonts w:eastAsia="BookmanOldStyle"/>
                <w:lang w:eastAsia="en-US"/>
              </w:rPr>
            </w:pPr>
          </w:p>
        </w:tc>
        <w:tc>
          <w:tcPr>
            <w:tcW w:w="810" w:type="dxa"/>
            <w:tcBorders>
              <w:left w:val="single" w:sz="4" w:space="0" w:color="auto"/>
            </w:tcBorders>
          </w:tcPr>
          <w:p w:rsidR="00986DB1" w:rsidRPr="00657653" w:rsidRDefault="00986DB1" w:rsidP="00647773">
            <w:pPr>
              <w:spacing w:after="200" w:line="276" w:lineRule="auto"/>
              <w:rPr>
                <w:rFonts w:eastAsia="BookmanOldStyle"/>
                <w:lang w:eastAsia="en-US"/>
              </w:rPr>
            </w:pPr>
            <w:r>
              <w:rPr>
                <w:rFonts w:eastAsia="BookmanOldStyle"/>
                <w:lang w:eastAsia="en-US"/>
              </w:rPr>
              <w:t>1</w:t>
            </w:r>
          </w:p>
          <w:p w:rsidR="00986DB1" w:rsidRPr="00657653" w:rsidRDefault="00986DB1" w:rsidP="00647773">
            <w:pPr>
              <w:spacing w:after="200" w:line="276" w:lineRule="auto"/>
              <w:rPr>
                <w:rFonts w:eastAsia="BookmanOldStyle"/>
                <w:lang w:eastAsia="en-US"/>
              </w:rPr>
            </w:pPr>
          </w:p>
          <w:p w:rsidR="00986DB1" w:rsidRPr="00657653" w:rsidRDefault="00986DB1" w:rsidP="00647773">
            <w:pPr>
              <w:spacing w:after="200" w:line="276" w:lineRule="auto"/>
              <w:rPr>
                <w:rFonts w:eastAsia="BookmanOldStyle"/>
                <w:lang w:eastAsia="en-US"/>
              </w:rPr>
            </w:pPr>
          </w:p>
          <w:p w:rsidR="00986DB1" w:rsidRPr="00657653" w:rsidRDefault="00986DB1" w:rsidP="00647773">
            <w:pPr>
              <w:autoSpaceDE w:val="0"/>
              <w:autoSpaceDN w:val="0"/>
              <w:adjustRightInd w:val="0"/>
              <w:rPr>
                <w:rFonts w:eastAsia="BookmanOldStyle"/>
                <w:lang w:eastAsia="en-US"/>
              </w:rPr>
            </w:pPr>
          </w:p>
        </w:tc>
        <w:tc>
          <w:tcPr>
            <w:tcW w:w="3311" w:type="dxa"/>
            <w:vMerge/>
            <w:tcBorders>
              <w:left w:val="single" w:sz="4" w:space="0" w:color="auto"/>
              <w:right w:val="single" w:sz="4" w:space="0" w:color="auto"/>
            </w:tcBorders>
          </w:tcPr>
          <w:p w:rsidR="00986DB1" w:rsidRDefault="00986DB1" w:rsidP="00647773"/>
        </w:tc>
        <w:tc>
          <w:tcPr>
            <w:tcW w:w="3821" w:type="dxa"/>
            <w:tcBorders>
              <w:left w:val="single" w:sz="4" w:space="0" w:color="auto"/>
            </w:tcBorders>
          </w:tcPr>
          <w:p w:rsidR="00986DB1" w:rsidRDefault="00986DB1" w:rsidP="00647773">
            <w:pPr>
              <w:ind w:right="33"/>
            </w:pPr>
            <w:r w:rsidRPr="00AA7A80">
              <w:rPr>
                <w:u w:val="single"/>
              </w:rPr>
              <w:t>Личностные:</w:t>
            </w:r>
            <w:r w:rsidRPr="00AA7A80">
              <w:t xml:space="preserve"> нравственно-этическая ориентация</w:t>
            </w:r>
          </w:p>
          <w:p w:rsidR="00986DB1" w:rsidRDefault="00986DB1" w:rsidP="00647773">
            <w:r w:rsidRPr="00AA7A80">
              <w:rPr>
                <w:u w:val="single"/>
              </w:rPr>
              <w:t>Регулятивные:</w:t>
            </w:r>
            <w:r>
              <w:rPr>
                <w:iCs/>
              </w:rPr>
              <w:t xml:space="preserve"> </w:t>
            </w:r>
            <w:r w:rsidRPr="007B04C5">
              <w:t>п</w:t>
            </w:r>
            <w:r w:rsidRPr="007B04C5">
              <w:rPr>
                <w:i/>
                <w:iCs/>
              </w:rPr>
              <w:t>ланирование</w:t>
            </w:r>
            <w:r w:rsidRPr="007B04C5">
              <w:t xml:space="preserve"> – определение последовательности промежуточных целей с учетом конечного результата; составление плана и последовательности действий</w:t>
            </w:r>
            <w:r>
              <w:t>.</w:t>
            </w:r>
          </w:p>
          <w:p w:rsidR="00986DB1" w:rsidRPr="007B04C5" w:rsidRDefault="00986DB1" w:rsidP="00647773">
            <w:pPr>
              <w:rPr>
                <w:bCs/>
                <w:iCs/>
              </w:rPr>
            </w:pPr>
            <w:r w:rsidRPr="00407EC1">
              <w:rPr>
                <w:u w:val="single"/>
              </w:rPr>
              <w:t>Познавательные:</w:t>
            </w:r>
            <w:r w:rsidRPr="007B04C5">
              <w:rPr>
                <w:b/>
                <w:bCs/>
                <w:iCs/>
              </w:rPr>
              <w:t xml:space="preserve"> действие со знаково-символическими средствами </w:t>
            </w:r>
            <w:r w:rsidRPr="007B04C5">
              <w:rPr>
                <w:bCs/>
                <w:iCs/>
              </w:rPr>
              <w:t>(замещение, кодирование, декодирование, моделирование).</w:t>
            </w:r>
          </w:p>
          <w:p w:rsidR="00986DB1" w:rsidRDefault="00986DB1" w:rsidP="00647773">
            <w:r w:rsidRPr="00407EC1">
              <w:rPr>
                <w:u w:val="single"/>
              </w:rPr>
              <w:t>Коммуникативные:</w:t>
            </w:r>
            <w:r w:rsidRPr="007B04C5">
              <w:rPr>
                <w:b/>
                <w:bCs/>
                <w:iCs/>
              </w:rPr>
              <w:t xml:space="preserve"> разрешение конфликтов – </w:t>
            </w:r>
            <w:r w:rsidRPr="007B04C5">
              <w:rPr>
                <w:bCs/>
                <w:iCs/>
              </w:rPr>
              <w:t>выявление, идентификация проблемы, поиск и оценка альтернативных способов разрешения конфликта, принятие решения и его реализация</w:t>
            </w:r>
            <w:r>
              <w:rPr>
                <w:bCs/>
                <w:iCs/>
              </w:rPr>
              <w:t>.</w:t>
            </w:r>
          </w:p>
        </w:tc>
      </w:tr>
      <w:tr w:rsidR="00986DB1" w:rsidTr="00986DB1">
        <w:trPr>
          <w:trHeight w:val="35"/>
        </w:trPr>
        <w:tc>
          <w:tcPr>
            <w:tcW w:w="813" w:type="dxa"/>
            <w:tcBorders>
              <w:bottom w:val="single" w:sz="4" w:space="0" w:color="auto"/>
            </w:tcBorders>
          </w:tcPr>
          <w:p w:rsidR="00986DB1" w:rsidRDefault="00986DB1" w:rsidP="00647773"/>
        </w:tc>
        <w:tc>
          <w:tcPr>
            <w:tcW w:w="797" w:type="dxa"/>
            <w:tcBorders>
              <w:bottom w:val="single" w:sz="4" w:space="0" w:color="auto"/>
            </w:tcBorders>
          </w:tcPr>
          <w:p w:rsidR="00986DB1" w:rsidRDefault="00986DB1" w:rsidP="00647773">
            <w:r>
              <w:t>19</w:t>
            </w:r>
          </w:p>
        </w:tc>
        <w:tc>
          <w:tcPr>
            <w:tcW w:w="6041" w:type="dxa"/>
            <w:tcBorders>
              <w:bottom w:val="single" w:sz="4" w:space="0" w:color="auto"/>
              <w:right w:val="single" w:sz="4" w:space="0" w:color="auto"/>
            </w:tcBorders>
          </w:tcPr>
          <w:p w:rsidR="00986DB1" w:rsidRPr="00F00277"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Речевая</w:t>
            </w:r>
            <w:r>
              <w:rPr>
                <w:rFonts w:eastAsiaTheme="minorHAnsi"/>
                <w:color w:val="191919"/>
                <w:lang w:eastAsia="en-US"/>
              </w:rPr>
              <w:t xml:space="preserve"> </w:t>
            </w:r>
            <w:r w:rsidRPr="00F00277">
              <w:rPr>
                <w:rFonts w:eastAsiaTheme="minorHAnsi"/>
                <w:color w:val="191919"/>
                <w:lang w:eastAsia="en-US"/>
              </w:rPr>
              <w:t>ситуация:</w:t>
            </w:r>
            <w:r>
              <w:rPr>
                <w:rFonts w:eastAsiaTheme="minorHAnsi"/>
                <w:color w:val="191919"/>
                <w:lang w:eastAsia="en-US"/>
              </w:rPr>
              <w:t xml:space="preserve"> </w:t>
            </w:r>
            <w:r w:rsidRPr="00F00277">
              <w:rPr>
                <w:rFonts w:eastAsiaTheme="minorHAnsi"/>
                <w:color w:val="191919"/>
                <w:lang w:eastAsia="en-US"/>
              </w:rPr>
              <w:t>приглашение на</w:t>
            </w:r>
            <w:r>
              <w:rPr>
                <w:rFonts w:eastAsiaTheme="minorHAnsi"/>
                <w:color w:val="191919"/>
                <w:lang w:eastAsia="en-US"/>
              </w:rPr>
              <w:t xml:space="preserve"> </w:t>
            </w:r>
            <w:r w:rsidRPr="00F00277">
              <w:rPr>
                <w:rFonts w:eastAsiaTheme="minorHAnsi"/>
                <w:color w:val="191919"/>
                <w:lang w:eastAsia="en-US"/>
              </w:rPr>
              <w:t>экскурсию.</w:t>
            </w:r>
          </w:p>
          <w:p w:rsidR="00986DB1" w:rsidRPr="00BF74EE"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Отработка умения</w:t>
            </w:r>
            <w:r>
              <w:rPr>
                <w:rFonts w:eastAsiaTheme="minorHAnsi"/>
                <w:color w:val="191919"/>
                <w:lang w:eastAsia="en-US"/>
              </w:rPr>
              <w:t xml:space="preserve"> </w:t>
            </w:r>
            <w:r w:rsidRPr="00F00277">
              <w:rPr>
                <w:rFonts w:eastAsiaTheme="minorHAnsi"/>
                <w:color w:val="191919"/>
                <w:lang w:eastAsia="en-US"/>
              </w:rPr>
              <w:t>задавать вопросы к</w:t>
            </w:r>
            <w:r>
              <w:rPr>
                <w:rFonts w:eastAsiaTheme="minorHAnsi"/>
                <w:color w:val="191919"/>
                <w:lang w:eastAsia="en-US"/>
              </w:rPr>
              <w:t xml:space="preserve"> </w:t>
            </w:r>
            <w:r w:rsidRPr="00F00277">
              <w:rPr>
                <w:rFonts w:eastAsiaTheme="minorHAnsi"/>
                <w:color w:val="191919"/>
                <w:lang w:eastAsia="en-US"/>
              </w:rPr>
              <w:t>словам.</w:t>
            </w:r>
            <w:r>
              <w:rPr>
                <w:rFonts w:eastAsiaTheme="minorHAnsi"/>
                <w:color w:val="191919"/>
                <w:lang w:eastAsia="en-US"/>
              </w:rPr>
              <w:t xml:space="preserve"> </w:t>
            </w:r>
            <w:r w:rsidRPr="00F122B7">
              <w:rPr>
                <w:color w:val="00B050"/>
              </w:rPr>
              <w:t>Сл/д № 2</w:t>
            </w:r>
            <w:r>
              <w:rPr>
                <w:rFonts w:eastAsiaTheme="minorHAnsi"/>
                <w:color w:val="191919"/>
                <w:lang w:eastAsia="en-US"/>
              </w:rPr>
              <w:t xml:space="preserve">. </w:t>
            </w:r>
            <w:r w:rsidRPr="007945D3">
              <w:rPr>
                <w:rFonts w:eastAsiaTheme="minorHAnsi"/>
                <w:b/>
                <w:iCs/>
                <w:color w:val="00B050"/>
                <w:lang w:eastAsia="en-US"/>
              </w:rPr>
              <w:t>Урок-мастерская.</w:t>
            </w:r>
          </w:p>
        </w:tc>
        <w:tc>
          <w:tcPr>
            <w:tcW w:w="810" w:type="dxa"/>
            <w:tcBorders>
              <w:left w:val="single" w:sz="4" w:space="0" w:color="auto"/>
              <w:bottom w:val="single" w:sz="4" w:space="0" w:color="auto"/>
            </w:tcBorders>
          </w:tcPr>
          <w:p w:rsidR="00986DB1" w:rsidRPr="00657653" w:rsidRDefault="00986DB1" w:rsidP="00647773">
            <w:pPr>
              <w:spacing w:after="200" w:line="276" w:lineRule="auto"/>
              <w:rPr>
                <w:rFonts w:eastAsia="BookmanOldStyle"/>
                <w:lang w:eastAsia="en-US"/>
              </w:rPr>
            </w:pPr>
            <w:r>
              <w:rPr>
                <w:rFonts w:eastAsia="BookmanOldStyle"/>
                <w:lang w:eastAsia="en-US"/>
              </w:rPr>
              <w:t>1</w:t>
            </w:r>
          </w:p>
          <w:p w:rsidR="00986DB1" w:rsidRPr="00657653" w:rsidRDefault="00986DB1" w:rsidP="00647773">
            <w:pPr>
              <w:autoSpaceDE w:val="0"/>
              <w:autoSpaceDN w:val="0"/>
              <w:adjustRightInd w:val="0"/>
              <w:rPr>
                <w:rFonts w:eastAsia="BookmanOldStyle"/>
                <w:lang w:eastAsia="en-US"/>
              </w:rPr>
            </w:pPr>
          </w:p>
        </w:tc>
        <w:tc>
          <w:tcPr>
            <w:tcW w:w="3311" w:type="dxa"/>
            <w:vMerge/>
            <w:tcBorders>
              <w:left w:val="single" w:sz="4" w:space="0" w:color="auto"/>
              <w:bottom w:val="single" w:sz="2" w:space="0" w:color="auto"/>
              <w:right w:val="single" w:sz="4" w:space="0" w:color="auto"/>
            </w:tcBorders>
          </w:tcPr>
          <w:p w:rsidR="00986DB1" w:rsidRDefault="00986DB1" w:rsidP="00647773"/>
        </w:tc>
        <w:tc>
          <w:tcPr>
            <w:tcW w:w="3821" w:type="dxa"/>
            <w:tcBorders>
              <w:left w:val="single" w:sz="4" w:space="0" w:color="auto"/>
              <w:bottom w:val="single" w:sz="4" w:space="0" w:color="auto"/>
            </w:tcBorders>
          </w:tcPr>
          <w:p w:rsidR="00986DB1" w:rsidRDefault="00986DB1" w:rsidP="00647773">
            <w:pPr>
              <w:ind w:right="33"/>
            </w:pPr>
            <w:r w:rsidRPr="00AA7A80">
              <w:rPr>
                <w:u w:val="single"/>
              </w:rPr>
              <w:t>Личностные:</w:t>
            </w:r>
            <w:r>
              <w:t xml:space="preserve"> действие самоопределения.</w:t>
            </w:r>
          </w:p>
          <w:p w:rsidR="00986DB1" w:rsidRDefault="00986DB1" w:rsidP="00647773">
            <w:pPr>
              <w:rPr>
                <w:iCs/>
              </w:rPr>
            </w:pPr>
            <w:r w:rsidRPr="00AA7A80">
              <w:rPr>
                <w:u w:val="single"/>
              </w:rPr>
              <w:t>Регулятивные</w:t>
            </w:r>
            <w:r w:rsidRPr="007B04C5">
              <w:rPr>
                <w:iCs/>
              </w:rPr>
              <w:t xml:space="preserve"> волевая саморегуляция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r>
              <w:rPr>
                <w:iCs/>
              </w:rPr>
              <w:t>.</w:t>
            </w:r>
          </w:p>
          <w:p w:rsidR="00986DB1" w:rsidRPr="007B04C5" w:rsidRDefault="00986DB1" w:rsidP="00647773">
            <w:pPr>
              <w:rPr>
                <w:bCs/>
                <w:iCs/>
              </w:rPr>
            </w:pPr>
            <w:r w:rsidRPr="00407EC1">
              <w:rPr>
                <w:u w:val="single"/>
              </w:rPr>
              <w:t>Познавательные:</w:t>
            </w:r>
            <w:r w:rsidRPr="007B04C5">
              <w:rPr>
                <w:bCs/>
                <w:iCs/>
              </w:rPr>
              <w:t xml:space="preserve"> выбор оснований, критериев для сравнения, оценки и классификации объектов</w:t>
            </w:r>
          </w:p>
          <w:p w:rsidR="00986DB1" w:rsidRDefault="00986DB1" w:rsidP="00647773">
            <w:pPr>
              <w:rPr>
                <w:bCs/>
                <w:iCs/>
              </w:rPr>
            </w:pPr>
            <w:r w:rsidRPr="00407EC1">
              <w:rPr>
                <w:u w:val="single"/>
              </w:rPr>
              <w:t>Коммуникативные:</w:t>
            </w:r>
            <w:r w:rsidRPr="007B04C5">
              <w:rPr>
                <w:b/>
                <w:bCs/>
                <w:iCs/>
              </w:rPr>
              <w:t xml:space="preserve"> постановка вопросов – </w:t>
            </w:r>
            <w:r w:rsidRPr="007B04C5">
              <w:rPr>
                <w:bCs/>
                <w:iCs/>
              </w:rPr>
              <w:t xml:space="preserve">инициативное сотрудничество в поиске и сборе </w:t>
            </w:r>
            <w:r w:rsidRPr="007B04C5">
              <w:rPr>
                <w:bCs/>
                <w:iCs/>
              </w:rPr>
              <w:lastRenderedPageBreak/>
              <w:t>информации</w:t>
            </w:r>
            <w:r>
              <w:rPr>
                <w:bCs/>
                <w:iCs/>
              </w:rPr>
              <w:t>.</w:t>
            </w:r>
          </w:p>
          <w:p w:rsidR="00986DB1" w:rsidRDefault="00986DB1" w:rsidP="00647773">
            <w:pPr>
              <w:rPr>
                <w:bCs/>
                <w:iCs/>
              </w:rPr>
            </w:pPr>
          </w:p>
          <w:p w:rsidR="00986DB1" w:rsidRDefault="00986DB1" w:rsidP="00647773">
            <w:pPr>
              <w:rPr>
                <w:bCs/>
                <w:iCs/>
              </w:rPr>
            </w:pPr>
          </w:p>
          <w:p w:rsidR="00986DB1" w:rsidRDefault="00986DB1" w:rsidP="00647773">
            <w:pPr>
              <w:rPr>
                <w:bCs/>
                <w:iCs/>
              </w:rPr>
            </w:pPr>
          </w:p>
          <w:p w:rsidR="00986DB1" w:rsidRDefault="00986DB1" w:rsidP="00647773"/>
        </w:tc>
      </w:tr>
      <w:tr w:rsidR="00986DB1" w:rsidTr="00986DB1">
        <w:trPr>
          <w:trHeight w:val="35"/>
        </w:trPr>
        <w:tc>
          <w:tcPr>
            <w:tcW w:w="813" w:type="dxa"/>
            <w:tcBorders>
              <w:top w:val="single" w:sz="2" w:space="0" w:color="auto"/>
              <w:bottom w:val="single" w:sz="18" w:space="0" w:color="auto"/>
            </w:tcBorders>
          </w:tcPr>
          <w:p w:rsidR="00986DB1" w:rsidRDefault="00986DB1" w:rsidP="00647773"/>
        </w:tc>
        <w:tc>
          <w:tcPr>
            <w:tcW w:w="797" w:type="dxa"/>
            <w:tcBorders>
              <w:top w:val="single" w:sz="2" w:space="0" w:color="auto"/>
              <w:bottom w:val="single" w:sz="18" w:space="0" w:color="auto"/>
            </w:tcBorders>
          </w:tcPr>
          <w:p w:rsidR="00986DB1" w:rsidRDefault="00986DB1" w:rsidP="00647773">
            <w:r>
              <w:t>20</w:t>
            </w:r>
          </w:p>
        </w:tc>
        <w:tc>
          <w:tcPr>
            <w:tcW w:w="6041" w:type="dxa"/>
            <w:tcBorders>
              <w:top w:val="single" w:sz="2" w:space="0" w:color="auto"/>
              <w:bottom w:val="single" w:sz="18" w:space="0" w:color="auto"/>
              <w:right w:val="single" w:sz="4" w:space="0" w:color="auto"/>
            </w:tcBorders>
          </w:tcPr>
          <w:p w:rsidR="00986DB1" w:rsidRPr="00F00277"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Речевая</w:t>
            </w:r>
            <w:r>
              <w:rPr>
                <w:rFonts w:eastAsiaTheme="minorHAnsi"/>
                <w:color w:val="191919"/>
                <w:lang w:eastAsia="en-US"/>
              </w:rPr>
              <w:t xml:space="preserve"> </w:t>
            </w:r>
            <w:r w:rsidRPr="00F00277">
              <w:rPr>
                <w:rFonts w:eastAsiaTheme="minorHAnsi"/>
                <w:color w:val="191919"/>
                <w:lang w:eastAsia="en-US"/>
              </w:rPr>
              <w:t>ситуация:</w:t>
            </w:r>
            <w:r>
              <w:rPr>
                <w:rFonts w:eastAsiaTheme="minorHAnsi"/>
                <w:color w:val="191919"/>
                <w:lang w:eastAsia="en-US"/>
              </w:rPr>
              <w:t xml:space="preserve"> </w:t>
            </w:r>
            <w:r w:rsidRPr="00F00277">
              <w:rPr>
                <w:rFonts w:eastAsiaTheme="minorHAnsi"/>
                <w:color w:val="191919"/>
                <w:lang w:eastAsia="en-US"/>
              </w:rPr>
              <w:t>обсуждение</w:t>
            </w:r>
            <w:r>
              <w:rPr>
                <w:rFonts w:eastAsiaTheme="minorHAnsi"/>
                <w:color w:val="191919"/>
                <w:lang w:eastAsia="en-US"/>
              </w:rPr>
              <w:t xml:space="preserve"> </w:t>
            </w:r>
            <w:r w:rsidRPr="00F00277">
              <w:rPr>
                <w:rFonts w:eastAsiaTheme="minorHAnsi"/>
                <w:color w:val="191919"/>
                <w:lang w:eastAsia="en-US"/>
              </w:rPr>
              <w:t>профессий</w:t>
            </w:r>
            <w:r>
              <w:rPr>
                <w:rFonts w:eastAsiaTheme="minorHAnsi"/>
                <w:color w:val="191919"/>
                <w:lang w:eastAsia="en-US"/>
              </w:rPr>
              <w:t xml:space="preserve"> </w:t>
            </w:r>
            <w:r w:rsidRPr="00F00277">
              <w:rPr>
                <w:rFonts w:eastAsiaTheme="minorHAnsi"/>
                <w:color w:val="191919"/>
                <w:lang w:eastAsia="en-US"/>
              </w:rPr>
              <w:t>родителей.</w:t>
            </w:r>
          </w:p>
          <w:p w:rsidR="00986DB1" w:rsidRPr="00C07427" w:rsidRDefault="00986DB1" w:rsidP="00647773">
            <w:pPr>
              <w:autoSpaceDE w:val="0"/>
              <w:autoSpaceDN w:val="0"/>
              <w:adjustRightInd w:val="0"/>
              <w:rPr>
                <w:rFonts w:eastAsia="BookmanOldStyle"/>
                <w:lang w:eastAsia="en-US"/>
              </w:rPr>
            </w:pPr>
            <w:r w:rsidRPr="00F00277">
              <w:rPr>
                <w:rFonts w:eastAsiaTheme="minorHAnsi"/>
                <w:color w:val="191919"/>
                <w:lang w:eastAsia="en-US"/>
              </w:rPr>
              <w:t>Слова,</w:t>
            </w:r>
            <w:r>
              <w:rPr>
                <w:rFonts w:eastAsiaTheme="minorHAnsi"/>
                <w:color w:val="191919"/>
                <w:lang w:eastAsia="en-US"/>
              </w:rPr>
              <w:t xml:space="preserve"> </w:t>
            </w:r>
            <w:r w:rsidRPr="00F00277">
              <w:rPr>
                <w:rFonts w:eastAsiaTheme="minorHAnsi"/>
                <w:color w:val="191919"/>
                <w:lang w:eastAsia="en-US"/>
              </w:rPr>
              <w:t>отвечающие на</w:t>
            </w:r>
            <w:r>
              <w:rPr>
                <w:rFonts w:eastAsiaTheme="minorHAnsi"/>
                <w:color w:val="191919"/>
                <w:lang w:eastAsia="en-US"/>
              </w:rPr>
              <w:t xml:space="preserve"> </w:t>
            </w:r>
            <w:r w:rsidRPr="00F00277">
              <w:rPr>
                <w:rFonts w:eastAsiaTheme="minorHAnsi"/>
                <w:color w:val="191919"/>
                <w:lang w:eastAsia="en-US"/>
              </w:rPr>
              <w:t>вопросы «что</w:t>
            </w:r>
            <w:r>
              <w:rPr>
                <w:rFonts w:eastAsiaTheme="minorHAnsi"/>
                <w:color w:val="191919"/>
                <w:lang w:eastAsia="en-US"/>
              </w:rPr>
              <w:t xml:space="preserve"> </w:t>
            </w:r>
            <w:r w:rsidRPr="00F00277">
              <w:rPr>
                <w:rFonts w:eastAsiaTheme="minorHAnsi"/>
                <w:color w:val="191919"/>
                <w:lang w:eastAsia="en-US"/>
              </w:rPr>
              <w:t>делать?», «что</w:t>
            </w:r>
            <w:r>
              <w:rPr>
                <w:rFonts w:eastAsiaTheme="minorHAnsi"/>
                <w:color w:val="191919"/>
                <w:lang w:eastAsia="en-US"/>
              </w:rPr>
              <w:t xml:space="preserve"> </w:t>
            </w:r>
            <w:r w:rsidRPr="00F00277">
              <w:rPr>
                <w:rFonts w:eastAsiaTheme="minorHAnsi"/>
                <w:color w:val="191919"/>
                <w:lang w:eastAsia="en-US"/>
              </w:rPr>
              <w:t>сделать?».</w:t>
            </w:r>
            <w:r>
              <w:rPr>
                <w:rFonts w:eastAsiaTheme="minorHAnsi"/>
                <w:b/>
                <w:iCs/>
                <w:color w:val="00B050"/>
                <w:lang w:eastAsia="en-US"/>
              </w:rPr>
              <w:t xml:space="preserve"> ОНЗ.</w:t>
            </w:r>
          </w:p>
          <w:p w:rsidR="00986DB1" w:rsidRDefault="00986DB1" w:rsidP="00647773">
            <w:pPr>
              <w:autoSpaceDE w:val="0"/>
              <w:autoSpaceDN w:val="0"/>
              <w:adjustRightInd w:val="0"/>
              <w:rPr>
                <w:rFonts w:eastAsiaTheme="minorHAnsi"/>
                <w:color w:val="191919"/>
                <w:lang w:eastAsia="en-US"/>
              </w:rPr>
            </w:pPr>
          </w:p>
          <w:p w:rsidR="00986DB1" w:rsidRPr="00AF5000" w:rsidRDefault="00986DB1" w:rsidP="00647773">
            <w:pPr>
              <w:autoSpaceDE w:val="0"/>
              <w:autoSpaceDN w:val="0"/>
              <w:adjustRightInd w:val="0"/>
              <w:rPr>
                <w:rFonts w:eastAsiaTheme="minorHAnsi"/>
                <w:i/>
                <w:color w:val="00B050"/>
                <w:lang w:eastAsia="en-US"/>
              </w:rPr>
            </w:pPr>
            <w:r w:rsidRPr="00AF5000">
              <w:rPr>
                <w:rFonts w:eastAsiaTheme="minorHAnsi"/>
                <w:i/>
                <w:color w:val="00B050"/>
                <w:lang w:eastAsia="en-US"/>
              </w:rPr>
              <w:t>*учитель</w:t>
            </w:r>
          </w:p>
          <w:p w:rsidR="00986DB1" w:rsidRDefault="00986DB1" w:rsidP="00647773">
            <w:pPr>
              <w:autoSpaceDE w:val="0"/>
              <w:autoSpaceDN w:val="0"/>
              <w:adjustRightInd w:val="0"/>
              <w:rPr>
                <w:rFonts w:eastAsiaTheme="minorHAnsi"/>
                <w:i/>
                <w:iCs/>
                <w:lang w:eastAsia="en-US"/>
              </w:rPr>
            </w:pPr>
          </w:p>
          <w:p w:rsidR="00986DB1" w:rsidRPr="001B18F8" w:rsidRDefault="00986DB1" w:rsidP="00647773">
            <w:pPr>
              <w:autoSpaceDE w:val="0"/>
              <w:autoSpaceDN w:val="0"/>
              <w:adjustRightInd w:val="0"/>
              <w:rPr>
                <w:rFonts w:eastAsia="BookmanOldStyle"/>
                <w:lang w:eastAsia="en-US"/>
              </w:rPr>
            </w:pPr>
          </w:p>
        </w:tc>
        <w:tc>
          <w:tcPr>
            <w:tcW w:w="810" w:type="dxa"/>
            <w:tcBorders>
              <w:top w:val="single" w:sz="2" w:space="0" w:color="auto"/>
              <w:left w:val="single" w:sz="4" w:space="0" w:color="auto"/>
              <w:bottom w:val="single" w:sz="18" w:space="0" w:color="auto"/>
            </w:tcBorders>
          </w:tcPr>
          <w:p w:rsidR="00986DB1" w:rsidRPr="00657653" w:rsidRDefault="00986DB1" w:rsidP="00647773">
            <w:pPr>
              <w:spacing w:after="200" w:line="276" w:lineRule="auto"/>
              <w:rPr>
                <w:rFonts w:eastAsia="BookmanOldStyle"/>
                <w:lang w:eastAsia="en-US"/>
              </w:rPr>
            </w:pPr>
            <w:r>
              <w:rPr>
                <w:rFonts w:eastAsia="BookmanOldStyle"/>
                <w:lang w:eastAsia="en-US"/>
              </w:rPr>
              <w:t>1</w:t>
            </w:r>
          </w:p>
          <w:p w:rsidR="00986DB1" w:rsidRPr="00657653" w:rsidRDefault="00986DB1" w:rsidP="00647773">
            <w:pPr>
              <w:spacing w:after="200" w:line="276" w:lineRule="auto"/>
              <w:rPr>
                <w:rFonts w:eastAsia="BookmanOldStyle"/>
                <w:lang w:eastAsia="en-US"/>
              </w:rPr>
            </w:pPr>
          </w:p>
          <w:p w:rsidR="00986DB1" w:rsidRPr="00657653" w:rsidRDefault="00986DB1" w:rsidP="00647773">
            <w:pPr>
              <w:spacing w:after="200" w:line="276" w:lineRule="auto"/>
              <w:rPr>
                <w:rFonts w:eastAsia="BookmanOldStyle"/>
                <w:lang w:eastAsia="en-US"/>
              </w:rPr>
            </w:pPr>
          </w:p>
          <w:p w:rsidR="00986DB1" w:rsidRPr="00657653" w:rsidRDefault="00986DB1" w:rsidP="00647773">
            <w:pPr>
              <w:spacing w:after="200" w:line="276" w:lineRule="auto"/>
              <w:rPr>
                <w:rFonts w:eastAsia="BookmanOldStyle"/>
                <w:lang w:eastAsia="en-US"/>
              </w:rPr>
            </w:pPr>
          </w:p>
          <w:p w:rsidR="00986DB1" w:rsidRPr="00657653" w:rsidRDefault="00986DB1" w:rsidP="00647773">
            <w:pPr>
              <w:autoSpaceDE w:val="0"/>
              <w:autoSpaceDN w:val="0"/>
              <w:adjustRightInd w:val="0"/>
              <w:rPr>
                <w:rFonts w:eastAsia="BookmanOldStyle"/>
                <w:lang w:eastAsia="en-US"/>
              </w:rPr>
            </w:pPr>
          </w:p>
        </w:tc>
        <w:tc>
          <w:tcPr>
            <w:tcW w:w="3311" w:type="dxa"/>
            <w:vMerge w:val="restart"/>
            <w:tcBorders>
              <w:top w:val="single" w:sz="2" w:space="0" w:color="auto"/>
              <w:left w:val="single" w:sz="4" w:space="0" w:color="auto"/>
              <w:right w:val="single" w:sz="4" w:space="0" w:color="auto"/>
            </w:tcBorders>
          </w:tcPr>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Обсуждать текст, составлять</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небольшое монологическое</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высказывание о профессиях родителей</w:t>
            </w:r>
            <w:r>
              <w:rPr>
                <w:rFonts w:eastAsiaTheme="minorHAnsi"/>
                <w:color w:val="191919"/>
                <w:sz w:val="20"/>
                <w:szCs w:val="20"/>
                <w:lang w:eastAsia="en-US"/>
              </w:rPr>
              <w:t>.</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Анализировать приведенные вопросы</w:t>
            </w:r>
            <w:r>
              <w:rPr>
                <w:rFonts w:eastAsiaTheme="minorHAnsi"/>
                <w:color w:val="191919"/>
                <w:sz w:val="20"/>
                <w:szCs w:val="20"/>
                <w:lang w:eastAsia="en-US"/>
              </w:rPr>
              <w:t xml:space="preserve"> </w:t>
            </w:r>
            <w:r w:rsidRPr="00F00277">
              <w:rPr>
                <w:rFonts w:eastAsiaTheme="minorHAnsi"/>
                <w:color w:val="191919"/>
                <w:sz w:val="20"/>
                <w:szCs w:val="20"/>
                <w:lang w:eastAsia="en-US"/>
              </w:rPr>
              <w:t>в соответствии с ситуацией общения</w:t>
            </w:r>
            <w:r>
              <w:rPr>
                <w:rFonts w:eastAsiaTheme="minorHAnsi"/>
                <w:color w:val="191919"/>
                <w:sz w:val="20"/>
                <w:szCs w:val="20"/>
                <w:lang w:eastAsia="en-US"/>
              </w:rPr>
              <w:t xml:space="preserve"> </w:t>
            </w:r>
            <w:r w:rsidRPr="00F00277">
              <w:rPr>
                <w:rFonts w:eastAsiaTheme="minorHAnsi"/>
                <w:color w:val="191919"/>
                <w:sz w:val="20"/>
                <w:szCs w:val="20"/>
                <w:lang w:eastAsia="en-US"/>
              </w:rPr>
              <w:t>(вопрос о профессии), устанавливать,</w:t>
            </w:r>
          </w:p>
          <w:p w:rsidR="00986DB1" w:rsidRPr="00F00277" w:rsidRDefault="00986DB1" w:rsidP="00647773">
            <w:pPr>
              <w:autoSpaceDE w:val="0"/>
              <w:autoSpaceDN w:val="0"/>
              <w:adjustRightInd w:val="0"/>
              <w:rPr>
                <w:rFonts w:eastAsiaTheme="minorHAnsi"/>
                <w:color w:val="191919"/>
                <w:sz w:val="20"/>
                <w:szCs w:val="20"/>
                <w:lang w:eastAsia="en-US"/>
              </w:rPr>
            </w:pPr>
            <w:r>
              <w:rPr>
                <w:rFonts w:eastAsiaTheme="minorHAnsi"/>
                <w:color w:val="191919"/>
                <w:sz w:val="20"/>
                <w:szCs w:val="20"/>
                <w:lang w:eastAsia="en-US"/>
              </w:rPr>
              <w:t xml:space="preserve">какие вопросы точно </w:t>
            </w:r>
            <w:r w:rsidRPr="00F00277">
              <w:rPr>
                <w:rFonts w:eastAsiaTheme="minorHAnsi"/>
                <w:color w:val="191919"/>
                <w:sz w:val="20"/>
                <w:szCs w:val="20"/>
                <w:lang w:eastAsia="en-US"/>
              </w:rPr>
              <w:t>соответствуют</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ситуации (точность речи). Наблюдать</w:t>
            </w:r>
            <w:r>
              <w:rPr>
                <w:rFonts w:eastAsiaTheme="minorHAnsi"/>
                <w:color w:val="191919"/>
                <w:sz w:val="20"/>
                <w:szCs w:val="20"/>
                <w:lang w:eastAsia="en-US"/>
              </w:rPr>
              <w:t xml:space="preserve"> </w:t>
            </w:r>
            <w:r w:rsidRPr="00F00277">
              <w:rPr>
                <w:rFonts w:eastAsiaTheme="minorHAnsi"/>
                <w:color w:val="191919"/>
                <w:sz w:val="20"/>
                <w:szCs w:val="20"/>
                <w:lang w:eastAsia="en-US"/>
              </w:rPr>
              <w:t>за словами, отвечающими на вопросы</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«что делать?», «что сделать?».</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Задавать вопросы «что делать?», «что</w:t>
            </w:r>
            <w:r>
              <w:rPr>
                <w:rFonts w:eastAsiaTheme="minorHAnsi"/>
                <w:color w:val="191919"/>
                <w:sz w:val="20"/>
                <w:szCs w:val="20"/>
                <w:lang w:eastAsia="en-US"/>
              </w:rPr>
              <w:t xml:space="preserve"> </w:t>
            </w:r>
            <w:r w:rsidRPr="00F00277">
              <w:rPr>
                <w:rFonts w:eastAsiaTheme="minorHAnsi"/>
                <w:color w:val="191919"/>
                <w:sz w:val="20"/>
                <w:szCs w:val="20"/>
                <w:lang w:eastAsia="en-US"/>
              </w:rPr>
              <w:t>сделать?» к приведенным словам.</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Обсуждать текст, составлять на основе</w:t>
            </w:r>
            <w:r>
              <w:rPr>
                <w:rFonts w:eastAsiaTheme="minorHAnsi"/>
                <w:color w:val="191919"/>
                <w:sz w:val="20"/>
                <w:szCs w:val="20"/>
                <w:lang w:eastAsia="en-US"/>
              </w:rPr>
              <w:t xml:space="preserve"> </w:t>
            </w:r>
            <w:r w:rsidRPr="00F00277">
              <w:rPr>
                <w:rFonts w:eastAsiaTheme="minorHAnsi"/>
                <w:color w:val="191919"/>
                <w:sz w:val="20"/>
                <w:szCs w:val="20"/>
                <w:lang w:eastAsia="en-US"/>
              </w:rPr>
              <w:t>обсуждения небольшое</w:t>
            </w:r>
            <w:r>
              <w:rPr>
                <w:rFonts w:eastAsiaTheme="minorHAnsi"/>
                <w:color w:val="191919"/>
                <w:sz w:val="20"/>
                <w:szCs w:val="20"/>
                <w:lang w:eastAsia="en-US"/>
              </w:rPr>
              <w:t xml:space="preserve"> </w:t>
            </w:r>
            <w:r w:rsidRPr="00F00277">
              <w:rPr>
                <w:rFonts w:eastAsiaTheme="minorHAnsi"/>
                <w:color w:val="191919"/>
                <w:sz w:val="20"/>
                <w:szCs w:val="20"/>
                <w:lang w:eastAsia="en-US"/>
              </w:rPr>
              <w:t>монологическое высказывание о</w:t>
            </w:r>
            <w:r>
              <w:rPr>
                <w:rFonts w:eastAsiaTheme="minorHAnsi"/>
                <w:color w:val="191919"/>
                <w:sz w:val="20"/>
                <w:szCs w:val="20"/>
                <w:lang w:eastAsia="en-US"/>
              </w:rPr>
              <w:t xml:space="preserve"> </w:t>
            </w:r>
            <w:r w:rsidRPr="00F00277">
              <w:rPr>
                <w:rFonts w:eastAsiaTheme="minorHAnsi"/>
                <w:color w:val="191919"/>
                <w:sz w:val="20"/>
                <w:szCs w:val="20"/>
                <w:lang w:eastAsia="en-US"/>
              </w:rPr>
              <w:t>выборе будущей профессии.</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Анализировать значение слов,</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используя прием развернутого</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толкования. Учитывать степень</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сложности задания и определять для</w:t>
            </w:r>
            <w:r>
              <w:rPr>
                <w:rFonts w:eastAsiaTheme="minorHAnsi"/>
                <w:color w:val="191919"/>
                <w:sz w:val="20"/>
                <w:szCs w:val="20"/>
                <w:lang w:eastAsia="en-US"/>
              </w:rPr>
              <w:t xml:space="preserve"> себя </w:t>
            </w:r>
            <w:r w:rsidRPr="00F00277">
              <w:rPr>
                <w:rFonts w:eastAsiaTheme="minorHAnsi"/>
                <w:color w:val="191919"/>
                <w:sz w:val="20"/>
                <w:szCs w:val="20"/>
                <w:lang w:eastAsia="en-US"/>
              </w:rPr>
              <w:t>возможность/невозможность его</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выполнения (использовать прием</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развернутого толкования слов).</w:t>
            </w:r>
          </w:p>
          <w:p w:rsidR="00986DB1" w:rsidRPr="00DB76AC"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Находить в тексте слова по заданному</w:t>
            </w:r>
            <w:r>
              <w:rPr>
                <w:rFonts w:eastAsiaTheme="minorHAnsi"/>
                <w:color w:val="191919"/>
                <w:sz w:val="20"/>
                <w:szCs w:val="20"/>
                <w:lang w:eastAsia="en-US"/>
              </w:rPr>
              <w:t xml:space="preserve"> </w:t>
            </w:r>
            <w:r w:rsidRPr="00F00277">
              <w:rPr>
                <w:rFonts w:eastAsiaTheme="minorHAnsi"/>
                <w:color w:val="191919"/>
                <w:sz w:val="20"/>
                <w:szCs w:val="20"/>
                <w:lang w:eastAsia="en-US"/>
              </w:rPr>
              <w:t>основанию (отвечают на вопрос «что</w:t>
            </w:r>
            <w:r>
              <w:rPr>
                <w:rFonts w:eastAsiaTheme="minorHAnsi"/>
                <w:color w:val="191919"/>
                <w:sz w:val="20"/>
                <w:szCs w:val="20"/>
                <w:lang w:eastAsia="en-US"/>
              </w:rPr>
              <w:t xml:space="preserve"> делать?»). </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Обсуждать текст, формулировать,</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основываясь на тексте, простые</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выводы (характер героя, его поступки).</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lastRenderedPageBreak/>
              <w:t>Составлять небольшое</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монологическое высказывание о</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собственных поступках.</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Использовать правило правописания</w:t>
            </w:r>
            <w:r>
              <w:rPr>
                <w:rFonts w:eastAsiaTheme="minorHAnsi"/>
                <w:color w:val="191919"/>
                <w:sz w:val="20"/>
                <w:szCs w:val="20"/>
                <w:lang w:eastAsia="en-US"/>
              </w:rPr>
              <w:t xml:space="preserve"> </w:t>
            </w:r>
            <w:r w:rsidRPr="00F00277">
              <w:rPr>
                <w:rFonts w:eastAsiaTheme="minorHAnsi"/>
                <w:color w:val="191919"/>
                <w:sz w:val="20"/>
                <w:szCs w:val="20"/>
                <w:lang w:eastAsia="en-US"/>
              </w:rPr>
              <w:t xml:space="preserve">сочетаний </w:t>
            </w:r>
            <w:r w:rsidRPr="00F00277">
              <w:rPr>
                <w:rFonts w:eastAsiaTheme="minorHAnsi"/>
                <w:b/>
                <w:bCs/>
                <w:i/>
                <w:iCs/>
                <w:color w:val="191919"/>
                <w:sz w:val="20"/>
                <w:szCs w:val="20"/>
                <w:lang w:eastAsia="en-US"/>
              </w:rPr>
              <w:t>жи-ши</w:t>
            </w:r>
            <w:r w:rsidRPr="00F00277">
              <w:rPr>
                <w:rFonts w:eastAsiaTheme="minorHAnsi"/>
                <w:color w:val="191919"/>
                <w:sz w:val="20"/>
                <w:szCs w:val="20"/>
                <w:lang w:eastAsia="en-US"/>
              </w:rPr>
              <w:t>, осуществлять</w:t>
            </w:r>
            <w:r>
              <w:rPr>
                <w:rFonts w:eastAsiaTheme="minorHAnsi"/>
                <w:color w:val="191919"/>
                <w:sz w:val="20"/>
                <w:szCs w:val="20"/>
                <w:lang w:eastAsia="en-US"/>
              </w:rPr>
              <w:t xml:space="preserve"> </w:t>
            </w:r>
            <w:r w:rsidRPr="00F00277">
              <w:rPr>
                <w:rFonts w:eastAsiaTheme="minorHAnsi"/>
                <w:color w:val="191919"/>
                <w:sz w:val="20"/>
                <w:szCs w:val="20"/>
                <w:lang w:eastAsia="en-US"/>
              </w:rPr>
              <w:t>самоконтроль использования правила. Осуществлять взаимный</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контроль и оказывать в</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сотрудничестве необходимую</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взаимопомощь (работать в паре).</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Пошагово контролировать</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правильность и полноту выполнения</w:t>
            </w:r>
            <w:r>
              <w:rPr>
                <w:rFonts w:eastAsiaTheme="minorHAnsi"/>
                <w:color w:val="191919"/>
                <w:sz w:val="20"/>
                <w:szCs w:val="20"/>
                <w:lang w:eastAsia="en-US"/>
              </w:rPr>
              <w:t xml:space="preserve"> </w:t>
            </w:r>
            <w:r w:rsidRPr="00F00277">
              <w:rPr>
                <w:rFonts w:eastAsiaTheme="minorHAnsi"/>
                <w:color w:val="191919"/>
                <w:sz w:val="20"/>
                <w:szCs w:val="20"/>
                <w:lang w:eastAsia="en-US"/>
              </w:rPr>
              <w:t>алгоритма порядка действ ий при</w:t>
            </w:r>
            <w:r>
              <w:rPr>
                <w:rFonts w:eastAsiaTheme="minorHAnsi"/>
                <w:color w:val="191919"/>
                <w:sz w:val="20"/>
                <w:szCs w:val="20"/>
                <w:lang w:eastAsia="en-US"/>
              </w:rPr>
              <w:t xml:space="preserve"> </w:t>
            </w:r>
            <w:r w:rsidRPr="00F00277">
              <w:rPr>
                <w:rFonts w:eastAsiaTheme="minorHAnsi"/>
                <w:color w:val="191919"/>
                <w:sz w:val="20"/>
                <w:szCs w:val="20"/>
                <w:lang w:eastAsia="en-US"/>
              </w:rPr>
              <w:t>списывании, правильность и</w:t>
            </w:r>
            <w:r>
              <w:rPr>
                <w:rFonts w:eastAsiaTheme="minorHAnsi"/>
                <w:color w:val="191919"/>
                <w:sz w:val="20"/>
                <w:szCs w:val="20"/>
                <w:lang w:eastAsia="en-US"/>
              </w:rPr>
              <w:t xml:space="preserve"> </w:t>
            </w:r>
            <w:r w:rsidRPr="00F00277">
              <w:rPr>
                <w:rFonts w:eastAsiaTheme="minorHAnsi"/>
                <w:color w:val="191919"/>
                <w:sz w:val="20"/>
                <w:szCs w:val="20"/>
                <w:lang w:eastAsia="en-US"/>
              </w:rPr>
              <w:t>аккуратность записи.</w:t>
            </w:r>
          </w:p>
          <w:p w:rsidR="00986DB1" w:rsidRDefault="00986DB1" w:rsidP="00647773"/>
        </w:tc>
        <w:tc>
          <w:tcPr>
            <w:tcW w:w="3821" w:type="dxa"/>
            <w:tcBorders>
              <w:top w:val="single" w:sz="2" w:space="0" w:color="auto"/>
              <w:left w:val="single" w:sz="4" w:space="0" w:color="auto"/>
              <w:bottom w:val="single" w:sz="18" w:space="0" w:color="auto"/>
            </w:tcBorders>
          </w:tcPr>
          <w:p w:rsidR="00986DB1" w:rsidRDefault="00986DB1" w:rsidP="00647773">
            <w:pPr>
              <w:ind w:right="33"/>
            </w:pPr>
            <w:r w:rsidRPr="00AA7A80">
              <w:rPr>
                <w:u w:val="single"/>
              </w:rPr>
              <w:lastRenderedPageBreak/>
              <w:t>Личностные:</w:t>
            </w:r>
            <w:r w:rsidRPr="00AA7A80">
              <w:t xml:space="preserve"> действие смыслообразования</w:t>
            </w:r>
          </w:p>
          <w:p w:rsidR="00986DB1" w:rsidRDefault="00986DB1" w:rsidP="00647773">
            <w:r w:rsidRPr="00AA7A80">
              <w:rPr>
                <w:u w:val="single"/>
              </w:rPr>
              <w:t>Регулятивные:</w:t>
            </w:r>
            <w:r>
              <w:rPr>
                <w:iCs/>
              </w:rPr>
              <w:t xml:space="preserve"> </w:t>
            </w:r>
            <w:r w:rsidRPr="007B04C5">
              <w:rPr>
                <w:i/>
                <w:iCs/>
              </w:rPr>
              <w:t>целеполагание</w:t>
            </w:r>
            <w:r w:rsidRPr="007B04C5">
              <w:t xml:space="preserve"> как постановка учебной задачи на основе соотнесения того, что уже известно и усвоено учащимся, и того, что еще неизвестно</w:t>
            </w:r>
            <w:r>
              <w:t>.</w:t>
            </w:r>
          </w:p>
          <w:p w:rsidR="00986DB1" w:rsidRPr="007B04C5" w:rsidRDefault="00986DB1" w:rsidP="00647773">
            <w:pPr>
              <w:ind w:left="45"/>
              <w:rPr>
                <w:iCs/>
              </w:rPr>
            </w:pPr>
            <w:r w:rsidRPr="00407EC1">
              <w:rPr>
                <w:u w:val="single"/>
              </w:rPr>
              <w:t>Познавательные:</w:t>
            </w:r>
            <w:r w:rsidRPr="007B04C5">
              <w:rPr>
                <w:iCs/>
              </w:rPr>
              <w:t xml:space="preserve"> самостоятельное </w:t>
            </w:r>
            <w:r w:rsidRPr="007B04C5">
              <w:rPr>
                <w:b/>
                <w:bCs/>
                <w:iCs/>
              </w:rPr>
              <w:t>выделение</w:t>
            </w:r>
            <w:r w:rsidRPr="007B04C5">
              <w:rPr>
                <w:iCs/>
              </w:rPr>
              <w:t xml:space="preserve"> и формулирование познавательной </w:t>
            </w:r>
            <w:r w:rsidRPr="007B04C5">
              <w:rPr>
                <w:b/>
                <w:bCs/>
                <w:iCs/>
              </w:rPr>
              <w:t>цели</w:t>
            </w:r>
            <w:r>
              <w:rPr>
                <w:b/>
                <w:bCs/>
                <w:iCs/>
              </w:rPr>
              <w:t>.</w:t>
            </w:r>
          </w:p>
          <w:p w:rsidR="00986DB1" w:rsidRPr="007B04C5" w:rsidRDefault="00986DB1" w:rsidP="00647773">
            <w:pPr>
              <w:rPr>
                <w:bCs/>
                <w:iCs/>
              </w:rPr>
            </w:pPr>
            <w:r w:rsidRPr="00407EC1">
              <w:rPr>
                <w:u w:val="single"/>
              </w:rPr>
              <w:t>Коммуникативные:</w:t>
            </w:r>
            <w:r w:rsidRPr="007B04C5">
              <w:rPr>
                <w:b/>
                <w:bCs/>
                <w:iCs/>
              </w:rPr>
              <w:t xml:space="preserve"> планирование </w:t>
            </w:r>
            <w:r w:rsidRPr="007B04C5">
              <w:rPr>
                <w:bCs/>
                <w:iCs/>
              </w:rPr>
              <w:t>учебного сотрудничества с учителем и сверстниками</w:t>
            </w:r>
            <w:r w:rsidRPr="007B04C5">
              <w:rPr>
                <w:b/>
                <w:bCs/>
                <w:iCs/>
              </w:rPr>
              <w:t xml:space="preserve"> – определение </w:t>
            </w:r>
            <w:r w:rsidRPr="007B04C5">
              <w:rPr>
                <w:bCs/>
                <w:iCs/>
              </w:rPr>
              <w:t>цели, функций участников, способов взаимодействия</w:t>
            </w:r>
          </w:p>
          <w:p w:rsidR="00986DB1" w:rsidRDefault="00986DB1" w:rsidP="00647773"/>
        </w:tc>
      </w:tr>
      <w:tr w:rsidR="00986DB1" w:rsidTr="00986DB1">
        <w:trPr>
          <w:trHeight w:val="35"/>
        </w:trPr>
        <w:tc>
          <w:tcPr>
            <w:tcW w:w="813" w:type="dxa"/>
            <w:tcBorders>
              <w:top w:val="single" w:sz="18" w:space="0" w:color="auto"/>
              <w:bottom w:val="single" w:sz="18" w:space="0" w:color="auto"/>
            </w:tcBorders>
          </w:tcPr>
          <w:p w:rsidR="00986DB1" w:rsidRDefault="00986DB1" w:rsidP="00647773"/>
        </w:tc>
        <w:tc>
          <w:tcPr>
            <w:tcW w:w="797" w:type="dxa"/>
            <w:tcBorders>
              <w:top w:val="single" w:sz="18" w:space="0" w:color="auto"/>
              <w:bottom w:val="single" w:sz="18" w:space="0" w:color="auto"/>
            </w:tcBorders>
          </w:tcPr>
          <w:p w:rsidR="00986DB1" w:rsidRDefault="00986DB1" w:rsidP="00647773"/>
        </w:tc>
        <w:tc>
          <w:tcPr>
            <w:tcW w:w="6041" w:type="dxa"/>
            <w:tcBorders>
              <w:top w:val="single" w:sz="18" w:space="0" w:color="auto"/>
              <w:bottom w:val="single" w:sz="18" w:space="0" w:color="auto"/>
              <w:right w:val="single" w:sz="4" w:space="0" w:color="auto"/>
            </w:tcBorders>
          </w:tcPr>
          <w:p w:rsidR="00986DB1" w:rsidRPr="00BF70E7" w:rsidRDefault="00986DB1" w:rsidP="00647773">
            <w:pPr>
              <w:rPr>
                <w:b/>
                <w:color w:val="FF0000"/>
              </w:rPr>
            </w:pPr>
            <w:r w:rsidRPr="00BF70E7">
              <w:rPr>
                <w:rFonts w:eastAsiaTheme="minorHAnsi"/>
                <w:b/>
                <w:color w:val="FF0000"/>
                <w:lang w:eastAsia="en-US"/>
              </w:rPr>
              <w:t xml:space="preserve">ИКТ: </w:t>
            </w:r>
            <w:r>
              <w:rPr>
                <w:rFonts w:eastAsiaTheme="minorHAnsi"/>
                <w:b/>
                <w:color w:val="FF0000"/>
                <w:lang w:eastAsia="en-US"/>
              </w:rPr>
              <w:t>Редактирование текста.</w:t>
            </w:r>
          </w:p>
          <w:p w:rsidR="00986DB1" w:rsidRPr="00BF70E7" w:rsidRDefault="00986DB1" w:rsidP="00647773">
            <w:pPr>
              <w:autoSpaceDE w:val="0"/>
              <w:autoSpaceDN w:val="0"/>
              <w:adjustRightInd w:val="0"/>
              <w:rPr>
                <w:rFonts w:eastAsiaTheme="minorHAnsi"/>
                <w:b/>
                <w:iCs/>
                <w:color w:val="FF0000"/>
                <w:lang w:eastAsia="en-US"/>
              </w:rPr>
            </w:pPr>
          </w:p>
        </w:tc>
        <w:tc>
          <w:tcPr>
            <w:tcW w:w="810" w:type="dxa"/>
            <w:tcBorders>
              <w:top w:val="single" w:sz="18" w:space="0" w:color="auto"/>
              <w:left w:val="single" w:sz="4" w:space="0" w:color="auto"/>
              <w:bottom w:val="single" w:sz="18" w:space="0" w:color="auto"/>
            </w:tcBorders>
          </w:tcPr>
          <w:p w:rsidR="00986DB1" w:rsidRDefault="00986DB1" w:rsidP="00647773">
            <w:pPr>
              <w:spacing w:after="200" w:line="276" w:lineRule="auto"/>
              <w:rPr>
                <w:rFonts w:eastAsiaTheme="minorHAnsi"/>
                <w:iCs/>
                <w:lang w:eastAsia="en-US"/>
              </w:rPr>
            </w:pPr>
          </w:p>
        </w:tc>
        <w:tc>
          <w:tcPr>
            <w:tcW w:w="3311" w:type="dxa"/>
            <w:vMerge/>
            <w:tcBorders>
              <w:top w:val="single" w:sz="18" w:space="0" w:color="auto"/>
              <w:left w:val="single" w:sz="4" w:space="0" w:color="auto"/>
              <w:bottom w:val="single" w:sz="18" w:space="0" w:color="auto"/>
              <w:right w:val="single" w:sz="4" w:space="0" w:color="auto"/>
            </w:tcBorders>
          </w:tcPr>
          <w:p w:rsidR="00986DB1" w:rsidRDefault="00986DB1" w:rsidP="00647773"/>
        </w:tc>
        <w:tc>
          <w:tcPr>
            <w:tcW w:w="3821" w:type="dxa"/>
            <w:tcBorders>
              <w:top w:val="single" w:sz="18" w:space="0" w:color="auto"/>
              <w:left w:val="single" w:sz="4" w:space="0" w:color="auto"/>
              <w:bottom w:val="single" w:sz="18" w:space="0" w:color="auto"/>
            </w:tcBorders>
          </w:tcPr>
          <w:p w:rsidR="00986DB1" w:rsidRDefault="00986DB1" w:rsidP="00647773"/>
        </w:tc>
      </w:tr>
      <w:tr w:rsidR="00986DB1" w:rsidTr="00986DB1">
        <w:trPr>
          <w:trHeight w:val="35"/>
        </w:trPr>
        <w:tc>
          <w:tcPr>
            <w:tcW w:w="813" w:type="dxa"/>
            <w:tcBorders>
              <w:top w:val="single" w:sz="18" w:space="0" w:color="auto"/>
            </w:tcBorders>
          </w:tcPr>
          <w:p w:rsidR="00986DB1" w:rsidRDefault="00986DB1" w:rsidP="00647773"/>
        </w:tc>
        <w:tc>
          <w:tcPr>
            <w:tcW w:w="797" w:type="dxa"/>
            <w:tcBorders>
              <w:top w:val="single" w:sz="18" w:space="0" w:color="auto"/>
            </w:tcBorders>
          </w:tcPr>
          <w:p w:rsidR="00986DB1" w:rsidRDefault="00986DB1" w:rsidP="00647773">
            <w:r>
              <w:t>21</w:t>
            </w:r>
          </w:p>
        </w:tc>
        <w:tc>
          <w:tcPr>
            <w:tcW w:w="6041" w:type="dxa"/>
            <w:tcBorders>
              <w:top w:val="single" w:sz="18" w:space="0" w:color="auto"/>
              <w:bottom w:val="single" w:sz="4" w:space="0" w:color="000000" w:themeColor="text1"/>
              <w:right w:val="single" w:sz="4" w:space="0" w:color="auto"/>
            </w:tcBorders>
          </w:tcPr>
          <w:p w:rsidR="00986DB1" w:rsidRPr="00C07427"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Речевая</w:t>
            </w:r>
            <w:r>
              <w:rPr>
                <w:rFonts w:eastAsiaTheme="minorHAnsi"/>
                <w:color w:val="191919"/>
                <w:lang w:eastAsia="en-US"/>
              </w:rPr>
              <w:t xml:space="preserve"> </w:t>
            </w:r>
            <w:r w:rsidRPr="00F00277">
              <w:rPr>
                <w:rFonts w:eastAsiaTheme="minorHAnsi"/>
                <w:color w:val="191919"/>
                <w:lang w:eastAsia="en-US"/>
              </w:rPr>
              <w:t>ситуация:</w:t>
            </w:r>
            <w:r>
              <w:rPr>
                <w:rFonts w:eastAsiaTheme="minorHAnsi"/>
                <w:color w:val="191919"/>
                <w:lang w:eastAsia="en-US"/>
              </w:rPr>
              <w:t xml:space="preserve"> </w:t>
            </w:r>
            <w:r w:rsidRPr="00F00277">
              <w:rPr>
                <w:rFonts w:eastAsiaTheme="minorHAnsi"/>
                <w:color w:val="191919"/>
                <w:lang w:eastAsia="en-US"/>
              </w:rPr>
              <w:t>обсуждение</w:t>
            </w:r>
            <w:r>
              <w:rPr>
                <w:rFonts w:eastAsiaTheme="minorHAnsi"/>
                <w:color w:val="191919"/>
                <w:lang w:eastAsia="en-US"/>
              </w:rPr>
              <w:t xml:space="preserve"> </w:t>
            </w:r>
            <w:r w:rsidRPr="00F00277">
              <w:rPr>
                <w:rFonts w:eastAsiaTheme="minorHAnsi"/>
                <w:color w:val="191919"/>
                <w:lang w:eastAsia="en-US"/>
              </w:rPr>
              <w:t>выбора будущей</w:t>
            </w:r>
            <w:r>
              <w:rPr>
                <w:rFonts w:eastAsiaTheme="minorHAnsi"/>
                <w:color w:val="191919"/>
                <w:lang w:eastAsia="en-US"/>
              </w:rPr>
              <w:t xml:space="preserve"> </w:t>
            </w:r>
            <w:r w:rsidRPr="00F00277">
              <w:rPr>
                <w:rFonts w:eastAsiaTheme="minorHAnsi"/>
                <w:color w:val="191919"/>
                <w:lang w:eastAsia="en-US"/>
              </w:rPr>
              <w:t>профессии. Слова,</w:t>
            </w:r>
            <w:r>
              <w:rPr>
                <w:rFonts w:eastAsiaTheme="minorHAnsi"/>
                <w:color w:val="191919"/>
                <w:lang w:eastAsia="en-US"/>
              </w:rPr>
              <w:t xml:space="preserve"> </w:t>
            </w:r>
            <w:r w:rsidRPr="00F00277">
              <w:rPr>
                <w:rFonts w:eastAsiaTheme="minorHAnsi"/>
                <w:color w:val="191919"/>
                <w:lang w:eastAsia="en-US"/>
              </w:rPr>
              <w:t>отвечающие на</w:t>
            </w:r>
            <w:r>
              <w:rPr>
                <w:rFonts w:eastAsiaTheme="minorHAnsi"/>
                <w:color w:val="191919"/>
                <w:lang w:eastAsia="en-US"/>
              </w:rPr>
              <w:t xml:space="preserve"> </w:t>
            </w:r>
            <w:r w:rsidRPr="00F00277">
              <w:rPr>
                <w:rFonts w:eastAsiaTheme="minorHAnsi"/>
                <w:color w:val="191919"/>
                <w:lang w:eastAsia="en-US"/>
              </w:rPr>
              <w:t>вопросы «что</w:t>
            </w:r>
            <w:r>
              <w:rPr>
                <w:rFonts w:eastAsiaTheme="minorHAnsi"/>
                <w:color w:val="191919"/>
                <w:lang w:eastAsia="en-US"/>
              </w:rPr>
              <w:t xml:space="preserve"> </w:t>
            </w:r>
            <w:r w:rsidRPr="00F00277">
              <w:rPr>
                <w:rFonts w:eastAsiaTheme="minorHAnsi"/>
                <w:color w:val="191919"/>
                <w:lang w:eastAsia="en-US"/>
              </w:rPr>
              <w:t>делать?», «что</w:t>
            </w:r>
            <w:r>
              <w:rPr>
                <w:rFonts w:eastAsiaTheme="minorHAnsi"/>
                <w:color w:val="191919"/>
                <w:lang w:eastAsia="en-US"/>
              </w:rPr>
              <w:t xml:space="preserve"> сделать?» </w:t>
            </w:r>
            <w:r>
              <w:rPr>
                <w:rFonts w:eastAsiaTheme="minorHAnsi"/>
                <w:b/>
                <w:iCs/>
                <w:color w:val="00B050"/>
                <w:lang w:eastAsia="en-US"/>
              </w:rPr>
              <w:t>Урок рефлексии.</w:t>
            </w:r>
          </w:p>
          <w:p w:rsidR="00986DB1" w:rsidRPr="001B18F8" w:rsidRDefault="00986DB1" w:rsidP="00647773">
            <w:pPr>
              <w:autoSpaceDE w:val="0"/>
              <w:autoSpaceDN w:val="0"/>
              <w:adjustRightInd w:val="0"/>
              <w:rPr>
                <w:rFonts w:eastAsiaTheme="minorHAnsi"/>
                <w:i/>
                <w:iCs/>
                <w:lang w:eastAsia="en-US"/>
              </w:rPr>
            </w:pPr>
          </w:p>
        </w:tc>
        <w:tc>
          <w:tcPr>
            <w:tcW w:w="810" w:type="dxa"/>
            <w:tcBorders>
              <w:top w:val="single" w:sz="18" w:space="0" w:color="auto"/>
              <w:left w:val="single" w:sz="4" w:space="0" w:color="auto"/>
            </w:tcBorders>
          </w:tcPr>
          <w:p w:rsidR="00986DB1" w:rsidRPr="00657653" w:rsidRDefault="00986DB1" w:rsidP="00647773">
            <w:pPr>
              <w:spacing w:after="200" w:line="276" w:lineRule="auto"/>
              <w:rPr>
                <w:rFonts w:eastAsiaTheme="minorHAnsi"/>
                <w:iCs/>
                <w:lang w:eastAsia="en-US"/>
              </w:rPr>
            </w:pPr>
            <w:r>
              <w:rPr>
                <w:rFonts w:eastAsiaTheme="minorHAnsi"/>
                <w:iCs/>
                <w:lang w:eastAsia="en-US"/>
              </w:rPr>
              <w:t>1</w:t>
            </w:r>
          </w:p>
          <w:p w:rsidR="00986DB1" w:rsidRPr="00657653" w:rsidRDefault="00986DB1" w:rsidP="00647773">
            <w:pPr>
              <w:spacing w:after="200" w:line="276" w:lineRule="auto"/>
              <w:rPr>
                <w:rFonts w:eastAsiaTheme="minorHAnsi"/>
                <w:iCs/>
                <w:lang w:eastAsia="en-US"/>
              </w:rPr>
            </w:pPr>
          </w:p>
          <w:p w:rsidR="00986DB1" w:rsidRPr="00657653" w:rsidRDefault="00986DB1" w:rsidP="00647773">
            <w:pPr>
              <w:spacing w:after="200" w:line="276" w:lineRule="auto"/>
              <w:rPr>
                <w:rFonts w:eastAsiaTheme="minorHAnsi"/>
                <w:iCs/>
                <w:lang w:eastAsia="en-US"/>
              </w:rPr>
            </w:pPr>
          </w:p>
          <w:p w:rsidR="00986DB1" w:rsidRPr="00657653" w:rsidRDefault="00986DB1" w:rsidP="00647773">
            <w:pPr>
              <w:autoSpaceDE w:val="0"/>
              <w:autoSpaceDN w:val="0"/>
              <w:adjustRightInd w:val="0"/>
              <w:rPr>
                <w:rFonts w:eastAsiaTheme="minorHAnsi"/>
                <w:iCs/>
                <w:lang w:eastAsia="en-US"/>
              </w:rPr>
            </w:pPr>
          </w:p>
        </w:tc>
        <w:tc>
          <w:tcPr>
            <w:tcW w:w="3311" w:type="dxa"/>
            <w:vMerge/>
            <w:tcBorders>
              <w:top w:val="single" w:sz="18" w:space="0" w:color="auto"/>
              <w:left w:val="single" w:sz="4" w:space="0" w:color="auto"/>
              <w:right w:val="single" w:sz="4" w:space="0" w:color="auto"/>
            </w:tcBorders>
          </w:tcPr>
          <w:p w:rsidR="00986DB1" w:rsidRDefault="00986DB1" w:rsidP="00647773"/>
        </w:tc>
        <w:tc>
          <w:tcPr>
            <w:tcW w:w="3821" w:type="dxa"/>
            <w:tcBorders>
              <w:top w:val="single" w:sz="18" w:space="0" w:color="auto"/>
              <w:left w:val="single" w:sz="4" w:space="0" w:color="auto"/>
            </w:tcBorders>
          </w:tcPr>
          <w:p w:rsidR="00986DB1" w:rsidRDefault="00986DB1" w:rsidP="00647773">
            <w:pPr>
              <w:ind w:right="33"/>
            </w:pPr>
            <w:r w:rsidRPr="00AA7A80">
              <w:rPr>
                <w:u w:val="single"/>
              </w:rPr>
              <w:t>Личностные:</w:t>
            </w:r>
            <w:r w:rsidRPr="00AA7A80">
              <w:t xml:space="preserve"> нравственно-этическая ориентация</w:t>
            </w:r>
          </w:p>
          <w:p w:rsidR="00986DB1" w:rsidRDefault="00986DB1" w:rsidP="00647773">
            <w:r w:rsidRPr="00AA7A80">
              <w:rPr>
                <w:u w:val="single"/>
              </w:rPr>
              <w:t>Регулятивные:</w:t>
            </w:r>
            <w:r>
              <w:rPr>
                <w:iCs/>
              </w:rPr>
              <w:t xml:space="preserve"> </w:t>
            </w:r>
            <w:r w:rsidRPr="007B04C5">
              <w:t>п</w:t>
            </w:r>
            <w:r w:rsidRPr="007B04C5">
              <w:rPr>
                <w:i/>
                <w:iCs/>
              </w:rPr>
              <w:t>ланирование</w:t>
            </w:r>
            <w:r w:rsidRPr="007B04C5">
              <w:t xml:space="preserve"> – определение последовательности промежуточных целей с учетом конечного результата; составление плана и последовательности действий</w:t>
            </w:r>
            <w:r>
              <w:t>.</w:t>
            </w:r>
          </w:p>
          <w:p w:rsidR="00986DB1" w:rsidRPr="007B04C5" w:rsidRDefault="00986DB1" w:rsidP="00647773">
            <w:pPr>
              <w:ind w:left="31"/>
              <w:rPr>
                <w:iCs/>
              </w:rPr>
            </w:pPr>
            <w:r w:rsidRPr="00407EC1">
              <w:rPr>
                <w:u w:val="single"/>
              </w:rPr>
              <w:t>Познавательные:</w:t>
            </w:r>
            <w:r w:rsidRPr="007B04C5">
              <w:rPr>
                <w:b/>
                <w:bCs/>
                <w:iCs/>
              </w:rPr>
              <w:t xml:space="preserve"> выбор </w:t>
            </w:r>
            <w:r w:rsidRPr="007B04C5">
              <w:rPr>
                <w:iCs/>
              </w:rPr>
              <w:t xml:space="preserve">наиболее эффективных </w:t>
            </w:r>
            <w:r w:rsidRPr="007B04C5">
              <w:rPr>
                <w:b/>
                <w:bCs/>
                <w:iCs/>
              </w:rPr>
              <w:t>способов решения задач</w:t>
            </w:r>
            <w:r w:rsidRPr="007B04C5">
              <w:rPr>
                <w:iCs/>
              </w:rPr>
              <w:t xml:space="preserve"> в зависимости от </w:t>
            </w:r>
            <w:r w:rsidRPr="007B04C5">
              <w:rPr>
                <w:iCs/>
              </w:rPr>
              <w:lastRenderedPageBreak/>
              <w:t>конкретных условий</w:t>
            </w:r>
            <w:r>
              <w:rPr>
                <w:iCs/>
              </w:rPr>
              <w:t>.</w:t>
            </w:r>
          </w:p>
          <w:p w:rsidR="00986DB1" w:rsidRDefault="00986DB1" w:rsidP="00647773">
            <w:r>
              <w:t xml:space="preserve"> </w:t>
            </w:r>
            <w:r w:rsidRPr="00407EC1">
              <w:rPr>
                <w:u w:val="single"/>
              </w:rPr>
              <w:t>Коммуникативные:</w:t>
            </w:r>
            <w:r w:rsidRPr="007B04C5">
              <w:rPr>
                <w:b/>
                <w:bCs/>
                <w:iCs/>
              </w:rPr>
              <w:t xml:space="preserve"> постановка вопросов – </w:t>
            </w:r>
            <w:r w:rsidRPr="007B04C5">
              <w:rPr>
                <w:bCs/>
                <w:iCs/>
              </w:rPr>
              <w:t>инициативное сотрудничество в поиске и сборе информации</w:t>
            </w:r>
            <w:r>
              <w:rPr>
                <w:bCs/>
                <w:iCs/>
              </w:rPr>
              <w:t>.</w:t>
            </w:r>
          </w:p>
        </w:tc>
      </w:tr>
      <w:tr w:rsidR="00986DB1" w:rsidTr="00986DB1">
        <w:trPr>
          <w:trHeight w:val="35"/>
        </w:trPr>
        <w:tc>
          <w:tcPr>
            <w:tcW w:w="813" w:type="dxa"/>
            <w:tcBorders>
              <w:bottom w:val="single" w:sz="4" w:space="0" w:color="auto"/>
            </w:tcBorders>
          </w:tcPr>
          <w:p w:rsidR="00986DB1" w:rsidRDefault="00986DB1" w:rsidP="00647773"/>
        </w:tc>
        <w:tc>
          <w:tcPr>
            <w:tcW w:w="797" w:type="dxa"/>
            <w:tcBorders>
              <w:bottom w:val="single" w:sz="4" w:space="0" w:color="auto"/>
            </w:tcBorders>
          </w:tcPr>
          <w:p w:rsidR="00986DB1" w:rsidRDefault="00986DB1" w:rsidP="00647773">
            <w:r>
              <w:t>22</w:t>
            </w:r>
          </w:p>
        </w:tc>
        <w:tc>
          <w:tcPr>
            <w:tcW w:w="6041" w:type="dxa"/>
            <w:tcBorders>
              <w:bottom w:val="single" w:sz="2" w:space="0" w:color="auto"/>
              <w:right w:val="single" w:sz="4" w:space="0" w:color="auto"/>
            </w:tcBorders>
          </w:tcPr>
          <w:p w:rsidR="00986DB1" w:rsidRPr="00F00277"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Речевая</w:t>
            </w:r>
            <w:r>
              <w:rPr>
                <w:rFonts w:eastAsiaTheme="minorHAnsi"/>
                <w:color w:val="191919"/>
                <w:lang w:eastAsia="en-US"/>
              </w:rPr>
              <w:t xml:space="preserve"> </w:t>
            </w:r>
            <w:r w:rsidRPr="00F00277">
              <w:rPr>
                <w:rFonts w:eastAsiaTheme="minorHAnsi"/>
                <w:color w:val="191919"/>
                <w:lang w:eastAsia="en-US"/>
              </w:rPr>
              <w:t>ситуация:</w:t>
            </w:r>
            <w:r>
              <w:rPr>
                <w:rFonts w:eastAsiaTheme="minorHAnsi"/>
                <w:color w:val="191919"/>
                <w:lang w:eastAsia="en-US"/>
              </w:rPr>
              <w:t xml:space="preserve"> </w:t>
            </w:r>
            <w:r w:rsidRPr="00F00277">
              <w:rPr>
                <w:rFonts w:eastAsiaTheme="minorHAnsi"/>
                <w:color w:val="191919"/>
                <w:lang w:eastAsia="en-US"/>
              </w:rPr>
              <w:t>обсуждение</w:t>
            </w:r>
            <w:r>
              <w:rPr>
                <w:rFonts w:eastAsiaTheme="minorHAnsi"/>
                <w:color w:val="191919"/>
                <w:lang w:eastAsia="en-US"/>
              </w:rPr>
              <w:t xml:space="preserve"> </w:t>
            </w:r>
            <w:r w:rsidRPr="00F00277">
              <w:rPr>
                <w:rFonts w:eastAsiaTheme="minorHAnsi"/>
                <w:color w:val="191919"/>
                <w:lang w:eastAsia="en-US"/>
              </w:rPr>
              <w:t>поступков.</w:t>
            </w:r>
          </w:p>
          <w:p w:rsidR="00986DB1"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Повторение</w:t>
            </w:r>
            <w:r>
              <w:rPr>
                <w:rFonts w:eastAsiaTheme="minorHAnsi"/>
                <w:color w:val="191919"/>
                <w:lang w:eastAsia="en-US"/>
              </w:rPr>
              <w:t xml:space="preserve"> </w:t>
            </w:r>
            <w:r w:rsidRPr="00F00277">
              <w:rPr>
                <w:rFonts w:eastAsiaTheme="minorHAnsi"/>
                <w:color w:val="191919"/>
                <w:lang w:eastAsia="en-US"/>
              </w:rPr>
              <w:t>правила</w:t>
            </w:r>
            <w:r>
              <w:rPr>
                <w:rFonts w:eastAsiaTheme="minorHAnsi"/>
                <w:color w:val="191919"/>
                <w:lang w:eastAsia="en-US"/>
              </w:rPr>
              <w:t xml:space="preserve"> </w:t>
            </w:r>
            <w:r w:rsidRPr="00F00277">
              <w:rPr>
                <w:rFonts w:eastAsiaTheme="minorHAnsi"/>
                <w:color w:val="191919"/>
                <w:lang w:eastAsia="en-US"/>
              </w:rPr>
              <w:t>правописания</w:t>
            </w:r>
            <w:r>
              <w:rPr>
                <w:rFonts w:eastAsiaTheme="minorHAnsi"/>
                <w:color w:val="191919"/>
                <w:lang w:eastAsia="en-US"/>
              </w:rPr>
              <w:t xml:space="preserve">  </w:t>
            </w:r>
            <w:r w:rsidRPr="00F00277">
              <w:rPr>
                <w:rFonts w:eastAsiaTheme="minorHAnsi"/>
                <w:color w:val="191919"/>
                <w:lang w:eastAsia="en-US"/>
              </w:rPr>
              <w:t xml:space="preserve">сочетаний </w:t>
            </w:r>
            <w:r w:rsidRPr="00F00277">
              <w:rPr>
                <w:rFonts w:eastAsiaTheme="minorHAnsi"/>
                <w:b/>
                <w:bCs/>
                <w:i/>
                <w:iCs/>
                <w:color w:val="191919"/>
                <w:lang w:eastAsia="en-US"/>
              </w:rPr>
              <w:t>жи-ши</w:t>
            </w:r>
            <w:r w:rsidRPr="00F00277">
              <w:rPr>
                <w:rFonts w:eastAsiaTheme="minorHAnsi"/>
                <w:color w:val="191919"/>
                <w:lang w:eastAsia="en-US"/>
              </w:rPr>
              <w:t>.</w:t>
            </w:r>
          </w:p>
          <w:p w:rsidR="00986DB1" w:rsidRPr="00AF5000" w:rsidRDefault="00986DB1" w:rsidP="00647773">
            <w:pPr>
              <w:rPr>
                <w:rFonts w:eastAsiaTheme="minorHAnsi"/>
                <w:lang w:eastAsia="en-US"/>
              </w:rPr>
            </w:pPr>
            <w:r w:rsidRPr="007945D3">
              <w:rPr>
                <w:b/>
                <w:color w:val="00B050"/>
              </w:rPr>
              <w:t>Урок-проект.</w:t>
            </w:r>
          </w:p>
          <w:p w:rsidR="00986DB1" w:rsidRDefault="00986DB1" w:rsidP="00647773">
            <w:pPr>
              <w:rPr>
                <w:rFonts w:eastAsiaTheme="minorHAnsi"/>
                <w:lang w:eastAsia="en-US"/>
              </w:rPr>
            </w:pPr>
          </w:p>
          <w:p w:rsidR="00986DB1" w:rsidRDefault="00986DB1" w:rsidP="00647773">
            <w:pPr>
              <w:autoSpaceDE w:val="0"/>
              <w:autoSpaceDN w:val="0"/>
              <w:adjustRightInd w:val="0"/>
              <w:rPr>
                <w:rFonts w:eastAsiaTheme="minorHAnsi"/>
                <w:i/>
                <w:iCs/>
                <w:lang w:eastAsia="en-US"/>
              </w:rPr>
            </w:pPr>
            <w:r w:rsidRPr="00AF5000">
              <w:rPr>
                <w:rFonts w:eastAsiaTheme="minorHAnsi"/>
                <w:i/>
                <w:color w:val="00B050"/>
                <w:lang w:eastAsia="en-US"/>
              </w:rPr>
              <w:t>*язык</w:t>
            </w:r>
          </w:p>
          <w:p w:rsidR="00986DB1" w:rsidRPr="001B18F8" w:rsidRDefault="00986DB1" w:rsidP="00647773">
            <w:pPr>
              <w:autoSpaceDE w:val="0"/>
              <w:autoSpaceDN w:val="0"/>
              <w:adjustRightInd w:val="0"/>
              <w:rPr>
                <w:rFonts w:eastAsia="BookmanOldStyle"/>
                <w:lang w:eastAsia="en-US"/>
              </w:rPr>
            </w:pPr>
          </w:p>
        </w:tc>
        <w:tc>
          <w:tcPr>
            <w:tcW w:w="810" w:type="dxa"/>
            <w:tcBorders>
              <w:left w:val="single" w:sz="4" w:space="0" w:color="auto"/>
              <w:bottom w:val="single" w:sz="4" w:space="0" w:color="auto"/>
            </w:tcBorders>
          </w:tcPr>
          <w:p w:rsidR="00986DB1" w:rsidRPr="00657653" w:rsidRDefault="00986DB1" w:rsidP="00647773">
            <w:pPr>
              <w:spacing w:after="200" w:line="276" w:lineRule="auto"/>
              <w:rPr>
                <w:rFonts w:eastAsia="BookmanOldStyle"/>
                <w:lang w:eastAsia="en-US"/>
              </w:rPr>
            </w:pPr>
            <w:r>
              <w:rPr>
                <w:rFonts w:eastAsia="BookmanOldStyle"/>
                <w:lang w:eastAsia="en-US"/>
              </w:rPr>
              <w:t>1</w:t>
            </w:r>
          </w:p>
          <w:p w:rsidR="00986DB1" w:rsidRPr="00657653" w:rsidRDefault="00986DB1" w:rsidP="00647773">
            <w:pPr>
              <w:spacing w:after="200" w:line="276" w:lineRule="auto"/>
              <w:rPr>
                <w:rFonts w:eastAsia="BookmanOldStyle"/>
                <w:lang w:eastAsia="en-US"/>
              </w:rPr>
            </w:pPr>
          </w:p>
          <w:p w:rsidR="00986DB1" w:rsidRPr="00657653" w:rsidRDefault="00986DB1" w:rsidP="00647773">
            <w:pPr>
              <w:spacing w:after="200" w:line="276" w:lineRule="auto"/>
              <w:rPr>
                <w:rFonts w:eastAsia="BookmanOldStyle"/>
                <w:lang w:eastAsia="en-US"/>
              </w:rPr>
            </w:pPr>
          </w:p>
          <w:p w:rsidR="00986DB1" w:rsidRPr="00657653" w:rsidRDefault="00986DB1" w:rsidP="00647773">
            <w:pPr>
              <w:spacing w:after="200" w:line="276" w:lineRule="auto"/>
              <w:rPr>
                <w:rFonts w:eastAsia="BookmanOldStyle"/>
                <w:lang w:eastAsia="en-US"/>
              </w:rPr>
            </w:pPr>
          </w:p>
          <w:p w:rsidR="00986DB1" w:rsidRPr="00657653" w:rsidRDefault="00986DB1" w:rsidP="00647773">
            <w:pPr>
              <w:autoSpaceDE w:val="0"/>
              <w:autoSpaceDN w:val="0"/>
              <w:adjustRightInd w:val="0"/>
              <w:rPr>
                <w:rFonts w:eastAsia="BookmanOldStyle"/>
                <w:lang w:eastAsia="en-US"/>
              </w:rPr>
            </w:pPr>
          </w:p>
        </w:tc>
        <w:tc>
          <w:tcPr>
            <w:tcW w:w="3311" w:type="dxa"/>
            <w:vMerge/>
            <w:tcBorders>
              <w:left w:val="single" w:sz="4" w:space="0" w:color="auto"/>
              <w:right w:val="single" w:sz="4" w:space="0" w:color="auto"/>
            </w:tcBorders>
          </w:tcPr>
          <w:p w:rsidR="00986DB1" w:rsidRDefault="00986DB1" w:rsidP="00647773"/>
        </w:tc>
        <w:tc>
          <w:tcPr>
            <w:tcW w:w="3821" w:type="dxa"/>
            <w:tcBorders>
              <w:left w:val="single" w:sz="4" w:space="0" w:color="auto"/>
              <w:bottom w:val="single" w:sz="4" w:space="0" w:color="auto"/>
            </w:tcBorders>
          </w:tcPr>
          <w:p w:rsidR="00986DB1" w:rsidRDefault="00986DB1" w:rsidP="00647773">
            <w:pPr>
              <w:ind w:right="33"/>
            </w:pPr>
            <w:r w:rsidRPr="00AA7A80">
              <w:rPr>
                <w:u w:val="single"/>
              </w:rPr>
              <w:t>Личностные:</w:t>
            </w:r>
            <w:r w:rsidRPr="00AA7A80">
              <w:t xml:space="preserve"> действие самоопределения.</w:t>
            </w:r>
          </w:p>
          <w:p w:rsidR="00986DB1" w:rsidRDefault="00986DB1" w:rsidP="00647773">
            <w:pPr>
              <w:ind w:right="33"/>
            </w:pPr>
            <w:r w:rsidRPr="00AA7A80">
              <w:rPr>
                <w:u w:val="single"/>
              </w:rPr>
              <w:t>Регулятивные:</w:t>
            </w:r>
            <w:r w:rsidRPr="00407EC1">
              <w:rPr>
                <w:i/>
                <w:iCs/>
              </w:rPr>
              <w:t xml:space="preserve"> целеполагание</w:t>
            </w:r>
            <w:r w:rsidRPr="00407EC1">
              <w:t xml:space="preserve"> как постановка учебной задачи на основе соотнесения того, что уже известно и усвоено учащимся, и того, что еще неизвестно.</w:t>
            </w:r>
          </w:p>
          <w:p w:rsidR="00986DB1" w:rsidRPr="007B04C5" w:rsidRDefault="00986DB1" w:rsidP="00647773">
            <w:pPr>
              <w:rPr>
                <w:bCs/>
                <w:iCs/>
              </w:rPr>
            </w:pPr>
            <w:r w:rsidRPr="00407EC1">
              <w:rPr>
                <w:u w:val="single"/>
              </w:rPr>
              <w:t>Познавательные:</w:t>
            </w:r>
            <w:r w:rsidRPr="007B04C5">
              <w:rPr>
                <w:bCs/>
                <w:iCs/>
              </w:rPr>
              <w:t xml:space="preserve"> выбор оснований, критериев для сравнения, оценки и классификации объектов</w:t>
            </w:r>
          </w:p>
          <w:p w:rsidR="00986DB1" w:rsidRDefault="00986DB1" w:rsidP="00647773">
            <w:pPr>
              <w:ind w:right="33"/>
              <w:rPr>
                <w:u w:val="single"/>
              </w:rPr>
            </w:pPr>
            <w:r w:rsidRPr="00407EC1">
              <w:rPr>
                <w:u w:val="single"/>
              </w:rPr>
              <w:t xml:space="preserve">Коммуникативные: </w:t>
            </w:r>
            <w:r w:rsidRPr="009D5535">
              <w:t>постановка вопросов — инициативное сотрудничество в поиске и сборе информации.</w:t>
            </w:r>
          </w:p>
          <w:p w:rsidR="00986DB1" w:rsidRDefault="00986DB1" w:rsidP="00647773">
            <w:pPr>
              <w:ind w:right="33"/>
              <w:rPr>
                <w:u w:val="single"/>
              </w:rPr>
            </w:pPr>
          </w:p>
          <w:p w:rsidR="00986DB1" w:rsidRDefault="00986DB1" w:rsidP="00647773"/>
        </w:tc>
      </w:tr>
      <w:tr w:rsidR="00986DB1" w:rsidTr="00986DB1">
        <w:trPr>
          <w:trHeight w:val="35"/>
        </w:trPr>
        <w:tc>
          <w:tcPr>
            <w:tcW w:w="813" w:type="dxa"/>
            <w:tcBorders>
              <w:top w:val="single" w:sz="4" w:space="0" w:color="auto"/>
              <w:bottom w:val="single" w:sz="18" w:space="0" w:color="auto"/>
            </w:tcBorders>
          </w:tcPr>
          <w:p w:rsidR="00986DB1" w:rsidRDefault="00986DB1" w:rsidP="00647773"/>
        </w:tc>
        <w:tc>
          <w:tcPr>
            <w:tcW w:w="797" w:type="dxa"/>
            <w:tcBorders>
              <w:top w:val="single" w:sz="4" w:space="0" w:color="auto"/>
              <w:bottom w:val="single" w:sz="18" w:space="0" w:color="auto"/>
            </w:tcBorders>
          </w:tcPr>
          <w:p w:rsidR="00986DB1" w:rsidRDefault="00986DB1" w:rsidP="00647773">
            <w:r>
              <w:t>23</w:t>
            </w:r>
          </w:p>
        </w:tc>
        <w:tc>
          <w:tcPr>
            <w:tcW w:w="6041" w:type="dxa"/>
            <w:tcBorders>
              <w:top w:val="single" w:sz="2" w:space="0" w:color="auto"/>
              <w:bottom w:val="single" w:sz="18" w:space="0" w:color="auto"/>
              <w:right w:val="single" w:sz="4" w:space="0" w:color="auto"/>
            </w:tcBorders>
          </w:tcPr>
          <w:p w:rsidR="00986DB1" w:rsidRPr="00F00277"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Речевая</w:t>
            </w:r>
            <w:r>
              <w:rPr>
                <w:rFonts w:eastAsiaTheme="minorHAnsi"/>
                <w:color w:val="191919"/>
                <w:lang w:eastAsia="en-US"/>
              </w:rPr>
              <w:t xml:space="preserve"> </w:t>
            </w:r>
            <w:r w:rsidRPr="00F00277">
              <w:rPr>
                <w:rFonts w:eastAsiaTheme="minorHAnsi"/>
                <w:color w:val="191919"/>
                <w:lang w:eastAsia="en-US"/>
              </w:rPr>
              <w:t>ситуация:</w:t>
            </w:r>
            <w:r>
              <w:rPr>
                <w:rFonts w:eastAsiaTheme="minorHAnsi"/>
                <w:color w:val="191919"/>
                <w:lang w:eastAsia="en-US"/>
              </w:rPr>
              <w:t xml:space="preserve"> </w:t>
            </w:r>
            <w:r w:rsidRPr="00F00277">
              <w:rPr>
                <w:rFonts w:eastAsiaTheme="minorHAnsi"/>
                <w:color w:val="191919"/>
                <w:lang w:eastAsia="en-US"/>
              </w:rPr>
              <w:t>использование</w:t>
            </w:r>
            <w:r>
              <w:rPr>
                <w:rFonts w:eastAsiaTheme="minorHAnsi"/>
                <w:color w:val="191919"/>
                <w:lang w:eastAsia="en-US"/>
              </w:rPr>
              <w:t xml:space="preserve"> </w:t>
            </w:r>
            <w:r w:rsidRPr="00F00277">
              <w:rPr>
                <w:rFonts w:eastAsiaTheme="minorHAnsi"/>
                <w:color w:val="191919"/>
                <w:lang w:eastAsia="en-US"/>
              </w:rPr>
              <w:t>речи для</w:t>
            </w:r>
            <w:r>
              <w:rPr>
                <w:rFonts w:eastAsiaTheme="minorHAnsi"/>
                <w:color w:val="191919"/>
                <w:lang w:eastAsia="en-US"/>
              </w:rPr>
              <w:t xml:space="preserve"> </w:t>
            </w:r>
            <w:r w:rsidRPr="00F00277">
              <w:rPr>
                <w:rFonts w:eastAsiaTheme="minorHAnsi"/>
                <w:color w:val="191919"/>
                <w:lang w:eastAsia="en-US"/>
              </w:rPr>
              <w:t>убеждения.</w:t>
            </w:r>
          </w:p>
          <w:p w:rsidR="00986DB1" w:rsidRPr="00F00277"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Повторение</w:t>
            </w:r>
            <w:r>
              <w:rPr>
                <w:rFonts w:eastAsiaTheme="minorHAnsi"/>
                <w:color w:val="191919"/>
                <w:lang w:eastAsia="en-US"/>
              </w:rPr>
              <w:t xml:space="preserve"> </w:t>
            </w:r>
            <w:r w:rsidRPr="00F00277">
              <w:rPr>
                <w:rFonts w:eastAsiaTheme="minorHAnsi"/>
                <w:color w:val="191919"/>
                <w:lang w:eastAsia="en-US"/>
              </w:rPr>
              <w:t>правила</w:t>
            </w:r>
            <w:r>
              <w:rPr>
                <w:rFonts w:eastAsiaTheme="minorHAnsi"/>
                <w:color w:val="191919"/>
                <w:lang w:eastAsia="en-US"/>
              </w:rPr>
              <w:t xml:space="preserve"> </w:t>
            </w:r>
            <w:r w:rsidRPr="00F00277">
              <w:rPr>
                <w:rFonts w:eastAsiaTheme="minorHAnsi"/>
                <w:color w:val="191919"/>
                <w:lang w:eastAsia="en-US"/>
              </w:rPr>
              <w:t>правописания</w:t>
            </w:r>
            <w:r>
              <w:rPr>
                <w:rFonts w:eastAsiaTheme="minorHAnsi"/>
                <w:color w:val="191919"/>
                <w:lang w:eastAsia="en-US"/>
              </w:rPr>
              <w:t xml:space="preserve"> </w:t>
            </w:r>
            <w:r w:rsidRPr="00F00277">
              <w:rPr>
                <w:rFonts w:eastAsiaTheme="minorHAnsi"/>
                <w:color w:val="191919"/>
                <w:lang w:eastAsia="en-US"/>
              </w:rPr>
              <w:t xml:space="preserve">сочетаний </w:t>
            </w:r>
            <w:r w:rsidRPr="00F00277">
              <w:rPr>
                <w:rFonts w:eastAsiaTheme="minorHAnsi"/>
                <w:b/>
                <w:bCs/>
                <w:i/>
                <w:iCs/>
                <w:color w:val="191919"/>
                <w:lang w:eastAsia="en-US"/>
              </w:rPr>
              <w:t>ча-ща</w:t>
            </w:r>
            <w:r w:rsidRPr="00F00277">
              <w:rPr>
                <w:rFonts w:eastAsiaTheme="minorHAnsi"/>
                <w:color w:val="191919"/>
                <w:lang w:eastAsia="en-US"/>
              </w:rPr>
              <w:t>,</w:t>
            </w:r>
          </w:p>
          <w:p w:rsidR="00986DB1" w:rsidRPr="00C07427" w:rsidRDefault="00986DB1" w:rsidP="00647773">
            <w:pPr>
              <w:autoSpaceDE w:val="0"/>
              <w:autoSpaceDN w:val="0"/>
              <w:adjustRightInd w:val="0"/>
              <w:rPr>
                <w:rFonts w:eastAsiaTheme="minorHAnsi"/>
                <w:color w:val="191919"/>
                <w:lang w:eastAsia="en-US"/>
              </w:rPr>
            </w:pPr>
            <w:r w:rsidRPr="00F00277">
              <w:rPr>
                <w:rFonts w:eastAsiaTheme="minorHAnsi"/>
                <w:b/>
                <w:bCs/>
                <w:i/>
                <w:iCs/>
                <w:color w:val="191919"/>
                <w:lang w:eastAsia="en-US"/>
              </w:rPr>
              <w:t>чу-щу</w:t>
            </w:r>
            <w:r w:rsidRPr="00F00277">
              <w:rPr>
                <w:rFonts w:eastAsiaTheme="minorHAnsi"/>
                <w:color w:val="191919"/>
                <w:lang w:eastAsia="en-US"/>
              </w:rPr>
              <w:t>.</w:t>
            </w:r>
            <w:r>
              <w:rPr>
                <w:rFonts w:eastAsiaTheme="minorHAnsi"/>
                <w:color w:val="191919"/>
                <w:lang w:eastAsia="en-US"/>
              </w:rPr>
              <w:t xml:space="preserve"> </w:t>
            </w:r>
            <w:r>
              <w:rPr>
                <w:rFonts w:eastAsiaTheme="minorHAnsi"/>
                <w:b/>
                <w:iCs/>
                <w:color w:val="00B050"/>
                <w:lang w:eastAsia="en-US"/>
              </w:rPr>
              <w:t>ОНЗ.</w:t>
            </w:r>
          </w:p>
          <w:p w:rsidR="00986DB1" w:rsidRPr="001B18F8" w:rsidRDefault="00986DB1" w:rsidP="00647773">
            <w:pPr>
              <w:autoSpaceDE w:val="0"/>
              <w:autoSpaceDN w:val="0"/>
              <w:adjustRightInd w:val="0"/>
              <w:rPr>
                <w:rFonts w:eastAsiaTheme="minorHAnsi"/>
                <w:i/>
                <w:iCs/>
                <w:lang w:eastAsia="en-US"/>
              </w:rPr>
            </w:pPr>
          </w:p>
        </w:tc>
        <w:tc>
          <w:tcPr>
            <w:tcW w:w="810" w:type="dxa"/>
            <w:tcBorders>
              <w:top w:val="single" w:sz="4" w:space="0" w:color="auto"/>
              <w:left w:val="single" w:sz="4" w:space="0" w:color="auto"/>
              <w:bottom w:val="single" w:sz="18" w:space="0" w:color="auto"/>
            </w:tcBorders>
          </w:tcPr>
          <w:p w:rsidR="00986DB1" w:rsidRPr="00657653" w:rsidRDefault="00986DB1" w:rsidP="00647773">
            <w:pPr>
              <w:spacing w:after="200" w:line="276" w:lineRule="auto"/>
              <w:rPr>
                <w:rFonts w:eastAsiaTheme="minorHAnsi"/>
                <w:iCs/>
                <w:lang w:eastAsia="en-US"/>
              </w:rPr>
            </w:pPr>
            <w:r>
              <w:rPr>
                <w:rFonts w:eastAsiaTheme="minorHAnsi"/>
                <w:iCs/>
                <w:lang w:eastAsia="en-US"/>
              </w:rPr>
              <w:t>1</w:t>
            </w:r>
          </w:p>
          <w:p w:rsidR="00986DB1" w:rsidRPr="00657653" w:rsidRDefault="00986DB1" w:rsidP="00647773">
            <w:pPr>
              <w:spacing w:after="200" w:line="276" w:lineRule="auto"/>
              <w:rPr>
                <w:rFonts w:eastAsiaTheme="minorHAnsi"/>
                <w:iCs/>
                <w:lang w:eastAsia="en-US"/>
              </w:rPr>
            </w:pPr>
          </w:p>
          <w:p w:rsidR="00986DB1" w:rsidRPr="00657653" w:rsidRDefault="00986DB1" w:rsidP="00647773">
            <w:pPr>
              <w:autoSpaceDE w:val="0"/>
              <w:autoSpaceDN w:val="0"/>
              <w:adjustRightInd w:val="0"/>
              <w:rPr>
                <w:rFonts w:eastAsiaTheme="minorHAnsi"/>
                <w:iCs/>
                <w:lang w:eastAsia="en-US"/>
              </w:rPr>
            </w:pPr>
          </w:p>
        </w:tc>
        <w:tc>
          <w:tcPr>
            <w:tcW w:w="3311" w:type="dxa"/>
            <w:vMerge/>
            <w:tcBorders>
              <w:left w:val="single" w:sz="4" w:space="0" w:color="auto"/>
              <w:bottom w:val="single" w:sz="18" w:space="0" w:color="auto"/>
              <w:right w:val="single" w:sz="4" w:space="0" w:color="auto"/>
            </w:tcBorders>
          </w:tcPr>
          <w:p w:rsidR="00986DB1" w:rsidRDefault="00986DB1" w:rsidP="00647773"/>
        </w:tc>
        <w:tc>
          <w:tcPr>
            <w:tcW w:w="3821" w:type="dxa"/>
            <w:tcBorders>
              <w:top w:val="single" w:sz="4" w:space="0" w:color="auto"/>
              <w:left w:val="single" w:sz="4" w:space="0" w:color="auto"/>
              <w:bottom w:val="single" w:sz="18" w:space="0" w:color="auto"/>
            </w:tcBorders>
          </w:tcPr>
          <w:p w:rsidR="00986DB1" w:rsidRDefault="00986DB1" w:rsidP="00647773">
            <w:pPr>
              <w:ind w:right="33"/>
            </w:pPr>
            <w:r w:rsidRPr="00AA7A80">
              <w:rPr>
                <w:u w:val="single"/>
              </w:rPr>
              <w:t>Личностные:</w:t>
            </w:r>
            <w:r w:rsidRPr="00AA7A80">
              <w:t xml:space="preserve"> действие самоопределения.</w:t>
            </w:r>
          </w:p>
          <w:p w:rsidR="00986DB1" w:rsidRDefault="00986DB1" w:rsidP="00647773">
            <w:pPr>
              <w:ind w:right="33"/>
            </w:pPr>
            <w:r w:rsidRPr="00AA7A80">
              <w:rPr>
                <w:u w:val="single"/>
              </w:rPr>
              <w:t>Регулятивные:</w:t>
            </w:r>
            <w:r w:rsidRPr="007B04C5">
              <w:rPr>
                <w:i/>
                <w:iCs/>
              </w:rPr>
              <w:t xml:space="preserve"> контроль</w:t>
            </w:r>
            <w:r w:rsidRPr="007B04C5">
              <w:t xml:space="preserve"> в форме сличения способа действия и его результата с заданным эталоном с целью обнаружения отклонений и отличий от эталона</w:t>
            </w:r>
            <w:r>
              <w:t>.</w:t>
            </w:r>
          </w:p>
          <w:p w:rsidR="00986DB1" w:rsidRDefault="00986DB1" w:rsidP="00647773">
            <w:pPr>
              <w:ind w:left="17"/>
              <w:rPr>
                <w:iCs/>
              </w:rPr>
            </w:pPr>
            <w:r w:rsidRPr="00407EC1">
              <w:rPr>
                <w:u w:val="single"/>
              </w:rPr>
              <w:t>Познавательные:</w:t>
            </w:r>
            <w:r w:rsidRPr="007B04C5">
              <w:rPr>
                <w:iCs/>
              </w:rPr>
              <w:t xml:space="preserve"> структурирование знаний</w:t>
            </w:r>
            <w:r>
              <w:rPr>
                <w:iCs/>
              </w:rPr>
              <w:t>.</w:t>
            </w:r>
          </w:p>
          <w:p w:rsidR="00986DB1" w:rsidRPr="00407EC1" w:rsidRDefault="00986DB1" w:rsidP="00647773">
            <w:pPr>
              <w:ind w:left="45"/>
              <w:rPr>
                <w:iCs/>
                <w:u w:val="single"/>
              </w:rPr>
            </w:pPr>
            <w:r w:rsidRPr="00407EC1">
              <w:rPr>
                <w:u w:val="single"/>
              </w:rPr>
              <w:t>Коммуникативные:</w:t>
            </w:r>
            <w:r w:rsidRPr="009D5535">
              <w:t xml:space="preserve"> планирование учебного сотрудничества с учителем и сверстниками — определение цели, функций </w:t>
            </w:r>
            <w:r w:rsidRPr="009D5535">
              <w:lastRenderedPageBreak/>
              <w:t>участников, способов взаимодействия.</w:t>
            </w:r>
          </w:p>
          <w:p w:rsidR="00986DB1" w:rsidRDefault="00986DB1" w:rsidP="00647773">
            <w:pPr>
              <w:ind w:right="33"/>
              <w:rPr>
                <w:u w:val="single"/>
              </w:rPr>
            </w:pPr>
          </w:p>
          <w:p w:rsidR="00986DB1" w:rsidRDefault="00986DB1" w:rsidP="00647773">
            <w:pPr>
              <w:ind w:right="33"/>
              <w:rPr>
                <w:u w:val="single"/>
              </w:rPr>
            </w:pPr>
          </w:p>
          <w:p w:rsidR="00986DB1" w:rsidRDefault="00986DB1" w:rsidP="00647773"/>
        </w:tc>
      </w:tr>
      <w:tr w:rsidR="00986DB1" w:rsidTr="00986DB1">
        <w:trPr>
          <w:trHeight w:val="35"/>
        </w:trPr>
        <w:tc>
          <w:tcPr>
            <w:tcW w:w="813" w:type="dxa"/>
            <w:tcBorders>
              <w:top w:val="single" w:sz="4" w:space="0" w:color="auto"/>
              <w:bottom w:val="single" w:sz="18" w:space="0" w:color="auto"/>
            </w:tcBorders>
          </w:tcPr>
          <w:p w:rsidR="00986DB1" w:rsidRDefault="00986DB1" w:rsidP="00647773"/>
        </w:tc>
        <w:tc>
          <w:tcPr>
            <w:tcW w:w="797" w:type="dxa"/>
            <w:tcBorders>
              <w:top w:val="single" w:sz="4" w:space="0" w:color="auto"/>
              <w:bottom w:val="single" w:sz="18" w:space="0" w:color="auto"/>
            </w:tcBorders>
          </w:tcPr>
          <w:p w:rsidR="00986DB1" w:rsidRDefault="00986DB1" w:rsidP="00647773"/>
        </w:tc>
        <w:tc>
          <w:tcPr>
            <w:tcW w:w="6041" w:type="dxa"/>
            <w:tcBorders>
              <w:top w:val="single" w:sz="4" w:space="0" w:color="auto"/>
              <w:bottom w:val="single" w:sz="18" w:space="0" w:color="auto"/>
              <w:right w:val="single" w:sz="4" w:space="0" w:color="auto"/>
            </w:tcBorders>
          </w:tcPr>
          <w:p w:rsidR="00986DB1" w:rsidRPr="00BF70E7" w:rsidRDefault="00986DB1" w:rsidP="00647773">
            <w:pPr>
              <w:autoSpaceDE w:val="0"/>
              <w:autoSpaceDN w:val="0"/>
              <w:adjustRightInd w:val="0"/>
              <w:rPr>
                <w:rFonts w:eastAsiaTheme="minorHAnsi"/>
                <w:b/>
                <w:iCs/>
                <w:color w:val="FF0000"/>
                <w:lang w:eastAsia="en-US"/>
              </w:rPr>
            </w:pPr>
            <w:r>
              <w:rPr>
                <w:rFonts w:eastAsiaTheme="minorHAnsi"/>
                <w:b/>
                <w:iCs/>
                <w:color w:val="FF0000"/>
                <w:lang w:eastAsia="en-US"/>
              </w:rPr>
              <w:t>ИКТ: Создание текстового документа с добавлением иллюстраций.</w:t>
            </w:r>
          </w:p>
        </w:tc>
        <w:tc>
          <w:tcPr>
            <w:tcW w:w="810" w:type="dxa"/>
            <w:tcBorders>
              <w:top w:val="single" w:sz="4" w:space="0" w:color="auto"/>
              <w:left w:val="single" w:sz="4" w:space="0" w:color="auto"/>
              <w:bottom w:val="single" w:sz="18" w:space="0" w:color="auto"/>
            </w:tcBorders>
          </w:tcPr>
          <w:p w:rsidR="00986DB1" w:rsidRPr="00657653" w:rsidRDefault="00986DB1" w:rsidP="00647773">
            <w:pPr>
              <w:spacing w:after="200" w:line="276" w:lineRule="auto"/>
              <w:rPr>
                <w:rFonts w:eastAsiaTheme="minorHAnsi"/>
                <w:iCs/>
                <w:lang w:eastAsia="en-US"/>
              </w:rPr>
            </w:pPr>
          </w:p>
        </w:tc>
        <w:tc>
          <w:tcPr>
            <w:tcW w:w="3311" w:type="dxa"/>
            <w:tcBorders>
              <w:left w:val="single" w:sz="4" w:space="0" w:color="auto"/>
              <w:bottom w:val="single" w:sz="18" w:space="0" w:color="auto"/>
            </w:tcBorders>
          </w:tcPr>
          <w:p w:rsidR="00986DB1" w:rsidRDefault="00986DB1" w:rsidP="00647773"/>
        </w:tc>
        <w:tc>
          <w:tcPr>
            <w:tcW w:w="3821" w:type="dxa"/>
            <w:tcBorders>
              <w:top w:val="single" w:sz="4" w:space="0" w:color="auto"/>
              <w:left w:val="single" w:sz="4" w:space="0" w:color="auto"/>
              <w:bottom w:val="single" w:sz="18" w:space="0" w:color="auto"/>
            </w:tcBorders>
          </w:tcPr>
          <w:p w:rsidR="00986DB1" w:rsidRDefault="00986DB1" w:rsidP="00647773"/>
        </w:tc>
      </w:tr>
      <w:tr w:rsidR="00986DB1" w:rsidTr="00986DB1">
        <w:trPr>
          <w:trHeight w:val="1266"/>
        </w:trPr>
        <w:tc>
          <w:tcPr>
            <w:tcW w:w="813" w:type="dxa"/>
          </w:tcPr>
          <w:p w:rsidR="00986DB1" w:rsidRDefault="00986DB1" w:rsidP="00647773"/>
        </w:tc>
        <w:tc>
          <w:tcPr>
            <w:tcW w:w="797" w:type="dxa"/>
          </w:tcPr>
          <w:p w:rsidR="00986DB1" w:rsidRDefault="00986DB1" w:rsidP="00647773">
            <w:r>
              <w:t>24</w:t>
            </w:r>
          </w:p>
        </w:tc>
        <w:tc>
          <w:tcPr>
            <w:tcW w:w="6041" w:type="dxa"/>
            <w:tcBorders>
              <w:right w:val="single" w:sz="4" w:space="0" w:color="auto"/>
            </w:tcBorders>
          </w:tcPr>
          <w:p w:rsidR="00986DB1" w:rsidRPr="00F00277"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Речевая</w:t>
            </w:r>
            <w:r>
              <w:rPr>
                <w:rFonts w:eastAsiaTheme="minorHAnsi"/>
                <w:color w:val="191919"/>
                <w:lang w:eastAsia="en-US"/>
              </w:rPr>
              <w:t xml:space="preserve"> </w:t>
            </w:r>
            <w:r w:rsidRPr="00F00277">
              <w:rPr>
                <w:rFonts w:eastAsiaTheme="minorHAnsi"/>
                <w:color w:val="191919"/>
                <w:lang w:eastAsia="en-US"/>
              </w:rPr>
              <w:t>ситуация:</w:t>
            </w:r>
            <w:r>
              <w:rPr>
                <w:rFonts w:eastAsiaTheme="minorHAnsi"/>
                <w:color w:val="191919"/>
                <w:lang w:eastAsia="en-US"/>
              </w:rPr>
              <w:t xml:space="preserve"> </w:t>
            </w:r>
            <w:r w:rsidRPr="00F00277">
              <w:rPr>
                <w:rFonts w:eastAsiaTheme="minorHAnsi"/>
                <w:color w:val="191919"/>
                <w:lang w:eastAsia="en-US"/>
              </w:rPr>
              <w:t>описание своего</w:t>
            </w:r>
            <w:r>
              <w:rPr>
                <w:rFonts w:eastAsiaTheme="minorHAnsi"/>
                <w:color w:val="191919"/>
                <w:lang w:eastAsia="en-US"/>
              </w:rPr>
              <w:t xml:space="preserve"> </w:t>
            </w:r>
            <w:r w:rsidRPr="00F00277">
              <w:rPr>
                <w:rFonts w:eastAsiaTheme="minorHAnsi"/>
                <w:color w:val="191919"/>
                <w:lang w:eastAsia="en-US"/>
              </w:rPr>
              <w:t>характера и</w:t>
            </w:r>
            <w:r>
              <w:rPr>
                <w:rFonts w:eastAsiaTheme="minorHAnsi"/>
                <w:color w:val="191919"/>
                <w:lang w:eastAsia="en-US"/>
              </w:rPr>
              <w:t xml:space="preserve"> </w:t>
            </w:r>
            <w:r w:rsidRPr="00F00277">
              <w:rPr>
                <w:rFonts w:eastAsiaTheme="minorHAnsi"/>
                <w:color w:val="191919"/>
                <w:lang w:eastAsia="en-US"/>
              </w:rPr>
              <w:t>поступков. Слова,</w:t>
            </w:r>
            <w:r>
              <w:rPr>
                <w:rFonts w:eastAsiaTheme="minorHAnsi"/>
                <w:color w:val="191919"/>
                <w:lang w:eastAsia="en-US"/>
              </w:rPr>
              <w:t xml:space="preserve"> </w:t>
            </w:r>
            <w:r w:rsidRPr="00F00277">
              <w:rPr>
                <w:rFonts w:eastAsiaTheme="minorHAnsi"/>
                <w:color w:val="191919"/>
                <w:lang w:eastAsia="en-US"/>
              </w:rPr>
              <w:t>отвечающие на</w:t>
            </w:r>
            <w:r>
              <w:rPr>
                <w:rFonts w:eastAsiaTheme="minorHAnsi"/>
                <w:color w:val="191919"/>
                <w:lang w:eastAsia="en-US"/>
              </w:rPr>
              <w:t xml:space="preserve"> </w:t>
            </w:r>
            <w:r w:rsidRPr="00F00277">
              <w:rPr>
                <w:rFonts w:eastAsiaTheme="minorHAnsi"/>
                <w:color w:val="191919"/>
                <w:lang w:eastAsia="en-US"/>
              </w:rPr>
              <w:t>вопросы «кто?»,</w:t>
            </w:r>
            <w:r>
              <w:rPr>
                <w:rFonts w:eastAsiaTheme="minorHAnsi"/>
                <w:color w:val="191919"/>
                <w:lang w:eastAsia="en-US"/>
              </w:rPr>
              <w:t xml:space="preserve"> </w:t>
            </w:r>
            <w:r w:rsidRPr="00F00277">
              <w:rPr>
                <w:rFonts w:eastAsiaTheme="minorHAnsi"/>
                <w:color w:val="191919"/>
                <w:lang w:eastAsia="en-US"/>
              </w:rPr>
              <w:t>«что?», «что</w:t>
            </w:r>
          </w:p>
          <w:p w:rsidR="00986DB1" w:rsidRPr="00BF74EE"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делать?», «что</w:t>
            </w:r>
            <w:r>
              <w:rPr>
                <w:rFonts w:eastAsiaTheme="minorHAnsi"/>
                <w:color w:val="191919"/>
                <w:lang w:eastAsia="en-US"/>
              </w:rPr>
              <w:t xml:space="preserve"> </w:t>
            </w:r>
            <w:r w:rsidRPr="00F00277">
              <w:rPr>
                <w:rFonts w:eastAsiaTheme="minorHAnsi"/>
                <w:color w:val="191919"/>
                <w:lang w:eastAsia="en-US"/>
              </w:rPr>
              <w:t>сделать?».</w:t>
            </w:r>
            <w:r>
              <w:rPr>
                <w:rFonts w:eastAsiaTheme="minorHAnsi"/>
                <w:color w:val="191919"/>
                <w:lang w:eastAsia="en-US"/>
              </w:rPr>
              <w:t xml:space="preserve"> </w:t>
            </w:r>
            <w:r>
              <w:rPr>
                <w:rFonts w:eastAsiaTheme="minorHAnsi"/>
                <w:b/>
                <w:iCs/>
                <w:color w:val="00B050"/>
                <w:lang w:eastAsia="en-US"/>
              </w:rPr>
              <w:t>Урок развивающего контроля.</w:t>
            </w:r>
          </w:p>
          <w:p w:rsidR="00986DB1" w:rsidRPr="001B18F8" w:rsidRDefault="00986DB1" w:rsidP="00647773">
            <w:pPr>
              <w:autoSpaceDE w:val="0"/>
              <w:autoSpaceDN w:val="0"/>
              <w:adjustRightInd w:val="0"/>
              <w:rPr>
                <w:rFonts w:eastAsia="BookmanOldStyle"/>
                <w:lang w:eastAsia="en-US"/>
              </w:rPr>
            </w:pPr>
          </w:p>
        </w:tc>
        <w:tc>
          <w:tcPr>
            <w:tcW w:w="810" w:type="dxa"/>
            <w:tcBorders>
              <w:right w:val="single" w:sz="4" w:space="0" w:color="auto"/>
            </w:tcBorders>
          </w:tcPr>
          <w:p w:rsidR="00986DB1" w:rsidRPr="00657653" w:rsidRDefault="00986DB1" w:rsidP="00647773">
            <w:pPr>
              <w:autoSpaceDE w:val="0"/>
              <w:autoSpaceDN w:val="0"/>
              <w:adjustRightInd w:val="0"/>
              <w:rPr>
                <w:rFonts w:eastAsia="BookmanOldStyle"/>
                <w:lang w:eastAsia="en-US"/>
              </w:rPr>
            </w:pPr>
            <w:r>
              <w:rPr>
                <w:rFonts w:eastAsia="BookmanOldStyle"/>
                <w:lang w:eastAsia="en-US"/>
              </w:rPr>
              <w:t>1</w:t>
            </w:r>
          </w:p>
        </w:tc>
        <w:tc>
          <w:tcPr>
            <w:tcW w:w="3311" w:type="dxa"/>
            <w:vMerge w:val="restart"/>
            <w:tcBorders>
              <w:top w:val="single" w:sz="2" w:space="0" w:color="auto"/>
              <w:left w:val="single" w:sz="4" w:space="0" w:color="auto"/>
              <w:bottom w:val="single" w:sz="2" w:space="0" w:color="auto"/>
            </w:tcBorders>
          </w:tcPr>
          <w:p w:rsidR="00986DB1" w:rsidRPr="00F00277" w:rsidRDefault="00986DB1" w:rsidP="00647773">
            <w:pPr>
              <w:autoSpaceDE w:val="0"/>
              <w:autoSpaceDN w:val="0"/>
              <w:adjustRightInd w:val="0"/>
              <w:rPr>
                <w:rFonts w:eastAsiaTheme="minorHAnsi"/>
                <w:color w:val="191919"/>
                <w:sz w:val="20"/>
                <w:szCs w:val="20"/>
                <w:lang w:eastAsia="en-US"/>
              </w:rPr>
            </w:pPr>
            <w:r>
              <w:t xml:space="preserve">   </w:t>
            </w:r>
            <w:r w:rsidRPr="00F00277">
              <w:rPr>
                <w:rFonts w:eastAsiaTheme="minorHAnsi"/>
                <w:color w:val="191919"/>
                <w:sz w:val="20"/>
                <w:szCs w:val="20"/>
                <w:lang w:eastAsia="en-US"/>
              </w:rPr>
              <w:t>Анализировать тексты, обсуждать</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проблемные ситуации (правила</w:t>
            </w:r>
          </w:p>
          <w:p w:rsidR="00986DB1" w:rsidRPr="00F00277" w:rsidRDefault="00986DB1" w:rsidP="00647773">
            <w:pPr>
              <w:autoSpaceDE w:val="0"/>
              <w:autoSpaceDN w:val="0"/>
              <w:adjustRightInd w:val="0"/>
              <w:rPr>
                <w:rFonts w:eastAsiaTheme="minorHAnsi"/>
                <w:color w:val="191919"/>
                <w:sz w:val="20"/>
                <w:szCs w:val="20"/>
                <w:lang w:eastAsia="en-US"/>
              </w:rPr>
            </w:pPr>
            <w:r>
              <w:rPr>
                <w:rFonts w:eastAsiaTheme="minorHAnsi"/>
                <w:color w:val="191919"/>
                <w:sz w:val="20"/>
                <w:szCs w:val="20"/>
                <w:lang w:eastAsia="en-US"/>
              </w:rPr>
              <w:t xml:space="preserve">речевого поведения), </w:t>
            </w:r>
            <w:r w:rsidRPr="00F00277">
              <w:rPr>
                <w:rFonts w:eastAsiaTheme="minorHAnsi"/>
                <w:color w:val="191919"/>
                <w:sz w:val="20"/>
                <w:szCs w:val="20"/>
                <w:lang w:eastAsia="en-US"/>
              </w:rPr>
              <w:t>формулировать</w:t>
            </w:r>
            <w:r>
              <w:rPr>
                <w:rFonts w:eastAsiaTheme="minorHAnsi"/>
                <w:color w:val="191919"/>
                <w:sz w:val="20"/>
                <w:szCs w:val="20"/>
                <w:lang w:eastAsia="en-US"/>
              </w:rPr>
              <w:t xml:space="preserve"> </w:t>
            </w:r>
            <w:r w:rsidRPr="00F00277">
              <w:rPr>
                <w:rFonts w:eastAsiaTheme="minorHAnsi"/>
                <w:color w:val="191919"/>
                <w:sz w:val="20"/>
                <w:szCs w:val="20"/>
                <w:lang w:eastAsia="en-US"/>
              </w:rPr>
              <w:t>выводы об использовании речи для</w:t>
            </w:r>
            <w:r>
              <w:rPr>
                <w:rFonts w:eastAsiaTheme="minorHAnsi"/>
                <w:color w:val="191919"/>
                <w:sz w:val="20"/>
                <w:szCs w:val="20"/>
                <w:lang w:eastAsia="en-US"/>
              </w:rPr>
              <w:t xml:space="preserve"> </w:t>
            </w:r>
            <w:r w:rsidRPr="00F00277">
              <w:rPr>
                <w:rFonts w:eastAsiaTheme="minorHAnsi"/>
                <w:color w:val="191919"/>
                <w:sz w:val="20"/>
                <w:szCs w:val="20"/>
                <w:lang w:eastAsia="en-US"/>
              </w:rPr>
              <w:t>убеждения. Использовать правила</w:t>
            </w:r>
            <w:r>
              <w:rPr>
                <w:rFonts w:eastAsiaTheme="minorHAnsi"/>
                <w:color w:val="191919"/>
                <w:sz w:val="20"/>
                <w:szCs w:val="20"/>
                <w:lang w:eastAsia="en-US"/>
              </w:rPr>
              <w:t xml:space="preserve"> </w:t>
            </w:r>
            <w:r w:rsidRPr="00F00277">
              <w:rPr>
                <w:rFonts w:eastAsiaTheme="minorHAnsi"/>
                <w:color w:val="191919"/>
                <w:sz w:val="20"/>
                <w:szCs w:val="20"/>
                <w:lang w:eastAsia="en-US"/>
              </w:rPr>
              <w:t xml:space="preserve">правописания сочетаний </w:t>
            </w:r>
            <w:r w:rsidRPr="00F00277">
              <w:rPr>
                <w:rFonts w:eastAsiaTheme="minorHAnsi"/>
                <w:b/>
                <w:bCs/>
                <w:i/>
                <w:iCs/>
                <w:color w:val="191919"/>
                <w:sz w:val="20"/>
                <w:szCs w:val="20"/>
                <w:lang w:eastAsia="en-US"/>
              </w:rPr>
              <w:t>ча-ща</w:t>
            </w:r>
            <w:r w:rsidRPr="00F00277">
              <w:rPr>
                <w:rFonts w:eastAsiaTheme="minorHAnsi"/>
                <w:color w:val="191919"/>
                <w:sz w:val="20"/>
                <w:szCs w:val="20"/>
                <w:lang w:eastAsia="en-US"/>
              </w:rPr>
              <w:t xml:space="preserve">, </w:t>
            </w:r>
            <w:r w:rsidRPr="00F00277">
              <w:rPr>
                <w:rFonts w:eastAsiaTheme="minorHAnsi"/>
                <w:b/>
                <w:bCs/>
                <w:i/>
                <w:iCs/>
                <w:color w:val="191919"/>
                <w:sz w:val="20"/>
                <w:szCs w:val="20"/>
                <w:lang w:eastAsia="en-US"/>
              </w:rPr>
              <w:t>чу-щу</w:t>
            </w:r>
            <w:r w:rsidRPr="00F00277">
              <w:rPr>
                <w:rFonts w:eastAsiaTheme="minorHAnsi"/>
                <w:color w:val="191919"/>
                <w:sz w:val="20"/>
                <w:szCs w:val="20"/>
                <w:lang w:eastAsia="en-US"/>
              </w:rPr>
              <w:t>.</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Обсуждать текст, формулировать на</w:t>
            </w:r>
            <w:r>
              <w:rPr>
                <w:rFonts w:eastAsiaTheme="minorHAnsi"/>
                <w:color w:val="191919"/>
                <w:sz w:val="20"/>
                <w:szCs w:val="20"/>
                <w:lang w:eastAsia="en-US"/>
              </w:rPr>
              <w:t xml:space="preserve"> </w:t>
            </w:r>
            <w:r w:rsidRPr="00F00277">
              <w:rPr>
                <w:rFonts w:eastAsiaTheme="minorHAnsi"/>
                <w:color w:val="191919"/>
                <w:sz w:val="20"/>
                <w:szCs w:val="20"/>
                <w:lang w:eastAsia="en-US"/>
              </w:rPr>
              <w:t>основе текста выводы (учитывать в</w:t>
            </w:r>
            <w:r>
              <w:rPr>
                <w:rFonts w:eastAsiaTheme="minorHAnsi"/>
                <w:color w:val="191919"/>
                <w:sz w:val="20"/>
                <w:szCs w:val="20"/>
                <w:lang w:eastAsia="en-US"/>
              </w:rPr>
              <w:t xml:space="preserve"> </w:t>
            </w:r>
            <w:r w:rsidRPr="00F00277">
              <w:rPr>
                <w:rFonts w:eastAsiaTheme="minorHAnsi"/>
                <w:color w:val="191919"/>
                <w:sz w:val="20"/>
                <w:szCs w:val="20"/>
                <w:lang w:eastAsia="en-US"/>
              </w:rPr>
              <w:t>собственном поведении и поступках</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позицию собеседника). Составлять, опираясь на приведенные примеры,</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небольшое монологическое</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высказывание (описывать собственный</w:t>
            </w:r>
            <w:r>
              <w:rPr>
                <w:rFonts w:eastAsiaTheme="minorHAnsi"/>
                <w:color w:val="191919"/>
                <w:sz w:val="20"/>
                <w:szCs w:val="20"/>
                <w:lang w:eastAsia="en-US"/>
              </w:rPr>
              <w:t xml:space="preserve"> х</w:t>
            </w:r>
            <w:r w:rsidRPr="00F00277">
              <w:rPr>
                <w:rFonts w:eastAsiaTheme="minorHAnsi"/>
                <w:color w:val="191919"/>
                <w:sz w:val="20"/>
                <w:szCs w:val="20"/>
                <w:lang w:eastAsia="en-US"/>
              </w:rPr>
              <w:t>арактер). Понимать информацию,</w:t>
            </w:r>
            <w:r>
              <w:rPr>
                <w:rFonts w:eastAsiaTheme="minorHAnsi"/>
                <w:color w:val="191919"/>
                <w:sz w:val="20"/>
                <w:szCs w:val="20"/>
                <w:lang w:eastAsia="en-US"/>
              </w:rPr>
              <w:t xml:space="preserve"> </w:t>
            </w:r>
            <w:r w:rsidRPr="00F00277">
              <w:rPr>
                <w:rFonts w:eastAsiaTheme="minorHAnsi"/>
                <w:color w:val="191919"/>
                <w:sz w:val="20"/>
                <w:szCs w:val="20"/>
                <w:lang w:eastAsia="en-US"/>
              </w:rPr>
              <w:t>представленную в неявном виде</w:t>
            </w:r>
            <w:r>
              <w:rPr>
                <w:rFonts w:eastAsiaTheme="minorHAnsi"/>
                <w:color w:val="191919"/>
                <w:sz w:val="20"/>
                <w:szCs w:val="20"/>
                <w:lang w:eastAsia="en-US"/>
              </w:rPr>
              <w:t xml:space="preserve"> </w:t>
            </w:r>
            <w:r w:rsidRPr="00F00277">
              <w:rPr>
                <w:rFonts w:eastAsiaTheme="minorHAnsi"/>
                <w:color w:val="191919"/>
                <w:sz w:val="20"/>
                <w:szCs w:val="20"/>
                <w:lang w:eastAsia="en-US"/>
              </w:rPr>
              <w:t>(пословицы), и соотносить ее с</w:t>
            </w:r>
            <w:r>
              <w:rPr>
                <w:rFonts w:eastAsiaTheme="minorHAnsi"/>
                <w:color w:val="191919"/>
                <w:sz w:val="20"/>
                <w:szCs w:val="20"/>
                <w:lang w:eastAsia="en-US"/>
              </w:rPr>
              <w:t xml:space="preserve"> </w:t>
            </w:r>
            <w:r w:rsidRPr="00F00277">
              <w:rPr>
                <w:rFonts w:eastAsiaTheme="minorHAnsi"/>
                <w:color w:val="191919"/>
                <w:sz w:val="20"/>
                <w:szCs w:val="20"/>
                <w:lang w:eastAsia="en-US"/>
              </w:rPr>
              <w:t>результатами обсуждения текстов.</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Осуществлять самоконтроль при</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выполнении заданий, связанных с</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постановкой вопросов к словам,</w:t>
            </w:r>
          </w:p>
          <w:p w:rsidR="00986DB1" w:rsidRPr="00DB76AC"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использовании правила переноса слов</w:t>
            </w:r>
            <w:r>
              <w:rPr>
                <w:rFonts w:eastAsiaTheme="minorHAnsi"/>
                <w:color w:val="191919"/>
                <w:sz w:val="20"/>
                <w:szCs w:val="20"/>
                <w:lang w:eastAsia="en-US"/>
              </w:rPr>
              <w:t xml:space="preserve"> </w:t>
            </w:r>
            <w:r w:rsidRPr="00F00277">
              <w:rPr>
                <w:rFonts w:eastAsiaTheme="minorHAnsi"/>
                <w:color w:val="191919"/>
                <w:sz w:val="20"/>
                <w:szCs w:val="20"/>
                <w:lang w:eastAsia="en-US"/>
              </w:rPr>
              <w:t>и при списывании. Контролировать</w:t>
            </w:r>
            <w:r>
              <w:rPr>
                <w:rFonts w:eastAsiaTheme="minorHAnsi"/>
                <w:color w:val="191919"/>
                <w:sz w:val="20"/>
                <w:szCs w:val="20"/>
                <w:lang w:eastAsia="en-US"/>
              </w:rPr>
              <w:t xml:space="preserve"> </w:t>
            </w:r>
            <w:r w:rsidRPr="00F00277">
              <w:rPr>
                <w:rFonts w:eastAsiaTheme="minorHAnsi"/>
                <w:color w:val="191919"/>
                <w:sz w:val="20"/>
                <w:szCs w:val="20"/>
                <w:lang w:eastAsia="en-US"/>
              </w:rPr>
              <w:t>правильность и аккуратность записи.</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Анализировать приведенные в тексте</w:t>
            </w:r>
            <w:r>
              <w:rPr>
                <w:rFonts w:eastAsiaTheme="minorHAnsi"/>
                <w:color w:val="191919"/>
                <w:sz w:val="20"/>
                <w:szCs w:val="20"/>
                <w:lang w:eastAsia="en-US"/>
              </w:rPr>
              <w:t xml:space="preserve"> </w:t>
            </w:r>
            <w:r w:rsidRPr="00F00277">
              <w:rPr>
                <w:rFonts w:eastAsiaTheme="minorHAnsi"/>
                <w:color w:val="191919"/>
                <w:sz w:val="20"/>
                <w:szCs w:val="20"/>
                <w:lang w:eastAsia="en-US"/>
              </w:rPr>
              <w:t>ситуации общения и формулировать</w:t>
            </w:r>
            <w:r>
              <w:rPr>
                <w:rFonts w:eastAsiaTheme="minorHAnsi"/>
                <w:color w:val="191919"/>
                <w:sz w:val="20"/>
                <w:szCs w:val="20"/>
                <w:lang w:eastAsia="en-US"/>
              </w:rPr>
              <w:t xml:space="preserve"> </w:t>
            </w:r>
            <w:r w:rsidRPr="00F00277">
              <w:rPr>
                <w:rFonts w:eastAsiaTheme="minorHAnsi"/>
                <w:color w:val="191919"/>
                <w:sz w:val="20"/>
                <w:szCs w:val="20"/>
                <w:lang w:eastAsia="en-US"/>
              </w:rPr>
              <w:t>правила речевого поведения</w:t>
            </w:r>
            <w:r>
              <w:rPr>
                <w:rFonts w:eastAsiaTheme="minorHAnsi"/>
                <w:color w:val="191919"/>
                <w:sz w:val="20"/>
                <w:szCs w:val="20"/>
                <w:lang w:eastAsia="en-US"/>
              </w:rPr>
              <w:t xml:space="preserve"> </w:t>
            </w:r>
            <w:r w:rsidRPr="00F00277">
              <w:rPr>
                <w:rFonts w:eastAsiaTheme="minorHAnsi"/>
                <w:color w:val="191919"/>
                <w:sz w:val="20"/>
                <w:szCs w:val="20"/>
                <w:lang w:eastAsia="en-US"/>
              </w:rPr>
              <w:t xml:space="preserve">(необходимость </w:t>
            </w:r>
            <w:r w:rsidRPr="00F00277">
              <w:rPr>
                <w:rFonts w:eastAsiaTheme="minorHAnsi"/>
                <w:color w:val="191919"/>
                <w:sz w:val="20"/>
                <w:szCs w:val="20"/>
                <w:lang w:eastAsia="en-US"/>
              </w:rPr>
              <w:lastRenderedPageBreak/>
              <w:t>учитывать интересы</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собеседника). Наблюдать</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высказывания, в которых представлена</w:t>
            </w:r>
            <w:r>
              <w:rPr>
                <w:rFonts w:eastAsiaTheme="minorHAnsi"/>
                <w:color w:val="191919"/>
                <w:sz w:val="20"/>
                <w:szCs w:val="20"/>
                <w:lang w:eastAsia="en-US"/>
              </w:rPr>
              <w:t xml:space="preserve"> </w:t>
            </w:r>
            <w:r w:rsidRPr="00F00277">
              <w:rPr>
                <w:rFonts w:eastAsiaTheme="minorHAnsi"/>
                <w:color w:val="191919"/>
                <w:sz w:val="20"/>
                <w:szCs w:val="20"/>
                <w:lang w:eastAsia="en-US"/>
              </w:rPr>
              <w:t>неполная информация, исправлять</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допущенные при речевом общении</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ошибки. Осуществлять взаимный</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контроль и оказывать в</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сотрудничестве необходимую</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взаимопомощь (работать в паре).</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Наблюдать слова, сходные по</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звучанию, и их использование в</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юмористическом стихотворении.</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Осуществлять самоконтроль при</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выполнении заданий, связанных с</w:t>
            </w:r>
          </w:p>
          <w:p w:rsidR="00986DB1"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постановкой вопросов к словам и при</w:t>
            </w:r>
            <w:r>
              <w:rPr>
                <w:rFonts w:eastAsiaTheme="minorHAnsi"/>
                <w:color w:val="191919"/>
                <w:sz w:val="20"/>
                <w:szCs w:val="20"/>
                <w:lang w:eastAsia="en-US"/>
              </w:rPr>
              <w:t xml:space="preserve"> </w:t>
            </w:r>
            <w:r w:rsidRPr="00F00277">
              <w:rPr>
                <w:rFonts w:eastAsiaTheme="minorHAnsi"/>
                <w:color w:val="191919"/>
                <w:sz w:val="20"/>
                <w:szCs w:val="20"/>
                <w:lang w:eastAsia="en-US"/>
              </w:rPr>
              <w:t>списывании. Оценивать правильность</w:t>
            </w:r>
            <w:r>
              <w:rPr>
                <w:rFonts w:eastAsiaTheme="minorHAnsi"/>
                <w:color w:val="191919"/>
                <w:sz w:val="20"/>
                <w:szCs w:val="20"/>
                <w:lang w:eastAsia="en-US"/>
              </w:rPr>
              <w:t xml:space="preserve"> </w:t>
            </w:r>
            <w:r w:rsidRPr="00F00277">
              <w:rPr>
                <w:rFonts w:eastAsiaTheme="minorHAnsi"/>
                <w:color w:val="191919"/>
                <w:sz w:val="20"/>
                <w:szCs w:val="20"/>
                <w:lang w:eastAsia="en-US"/>
              </w:rPr>
              <w:t>выполнения заданий.</w:t>
            </w:r>
          </w:p>
          <w:p w:rsidR="00986DB1" w:rsidRDefault="00986DB1" w:rsidP="00647773"/>
          <w:p w:rsidR="00986DB1" w:rsidRDefault="00986DB1" w:rsidP="00647773"/>
        </w:tc>
        <w:tc>
          <w:tcPr>
            <w:tcW w:w="3821" w:type="dxa"/>
            <w:tcBorders>
              <w:top w:val="single" w:sz="2" w:space="0" w:color="auto"/>
              <w:left w:val="single" w:sz="4" w:space="0" w:color="auto"/>
            </w:tcBorders>
          </w:tcPr>
          <w:p w:rsidR="00986DB1" w:rsidRDefault="00986DB1" w:rsidP="00647773">
            <w:pPr>
              <w:ind w:right="33"/>
            </w:pPr>
            <w:r w:rsidRPr="00AA7A80">
              <w:rPr>
                <w:u w:val="single"/>
              </w:rPr>
              <w:lastRenderedPageBreak/>
              <w:t>Личностные:</w:t>
            </w:r>
            <w:r w:rsidRPr="00AA7A80">
              <w:t xml:space="preserve"> действие самоопределения.</w:t>
            </w:r>
          </w:p>
          <w:p w:rsidR="00986DB1" w:rsidRDefault="00986DB1" w:rsidP="00647773">
            <w:pPr>
              <w:ind w:right="33"/>
            </w:pPr>
            <w:r w:rsidRPr="00AA7A80">
              <w:rPr>
                <w:u w:val="single"/>
              </w:rPr>
              <w:t>Регулятивные:</w:t>
            </w:r>
            <w:r w:rsidRPr="00407EC1">
              <w:rPr>
                <w:i/>
                <w:iCs/>
              </w:rPr>
              <w:t xml:space="preserve"> целеполагание</w:t>
            </w:r>
            <w:r w:rsidRPr="00407EC1">
              <w:t xml:space="preserve"> как постановка учебной задачи на основе соотнесения того, что уже известно и усвоено учащимся, и того, что еще неизвестно.</w:t>
            </w:r>
          </w:p>
          <w:p w:rsidR="00986DB1" w:rsidRDefault="00986DB1" w:rsidP="00647773">
            <w:pPr>
              <w:ind w:right="33"/>
              <w:rPr>
                <w:iCs/>
              </w:rPr>
            </w:pPr>
            <w:r w:rsidRPr="00407EC1">
              <w:rPr>
                <w:u w:val="single"/>
              </w:rPr>
              <w:t>Познавательные:</w:t>
            </w:r>
            <w:r w:rsidRPr="007B04C5">
              <w:rPr>
                <w:b/>
                <w:bCs/>
                <w:iCs/>
              </w:rPr>
              <w:t xml:space="preserve"> поиск и выделение</w:t>
            </w:r>
            <w:r w:rsidRPr="007B04C5">
              <w:rPr>
                <w:iCs/>
              </w:rPr>
              <w:t xml:space="preserve"> необходимой информации; применение методов информационного поиска</w:t>
            </w:r>
            <w:r>
              <w:rPr>
                <w:iCs/>
              </w:rPr>
              <w:t>.</w:t>
            </w:r>
          </w:p>
          <w:p w:rsidR="00986DB1" w:rsidRPr="00407EC1" w:rsidRDefault="00986DB1" w:rsidP="00647773">
            <w:pPr>
              <w:ind w:left="45"/>
              <w:rPr>
                <w:iCs/>
                <w:u w:val="single"/>
              </w:rPr>
            </w:pPr>
            <w:r w:rsidRPr="00407EC1">
              <w:rPr>
                <w:u w:val="single"/>
              </w:rPr>
              <w:t>Коммуникативные:</w:t>
            </w:r>
            <w:r w:rsidRPr="009D5535">
              <w:t xml:space="preserve"> планирование учебного сотрудничества с учителем и сверстниками — определение цели, функций участников, способов взаимодействия.</w:t>
            </w:r>
          </w:p>
          <w:p w:rsidR="00986DB1" w:rsidRDefault="00986DB1" w:rsidP="00647773">
            <w:pPr>
              <w:ind w:right="33"/>
              <w:rPr>
                <w:u w:val="single"/>
              </w:rPr>
            </w:pPr>
          </w:p>
          <w:p w:rsidR="00986DB1" w:rsidRDefault="00986DB1" w:rsidP="00647773">
            <w:pPr>
              <w:ind w:right="33"/>
              <w:rPr>
                <w:u w:val="single"/>
              </w:rPr>
            </w:pPr>
          </w:p>
          <w:p w:rsidR="00986DB1" w:rsidRPr="005257F3" w:rsidRDefault="00986DB1" w:rsidP="00647773">
            <w:pPr>
              <w:rPr>
                <w:bCs/>
                <w:iCs/>
              </w:rPr>
            </w:pPr>
          </w:p>
        </w:tc>
      </w:tr>
      <w:tr w:rsidR="00986DB1" w:rsidTr="00986DB1">
        <w:trPr>
          <w:trHeight w:val="1726"/>
        </w:trPr>
        <w:tc>
          <w:tcPr>
            <w:tcW w:w="813" w:type="dxa"/>
          </w:tcPr>
          <w:p w:rsidR="00986DB1" w:rsidRDefault="00986DB1" w:rsidP="00647773"/>
        </w:tc>
        <w:tc>
          <w:tcPr>
            <w:tcW w:w="797" w:type="dxa"/>
          </w:tcPr>
          <w:p w:rsidR="00986DB1" w:rsidRDefault="00986DB1" w:rsidP="00647773">
            <w:r>
              <w:t>25</w:t>
            </w:r>
          </w:p>
        </w:tc>
        <w:tc>
          <w:tcPr>
            <w:tcW w:w="6041" w:type="dxa"/>
            <w:tcBorders>
              <w:right w:val="single" w:sz="4" w:space="0" w:color="auto"/>
            </w:tcBorders>
          </w:tcPr>
          <w:p w:rsidR="00986DB1" w:rsidRPr="00BF74EE"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Речевая</w:t>
            </w:r>
            <w:r>
              <w:rPr>
                <w:rFonts w:eastAsiaTheme="minorHAnsi"/>
                <w:color w:val="191919"/>
                <w:lang w:eastAsia="en-US"/>
              </w:rPr>
              <w:t xml:space="preserve"> </w:t>
            </w:r>
            <w:r w:rsidRPr="00F00277">
              <w:rPr>
                <w:rFonts w:eastAsiaTheme="minorHAnsi"/>
                <w:color w:val="191919"/>
                <w:lang w:eastAsia="en-US"/>
              </w:rPr>
              <w:t>ситуация:</w:t>
            </w:r>
            <w:r>
              <w:rPr>
                <w:rFonts w:eastAsiaTheme="minorHAnsi"/>
                <w:color w:val="191919"/>
                <w:lang w:eastAsia="en-US"/>
              </w:rPr>
              <w:t xml:space="preserve"> </w:t>
            </w:r>
            <w:r w:rsidRPr="00F00277">
              <w:rPr>
                <w:rFonts w:eastAsiaTheme="minorHAnsi"/>
                <w:color w:val="191919"/>
                <w:lang w:eastAsia="en-US"/>
              </w:rPr>
              <w:t>обсуждение</w:t>
            </w:r>
            <w:r>
              <w:rPr>
                <w:rFonts w:eastAsiaTheme="minorHAnsi"/>
                <w:color w:val="191919"/>
                <w:lang w:eastAsia="en-US"/>
              </w:rPr>
              <w:t xml:space="preserve"> </w:t>
            </w:r>
            <w:r w:rsidRPr="00F00277">
              <w:rPr>
                <w:rFonts w:eastAsiaTheme="minorHAnsi"/>
                <w:color w:val="191919"/>
                <w:lang w:eastAsia="en-US"/>
              </w:rPr>
              <w:t>интересов. Слова,</w:t>
            </w:r>
            <w:r>
              <w:rPr>
                <w:rFonts w:eastAsiaTheme="minorHAnsi"/>
                <w:color w:val="191919"/>
                <w:lang w:eastAsia="en-US"/>
              </w:rPr>
              <w:t xml:space="preserve"> </w:t>
            </w:r>
            <w:r w:rsidRPr="00F00277">
              <w:rPr>
                <w:rFonts w:eastAsiaTheme="minorHAnsi"/>
                <w:color w:val="191919"/>
                <w:lang w:eastAsia="en-US"/>
              </w:rPr>
              <w:t>отвечающие на</w:t>
            </w:r>
            <w:r>
              <w:rPr>
                <w:rFonts w:eastAsiaTheme="minorHAnsi"/>
                <w:color w:val="191919"/>
                <w:lang w:eastAsia="en-US"/>
              </w:rPr>
              <w:t xml:space="preserve"> </w:t>
            </w:r>
            <w:r w:rsidRPr="00F00277">
              <w:rPr>
                <w:rFonts w:eastAsiaTheme="minorHAnsi"/>
                <w:color w:val="191919"/>
                <w:lang w:eastAsia="en-US"/>
              </w:rPr>
              <w:t>вопросы «кто?»,</w:t>
            </w:r>
            <w:r>
              <w:rPr>
                <w:rFonts w:eastAsiaTheme="minorHAnsi"/>
                <w:color w:val="191919"/>
                <w:lang w:eastAsia="en-US"/>
              </w:rPr>
              <w:t xml:space="preserve"> </w:t>
            </w:r>
            <w:r w:rsidRPr="00F00277">
              <w:rPr>
                <w:rFonts w:eastAsiaTheme="minorHAnsi"/>
                <w:color w:val="191919"/>
                <w:lang w:eastAsia="en-US"/>
              </w:rPr>
              <w:t>«что?».</w:t>
            </w:r>
            <w:r>
              <w:rPr>
                <w:rFonts w:eastAsiaTheme="minorHAnsi"/>
                <w:color w:val="191919"/>
                <w:lang w:eastAsia="en-US"/>
              </w:rPr>
              <w:t xml:space="preserve"> </w:t>
            </w:r>
            <w:r w:rsidRPr="00C07427">
              <w:rPr>
                <w:b/>
                <w:color w:val="00B050"/>
              </w:rPr>
              <w:t>Урок рефлексии.</w:t>
            </w:r>
          </w:p>
          <w:p w:rsidR="00986DB1" w:rsidRDefault="00986DB1" w:rsidP="00647773">
            <w:pPr>
              <w:autoSpaceDE w:val="0"/>
              <w:autoSpaceDN w:val="0"/>
              <w:adjustRightInd w:val="0"/>
              <w:rPr>
                <w:rFonts w:eastAsiaTheme="minorHAnsi"/>
                <w:i/>
                <w:iCs/>
                <w:lang w:eastAsia="en-US"/>
              </w:rPr>
            </w:pPr>
            <w:r w:rsidRPr="003F4331">
              <w:rPr>
                <w:i/>
                <w:color w:val="00B050"/>
              </w:rPr>
              <w:t>*собака</w:t>
            </w:r>
          </w:p>
          <w:p w:rsidR="00986DB1" w:rsidRPr="001B18F8" w:rsidRDefault="00986DB1" w:rsidP="00647773">
            <w:pPr>
              <w:autoSpaceDE w:val="0"/>
              <w:autoSpaceDN w:val="0"/>
              <w:adjustRightInd w:val="0"/>
              <w:rPr>
                <w:rFonts w:eastAsiaTheme="minorHAnsi"/>
                <w:i/>
                <w:iCs/>
                <w:lang w:eastAsia="en-US"/>
              </w:rPr>
            </w:pPr>
          </w:p>
        </w:tc>
        <w:tc>
          <w:tcPr>
            <w:tcW w:w="810" w:type="dxa"/>
            <w:tcBorders>
              <w:left w:val="single" w:sz="4" w:space="0" w:color="auto"/>
            </w:tcBorders>
          </w:tcPr>
          <w:p w:rsidR="00986DB1" w:rsidRPr="00657653" w:rsidRDefault="00986DB1" w:rsidP="00647773">
            <w:pPr>
              <w:spacing w:after="200" w:line="276" w:lineRule="auto"/>
              <w:rPr>
                <w:rFonts w:eastAsiaTheme="minorHAnsi"/>
                <w:iCs/>
                <w:lang w:eastAsia="en-US"/>
              </w:rPr>
            </w:pPr>
            <w:r>
              <w:rPr>
                <w:rFonts w:eastAsiaTheme="minorHAnsi"/>
                <w:iCs/>
                <w:lang w:eastAsia="en-US"/>
              </w:rPr>
              <w:t>1</w:t>
            </w:r>
          </w:p>
          <w:p w:rsidR="00986DB1" w:rsidRPr="00657653" w:rsidRDefault="00986DB1" w:rsidP="00647773">
            <w:pPr>
              <w:spacing w:after="200" w:line="276" w:lineRule="auto"/>
              <w:rPr>
                <w:rFonts w:eastAsiaTheme="minorHAnsi"/>
                <w:iCs/>
                <w:lang w:eastAsia="en-US"/>
              </w:rPr>
            </w:pPr>
          </w:p>
          <w:p w:rsidR="00986DB1" w:rsidRPr="00657653" w:rsidRDefault="00986DB1" w:rsidP="00647773">
            <w:pPr>
              <w:spacing w:after="200" w:line="276" w:lineRule="auto"/>
              <w:rPr>
                <w:rFonts w:eastAsiaTheme="minorHAnsi"/>
                <w:iCs/>
                <w:lang w:eastAsia="en-US"/>
              </w:rPr>
            </w:pPr>
          </w:p>
          <w:p w:rsidR="00986DB1" w:rsidRPr="00657653" w:rsidRDefault="00986DB1" w:rsidP="00647773">
            <w:pPr>
              <w:autoSpaceDE w:val="0"/>
              <w:autoSpaceDN w:val="0"/>
              <w:adjustRightInd w:val="0"/>
              <w:rPr>
                <w:rFonts w:eastAsiaTheme="minorHAnsi"/>
                <w:iCs/>
                <w:lang w:eastAsia="en-US"/>
              </w:rPr>
            </w:pPr>
          </w:p>
        </w:tc>
        <w:tc>
          <w:tcPr>
            <w:tcW w:w="3311" w:type="dxa"/>
            <w:vMerge/>
            <w:tcBorders>
              <w:left w:val="single" w:sz="4" w:space="0" w:color="auto"/>
              <w:bottom w:val="single" w:sz="2" w:space="0" w:color="auto"/>
            </w:tcBorders>
          </w:tcPr>
          <w:p w:rsidR="00986DB1" w:rsidRDefault="00986DB1" w:rsidP="00647773"/>
        </w:tc>
        <w:tc>
          <w:tcPr>
            <w:tcW w:w="3821" w:type="dxa"/>
            <w:tcBorders>
              <w:left w:val="single" w:sz="4" w:space="0" w:color="auto"/>
            </w:tcBorders>
          </w:tcPr>
          <w:p w:rsidR="00986DB1" w:rsidRDefault="00986DB1" w:rsidP="00647773">
            <w:pPr>
              <w:ind w:right="33"/>
            </w:pPr>
            <w:r w:rsidRPr="00AA7A80">
              <w:rPr>
                <w:u w:val="single"/>
              </w:rPr>
              <w:t>Личностные:</w:t>
            </w:r>
            <w:r w:rsidRPr="00AA7A80">
              <w:t xml:space="preserve"> действие смыслообразования</w:t>
            </w:r>
          </w:p>
          <w:p w:rsidR="00986DB1" w:rsidRDefault="00986DB1" w:rsidP="00647773">
            <w:pPr>
              <w:ind w:left="17"/>
            </w:pPr>
            <w:r w:rsidRPr="00AA7A80">
              <w:rPr>
                <w:u w:val="single"/>
              </w:rPr>
              <w:t>Регулятивные:</w:t>
            </w:r>
            <w:r w:rsidRPr="007B04C5">
              <w:rPr>
                <w:i/>
                <w:iCs/>
              </w:rPr>
              <w:t xml:space="preserve"> коррекция</w:t>
            </w:r>
            <w:r w:rsidRPr="007B04C5">
              <w:t xml:space="preserve"> – внесение необходимых дополнений и корректив в план и способ действия в случае расхождения эталона, ре</w:t>
            </w:r>
            <w:r>
              <w:t>ального действия и его продукта.</w:t>
            </w:r>
          </w:p>
          <w:p w:rsidR="00986DB1" w:rsidRDefault="00986DB1" w:rsidP="00647773">
            <w:pPr>
              <w:ind w:left="17"/>
              <w:rPr>
                <w:bCs/>
                <w:iCs/>
              </w:rPr>
            </w:pPr>
            <w:r w:rsidRPr="00407EC1">
              <w:rPr>
                <w:u w:val="single"/>
              </w:rPr>
              <w:lastRenderedPageBreak/>
              <w:t>Познавательные:</w:t>
            </w:r>
            <w:r w:rsidRPr="007B04C5">
              <w:rPr>
                <w:bCs/>
                <w:iCs/>
              </w:rPr>
              <w:t xml:space="preserve"> синтез как составление целого из частей, в том числе самостоятельно достраивая, восполняя недостающие компоненты</w:t>
            </w:r>
            <w:r>
              <w:rPr>
                <w:bCs/>
                <w:iCs/>
              </w:rPr>
              <w:t>.</w:t>
            </w:r>
          </w:p>
          <w:p w:rsidR="00986DB1" w:rsidRDefault="00986DB1" w:rsidP="00647773">
            <w:pPr>
              <w:ind w:right="33"/>
              <w:rPr>
                <w:u w:val="single"/>
              </w:rPr>
            </w:pPr>
            <w:r w:rsidRPr="00407EC1">
              <w:rPr>
                <w:u w:val="single"/>
              </w:rPr>
              <w:t xml:space="preserve">Коммуникативные: </w:t>
            </w:r>
            <w:r w:rsidRPr="009D5535">
              <w:t>управление поведением партнёра — контроль, коррекция, оценка его действий.</w:t>
            </w:r>
          </w:p>
          <w:p w:rsidR="00986DB1" w:rsidRDefault="00986DB1" w:rsidP="00647773">
            <w:pPr>
              <w:ind w:right="33"/>
              <w:rPr>
                <w:u w:val="single"/>
              </w:rPr>
            </w:pPr>
          </w:p>
          <w:p w:rsidR="00986DB1" w:rsidRPr="005257F3" w:rsidRDefault="00986DB1" w:rsidP="00647773">
            <w:pPr>
              <w:rPr>
                <w:bCs/>
                <w:iCs/>
              </w:rPr>
            </w:pPr>
          </w:p>
        </w:tc>
      </w:tr>
      <w:tr w:rsidR="00986DB1" w:rsidTr="00986DB1">
        <w:trPr>
          <w:trHeight w:val="35"/>
        </w:trPr>
        <w:tc>
          <w:tcPr>
            <w:tcW w:w="813" w:type="dxa"/>
            <w:tcBorders>
              <w:top w:val="single" w:sz="4" w:space="0" w:color="auto"/>
              <w:bottom w:val="single" w:sz="4" w:space="0" w:color="auto"/>
            </w:tcBorders>
          </w:tcPr>
          <w:p w:rsidR="00986DB1" w:rsidRDefault="00986DB1" w:rsidP="00647773"/>
        </w:tc>
        <w:tc>
          <w:tcPr>
            <w:tcW w:w="797" w:type="dxa"/>
            <w:tcBorders>
              <w:top w:val="single" w:sz="4" w:space="0" w:color="auto"/>
              <w:bottom w:val="single" w:sz="4" w:space="0" w:color="auto"/>
              <w:right w:val="single" w:sz="4" w:space="0" w:color="auto"/>
            </w:tcBorders>
          </w:tcPr>
          <w:p w:rsidR="00986DB1" w:rsidRDefault="00986DB1" w:rsidP="00647773">
            <w:r>
              <w:t>26</w:t>
            </w:r>
          </w:p>
        </w:tc>
        <w:tc>
          <w:tcPr>
            <w:tcW w:w="6041" w:type="dxa"/>
            <w:tcBorders>
              <w:top w:val="single" w:sz="4" w:space="0" w:color="auto"/>
              <w:left w:val="single" w:sz="4" w:space="0" w:color="auto"/>
              <w:bottom w:val="single" w:sz="4" w:space="0" w:color="auto"/>
              <w:right w:val="single" w:sz="4" w:space="0" w:color="auto"/>
            </w:tcBorders>
          </w:tcPr>
          <w:p w:rsidR="00986DB1" w:rsidRPr="00F00277"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Речевая</w:t>
            </w:r>
            <w:r>
              <w:rPr>
                <w:rFonts w:eastAsiaTheme="minorHAnsi"/>
                <w:color w:val="191919"/>
                <w:lang w:eastAsia="en-US"/>
              </w:rPr>
              <w:t xml:space="preserve"> </w:t>
            </w:r>
            <w:r w:rsidRPr="00F00277">
              <w:rPr>
                <w:rFonts w:eastAsiaTheme="minorHAnsi"/>
                <w:color w:val="191919"/>
                <w:lang w:eastAsia="en-US"/>
              </w:rPr>
              <w:t>ситуация:</w:t>
            </w:r>
            <w:r>
              <w:rPr>
                <w:rFonts w:eastAsiaTheme="minorHAnsi"/>
                <w:color w:val="191919"/>
                <w:lang w:eastAsia="en-US"/>
              </w:rPr>
              <w:t xml:space="preserve"> </w:t>
            </w:r>
            <w:r w:rsidRPr="00F00277">
              <w:rPr>
                <w:rFonts w:eastAsiaTheme="minorHAnsi"/>
                <w:color w:val="191919"/>
                <w:lang w:eastAsia="en-US"/>
              </w:rPr>
              <w:t>несовпадение</w:t>
            </w:r>
            <w:r>
              <w:rPr>
                <w:rFonts w:eastAsiaTheme="minorHAnsi"/>
                <w:color w:val="191919"/>
                <w:lang w:eastAsia="en-US"/>
              </w:rPr>
              <w:t xml:space="preserve"> </w:t>
            </w:r>
            <w:r w:rsidRPr="00F00277">
              <w:rPr>
                <w:rFonts w:eastAsiaTheme="minorHAnsi"/>
                <w:color w:val="191919"/>
                <w:lang w:eastAsia="en-US"/>
              </w:rPr>
              <w:t>интересов и</w:t>
            </w:r>
            <w:r>
              <w:rPr>
                <w:rFonts w:eastAsiaTheme="minorHAnsi"/>
                <w:color w:val="191919"/>
                <w:lang w:eastAsia="en-US"/>
              </w:rPr>
              <w:t xml:space="preserve"> </w:t>
            </w:r>
            <w:r w:rsidRPr="00F00277">
              <w:rPr>
                <w:rFonts w:eastAsiaTheme="minorHAnsi"/>
                <w:color w:val="191919"/>
                <w:lang w:eastAsia="en-US"/>
              </w:rPr>
              <w:t>преодоление</w:t>
            </w:r>
          </w:p>
          <w:p w:rsidR="00986DB1" w:rsidRPr="00BF74EE"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конфликта.</w:t>
            </w:r>
            <w:r>
              <w:rPr>
                <w:rFonts w:eastAsiaTheme="minorHAnsi"/>
                <w:color w:val="191919"/>
                <w:lang w:eastAsia="en-US"/>
              </w:rPr>
              <w:t xml:space="preserve"> </w:t>
            </w:r>
            <w:r w:rsidRPr="00F00277">
              <w:rPr>
                <w:rFonts w:eastAsiaTheme="minorHAnsi"/>
                <w:color w:val="191919"/>
                <w:lang w:eastAsia="en-US"/>
              </w:rPr>
              <w:t>Знакомство с</w:t>
            </w:r>
            <w:r>
              <w:rPr>
                <w:rFonts w:eastAsiaTheme="minorHAnsi"/>
                <w:color w:val="191919"/>
                <w:lang w:eastAsia="en-US"/>
              </w:rPr>
              <w:t xml:space="preserve"> </w:t>
            </w:r>
            <w:r w:rsidRPr="00F00277">
              <w:rPr>
                <w:rFonts w:eastAsiaTheme="minorHAnsi"/>
                <w:color w:val="191919"/>
                <w:lang w:eastAsia="en-US"/>
              </w:rPr>
              <w:t>родственными</w:t>
            </w:r>
            <w:r>
              <w:rPr>
                <w:rFonts w:eastAsiaTheme="minorHAnsi"/>
                <w:color w:val="191919"/>
                <w:lang w:eastAsia="en-US"/>
              </w:rPr>
              <w:t xml:space="preserve"> </w:t>
            </w:r>
            <w:r w:rsidRPr="00F00277">
              <w:rPr>
                <w:rFonts w:eastAsiaTheme="minorHAnsi"/>
                <w:color w:val="191919"/>
                <w:lang w:eastAsia="en-US"/>
              </w:rPr>
              <w:t>словами.</w:t>
            </w:r>
            <w:r>
              <w:rPr>
                <w:rFonts w:eastAsiaTheme="minorHAnsi"/>
                <w:color w:val="191919"/>
                <w:lang w:eastAsia="en-US"/>
              </w:rPr>
              <w:t xml:space="preserve"> </w:t>
            </w:r>
            <w:r w:rsidRPr="007945D3">
              <w:rPr>
                <w:rFonts w:eastAsiaTheme="minorHAnsi"/>
                <w:b/>
                <w:iCs/>
                <w:color w:val="00B050"/>
                <w:lang w:eastAsia="en-US"/>
              </w:rPr>
              <w:t>Урок-мастерская.</w:t>
            </w:r>
          </w:p>
          <w:p w:rsidR="00986DB1" w:rsidRDefault="00986DB1" w:rsidP="00647773">
            <w:pPr>
              <w:autoSpaceDE w:val="0"/>
              <w:autoSpaceDN w:val="0"/>
              <w:adjustRightInd w:val="0"/>
              <w:rPr>
                <w:rFonts w:eastAsiaTheme="minorHAnsi"/>
                <w:color w:val="191919"/>
                <w:lang w:eastAsia="en-US"/>
              </w:rPr>
            </w:pPr>
          </w:p>
          <w:p w:rsidR="00986DB1" w:rsidRPr="003F4331" w:rsidRDefault="00986DB1" w:rsidP="00647773">
            <w:pPr>
              <w:autoSpaceDE w:val="0"/>
              <w:autoSpaceDN w:val="0"/>
              <w:adjustRightInd w:val="0"/>
              <w:rPr>
                <w:rFonts w:eastAsiaTheme="minorHAnsi"/>
                <w:i/>
                <w:color w:val="00B050"/>
                <w:lang w:eastAsia="en-US"/>
              </w:rPr>
            </w:pPr>
            <w:r w:rsidRPr="003F4331">
              <w:rPr>
                <w:rFonts w:eastAsiaTheme="minorHAnsi"/>
                <w:i/>
                <w:color w:val="00B050"/>
                <w:lang w:eastAsia="en-US"/>
              </w:rPr>
              <w:t>*ребята</w:t>
            </w:r>
          </w:p>
          <w:p w:rsidR="00986DB1" w:rsidRDefault="00986DB1" w:rsidP="00647773">
            <w:pPr>
              <w:autoSpaceDE w:val="0"/>
              <w:autoSpaceDN w:val="0"/>
              <w:adjustRightInd w:val="0"/>
              <w:rPr>
                <w:rFonts w:eastAsiaTheme="minorHAnsi"/>
                <w:color w:val="191919"/>
                <w:lang w:eastAsia="en-US"/>
              </w:rPr>
            </w:pPr>
          </w:p>
          <w:p w:rsidR="00986DB1" w:rsidRDefault="00986DB1" w:rsidP="00647773">
            <w:pPr>
              <w:autoSpaceDE w:val="0"/>
              <w:autoSpaceDN w:val="0"/>
              <w:adjustRightInd w:val="0"/>
              <w:rPr>
                <w:rFonts w:eastAsiaTheme="minorHAnsi"/>
                <w:i/>
                <w:iCs/>
                <w:lang w:eastAsia="en-US"/>
              </w:rPr>
            </w:pPr>
          </w:p>
          <w:p w:rsidR="00986DB1" w:rsidRPr="001B18F8" w:rsidRDefault="00986DB1" w:rsidP="00647773">
            <w:pPr>
              <w:autoSpaceDE w:val="0"/>
              <w:autoSpaceDN w:val="0"/>
              <w:adjustRightInd w:val="0"/>
            </w:pPr>
          </w:p>
        </w:tc>
        <w:tc>
          <w:tcPr>
            <w:tcW w:w="810" w:type="dxa"/>
            <w:tcBorders>
              <w:top w:val="single" w:sz="4" w:space="0" w:color="auto"/>
              <w:left w:val="single" w:sz="4" w:space="0" w:color="auto"/>
              <w:bottom w:val="single" w:sz="4" w:space="0" w:color="auto"/>
            </w:tcBorders>
          </w:tcPr>
          <w:p w:rsidR="00986DB1" w:rsidRPr="00657653" w:rsidRDefault="00986DB1" w:rsidP="00647773">
            <w:pPr>
              <w:spacing w:after="200" w:line="276" w:lineRule="auto"/>
            </w:pPr>
            <w:r>
              <w:t>1</w:t>
            </w:r>
          </w:p>
          <w:p w:rsidR="00986DB1" w:rsidRPr="00657653" w:rsidRDefault="00986DB1" w:rsidP="00647773">
            <w:pPr>
              <w:spacing w:after="200" w:line="276" w:lineRule="auto"/>
            </w:pPr>
          </w:p>
          <w:p w:rsidR="00986DB1" w:rsidRPr="00657653" w:rsidRDefault="00986DB1" w:rsidP="00647773">
            <w:pPr>
              <w:spacing w:after="200" w:line="276" w:lineRule="auto"/>
            </w:pPr>
          </w:p>
          <w:p w:rsidR="00986DB1" w:rsidRPr="00657653" w:rsidRDefault="00986DB1" w:rsidP="00647773">
            <w:pPr>
              <w:spacing w:after="200" w:line="276" w:lineRule="auto"/>
            </w:pPr>
          </w:p>
          <w:p w:rsidR="00986DB1" w:rsidRPr="00657653" w:rsidRDefault="00986DB1" w:rsidP="00647773">
            <w:pPr>
              <w:spacing w:after="200" w:line="276" w:lineRule="auto"/>
            </w:pPr>
          </w:p>
          <w:p w:rsidR="00986DB1" w:rsidRPr="00657653" w:rsidRDefault="00986DB1" w:rsidP="00647773">
            <w:pPr>
              <w:spacing w:after="200" w:line="276" w:lineRule="auto"/>
            </w:pPr>
          </w:p>
          <w:p w:rsidR="00986DB1" w:rsidRPr="00657653" w:rsidRDefault="00986DB1" w:rsidP="00647773"/>
        </w:tc>
        <w:tc>
          <w:tcPr>
            <w:tcW w:w="3311" w:type="dxa"/>
            <w:vMerge/>
            <w:tcBorders>
              <w:left w:val="single" w:sz="4" w:space="0" w:color="auto"/>
              <w:bottom w:val="single" w:sz="2" w:space="0" w:color="auto"/>
            </w:tcBorders>
          </w:tcPr>
          <w:p w:rsidR="00986DB1" w:rsidRDefault="00986DB1" w:rsidP="00647773"/>
        </w:tc>
        <w:tc>
          <w:tcPr>
            <w:tcW w:w="3821" w:type="dxa"/>
            <w:tcBorders>
              <w:top w:val="single" w:sz="4" w:space="0" w:color="auto"/>
              <w:left w:val="single" w:sz="4" w:space="0" w:color="auto"/>
              <w:bottom w:val="single" w:sz="4" w:space="0" w:color="auto"/>
            </w:tcBorders>
          </w:tcPr>
          <w:p w:rsidR="00986DB1" w:rsidRDefault="00986DB1" w:rsidP="00647773">
            <w:pPr>
              <w:ind w:right="33"/>
            </w:pPr>
            <w:r w:rsidRPr="00AA7A80">
              <w:rPr>
                <w:u w:val="single"/>
              </w:rPr>
              <w:t>Личностные:</w:t>
            </w:r>
            <w:r w:rsidRPr="00AA7A80">
              <w:t xml:space="preserve"> действие самоопределения.</w:t>
            </w:r>
          </w:p>
          <w:p w:rsidR="00986DB1" w:rsidRPr="007B04C5" w:rsidRDefault="00986DB1" w:rsidP="00647773">
            <w:pPr>
              <w:ind w:left="17"/>
            </w:pPr>
            <w:r w:rsidRPr="00AA7A80">
              <w:rPr>
                <w:u w:val="single"/>
              </w:rPr>
              <w:t>Регулятивные:</w:t>
            </w:r>
            <w:r w:rsidRPr="007B04C5">
              <w:rPr>
                <w:i/>
                <w:iCs/>
              </w:rPr>
              <w:t xml:space="preserve"> коррекция</w:t>
            </w:r>
            <w:r w:rsidRPr="007B04C5">
              <w:t xml:space="preserve"> – внесение необходимых дополнений и корректив в план и способ действия в случае расхождения эталона, ре</w:t>
            </w:r>
            <w:r>
              <w:t>ального действия и его продукта.</w:t>
            </w:r>
          </w:p>
          <w:p w:rsidR="00986DB1" w:rsidRDefault="00986DB1" w:rsidP="00647773">
            <w:pPr>
              <w:ind w:right="33"/>
              <w:rPr>
                <w:bCs/>
                <w:iCs/>
              </w:rPr>
            </w:pPr>
            <w:r w:rsidRPr="00407EC1">
              <w:rPr>
                <w:u w:val="single"/>
              </w:rPr>
              <w:t>Познавательные:</w:t>
            </w:r>
            <w:r w:rsidRPr="007B04C5">
              <w:rPr>
                <w:bCs/>
                <w:iCs/>
              </w:rPr>
              <w:t xml:space="preserve"> выдвижение гипотез и их доказательство</w:t>
            </w:r>
            <w:r>
              <w:rPr>
                <w:bCs/>
                <w:iCs/>
              </w:rPr>
              <w:t>.</w:t>
            </w:r>
          </w:p>
          <w:p w:rsidR="00986DB1" w:rsidRDefault="00986DB1" w:rsidP="00647773">
            <w:pPr>
              <w:ind w:right="33"/>
              <w:rPr>
                <w:u w:val="single"/>
              </w:rPr>
            </w:pPr>
            <w:r w:rsidRPr="00407EC1">
              <w:rPr>
                <w:u w:val="single"/>
              </w:rPr>
              <w:t xml:space="preserve">Коммуникативные: </w:t>
            </w:r>
            <w:r w:rsidRPr="009D5535">
              <w:t>управление поведением партнёра — контроль, коррекция, оценка его действий.</w:t>
            </w:r>
          </w:p>
          <w:p w:rsidR="00986DB1" w:rsidRDefault="00986DB1" w:rsidP="00647773">
            <w:pPr>
              <w:ind w:right="33"/>
              <w:rPr>
                <w:u w:val="single"/>
              </w:rPr>
            </w:pPr>
          </w:p>
          <w:p w:rsidR="00986DB1" w:rsidRDefault="00986DB1" w:rsidP="00647773"/>
        </w:tc>
      </w:tr>
      <w:tr w:rsidR="00986DB1" w:rsidTr="00986DB1">
        <w:trPr>
          <w:trHeight w:val="35"/>
        </w:trPr>
        <w:tc>
          <w:tcPr>
            <w:tcW w:w="813" w:type="dxa"/>
            <w:tcBorders>
              <w:top w:val="single" w:sz="4" w:space="0" w:color="auto"/>
              <w:bottom w:val="single" w:sz="18" w:space="0" w:color="auto"/>
            </w:tcBorders>
          </w:tcPr>
          <w:p w:rsidR="00986DB1" w:rsidRDefault="00986DB1" w:rsidP="00647773"/>
        </w:tc>
        <w:tc>
          <w:tcPr>
            <w:tcW w:w="797" w:type="dxa"/>
            <w:tcBorders>
              <w:top w:val="single" w:sz="4" w:space="0" w:color="auto"/>
              <w:bottom w:val="single" w:sz="18" w:space="0" w:color="auto"/>
              <w:right w:val="single" w:sz="4" w:space="0" w:color="auto"/>
            </w:tcBorders>
          </w:tcPr>
          <w:p w:rsidR="00986DB1" w:rsidRDefault="00986DB1" w:rsidP="00647773">
            <w:r>
              <w:t>27</w:t>
            </w:r>
          </w:p>
        </w:tc>
        <w:tc>
          <w:tcPr>
            <w:tcW w:w="6041" w:type="dxa"/>
            <w:tcBorders>
              <w:top w:val="single" w:sz="4" w:space="0" w:color="auto"/>
              <w:left w:val="single" w:sz="4" w:space="0" w:color="auto"/>
              <w:bottom w:val="single" w:sz="18" w:space="0" w:color="auto"/>
              <w:right w:val="single" w:sz="4" w:space="0" w:color="auto"/>
            </w:tcBorders>
          </w:tcPr>
          <w:p w:rsidR="00986DB1" w:rsidRPr="00BF74EE" w:rsidRDefault="00986DB1" w:rsidP="00647773">
            <w:pPr>
              <w:autoSpaceDE w:val="0"/>
              <w:autoSpaceDN w:val="0"/>
              <w:adjustRightInd w:val="0"/>
              <w:rPr>
                <w:rFonts w:eastAsiaTheme="minorHAnsi"/>
                <w:color w:val="191919"/>
                <w:lang w:eastAsia="en-US"/>
              </w:rPr>
            </w:pPr>
            <w:r>
              <w:rPr>
                <w:rFonts w:eastAsiaTheme="minorHAnsi"/>
                <w:color w:val="191919"/>
                <w:lang w:eastAsia="en-US"/>
              </w:rPr>
              <w:t xml:space="preserve">Проверочное списывание с грамматическим заданием. </w:t>
            </w:r>
            <w:r w:rsidRPr="00C07427">
              <w:rPr>
                <w:rFonts w:eastAsiaTheme="minorHAnsi"/>
                <w:b/>
                <w:color w:val="00B050"/>
                <w:lang w:eastAsia="en-US"/>
              </w:rPr>
              <w:t>Урок развивающего контроля.</w:t>
            </w:r>
          </w:p>
          <w:p w:rsidR="00986DB1" w:rsidRPr="00F122B7" w:rsidRDefault="00986DB1" w:rsidP="00647773">
            <w:pPr>
              <w:autoSpaceDE w:val="0"/>
              <w:autoSpaceDN w:val="0"/>
              <w:adjustRightInd w:val="0"/>
              <w:rPr>
                <w:rFonts w:eastAsiaTheme="minorHAnsi"/>
                <w:color w:val="00B050"/>
                <w:lang w:eastAsia="en-US"/>
              </w:rPr>
            </w:pPr>
            <w:r w:rsidRPr="00F122B7">
              <w:rPr>
                <w:rFonts w:eastAsiaTheme="minorHAnsi"/>
                <w:color w:val="00B050"/>
                <w:lang w:eastAsia="en-US"/>
              </w:rPr>
              <w:t>Сл/д № 3</w:t>
            </w:r>
          </w:p>
          <w:p w:rsidR="00986DB1" w:rsidRDefault="00986DB1" w:rsidP="00647773">
            <w:pPr>
              <w:autoSpaceDE w:val="0"/>
              <w:autoSpaceDN w:val="0"/>
              <w:adjustRightInd w:val="0"/>
              <w:rPr>
                <w:rFonts w:eastAsiaTheme="minorHAnsi"/>
                <w:i/>
                <w:iCs/>
                <w:lang w:eastAsia="en-US"/>
              </w:rPr>
            </w:pPr>
          </w:p>
          <w:p w:rsidR="00986DB1" w:rsidRPr="001B18F8" w:rsidRDefault="00986DB1" w:rsidP="00647773">
            <w:pPr>
              <w:autoSpaceDE w:val="0"/>
              <w:autoSpaceDN w:val="0"/>
              <w:adjustRightInd w:val="0"/>
            </w:pPr>
          </w:p>
        </w:tc>
        <w:tc>
          <w:tcPr>
            <w:tcW w:w="810" w:type="dxa"/>
            <w:tcBorders>
              <w:top w:val="single" w:sz="4" w:space="0" w:color="auto"/>
              <w:left w:val="single" w:sz="4" w:space="0" w:color="auto"/>
              <w:bottom w:val="single" w:sz="18" w:space="0" w:color="auto"/>
            </w:tcBorders>
          </w:tcPr>
          <w:p w:rsidR="00986DB1" w:rsidRPr="00657653" w:rsidRDefault="00986DB1" w:rsidP="00647773">
            <w:pPr>
              <w:spacing w:after="200" w:line="276" w:lineRule="auto"/>
            </w:pPr>
            <w:r>
              <w:t>1</w:t>
            </w:r>
          </w:p>
          <w:p w:rsidR="00986DB1" w:rsidRPr="00657653" w:rsidRDefault="00986DB1" w:rsidP="00647773">
            <w:pPr>
              <w:spacing w:after="200" w:line="276" w:lineRule="auto"/>
            </w:pPr>
          </w:p>
          <w:p w:rsidR="00986DB1" w:rsidRPr="00657653" w:rsidRDefault="00986DB1" w:rsidP="00647773"/>
        </w:tc>
        <w:tc>
          <w:tcPr>
            <w:tcW w:w="3311" w:type="dxa"/>
            <w:vMerge/>
            <w:tcBorders>
              <w:left w:val="single" w:sz="4" w:space="0" w:color="auto"/>
              <w:bottom w:val="single" w:sz="2" w:space="0" w:color="auto"/>
            </w:tcBorders>
          </w:tcPr>
          <w:p w:rsidR="00986DB1" w:rsidRDefault="00986DB1" w:rsidP="00647773"/>
        </w:tc>
        <w:tc>
          <w:tcPr>
            <w:tcW w:w="3821" w:type="dxa"/>
            <w:tcBorders>
              <w:top w:val="single" w:sz="4" w:space="0" w:color="auto"/>
              <w:left w:val="single" w:sz="4" w:space="0" w:color="auto"/>
              <w:bottom w:val="single" w:sz="18" w:space="0" w:color="auto"/>
            </w:tcBorders>
          </w:tcPr>
          <w:p w:rsidR="00986DB1" w:rsidRDefault="00986DB1" w:rsidP="00647773">
            <w:pPr>
              <w:ind w:right="33"/>
            </w:pPr>
            <w:r w:rsidRPr="00AA7A80">
              <w:rPr>
                <w:u w:val="single"/>
              </w:rPr>
              <w:t>Личностные:</w:t>
            </w:r>
            <w:r w:rsidRPr="00AA7A80">
              <w:t xml:space="preserve"> действие смыслообразования</w:t>
            </w:r>
          </w:p>
          <w:p w:rsidR="00986DB1" w:rsidRDefault="00986DB1" w:rsidP="00647773">
            <w:pPr>
              <w:ind w:right="33"/>
            </w:pPr>
            <w:r w:rsidRPr="00AA7A80">
              <w:rPr>
                <w:u w:val="single"/>
              </w:rPr>
              <w:t>Регулятивные:</w:t>
            </w:r>
            <w:r w:rsidRPr="007B04C5">
              <w:rPr>
                <w:i/>
                <w:iCs/>
              </w:rPr>
              <w:t xml:space="preserve"> контроль</w:t>
            </w:r>
            <w:r w:rsidRPr="007B04C5">
              <w:t xml:space="preserve"> в форме сличения способа действия и его результата с заданным эталоном с целью обнаружения отклонений и отличий от эталона</w:t>
            </w:r>
            <w:r>
              <w:t>.</w:t>
            </w:r>
          </w:p>
          <w:p w:rsidR="00986DB1" w:rsidRDefault="00986DB1" w:rsidP="00647773">
            <w:pPr>
              <w:ind w:right="33"/>
              <w:rPr>
                <w:bCs/>
                <w:iCs/>
              </w:rPr>
            </w:pPr>
            <w:r w:rsidRPr="00407EC1">
              <w:rPr>
                <w:u w:val="single"/>
              </w:rPr>
              <w:t>Познавательные:</w:t>
            </w:r>
            <w:r w:rsidRPr="007B04C5">
              <w:rPr>
                <w:bCs/>
                <w:iCs/>
              </w:rPr>
              <w:t xml:space="preserve"> выдвижение гипотез и их доказательство</w:t>
            </w:r>
            <w:r>
              <w:rPr>
                <w:bCs/>
                <w:iCs/>
              </w:rPr>
              <w:t>.</w:t>
            </w:r>
          </w:p>
          <w:p w:rsidR="00986DB1" w:rsidRPr="00407EC1" w:rsidRDefault="00986DB1" w:rsidP="00647773">
            <w:pPr>
              <w:ind w:left="45"/>
              <w:rPr>
                <w:iCs/>
                <w:u w:val="single"/>
              </w:rPr>
            </w:pPr>
            <w:r w:rsidRPr="00407EC1">
              <w:rPr>
                <w:u w:val="single"/>
              </w:rPr>
              <w:t>Коммуникативные:</w:t>
            </w:r>
            <w:r w:rsidRPr="009D5535">
              <w:t xml:space="preserve"> планирование </w:t>
            </w:r>
            <w:r w:rsidRPr="009D5535">
              <w:lastRenderedPageBreak/>
              <w:t>учебного сотрудничества с учителем и сверстниками — определение цели, функций участников, способов взаимодействия.</w:t>
            </w:r>
          </w:p>
          <w:p w:rsidR="00986DB1" w:rsidRDefault="00986DB1" w:rsidP="00647773">
            <w:pPr>
              <w:ind w:right="33"/>
              <w:rPr>
                <w:u w:val="single"/>
              </w:rPr>
            </w:pPr>
          </w:p>
          <w:p w:rsidR="00986DB1" w:rsidRDefault="00986DB1" w:rsidP="00647773">
            <w:pPr>
              <w:ind w:right="33"/>
              <w:rPr>
                <w:u w:val="single"/>
              </w:rPr>
            </w:pPr>
          </w:p>
          <w:p w:rsidR="00986DB1" w:rsidRDefault="00986DB1" w:rsidP="00647773"/>
        </w:tc>
      </w:tr>
      <w:tr w:rsidR="00986DB1" w:rsidTr="00986DB1">
        <w:trPr>
          <w:trHeight w:val="35"/>
        </w:trPr>
        <w:tc>
          <w:tcPr>
            <w:tcW w:w="813" w:type="dxa"/>
            <w:tcBorders>
              <w:top w:val="single" w:sz="4" w:space="0" w:color="auto"/>
              <w:bottom w:val="single" w:sz="18" w:space="0" w:color="auto"/>
            </w:tcBorders>
          </w:tcPr>
          <w:p w:rsidR="00986DB1" w:rsidRDefault="00986DB1" w:rsidP="00647773"/>
        </w:tc>
        <w:tc>
          <w:tcPr>
            <w:tcW w:w="797" w:type="dxa"/>
            <w:tcBorders>
              <w:top w:val="single" w:sz="4" w:space="0" w:color="auto"/>
              <w:bottom w:val="single" w:sz="18" w:space="0" w:color="auto"/>
              <w:right w:val="single" w:sz="4" w:space="0" w:color="auto"/>
            </w:tcBorders>
          </w:tcPr>
          <w:p w:rsidR="00986DB1" w:rsidRDefault="00986DB1" w:rsidP="00647773"/>
        </w:tc>
        <w:tc>
          <w:tcPr>
            <w:tcW w:w="6041" w:type="dxa"/>
            <w:tcBorders>
              <w:top w:val="single" w:sz="4" w:space="0" w:color="auto"/>
              <w:left w:val="single" w:sz="4" w:space="0" w:color="auto"/>
              <w:bottom w:val="single" w:sz="18" w:space="0" w:color="auto"/>
              <w:right w:val="single" w:sz="4" w:space="0" w:color="auto"/>
            </w:tcBorders>
          </w:tcPr>
          <w:p w:rsidR="00986DB1" w:rsidRPr="001B18F8" w:rsidRDefault="00986DB1" w:rsidP="00647773">
            <w:pPr>
              <w:autoSpaceDE w:val="0"/>
              <w:autoSpaceDN w:val="0"/>
              <w:adjustRightInd w:val="0"/>
              <w:rPr>
                <w:rFonts w:eastAsiaTheme="minorHAnsi"/>
                <w:i/>
                <w:iCs/>
                <w:lang w:eastAsia="en-US"/>
              </w:rPr>
            </w:pPr>
            <w:r>
              <w:rPr>
                <w:rFonts w:eastAsia="BookmanOldStyle"/>
                <w:b/>
                <w:color w:val="FF0000"/>
                <w:lang w:eastAsia="en-US"/>
              </w:rPr>
              <w:t>ИКТ: Создание текстового документа.</w:t>
            </w:r>
          </w:p>
        </w:tc>
        <w:tc>
          <w:tcPr>
            <w:tcW w:w="810" w:type="dxa"/>
            <w:tcBorders>
              <w:top w:val="single" w:sz="4" w:space="0" w:color="auto"/>
              <w:left w:val="single" w:sz="4" w:space="0" w:color="auto"/>
              <w:bottom w:val="single" w:sz="18" w:space="0" w:color="auto"/>
            </w:tcBorders>
          </w:tcPr>
          <w:p w:rsidR="00986DB1" w:rsidRPr="00657653" w:rsidRDefault="00986DB1" w:rsidP="00647773">
            <w:pPr>
              <w:spacing w:after="200" w:line="276" w:lineRule="auto"/>
            </w:pPr>
          </w:p>
        </w:tc>
        <w:tc>
          <w:tcPr>
            <w:tcW w:w="3311" w:type="dxa"/>
            <w:vMerge/>
            <w:tcBorders>
              <w:left w:val="single" w:sz="4" w:space="0" w:color="auto"/>
              <w:bottom w:val="single" w:sz="2" w:space="0" w:color="auto"/>
            </w:tcBorders>
          </w:tcPr>
          <w:p w:rsidR="00986DB1" w:rsidRDefault="00986DB1" w:rsidP="00647773"/>
        </w:tc>
        <w:tc>
          <w:tcPr>
            <w:tcW w:w="3821" w:type="dxa"/>
            <w:tcBorders>
              <w:top w:val="single" w:sz="4" w:space="0" w:color="auto"/>
              <w:left w:val="single" w:sz="4" w:space="0" w:color="auto"/>
              <w:bottom w:val="single" w:sz="18" w:space="0" w:color="auto"/>
            </w:tcBorders>
          </w:tcPr>
          <w:p w:rsidR="00986DB1" w:rsidRDefault="00986DB1" w:rsidP="00647773"/>
        </w:tc>
      </w:tr>
      <w:tr w:rsidR="00986DB1" w:rsidTr="00986DB1">
        <w:trPr>
          <w:trHeight w:val="4320"/>
        </w:trPr>
        <w:tc>
          <w:tcPr>
            <w:tcW w:w="813" w:type="dxa"/>
            <w:tcBorders>
              <w:top w:val="single" w:sz="18" w:space="0" w:color="auto"/>
              <w:bottom w:val="single" w:sz="2" w:space="0" w:color="auto"/>
            </w:tcBorders>
          </w:tcPr>
          <w:p w:rsidR="00986DB1" w:rsidRDefault="00986DB1" w:rsidP="00647773"/>
        </w:tc>
        <w:tc>
          <w:tcPr>
            <w:tcW w:w="797" w:type="dxa"/>
            <w:tcBorders>
              <w:top w:val="single" w:sz="18" w:space="0" w:color="auto"/>
              <w:bottom w:val="single" w:sz="2" w:space="0" w:color="auto"/>
            </w:tcBorders>
          </w:tcPr>
          <w:p w:rsidR="00986DB1" w:rsidRDefault="00986DB1" w:rsidP="00647773">
            <w:r>
              <w:t>28</w:t>
            </w:r>
          </w:p>
        </w:tc>
        <w:tc>
          <w:tcPr>
            <w:tcW w:w="6041" w:type="dxa"/>
            <w:tcBorders>
              <w:top w:val="single" w:sz="18" w:space="0" w:color="auto"/>
              <w:bottom w:val="single" w:sz="2" w:space="0" w:color="auto"/>
              <w:right w:val="single" w:sz="4" w:space="0" w:color="auto"/>
            </w:tcBorders>
          </w:tcPr>
          <w:p w:rsidR="00986DB1" w:rsidRPr="00F00277"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Речевая</w:t>
            </w:r>
            <w:r>
              <w:rPr>
                <w:rFonts w:eastAsiaTheme="minorHAnsi"/>
                <w:color w:val="191919"/>
                <w:lang w:eastAsia="en-US"/>
              </w:rPr>
              <w:t xml:space="preserve"> </w:t>
            </w:r>
            <w:r w:rsidRPr="00F00277">
              <w:rPr>
                <w:rFonts w:eastAsiaTheme="minorHAnsi"/>
                <w:color w:val="191919"/>
                <w:lang w:eastAsia="en-US"/>
              </w:rPr>
              <w:t>ситуация:</w:t>
            </w:r>
            <w:r>
              <w:rPr>
                <w:rFonts w:eastAsiaTheme="minorHAnsi"/>
                <w:color w:val="191919"/>
                <w:lang w:eastAsia="en-US"/>
              </w:rPr>
              <w:t xml:space="preserve"> </w:t>
            </w:r>
            <w:r w:rsidRPr="00F00277">
              <w:rPr>
                <w:rFonts w:eastAsiaTheme="minorHAnsi"/>
                <w:color w:val="191919"/>
                <w:lang w:eastAsia="en-US"/>
              </w:rPr>
              <w:t>обсуждение</w:t>
            </w:r>
            <w:r>
              <w:rPr>
                <w:rFonts w:eastAsiaTheme="minorHAnsi"/>
                <w:color w:val="191919"/>
                <w:lang w:eastAsia="en-US"/>
              </w:rPr>
              <w:t xml:space="preserve"> </w:t>
            </w:r>
            <w:r w:rsidRPr="00F00277">
              <w:rPr>
                <w:rFonts w:eastAsiaTheme="minorHAnsi"/>
                <w:color w:val="191919"/>
                <w:lang w:eastAsia="en-US"/>
              </w:rPr>
              <w:t>интересов. Слова,</w:t>
            </w:r>
          </w:p>
          <w:p w:rsidR="00986DB1"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отвечающие на</w:t>
            </w:r>
            <w:r>
              <w:rPr>
                <w:rFonts w:eastAsiaTheme="minorHAnsi"/>
                <w:color w:val="191919"/>
                <w:lang w:eastAsia="en-US"/>
              </w:rPr>
              <w:t xml:space="preserve"> </w:t>
            </w:r>
            <w:r w:rsidRPr="00F00277">
              <w:rPr>
                <w:rFonts w:eastAsiaTheme="minorHAnsi"/>
                <w:color w:val="191919"/>
                <w:lang w:eastAsia="en-US"/>
              </w:rPr>
              <w:t>вопросы «кто?»,</w:t>
            </w:r>
            <w:r>
              <w:rPr>
                <w:rFonts w:eastAsiaTheme="minorHAnsi"/>
                <w:color w:val="191919"/>
                <w:lang w:eastAsia="en-US"/>
              </w:rPr>
              <w:t xml:space="preserve"> </w:t>
            </w:r>
            <w:r w:rsidRPr="00F00277">
              <w:rPr>
                <w:rFonts w:eastAsiaTheme="minorHAnsi"/>
                <w:color w:val="191919"/>
                <w:lang w:eastAsia="en-US"/>
              </w:rPr>
              <w:t>«что?», «что</w:t>
            </w:r>
            <w:r>
              <w:rPr>
                <w:rFonts w:eastAsiaTheme="minorHAnsi"/>
                <w:color w:val="191919"/>
                <w:lang w:eastAsia="en-US"/>
              </w:rPr>
              <w:t xml:space="preserve"> </w:t>
            </w:r>
            <w:r w:rsidRPr="00F00277">
              <w:rPr>
                <w:rFonts w:eastAsiaTheme="minorHAnsi"/>
                <w:color w:val="191919"/>
                <w:lang w:eastAsia="en-US"/>
              </w:rPr>
              <w:t>делать?», «что</w:t>
            </w:r>
            <w:r>
              <w:rPr>
                <w:rFonts w:eastAsiaTheme="minorHAnsi"/>
                <w:color w:val="191919"/>
                <w:lang w:eastAsia="en-US"/>
              </w:rPr>
              <w:t xml:space="preserve"> </w:t>
            </w:r>
            <w:r w:rsidRPr="00F00277">
              <w:rPr>
                <w:rFonts w:eastAsiaTheme="minorHAnsi"/>
                <w:color w:val="191919"/>
                <w:lang w:eastAsia="en-US"/>
              </w:rPr>
              <w:t>сделать?».</w:t>
            </w:r>
            <w:r>
              <w:rPr>
                <w:rFonts w:eastAsiaTheme="minorHAnsi"/>
                <w:color w:val="191919"/>
                <w:lang w:eastAsia="en-US"/>
              </w:rPr>
              <w:t xml:space="preserve"> </w:t>
            </w:r>
            <w:r w:rsidRPr="00FE08C2">
              <w:rPr>
                <w:rFonts w:eastAsiaTheme="minorHAnsi"/>
                <w:b/>
                <w:color w:val="00B050"/>
                <w:lang w:eastAsia="en-US"/>
              </w:rPr>
              <w:t>Урок рефлексии.</w:t>
            </w:r>
          </w:p>
          <w:p w:rsidR="00986DB1" w:rsidRDefault="00986DB1" w:rsidP="00647773">
            <w:pPr>
              <w:autoSpaceDE w:val="0"/>
              <w:autoSpaceDN w:val="0"/>
              <w:adjustRightInd w:val="0"/>
              <w:rPr>
                <w:rFonts w:eastAsiaTheme="minorHAnsi"/>
                <w:color w:val="191919"/>
                <w:lang w:eastAsia="en-US"/>
              </w:rPr>
            </w:pPr>
          </w:p>
          <w:p w:rsidR="00986DB1" w:rsidRPr="003F4331" w:rsidRDefault="00986DB1" w:rsidP="00647773">
            <w:pPr>
              <w:autoSpaceDE w:val="0"/>
              <w:autoSpaceDN w:val="0"/>
              <w:adjustRightInd w:val="0"/>
              <w:rPr>
                <w:rFonts w:eastAsiaTheme="minorHAnsi"/>
                <w:i/>
                <w:color w:val="00B050"/>
                <w:lang w:eastAsia="en-US"/>
              </w:rPr>
            </w:pPr>
            <w:r w:rsidRPr="003F4331">
              <w:rPr>
                <w:rFonts w:eastAsiaTheme="minorHAnsi"/>
                <w:i/>
                <w:color w:val="00B050"/>
                <w:lang w:eastAsia="en-US"/>
              </w:rPr>
              <w:t>*медведь</w:t>
            </w:r>
          </w:p>
          <w:p w:rsidR="00986DB1" w:rsidRDefault="00986DB1" w:rsidP="00647773">
            <w:pPr>
              <w:autoSpaceDE w:val="0"/>
              <w:autoSpaceDN w:val="0"/>
              <w:adjustRightInd w:val="0"/>
              <w:rPr>
                <w:rFonts w:eastAsiaTheme="minorHAnsi"/>
                <w:i/>
                <w:iCs/>
                <w:lang w:eastAsia="en-US"/>
              </w:rPr>
            </w:pPr>
          </w:p>
          <w:p w:rsidR="00986DB1" w:rsidRPr="001B18F8" w:rsidRDefault="00986DB1" w:rsidP="00647773">
            <w:pPr>
              <w:autoSpaceDE w:val="0"/>
              <w:autoSpaceDN w:val="0"/>
              <w:adjustRightInd w:val="0"/>
              <w:rPr>
                <w:rFonts w:eastAsia="BookmanOldStyle"/>
                <w:lang w:eastAsia="en-US"/>
              </w:rPr>
            </w:pPr>
          </w:p>
        </w:tc>
        <w:tc>
          <w:tcPr>
            <w:tcW w:w="810" w:type="dxa"/>
            <w:tcBorders>
              <w:top w:val="single" w:sz="18" w:space="0" w:color="auto"/>
              <w:left w:val="single" w:sz="4" w:space="0" w:color="auto"/>
              <w:bottom w:val="single" w:sz="2" w:space="0" w:color="auto"/>
            </w:tcBorders>
          </w:tcPr>
          <w:p w:rsidR="00986DB1" w:rsidRPr="00657653" w:rsidRDefault="00986DB1" w:rsidP="00647773">
            <w:pPr>
              <w:spacing w:after="200" w:line="276" w:lineRule="auto"/>
              <w:rPr>
                <w:rFonts w:eastAsia="BookmanOldStyle"/>
                <w:lang w:eastAsia="en-US"/>
              </w:rPr>
            </w:pPr>
            <w:r>
              <w:rPr>
                <w:rFonts w:eastAsia="BookmanOldStyle"/>
                <w:lang w:eastAsia="en-US"/>
              </w:rPr>
              <w:t>1</w:t>
            </w:r>
          </w:p>
          <w:p w:rsidR="00986DB1" w:rsidRPr="00657653" w:rsidRDefault="00986DB1" w:rsidP="00647773">
            <w:pPr>
              <w:spacing w:after="200" w:line="276" w:lineRule="auto"/>
              <w:rPr>
                <w:rFonts w:eastAsia="BookmanOldStyle"/>
                <w:lang w:eastAsia="en-US"/>
              </w:rPr>
            </w:pPr>
          </w:p>
          <w:p w:rsidR="00986DB1" w:rsidRPr="00657653" w:rsidRDefault="00986DB1" w:rsidP="00647773">
            <w:pPr>
              <w:autoSpaceDE w:val="0"/>
              <w:autoSpaceDN w:val="0"/>
              <w:adjustRightInd w:val="0"/>
              <w:rPr>
                <w:rFonts w:eastAsia="BookmanOldStyle"/>
                <w:lang w:eastAsia="en-US"/>
              </w:rPr>
            </w:pPr>
          </w:p>
        </w:tc>
        <w:tc>
          <w:tcPr>
            <w:tcW w:w="3311" w:type="dxa"/>
            <w:vMerge/>
            <w:tcBorders>
              <w:left w:val="single" w:sz="4" w:space="0" w:color="auto"/>
              <w:bottom w:val="single" w:sz="2" w:space="0" w:color="auto"/>
            </w:tcBorders>
          </w:tcPr>
          <w:p w:rsidR="00986DB1" w:rsidRDefault="00986DB1" w:rsidP="00647773"/>
        </w:tc>
        <w:tc>
          <w:tcPr>
            <w:tcW w:w="3821" w:type="dxa"/>
            <w:tcBorders>
              <w:top w:val="single" w:sz="18" w:space="0" w:color="auto"/>
              <w:left w:val="single" w:sz="4" w:space="0" w:color="auto"/>
              <w:bottom w:val="single" w:sz="2" w:space="0" w:color="auto"/>
            </w:tcBorders>
          </w:tcPr>
          <w:p w:rsidR="00986DB1" w:rsidRDefault="00986DB1" w:rsidP="00647773">
            <w:pPr>
              <w:ind w:right="33"/>
            </w:pPr>
            <w:r w:rsidRPr="00AA7A80">
              <w:rPr>
                <w:u w:val="single"/>
              </w:rPr>
              <w:t>Личностные:</w:t>
            </w:r>
            <w:r w:rsidRPr="00AA7A80">
              <w:t xml:space="preserve"> нравственно-этическая ориентация</w:t>
            </w:r>
          </w:p>
          <w:p w:rsidR="00986DB1" w:rsidRDefault="00986DB1" w:rsidP="00647773">
            <w:pPr>
              <w:ind w:right="33"/>
              <w:rPr>
                <w:iCs/>
              </w:rPr>
            </w:pPr>
            <w:r w:rsidRPr="00AA7A80">
              <w:rPr>
                <w:u w:val="single"/>
              </w:rPr>
              <w:t>Регулятивные:</w:t>
            </w:r>
            <w:r w:rsidRPr="007B04C5">
              <w:rPr>
                <w:iCs/>
              </w:rPr>
              <w:t xml:space="preserve"> оценка – выделение и осознание учащимся того, что уже усвоено и что еще подлежит усвоению, осознание качества и уровня усвоения</w:t>
            </w:r>
            <w:r>
              <w:rPr>
                <w:iCs/>
              </w:rPr>
              <w:t>.</w:t>
            </w:r>
          </w:p>
          <w:p w:rsidR="00986DB1" w:rsidRDefault="00986DB1" w:rsidP="00647773">
            <w:pPr>
              <w:ind w:right="33"/>
              <w:rPr>
                <w:bCs/>
                <w:iCs/>
              </w:rPr>
            </w:pPr>
            <w:r w:rsidRPr="00407EC1">
              <w:rPr>
                <w:u w:val="single"/>
              </w:rPr>
              <w:t>Познавательные:</w:t>
            </w:r>
            <w:r w:rsidRPr="007B04C5">
              <w:rPr>
                <w:bCs/>
                <w:iCs/>
              </w:rPr>
              <w:t xml:space="preserve"> выдвижение гипотез и их доказательство</w:t>
            </w:r>
            <w:r>
              <w:rPr>
                <w:bCs/>
                <w:iCs/>
              </w:rPr>
              <w:t>.</w:t>
            </w:r>
          </w:p>
          <w:p w:rsidR="00986DB1" w:rsidRDefault="00986DB1" w:rsidP="00647773">
            <w:pPr>
              <w:ind w:right="33"/>
              <w:rPr>
                <w:u w:val="single"/>
              </w:rPr>
            </w:pPr>
            <w:r w:rsidRPr="00407EC1">
              <w:rPr>
                <w:u w:val="single"/>
              </w:rPr>
              <w:t xml:space="preserve">Коммуникативные: </w:t>
            </w:r>
            <w:r w:rsidRPr="009D5535">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r>
              <w:t>.</w:t>
            </w:r>
          </w:p>
          <w:p w:rsidR="00986DB1" w:rsidRDefault="00986DB1" w:rsidP="00647773">
            <w:pPr>
              <w:ind w:right="33"/>
              <w:rPr>
                <w:u w:val="single"/>
              </w:rPr>
            </w:pPr>
          </w:p>
          <w:p w:rsidR="00986DB1" w:rsidRDefault="00986DB1" w:rsidP="00647773"/>
        </w:tc>
      </w:tr>
      <w:tr w:rsidR="00986DB1" w:rsidTr="00986DB1">
        <w:trPr>
          <w:trHeight w:val="6801"/>
        </w:trPr>
        <w:tc>
          <w:tcPr>
            <w:tcW w:w="813" w:type="dxa"/>
            <w:tcBorders>
              <w:top w:val="single" w:sz="2" w:space="0" w:color="auto"/>
            </w:tcBorders>
          </w:tcPr>
          <w:p w:rsidR="00986DB1" w:rsidRDefault="00986DB1" w:rsidP="00647773"/>
        </w:tc>
        <w:tc>
          <w:tcPr>
            <w:tcW w:w="797" w:type="dxa"/>
            <w:tcBorders>
              <w:top w:val="single" w:sz="2" w:space="0" w:color="auto"/>
            </w:tcBorders>
          </w:tcPr>
          <w:p w:rsidR="00986DB1" w:rsidRDefault="00986DB1" w:rsidP="00647773">
            <w:r>
              <w:t>29</w:t>
            </w:r>
          </w:p>
        </w:tc>
        <w:tc>
          <w:tcPr>
            <w:tcW w:w="6041" w:type="dxa"/>
            <w:tcBorders>
              <w:top w:val="single" w:sz="2" w:space="0" w:color="auto"/>
              <w:right w:val="single" w:sz="4" w:space="0" w:color="auto"/>
            </w:tcBorders>
          </w:tcPr>
          <w:p w:rsidR="00986DB1" w:rsidRPr="00F00277"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Письменная</w:t>
            </w:r>
            <w:r>
              <w:rPr>
                <w:rFonts w:eastAsiaTheme="minorHAnsi"/>
                <w:color w:val="191919"/>
                <w:lang w:eastAsia="en-US"/>
              </w:rPr>
              <w:t xml:space="preserve"> </w:t>
            </w:r>
            <w:r w:rsidRPr="00F00277">
              <w:rPr>
                <w:rFonts w:eastAsiaTheme="minorHAnsi"/>
                <w:color w:val="191919"/>
                <w:lang w:eastAsia="en-US"/>
              </w:rPr>
              <w:t>речь: объявление.</w:t>
            </w:r>
            <w:r>
              <w:rPr>
                <w:rFonts w:eastAsiaTheme="minorHAnsi"/>
                <w:color w:val="191919"/>
                <w:lang w:eastAsia="en-US"/>
              </w:rPr>
              <w:t xml:space="preserve"> </w:t>
            </w:r>
            <w:r w:rsidRPr="00F00277">
              <w:rPr>
                <w:rFonts w:eastAsiaTheme="minorHAnsi"/>
                <w:color w:val="191919"/>
                <w:lang w:eastAsia="en-US"/>
              </w:rPr>
              <w:t>Повторение</w:t>
            </w:r>
            <w:r>
              <w:rPr>
                <w:rFonts w:eastAsiaTheme="minorHAnsi"/>
                <w:color w:val="191919"/>
                <w:lang w:eastAsia="en-US"/>
              </w:rPr>
              <w:t xml:space="preserve"> </w:t>
            </w:r>
            <w:r w:rsidRPr="00F00277">
              <w:rPr>
                <w:rFonts w:eastAsiaTheme="minorHAnsi"/>
                <w:color w:val="191919"/>
                <w:lang w:eastAsia="en-US"/>
              </w:rPr>
              <w:t>постановки знаков</w:t>
            </w:r>
            <w:r>
              <w:rPr>
                <w:rFonts w:eastAsiaTheme="minorHAnsi"/>
                <w:color w:val="191919"/>
                <w:lang w:eastAsia="en-US"/>
              </w:rPr>
              <w:t xml:space="preserve"> </w:t>
            </w:r>
            <w:r w:rsidRPr="00F00277">
              <w:rPr>
                <w:rFonts w:eastAsiaTheme="minorHAnsi"/>
                <w:color w:val="191919"/>
                <w:lang w:eastAsia="en-US"/>
              </w:rPr>
              <w:t>препинания в</w:t>
            </w:r>
            <w:r>
              <w:rPr>
                <w:rFonts w:eastAsiaTheme="minorHAnsi"/>
                <w:color w:val="191919"/>
                <w:lang w:eastAsia="en-US"/>
              </w:rPr>
              <w:t xml:space="preserve"> </w:t>
            </w:r>
            <w:r w:rsidRPr="00F00277">
              <w:rPr>
                <w:rFonts w:eastAsiaTheme="minorHAnsi"/>
                <w:color w:val="191919"/>
                <w:lang w:eastAsia="en-US"/>
              </w:rPr>
              <w:t>конце</w:t>
            </w:r>
            <w:r>
              <w:rPr>
                <w:rFonts w:eastAsiaTheme="minorHAnsi"/>
                <w:color w:val="191919"/>
                <w:lang w:eastAsia="en-US"/>
              </w:rPr>
              <w:t xml:space="preserve"> </w:t>
            </w:r>
            <w:r w:rsidRPr="00F00277">
              <w:rPr>
                <w:rFonts w:eastAsiaTheme="minorHAnsi"/>
                <w:color w:val="191919"/>
                <w:lang w:eastAsia="en-US"/>
              </w:rPr>
              <w:t>предложения и</w:t>
            </w:r>
            <w:r>
              <w:rPr>
                <w:rFonts w:eastAsiaTheme="minorHAnsi"/>
                <w:color w:val="191919"/>
                <w:lang w:eastAsia="en-US"/>
              </w:rPr>
              <w:t xml:space="preserve"> </w:t>
            </w:r>
            <w:r w:rsidRPr="00F00277">
              <w:rPr>
                <w:rFonts w:eastAsiaTheme="minorHAnsi"/>
                <w:color w:val="191919"/>
                <w:lang w:eastAsia="en-US"/>
              </w:rPr>
              <w:t>правила</w:t>
            </w:r>
          </w:p>
          <w:p w:rsidR="00986DB1" w:rsidRPr="00FE08C2" w:rsidRDefault="00986DB1" w:rsidP="00647773">
            <w:pPr>
              <w:autoSpaceDE w:val="0"/>
              <w:autoSpaceDN w:val="0"/>
              <w:adjustRightInd w:val="0"/>
              <w:rPr>
                <w:rFonts w:eastAsiaTheme="minorHAnsi"/>
                <w:b/>
                <w:color w:val="00B050"/>
                <w:lang w:eastAsia="en-US"/>
              </w:rPr>
            </w:pPr>
            <w:r>
              <w:rPr>
                <w:rFonts w:eastAsiaTheme="minorHAnsi"/>
                <w:color w:val="191919"/>
                <w:lang w:eastAsia="en-US"/>
              </w:rPr>
              <w:t>п</w:t>
            </w:r>
            <w:r w:rsidRPr="00F00277">
              <w:rPr>
                <w:rFonts w:eastAsiaTheme="minorHAnsi"/>
                <w:color w:val="191919"/>
                <w:lang w:eastAsia="en-US"/>
              </w:rPr>
              <w:t>равописания</w:t>
            </w:r>
            <w:r>
              <w:rPr>
                <w:rFonts w:eastAsiaTheme="minorHAnsi"/>
                <w:color w:val="191919"/>
                <w:lang w:eastAsia="en-US"/>
              </w:rPr>
              <w:t xml:space="preserve"> </w:t>
            </w:r>
            <w:r w:rsidRPr="00F00277">
              <w:rPr>
                <w:rFonts w:eastAsiaTheme="minorHAnsi"/>
                <w:color w:val="191919"/>
                <w:lang w:eastAsia="en-US"/>
              </w:rPr>
              <w:t xml:space="preserve">сочетаний </w:t>
            </w:r>
            <w:r w:rsidRPr="00F00277">
              <w:rPr>
                <w:rFonts w:eastAsiaTheme="minorHAnsi"/>
                <w:b/>
                <w:bCs/>
                <w:i/>
                <w:iCs/>
                <w:color w:val="191919"/>
                <w:lang w:eastAsia="en-US"/>
              </w:rPr>
              <w:t>жи-ши</w:t>
            </w:r>
            <w:r w:rsidRPr="00F00277">
              <w:rPr>
                <w:rFonts w:eastAsiaTheme="minorHAnsi"/>
                <w:color w:val="191919"/>
                <w:lang w:eastAsia="en-US"/>
              </w:rPr>
              <w:t>.</w:t>
            </w:r>
            <w:r>
              <w:rPr>
                <w:rFonts w:eastAsiaTheme="minorHAnsi"/>
                <w:color w:val="191919"/>
                <w:lang w:eastAsia="en-US"/>
              </w:rPr>
              <w:t xml:space="preserve"> </w:t>
            </w:r>
            <w:r w:rsidRPr="00FE08C2">
              <w:rPr>
                <w:rFonts w:eastAsiaTheme="minorHAnsi"/>
                <w:b/>
                <w:color w:val="00B050"/>
                <w:lang w:eastAsia="en-US"/>
              </w:rPr>
              <w:t>Урок рефлексии.</w:t>
            </w:r>
          </w:p>
          <w:p w:rsidR="00986DB1" w:rsidRDefault="00986DB1" w:rsidP="00647773">
            <w:pPr>
              <w:autoSpaceDE w:val="0"/>
              <w:autoSpaceDN w:val="0"/>
              <w:adjustRightInd w:val="0"/>
              <w:rPr>
                <w:rFonts w:eastAsiaTheme="minorHAnsi"/>
                <w:color w:val="191919"/>
                <w:lang w:eastAsia="en-US"/>
              </w:rPr>
            </w:pPr>
          </w:p>
          <w:p w:rsidR="00986DB1" w:rsidRDefault="00986DB1" w:rsidP="00647773">
            <w:pPr>
              <w:autoSpaceDE w:val="0"/>
              <w:autoSpaceDN w:val="0"/>
              <w:adjustRightInd w:val="0"/>
              <w:rPr>
                <w:rFonts w:eastAsiaTheme="minorHAnsi"/>
                <w:color w:val="191919"/>
                <w:lang w:eastAsia="en-US"/>
              </w:rPr>
            </w:pPr>
          </w:p>
          <w:p w:rsidR="00986DB1" w:rsidRDefault="00986DB1" w:rsidP="00647773">
            <w:pPr>
              <w:autoSpaceDE w:val="0"/>
              <w:autoSpaceDN w:val="0"/>
              <w:adjustRightInd w:val="0"/>
              <w:rPr>
                <w:rFonts w:eastAsiaTheme="minorHAnsi"/>
                <w:i/>
                <w:iCs/>
                <w:lang w:eastAsia="en-US"/>
              </w:rPr>
            </w:pPr>
            <w:r w:rsidRPr="003F4331">
              <w:rPr>
                <w:rFonts w:eastAsiaTheme="minorHAnsi"/>
                <w:i/>
                <w:color w:val="00B050"/>
                <w:lang w:eastAsia="en-US"/>
              </w:rPr>
              <w:t>*класс</w:t>
            </w:r>
          </w:p>
          <w:p w:rsidR="00986DB1" w:rsidRPr="00F00277" w:rsidRDefault="00986DB1" w:rsidP="00647773">
            <w:pPr>
              <w:autoSpaceDE w:val="0"/>
              <w:autoSpaceDN w:val="0"/>
              <w:adjustRightInd w:val="0"/>
              <w:rPr>
                <w:rFonts w:eastAsiaTheme="minorHAnsi"/>
                <w:color w:val="191919"/>
                <w:lang w:eastAsia="en-US"/>
              </w:rPr>
            </w:pPr>
          </w:p>
        </w:tc>
        <w:tc>
          <w:tcPr>
            <w:tcW w:w="810" w:type="dxa"/>
            <w:tcBorders>
              <w:top w:val="single" w:sz="2" w:space="0" w:color="auto"/>
              <w:left w:val="single" w:sz="4" w:space="0" w:color="auto"/>
            </w:tcBorders>
          </w:tcPr>
          <w:p w:rsidR="00986DB1" w:rsidRPr="00657653" w:rsidRDefault="00986DB1" w:rsidP="00647773">
            <w:pPr>
              <w:spacing w:after="200" w:line="276" w:lineRule="auto"/>
              <w:rPr>
                <w:rFonts w:eastAsiaTheme="minorHAnsi"/>
                <w:iCs/>
                <w:lang w:eastAsia="en-US"/>
              </w:rPr>
            </w:pPr>
            <w:r>
              <w:rPr>
                <w:rFonts w:eastAsiaTheme="minorHAnsi"/>
                <w:iCs/>
                <w:lang w:eastAsia="en-US"/>
              </w:rPr>
              <w:t>1</w:t>
            </w:r>
          </w:p>
          <w:p w:rsidR="00986DB1" w:rsidRPr="00657653" w:rsidRDefault="00986DB1" w:rsidP="00647773">
            <w:pPr>
              <w:spacing w:after="200" w:line="276" w:lineRule="auto"/>
              <w:rPr>
                <w:rFonts w:eastAsiaTheme="minorHAnsi"/>
                <w:iCs/>
                <w:lang w:eastAsia="en-US"/>
              </w:rPr>
            </w:pPr>
          </w:p>
          <w:p w:rsidR="00986DB1" w:rsidRDefault="00986DB1" w:rsidP="00647773">
            <w:pPr>
              <w:autoSpaceDE w:val="0"/>
              <w:autoSpaceDN w:val="0"/>
              <w:adjustRightInd w:val="0"/>
              <w:rPr>
                <w:rFonts w:eastAsia="BookmanOldStyle"/>
                <w:lang w:eastAsia="en-US"/>
              </w:rPr>
            </w:pPr>
          </w:p>
        </w:tc>
        <w:tc>
          <w:tcPr>
            <w:tcW w:w="3311" w:type="dxa"/>
            <w:vMerge w:val="restart"/>
            <w:tcBorders>
              <w:top w:val="single" w:sz="2" w:space="0" w:color="auto"/>
              <w:left w:val="single" w:sz="4" w:space="0" w:color="auto"/>
              <w:bottom w:val="single" w:sz="2" w:space="0" w:color="auto"/>
            </w:tcBorders>
          </w:tcPr>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Обсуждать речевую ситуацию, в</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которой наблюдается несовпадение</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интересов, формулировать правило</w:t>
            </w:r>
          </w:p>
          <w:p w:rsidR="00986DB1" w:rsidRPr="00F00277" w:rsidRDefault="00986DB1" w:rsidP="00647773">
            <w:pPr>
              <w:autoSpaceDE w:val="0"/>
              <w:autoSpaceDN w:val="0"/>
              <w:adjustRightInd w:val="0"/>
              <w:rPr>
                <w:rFonts w:eastAsiaTheme="minorHAnsi"/>
                <w:color w:val="191919"/>
                <w:sz w:val="20"/>
                <w:szCs w:val="20"/>
                <w:lang w:eastAsia="en-US"/>
              </w:rPr>
            </w:pPr>
            <w:r>
              <w:rPr>
                <w:rFonts w:eastAsiaTheme="minorHAnsi"/>
                <w:color w:val="191919"/>
                <w:sz w:val="20"/>
                <w:szCs w:val="20"/>
                <w:lang w:eastAsia="en-US"/>
              </w:rPr>
              <w:t>речевого взаимодейств</w:t>
            </w:r>
            <w:r w:rsidRPr="00F00277">
              <w:rPr>
                <w:rFonts w:eastAsiaTheme="minorHAnsi"/>
                <w:color w:val="191919"/>
                <w:sz w:val="20"/>
                <w:szCs w:val="20"/>
                <w:lang w:eastAsia="en-US"/>
              </w:rPr>
              <w:t>ия (учитывать</w:t>
            </w:r>
            <w:r>
              <w:rPr>
                <w:rFonts w:eastAsiaTheme="minorHAnsi"/>
                <w:color w:val="191919"/>
                <w:sz w:val="20"/>
                <w:szCs w:val="20"/>
                <w:lang w:eastAsia="en-US"/>
              </w:rPr>
              <w:t xml:space="preserve"> </w:t>
            </w:r>
            <w:r w:rsidRPr="00F00277">
              <w:rPr>
                <w:rFonts w:eastAsiaTheme="minorHAnsi"/>
                <w:color w:val="191919"/>
                <w:sz w:val="20"/>
                <w:szCs w:val="20"/>
                <w:lang w:eastAsia="en-US"/>
              </w:rPr>
              <w:t>существование различных точек</w:t>
            </w:r>
            <w:r>
              <w:rPr>
                <w:rFonts w:eastAsiaTheme="minorHAnsi"/>
                <w:color w:val="191919"/>
                <w:sz w:val="20"/>
                <w:szCs w:val="20"/>
                <w:lang w:eastAsia="en-US"/>
              </w:rPr>
              <w:t xml:space="preserve"> </w:t>
            </w:r>
            <w:r w:rsidRPr="00F00277">
              <w:rPr>
                <w:rFonts w:eastAsiaTheme="minorHAnsi"/>
                <w:color w:val="191919"/>
                <w:sz w:val="20"/>
                <w:szCs w:val="20"/>
                <w:lang w:eastAsia="en-US"/>
              </w:rPr>
              <w:t>зрения и стремиться к координации</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различных позиций в сотрудничестве).</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Выбирать адекватные языковые</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средства для успешного решения</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коммуникативной задачи (преодоление</w:t>
            </w:r>
            <w:r>
              <w:rPr>
                <w:rFonts w:eastAsiaTheme="minorHAnsi"/>
                <w:color w:val="191919"/>
                <w:sz w:val="20"/>
                <w:szCs w:val="20"/>
                <w:lang w:eastAsia="en-US"/>
              </w:rPr>
              <w:t xml:space="preserve"> </w:t>
            </w:r>
            <w:r w:rsidRPr="00F00277">
              <w:rPr>
                <w:rFonts w:eastAsiaTheme="minorHAnsi"/>
                <w:color w:val="191919"/>
                <w:sz w:val="20"/>
                <w:szCs w:val="20"/>
                <w:lang w:eastAsia="en-US"/>
              </w:rPr>
              <w:t>конфликта). Наблюдать за</w:t>
            </w:r>
            <w:r>
              <w:rPr>
                <w:rFonts w:eastAsiaTheme="minorHAnsi"/>
                <w:color w:val="191919"/>
                <w:sz w:val="20"/>
                <w:szCs w:val="20"/>
                <w:lang w:eastAsia="en-US"/>
              </w:rPr>
              <w:t xml:space="preserve"> </w:t>
            </w:r>
            <w:r w:rsidRPr="00F00277">
              <w:rPr>
                <w:rFonts w:eastAsiaTheme="minorHAnsi"/>
                <w:color w:val="191919"/>
                <w:sz w:val="20"/>
                <w:szCs w:val="20"/>
                <w:lang w:eastAsia="en-US"/>
              </w:rPr>
              <w:t>родственными словами. Учитывать</w:t>
            </w:r>
            <w:r>
              <w:rPr>
                <w:rFonts w:eastAsiaTheme="minorHAnsi"/>
                <w:color w:val="191919"/>
                <w:sz w:val="20"/>
                <w:szCs w:val="20"/>
                <w:lang w:eastAsia="en-US"/>
              </w:rPr>
              <w:t xml:space="preserve"> </w:t>
            </w:r>
            <w:r w:rsidRPr="00F00277">
              <w:rPr>
                <w:rFonts w:eastAsiaTheme="minorHAnsi"/>
                <w:color w:val="191919"/>
                <w:sz w:val="20"/>
                <w:szCs w:val="20"/>
                <w:lang w:eastAsia="en-US"/>
              </w:rPr>
              <w:t>степень сложности задания и</w:t>
            </w:r>
            <w:r>
              <w:rPr>
                <w:rFonts w:eastAsiaTheme="minorHAnsi"/>
                <w:color w:val="191919"/>
                <w:sz w:val="20"/>
                <w:szCs w:val="20"/>
                <w:lang w:eastAsia="en-US"/>
              </w:rPr>
              <w:t xml:space="preserve"> </w:t>
            </w:r>
            <w:r w:rsidRPr="00F00277">
              <w:rPr>
                <w:rFonts w:eastAsiaTheme="minorHAnsi"/>
                <w:color w:val="191919"/>
                <w:sz w:val="20"/>
                <w:szCs w:val="20"/>
                <w:lang w:eastAsia="en-US"/>
              </w:rPr>
              <w:t>определять для себя</w:t>
            </w:r>
            <w:r>
              <w:rPr>
                <w:rFonts w:eastAsiaTheme="minorHAnsi"/>
                <w:color w:val="191919"/>
                <w:sz w:val="20"/>
                <w:szCs w:val="20"/>
                <w:lang w:eastAsia="en-US"/>
              </w:rPr>
              <w:t xml:space="preserve"> </w:t>
            </w:r>
            <w:r w:rsidRPr="00F00277">
              <w:rPr>
                <w:rFonts w:eastAsiaTheme="minorHAnsi"/>
                <w:color w:val="191919"/>
                <w:sz w:val="20"/>
                <w:szCs w:val="20"/>
                <w:lang w:eastAsia="en-US"/>
              </w:rPr>
              <w:t>возможность/невозможность его</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выполнения (выявлять общую часть</w:t>
            </w:r>
            <w:r>
              <w:rPr>
                <w:rFonts w:eastAsiaTheme="minorHAnsi"/>
                <w:color w:val="191919"/>
                <w:sz w:val="20"/>
                <w:szCs w:val="20"/>
                <w:lang w:eastAsia="en-US"/>
              </w:rPr>
              <w:t xml:space="preserve"> </w:t>
            </w:r>
            <w:r w:rsidRPr="00F00277">
              <w:rPr>
                <w:rFonts w:eastAsiaTheme="minorHAnsi"/>
                <w:color w:val="191919"/>
                <w:sz w:val="20"/>
                <w:szCs w:val="20"/>
                <w:lang w:eastAsia="en-US"/>
              </w:rPr>
              <w:t>слов). Находить в тексте слово по</w:t>
            </w:r>
            <w:r>
              <w:rPr>
                <w:rFonts w:eastAsiaTheme="minorHAnsi"/>
                <w:color w:val="191919"/>
                <w:sz w:val="20"/>
                <w:szCs w:val="20"/>
                <w:lang w:eastAsia="en-US"/>
              </w:rPr>
              <w:t xml:space="preserve"> </w:t>
            </w:r>
            <w:r w:rsidRPr="00F00277">
              <w:rPr>
                <w:rFonts w:eastAsiaTheme="minorHAnsi"/>
                <w:color w:val="191919"/>
                <w:sz w:val="20"/>
                <w:szCs w:val="20"/>
                <w:lang w:eastAsia="en-US"/>
              </w:rPr>
              <w:t>заданным основаниям (характеристики звукового и слогового состава слова).</w:t>
            </w:r>
          </w:p>
          <w:p w:rsidR="00986DB1" w:rsidRPr="00F00277" w:rsidRDefault="00986DB1" w:rsidP="00647773">
            <w:pPr>
              <w:autoSpaceDE w:val="0"/>
              <w:autoSpaceDN w:val="0"/>
              <w:adjustRightInd w:val="0"/>
              <w:rPr>
                <w:rFonts w:eastAsiaTheme="minorHAnsi"/>
                <w:color w:val="191919"/>
                <w:sz w:val="20"/>
                <w:szCs w:val="20"/>
                <w:lang w:eastAsia="en-US"/>
              </w:rPr>
            </w:pPr>
            <w:r>
              <w:rPr>
                <w:rFonts w:eastAsiaTheme="minorHAnsi"/>
                <w:color w:val="191919"/>
                <w:sz w:val="20"/>
                <w:szCs w:val="20"/>
                <w:lang w:eastAsia="en-US"/>
              </w:rPr>
              <w:t xml:space="preserve">Анализировать текст </w:t>
            </w:r>
            <w:r w:rsidRPr="00F00277">
              <w:rPr>
                <w:rFonts w:eastAsiaTheme="minorHAnsi"/>
                <w:color w:val="191919"/>
                <w:sz w:val="20"/>
                <w:szCs w:val="20"/>
                <w:lang w:eastAsia="en-US"/>
              </w:rPr>
              <w:t>(формулировать</w:t>
            </w:r>
            <w:r>
              <w:rPr>
                <w:rFonts w:eastAsiaTheme="minorHAnsi"/>
                <w:color w:val="191919"/>
                <w:sz w:val="20"/>
                <w:szCs w:val="20"/>
                <w:lang w:eastAsia="en-US"/>
              </w:rPr>
              <w:t xml:space="preserve"> </w:t>
            </w:r>
            <w:r w:rsidRPr="00F00277">
              <w:rPr>
                <w:rFonts w:eastAsiaTheme="minorHAnsi"/>
                <w:color w:val="191919"/>
                <w:sz w:val="20"/>
                <w:szCs w:val="20"/>
                <w:lang w:eastAsia="en-US"/>
              </w:rPr>
              <w:t>ответы на основе текста), составлять</w:t>
            </w:r>
            <w:r>
              <w:rPr>
                <w:rFonts w:eastAsiaTheme="minorHAnsi"/>
                <w:color w:val="191919"/>
                <w:sz w:val="20"/>
                <w:szCs w:val="20"/>
                <w:lang w:eastAsia="en-US"/>
              </w:rPr>
              <w:t xml:space="preserve"> </w:t>
            </w:r>
            <w:r w:rsidRPr="00F00277">
              <w:rPr>
                <w:rFonts w:eastAsiaTheme="minorHAnsi"/>
                <w:color w:val="191919"/>
                <w:sz w:val="20"/>
                <w:szCs w:val="20"/>
                <w:lang w:eastAsia="en-US"/>
              </w:rPr>
              <w:t>небольшое устное монологическое</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высказывание о собственных</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интересах. Наблюдать за словами,</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сходными по значению, устанавливать</w:t>
            </w:r>
            <w:r>
              <w:rPr>
                <w:rFonts w:eastAsiaTheme="minorHAnsi"/>
                <w:color w:val="191919"/>
                <w:sz w:val="20"/>
                <w:szCs w:val="20"/>
                <w:lang w:eastAsia="en-US"/>
              </w:rPr>
              <w:t xml:space="preserve"> </w:t>
            </w:r>
            <w:r w:rsidRPr="00F00277">
              <w:rPr>
                <w:rFonts w:eastAsiaTheme="minorHAnsi"/>
                <w:color w:val="191919"/>
                <w:sz w:val="20"/>
                <w:szCs w:val="20"/>
                <w:lang w:eastAsia="en-US"/>
              </w:rPr>
              <w:t>возможность замены в тексте слов,</w:t>
            </w:r>
            <w:r>
              <w:rPr>
                <w:rFonts w:eastAsiaTheme="minorHAnsi"/>
                <w:color w:val="191919"/>
                <w:sz w:val="20"/>
                <w:szCs w:val="20"/>
                <w:lang w:eastAsia="en-US"/>
              </w:rPr>
              <w:t xml:space="preserve"> </w:t>
            </w:r>
            <w:r w:rsidRPr="00F00277">
              <w:rPr>
                <w:rFonts w:eastAsiaTheme="minorHAnsi"/>
                <w:color w:val="191919"/>
                <w:sz w:val="20"/>
                <w:szCs w:val="20"/>
                <w:lang w:eastAsia="en-US"/>
              </w:rPr>
              <w:t>близких по значению. Соотносить</w:t>
            </w:r>
            <w:r>
              <w:rPr>
                <w:rFonts w:eastAsiaTheme="minorHAnsi"/>
                <w:color w:val="191919"/>
                <w:sz w:val="20"/>
                <w:szCs w:val="20"/>
                <w:lang w:eastAsia="en-US"/>
              </w:rPr>
              <w:t xml:space="preserve"> </w:t>
            </w:r>
            <w:r w:rsidRPr="00F00277">
              <w:rPr>
                <w:rFonts w:eastAsiaTheme="minorHAnsi"/>
                <w:color w:val="191919"/>
                <w:sz w:val="20"/>
                <w:szCs w:val="20"/>
                <w:lang w:eastAsia="en-US"/>
              </w:rPr>
              <w:t>знаки препинания в конце</w:t>
            </w:r>
            <w:r>
              <w:rPr>
                <w:rFonts w:eastAsiaTheme="minorHAnsi"/>
                <w:color w:val="191919"/>
                <w:sz w:val="20"/>
                <w:szCs w:val="20"/>
                <w:lang w:eastAsia="en-US"/>
              </w:rPr>
              <w:t xml:space="preserve"> </w:t>
            </w:r>
            <w:r w:rsidRPr="00F00277">
              <w:rPr>
                <w:rFonts w:eastAsiaTheme="minorHAnsi"/>
                <w:color w:val="191919"/>
                <w:sz w:val="20"/>
                <w:szCs w:val="20"/>
                <w:lang w:eastAsia="en-US"/>
              </w:rPr>
              <w:t>предложения с целевой установкой</w:t>
            </w:r>
            <w:r>
              <w:rPr>
                <w:rFonts w:eastAsiaTheme="minorHAnsi"/>
                <w:color w:val="191919"/>
                <w:sz w:val="20"/>
                <w:szCs w:val="20"/>
                <w:lang w:eastAsia="en-US"/>
              </w:rPr>
              <w:t xml:space="preserve"> </w:t>
            </w:r>
            <w:r w:rsidRPr="00F00277">
              <w:rPr>
                <w:rFonts w:eastAsiaTheme="minorHAnsi"/>
                <w:color w:val="191919"/>
                <w:sz w:val="20"/>
                <w:szCs w:val="20"/>
                <w:lang w:eastAsia="en-US"/>
              </w:rPr>
              <w:t>предложения. Использовать умение</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задавать вопросы к словам при</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решении практических задач.</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Учитывать степень сложности задания</w:t>
            </w:r>
            <w:r>
              <w:rPr>
                <w:rFonts w:eastAsiaTheme="minorHAnsi"/>
                <w:color w:val="191919"/>
                <w:sz w:val="20"/>
                <w:szCs w:val="20"/>
                <w:lang w:eastAsia="en-US"/>
              </w:rPr>
              <w:t xml:space="preserve"> </w:t>
            </w:r>
            <w:r w:rsidRPr="00F00277">
              <w:rPr>
                <w:rFonts w:eastAsiaTheme="minorHAnsi"/>
                <w:color w:val="191919"/>
                <w:sz w:val="20"/>
                <w:szCs w:val="20"/>
                <w:lang w:eastAsia="en-US"/>
              </w:rPr>
              <w:t>и определять для себя</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возможность/невозможность его</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 xml:space="preserve">выполнения </w:t>
            </w:r>
            <w:r>
              <w:rPr>
                <w:rFonts w:eastAsiaTheme="minorHAnsi"/>
                <w:color w:val="191919"/>
                <w:sz w:val="20"/>
                <w:szCs w:val="20"/>
                <w:lang w:eastAsia="en-US"/>
              </w:rPr>
              <w:t xml:space="preserve"> </w:t>
            </w:r>
            <w:r w:rsidRPr="00F00277">
              <w:rPr>
                <w:rFonts w:eastAsiaTheme="minorHAnsi"/>
                <w:color w:val="191919"/>
                <w:sz w:val="20"/>
                <w:szCs w:val="20"/>
                <w:lang w:eastAsia="en-US"/>
              </w:rPr>
              <w:t>(находить слова, в</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 xml:space="preserve">которых буквы </w:t>
            </w:r>
            <w:r w:rsidRPr="00F00277">
              <w:rPr>
                <w:rFonts w:eastAsiaTheme="minorHAnsi"/>
                <w:b/>
                <w:bCs/>
                <w:i/>
                <w:iCs/>
                <w:color w:val="191919"/>
                <w:sz w:val="20"/>
                <w:szCs w:val="20"/>
                <w:lang w:eastAsia="en-US"/>
              </w:rPr>
              <w:t xml:space="preserve">ё, я </w:t>
            </w:r>
            <w:r w:rsidRPr="00F00277">
              <w:rPr>
                <w:rFonts w:eastAsiaTheme="minorHAnsi"/>
                <w:color w:val="191919"/>
                <w:sz w:val="20"/>
                <w:szCs w:val="20"/>
                <w:lang w:eastAsia="en-US"/>
              </w:rPr>
              <w:t>обозначают</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lastRenderedPageBreak/>
              <w:t>мягкость предшествующего</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согласного). Осуществлять</w:t>
            </w:r>
          </w:p>
          <w:p w:rsidR="00986DB1" w:rsidRPr="00F00277" w:rsidRDefault="00986DB1" w:rsidP="00647773">
            <w:pPr>
              <w:rPr>
                <w:sz w:val="20"/>
                <w:szCs w:val="20"/>
              </w:rPr>
            </w:pPr>
            <w:r w:rsidRPr="00F00277">
              <w:rPr>
                <w:rFonts w:eastAsiaTheme="minorHAnsi"/>
                <w:color w:val="191919"/>
                <w:sz w:val="20"/>
                <w:szCs w:val="20"/>
                <w:lang w:eastAsia="en-US"/>
              </w:rPr>
              <w:t>самоконтроль при списывании.</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Сопоставлять тексты объявлений,</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анализировать, на какое объявление</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откликнется больше читателей.</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Выявлять неточности в приведенном</w:t>
            </w:r>
            <w:r>
              <w:rPr>
                <w:rFonts w:eastAsiaTheme="minorHAnsi"/>
                <w:color w:val="191919"/>
                <w:sz w:val="20"/>
                <w:szCs w:val="20"/>
                <w:lang w:eastAsia="en-US"/>
              </w:rPr>
              <w:t xml:space="preserve"> </w:t>
            </w:r>
            <w:r w:rsidRPr="00F00277">
              <w:rPr>
                <w:rFonts w:eastAsiaTheme="minorHAnsi"/>
                <w:color w:val="191919"/>
                <w:sz w:val="20"/>
                <w:szCs w:val="20"/>
                <w:lang w:eastAsia="en-US"/>
              </w:rPr>
              <w:t>объявлении, и исправлять их.</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Понимать информацию,</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представленную в неявном виде</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(пословицы), определять ситуации</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общения, в которых могут быть</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употреблены приведенные пословицы.</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Использовать правило правописания</w:t>
            </w:r>
            <w:r>
              <w:rPr>
                <w:rFonts w:eastAsiaTheme="minorHAnsi"/>
                <w:color w:val="191919"/>
                <w:sz w:val="20"/>
                <w:szCs w:val="20"/>
                <w:lang w:eastAsia="en-US"/>
              </w:rPr>
              <w:t xml:space="preserve"> </w:t>
            </w:r>
            <w:r w:rsidRPr="00F00277">
              <w:rPr>
                <w:rFonts w:eastAsiaTheme="minorHAnsi"/>
                <w:color w:val="191919"/>
                <w:sz w:val="20"/>
                <w:szCs w:val="20"/>
                <w:lang w:eastAsia="en-US"/>
              </w:rPr>
              <w:t xml:space="preserve">сочетаний </w:t>
            </w:r>
            <w:r w:rsidRPr="00F00277">
              <w:rPr>
                <w:rFonts w:eastAsiaTheme="minorHAnsi"/>
                <w:b/>
                <w:bCs/>
                <w:i/>
                <w:iCs/>
                <w:color w:val="191919"/>
                <w:sz w:val="20"/>
                <w:szCs w:val="20"/>
                <w:lang w:eastAsia="en-US"/>
              </w:rPr>
              <w:t>жи-ши</w:t>
            </w:r>
            <w:r w:rsidRPr="00F00277">
              <w:rPr>
                <w:rFonts w:eastAsiaTheme="minorHAnsi"/>
                <w:color w:val="191919"/>
                <w:sz w:val="20"/>
                <w:szCs w:val="20"/>
                <w:lang w:eastAsia="en-US"/>
              </w:rPr>
              <w:t>. Выделять общий</w:t>
            </w:r>
            <w:r>
              <w:rPr>
                <w:rFonts w:eastAsiaTheme="minorHAnsi"/>
                <w:color w:val="191919"/>
                <w:sz w:val="20"/>
                <w:szCs w:val="20"/>
                <w:lang w:eastAsia="en-US"/>
              </w:rPr>
              <w:t xml:space="preserve"> </w:t>
            </w:r>
            <w:r w:rsidRPr="00F00277">
              <w:rPr>
                <w:rFonts w:eastAsiaTheme="minorHAnsi"/>
                <w:color w:val="191919"/>
                <w:sz w:val="20"/>
                <w:szCs w:val="20"/>
                <w:lang w:eastAsia="en-US"/>
              </w:rPr>
              <w:t>признак группы слов (согласный звук,</w:t>
            </w:r>
            <w:r>
              <w:rPr>
                <w:rFonts w:eastAsiaTheme="minorHAnsi"/>
                <w:color w:val="191919"/>
                <w:sz w:val="20"/>
                <w:szCs w:val="20"/>
                <w:lang w:eastAsia="en-US"/>
              </w:rPr>
              <w:t xml:space="preserve"> </w:t>
            </w:r>
            <w:r w:rsidRPr="00F00277">
              <w:rPr>
                <w:rFonts w:eastAsiaTheme="minorHAnsi"/>
                <w:color w:val="191919"/>
                <w:sz w:val="20"/>
                <w:szCs w:val="20"/>
                <w:lang w:eastAsia="en-US"/>
              </w:rPr>
              <w:t>который повторяется), находить слово,</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 котором отсутствует выделенный</w:t>
            </w:r>
          </w:p>
          <w:p w:rsidR="00986DB1" w:rsidRPr="00DB76AC"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признак. Осуществлять самоконтроль</w:t>
            </w:r>
            <w:r>
              <w:rPr>
                <w:rFonts w:eastAsiaTheme="minorHAnsi"/>
                <w:color w:val="191919"/>
                <w:sz w:val="20"/>
                <w:szCs w:val="20"/>
                <w:lang w:eastAsia="en-US"/>
              </w:rPr>
              <w:t xml:space="preserve"> </w:t>
            </w:r>
            <w:r w:rsidRPr="00F00277">
              <w:rPr>
                <w:rFonts w:eastAsiaTheme="minorHAnsi"/>
                <w:color w:val="191919"/>
                <w:sz w:val="20"/>
                <w:szCs w:val="20"/>
                <w:lang w:eastAsia="en-US"/>
              </w:rPr>
              <w:t>при списывании. Оценивать</w:t>
            </w:r>
            <w:r>
              <w:rPr>
                <w:rFonts w:eastAsiaTheme="minorHAnsi"/>
                <w:color w:val="191919"/>
                <w:sz w:val="20"/>
                <w:szCs w:val="20"/>
                <w:lang w:eastAsia="en-US"/>
              </w:rPr>
              <w:t xml:space="preserve"> </w:t>
            </w:r>
            <w:r w:rsidRPr="00F00277">
              <w:rPr>
                <w:rFonts w:eastAsiaTheme="minorHAnsi"/>
                <w:color w:val="191919"/>
                <w:sz w:val="20"/>
                <w:szCs w:val="20"/>
                <w:lang w:eastAsia="en-US"/>
              </w:rPr>
              <w:t>правильность выполнения заданий.</w:t>
            </w:r>
          </w:p>
        </w:tc>
        <w:tc>
          <w:tcPr>
            <w:tcW w:w="3821" w:type="dxa"/>
            <w:tcBorders>
              <w:top w:val="single" w:sz="2" w:space="0" w:color="auto"/>
              <w:left w:val="single" w:sz="4" w:space="0" w:color="auto"/>
            </w:tcBorders>
          </w:tcPr>
          <w:p w:rsidR="00986DB1" w:rsidRDefault="00986DB1" w:rsidP="00647773">
            <w:pPr>
              <w:ind w:right="33"/>
            </w:pPr>
            <w:r w:rsidRPr="00AA7A80">
              <w:rPr>
                <w:u w:val="single"/>
              </w:rPr>
              <w:lastRenderedPageBreak/>
              <w:t>Личностные:</w:t>
            </w:r>
            <w:r w:rsidRPr="00AA7A80">
              <w:t xml:space="preserve"> действие смыслообразования</w:t>
            </w:r>
          </w:p>
          <w:p w:rsidR="00986DB1" w:rsidRDefault="00986DB1" w:rsidP="00647773">
            <w:pPr>
              <w:ind w:right="33"/>
              <w:rPr>
                <w:iCs/>
              </w:rPr>
            </w:pPr>
            <w:r w:rsidRPr="00AA7A80">
              <w:rPr>
                <w:u w:val="single"/>
              </w:rPr>
              <w:t>Регулятивные:</w:t>
            </w:r>
            <w:r w:rsidRPr="007B04C5">
              <w:rPr>
                <w:iCs/>
              </w:rPr>
              <w:t xml:space="preserve"> волевая саморегуляция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r>
              <w:rPr>
                <w:iCs/>
              </w:rPr>
              <w:t>.</w:t>
            </w:r>
          </w:p>
          <w:p w:rsidR="00986DB1" w:rsidRDefault="00986DB1" w:rsidP="00647773">
            <w:pPr>
              <w:ind w:right="33"/>
              <w:rPr>
                <w:u w:val="single"/>
              </w:rPr>
            </w:pPr>
            <w:r w:rsidRPr="00407EC1">
              <w:rPr>
                <w:u w:val="single"/>
              </w:rPr>
              <w:t>Познавательные:</w:t>
            </w:r>
            <w:r w:rsidRPr="007B04C5">
              <w:rPr>
                <w:bCs/>
                <w:iCs/>
              </w:rPr>
              <w:t xml:space="preserve"> установление причинно-следственных связей,  построение логической цепи рассуждений, доказательство</w:t>
            </w:r>
            <w:r>
              <w:rPr>
                <w:bCs/>
                <w:iCs/>
              </w:rPr>
              <w:t>.</w:t>
            </w:r>
          </w:p>
          <w:p w:rsidR="00986DB1" w:rsidRDefault="00986DB1" w:rsidP="00647773">
            <w:pPr>
              <w:ind w:right="33"/>
              <w:rPr>
                <w:u w:val="single"/>
              </w:rPr>
            </w:pPr>
            <w:r w:rsidRPr="00407EC1">
              <w:rPr>
                <w:u w:val="single"/>
              </w:rPr>
              <w:t xml:space="preserve">Коммуникативные: </w:t>
            </w:r>
            <w:r w:rsidRPr="009D5535">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986DB1" w:rsidRDefault="00986DB1" w:rsidP="00647773">
            <w:pPr>
              <w:ind w:right="33"/>
              <w:rPr>
                <w:u w:val="single"/>
              </w:rPr>
            </w:pPr>
          </w:p>
          <w:p w:rsidR="00986DB1" w:rsidRPr="00AA7A80" w:rsidRDefault="00986DB1" w:rsidP="00647773">
            <w:pPr>
              <w:rPr>
                <w:u w:val="single"/>
              </w:rPr>
            </w:pPr>
          </w:p>
        </w:tc>
      </w:tr>
      <w:tr w:rsidR="00986DB1" w:rsidTr="00986DB1">
        <w:trPr>
          <w:trHeight w:val="35"/>
        </w:trPr>
        <w:tc>
          <w:tcPr>
            <w:tcW w:w="813" w:type="dxa"/>
            <w:tcBorders>
              <w:top w:val="single" w:sz="4" w:space="0" w:color="auto"/>
            </w:tcBorders>
          </w:tcPr>
          <w:p w:rsidR="00986DB1" w:rsidRDefault="00986DB1" w:rsidP="00647773"/>
        </w:tc>
        <w:tc>
          <w:tcPr>
            <w:tcW w:w="797" w:type="dxa"/>
            <w:tcBorders>
              <w:top w:val="single" w:sz="4" w:space="0" w:color="auto"/>
            </w:tcBorders>
          </w:tcPr>
          <w:p w:rsidR="00986DB1" w:rsidRDefault="00986DB1" w:rsidP="00647773">
            <w:r>
              <w:t>30</w:t>
            </w:r>
          </w:p>
        </w:tc>
        <w:tc>
          <w:tcPr>
            <w:tcW w:w="6041" w:type="dxa"/>
            <w:tcBorders>
              <w:top w:val="single" w:sz="4" w:space="0" w:color="auto"/>
              <w:right w:val="single" w:sz="4" w:space="0" w:color="auto"/>
            </w:tcBorders>
          </w:tcPr>
          <w:p w:rsidR="00986DB1"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Устная речь:</w:t>
            </w:r>
            <w:r>
              <w:rPr>
                <w:rFonts w:eastAsiaTheme="minorHAnsi"/>
                <w:color w:val="191919"/>
                <w:lang w:eastAsia="en-US"/>
              </w:rPr>
              <w:t xml:space="preserve"> </w:t>
            </w:r>
            <w:r w:rsidRPr="00F00277">
              <w:rPr>
                <w:rFonts w:eastAsiaTheme="minorHAnsi"/>
                <w:color w:val="191919"/>
                <w:lang w:eastAsia="en-US"/>
              </w:rPr>
              <w:t>вымышленные</w:t>
            </w:r>
            <w:r>
              <w:rPr>
                <w:rFonts w:eastAsiaTheme="minorHAnsi"/>
                <w:color w:val="191919"/>
                <w:lang w:eastAsia="en-US"/>
              </w:rPr>
              <w:t xml:space="preserve"> </w:t>
            </w:r>
            <w:r w:rsidRPr="00F00277">
              <w:rPr>
                <w:rFonts w:eastAsiaTheme="minorHAnsi"/>
                <w:color w:val="191919"/>
                <w:lang w:eastAsia="en-US"/>
              </w:rPr>
              <w:t>истории.</w:t>
            </w:r>
            <w:r>
              <w:rPr>
                <w:rFonts w:eastAsiaTheme="minorHAnsi"/>
                <w:color w:val="191919"/>
                <w:lang w:eastAsia="en-US"/>
              </w:rPr>
              <w:t xml:space="preserve"> </w:t>
            </w:r>
            <w:r w:rsidRPr="007945D3">
              <w:rPr>
                <w:b/>
                <w:color w:val="00B050"/>
              </w:rPr>
              <w:t>Урок-проект.</w:t>
            </w:r>
          </w:p>
          <w:p w:rsidR="00986DB1" w:rsidRDefault="00986DB1" w:rsidP="00647773">
            <w:pPr>
              <w:autoSpaceDE w:val="0"/>
              <w:autoSpaceDN w:val="0"/>
              <w:adjustRightInd w:val="0"/>
              <w:rPr>
                <w:rFonts w:eastAsiaTheme="minorHAnsi"/>
                <w:color w:val="191919"/>
                <w:lang w:eastAsia="en-US"/>
              </w:rPr>
            </w:pPr>
          </w:p>
          <w:p w:rsidR="00986DB1" w:rsidRDefault="00986DB1" w:rsidP="00647773">
            <w:pPr>
              <w:autoSpaceDE w:val="0"/>
              <w:autoSpaceDN w:val="0"/>
              <w:adjustRightInd w:val="0"/>
              <w:rPr>
                <w:rFonts w:eastAsiaTheme="minorHAnsi"/>
                <w:i/>
                <w:iCs/>
                <w:lang w:eastAsia="en-US"/>
              </w:rPr>
            </w:pPr>
            <w:r w:rsidRPr="003F4331">
              <w:rPr>
                <w:rFonts w:eastAsiaTheme="minorHAnsi"/>
                <w:i/>
                <w:color w:val="00B050"/>
                <w:lang w:eastAsia="en-US"/>
              </w:rPr>
              <w:t>*деревня</w:t>
            </w:r>
          </w:p>
          <w:p w:rsidR="00986DB1" w:rsidRPr="00BA1F9C" w:rsidRDefault="00986DB1" w:rsidP="00647773">
            <w:pPr>
              <w:autoSpaceDE w:val="0"/>
              <w:autoSpaceDN w:val="0"/>
              <w:adjustRightInd w:val="0"/>
              <w:rPr>
                <w:rFonts w:eastAsia="BookmanOldStyle"/>
                <w:b/>
                <w:color w:val="00B050"/>
                <w:lang w:eastAsia="en-US"/>
              </w:rPr>
            </w:pPr>
          </w:p>
        </w:tc>
        <w:tc>
          <w:tcPr>
            <w:tcW w:w="810" w:type="dxa"/>
            <w:tcBorders>
              <w:top w:val="single" w:sz="4" w:space="0" w:color="auto"/>
              <w:left w:val="single" w:sz="4" w:space="0" w:color="auto"/>
            </w:tcBorders>
          </w:tcPr>
          <w:p w:rsidR="00986DB1" w:rsidRPr="00657653" w:rsidRDefault="00986DB1" w:rsidP="00647773">
            <w:pPr>
              <w:autoSpaceDE w:val="0"/>
              <w:autoSpaceDN w:val="0"/>
              <w:adjustRightInd w:val="0"/>
              <w:rPr>
                <w:rFonts w:eastAsia="BookmanOldStyle"/>
                <w:lang w:eastAsia="en-US"/>
              </w:rPr>
            </w:pPr>
            <w:r>
              <w:rPr>
                <w:rFonts w:eastAsia="BookmanOldStyle"/>
                <w:lang w:eastAsia="en-US"/>
              </w:rPr>
              <w:t>1</w:t>
            </w:r>
          </w:p>
        </w:tc>
        <w:tc>
          <w:tcPr>
            <w:tcW w:w="3311" w:type="dxa"/>
            <w:vMerge/>
            <w:tcBorders>
              <w:top w:val="single" w:sz="2" w:space="0" w:color="auto"/>
              <w:left w:val="single" w:sz="4" w:space="0" w:color="auto"/>
              <w:bottom w:val="single" w:sz="2" w:space="0" w:color="auto"/>
            </w:tcBorders>
          </w:tcPr>
          <w:p w:rsidR="00986DB1" w:rsidRDefault="00986DB1" w:rsidP="00647773"/>
        </w:tc>
        <w:tc>
          <w:tcPr>
            <w:tcW w:w="3821" w:type="dxa"/>
            <w:tcBorders>
              <w:top w:val="single" w:sz="4" w:space="0" w:color="auto"/>
              <w:left w:val="single" w:sz="4" w:space="0" w:color="auto"/>
            </w:tcBorders>
          </w:tcPr>
          <w:p w:rsidR="00986DB1" w:rsidRDefault="00986DB1" w:rsidP="00647773">
            <w:pPr>
              <w:ind w:right="33"/>
            </w:pPr>
            <w:r w:rsidRPr="00AA7A80">
              <w:rPr>
                <w:u w:val="single"/>
              </w:rPr>
              <w:t>Личностные:</w:t>
            </w:r>
            <w:r w:rsidRPr="00AA7A80">
              <w:t xml:space="preserve"> действие смыслообразования</w:t>
            </w:r>
          </w:p>
          <w:p w:rsidR="00986DB1" w:rsidRDefault="00986DB1" w:rsidP="00647773">
            <w:r w:rsidRPr="00AA7A80">
              <w:rPr>
                <w:u w:val="single"/>
              </w:rPr>
              <w:t>Регулятивные:</w:t>
            </w:r>
            <w:r w:rsidRPr="007B04C5">
              <w:rPr>
                <w:i/>
                <w:iCs/>
              </w:rPr>
              <w:t xml:space="preserve"> контроль</w:t>
            </w:r>
            <w:r w:rsidRPr="007B04C5">
              <w:t xml:space="preserve"> в форме сличения способа действия и его результата с заданным эталоном с целью обнаружения отклонений и отличий от эталона</w:t>
            </w:r>
            <w:r>
              <w:t>.</w:t>
            </w:r>
          </w:p>
          <w:p w:rsidR="00986DB1" w:rsidRDefault="00986DB1" w:rsidP="00647773">
            <w:pPr>
              <w:rPr>
                <w:bCs/>
                <w:iCs/>
              </w:rPr>
            </w:pPr>
            <w:r w:rsidRPr="00407EC1">
              <w:rPr>
                <w:u w:val="single"/>
              </w:rPr>
              <w:t>Познавательные:</w:t>
            </w:r>
            <w:r w:rsidRPr="007B04C5">
              <w:rPr>
                <w:bCs/>
                <w:iCs/>
              </w:rPr>
              <w:t xml:space="preserve"> синтез как составление целого из частей, в </w:t>
            </w:r>
            <w:r w:rsidRPr="007B04C5">
              <w:rPr>
                <w:bCs/>
                <w:iCs/>
              </w:rPr>
              <w:lastRenderedPageBreak/>
              <w:t>том числе самостоятельно достраивая, восполняя недостающие компоненты</w:t>
            </w:r>
            <w:r>
              <w:rPr>
                <w:bCs/>
                <w:iCs/>
              </w:rPr>
              <w:t>.</w:t>
            </w:r>
          </w:p>
          <w:p w:rsidR="00986DB1" w:rsidRDefault="00986DB1" w:rsidP="00647773">
            <w:r w:rsidRPr="00407EC1">
              <w:rPr>
                <w:u w:val="single"/>
              </w:rPr>
              <w:t>Коммуникативные:</w:t>
            </w:r>
            <w:r w:rsidRPr="007B04C5">
              <w:rPr>
                <w:b/>
                <w:bCs/>
                <w:iCs/>
              </w:rPr>
              <w:t xml:space="preserve"> умение с </w:t>
            </w:r>
            <w:r w:rsidRPr="007B04C5">
              <w:rPr>
                <w:bCs/>
                <w:iCs/>
              </w:rPr>
              <w:t>достаточной полнотой и точностью</w:t>
            </w:r>
            <w:r w:rsidRPr="007B04C5">
              <w:rPr>
                <w:b/>
                <w:bCs/>
                <w:iCs/>
              </w:rPr>
              <w:t xml:space="preserve"> выражать свои </w:t>
            </w:r>
            <w:r w:rsidRPr="007B04C5">
              <w:rPr>
                <w:bCs/>
                <w:iCs/>
              </w:rPr>
              <w:t>мысли в соответствии с задачами и  условиями коммуникации</w:t>
            </w:r>
            <w:r w:rsidRPr="007B04C5">
              <w:rPr>
                <w:b/>
                <w:bCs/>
                <w:iCs/>
              </w:rPr>
              <w:t xml:space="preserve">; владение монологической и диалогической формами </w:t>
            </w:r>
            <w:r w:rsidRPr="007B04C5">
              <w:rPr>
                <w:bCs/>
                <w:iCs/>
              </w:rPr>
              <w:t>речи в соответствии с грамматическими и синтаксическими нормами родного языка</w:t>
            </w:r>
            <w:r>
              <w:rPr>
                <w:bCs/>
                <w:iCs/>
              </w:rPr>
              <w:t>.</w:t>
            </w:r>
          </w:p>
        </w:tc>
      </w:tr>
      <w:tr w:rsidR="00986DB1" w:rsidTr="00986DB1">
        <w:trPr>
          <w:trHeight w:val="35"/>
        </w:trPr>
        <w:tc>
          <w:tcPr>
            <w:tcW w:w="813" w:type="dxa"/>
            <w:tcBorders>
              <w:bottom w:val="single" w:sz="18" w:space="0" w:color="auto"/>
            </w:tcBorders>
          </w:tcPr>
          <w:p w:rsidR="00986DB1" w:rsidRDefault="00986DB1" w:rsidP="00647773"/>
        </w:tc>
        <w:tc>
          <w:tcPr>
            <w:tcW w:w="797" w:type="dxa"/>
            <w:tcBorders>
              <w:bottom w:val="single" w:sz="18" w:space="0" w:color="auto"/>
            </w:tcBorders>
          </w:tcPr>
          <w:p w:rsidR="00986DB1" w:rsidRDefault="00986DB1" w:rsidP="00647773">
            <w:r>
              <w:t>31</w:t>
            </w:r>
          </w:p>
        </w:tc>
        <w:tc>
          <w:tcPr>
            <w:tcW w:w="6041" w:type="dxa"/>
            <w:tcBorders>
              <w:bottom w:val="single" w:sz="18" w:space="0" w:color="auto"/>
              <w:right w:val="single" w:sz="4" w:space="0" w:color="auto"/>
            </w:tcBorders>
          </w:tcPr>
          <w:p w:rsidR="00986DB1" w:rsidRPr="00FE08C2"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Устная речь:</w:t>
            </w:r>
            <w:r>
              <w:rPr>
                <w:rFonts w:eastAsiaTheme="minorHAnsi"/>
                <w:color w:val="191919"/>
                <w:lang w:eastAsia="en-US"/>
              </w:rPr>
              <w:t xml:space="preserve"> </w:t>
            </w:r>
            <w:r w:rsidRPr="00F00277">
              <w:rPr>
                <w:rFonts w:eastAsiaTheme="minorHAnsi"/>
                <w:color w:val="191919"/>
                <w:lang w:eastAsia="en-US"/>
              </w:rPr>
              <w:t>вымышленные</w:t>
            </w:r>
            <w:r>
              <w:rPr>
                <w:rFonts w:eastAsiaTheme="minorHAnsi"/>
                <w:color w:val="191919"/>
                <w:lang w:eastAsia="en-US"/>
              </w:rPr>
              <w:t xml:space="preserve"> </w:t>
            </w:r>
            <w:r w:rsidRPr="00F00277">
              <w:rPr>
                <w:rFonts w:eastAsiaTheme="minorHAnsi"/>
                <w:color w:val="191919"/>
                <w:lang w:eastAsia="en-US"/>
              </w:rPr>
              <w:t>истории.</w:t>
            </w:r>
            <w:r>
              <w:rPr>
                <w:rFonts w:eastAsiaTheme="minorHAnsi"/>
                <w:color w:val="191919"/>
                <w:lang w:eastAsia="en-US"/>
              </w:rPr>
              <w:t xml:space="preserve"> </w:t>
            </w:r>
            <w:r w:rsidRPr="00F00277">
              <w:rPr>
                <w:rFonts w:eastAsiaTheme="minorHAnsi"/>
                <w:color w:val="191919"/>
                <w:lang w:eastAsia="en-US"/>
              </w:rPr>
              <w:t>Знакомство с</w:t>
            </w:r>
            <w:r>
              <w:rPr>
                <w:rFonts w:eastAsiaTheme="minorHAnsi"/>
                <w:color w:val="191919"/>
                <w:lang w:eastAsia="en-US"/>
              </w:rPr>
              <w:t xml:space="preserve"> </w:t>
            </w:r>
            <w:r w:rsidRPr="00F00277">
              <w:rPr>
                <w:rFonts w:eastAsiaTheme="minorHAnsi"/>
                <w:color w:val="191919"/>
                <w:lang w:eastAsia="en-US"/>
              </w:rPr>
              <w:t>устойчивыми</w:t>
            </w:r>
            <w:r>
              <w:rPr>
                <w:rFonts w:eastAsiaTheme="minorHAnsi"/>
                <w:color w:val="191919"/>
                <w:lang w:eastAsia="en-US"/>
              </w:rPr>
              <w:t xml:space="preserve"> </w:t>
            </w:r>
            <w:r w:rsidRPr="00F00277">
              <w:rPr>
                <w:rFonts w:eastAsiaTheme="minorHAnsi"/>
                <w:color w:val="191919"/>
                <w:lang w:eastAsia="en-US"/>
              </w:rPr>
              <w:t>сочетаниями слов.</w:t>
            </w:r>
            <w:r>
              <w:rPr>
                <w:rFonts w:eastAsiaTheme="minorHAnsi"/>
                <w:color w:val="191919"/>
                <w:lang w:eastAsia="en-US"/>
              </w:rPr>
              <w:t xml:space="preserve"> </w:t>
            </w:r>
            <w:r>
              <w:rPr>
                <w:rFonts w:eastAsiaTheme="minorHAnsi"/>
                <w:b/>
                <w:iCs/>
                <w:color w:val="00B050"/>
                <w:lang w:eastAsia="en-US"/>
              </w:rPr>
              <w:t>ОНЗ.</w:t>
            </w:r>
          </w:p>
          <w:p w:rsidR="00986DB1" w:rsidRPr="001B18F8" w:rsidRDefault="00986DB1" w:rsidP="00647773">
            <w:pPr>
              <w:autoSpaceDE w:val="0"/>
              <w:autoSpaceDN w:val="0"/>
              <w:adjustRightInd w:val="0"/>
              <w:rPr>
                <w:rFonts w:eastAsia="BookmanOldStyle"/>
                <w:lang w:eastAsia="en-US"/>
              </w:rPr>
            </w:pPr>
          </w:p>
        </w:tc>
        <w:tc>
          <w:tcPr>
            <w:tcW w:w="810" w:type="dxa"/>
            <w:tcBorders>
              <w:left w:val="single" w:sz="4" w:space="0" w:color="auto"/>
              <w:bottom w:val="single" w:sz="18" w:space="0" w:color="auto"/>
            </w:tcBorders>
          </w:tcPr>
          <w:p w:rsidR="00986DB1" w:rsidRPr="00657653" w:rsidRDefault="00986DB1" w:rsidP="00647773">
            <w:pPr>
              <w:spacing w:after="200" w:line="276" w:lineRule="auto"/>
              <w:rPr>
                <w:rFonts w:eastAsia="BookmanOldStyle"/>
                <w:lang w:eastAsia="en-US"/>
              </w:rPr>
            </w:pPr>
            <w:r>
              <w:rPr>
                <w:rFonts w:eastAsia="BookmanOldStyle"/>
                <w:lang w:eastAsia="en-US"/>
              </w:rPr>
              <w:t>1</w:t>
            </w:r>
          </w:p>
          <w:p w:rsidR="00986DB1" w:rsidRPr="00657653" w:rsidRDefault="00986DB1" w:rsidP="00647773">
            <w:pPr>
              <w:spacing w:after="200" w:line="276" w:lineRule="auto"/>
              <w:rPr>
                <w:rFonts w:eastAsia="BookmanOldStyle"/>
                <w:lang w:eastAsia="en-US"/>
              </w:rPr>
            </w:pPr>
          </w:p>
          <w:p w:rsidR="00986DB1" w:rsidRPr="00657653" w:rsidRDefault="00986DB1" w:rsidP="00647773">
            <w:pPr>
              <w:autoSpaceDE w:val="0"/>
              <w:autoSpaceDN w:val="0"/>
              <w:adjustRightInd w:val="0"/>
              <w:rPr>
                <w:rFonts w:eastAsia="BookmanOldStyle"/>
                <w:lang w:eastAsia="en-US"/>
              </w:rPr>
            </w:pPr>
          </w:p>
        </w:tc>
        <w:tc>
          <w:tcPr>
            <w:tcW w:w="3311" w:type="dxa"/>
            <w:vMerge w:val="restart"/>
            <w:tcBorders>
              <w:top w:val="single" w:sz="2" w:space="0" w:color="auto"/>
              <w:left w:val="single" w:sz="4" w:space="0" w:color="auto"/>
            </w:tcBorders>
          </w:tcPr>
          <w:p w:rsidR="00986DB1" w:rsidRPr="00F00277" w:rsidRDefault="00986DB1" w:rsidP="00647773">
            <w:pPr>
              <w:autoSpaceDE w:val="0"/>
              <w:autoSpaceDN w:val="0"/>
              <w:adjustRightInd w:val="0"/>
              <w:rPr>
                <w:rFonts w:eastAsiaTheme="minorHAnsi"/>
                <w:color w:val="191919"/>
                <w:sz w:val="20"/>
                <w:szCs w:val="20"/>
                <w:lang w:eastAsia="en-US"/>
              </w:rPr>
            </w:pPr>
            <w:r>
              <w:t xml:space="preserve">    </w:t>
            </w:r>
            <w:r w:rsidRPr="00F00277">
              <w:rPr>
                <w:rFonts w:eastAsiaTheme="minorHAnsi"/>
                <w:color w:val="191919"/>
                <w:sz w:val="20"/>
                <w:szCs w:val="20"/>
                <w:lang w:eastAsia="en-US"/>
              </w:rPr>
              <w:t>Анализировать тексты, в которых</w:t>
            </w:r>
            <w:r>
              <w:rPr>
                <w:rFonts w:eastAsiaTheme="minorHAnsi"/>
                <w:color w:val="191919"/>
                <w:sz w:val="20"/>
                <w:szCs w:val="20"/>
                <w:lang w:eastAsia="en-US"/>
              </w:rPr>
              <w:t xml:space="preserve"> </w:t>
            </w:r>
            <w:r w:rsidRPr="00F00277">
              <w:rPr>
                <w:rFonts w:eastAsiaTheme="minorHAnsi"/>
                <w:color w:val="191919"/>
                <w:sz w:val="20"/>
                <w:szCs w:val="20"/>
                <w:lang w:eastAsia="en-US"/>
              </w:rPr>
              <w:t>представлены вымысел и фантазия,</w:t>
            </w:r>
            <w:r>
              <w:rPr>
                <w:rFonts w:eastAsiaTheme="minorHAnsi"/>
                <w:color w:val="191919"/>
                <w:sz w:val="20"/>
                <w:szCs w:val="20"/>
                <w:lang w:eastAsia="en-US"/>
              </w:rPr>
              <w:t xml:space="preserve"> </w:t>
            </w:r>
            <w:r w:rsidRPr="00F00277">
              <w:rPr>
                <w:rFonts w:eastAsiaTheme="minorHAnsi"/>
                <w:color w:val="191919"/>
                <w:sz w:val="20"/>
                <w:szCs w:val="20"/>
                <w:lang w:eastAsia="en-US"/>
              </w:rPr>
              <w:t>формулировать на основе наблюдения</w:t>
            </w:r>
            <w:r>
              <w:rPr>
                <w:rFonts w:eastAsiaTheme="minorHAnsi"/>
                <w:color w:val="191919"/>
                <w:sz w:val="20"/>
                <w:szCs w:val="20"/>
                <w:lang w:eastAsia="en-US"/>
              </w:rPr>
              <w:t xml:space="preserve"> </w:t>
            </w:r>
            <w:r w:rsidRPr="00F00277">
              <w:rPr>
                <w:rFonts w:eastAsiaTheme="minorHAnsi"/>
                <w:color w:val="191919"/>
                <w:sz w:val="20"/>
                <w:szCs w:val="20"/>
                <w:lang w:eastAsia="en-US"/>
              </w:rPr>
              <w:t>вывод о целях создания подобных</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текстов. Учитывать степень сложности</w:t>
            </w:r>
            <w:r>
              <w:rPr>
                <w:rFonts w:eastAsiaTheme="minorHAnsi"/>
                <w:color w:val="191919"/>
                <w:sz w:val="20"/>
                <w:szCs w:val="20"/>
                <w:lang w:eastAsia="en-US"/>
              </w:rPr>
              <w:t xml:space="preserve"> </w:t>
            </w:r>
            <w:r w:rsidRPr="00F00277">
              <w:rPr>
                <w:rFonts w:eastAsiaTheme="minorHAnsi"/>
                <w:color w:val="191919"/>
                <w:sz w:val="20"/>
                <w:szCs w:val="20"/>
                <w:lang w:eastAsia="en-US"/>
              </w:rPr>
              <w:t>задания и определять для себя</w:t>
            </w:r>
            <w:r>
              <w:rPr>
                <w:rFonts w:eastAsiaTheme="minorHAnsi"/>
                <w:color w:val="191919"/>
                <w:sz w:val="20"/>
                <w:szCs w:val="20"/>
                <w:lang w:eastAsia="en-US"/>
              </w:rPr>
              <w:t xml:space="preserve"> </w:t>
            </w:r>
            <w:r w:rsidRPr="00F00277">
              <w:rPr>
                <w:rFonts w:eastAsiaTheme="minorHAnsi"/>
                <w:color w:val="191919"/>
                <w:sz w:val="20"/>
                <w:szCs w:val="20"/>
                <w:lang w:eastAsia="en-US"/>
              </w:rPr>
              <w:t>возможность/невозможность его</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выполнения (сопоставлять слова, сходные по звучанию, устанавливать</w:t>
            </w:r>
            <w:r>
              <w:rPr>
                <w:rFonts w:eastAsiaTheme="minorHAnsi"/>
                <w:color w:val="191919"/>
                <w:sz w:val="20"/>
                <w:szCs w:val="20"/>
                <w:lang w:eastAsia="en-US"/>
              </w:rPr>
              <w:t xml:space="preserve"> </w:t>
            </w:r>
            <w:r w:rsidRPr="00F00277">
              <w:rPr>
                <w:rFonts w:eastAsiaTheme="minorHAnsi"/>
                <w:color w:val="191919"/>
                <w:sz w:val="20"/>
                <w:szCs w:val="20"/>
                <w:lang w:eastAsia="en-US"/>
              </w:rPr>
              <w:t>причины речевых ошибок,</w:t>
            </w:r>
            <w:r>
              <w:rPr>
                <w:rFonts w:eastAsiaTheme="minorHAnsi"/>
                <w:color w:val="191919"/>
                <w:sz w:val="20"/>
                <w:szCs w:val="20"/>
                <w:lang w:eastAsia="en-US"/>
              </w:rPr>
              <w:t xml:space="preserve"> </w:t>
            </w:r>
            <w:r w:rsidRPr="00F00277">
              <w:rPr>
                <w:rFonts w:eastAsiaTheme="minorHAnsi"/>
                <w:color w:val="191919"/>
                <w:sz w:val="20"/>
                <w:szCs w:val="20"/>
                <w:lang w:eastAsia="en-US"/>
              </w:rPr>
              <w:t>формулировать правило речевого</w:t>
            </w:r>
            <w:r>
              <w:rPr>
                <w:rFonts w:eastAsiaTheme="minorHAnsi"/>
                <w:color w:val="191919"/>
                <w:sz w:val="20"/>
                <w:szCs w:val="20"/>
                <w:lang w:eastAsia="en-US"/>
              </w:rPr>
              <w:t xml:space="preserve"> </w:t>
            </w:r>
            <w:r w:rsidRPr="00F00277">
              <w:rPr>
                <w:rFonts w:eastAsiaTheme="minorHAnsi"/>
                <w:color w:val="191919"/>
                <w:sz w:val="20"/>
                <w:szCs w:val="20"/>
                <w:lang w:eastAsia="en-US"/>
              </w:rPr>
              <w:t>поведения). Наблюдать за</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устойчивыми сочетаниями слов.</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 xml:space="preserve">Осуществлять взаимный контроль </w:t>
            </w:r>
            <w:r w:rsidRPr="00F00277">
              <w:rPr>
                <w:rFonts w:eastAsiaTheme="minorHAnsi"/>
                <w:color w:val="191919"/>
                <w:sz w:val="20"/>
                <w:szCs w:val="20"/>
                <w:lang w:eastAsia="en-US"/>
              </w:rPr>
              <w:lastRenderedPageBreak/>
              <w:t>и</w:t>
            </w:r>
            <w:r>
              <w:rPr>
                <w:rFonts w:eastAsiaTheme="minorHAnsi"/>
                <w:color w:val="191919"/>
                <w:sz w:val="20"/>
                <w:szCs w:val="20"/>
                <w:lang w:eastAsia="en-US"/>
              </w:rPr>
              <w:t xml:space="preserve"> </w:t>
            </w:r>
            <w:r w:rsidRPr="00F00277">
              <w:rPr>
                <w:rFonts w:eastAsiaTheme="minorHAnsi"/>
                <w:color w:val="191919"/>
                <w:sz w:val="20"/>
                <w:szCs w:val="20"/>
                <w:lang w:eastAsia="en-US"/>
              </w:rPr>
              <w:t>оказывать в сотрудничестве</w:t>
            </w:r>
          </w:p>
          <w:p w:rsidR="00986DB1"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необходимую взаимопомощь (работать</w:t>
            </w:r>
            <w:r>
              <w:rPr>
                <w:rFonts w:eastAsiaTheme="minorHAnsi"/>
                <w:color w:val="191919"/>
                <w:sz w:val="20"/>
                <w:szCs w:val="20"/>
                <w:lang w:eastAsia="en-US"/>
              </w:rPr>
              <w:t xml:space="preserve"> </w:t>
            </w:r>
            <w:r w:rsidRPr="00F00277">
              <w:rPr>
                <w:rFonts w:eastAsiaTheme="minorHAnsi"/>
                <w:color w:val="191919"/>
                <w:sz w:val="20"/>
                <w:szCs w:val="20"/>
                <w:lang w:eastAsia="en-US"/>
              </w:rPr>
              <w:t>в паре). Дополнять таблицу</w:t>
            </w:r>
            <w:r>
              <w:rPr>
                <w:rFonts w:eastAsiaTheme="minorHAnsi"/>
                <w:color w:val="191919"/>
                <w:sz w:val="20"/>
                <w:szCs w:val="20"/>
                <w:lang w:eastAsia="en-US"/>
              </w:rPr>
              <w:t xml:space="preserve"> </w:t>
            </w:r>
            <w:r w:rsidRPr="00F00277">
              <w:rPr>
                <w:rFonts w:eastAsiaTheme="minorHAnsi"/>
                <w:color w:val="191919"/>
                <w:sz w:val="20"/>
                <w:szCs w:val="20"/>
                <w:lang w:eastAsia="en-US"/>
              </w:rPr>
              <w:t>информацией из текста (находить</w:t>
            </w:r>
            <w:r>
              <w:rPr>
                <w:rFonts w:eastAsiaTheme="minorHAnsi"/>
                <w:color w:val="191919"/>
                <w:sz w:val="20"/>
                <w:szCs w:val="20"/>
                <w:lang w:eastAsia="en-US"/>
              </w:rPr>
              <w:t xml:space="preserve"> </w:t>
            </w:r>
            <w:r w:rsidRPr="00F00277">
              <w:rPr>
                <w:rFonts w:eastAsiaTheme="minorHAnsi"/>
                <w:color w:val="191919"/>
                <w:sz w:val="20"/>
                <w:szCs w:val="20"/>
                <w:lang w:eastAsia="en-US"/>
              </w:rPr>
              <w:t xml:space="preserve">слова с сочетаниями </w:t>
            </w:r>
            <w:r w:rsidRPr="00F00277">
              <w:rPr>
                <w:rFonts w:eastAsiaTheme="minorHAnsi"/>
                <w:b/>
                <w:bCs/>
                <w:i/>
                <w:iCs/>
                <w:color w:val="191919"/>
                <w:sz w:val="20"/>
                <w:szCs w:val="20"/>
                <w:lang w:eastAsia="en-US"/>
              </w:rPr>
              <w:t>жи-ши, ча-ща,</w:t>
            </w:r>
            <w:r>
              <w:rPr>
                <w:rFonts w:eastAsiaTheme="minorHAnsi"/>
                <w:color w:val="191919"/>
                <w:sz w:val="20"/>
                <w:szCs w:val="20"/>
                <w:lang w:eastAsia="en-US"/>
              </w:rPr>
              <w:t xml:space="preserve"> </w:t>
            </w:r>
            <w:r w:rsidRPr="00F00277">
              <w:rPr>
                <w:rFonts w:eastAsiaTheme="minorHAnsi"/>
                <w:b/>
                <w:bCs/>
                <w:i/>
                <w:iCs/>
                <w:color w:val="191919"/>
                <w:sz w:val="20"/>
                <w:szCs w:val="20"/>
                <w:lang w:eastAsia="en-US"/>
              </w:rPr>
              <w:t>чу-щу</w:t>
            </w:r>
            <w:r w:rsidRPr="00F00277">
              <w:rPr>
                <w:rFonts w:eastAsiaTheme="minorHAnsi"/>
                <w:color w:val="191919"/>
                <w:sz w:val="20"/>
                <w:szCs w:val="20"/>
                <w:lang w:eastAsia="en-US"/>
              </w:rPr>
              <w:t>). Контролировать правильность</w:t>
            </w:r>
            <w:r>
              <w:rPr>
                <w:rFonts w:eastAsiaTheme="minorHAnsi"/>
                <w:color w:val="191919"/>
                <w:sz w:val="20"/>
                <w:szCs w:val="20"/>
                <w:lang w:eastAsia="en-US"/>
              </w:rPr>
              <w:t xml:space="preserve"> </w:t>
            </w:r>
            <w:r w:rsidRPr="00F00277">
              <w:rPr>
                <w:rFonts w:eastAsiaTheme="minorHAnsi"/>
                <w:color w:val="191919"/>
                <w:sz w:val="20"/>
                <w:szCs w:val="20"/>
                <w:lang w:eastAsia="en-US"/>
              </w:rPr>
              <w:t>и аккуратность записи.</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Анализировать текст, в котором</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представлены вымысел и фантазия, и</w:t>
            </w:r>
            <w:r>
              <w:rPr>
                <w:rFonts w:eastAsiaTheme="minorHAnsi"/>
                <w:color w:val="191919"/>
                <w:sz w:val="20"/>
                <w:szCs w:val="20"/>
                <w:lang w:eastAsia="en-US"/>
              </w:rPr>
              <w:t xml:space="preserve"> </w:t>
            </w:r>
            <w:r w:rsidRPr="00F00277">
              <w:rPr>
                <w:rFonts w:eastAsiaTheme="minorHAnsi"/>
                <w:color w:val="191919"/>
                <w:sz w:val="20"/>
                <w:szCs w:val="20"/>
                <w:lang w:eastAsia="en-US"/>
              </w:rPr>
              <w:t>сопоставлять его с подобными</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текстами. Учитывать степень</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сложности задания и определять для</w:t>
            </w:r>
            <w:r>
              <w:rPr>
                <w:rFonts w:eastAsiaTheme="minorHAnsi"/>
                <w:color w:val="191919"/>
                <w:sz w:val="20"/>
                <w:szCs w:val="20"/>
                <w:lang w:eastAsia="en-US"/>
              </w:rPr>
              <w:t xml:space="preserve"> себя </w:t>
            </w:r>
            <w:r w:rsidRPr="00F00277">
              <w:rPr>
                <w:rFonts w:eastAsiaTheme="minorHAnsi"/>
                <w:color w:val="191919"/>
                <w:sz w:val="20"/>
                <w:szCs w:val="20"/>
                <w:lang w:eastAsia="en-US"/>
              </w:rPr>
              <w:t>возможность/невозможность его</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выполнения (восстанавливать</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устойчивые сочетания слов).</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Осуществлять самоконтроль при</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выполнении заданий, связанных с</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постановкой вопросов к словам, и при</w:t>
            </w:r>
            <w:r>
              <w:rPr>
                <w:rFonts w:eastAsiaTheme="minorHAnsi"/>
                <w:color w:val="191919"/>
                <w:sz w:val="20"/>
                <w:szCs w:val="20"/>
                <w:lang w:eastAsia="en-US"/>
              </w:rPr>
              <w:t xml:space="preserve"> </w:t>
            </w:r>
            <w:r w:rsidRPr="00F00277">
              <w:rPr>
                <w:rFonts w:eastAsiaTheme="minorHAnsi"/>
                <w:color w:val="191919"/>
                <w:sz w:val="20"/>
                <w:szCs w:val="20"/>
                <w:lang w:eastAsia="en-US"/>
              </w:rPr>
              <w:t>списывании. Оценивать правильность</w:t>
            </w:r>
            <w:r>
              <w:rPr>
                <w:rFonts w:eastAsiaTheme="minorHAnsi"/>
                <w:color w:val="191919"/>
                <w:sz w:val="20"/>
                <w:szCs w:val="20"/>
                <w:lang w:eastAsia="en-US"/>
              </w:rPr>
              <w:t xml:space="preserve"> </w:t>
            </w:r>
            <w:r w:rsidRPr="00F00277">
              <w:rPr>
                <w:rFonts w:eastAsiaTheme="minorHAnsi"/>
                <w:color w:val="191919"/>
                <w:sz w:val="20"/>
                <w:szCs w:val="20"/>
                <w:lang w:eastAsia="en-US"/>
              </w:rPr>
              <w:t>выполнения заданий.</w:t>
            </w:r>
          </w:p>
          <w:p w:rsidR="00986DB1" w:rsidRDefault="00986DB1" w:rsidP="00647773"/>
          <w:p w:rsidR="00986DB1" w:rsidRDefault="00986DB1" w:rsidP="00647773"/>
        </w:tc>
        <w:tc>
          <w:tcPr>
            <w:tcW w:w="3821" w:type="dxa"/>
            <w:tcBorders>
              <w:left w:val="single" w:sz="4" w:space="0" w:color="auto"/>
              <w:bottom w:val="single" w:sz="18" w:space="0" w:color="auto"/>
            </w:tcBorders>
          </w:tcPr>
          <w:p w:rsidR="00986DB1" w:rsidRDefault="00986DB1" w:rsidP="00647773">
            <w:pPr>
              <w:ind w:right="33"/>
            </w:pPr>
            <w:r w:rsidRPr="00AA7A80">
              <w:rPr>
                <w:u w:val="single"/>
              </w:rPr>
              <w:lastRenderedPageBreak/>
              <w:t>Личностные:</w:t>
            </w:r>
            <w:r>
              <w:t xml:space="preserve"> действие самоопределения.</w:t>
            </w:r>
          </w:p>
          <w:p w:rsidR="00986DB1" w:rsidRDefault="00986DB1" w:rsidP="00647773">
            <w:pPr>
              <w:rPr>
                <w:iCs/>
              </w:rPr>
            </w:pPr>
            <w:r w:rsidRPr="00AA7A80">
              <w:rPr>
                <w:u w:val="single"/>
              </w:rPr>
              <w:t>Регулятивные</w:t>
            </w:r>
            <w:r w:rsidRPr="007B04C5">
              <w:rPr>
                <w:iCs/>
              </w:rPr>
              <w:t xml:space="preserve"> волевая саморегуляция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r>
              <w:rPr>
                <w:iCs/>
              </w:rPr>
              <w:t>.</w:t>
            </w:r>
          </w:p>
          <w:p w:rsidR="00986DB1" w:rsidRPr="007B04C5" w:rsidRDefault="00986DB1" w:rsidP="00647773">
            <w:pPr>
              <w:rPr>
                <w:bCs/>
                <w:iCs/>
              </w:rPr>
            </w:pPr>
            <w:r w:rsidRPr="00407EC1">
              <w:rPr>
                <w:u w:val="single"/>
              </w:rPr>
              <w:t>Познавательные:</w:t>
            </w:r>
            <w:r w:rsidRPr="007B04C5">
              <w:rPr>
                <w:bCs/>
                <w:iCs/>
              </w:rPr>
              <w:t xml:space="preserve"> выдвижение гипотез и их доказательство</w:t>
            </w:r>
            <w:r>
              <w:rPr>
                <w:bCs/>
                <w:iCs/>
              </w:rPr>
              <w:t>.</w:t>
            </w:r>
          </w:p>
          <w:p w:rsidR="00986DB1" w:rsidRPr="007B04C5" w:rsidRDefault="00986DB1" w:rsidP="00647773">
            <w:pPr>
              <w:rPr>
                <w:bCs/>
                <w:iCs/>
              </w:rPr>
            </w:pPr>
            <w:r w:rsidRPr="00407EC1">
              <w:rPr>
                <w:u w:val="single"/>
              </w:rPr>
              <w:t>Коммуникативные:</w:t>
            </w:r>
            <w:r w:rsidRPr="007B04C5">
              <w:rPr>
                <w:b/>
                <w:bCs/>
                <w:iCs/>
              </w:rPr>
              <w:t xml:space="preserve"> планирование </w:t>
            </w:r>
            <w:r w:rsidRPr="007B04C5">
              <w:rPr>
                <w:bCs/>
                <w:iCs/>
              </w:rPr>
              <w:t xml:space="preserve">учебного сотрудничества с учителем и </w:t>
            </w:r>
            <w:r w:rsidRPr="007B04C5">
              <w:rPr>
                <w:bCs/>
                <w:iCs/>
              </w:rPr>
              <w:lastRenderedPageBreak/>
              <w:t>сверстниками</w:t>
            </w:r>
            <w:r w:rsidRPr="007B04C5">
              <w:rPr>
                <w:b/>
                <w:bCs/>
                <w:iCs/>
              </w:rPr>
              <w:t xml:space="preserve"> – определение </w:t>
            </w:r>
            <w:r w:rsidRPr="007B04C5">
              <w:rPr>
                <w:bCs/>
                <w:iCs/>
              </w:rPr>
              <w:t>цели, функций участников, способов взаимодействия</w:t>
            </w:r>
          </w:p>
          <w:p w:rsidR="00986DB1" w:rsidRDefault="00986DB1" w:rsidP="00647773"/>
        </w:tc>
      </w:tr>
      <w:tr w:rsidR="00986DB1" w:rsidTr="00986DB1">
        <w:trPr>
          <w:trHeight w:val="35"/>
        </w:trPr>
        <w:tc>
          <w:tcPr>
            <w:tcW w:w="813" w:type="dxa"/>
            <w:tcBorders>
              <w:bottom w:val="single" w:sz="18" w:space="0" w:color="auto"/>
            </w:tcBorders>
          </w:tcPr>
          <w:p w:rsidR="00986DB1" w:rsidRDefault="00986DB1" w:rsidP="00647773"/>
        </w:tc>
        <w:tc>
          <w:tcPr>
            <w:tcW w:w="797" w:type="dxa"/>
            <w:tcBorders>
              <w:bottom w:val="single" w:sz="18" w:space="0" w:color="auto"/>
            </w:tcBorders>
          </w:tcPr>
          <w:p w:rsidR="00986DB1" w:rsidRDefault="00986DB1" w:rsidP="00647773"/>
        </w:tc>
        <w:tc>
          <w:tcPr>
            <w:tcW w:w="6041" w:type="dxa"/>
            <w:tcBorders>
              <w:bottom w:val="single" w:sz="18" w:space="0" w:color="auto"/>
              <w:right w:val="single" w:sz="4" w:space="0" w:color="auto"/>
            </w:tcBorders>
          </w:tcPr>
          <w:p w:rsidR="00986DB1" w:rsidRDefault="00986DB1" w:rsidP="00647773">
            <w:pPr>
              <w:autoSpaceDE w:val="0"/>
              <w:autoSpaceDN w:val="0"/>
              <w:adjustRightInd w:val="0"/>
              <w:rPr>
                <w:rFonts w:eastAsiaTheme="minorHAnsi"/>
                <w:i/>
                <w:iCs/>
                <w:lang w:eastAsia="en-US"/>
              </w:rPr>
            </w:pPr>
            <w:r>
              <w:rPr>
                <w:rFonts w:eastAsiaTheme="minorHAnsi"/>
                <w:b/>
                <w:iCs/>
                <w:color w:val="FF0000"/>
                <w:lang w:eastAsia="en-US"/>
              </w:rPr>
              <w:t>ИКТ: Поиск информации в сети Интернет.</w:t>
            </w:r>
          </w:p>
        </w:tc>
        <w:tc>
          <w:tcPr>
            <w:tcW w:w="810" w:type="dxa"/>
            <w:tcBorders>
              <w:left w:val="single" w:sz="4" w:space="0" w:color="auto"/>
              <w:bottom w:val="single" w:sz="18" w:space="0" w:color="auto"/>
            </w:tcBorders>
          </w:tcPr>
          <w:p w:rsidR="00986DB1" w:rsidRPr="00657653" w:rsidRDefault="00986DB1" w:rsidP="00647773">
            <w:pPr>
              <w:spacing w:after="200" w:line="276" w:lineRule="auto"/>
              <w:rPr>
                <w:rFonts w:eastAsia="BookmanOldStyle"/>
                <w:lang w:eastAsia="en-US"/>
              </w:rPr>
            </w:pPr>
          </w:p>
        </w:tc>
        <w:tc>
          <w:tcPr>
            <w:tcW w:w="3311" w:type="dxa"/>
            <w:vMerge/>
            <w:tcBorders>
              <w:left w:val="single" w:sz="4" w:space="0" w:color="auto"/>
            </w:tcBorders>
          </w:tcPr>
          <w:p w:rsidR="00986DB1" w:rsidRDefault="00986DB1" w:rsidP="00647773"/>
        </w:tc>
        <w:tc>
          <w:tcPr>
            <w:tcW w:w="3821" w:type="dxa"/>
            <w:tcBorders>
              <w:left w:val="single" w:sz="4" w:space="0" w:color="auto"/>
              <w:bottom w:val="single" w:sz="18" w:space="0" w:color="auto"/>
            </w:tcBorders>
          </w:tcPr>
          <w:p w:rsidR="00986DB1" w:rsidRDefault="00986DB1" w:rsidP="00647773"/>
        </w:tc>
      </w:tr>
      <w:tr w:rsidR="00986DB1" w:rsidTr="00986DB1">
        <w:trPr>
          <w:trHeight w:val="35"/>
        </w:trPr>
        <w:tc>
          <w:tcPr>
            <w:tcW w:w="813" w:type="dxa"/>
            <w:tcBorders>
              <w:top w:val="single" w:sz="18" w:space="0" w:color="auto"/>
            </w:tcBorders>
          </w:tcPr>
          <w:p w:rsidR="00986DB1" w:rsidRDefault="00986DB1" w:rsidP="00647773"/>
        </w:tc>
        <w:tc>
          <w:tcPr>
            <w:tcW w:w="797" w:type="dxa"/>
            <w:tcBorders>
              <w:top w:val="single" w:sz="18" w:space="0" w:color="auto"/>
            </w:tcBorders>
          </w:tcPr>
          <w:p w:rsidR="00986DB1" w:rsidRDefault="00986DB1" w:rsidP="00647773">
            <w:r>
              <w:t>32</w:t>
            </w:r>
          </w:p>
        </w:tc>
        <w:tc>
          <w:tcPr>
            <w:tcW w:w="6041" w:type="dxa"/>
            <w:tcBorders>
              <w:top w:val="single" w:sz="18" w:space="0" w:color="auto"/>
              <w:right w:val="single" w:sz="4" w:space="0" w:color="auto"/>
            </w:tcBorders>
          </w:tcPr>
          <w:p w:rsidR="00986DB1" w:rsidRPr="00FE08C2"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Устная речь:</w:t>
            </w:r>
            <w:r>
              <w:rPr>
                <w:rFonts w:eastAsiaTheme="minorHAnsi"/>
                <w:color w:val="191919"/>
                <w:lang w:eastAsia="en-US"/>
              </w:rPr>
              <w:t xml:space="preserve"> </w:t>
            </w:r>
            <w:r w:rsidRPr="00F00277">
              <w:rPr>
                <w:rFonts w:eastAsiaTheme="minorHAnsi"/>
                <w:color w:val="191919"/>
                <w:lang w:eastAsia="en-US"/>
              </w:rPr>
              <w:t>вымышленные</w:t>
            </w:r>
            <w:r>
              <w:rPr>
                <w:rFonts w:eastAsiaTheme="minorHAnsi"/>
                <w:color w:val="191919"/>
                <w:lang w:eastAsia="en-US"/>
              </w:rPr>
              <w:t xml:space="preserve"> </w:t>
            </w:r>
            <w:r w:rsidRPr="00F00277">
              <w:rPr>
                <w:rFonts w:eastAsiaTheme="minorHAnsi"/>
                <w:color w:val="191919"/>
                <w:lang w:eastAsia="en-US"/>
              </w:rPr>
              <w:t>истории.</w:t>
            </w:r>
            <w:r>
              <w:rPr>
                <w:rFonts w:eastAsiaTheme="minorHAnsi"/>
                <w:color w:val="191919"/>
                <w:lang w:eastAsia="en-US"/>
              </w:rPr>
              <w:t xml:space="preserve"> </w:t>
            </w:r>
            <w:r w:rsidRPr="00F00277">
              <w:rPr>
                <w:rFonts w:eastAsiaTheme="minorHAnsi"/>
                <w:color w:val="191919"/>
                <w:lang w:eastAsia="en-US"/>
              </w:rPr>
              <w:t>Знакомство с</w:t>
            </w:r>
            <w:r>
              <w:rPr>
                <w:rFonts w:eastAsiaTheme="minorHAnsi"/>
                <w:color w:val="191919"/>
                <w:lang w:eastAsia="en-US"/>
              </w:rPr>
              <w:t xml:space="preserve"> </w:t>
            </w:r>
            <w:r w:rsidRPr="00F00277">
              <w:rPr>
                <w:rFonts w:eastAsiaTheme="minorHAnsi"/>
                <w:color w:val="191919"/>
                <w:lang w:eastAsia="en-US"/>
              </w:rPr>
              <w:t>устойчивыми</w:t>
            </w:r>
            <w:r>
              <w:rPr>
                <w:rFonts w:eastAsiaTheme="minorHAnsi"/>
                <w:color w:val="191919"/>
                <w:lang w:eastAsia="en-US"/>
              </w:rPr>
              <w:t xml:space="preserve"> </w:t>
            </w:r>
            <w:r w:rsidRPr="00F00277">
              <w:rPr>
                <w:rFonts w:eastAsiaTheme="minorHAnsi"/>
                <w:color w:val="191919"/>
                <w:lang w:eastAsia="en-US"/>
              </w:rPr>
              <w:t>сочетаниями слов.</w:t>
            </w:r>
            <w:r>
              <w:rPr>
                <w:rFonts w:eastAsiaTheme="minorHAnsi"/>
                <w:color w:val="191919"/>
                <w:lang w:eastAsia="en-US"/>
              </w:rPr>
              <w:t xml:space="preserve"> </w:t>
            </w:r>
            <w:r>
              <w:rPr>
                <w:rFonts w:eastAsiaTheme="minorHAnsi"/>
                <w:b/>
                <w:iCs/>
                <w:color w:val="00B050"/>
                <w:lang w:eastAsia="en-US"/>
              </w:rPr>
              <w:t>Урок рефлексии.</w:t>
            </w:r>
          </w:p>
          <w:p w:rsidR="00986DB1" w:rsidRPr="00D2350B" w:rsidRDefault="00986DB1" w:rsidP="00647773">
            <w:pPr>
              <w:autoSpaceDE w:val="0"/>
              <w:autoSpaceDN w:val="0"/>
              <w:adjustRightInd w:val="0"/>
              <w:rPr>
                <w:rFonts w:eastAsia="BookmanOldStyle"/>
                <w:lang w:eastAsia="en-US"/>
              </w:rPr>
            </w:pPr>
          </w:p>
        </w:tc>
        <w:tc>
          <w:tcPr>
            <w:tcW w:w="810" w:type="dxa"/>
            <w:tcBorders>
              <w:top w:val="single" w:sz="18" w:space="0" w:color="auto"/>
              <w:left w:val="single" w:sz="4" w:space="0" w:color="auto"/>
              <w:bottom w:val="single" w:sz="2" w:space="0" w:color="auto"/>
            </w:tcBorders>
          </w:tcPr>
          <w:p w:rsidR="00986DB1" w:rsidRPr="00657653" w:rsidRDefault="00986DB1" w:rsidP="00647773">
            <w:pPr>
              <w:spacing w:after="200" w:line="276" w:lineRule="auto"/>
              <w:rPr>
                <w:rFonts w:eastAsia="BookmanOldStyle"/>
                <w:lang w:eastAsia="en-US"/>
              </w:rPr>
            </w:pPr>
            <w:r>
              <w:rPr>
                <w:rFonts w:eastAsia="BookmanOldStyle"/>
                <w:lang w:eastAsia="en-US"/>
              </w:rPr>
              <w:t>1</w:t>
            </w:r>
          </w:p>
          <w:p w:rsidR="00986DB1" w:rsidRPr="00657653" w:rsidRDefault="00986DB1" w:rsidP="00647773">
            <w:pPr>
              <w:autoSpaceDE w:val="0"/>
              <w:autoSpaceDN w:val="0"/>
              <w:adjustRightInd w:val="0"/>
              <w:rPr>
                <w:rFonts w:eastAsia="BookmanOldStyle"/>
                <w:lang w:eastAsia="en-US"/>
              </w:rPr>
            </w:pPr>
          </w:p>
        </w:tc>
        <w:tc>
          <w:tcPr>
            <w:tcW w:w="3311" w:type="dxa"/>
            <w:vMerge/>
            <w:tcBorders>
              <w:left w:val="single" w:sz="4" w:space="0" w:color="auto"/>
              <w:bottom w:val="single" w:sz="2" w:space="0" w:color="auto"/>
            </w:tcBorders>
          </w:tcPr>
          <w:p w:rsidR="00986DB1" w:rsidRDefault="00986DB1" w:rsidP="00647773"/>
        </w:tc>
        <w:tc>
          <w:tcPr>
            <w:tcW w:w="3821" w:type="dxa"/>
            <w:tcBorders>
              <w:top w:val="single" w:sz="18" w:space="0" w:color="auto"/>
              <w:left w:val="single" w:sz="4" w:space="0" w:color="auto"/>
              <w:bottom w:val="single" w:sz="2" w:space="0" w:color="auto"/>
            </w:tcBorders>
          </w:tcPr>
          <w:p w:rsidR="00986DB1" w:rsidRDefault="00986DB1" w:rsidP="00647773">
            <w:pPr>
              <w:ind w:right="33"/>
            </w:pPr>
            <w:r w:rsidRPr="00AA7A80">
              <w:rPr>
                <w:u w:val="single"/>
              </w:rPr>
              <w:t>Личностные:</w:t>
            </w:r>
            <w:r w:rsidRPr="00AA7A80">
              <w:t xml:space="preserve"> действие смыслообразования</w:t>
            </w:r>
            <w:r>
              <w:t>.</w:t>
            </w:r>
          </w:p>
          <w:p w:rsidR="00986DB1" w:rsidRDefault="00986DB1" w:rsidP="00647773">
            <w:r w:rsidRPr="00AA7A80">
              <w:rPr>
                <w:u w:val="single"/>
              </w:rPr>
              <w:t>Регулятивные:</w:t>
            </w:r>
            <w:r>
              <w:rPr>
                <w:iCs/>
              </w:rPr>
              <w:t xml:space="preserve"> </w:t>
            </w:r>
            <w:r w:rsidRPr="007B04C5">
              <w:t>п</w:t>
            </w:r>
            <w:r w:rsidRPr="007B04C5">
              <w:rPr>
                <w:i/>
                <w:iCs/>
              </w:rPr>
              <w:t>ланирование</w:t>
            </w:r>
            <w:r w:rsidRPr="007B04C5">
              <w:t xml:space="preserve"> – определение последовательности промежуточных целей с учетом конечного результата; составление плана и последовательности действий</w:t>
            </w:r>
            <w:r>
              <w:t>.</w:t>
            </w:r>
          </w:p>
          <w:p w:rsidR="00986DB1" w:rsidRPr="007B04C5" w:rsidRDefault="00986DB1" w:rsidP="00647773">
            <w:pPr>
              <w:rPr>
                <w:bCs/>
                <w:iCs/>
              </w:rPr>
            </w:pPr>
            <w:r w:rsidRPr="00407EC1">
              <w:rPr>
                <w:u w:val="single"/>
              </w:rPr>
              <w:t>Познавательные:</w:t>
            </w:r>
            <w:r w:rsidRPr="007B04C5">
              <w:rPr>
                <w:bCs/>
                <w:iCs/>
              </w:rPr>
              <w:t xml:space="preserve"> установление причинно-следственных связей,  построение логической цепи рассуждений, доказательство</w:t>
            </w:r>
            <w:r>
              <w:rPr>
                <w:bCs/>
                <w:iCs/>
              </w:rPr>
              <w:t>.</w:t>
            </w:r>
          </w:p>
          <w:p w:rsidR="00986DB1" w:rsidRDefault="00986DB1" w:rsidP="00647773">
            <w:r w:rsidRPr="00407EC1">
              <w:rPr>
                <w:u w:val="single"/>
              </w:rPr>
              <w:t>Коммуникативные:</w:t>
            </w:r>
            <w:r w:rsidRPr="007B04C5">
              <w:rPr>
                <w:b/>
                <w:bCs/>
                <w:iCs/>
              </w:rPr>
              <w:t xml:space="preserve"> умение с </w:t>
            </w:r>
            <w:r w:rsidRPr="007B04C5">
              <w:rPr>
                <w:bCs/>
                <w:iCs/>
              </w:rPr>
              <w:t>достаточной полнотой и точностью</w:t>
            </w:r>
            <w:r w:rsidRPr="007B04C5">
              <w:rPr>
                <w:b/>
                <w:bCs/>
                <w:iCs/>
              </w:rPr>
              <w:t xml:space="preserve"> выражать свои </w:t>
            </w:r>
            <w:r w:rsidRPr="007B04C5">
              <w:rPr>
                <w:bCs/>
                <w:iCs/>
              </w:rPr>
              <w:t>мысли в соответствии с задачами и  условиями коммуникации</w:t>
            </w:r>
            <w:r w:rsidRPr="007B04C5">
              <w:rPr>
                <w:b/>
                <w:bCs/>
                <w:iCs/>
              </w:rPr>
              <w:t xml:space="preserve">; владение монологической и диалогической формами </w:t>
            </w:r>
            <w:r w:rsidRPr="007B04C5">
              <w:rPr>
                <w:bCs/>
                <w:iCs/>
              </w:rPr>
              <w:t>речи в соответствии с грамматическими и синтаксическими нормами родного языка</w:t>
            </w:r>
            <w:r>
              <w:rPr>
                <w:bCs/>
                <w:iCs/>
              </w:rPr>
              <w:t>.</w:t>
            </w:r>
          </w:p>
        </w:tc>
      </w:tr>
      <w:tr w:rsidR="00986DB1" w:rsidTr="00986DB1">
        <w:trPr>
          <w:trHeight w:val="35"/>
        </w:trPr>
        <w:tc>
          <w:tcPr>
            <w:tcW w:w="813" w:type="dxa"/>
            <w:tcBorders>
              <w:bottom w:val="single" w:sz="4" w:space="0" w:color="auto"/>
            </w:tcBorders>
          </w:tcPr>
          <w:p w:rsidR="00986DB1" w:rsidRDefault="00986DB1" w:rsidP="00647773"/>
        </w:tc>
        <w:tc>
          <w:tcPr>
            <w:tcW w:w="797" w:type="dxa"/>
            <w:tcBorders>
              <w:bottom w:val="single" w:sz="4" w:space="0" w:color="auto"/>
            </w:tcBorders>
          </w:tcPr>
          <w:p w:rsidR="00986DB1" w:rsidRDefault="00986DB1" w:rsidP="00647773">
            <w:r>
              <w:t>33</w:t>
            </w:r>
          </w:p>
        </w:tc>
        <w:tc>
          <w:tcPr>
            <w:tcW w:w="6041" w:type="dxa"/>
            <w:tcBorders>
              <w:bottom w:val="single" w:sz="4" w:space="0" w:color="auto"/>
              <w:right w:val="single" w:sz="4" w:space="0" w:color="auto"/>
            </w:tcBorders>
          </w:tcPr>
          <w:p w:rsidR="00986DB1" w:rsidRPr="00F00277"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Речевой этикет:</w:t>
            </w:r>
            <w:r>
              <w:rPr>
                <w:rFonts w:eastAsiaTheme="minorHAnsi"/>
                <w:color w:val="191919"/>
                <w:lang w:eastAsia="en-US"/>
              </w:rPr>
              <w:t xml:space="preserve"> </w:t>
            </w:r>
            <w:r w:rsidRPr="00F00277">
              <w:rPr>
                <w:rFonts w:eastAsiaTheme="minorHAnsi"/>
                <w:color w:val="191919"/>
                <w:lang w:eastAsia="en-US"/>
              </w:rPr>
              <w:t>выражение</w:t>
            </w:r>
            <w:r>
              <w:rPr>
                <w:rFonts w:eastAsiaTheme="minorHAnsi"/>
                <w:color w:val="191919"/>
                <w:lang w:eastAsia="en-US"/>
              </w:rPr>
              <w:t xml:space="preserve"> </w:t>
            </w:r>
            <w:r w:rsidRPr="00F00277">
              <w:rPr>
                <w:rFonts w:eastAsiaTheme="minorHAnsi"/>
                <w:color w:val="191919"/>
                <w:lang w:eastAsia="en-US"/>
              </w:rPr>
              <w:t>просьбы и</w:t>
            </w:r>
            <w:r>
              <w:rPr>
                <w:rFonts w:eastAsiaTheme="minorHAnsi"/>
                <w:color w:val="191919"/>
                <w:lang w:eastAsia="en-US"/>
              </w:rPr>
              <w:t xml:space="preserve"> </w:t>
            </w:r>
            <w:r w:rsidRPr="00F00277">
              <w:rPr>
                <w:rFonts w:eastAsiaTheme="minorHAnsi"/>
                <w:color w:val="191919"/>
                <w:lang w:eastAsia="en-US"/>
              </w:rPr>
              <w:t>вежливого отказа в</w:t>
            </w:r>
          </w:p>
          <w:p w:rsidR="00986DB1" w:rsidRPr="00F00277" w:rsidRDefault="00986DB1" w:rsidP="00647773">
            <w:pPr>
              <w:autoSpaceDE w:val="0"/>
              <w:autoSpaceDN w:val="0"/>
              <w:adjustRightInd w:val="0"/>
              <w:rPr>
                <w:rFonts w:eastAsiaTheme="minorHAnsi"/>
                <w:color w:val="191919"/>
                <w:lang w:eastAsia="en-US"/>
              </w:rPr>
            </w:pPr>
            <w:r>
              <w:rPr>
                <w:rFonts w:eastAsiaTheme="minorHAnsi"/>
                <w:color w:val="191919"/>
                <w:lang w:eastAsia="en-US"/>
              </w:rPr>
              <w:t>р</w:t>
            </w:r>
            <w:r w:rsidRPr="00F00277">
              <w:rPr>
                <w:rFonts w:eastAsiaTheme="minorHAnsi"/>
                <w:color w:val="191919"/>
                <w:lang w:eastAsia="en-US"/>
              </w:rPr>
              <w:t>азличных</w:t>
            </w:r>
            <w:r>
              <w:rPr>
                <w:rFonts w:eastAsiaTheme="minorHAnsi"/>
                <w:color w:val="191919"/>
                <w:lang w:eastAsia="en-US"/>
              </w:rPr>
              <w:t xml:space="preserve"> ситуация</w:t>
            </w:r>
            <w:r w:rsidRPr="00F00277">
              <w:rPr>
                <w:rFonts w:eastAsiaTheme="minorHAnsi"/>
                <w:color w:val="191919"/>
                <w:lang w:eastAsia="en-US"/>
              </w:rPr>
              <w:t>х</w:t>
            </w:r>
            <w:r>
              <w:rPr>
                <w:rFonts w:eastAsiaTheme="minorHAnsi"/>
                <w:color w:val="191919"/>
                <w:lang w:eastAsia="en-US"/>
              </w:rPr>
              <w:t xml:space="preserve"> </w:t>
            </w:r>
            <w:r w:rsidRPr="00F00277">
              <w:rPr>
                <w:rFonts w:eastAsiaTheme="minorHAnsi"/>
                <w:color w:val="191919"/>
                <w:lang w:eastAsia="en-US"/>
              </w:rPr>
              <w:t>общения.</w:t>
            </w:r>
            <w:r>
              <w:rPr>
                <w:rFonts w:eastAsiaTheme="minorHAnsi"/>
                <w:color w:val="191919"/>
                <w:lang w:eastAsia="en-US"/>
              </w:rPr>
              <w:t xml:space="preserve"> </w:t>
            </w:r>
            <w:r w:rsidRPr="00FE08C2">
              <w:rPr>
                <w:rFonts w:eastAsiaTheme="minorHAnsi"/>
                <w:b/>
                <w:color w:val="00B050"/>
                <w:lang w:eastAsia="en-US"/>
              </w:rPr>
              <w:t>Урок рефлексии.</w:t>
            </w:r>
          </w:p>
          <w:p w:rsidR="00986DB1" w:rsidRDefault="00986DB1" w:rsidP="00647773">
            <w:pPr>
              <w:autoSpaceDE w:val="0"/>
              <w:autoSpaceDN w:val="0"/>
              <w:adjustRightInd w:val="0"/>
              <w:rPr>
                <w:rFonts w:eastAsiaTheme="minorHAnsi"/>
                <w:i/>
                <w:iCs/>
                <w:lang w:eastAsia="en-US"/>
              </w:rPr>
            </w:pPr>
          </w:p>
          <w:p w:rsidR="00986DB1" w:rsidRDefault="00986DB1" w:rsidP="00647773">
            <w:pPr>
              <w:autoSpaceDE w:val="0"/>
              <w:autoSpaceDN w:val="0"/>
              <w:adjustRightInd w:val="0"/>
              <w:rPr>
                <w:rFonts w:eastAsia="BookmanOldStyle"/>
                <w:lang w:eastAsia="en-US"/>
              </w:rPr>
            </w:pPr>
          </w:p>
          <w:p w:rsidR="00986DB1" w:rsidRPr="00AA5D9D" w:rsidRDefault="00986DB1" w:rsidP="00647773">
            <w:pPr>
              <w:autoSpaceDE w:val="0"/>
              <w:autoSpaceDN w:val="0"/>
              <w:adjustRightInd w:val="0"/>
              <w:rPr>
                <w:rFonts w:eastAsia="BookmanOldStyle"/>
                <w:lang w:eastAsia="en-US"/>
              </w:rPr>
            </w:pPr>
          </w:p>
        </w:tc>
        <w:tc>
          <w:tcPr>
            <w:tcW w:w="810" w:type="dxa"/>
            <w:tcBorders>
              <w:top w:val="single" w:sz="2" w:space="0" w:color="auto"/>
              <w:left w:val="single" w:sz="4" w:space="0" w:color="auto"/>
              <w:bottom w:val="single" w:sz="4" w:space="0" w:color="auto"/>
            </w:tcBorders>
          </w:tcPr>
          <w:p w:rsidR="00986DB1" w:rsidRPr="00657653" w:rsidRDefault="00986DB1" w:rsidP="00647773">
            <w:pPr>
              <w:spacing w:after="200" w:line="276" w:lineRule="auto"/>
              <w:rPr>
                <w:rFonts w:eastAsia="BookmanOldStyle"/>
                <w:lang w:eastAsia="en-US"/>
              </w:rPr>
            </w:pPr>
            <w:r>
              <w:rPr>
                <w:rFonts w:eastAsia="BookmanOldStyle"/>
                <w:lang w:eastAsia="en-US"/>
              </w:rPr>
              <w:t>1</w:t>
            </w:r>
          </w:p>
          <w:p w:rsidR="00986DB1" w:rsidRPr="00657653" w:rsidRDefault="00986DB1" w:rsidP="00647773">
            <w:pPr>
              <w:spacing w:after="200" w:line="276" w:lineRule="auto"/>
              <w:rPr>
                <w:rFonts w:eastAsia="BookmanOldStyle"/>
                <w:lang w:eastAsia="en-US"/>
              </w:rPr>
            </w:pPr>
          </w:p>
          <w:p w:rsidR="00986DB1" w:rsidRPr="00657653" w:rsidRDefault="00986DB1" w:rsidP="00647773">
            <w:pPr>
              <w:autoSpaceDE w:val="0"/>
              <w:autoSpaceDN w:val="0"/>
              <w:adjustRightInd w:val="0"/>
              <w:rPr>
                <w:rFonts w:eastAsia="BookmanOldStyle"/>
                <w:lang w:eastAsia="en-US"/>
              </w:rPr>
            </w:pPr>
          </w:p>
        </w:tc>
        <w:tc>
          <w:tcPr>
            <w:tcW w:w="3311" w:type="dxa"/>
            <w:vMerge w:val="restart"/>
            <w:tcBorders>
              <w:top w:val="single" w:sz="2" w:space="0" w:color="auto"/>
              <w:left w:val="single" w:sz="4" w:space="0" w:color="auto"/>
            </w:tcBorders>
          </w:tcPr>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Обсуждать ситуации общения, в</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которых выражается просьба,</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выбирать формулы речевого этикета,</w:t>
            </w:r>
            <w:r>
              <w:rPr>
                <w:rFonts w:eastAsiaTheme="minorHAnsi"/>
                <w:color w:val="191919"/>
                <w:sz w:val="20"/>
                <w:szCs w:val="20"/>
                <w:lang w:eastAsia="en-US"/>
              </w:rPr>
              <w:t xml:space="preserve"> </w:t>
            </w:r>
            <w:r w:rsidRPr="00F00277">
              <w:rPr>
                <w:rFonts w:eastAsiaTheme="minorHAnsi"/>
                <w:color w:val="191919"/>
                <w:sz w:val="20"/>
                <w:szCs w:val="20"/>
                <w:lang w:eastAsia="en-US"/>
              </w:rPr>
              <w:t>соответствующие ситуации общения.</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Моделировать речевую ситуацию</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вежливого отказа, используя опорные</w:t>
            </w:r>
            <w:r>
              <w:rPr>
                <w:rFonts w:eastAsiaTheme="minorHAnsi"/>
                <w:color w:val="191919"/>
                <w:sz w:val="20"/>
                <w:szCs w:val="20"/>
                <w:lang w:eastAsia="en-US"/>
              </w:rPr>
              <w:t xml:space="preserve"> </w:t>
            </w:r>
            <w:r w:rsidRPr="00F00277">
              <w:rPr>
                <w:rFonts w:eastAsiaTheme="minorHAnsi"/>
                <w:color w:val="191919"/>
                <w:sz w:val="20"/>
                <w:szCs w:val="20"/>
                <w:lang w:eastAsia="en-US"/>
              </w:rPr>
              <w:t xml:space="preserve">слова. Осуществлять </w:t>
            </w:r>
            <w:r w:rsidRPr="00F00277">
              <w:rPr>
                <w:rFonts w:eastAsiaTheme="minorHAnsi"/>
                <w:color w:val="191919"/>
                <w:sz w:val="20"/>
                <w:szCs w:val="20"/>
                <w:lang w:eastAsia="en-US"/>
              </w:rPr>
              <w:lastRenderedPageBreak/>
              <w:t>самоконтроль</w:t>
            </w:r>
            <w:r>
              <w:rPr>
                <w:rFonts w:eastAsiaTheme="minorHAnsi"/>
                <w:color w:val="191919"/>
                <w:sz w:val="20"/>
                <w:szCs w:val="20"/>
                <w:lang w:eastAsia="en-US"/>
              </w:rPr>
              <w:t xml:space="preserve"> </w:t>
            </w:r>
            <w:r w:rsidRPr="00F00277">
              <w:rPr>
                <w:rFonts w:eastAsiaTheme="minorHAnsi"/>
                <w:color w:val="191919"/>
                <w:sz w:val="20"/>
                <w:szCs w:val="20"/>
                <w:lang w:eastAsia="en-US"/>
              </w:rPr>
              <w:t>при выполнении заданий, связанных с</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использованием правил переноса,</w:t>
            </w:r>
          </w:p>
          <w:p w:rsidR="00986DB1" w:rsidRPr="00DB76AC" w:rsidRDefault="00986DB1" w:rsidP="00647773">
            <w:pPr>
              <w:autoSpaceDE w:val="0"/>
              <w:autoSpaceDN w:val="0"/>
              <w:adjustRightInd w:val="0"/>
              <w:rPr>
                <w:rFonts w:eastAsiaTheme="minorHAnsi"/>
                <w:b/>
                <w:bCs/>
                <w:i/>
                <w:iCs/>
                <w:color w:val="191919"/>
                <w:sz w:val="20"/>
                <w:szCs w:val="20"/>
                <w:lang w:eastAsia="en-US"/>
              </w:rPr>
            </w:pPr>
            <w:r w:rsidRPr="00F00277">
              <w:rPr>
                <w:rFonts w:eastAsiaTheme="minorHAnsi"/>
                <w:color w:val="191919"/>
                <w:sz w:val="20"/>
                <w:szCs w:val="20"/>
                <w:lang w:eastAsia="en-US"/>
              </w:rPr>
              <w:t xml:space="preserve">правила правописания сочетаний </w:t>
            </w:r>
            <w:r w:rsidRPr="00F00277">
              <w:rPr>
                <w:rFonts w:eastAsiaTheme="minorHAnsi"/>
                <w:b/>
                <w:bCs/>
                <w:i/>
                <w:iCs/>
                <w:color w:val="191919"/>
                <w:sz w:val="20"/>
                <w:szCs w:val="20"/>
                <w:lang w:eastAsia="en-US"/>
              </w:rPr>
              <w:t>ча-</w:t>
            </w:r>
            <w:r>
              <w:rPr>
                <w:rFonts w:eastAsiaTheme="minorHAnsi"/>
                <w:b/>
                <w:bCs/>
                <w:i/>
                <w:iCs/>
                <w:color w:val="191919"/>
                <w:sz w:val="20"/>
                <w:szCs w:val="20"/>
                <w:lang w:eastAsia="en-US"/>
              </w:rPr>
              <w:t xml:space="preserve"> </w:t>
            </w:r>
            <w:r w:rsidRPr="00F00277">
              <w:rPr>
                <w:rFonts w:eastAsiaTheme="minorHAnsi"/>
                <w:b/>
                <w:bCs/>
                <w:i/>
                <w:iCs/>
                <w:color w:val="191919"/>
                <w:sz w:val="20"/>
                <w:szCs w:val="20"/>
                <w:lang w:eastAsia="en-US"/>
              </w:rPr>
              <w:t>ща, чу-щу</w:t>
            </w:r>
            <w:r w:rsidRPr="00F00277">
              <w:rPr>
                <w:rFonts w:eastAsiaTheme="minorHAnsi"/>
                <w:color w:val="191919"/>
                <w:sz w:val="20"/>
                <w:szCs w:val="20"/>
                <w:lang w:eastAsia="en-US"/>
              </w:rPr>
              <w:t>, и при списывании.</w:t>
            </w:r>
          </w:p>
          <w:p w:rsidR="00986DB1" w:rsidRPr="00DB76AC"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Оценивать правильность выполнения</w:t>
            </w:r>
            <w:r>
              <w:rPr>
                <w:rFonts w:eastAsiaTheme="minorHAnsi"/>
                <w:color w:val="191919"/>
                <w:sz w:val="20"/>
                <w:szCs w:val="20"/>
                <w:lang w:eastAsia="en-US"/>
              </w:rPr>
              <w:t xml:space="preserve"> </w:t>
            </w:r>
            <w:r w:rsidRPr="00F00277">
              <w:rPr>
                <w:rFonts w:eastAsiaTheme="minorHAnsi"/>
                <w:color w:val="191919"/>
                <w:sz w:val="20"/>
                <w:szCs w:val="20"/>
                <w:lang w:eastAsia="en-US"/>
              </w:rPr>
              <w:t>заданий.</w:t>
            </w:r>
          </w:p>
        </w:tc>
        <w:tc>
          <w:tcPr>
            <w:tcW w:w="3821" w:type="dxa"/>
            <w:tcBorders>
              <w:top w:val="single" w:sz="2" w:space="0" w:color="auto"/>
              <w:left w:val="single" w:sz="4" w:space="0" w:color="auto"/>
              <w:bottom w:val="single" w:sz="4" w:space="0" w:color="auto"/>
            </w:tcBorders>
          </w:tcPr>
          <w:p w:rsidR="00986DB1" w:rsidRDefault="00986DB1" w:rsidP="00647773">
            <w:pPr>
              <w:ind w:right="33"/>
            </w:pPr>
            <w:r w:rsidRPr="00AA7A80">
              <w:rPr>
                <w:u w:val="single"/>
              </w:rPr>
              <w:lastRenderedPageBreak/>
              <w:t>Личностные:</w:t>
            </w:r>
            <w:r w:rsidRPr="00AA7A80">
              <w:t xml:space="preserve"> действие смыслообразования</w:t>
            </w:r>
          </w:p>
          <w:p w:rsidR="00986DB1" w:rsidRDefault="00986DB1" w:rsidP="00647773">
            <w:r w:rsidRPr="00AA7A80">
              <w:rPr>
                <w:u w:val="single"/>
              </w:rPr>
              <w:t>Регулятивные:</w:t>
            </w:r>
            <w:r>
              <w:rPr>
                <w:iCs/>
              </w:rPr>
              <w:t xml:space="preserve"> </w:t>
            </w:r>
            <w:r w:rsidRPr="007B04C5">
              <w:rPr>
                <w:i/>
                <w:iCs/>
              </w:rPr>
              <w:t>прогнозирование</w:t>
            </w:r>
            <w:r w:rsidRPr="007B04C5">
              <w:t xml:space="preserve"> – предвосхищение результата и уровня усвоения, его временных </w:t>
            </w:r>
            <w:r>
              <w:t>характеристик.</w:t>
            </w:r>
          </w:p>
          <w:p w:rsidR="00986DB1" w:rsidRPr="007B04C5" w:rsidRDefault="00986DB1" w:rsidP="00647773">
            <w:pPr>
              <w:rPr>
                <w:iCs/>
              </w:rPr>
            </w:pPr>
            <w:r w:rsidRPr="00407EC1">
              <w:rPr>
                <w:u w:val="single"/>
              </w:rPr>
              <w:t>Познавательные:</w:t>
            </w:r>
            <w:r w:rsidRPr="007B04C5">
              <w:rPr>
                <w:b/>
                <w:bCs/>
                <w:iCs/>
              </w:rPr>
              <w:t xml:space="preserve"> рефлексия</w:t>
            </w:r>
            <w:r w:rsidRPr="007B04C5">
              <w:rPr>
                <w:iCs/>
              </w:rPr>
              <w:t xml:space="preserve"> </w:t>
            </w:r>
            <w:r w:rsidRPr="007B04C5">
              <w:rPr>
                <w:iCs/>
              </w:rPr>
              <w:lastRenderedPageBreak/>
              <w:t xml:space="preserve">способов  и условий действия, </w:t>
            </w:r>
            <w:r w:rsidRPr="007B04C5">
              <w:rPr>
                <w:b/>
                <w:bCs/>
                <w:iCs/>
              </w:rPr>
              <w:t>контроль и оценка</w:t>
            </w:r>
            <w:r w:rsidRPr="007B04C5">
              <w:rPr>
                <w:iCs/>
              </w:rPr>
              <w:t xml:space="preserve"> процесса и результатов деятельности</w:t>
            </w:r>
            <w:r>
              <w:rPr>
                <w:iCs/>
              </w:rPr>
              <w:t>.</w:t>
            </w:r>
          </w:p>
          <w:p w:rsidR="00986DB1" w:rsidRDefault="00986DB1" w:rsidP="00647773">
            <w:r w:rsidRPr="00407EC1">
              <w:rPr>
                <w:u w:val="single"/>
              </w:rPr>
              <w:t>Коммуникативные:</w:t>
            </w:r>
            <w:r w:rsidRPr="007B04C5">
              <w:rPr>
                <w:b/>
                <w:bCs/>
                <w:iCs/>
              </w:rPr>
              <w:t xml:space="preserve"> постановка вопросов – </w:t>
            </w:r>
            <w:r w:rsidRPr="007B04C5">
              <w:rPr>
                <w:bCs/>
                <w:iCs/>
              </w:rPr>
              <w:t>инициативное сотрудничество в поиске и сборе информации</w:t>
            </w:r>
            <w:r>
              <w:rPr>
                <w:bCs/>
                <w:iCs/>
              </w:rPr>
              <w:t>.</w:t>
            </w:r>
          </w:p>
        </w:tc>
      </w:tr>
      <w:tr w:rsidR="00986DB1" w:rsidTr="00986DB1">
        <w:trPr>
          <w:trHeight w:val="35"/>
        </w:trPr>
        <w:tc>
          <w:tcPr>
            <w:tcW w:w="813" w:type="dxa"/>
            <w:tcBorders>
              <w:top w:val="single" w:sz="4" w:space="0" w:color="auto"/>
            </w:tcBorders>
          </w:tcPr>
          <w:p w:rsidR="00986DB1" w:rsidRDefault="00986DB1" w:rsidP="00647773"/>
        </w:tc>
        <w:tc>
          <w:tcPr>
            <w:tcW w:w="797" w:type="dxa"/>
            <w:tcBorders>
              <w:top w:val="single" w:sz="4" w:space="0" w:color="auto"/>
            </w:tcBorders>
          </w:tcPr>
          <w:p w:rsidR="00986DB1" w:rsidRDefault="00986DB1" w:rsidP="00647773">
            <w:r>
              <w:t>34</w:t>
            </w:r>
          </w:p>
        </w:tc>
        <w:tc>
          <w:tcPr>
            <w:tcW w:w="6041" w:type="dxa"/>
            <w:tcBorders>
              <w:top w:val="single" w:sz="4" w:space="0" w:color="auto"/>
              <w:right w:val="single" w:sz="4" w:space="0" w:color="auto"/>
            </w:tcBorders>
          </w:tcPr>
          <w:p w:rsidR="00986DB1"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Повторение</w:t>
            </w:r>
            <w:r>
              <w:rPr>
                <w:rFonts w:eastAsiaTheme="minorHAnsi"/>
                <w:color w:val="191919"/>
                <w:lang w:eastAsia="en-US"/>
              </w:rPr>
              <w:t xml:space="preserve"> </w:t>
            </w:r>
            <w:r w:rsidRPr="00F00277">
              <w:rPr>
                <w:rFonts w:eastAsiaTheme="minorHAnsi"/>
                <w:color w:val="191919"/>
                <w:lang w:eastAsia="en-US"/>
              </w:rPr>
              <w:t>правила переноса</w:t>
            </w:r>
            <w:r>
              <w:rPr>
                <w:rFonts w:eastAsiaTheme="minorHAnsi"/>
                <w:color w:val="191919"/>
                <w:lang w:eastAsia="en-US"/>
              </w:rPr>
              <w:t xml:space="preserve"> </w:t>
            </w:r>
            <w:r w:rsidRPr="00F00277">
              <w:rPr>
                <w:rFonts w:eastAsiaTheme="minorHAnsi"/>
                <w:color w:val="191919"/>
                <w:lang w:eastAsia="en-US"/>
              </w:rPr>
              <w:t>слов.</w:t>
            </w:r>
          </w:p>
          <w:p w:rsidR="00986DB1" w:rsidRDefault="00986DB1" w:rsidP="00647773">
            <w:pPr>
              <w:autoSpaceDE w:val="0"/>
              <w:autoSpaceDN w:val="0"/>
              <w:adjustRightInd w:val="0"/>
              <w:rPr>
                <w:rFonts w:eastAsiaTheme="minorHAnsi"/>
                <w:i/>
                <w:iCs/>
                <w:lang w:eastAsia="en-US"/>
              </w:rPr>
            </w:pPr>
            <w:r w:rsidRPr="00F122B7">
              <w:rPr>
                <w:rFonts w:eastAsiaTheme="minorHAnsi"/>
                <w:color w:val="00B050"/>
                <w:lang w:eastAsia="en-US"/>
              </w:rPr>
              <w:t>Сл/д № 4</w:t>
            </w:r>
            <w:r>
              <w:rPr>
                <w:rFonts w:eastAsiaTheme="minorHAnsi"/>
                <w:color w:val="00B050"/>
                <w:lang w:eastAsia="en-US"/>
              </w:rPr>
              <w:t xml:space="preserve">. </w:t>
            </w:r>
            <w:r w:rsidRPr="007945D3">
              <w:rPr>
                <w:rFonts w:eastAsiaTheme="minorHAnsi"/>
                <w:b/>
                <w:iCs/>
                <w:color w:val="00B050"/>
                <w:lang w:eastAsia="en-US"/>
              </w:rPr>
              <w:t>Урок-мастерская.</w:t>
            </w:r>
          </w:p>
          <w:p w:rsidR="00986DB1" w:rsidRPr="001B18F8" w:rsidRDefault="00986DB1" w:rsidP="00647773">
            <w:pPr>
              <w:autoSpaceDE w:val="0"/>
              <w:autoSpaceDN w:val="0"/>
              <w:adjustRightInd w:val="0"/>
              <w:rPr>
                <w:rFonts w:eastAsia="BookmanOldStyle"/>
                <w:lang w:eastAsia="en-US"/>
              </w:rPr>
            </w:pPr>
          </w:p>
        </w:tc>
        <w:tc>
          <w:tcPr>
            <w:tcW w:w="810" w:type="dxa"/>
            <w:tcBorders>
              <w:top w:val="single" w:sz="4" w:space="0" w:color="auto"/>
              <w:left w:val="single" w:sz="4" w:space="0" w:color="auto"/>
            </w:tcBorders>
          </w:tcPr>
          <w:p w:rsidR="00986DB1" w:rsidRPr="00657653" w:rsidRDefault="00986DB1" w:rsidP="00647773">
            <w:pPr>
              <w:spacing w:after="200" w:line="276" w:lineRule="auto"/>
              <w:rPr>
                <w:rFonts w:eastAsia="BookmanOldStyle"/>
                <w:lang w:eastAsia="en-US"/>
              </w:rPr>
            </w:pPr>
            <w:r>
              <w:rPr>
                <w:rFonts w:eastAsia="BookmanOldStyle"/>
                <w:lang w:eastAsia="en-US"/>
              </w:rPr>
              <w:t>1</w:t>
            </w:r>
          </w:p>
          <w:p w:rsidR="00986DB1" w:rsidRPr="00657653" w:rsidRDefault="00986DB1" w:rsidP="00647773">
            <w:pPr>
              <w:spacing w:after="200" w:line="276" w:lineRule="auto"/>
              <w:rPr>
                <w:rFonts w:eastAsia="BookmanOldStyle"/>
                <w:lang w:eastAsia="en-US"/>
              </w:rPr>
            </w:pPr>
          </w:p>
          <w:p w:rsidR="00986DB1" w:rsidRPr="00657653" w:rsidRDefault="00986DB1" w:rsidP="00647773">
            <w:pPr>
              <w:autoSpaceDE w:val="0"/>
              <w:autoSpaceDN w:val="0"/>
              <w:adjustRightInd w:val="0"/>
              <w:rPr>
                <w:rFonts w:eastAsia="BookmanOldStyle"/>
                <w:lang w:eastAsia="en-US"/>
              </w:rPr>
            </w:pPr>
          </w:p>
        </w:tc>
        <w:tc>
          <w:tcPr>
            <w:tcW w:w="3311" w:type="dxa"/>
            <w:vMerge/>
            <w:tcBorders>
              <w:left w:val="single" w:sz="4" w:space="0" w:color="auto"/>
              <w:bottom w:val="single" w:sz="2" w:space="0" w:color="auto"/>
            </w:tcBorders>
          </w:tcPr>
          <w:p w:rsidR="00986DB1" w:rsidRDefault="00986DB1" w:rsidP="00647773"/>
        </w:tc>
        <w:tc>
          <w:tcPr>
            <w:tcW w:w="3821" w:type="dxa"/>
            <w:tcBorders>
              <w:top w:val="single" w:sz="4" w:space="0" w:color="auto"/>
              <w:left w:val="single" w:sz="4" w:space="0" w:color="auto"/>
              <w:bottom w:val="single" w:sz="2" w:space="0" w:color="auto"/>
            </w:tcBorders>
          </w:tcPr>
          <w:p w:rsidR="00986DB1" w:rsidRDefault="00986DB1" w:rsidP="00647773">
            <w:pPr>
              <w:ind w:right="33"/>
            </w:pPr>
            <w:r w:rsidRPr="00AA7A80">
              <w:rPr>
                <w:u w:val="single"/>
              </w:rPr>
              <w:t>Личностные:</w:t>
            </w:r>
            <w:r w:rsidRPr="00AA7A80">
              <w:t xml:space="preserve"> нравственно-этическая ориентация</w:t>
            </w:r>
          </w:p>
          <w:p w:rsidR="00986DB1" w:rsidRDefault="00986DB1" w:rsidP="00647773">
            <w:pPr>
              <w:rPr>
                <w:iCs/>
              </w:rPr>
            </w:pPr>
            <w:r w:rsidRPr="00AA7A80">
              <w:rPr>
                <w:u w:val="single"/>
              </w:rPr>
              <w:t>Регулятивные</w:t>
            </w:r>
            <w:r w:rsidRPr="007B04C5">
              <w:rPr>
                <w:iCs/>
              </w:rPr>
              <w:t xml:space="preserve"> оценка – выделение и осознание учащимся того, что уже усвоено и что еще подлежит усвоению, осознание качества и уровня усвоения</w:t>
            </w:r>
            <w:r>
              <w:rPr>
                <w:iCs/>
              </w:rPr>
              <w:t>.</w:t>
            </w:r>
          </w:p>
          <w:p w:rsidR="00986DB1" w:rsidRPr="007B04C5" w:rsidRDefault="00986DB1" w:rsidP="00647773">
            <w:pPr>
              <w:rPr>
                <w:bCs/>
                <w:iCs/>
              </w:rPr>
            </w:pPr>
            <w:r w:rsidRPr="00407EC1">
              <w:rPr>
                <w:u w:val="single"/>
              </w:rPr>
              <w:t>Познавательные:</w:t>
            </w:r>
            <w:r w:rsidRPr="007B04C5">
              <w:rPr>
                <w:bCs/>
                <w:iCs/>
              </w:rPr>
              <w:t xml:space="preserve"> выдвижение гипотез и их доказательство</w:t>
            </w:r>
            <w:r>
              <w:rPr>
                <w:bCs/>
                <w:iCs/>
              </w:rPr>
              <w:t>.</w:t>
            </w:r>
          </w:p>
          <w:p w:rsidR="00986DB1" w:rsidRDefault="00986DB1" w:rsidP="00647773">
            <w:r w:rsidRPr="00407EC1">
              <w:rPr>
                <w:u w:val="single"/>
              </w:rPr>
              <w:t>Коммуникативные:</w:t>
            </w:r>
            <w:r w:rsidRPr="007B04C5">
              <w:rPr>
                <w:b/>
                <w:bCs/>
                <w:iCs/>
              </w:rPr>
              <w:t xml:space="preserve"> управление поведением партнера – </w:t>
            </w:r>
            <w:r w:rsidRPr="007B04C5">
              <w:rPr>
                <w:bCs/>
                <w:iCs/>
              </w:rPr>
              <w:t>контроль, коррекция, оценка действий партнера</w:t>
            </w:r>
            <w:r>
              <w:rPr>
                <w:bCs/>
                <w:iCs/>
              </w:rPr>
              <w:t>.</w:t>
            </w:r>
          </w:p>
          <w:p w:rsidR="00986DB1" w:rsidRDefault="00986DB1" w:rsidP="00647773"/>
        </w:tc>
      </w:tr>
      <w:tr w:rsidR="00986DB1" w:rsidTr="00986DB1">
        <w:trPr>
          <w:trHeight w:val="35"/>
        </w:trPr>
        <w:tc>
          <w:tcPr>
            <w:tcW w:w="813" w:type="dxa"/>
            <w:tcBorders>
              <w:bottom w:val="single" w:sz="18" w:space="0" w:color="auto"/>
            </w:tcBorders>
          </w:tcPr>
          <w:p w:rsidR="00986DB1" w:rsidRDefault="00986DB1" w:rsidP="00647773"/>
        </w:tc>
        <w:tc>
          <w:tcPr>
            <w:tcW w:w="797" w:type="dxa"/>
            <w:tcBorders>
              <w:bottom w:val="single" w:sz="18" w:space="0" w:color="auto"/>
            </w:tcBorders>
          </w:tcPr>
          <w:p w:rsidR="00986DB1" w:rsidRDefault="00986DB1" w:rsidP="00647773">
            <w:r>
              <w:t>35</w:t>
            </w:r>
          </w:p>
        </w:tc>
        <w:tc>
          <w:tcPr>
            <w:tcW w:w="6041" w:type="dxa"/>
            <w:tcBorders>
              <w:bottom w:val="single" w:sz="18" w:space="0" w:color="auto"/>
              <w:right w:val="single" w:sz="4" w:space="0" w:color="auto"/>
            </w:tcBorders>
          </w:tcPr>
          <w:p w:rsidR="00986DB1" w:rsidRPr="00F00277"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Письменная</w:t>
            </w:r>
            <w:r>
              <w:rPr>
                <w:rFonts w:eastAsiaTheme="minorHAnsi"/>
                <w:color w:val="191919"/>
                <w:lang w:eastAsia="en-US"/>
              </w:rPr>
              <w:t xml:space="preserve"> </w:t>
            </w:r>
            <w:r w:rsidRPr="00F00277">
              <w:rPr>
                <w:rFonts w:eastAsiaTheme="minorHAnsi"/>
                <w:color w:val="191919"/>
                <w:lang w:eastAsia="en-US"/>
              </w:rPr>
              <w:t>речь: объявление.</w:t>
            </w:r>
            <w:r>
              <w:rPr>
                <w:rFonts w:eastAsiaTheme="minorHAnsi"/>
                <w:color w:val="191919"/>
                <w:lang w:eastAsia="en-US"/>
              </w:rPr>
              <w:t xml:space="preserve"> </w:t>
            </w:r>
            <w:r w:rsidRPr="00F00277">
              <w:rPr>
                <w:rFonts w:eastAsiaTheme="minorHAnsi"/>
                <w:color w:val="191919"/>
                <w:lang w:eastAsia="en-US"/>
              </w:rPr>
              <w:t>Повторение слов,</w:t>
            </w:r>
            <w:r>
              <w:rPr>
                <w:rFonts w:eastAsiaTheme="minorHAnsi"/>
                <w:color w:val="191919"/>
                <w:lang w:eastAsia="en-US"/>
              </w:rPr>
              <w:t xml:space="preserve"> </w:t>
            </w:r>
            <w:r w:rsidRPr="00F00277">
              <w:rPr>
                <w:rFonts w:eastAsiaTheme="minorHAnsi"/>
                <w:color w:val="191919"/>
                <w:lang w:eastAsia="en-US"/>
              </w:rPr>
              <w:t>отвечающих на</w:t>
            </w:r>
            <w:r>
              <w:rPr>
                <w:rFonts w:eastAsiaTheme="minorHAnsi"/>
                <w:color w:val="191919"/>
                <w:lang w:eastAsia="en-US"/>
              </w:rPr>
              <w:t xml:space="preserve"> </w:t>
            </w:r>
            <w:r w:rsidRPr="00F00277">
              <w:rPr>
                <w:rFonts w:eastAsiaTheme="minorHAnsi"/>
                <w:color w:val="191919"/>
                <w:lang w:eastAsia="en-US"/>
              </w:rPr>
              <w:t>вопрос «какая?»,</w:t>
            </w:r>
            <w:r>
              <w:rPr>
                <w:rFonts w:eastAsiaTheme="minorHAnsi"/>
                <w:color w:val="191919"/>
                <w:lang w:eastAsia="en-US"/>
              </w:rPr>
              <w:t xml:space="preserve"> </w:t>
            </w:r>
            <w:r w:rsidRPr="00F00277">
              <w:rPr>
                <w:rFonts w:eastAsiaTheme="minorHAnsi"/>
                <w:color w:val="191919"/>
                <w:lang w:eastAsia="en-US"/>
              </w:rPr>
              <w:t>«какие?» и</w:t>
            </w:r>
            <w:r>
              <w:rPr>
                <w:rFonts w:eastAsiaTheme="minorHAnsi"/>
                <w:color w:val="191919"/>
                <w:lang w:eastAsia="en-US"/>
              </w:rPr>
              <w:t xml:space="preserve"> </w:t>
            </w:r>
            <w:r w:rsidRPr="00F00277">
              <w:rPr>
                <w:rFonts w:eastAsiaTheme="minorHAnsi"/>
                <w:color w:val="191919"/>
                <w:lang w:eastAsia="en-US"/>
              </w:rPr>
              <w:t>правила</w:t>
            </w:r>
          </w:p>
          <w:p w:rsidR="00986DB1" w:rsidRPr="00FE08C2" w:rsidRDefault="00986DB1" w:rsidP="00647773">
            <w:pPr>
              <w:autoSpaceDE w:val="0"/>
              <w:autoSpaceDN w:val="0"/>
              <w:adjustRightInd w:val="0"/>
              <w:rPr>
                <w:rFonts w:eastAsiaTheme="minorHAnsi"/>
                <w:i/>
                <w:iCs/>
                <w:lang w:eastAsia="en-US"/>
              </w:rPr>
            </w:pPr>
            <w:r>
              <w:rPr>
                <w:rFonts w:eastAsiaTheme="minorHAnsi"/>
                <w:color w:val="191919"/>
                <w:lang w:eastAsia="en-US"/>
              </w:rPr>
              <w:t>п</w:t>
            </w:r>
            <w:r w:rsidRPr="00F00277">
              <w:rPr>
                <w:rFonts w:eastAsiaTheme="minorHAnsi"/>
                <w:color w:val="191919"/>
                <w:lang w:eastAsia="en-US"/>
              </w:rPr>
              <w:t>равописания</w:t>
            </w:r>
            <w:r>
              <w:rPr>
                <w:rFonts w:eastAsiaTheme="minorHAnsi"/>
                <w:color w:val="191919"/>
                <w:lang w:eastAsia="en-US"/>
              </w:rPr>
              <w:t xml:space="preserve"> </w:t>
            </w:r>
            <w:r w:rsidRPr="00F00277">
              <w:rPr>
                <w:rFonts w:eastAsiaTheme="minorHAnsi"/>
                <w:color w:val="191919"/>
                <w:lang w:eastAsia="en-US"/>
              </w:rPr>
              <w:t>собственных имен</w:t>
            </w:r>
            <w:r>
              <w:rPr>
                <w:rFonts w:eastAsiaTheme="minorHAnsi"/>
                <w:color w:val="191919"/>
                <w:lang w:eastAsia="en-US"/>
              </w:rPr>
              <w:t>.</w:t>
            </w:r>
            <w:r>
              <w:rPr>
                <w:rFonts w:eastAsiaTheme="minorHAnsi"/>
                <w:i/>
                <w:iCs/>
                <w:lang w:eastAsia="en-US"/>
              </w:rPr>
              <w:t xml:space="preserve"> </w:t>
            </w:r>
            <w:r>
              <w:rPr>
                <w:rFonts w:eastAsiaTheme="minorHAnsi"/>
                <w:b/>
                <w:iCs/>
                <w:color w:val="00B050"/>
                <w:lang w:eastAsia="en-US"/>
              </w:rPr>
              <w:t>Урок рефлексии.</w:t>
            </w:r>
          </w:p>
          <w:p w:rsidR="00986DB1" w:rsidRPr="001B18F8" w:rsidRDefault="00986DB1" w:rsidP="00647773">
            <w:pPr>
              <w:autoSpaceDE w:val="0"/>
              <w:autoSpaceDN w:val="0"/>
              <w:adjustRightInd w:val="0"/>
              <w:rPr>
                <w:rFonts w:eastAsia="BookmanOldStyle"/>
                <w:lang w:eastAsia="en-US"/>
              </w:rPr>
            </w:pPr>
          </w:p>
        </w:tc>
        <w:tc>
          <w:tcPr>
            <w:tcW w:w="810" w:type="dxa"/>
            <w:tcBorders>
              <w:left w:val="single" w:sz="4" w:space="0" w:color="auto"/>
              <w:bottom w:val="single" w:sz="18" w:space="0" w:color="auto"/>
            </w:tcBorders>
          </w:tcPr>
          <w:p w:rsidR="00986DB1" w:rsidRPr="00657653" w:rsidRDefault="00986DB1" w:rsidP="00647773">
            <w:pPr>
              <w:spacing w:after="200" w:line="276" w:lineRule="auto"/>
              <w:rPr>
                <w:rFonts w:eastAsia="BookmanOldStyle"/>
                <w:lang w:eastAsia="en-US"/>
              </w:rPr>
            </w:pPr>
            <w:r>
              <w:rPr>
                <w:rFonts w:eastAsia="BookmanOldStyle"/>
                <w:lang w:eastAsia="en-US"/>
              </w:rPr>
              <w:t>1</w:t>
            </w:r>
          </w:p>
          <w:p w:rsidR="00986DB1" w:rsidRPr="00657653" w:rsidRDefault="00986DB1" w:rsidP="00647773">
            <w:pPr>
              <w:spacing w:after="200" w:line="276" w:lineRule="auto"/>
              <w:rPr>
                <w:rFonts w:eastAsia="BookmanOldStyle"/>
                <w:lang w:eastAsia="en-US"/>
              </w:rPr>
            </w:pPr>
          </w:p>
          <w:p w:rsidR="00986DB1" w:rsidRPr="00657653" w:rsidRDefault="00986DB1" w:rsidP="00647773">
            <w:pPr>
              <w:autoSpaceDE w:val="0"/>
              <w:autoSpaceDN w:val="0"/>
              <w:adjustRightInd w:val="0"/>
              <w:rPr>
                <w:rFonts w:eastAsia="BookmanOldStyle"/>
                <w:lang w:eastAsia="en-US"/>
              </w:rPr>
            </w:pPr>
          </w:p>
        </w:tc>
        <w:tc>
          <w:tcPr>
            <w:tcW w:w="3311" w:type="dxa"/>
            <w:vMerge w:val="restart"/>
            <w:tcBorders>
              <w:top w:val="single" w:sz="2" w:space="0" w:color="auto"/>
              <w:left w:val="single" w:sz="4" w:space="0" w:color="auto"/>
            </w:tcBorders>
          </w:tcPr>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Анализировать информацию,</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полученную из текста и из рисунка.</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Выявлять причины неуспешного</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общения и корректировать текст,</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исправляя ошибки. Использовать</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умение задавать вопросы к словам.</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Соблюдать правило правописания</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собственных имен. Осуществлять</w:t>
            </w:r>
            <w:r>
              <w:rPr>
                <w:rFonts w:eastAsiaTheme="minorHAnsi"/>
                <w:color w:val="191919"/>
                <w:sz w:val="20"/>
                <w:szCs w:val="20"/>
                <w:lang w:eastAsia="en-US"/>
              </w:rPr>
              <w:t xml:space="preserve"> </w:t>
            </w:r>
            <w:r w:rsidRPr="00F00277">
              <w:rPr>
                <w:rFonts w:eastAsiaTheme="minorHAnsi"/>
                <w:color w:val="191919"/>
                <w:sz w:val="20"/>
                <w:szCs w:val="20"/>
                <w:lang w:eastAsia="en-US"/>
              </w:rPr>
              <w:t>самоконтроль при выполнении</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заданий. Контролировать</w:t>
            </w:r>
          </w:p>
          <w:p w:rsidR="00986DB1"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правильность и аккуратность записи.</w:t>
            </w:r>
            <w:r>
              <w:rPr>
                <w:rFonts w:eastAsiaTheme="minorHAnsi"/>
                <w:color w:val="191919"/>
                <w:sz w:val="20"/>
                <w:szCs w:val="20"/>
                <w:lang w:eastAsia="en-US"/>
              </w:rPr>
              <w:t xml:space="preserve"> </w:t>
            </w:r>
            <w:r w:rsidRPr="00F00277">
              <w:rPr>
                <w:rFonts w:eastAsiaTheme="minorHAnsi"/>
                <w:color w:val="191919"/>
                <w:sz w:val="20"/>
                <w:szCs w:val="20"/>
                <w:lang w:eastAsia="en-US"/>
              </w:rPr>
              <w:t>Оценивать правильность выполнения</w:t>
            </w:r>
            <w:r>
              <w:rPr>
                <w:rFonts w:eastAsiaTheme="minorHAnsi"/>
                <w:color w:val="191919"/>
                <w:sz w:val="20"/>
                <w:szCs w:val="20"/>
                <w:lang w:eastAsia="en-US"/>
              </w:rPr>
              <w:t xml:space="preserve"> </w:t>
            </w:r>
            <w:r w:rsidRPr="00F00277">
              <w:rPr>
                <w:rFonts w:eastAsiaTheme="minorHAnsi"/>
                <w:color w:val="191919"/>
                <w:sz w:val="20"/>
                <w:szCs w:val="20"/>
                <w:lang w:eastAsia="en-US"/>
              </w:rPr>
              <w:t>заданий.</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Анализировать тексты, в которых</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представлено описание внешности</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животного. Устанавливать связи, не</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lastRenderedPageBreak/>
              <w:t>высказанные в тексте напрямую</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(определение характера, повадок</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животного по описанию его</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внешности и кличке). Использовать</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правила правописания собственных</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 xml:space="preserve">имен и сочетаний </w:t>
            </w:r>
            <w:r w:rsidRPr="00F00277">
              <w:rPr>
                <w:rFonts w:eastAsiaTheme="minorHAnsi"/>
                <w:b/>
                <w:bCs/>
                <w:i/>
                <w:iCs/>
                <w:color w:val="191919"/>
                <w:sz w:val="20"/>
                <w:szCs w:val="20"/>
                <w:lang w:eastAsia="en-US"/>
              </w:rPr>
              <w:t>жи</w:t>
            </w:r>
            <w:r>
              <w:rPr>
                <w:rFonts w:eastAsiaTheme="minorHAnsi"/>
                <w:b/>
                <w:bCs/>
                <w:i/>
                <w:iCs/>
                <w:color w:val="191919"/>
                <w:sz w:val="20"/>
                <w:szCs w:val="20"/>
                <w:lang w:eastAsia="en-US"/>
              </w:rPr>
              <w:t xml:space="preserve"> </w:t>
            </w:r>
            <w:r w:rsidRPr="00F00277">
              <w:rPr>
                <w:rFonts w:eastAsiaTheme="minorHAnsi"/>
                <w:b/>
                <w:bCs/>
                <w:i/>
                <w:iCs/>
                <w:color w:val="191919"/>
                <w:sz w:val="20"/>
                <w:szCs w:val="20"/>
                <w:lang w:eastAsia="en-US"/>
              </w:rPr>
              <w:t>-</w:t>
            </w:r>
            <w:r>
              <w:rPr>
                <w:rFonts w:eastAsiaTheme="minorHAnsi"/>
                <w:b/>
                <w:bCs/>
                <w:i/>
                <w:iCs/>
                <w:color w:val="191919"/>
                <w:sz w:val="20"/>
                <w:szCs w:val="20"/>
                <w:lang w:eastAsia="en-US"/>
              </w:rPr>
              <w:t xml:space="preserve"> </w:t>
            </w:r>
            <w:r w:rsidRPr="00F00277">
              <w:rPr>
                <w:rFonts w:eastAsiaTheme="minorHAnsi"/>
                <w:b/>
                <w:bCs/>
                <w:i/>
                <w:iCs/>
                <w:color w:val="191919"/>
                <w:sz w:val="20"/>
                <w:szCs w:val="20"/>
                <w:lang w:eastAsia="en-US"/>
              </w:rPr>
              <w:t xml:space="preserve">ши </w:t>
            </w:r>
            <w:r w:rsidRPr="00F00277">
              <w:rPr>
                <w:rFonts w:eastAsiaTheme="minorHAnsi"/>
                <w:color w:val="191919"/>
                <w:sz w:val="20"/>
                <w:szCs w:val="20"/>
                <w:lang w:eastAsia="en-US"/>
              </w:rPr>
              <w:t>при решении</w:t>
            </w:r>
            <w:r>
              <w:rPr>
                <w:rFonts w:eastAsiaTheme="minorHAnsi"/>
                <w:color w:val="191919"/>
                <w:sz w:val="20"/>
                <w:szCs w:val="20"/>
                <w:lang w:eastAsia="en-US"/>
              </w:rPr>
              <w:t xml:space="preserve"> </w:t>
            </w:r>
            <w:r w:rsidRPr="00F00277">
              <w:rPr>
                <w:rFonts w:eastAsiaTheme="minorHAnsi"/>
                <w:color w:val="191919"/>
                <w:sz w:val="20"/>
                <w:szCs w:val="20"/>
                <w:lang w:eastAsia="en-US"/>
              </w:rPr>
              <w:t>практических задач. Учитывать</w:t>
            </w:r>
            <w:r>
              <w:rPr>
                <w:rFonts w:eastAsiaTheme="minorHAnsi"/>
                <w:color w:val="191919"/>
                <w:sz w:val="20"/>
                <w:szCs w:val="20"/>
                <w:lang w:eastAsia="en-US"/>
              </w:rPr>
              <w:t xml:space="preserve"> </w:t>
            </w:r>
            <w:r w:rsidRPr="00F00277">
              <w:rPr>
                <w:rFonts w:eastAsiaTheme="minorHAnsi"/>
                <w:color w:val="191919"/>
                <w:sz w:val="20"/>
                <w:szCs w:val="20"/>
                <w:lang w:eastAsia="en-US"/>
              </w:rPr>
              <w:t>степень сложности задания и</w:t>
            </w:r>
            <w:r>
              <w:rPr>
                <w:rFonts w:eastAsiaTheme="minorHAnsi"/>
                <w:color w:val="191919"/>
                <w:sz w:val="20"/>
                <w:szCs w:val="20"/>
                <w:lang w:eastAsia="en-US"/>
              </w:rPr>
              <w:t xml:space="preserve"> </w:t>
            </w:r>
            <w:r w:rsidRPr="00F00277">
              <w:rPr>
                <w:rFonts w:eastAsiaTheme="minorHAnsi"/>
                <w:color w:val="191919"/>
                <w:sz w:val="20"/>
                <w:szCs w:val="20"/>
                <w:lang w:eastAsia="en-US"/>
              </w:rPr>
              <w:t>определять для себя</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возможность/невозможность его</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выполнения (находить слова,</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соответствующие звуковым моделям).</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Осуществлять самоконтроль при</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списывании.</w:t>
            </w:r>
          </w:p>
          <w:p w:rsidR="00986DB1" w:rsidRDefault="00986DB1" w:rsidP="00647773"/>
        </w:tc>
        <w:tc>
          <w:tcPr>
            <w:tcW w:w="3821" w:type="dxa"/>
            <w:tcBorders>
              <w:top w:val="single" w:sz="2" w:space="0" w:color="auto"/>
              <w:left w:val="single" w:sz="4" w:space="0" w:color="auto"/>
              <w:bottom w:val="single" w:sz="18" w:space="0" w:color="auto"/>
            </w:tcBorders>
          </w:tcPr>
          <w:p w:rsidR="00986DB1" w:rsidRDefault="00986DB1" w:rsidP="00647773">
            <w:pPr>
              <w:ind w:right="33"/>
            </w:pPr>
            <w:r w:rsidRPr="00AA7A80">
              <w:rPr>
                <w:u w:val="single"/>
              </w:rPr>
              <w:lastRenderedPageBreak/>
              <w:t>Личностные:</w:t>
            </w:r>
            <w:r w:rsidRPr="00AA7A80">
              <w:t xml:space="preserve"> действие смыслообразования</w:t>
            </w:r>
          </w:p>
          <w:p w:rsidR="00986DB1" w:rsidRDefault="00986DB1" w:rsidP="00647773">
            <w:r w:rsidRPr="00AA7A80">
              <w:rPr>
                <w:u w:val="single"/>
              </w:rPr>
              <w:t>Регулятивные:</w:t>
            </w:r>
            <w:r>
              <w:rPr>
                <w:iCs/>
              </w:rPr>
              <w:t xml:space="preserve"> </w:t>
            </w:r>
            <w:r w:rsidRPr="007B04C5">
              <w:t>п</w:t>
            </w:r>
            <w:r w:rsidRPr="007B04C5">
              <w:rPr>
                <w:i/>
                <w:iCs/>
              </w:rPr>
              <w:t>ланирование</w:t>
            </w:r>
            <w:r w:rsidRPr="007B04C5">
              <w:t xml:space="preserve"> – определение последовательности промежуточных целей с учетом конечного результата; составление плана и последовательности действий</w:t>
            </w:r>
            <w:r>
              <w:t>.</w:t>
            </w:r>
          </w:p>
          <w:p w:rsidR="00986DB1" w:rsidRDefault="00986DB1" w:rsidP="00647773">
            <w:pPr>
              <w:rPr>
                <w:bCs/>
                <w:iCs/>
              </w:rPr>
            </w:pPr>
            <w:r w:rsidRPr="00407EC1">
              <w:rPr>
                <w:u w:val="single"/>
              </w:rPr>
              <w:t>Познавательные:</w:t>
            </w:r>
            <w:r w:rsidRPr="007B04C5">
              <w:rPr>
                <w:b/>
                <w:bCs/>
                <w:iCs/>
              </w:rPr>
              <w:t xml:space="preserve"> умение </w:t>
            </w:r>
            <w:r w:rsidRPr="007B04C5">
              <w:rPr>
                <w:bCs/>
                <w:iCs/>
              </w:rPr>
              <w:t>адекватно, осознанно и произвольно</w:t>
            </w:r>
            <w:r w:rsidRPr="007B04C5">
              <w:rPr>
                <w:b/>
                <w:bCs/>
                <w:iCs/>
              </w:rPr>
              <w:t xml:space="preserve"> строить речевое высказывание в устной и письменной речи, </w:t>
            </w:r>
            <w:r w:rsidRPr="007B04C5">
              <w:rPr>
                <w:bCs/>
                <w:iCs/>
              </w:rPr>
              <w:t xml:space="preserve">передавая содержание текста в соответствии </w:t>
            </w:r>
            <w:r w:rsidRPr="007B04C5">
              <w:rPr>
                <w:bCs/>
                <w:iCs/>
              </w:rPr>
              <w:lastRenderedPageBreak/>
              <w:t>с целью и соблюдая нормы построения текста (соответствие</w:t>
            </w:r>
            <w:r>
              <w:rPr>
                <w:bCs/>
                <w:iCs/>
              </w:rPr>
              <w:t xml:space="preserve"> теме, жанру, стилю речи и др.).</w:t>
            </w:r>
            <w:r w:rsidRPr="007B04C5">
              <w:rPr>
                <w:b/>
                <w:bCs/>
                <w:iCs/>
              </w:rPr>
              <w:t xml:space="preserve">умение </w:t>
            </w:r>
            <w:r w:rsidRPr="007B04C5">
              <w:rPr>
                <w:bCs/>
                <w:iCs/>
              </w:rPr>
              <w:t>адекватно, осознанно и произвольно</w:t>
            </w:r>
            <w:r w:rsidRPr="007B04C5">
              <w:rPr>
                <w:b/>
                <w:bCs/>
                <w:iCs/>
              </w:rPr>
              <w:t xml:space="preserve"> строить речевое высказывание в устной и письменной речи, </w:t>
            </w:r>
            <w:r w:rsidRPr="007B04C5">
              <w:rPr>
                <w:bCs/>
                <w:iCs/>
              </w:rPr>
              <w:t>передавая содержание текста в соответствии с целью и соблюдая нормы построения текста (соответствие</w:t>
            </w:r>
            <w:r>
              <w:rPr>
                <w:bCs/>
                <w:iCs/>
              </w:rPr>
              <w:t xml:space="preserve"> теме, жанру, стилю речи и др.).</w:t>
            </w:r>
          </w:p>
          <w:p w:rsidR="00986DB1" w:rsidRPr="007B04C5" w:rsidRDefault="00986DB1" w:rsidP="00647773">
            <w:pPr>
              <w:rPr>
                <w:bCs/>
                <w:iCs/>
              </w:rPr>
            </w:pPr>
            <w:r w:rsidRPr="00407EC1">
              <w:rPr>
                <w:u w:val="single"/>
              </w:rPr>
              <w:t>Коммуникативные:</w:t>
            </w:r>
            <w:r w:rsidRPr="007B04C5">
              <w:rPr>
                <w:b/>
                <w:bCs/>
                <w:iCs/>
              </w:rPr>
              <w:t xml:space="preserve"> планирование </w:t>
            </w:r>
            <w:r w:rsidRPr="007B04C5">
              <w:rPr>
                <w:bCs/>
                <w:iCs/>
              </w:rPr>
              <w:t>учебного сотрудничества с учителем и сверстниками</w:t>
            </w:r>
            <w:r w:rsidRPr="007B04C5">
              <w:rPr>
                <w:b/>
                <w:bCs/>
                <w:iCs/>
              </w:rPr>
              <w:t xml:space="preserve"> – определение </w:t>
            </w:r>
            <w:r w:rsidRPr="007B04C5">
              <w:rPr>
                <w:bCs/>
                <w:iCs/>
              </w:rPr>
              <w:t>цели, функций участников, способов взаимодействия</w:t>
            </w:r>
            <w:r>
              <w:rPr>
                <w:bCs/>
                <w:iCs/>
              </w:rPr>
              <w:t>.</w:t>
            </w:r>
          </w:p>
          <w:p w:rsidR="00986DB1" w:rsidRPr="005257F3" w:rsidRDefault="00986DB1" w:rsidP="00647773">
            <w:pPr>
              <w:rPr>
                <w:bCs/>
                <w:iCs/>
              </w:rPr>
            </w:pPr>
          </w:p>
        </w:tc>
      </w:tr>
      <w:tr w:rsidR="00986DB1" w:rsidTr="00986DB1">
        <w:trPr>
          <w:trHeight w:val="35"/>
        </w:trPr>
        <w:tc>
          <w:tcPr>
            <w:tcW w:w="813" w:type="dxa"/>
            <w:tcBorders>
              <w:bottom w:val="single" w:sz="18" w:space="0" w:color="auto"/>
            </w:tcBorders>
          </w:tcPr>
          <w:p w:rsidR="00986DB1" w:rsidRDefault="00986DB1" w:rsidP="00647773"/>
        </w:tc>
        <w:tc>
          <w:tcPr>
            <w:tcW w:w="797" w:type="dxa"/>
            <w:tcBorders>
              <w:bottom w:val="single" w:sz="18" w:space="0" w:color="auto"/>
            </w:tcBorders>
          </w:tcPr>
          <w:p w:rsidR="00986DB1" w:rsidRDefault="00986DB1" w:rsidP="00647773"/>
        </w:tc>
        <w:tc>
          <w:tcPr>
            <w:tcW w:w="6041" w:type="dxa"/>
            <w:tcBorders>
              <w:bottom w:val="single" w:sz="18" w:space="0" w:color="auto"/>
              <w:right w:val="single" w:sz="4" w:space="0" w:color="auto"/>
            </w:tcBorders>
          </w:tcPr>
          <w:p w:rsidR="00986DB1" w:rsidRPr="00BF70E7" w:rsidRDefault="00986DB1" w:rsidP="00647773">
            <w:pPr>
              <w:rPr>
                <w:b/>
                <w:color w:val="FF0000"/>
              </w:rPr>
            </w:pPr>
            <w:r w:rsidRPr="00BF70E7">
              <w:rPr>
                <w:rFonts w:eastAsiaTheme="minorHAnsi"/>
                <w:b/>
                <w:color w:val="FF0000"/>
                <w:lang w:eastAsia="en-US"/>
              </w:rPr>
              <w:t xml:space="preserve">ИКТ: Создание </w:t>
            </w:r>
            <w:r>
              <w:rPr>
                <w:rFonts w:eastAsiaTheme="minorHAnsi"/>
                <w:b/>
                <w:color w:val="FF0000"/>
                <w:lang w:eastAsia="en-US"/>
              </w:rPr>
              <w:t>списка.</w:t>
            </w:r>
          </w:p>
        </w:tc>
        <w:tc>
          <w:tcPr>
            <w:tcW w:w="810" w:type="dxa"/>
            <w:tcBorders>
              <w:left w:val="single" w:sz="4" w:space="0" w:color="auto"/>
              <w:bottom w:val="single" w:sz="18" w:space="0" w:color="auto"/>
            </w:tcBorders>
          </w:tcPr>
          <w:p w:rsidR="00986DB1" w:rsidRPr="00657653" w:rsidRDefault="00986DB1" w:rsidP="00647773">
            <w:pPr>
              <w:spacing w:after="200" w:line="276" w:lineRule="auto"/>
              <w:rPr>
                <w:rFonts w:eastAsia="BookmanOldStyle"/>
                <w:lang w:eastAsia="en-US"/>
              </w:rPr>
            </w:pPr>
          </w:p>
        </w:tc>
        <w:tc>
          <w:tcPr>
            <w:tcW w:w="3311" w:type="dxa"/>
            <w:vMerge/>
            <w:tcBorders>
              <w:left w:val="single" w:sz="4" w:space="0" w:color="auto"/>
            </w:tcBorders>
          </w:tcPr>
          <w:p w:rsidR="00986DB1" w:rsidRDefault="00986DB1" w:rsidP="00647773"/>
        </w:tc>
        <w:tc>
          <w:tcPr>
            <w:tcW w:w="3821" w:type="dxa"/>
            <w:tcBorders>
              <w:left w:val="single" w:sz="4" w:space="0" w:color="auto"/>
              <w:bottom w:val="single" w:sz="18" w:space="0" w:color="auto"/>
            </w:tcBorders>
          </w:tcPr>
          <w:p w:rsidR="00986DB1" w:rsidRDefault="00986DB1" w:rsidP="00647773"/>
        </w:tc>
      </w:tr>
      <w:tr w:rsidR="00986DB1" w:rsidTr="00986DB1">
        <w:trPr>
          <w:trHeight w:val="88"/>
        </w:trPr>
        <w:tc>
          <w:tcPr>
            <w:tcW w:w="813" w:type="dxa"/>
            <w:tcBorders>
              <w:top w:val="single" w:sz="18" w:space="0" w:color="auto"/>
            </w:tcBorders>
          </w:tcPr>
          <w:p w:rsidR="00986DB1" w:rsidRDefault="00986DB1" w:rsidP="00647773"/>
        </w:tc>
        <w:tc>
          <w:tcPr>
            <w:tcW w:w="797" w:type="dxa"/>
            <w:tcBorders>
              <w:top w:val="single" w:sz="18" w:space="0" w:color="auto"/>
            </w:tcBorders>
          </w:tcPr>
          <w:p w:rsidR="00986DB1" w:rsidRDefault="00986DB1" w:rsidP="00647773">
            <w:r>
              <w:t>36</w:t>
            </w:r>
          </w:p>
        </w:tc>
        <w:tc>
          <w:tcPr>
            <w:tcW w:w="6041" w:type="dxa"/>
            <w:tcBorders>
              <w:top w:val="single" w:sz="18" w:space="0" w:color="auto"/>
              <w:right w:val="single" w:sz="4" w:space="0" w:color="auto"/>
            </w:tcBorders>
          </w:tcPr>
          <w:p w:rsidR="00986DB1" w:rsidRPr="00F00277"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Описание</w:t>
            </w:r>
            <w:r>
              <w:rPr>
                <w:rFonts w:eastAsiaTheme="minorHAnsi"/>
                <w:color w:val="191919"/>
                <w:lang w:eastAsia="en-US"/>
              </w:rPr>
              <w:t xml:space="preserve"> </w:t>
            </w:r>
            <w:r w:rsidRPr="00F00277">
              <w:rPr>
                <w:rFonts w:eastAsiaTheme="minorHAnsi"/>
                <w:color w:val="191919"/>
                <w:lang w:eastAsia="en-US"/>
              </w:rPr>
              <w:t>внешности</w:t>
            </w:r>
            <w:r>
              <w:rPr>
                <w:rFonts w:eastAsiaTheme="minorHAnsi"/>
                <w:color w:val="191919"/>
                <w:lang w:eastAsia="en-US"/>
              </w:rPr>
              <w:t xml:space="preserve"> </w:t>
            </w:r>
            <w:r w:rsidRPr="00F00277">
              <w:rPr>
                <w:rFonts w:eastAsiaTheme="minorHAnsi"/>
                <w:color w:val="191919"/>
                <w:lang w:eastAsia="en-US"/>
              </w:rPr>
              <w:t>животного.</w:t>
            </w:r>
            <w:r>
              <w:rPr>
                <w:rFonts w:eastAsiaTheme="minorHAnsi"/>
                <w:color w:val="191919"/>
                <w:lang w:eastAsia="en-US"/>
              </w:rPr>
              <w:t xml:space="preserve"> </w:t>
            </w:r>
            <w:r w:rsidRPr="00F00277">
              <w:rPr>
                <w:rFonts w:eastAsiaTheme="minorHAnsi"/>
                <w:color w:val="191919"/>
                <w:lang w:eastAsia="en-US"/>
              </w:rPr>
              <w:t>Повторение</w:t>
            </w:r>
            <w:r>
              <w:rPr>
                <w:rFonts w:eastAsiaTheme="minorHAnsi"/>
                <w:color w:val="191919"/>
                <w:lang w:eastAsia="en-US"/>
              </w:rPr>
              <w:t xml:space="preserve"> </w:t>
            </w:r>
            <w:r w:rsidRPr="00F00277">
              <w:rPr>
                <w:rFonts w:eastAsiaTheme="minorHAnsi"/>
                <w:color w:val="191919"/>
                <w:lang w:eastAsia="en-US"/>
              </w:rPr>
              <w:t>правила</w:t>
            </w:r>
          </w:p>
          <w:p w:rsidR="00986DB1" w:rsidRPr="00F00277" w:rsidRDefault="00986DB1" w:rsidP="00647773">
            <w:pPr>
              <w:autoSpaceDE w:val="0"/>
              <w:autoSpaceDN w:val="0"/>
              <w:adjustRightInd w:val="0"/>
              <w:rPr>
                <w:rFonts w:eastAsiaTheme="minorHAnsi"/>
                <w:color w:val="191919"/>
                <w:lang w:eastAsia="en-US"/>
              </w:rPr>
            </w:pPr>
            <w:r>
              <w:rPr>
                <w:rFonts w:eastAsiaTheme="minorHAnsi"/>
                <w:color w:val="191919"/>
                <w:lang w:eastAsia="en-US"/>
              </w:rPr>
              <w:t>п</w:t>
            </w:r>
            <w:r w:rsidRPr="00F00277">
              <w:rPr>
                <w:rFonts w:eastAsiaTheme="minorHAnsi"/>
                <w:color w:val="191919"/>
                <w:lang w:eastAsia="en-US"/>
              </w:rPr>
              <w:t>равописания</w:t>
            </w:r>
            <w:r>
              <w:rPr>
                <w:rFonts w:eastAsiaTheme="minorHAnsi"/>
                <w:color w:val="191919"/>
                <w:lang w:eastAsia="en-US"/>
              </w:rPr>
              <w:t xml:space="preserve"> </w:t>
            </w:r>
            <w:r w:rsidRPr="00F00277">
              <w:rPr>
                <w:rFonts w:eastAsiaTheme="minorHAnsi"/>
                <w:color w:val="191919"/>
                <w:lang w:eastAsia="en-US"/>
              </w:rPr>
              <w:t xml:space="preserve">сочетания </w:t>
            </w:r>
            <w:r w:rsidRPr="00F00277">
              <w:rPr>
                <w:rFonts w:eastAsiaTheme="minorHAnsi"/>
                <w:b/>
                <w:bCs/>
                <w:i/>
                <w:iCs/>
                <w:color w:val="191919"/>
                <w:lang w:eastAsia="en-US"/>
              </w:rPr>
              <w:t>жи-ши</w:t>
            </w:r>
            <w:r>
              <w:rPr>
                <w:rFonts w:eastAsiaTheme="minorHAnsi"/>
                <w:color w:val="191919"/>
                <w:lang w:eastAsia="en-US"/>
              </w:rPr>
              <w:t xml:space="preserve"> </w:t>
            </w:r>
            <w:r w:rsidRPr="00F00277">
              <w:rPr>
                <w:rFonts w:eastAsiaTheme="minorHAnsi"/>
                <w:color w:val="191919"/>
                <w:lang w:eastAsia="en-US"/>
              </w:rPr>
              <w:t>и работы со</w:t>
            </w:r>
            <w:r>
              <w:rPr>
                <w:rFonts w:eastAsiaTheme="minorHAnsi"/>
                <w:color w:val="191919"/>
                <w:lang w:eastAsia="en-US"/>
              </w:rPr>
              <w:t xml:space="preserve"> </w:t>
            </w:r>
            <w:r w:rsidRPr="00F00277">
              <w:rPr>
                <w:rFonts w:eastAsiaTheme="minorHAnsi"/>
                <w:color w:val="191919"/>
                <w:lang w:eastAsia="en-US"/>
              </w:rPr>
              <w:t>звуковыми</w:t>
            </w:r>
          </w:p>
          <w:p w:rsidR="00986DB1" w:rsidRDefault="00986DB1" w:rsidP="00647773">
            <w:r w:rsidRPr="00F00277">
              <w:rPr>
                <w:rFonts w:eastAsiaTheme="minorHAnsi"/>
                <w:color w:val="191919"/>
                <w:lang w:eastAsia="en-US"/>
              </w:rPr>
              <w:t>моделями.</w:t>
            </w:r>
            <w:r>
              <w:rPr>
                <w:rFonts w:eastAsiaTheme="minorHAnsi"/>
                <w:color w:val="191919"/>
                <w:lang w:eastAsia="en-US"/>
              </w:rPr>
              <w:t xml:space="preserve"> </w:t>
            </w:r>
            <w:r w:rsidRPr="00FE08C2">
              <w:rPr>
                <w:rFonts w:eastAsiaTheme="minorHAnsi"/>
                <w:b/>
                <w:color w:val="00B050"/>
                <w:lang w:eastAsia="en-US"/>
              </w:rPr>
              <w:t>Урок рефлекси</w:t>
            </w:r>
            <w:r>
              <w:rPr>
                <w:rFonts w:eastAsiaTheme="minorHAnsi"/>
                <w:b/>
                <w:color w:val="00B050"/>
                <w:lang w:eastAsia="en-US"/>
              </w:rPr>
              <w:t>и.</w:t>
            </w:r>
            <w:r>
              <w:t xml:space="preserve"> </w:t>
            </w:r>
          </w:p>
          <w:p w:rsidR="00986DB1" w:rsidRDefault="00986DB1" w:rsidP="00647773"/>
          <w:p w:rsidR="00986DB1" w:rsidRPr="00FE08C2" w:rsidRDefault="00986DB1" w:rsidP="00647773">
            <w:r w:rsidRPr="003F4331">
              <w:rPr>
                <w:i/>
                <w:color w:val="00B050"/>
              </w:rPr>
              <w:t>*город</w:t>
            </w:r>
            <w:r w:rsidRPr="001B18F8">
              <w:rPr>
                <w:rFonts w:eastAsia="BookmanOldStyle"/>
                <w:lang w:eastAsia="en-US"/>
              </w:rPr>
              <w:t xml:space="preserve"> </w:t>
            </w:r>
          </w:p>
        </w:tc>
        <w:tc>
          <w:tcPr>
            <w:tcW w:w="810" w:type="dxa"/>
            <w:tcBorders>
              <w:top w:val="single" w:sz="18" w:space="0" w:color="auto"/>
              <w:left w:val="single" w:sz="4" w:space="0" w:color="auto"/>
            </w:tcBorders>
          </w:tcPr>
          <w:p w:rsidR="00986DB1" w:rsidRPr="00657653" w:rsidRDefault="00986DB1" w:rsidP="00647773">
            <w:pPr>
              <w:spacing w:after="200" w:line="276" w:lineRule="auto"/>
              <w:rPr>
                <w:rFonts w:eastAsia="BookmanOldStyle"/>
                <w:lang w:eastAsia="en-US"/>
              </w:rPr>
            </w:pPr>
            <w:r>
              <w:rPr>
                <w:rFonts w:eastAsia="BookmanOldStyle"/>
                <w:lang w:eastAsia="en-US"/>
              </w:rPr>
              <w:t>1</w:t>
            </w:r>
          </w:p>
          <w:p w:rsidR="00986DB1" w:rsidRPr="00657653" w:rsidRDefault="00986DB1" w:rsidP="00647773">
            <w:pPr>
              <w:spacing w:after="200" w:line="276" w:lineRule="auto"/>
              <w:rPr>
                <w:rFonts w:eastAsia="BookmanOldStyle"/>
                <w:lang w:eastAsia="en-US"/>
              </w:rPr>
            </w:pPr>
          </w:p>
          <w:p w:rsidR="00986DB1" w:rsidRPr="00657653" w:rsidRDefault="00986DB1" w:rsidP="00647773">
            <w:pPr>
              <w:autoSpaceDE w:val="0"/>
              <w:autoSpaceDN w:val="0"/>
              <w:adjustRightInd w:val="0"/>
              <w:rPr>
                <w:rFonts w:eastAsia="BookmanOldStyle"/>
                <w:lang w:eastAsia="en-US"/>
              </w:rPr>
            </w:pPr>
          </w:p>
        </w:tc>
        <w:tc>
          <w:tcPr>
            <w:tcW w:w="3311" w:type="dxa"/>
            <w:vMerge/>
            <w:tcBorders>
              <w:left w:val="single" w:sz="4" w:space="0" w:color="auto"/>
              <w:bottom w:val="single" w:sz="2" w:space="0" w:color="auto"/>
            </w:tcBorders>
          </w:tcPr>
          <w:p w:rsidR="00986DB1" w:rsidRDefault="00986DB1" w:rsidP="00647773"/>
        </w:tc>
        <w:tc>
          <w:tcPr>
            <w:tcW w:w="3821" w:type="dxa"/>
            <w:tcBorders>
              <w:top w:val="single" w:sz="18" w:space="0" w:color="auto"/>
              <w:left w:val="single" w:sz="4" w:space="0" w:color="auto"/>
            </w:tcBorders>
          </w:tcPr>
          <w:p w:rsidR="00986DB1" w:rsidRDefault="00986DB1" w:rsidP="00647773">
            <w:pPr>
              <w:ind w:right="33"/>
            </w:pPr>
            <w:r w:rsidRPr="00AA7A80">
              <w:rPr>
                <w:u w:val="single"/>
              </w:rPr>
              <w:t>Личностные:</w:t>
            </w:r>
            <w:r>
              <w:t xml:space="preserve"> действие самоопределения.</w:t>
            </w:r>
          </w:p>
          <w:p w:rsidR="00986DB1" w:rsidRDefault="00986DB1" w:rsidP="00647773">
            <w:r w:rsidRPr="00AA7A80">
              <w:rPr>
                <w:u w:val="single"/>
              </w:rPr>
              <w:t>Регулятивные:</w:t>
            </w:r>
            <w:r>
              <w:rPr>
                <w:iCs/>
              </w:rPr>
              <w:t xml:space="preserve"> </w:t>
            </w:r>
            <w:r w:rsidRPr="007B04C5">
              <w:rPr>
                <w:i/>
                <w:iCs/>
              </w:rPr>
              <w:t>прогнозирование</w:t>
            </w:r>
            <w:r w:rsidRPr="007B04C5">
              <w:t xml:space="preserve"> – предвосхищение результата и уровня усвоения, его временных </w:t>
            </w:r>
            <w:r>
              <w:t>характеристик.</w:t>
            </w:r>
          </w:p>
          <w:p w:rsidR="00986DB1" w:rsidRPr="007B04C5" w:rsidRDefault="00986DB1" w:rsidP="00647773">
            <w:pPr>
              <w:ind w:left="31"/>
              <w:rPr>
                <w:b/>
                <w:bCs/>
                <w:iCs/>
              </w:rPr>
            </w:pPr>
            <w:r w:rsidRPr="00407EC1">
              <w:rPr>
                <w:u w:val="single"/>
              </w:rPr>
              <w:t>Познавательные:</w:t>
            </w:r>
            <w:r w:rsidRPr="007B04C5">
              <w:rPr>
                <w:bCs/>
                <w:iCs/>
              </w:rPr>
              <w:t xml:space="preserve"> смысловое чтение как</w:t>
            </w:r>
            <w:r w:rsidRPr="007B04C5">
              <w:rPr>
                <w:b/>
                <w:bCs/>
                <w:iCs/>
              </w:rPr>
              <w:t xml:space="preserve"> осмысление цели чтения и выбор вида чтения </w:t>
            </w:r>
            <w:r w:rsidRPr="007B04C5">
              <w:rPr>
                <w:bCs/>
                <w:iCs/>
              </w:rPr>
              <w:t>в зависимости от цели</w:t>
            </w:r>
            <w:r>
              <w:rPr>
                <w:bCs/>
                <w:iCs/>
              </w:rPr>
              <w:t>.</w:t>
            </w:r>
            <w:r w:rsidRPr="007B04C5">
              <w:rPr>
                <w:b/>
                <w:bCs/>
                <w:iCs/>
              </w:rPr>
              <w:t xml:space="preserve">;  извлечение </w:t>
            </w:r>
            <w:r w:rsidRPr="007B04C5">
              <w:rPr>
                <w:bCs/>
                <w:iCs/>
              </w:rPr>
              <w:t>необходимой информации из прослушанных текстов различных жанров</w:t>
            </w:r>
            <w:r w:rsidRPr="007B04C5">
              <w:rPr>
                <w:b/>
                <w:bCs/>
                <w:iCs/>
              </w:rPr>
              <w:t xml:space="preserve">; определение </w:t>
            </w:r>
            <w:r w:rsidRPr="007B04C5">
              <w:rPr>
                <w:bCs/>
                <w:iCs/>
              </w:rPr>
              <w:t>основной и второстепенной информации</w:t>
            </w:r>
            <w:r w:rsidRPr="007B04C5">
              <w:rPr>
                <w:b/>
                <w:bCs/>
                <w:iCs/>
              </w:rPr>
              <w:t>;</w:t>
            </w:r>
          </w:p>
          <w:p w:rsidR="00986DB1" w:rsidRDefault="00986DB1" w:rsidP="00647773">
            <w:r w:rsidRPr="00407EC1">
              <w:rPr>
                <w:u w:val="single"/>
              </w:rPr>
              <w:lastRenderedPageBreak/>
              <w:t>Коммуникативные:</w:t>
            </w:r>
            <w:r w:rsidRPr="007B04C5">
              <w:rPr>
                <w:b/>
                <w:bCs/>
                <w:iCs/>
              </w:rPr>
              <w:t xml:space="preserve"> постановка вопросов – </w:t>
            </w:r>
            <w:r w:rsidRPr="007B04C5">
              <w:rPr>
                <w:bCs/>
                <w:iCs/>
              </w:rPr>
              <w:t>инициативное сотрудничество в поиске и сборе информации</w:t>
            </w:r>
            <w:r>
              <w:rPr>
                <w:bCs/>
                <w:iCs/>
              </w:rPr>
              <w:t>.</w:t>
            </w:r>
          </w:p>
        </w:tc>
      </w:tr>
      <w:tr w:rsidR="00986DB1" w:rsidTr="00986DB1">
        <w:trPr>
          <w:trHeight w:val="35"/>
        </w:trPr>
        <w:tc>
          <w:tcPr>
            <w:tcW w:w="813" w:type="dxa"/>
            <w:tcBorders>
              <w:bottom w:val="single" w:sz="4" w:space="0" w:color="auto"/>
            </w:tcBorders>
          </w:tcPr>
          <w:p w:rsidR="00986DB1" w:rsidRDefault="00986DB1" w:rsidP="00647773"/>
        </w:tc>
        <w:tc>
          <w:tcPr>
            <w:tcW w:w="797" w:type="dxa"/>
            <w:tcBorders>
              <w:bottom w:val="single" w:sz="4" w:space="0" w:color="auto"/>
            </w:tcBorders>
          </w:tcPr>
          <w:p w:rsidR="00986DB1" w:rsidRDefault="00986DB1" w:rsidP="00647773">
            <w:r>
              <w:t>37</w:t>
            </w:r>
          </w:p>
        </w:tc>
        <w:tc>
          <w:tcPr>
            <w:tcW w:w="6041" w:type="dxa"/>
            <w:tcBorders>
              <w:bottom w:val="single" w:sz="4" w:space="0" w:color="auto"/>
              <w:right w:val="single" w:sz="4" w:space="0" w:color="auto"/>
            </w:tcBorders>
          </w:tcPr>
          <w:p w:rsidR="00986DB1" w:rsidRPr="00F00277"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Речевой этикет:</w:t>
            </w:r>
            <w:r>
              <w:rPr>
                <w:rFonts w:eastAsiaTheme="minorHAnsi"/>
                <w:color w:val="191919"/>
                <w:lang w:eastAsia="en-US"/>
              </w:rPr>
              <w:t xml:space="preserve"> </w:t>
            </w:r>
            <w:r w:rsidRPr="00F00277">
              <w:rPr>
                <w:rFonts w:eastAsiaTheme="minorHAnsi"/>
                <w:color w:val="191919"/>
                <w:lang w:eastAsia="en-US"/>
              </w:rPr>
              <w:t>выражение</w:t>
            </w:r>
            <w:r>
              <w:rPr>
                <w:rFonts w:eastAsiaTheme="minorHAnsi"/>
                <w:color w:val="191919"/>
                <w:lang w:eastAsia="en-US"/>
              </w:rPr>
              <w:t xml:space="preserve"> </w:t>
            </w:r>
            <w:r w:rsidRPr="00F00277">
              <w:rPr>
                <w:rFonts w:eastAsiaTheme="minorHAnsi"/>
                <w:color w:val="191919"/>
                <w:lang w:eastAsia="en-US"/>
              </w:rPr>
              <w:t>просьбы в</w:t>
            </w:r>
            <w:r>
              <w:rPr>
                <w:rFonts w:eastAsiaTheme="minorHAnsi"/>
                <w:color w:val="191919"/>
                <w:lang w:eastAsia="en-US"/>
              </w:rPr>
              <w:t xml:space="preserve"> </w:t>
            </w:r>
            <w:r w:rsidRPr="00F00277">
              <w:rPr>
                <w:rFonts w:eastAsiaTheme="minorHAnsi"/>
                <w:color w:val="191919"/>
                <w:lang w:eastAsia="en-US"/>
              </w:rPr>
              <w:t>различных</w:t>
            </w:r>
            <w:r>
              <w:rPr>
                <w:rFonts w:eastAsiaTheme="minorHAnsi"/>
                <w:color w:val="191919"/>
                <w:lang w:eastAsia="en-US"/>
              </w:rPr>
              <w:t xml:space="preserve"> ситуация</w:t>
            </w:r>
            <w:r w:rsidRPr="00F00277">
              <w:rPr>
                <w:rFonts w:eastAsiaTheme="minorHAnsi"/>
                <w:color w:val="191919"/>
                <w:lang w:eastAsia="en-US"/>
              </w:rPr>
              <w:t>х</w:t>
            </w:r>
            <w:r>
              <w:rPr>
                <w:rFonts w:eastAsiaTheme="minorHAnsi"/>
                <w:color w:val="191919"/>
                <w:lang w:eastAsia="en-US"/>
              </w:rPr>
              <w:t xml:space="preserve"> </w:t>
            </w:r>
            <w:r w:rsidRPr="00F00277">
              <w:rPr>
                <w:rFonts w:eastAsiaTheme="minorHAnsi"/>
                <w:color w:val="191919"/>
                <w:lang w:eastAsia="en-US"/>
              </w:rPr>
              <w:t>общения.</w:t>
            </w:r>
            <w:r>
              <w:rPr>
                <w:rFonts w:eastAsiaTheme="minorHAnsi"/>
                <w:color w:val="191919"/>
                <w:lang w:eastAsia="en-US"/>
              </w:rPr>
              <w:t xml:space="preserve"> </w:t>
            </w:r>
            <w:r w:rsidRPr="00F00277">
              <w:rPr>
                <w:rFonts w:eastAsiaTheme="minorHAnsi"/>
                <w:color w:val="191919"/>
                <w:lang w:eastAsia="en-US"/>
              </w:rPr>
              <w:t>Отработка порядка</w:t>
            </w:r>
            <w:r>
              <w:rPr>
                <w:rFonts w:eastAsiaTheme="minorHAnsi"/>
                <w:color w:val="191919"/>
                <w:lang w:eastAsia="en-US"/>
              </w:rPr>
              <w:t xml:space="preserve"> действ</w:t>
            </w:r>
            <w:r w:rsidRPr="00F00277">
              <w:rPr>
                <w:rFonts w:eastAsiaTheme="minorHAnsi"/>
                <w:color w:val="191919"/>
                <w:lang w:eastAsia="en-US"/>
              </w:rPr>
              <w:t>ий при</w:t>
            </w:r>
          </w:p>
          <w:p w:rsidR="00986DB1" w:rsidRPr="00FE08C2" w:rsidRDefault="00986DB1" w:rsidP="00647773">
            <w:pPr>
              <w:rPr>
                <w:b/>
                <w:color w:val="00B050"/>
              </w:rPr>
            </w:pPr>
            <w:r w:rsidRPr="00F00277">
              <w:rPr>
                <w:rFonts w:eastAsiaTheme="minorHAnsi"/>
                <w:color w:val="191919"/>
                <w:lang w:eastAsia="en-US"/>
              </w:rPr>
              <w:t>списывании и</w:t>
            </w:r>
            <w:r>
              <w:rPr>
                <w:rFonts w:eastAsiaTheme="minorHAnsi"/>
                <w:color w:val="191919"/>
                <w:lang w:eastAsia="en-US"/>
              </w:rPr>
              <w:t xml:space="preserve"> </w:t>
            </w:r>
            <w:r w:rsidRPr="00F00277">
              <w:rPr>
                <w:rFonts w:eastAsiaTheme="minorHAnsi"/>
                <w:color w:val="191919"/>
                <w:lang w:eastAsia="en-US"/>
              </w:rPr>
              <w:t>звукового анализа.</w:t>
            </w:r>
            <w:r>
              <w:rPr>
                <w:b/>
                <w:color w:val="00B050"/>
              </w:rPr>
              <w:t xml:space="preserve"> </w:t>
            </w:r>
            <w:r w:rsidRPr="007945D3">
              <w:rPr>
                <w:b/>
                <w:color w:val="00B050"/>
              </w:rPr>
              <w:t>Урок-проект.</w:t>
            </w:r>
          </w:p>
          <w:p w:rsidR="00986DB1" w:rsidRPr="00BA1F9C" w:rsidRDefault="00986DB1" w:rsidP="00647773">
            <w:pPr>
              <w:rPr>
                <w:rFonts w:eastAsiaTheme="minorHAnsi"/>
                <w:b/>
                <w:iCs/>
                <w:color w:val="00B050"/>
                <w:lang w:eastAsia="en-US"/>
              </w:rPr>
            </w:pPr>
          </w:p>
        </w:tc>
        <w:tc>
          <w:tcPr>
            <w:tcW w:w="810" w:type="dxa"/>
            <w:tcBorders>
              <w:left w:val="single" w:sz="4" w:space="0" w:color="auto"/>
              <w:bottom w:val="single" w:sz="4" w:space="0" w:color="auto"/>
            </w:tcBorders>
          </w:tcPr>
          <w:p w:rsidR="00986DB1" w:rsidRPr="00657653" w:rsidRDefault="00986DB1" w:rsidP="00647773">
            <w:pPr>
              <w:rPr>
                <w:rFonts w:eastAsiaTheme="minorHAnsi"/>
                <w:iCs/>
                <w:lang w:eastAsia="en-US"/>
              </w:rPr>
            </w:pPr>
            <w:r>
              <w:rPr>
                <w:rFonts w:eastAsiaTheme="minorHAnsi"/>
                <w:iCs/>
                <w:lang w:eastAsia="en-US"/>
              </w:rPr>
              <w:t>1</w:t>
            </w:r>
          </w:p>
        </w:tc>
        <w:tc>
          <w:tcPr>
            <w:tcW w:w="3311" w:type="dxa"/>
            <w:tcBorders>
              <w:top w:val="single" w:sz="2" w:space="0" w:color="auto"/>
              <w:left w:val="single" w:sz="4" w:space="0" w:color="auto"/>
              <w:bottom w:val="single" w:sz="4" w:space="0" w:color="auto"/>
            </w:tcBorders>
          </w:tcPr>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Обсуждать ситуацию общения, в</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которой выражается просьба,</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аргументировать свою позицию.</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Анализировать высказывания и</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устанавливать, какие из них содержат</w:t>
            </w:r>
            <w:r>
              <w:rPr>
                <w:rFonts w:eastAsiaTheme="minorHAnsi"/>
                <w:color w:val="191919"/>
                <w:sz w:val="20"/>
                <w:szCs w:val="20"/>
                <w:lang w:eastAsia="en-US"/>
              </w:rPr>
              <w:t xml:space="preserve"> </w:t>
            </w:r>
            <w:r w:rsidRPr="00F00277">
              <w:rPr>
                <w:rFonts w:eastAsiaTheme="minorHAnsi"/>
                <w:color w:val="191919"/>
                <w:sz w:val="20"/>
                <w:szCs w:val="20"/>
                <w:lang w:eastAsia="en-US"/>
              </w:rPr>
              <w:t>просьбу, а какие – приказ.</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Осуществлять взаимный контроль и</w:t>
            </w:r>
            <w:r>
              <w:rPr>
                <w:rFonts w:eastAsiaTheme="minorHAnsi"/>
                <w:color w:val="191919"/>
                <w:sz w:val="20"/>
                <w:szCs w:val="20"/>
                <w:lang w:eastAsia="en-US"/>
              </w:rPr>
              <w:t xml:space="preserve"> </w:t>
            </w:r>
            <w:r w:rsidRPr="00F00277">
              <w:rPr>
                <w:rFonts w:eastAsiaTheme="minorHAnsi"/>
                <w:color w:val="191919"/>
                <w:sz w:val="20"/>
                <w:szCs w:val="20"/>
                <w:lang w:eastAsia="en-US"/>
              </w:rPr>
              <w:t>оказывать в сотрудничестве</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необходимую взаимопомощь (работать</w:t>
            </w:r>
            <w:r>
              <w:rPr>
                <w:rFonts w:eastAsiaTheme="minorHAnsi"/>
                <w:color w:val="191919"/>
                <w:sz w:val="20"/>
                <w:szCs w:val="20"/>
                <w:lang w:eastAsia="en-US"/>
              </w:rPr>
              <w:t xml:space="preserve"> </w:t>
            </w:r>
            <w:r w:rsidRPr="00F00277">
              <w:rPr>
                <w:rFonts w:eastAsiaTheme="minorHAnsi"/>
                <w:color w:val="191919"/>
                <w:sz w:val="20"/>
                <w:szCs w:val="20"/>
                <w:lang w:eastAsia="en-US"/>
              </w:rPr>
              <w:t>в паре) при постановке знаков</w:t>
            </w:r>
            <w:r>
              <w:rPr>
                <w:rFonts w:eastAsiaTheme="minorHAnsi"/>
                <w:color w:val="191919"/>
                <w:sz w:val="20"/>
                <w:szCs w:val="20"/>
                <w:lang w:eastAsia="en-US"/>
              </w:rPr>
              <w:t xml:space="preserve"> </w:t>
            </w:r>
            <w:r w:rsidRPr="00F00277">
              <w:rPr>
                <w:rFonts w:eastAsiaTheme="minorHAnsi"/>
                <w:color w:val="191919"/>
                <w:sz w:val="20"/>
                <w:szCs w:val="20"/>
                <w:lang w:eastAsia="en-US"/>
              </w:rPr>
              <w:t>препинания в конце предложения.</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Находить в тексте слова по заданному</w:t>
            </w:r>
            <w:r>
              <w:rPr>
                <w:rFonts w:eastAsiaTheme="minorHAnsi"/>
                <w:color w:val="191919"/>
                <w:sz w:val="20"/>
                <w:szCs w:val="20"/>
                <w:lang w:eastAsia="en-US"/>
              </w:rPr>
              <w:t xml:space="preserve"> </w:t>
            </w:r>
            <w:r w:rsidRPr="00F00277">
              <w:rPr>
                <w:rFonts w:eastAsiaTheme="minorHAnsi"/>
                <w:color w:val="191919"/>
                <w:sz w:val="20"/>
                <w:szCs w:val="20"/>
                <w:lang w:eastAsia="en-US"/>
              </w:rPr>
              <w:t>основанию (ударение на первом</w:t>
            </w:r>
            <w:r>
              <w:rPr>
                <w:rFonts w:eastAsiaTheme="minorHAnsi"/>
                <w:color w:val="191919"/>
                <w:sz w:val="20"/>
                <w:szCs w:val="20"/>
                <w:lang w:eastAsia="en-US"/>
              </w:rPr>
              <w:t xml:space="preserve"> </w:t>
            </w:r>
            <w:r w:rsidRPr="00F00277">
              <w:rPr>
                <w:rFonts w:eastAsiaTheme="minorHAnsi"/>
                <w:color w:val="191919"/>
                <w:sz w:val="20"/>
                <w:szCs w:val="20"/>
                <w:lang w:eastAsia="en-US"/>
              </w:rPr>
              <w:t>слоге). Определять, какой звук чаще</w:t>
            </w:r>
            <w:r>
              <w:rPr>
                <w:rFonts w:eastAsiaTheme="minorHAnsi"/>
                <w:color w:val="191919"/>
                <w:sz w:val="20"/>
                <w:szCs w:val="20"/>
                <w:lang w:eastAsia="en-US"/>
              </w:rPr>
              <w:t xml:space="preserve"> </w:t>
            </w:r>
            <w:r w:rsidRPr="00F00277">
              <w:rPr>
                <w:rFonts w:eastAsiaTheme="minorHAnsi"/>
                <w:color w:val="191919"/>
                <w:sz w:val="20"/>
                <w:szCs w:val="20"/>
                <w:lang w:eastAsia="en-US"/>
              </w:rPr>
              <w:t>других повторяется в слове,</w:t>
            </w:r>
            <w:r>
              <w:rPr>
                <w:rFonts w:eastAsiaTheme="minorHAnsi"/>
                <w:color w:val="191919"/>
                <w:sz w:val="20"/>
                <w:szCs w:val="20"/>
                <w:lang w:eastAsia="en-US"/>
              </w:rPr>
              <w:t xml:space="preserve"> </w:t>
            </w:r>
            <w:r w:rsidRPr="00F00277">
              <w:rPr>
                <w:rFonts w:eastAsiaTheme="minorHAnsi"/>
                <w:color w:val="191919"/>
                <w:sz w:val="20"/>
                <w:szCs w:val="20"/>
                <w:lang w:eastAsia="en-US"/>
              </w:rPr>
              <w:t>устанавливать, в каком слове он</w:t>
            </w:r>
            <w:r>
              <w:rPr>
                <w:rFonts w:eastAsiaTheme="minorHAnsi"/>
                <w:color w:val="191919"/>
                <w:sz w:val="20"/>
                <w:szCs w:val="20"/>
                <w:lang w:eastAsia="en-US"/>
              </w:rPr>
              <w:t xml:space="preserve"> </w:t>
            </w:r>
            <w:r w:rsidRPr="00F00277">
              <w:rPr>
                <w:rFonts w:eastAsiaTheme="minorHAnsi"/>
                <w:color w:val="191919"/>
                <w:sz w:val="20"/>
                <w:szCs w:val="20"/>
                <w:lang w:eastAsia="en-US"/>
              </w:rPr>
              <w:t>обозначен другой буквой.</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Осуществлять самоконтроль при</w:t>
            </w:r>
          </w:p>
          <w:p w:rsidR="00986DB1" w:rsidRDefault="00986DB1" w:rsidP="00647773">
            <w:pPr>
              <w:rPr>
                <w:rFonts w:eastAsiaTheme="minorHAnsi"/>
                <w:color w:val="191919"/>
                <w:sz w:val="20"/>
                <w:szCs w:val="20"/>
                <w:lang w:eastAsia="en-US"/>
              </w:rPr>
            </w:pPr>
            <w:r w:rsidRPr="00F00277">
              <w:rPr>
                <w:rFonts w:eastAsiaTheme="minorHAnsi"/>
                <w:color w:val="191919"/>
                <w:sz w:val="20"/>
                <w:szCs w:val="20"/>
                <w:lang w:eastAsia="en-US"/>
              </w:rPr>
              <w:t>списывании.</w:t>
            </w:r>
          </w:p>
          <w:p w:rsidR="00986DB1" w:rsidRDefault="00986DB1" w:rsidP="00647773"/>
        </w:tc>
        <w:tc>
          <w:tcPr>
            <w:tcW w:w="3821" w:type="dxa"/>
            <w:tcBorders>
              <w:left w:val="single" w:sz="4" w:space="0" w:color="auto"/>
              <w:bottom w:val="single" w:sz="4" w:space="0" w:color="auto"/>
            </w:tcBorders>
          </w:tcPr>
          <w:p w:rsidR="00986DB1" w:rsidRDefault="00986DB1" w:rsidP="00647773">
            <w:pPr>
              <w:ind w:right="33"/>
            </w:pPr>
            <w:r w:rsidRPr="00AA7A80">
              <w:rPr>
                <w:u w:val="single"/>
              </w:rPr>
              <w:t>Личностные:</w:t>
            </w:r>
            <w:r w:rsidRPr="00AA7A80">
              <w:t xml:space="preserve"> нравственно-этическая ориентация</w:t>
            </w:r>
            <w:r>
              <w:t>.</w:t>
            </w:r>
          </w:p>
          <w:p w:rsidR="00986DB1" w:rsidRDefault="00986DB1" w:rsidP="00647773">
            <w:r w:rsidRPr="00AA7A80">
              <w:rPr>
                <w:u w:val="single"/>
              </w:rPr>
              <w:t>Регулятивные:</w:t>
            </w:r>
            <w:r>
              <w:rPr>
                <w:iCs/>
              </w:rPr>
              <w:t xml:space="preserve"> </w:t>
            </w:r>
            <w:r w:rsidRPr="007B04C5">
              <w:rPr>
                <w:i/>
                <w:iCs/>
              </w:rPr>
              <w:t>прогнозирование</w:t>
            </w:r>
            <w:r w:rsidRPr="007B04C5">
              <w:t xml:space="preserve"> – предвосхищение результата и уровня усвоения, его временных </w:t>
            </w:r>
            <w:r>
              <w:t>характеристик.</w:t>
            </w:r>
          </w:p>
          <w:p w:rsidR="00986DB1" w:rsidRPr="007B04C5" w:rsidRDefault="00986DB1" w:rsidP="00647773">
            <w:pPr>
              <w:ind w:left="31"/>
              <w:rPr>
                <w:b/>
                <w:bCs/>
                <w:iCs/>
              </w:rPr>
            </w:pPr>
            <w:r w:rsidRPr="00407EC1">
              <w:rPr>
                <w:u w:val="single"/>
              </w:rPr>
              <w:t>Познавательные:</w:t>
            </w:r>
            <w:r w:rsidRPr="007B04C5">
              <w:rPr>
                <w:bCs/>
                <w:iCs/>
              </w:rPr>
              <w:t xml:space="preserve"> смысловое чтение как</w:t>
            </w:r>
            <w:r w:rsidRPr="007B04C5">
              <w:rPr>
                <w:b/>
                <w:bCs/>
                <w:iCs/>
              </w:rPr>
              <w:t xml:space="preserve"> осмысление цели чтения и выбор вида чтения </w:t>
            </w:r>
            <w:r w:rsidRPr="007B04C5">
              <w:rPr>
                <w:bCs/>
                <w:iCs/>
              </w:rPr>
              <w:t>в зависимости от цели</w:t>
            </w:r>
            <w:r>
              <w:rPr>
                <w:bCs/>
                <w:iCs/>
              </w:rPr>
              <w:t>.</w:t>
            </w:r>
            <w:r w:rsidRPr="007B04C5">
              <w:rPr>
                <w:b/>
                <w:bCs/>
                <w:iCs/>
              </w:rPr>
              <w:t xml:space="preserve">;  извлечение </w:t>
            </w:r>
            <w:r w:rsidRPr="007B04C5">
              <w:rPr>
                <w:bCs/>
                <w:iCs/>
              </w:rPr>
              <w:t>необходимой информации из прослушанных текстов различных жанров</w:t>
            </w:r>
            <w:r w:rsidRPr="007B04C5">
              <w:rPr>
                <w:b/>
                <w:bCs/>
                <w:iCs/>
              </w:rPr>
              <w:t xml:space="preserve">; определение </w:t>
            </w:r>
            <w:r w:rsidRPr="007B04C5">
              <w:rPr>
                <w:bCs/>
                <w:iCs/>
              </w:rPr>
              <w:t>основной и второстепенной информации</w:t>
            </w:r>
            <w:r>
              <w:rPr>
                <w:b/>
                <w:bCs/>
                <w:iCs/>
              </w:rPr>
              <w:t>.</w:t>
            </w:r>
          </w:p>
          <w:p w:rsidR="00986DB1" w:rsidRDefault="00986DB1" w:rsidP="00647773">
            <w:r w:rsidRPr="00407EC1">
              <w:rPr>
                <w:u w:val="single"/>
              </w:rPr>
              <w:t>Коммуникативные:</w:t>
            </w:r>
            <w:r w:rsidRPr="007B04C5">
              <w:rPr>
                <w:b/>
                <w:bCs/>
                <w:iCs/>
              </w:rPr>
              <w:t xml:space="preserve"> разрешение конфликтов – </w:t>
            </w:r>
            <w:r w:rsidRPr="007B04C5">
              <w:rPr>
                <w:bCs/>
                <w:iCs/>
              </w:rPr>
              <w:t>выявление, идентификация проблемы, поиск и оценка альтернативных способов разрешения конфликта, принятие решения и его реализация</w:t>
            </w:r>
            <w:r>
              <w:rPr>
                <w:bCs/>
                <w:iCs/>
              </w:rPr>
              <w:t>.</w:t>
            </w:r>
            <w:r>
              <w:rPr>
                <w:vanish/>
              </w:rPr>
              <w:cr/>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tc>
      </w:tr>
      <w:tr w:rsidR="00986DB1" w:rsidTr="00986DB1">
        <w:trPr>
          <w:trHeight w:val="35"/>
        </w:trPr>
        <w:tc>
          <w:tcPr>
            <w:tcW w:w="813" w:type="dxa"/>
            <w:tcBorders>
              <w:bottom w:val="single" w:sz="2" w:space="0" w:color="auto"/>
            </w:tcBorders>
          </w:tcPr>
          <w:p w:rsidR="00986DB1" w:rsidRDefault="00986DB1" w:rsidP="00647773"/>
        </w:tc>
        <w:tc>
          <w:tcPr>
            <w:tcW w:w="797" w:type="dxa"/>
            <w:tcBorders>
              <w:bottom w:val="single" w:sz="2" w:space="0" w:color="auto"/>
            </w:tcBorders>
          </w:tcPr>
          <w:p w:rsidR="00986DB1" w:rsidRDefault="00986DB1" w:rsidP="00647773">
            <w:r>
              <w:t>38</w:t>
            </w:r>
          </w:p>
        </w:tc>
        <w:tc>
          <w:tcPr>
            <w:tcW w:w="6041" w:type="dxa"/>
            <w:tcBorders>
              <w:bottom w:val="single" w:sz="2" w:space="0" w:color="auto"/>
              <w:right w:val="single" w:sz="4" w:space="0" w:color="auto"/>
            </w:tcBorders>
          </w:tcPr>
          <w:p w:rsidR="00986DB1" w:rsidRPr="00F00277"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Описание</w:t>
            </w:r>
            <w:r>
              <w:rPr>
                <w:rFonts w:eastAsiaTheme="minorHAnsi"/>
                <w:color w:val="191919"/>
                <w:lang w:eastAsia="en-US"/>
              </w:rPr>
              <w:t xml:space="preserve"> </w:t>
            </w:r>
            <w:r w:rsidRPr="00F00277">
              <w:rPr>
                <w:rFonts w:eastAsiaTheme="minorHAnsi"/>
                <w:color w:val="191919"/>
                <w:lang w:eastAsia="en-US"/>
              </w:rPr>
              <w:t>внешности и</w:t>
            </w:r>
            <w:r>
              <w:rPr>
                <w:rFonts w:eastAsiaTheme="minorHAnsi"/>
                <w:color w:val="191919"/>
                <w:lang w:eastAsia="en-US"/>
              </w:rPr>
              <w:t xml:space="preserve"> </w:t>
            </w:r>
            <w:r w:rsidRPr="00F00277">
              <w:rPr>
                <w:rFonts w:eastAsiaTheme="minorHAnsi"/>
                <w:color w:val="191919"/>
                <w:lang w:eastAsia="en-US"/>
              </w:rPr>
              <w:t>повадок</w:t>
            </w:r>
            <w:r>
              <w:rPr>
                <w:rFonts w:eastAsiaTheme="minorHAnsi"/>
                <w:color w:val="191919"/>
                <w:lang w:eastAsia="en-US"/>
              </w:rPr>
              <w:t xml:space="preserve"> </w:t>
            </w:r>
            <w:r w:rsidRPr="00F00277">
              <w:rPr>
                <w:rFonts w:eastAsiaTheme="minorHAnsi"/>
                <w:color w:val="191919"/>
                <w:lang w:eastAsia="en-US"/>
              </w:rPr>
              <w:t>животного.</w:t>
            </w:r>
          </w:p>
          <w:p w:rsidR="00986DB1" w:rsidRPr="00FE08C2" w:rsidRDefault="00986DB1" w:rsidP="00647773">
            <w:pPr>
              <w:autoSpaceDE w:val="0"/>
              <w:autoSpaceDN w:val="0"/>
              <w:adjustRightInd w:val="0"/>
              <w:rPr>
                <w:rFonts w:eastAsiaTheme="minorHAnsi"/>
                <w:i/>
                <w:iCs/>
                <w:lang w:eastAsia="en-US"/>
              </w:rPr>
            </w:pPr>
            <w:r w:rsidRPr="00F00277">
              <w:rPr>
                <w:rFonts w:eastAsiaTheme="minorHAnsi"/>
                <w:color w:val="191919"/>
                <w:lang w:eastAsia="en-US"/>
              </w:rPr>
              <w:t>Отработка умения</w:t>
            </w:r>
            <w:r>
              <w:rPr>
                <w:rFonts w:eastAsiaTheme="minorHAnsi"/>
                <w:color w:val="191919"/>
                <w:lang w:eastAsia="en-US"/>
              </w:rPr>
              <w:t xml:space="preserve"> </w:t>
            </w:r>
            <w:r w:rsidRPr="00F00277">
              <w:rPr>
                <w:rFonts w:eastAsiaTheme="minorHAnsi"/>
                <w:color w:val="191919"/>
                <w:lang w:eastAsia="en-US"/>
              </w:rPr>
              <w:t>задавать вопросы к</w:t>
            </w:r>
            <w:r>
              <w:rPr>
                <w:rFonts w:eastAsiaTheme="minorHAnsi"/>
                <w:color w:val="191919"/>
                <w:lang w:eastAsia="en-US"/>
              </w:rPr>
              <w:t xml:space="preserve"> </w:t>
            </w:r>
            <w:r w:rsidRPr="00F00277">
              <w:rPr>
                <w:rFonts w:eastAsiaTheme="minorHAnsi"/>
                <w:color w:val="191919"/>
                <w:lang w:eastAsia="en-US"/>
              </w:rPr>
              <w:t>словам.</w:t>
            </w:r>
            <w:r>
              <w:rPr>
                <w:rFonts w:eastAsiaTheme="minorHAnsi"/>
                <w:i/>
                <w:iCs/>
                <w:lang w:eastAsia="en-US"/>
              </w:rPr>
              <w:t xml:space="preserve"> </w:t>
            </w:r>
            <w:r>
              <w:rPr>
                <w:rFonts w:eastAsiaTheme="minorHAnsi"/>
                <w:b/>
                <w:iCs/>
                <w:color w:val="00B050"/>
                <w:lang w:eastAsia="en-US"/>
              </w:rPr>
              <w:t>Урок рефлексии.</w:t>
            </w:r>
          </w:p>
          <w:p w:rsidR="00986DB1" w:rsidRPr="001B18F8" w:rsidRDefault="00986DB1" w:rsidP="00647773"/>
        </w:tc>
        <w:tc>
          <w:tcPr>
            <w:tcW w:w="810" w:type="dxa"/>
            <w:tcBorders>
              <w:left w:val="single" w:sz="4" w:space="0" w:color="auto"/>
              <w:bottom w:val="single" w:sz="2" w:space="0" w:color="auto"/>
            </w:tcBorders>
          </w:tcPr>
          <w:p w:rsidR="00986DB1" w:rsidRPr="00657653" w:rsidRDefault="00986DB1" w:rsidP="00647773">
            <w:pPr>
              <w:spacing w:after="200" w:line="276" w:lineRule="auto"/>
            </w:pPr>
            <w:r>
              <w:t>1</w:t>
            </w:r>
          </w:p>
          <w:p w:rsidR="00986DB1" w:rsidRPr="00657653" w:rsidRDefault="00986DB1" w:rsidP="00647773">
            <w:pPr>
              <w:spacing w:after="200" w:line="276" w:lineRule="auto"/>
            </w:pPr>
          </w:p>
          <w:p w:rsidR="00986DB1" w:rsidRPr="00657653" w:rsidRDefault="00986DB1" w:rsidP="00647773"/>
        </w:tc>
        <w:tc>
          <w:tcPr>
            <w:tcW w:w="3311" w:type="dxa"/>
            <w:tcBorders>
              <w:bottom w:val="single" w:sz="2" w:space="0" w:color="auto"/>
            </w:tcBorders>
          </w:tcPr>
          <w:p w:rsidR="00986DB1" w:rsidRPr="00F00277" w:rsidRDefault="00986DB1" w:rsidP="00647773">
            <w:pPr>
              <w:autoSpaceDE w:val="0"/>
              <w:autoSpaceDN w:val="0"/>
              <w:adjustRightInd w:val="0"/>
              <w:rPr>
                <w:rFonts w:eastAsiaTheme="minorHAnsi"/>
                <w:sz w:val="20"/>
                <w:szCs w:val="20"/>
                <w:lang w:eastAsia="en-US"/>
              </w:rPr>
            </w:pPr>
            <w:r>
              <w:t xml:space="preserve"> </w:t>
            </w:r>
            <w:r w:rsidRPr="00F00277">
              <w:rPr>
                <w:rFonts w:eastAsiaTheme="minorHAnsi"/>
                <w:sz w:val="20"/>
                <w:szCs w:val="20"/>
                <w:lang w:eastAsia="en-US"/>
              </w:rPr>
              <w:t>Наблюдать за текстом-описанием, на</w:t>
            </w:r>
            <w:r>
              <w:rPr>
                <w:rFonts w:eastAsiaTheme="minorHAnsi"/>
                <w:sz w:val="20"/>
                <w:szCs w:val="20"/>
                <w:lang w:eastAsia="en-US"/>
              </w:rPr>
              <w:t xml:space="preserve"> </w:t>
            </w:r>
            <w:r w:rsidRPr="00F00277">
              <w:rPr>
                <w:rFonts w:eastAsiaTheme="minorHAnsi"/>
                <w:sz w:val="20"/>
                <w:szCs w:val="20"/>
                <w:lang w:eastAsia="en-US"/>
              </w:rPr>
              <w:t>основе наблюдения выделять</w:t>
            </w:r>
          </w:p>
          <w:p w:rsidR="00986DB1" w:rsidRPr="00F00277" w:rsidRDefault="00986DB1" w:rsidP="00647773">
            <w:pPr>
              <w:autoSpaceDE w:val="0"/>
              <w:autoSpaceDN w:val="0"/>
              <w:adjustRightInd w:val="0"/>
              <w:rPr>
                <w:rFonts w:eastAsiaTheme="minorHAnsi"/>
                <w:sz w:val="20"/>
                <w:szCs w:val="20"/>
                <w:lang w:eastAsia="en-US"/>
              </w:rPr>
            </w:pPr>
            <w:r w:rsidRPr="00F00277">
              <w:rPr>
                <w:rFonts w:eastAsiaTheme="minorHAnsi"/>
                <w:sz w:val="20"/>
                <w:szCs w:val="20"/>
                <w:lang w:eastAsia="en-US"/>
              </w:rPr>
              <w:t>языковые средства, которые позволяют</w:t>
            </w:r>
            <w:r>
              <w:rPr>
                <w:rFonts w:eastAsiaTheme="minorHAnsi"/>
                <w:sz w:val="20"/>
                <w:szCs w:val="20"/>
                <w:lang w:eastAsia="en-US"/>
              </w:rPr>
              <w:t xml:space="preserve"> </w:t>
            </w:r>
            <w:r w:rsidRPr="00F00277">
              <w:rPr>
                <w:rFonts w:eastAsiaTheme="minorHAnsi"/>
                <w:sz w:val="20"/>
                <w:szCs w:val="20"/>
                <w:lang w:eastAsia="en-US"/>
              </w:rPr>
              <w:t>определить внешность и характер.</w:t>
            </w:r>
          </w:p>
          <w:p w:rsidR="00986DB1" w:rsidRPr="00F00277" w:rsidRDefault="00986DB1" w:rsidP="00647773">
            <w:pPr>
              <w:autoSpaceDE w:val="0"/>
              <w:autoSpaceDN w:val="0"/>
              <w:adjustRightInd w:val="0"/>
              <w:rPr>
                <w:rFonts w:eastAsiaTheme="minorHAnsi"/>
                <w:sz w:val="20"/>
                <w:szCs w:val="20"/>
                <w:lang w:eastAsia="en-US"/>
              </w:rPr>
            </w:pPr>
            <w:r w:rsidRPr="00F00277">
              <w:rPr>
                <w:rFonts w:eastAsiaTheme="minorHAnsi"/>
                <w:sz w:val="20"/>
                <w:szCs w:val="20"/>
                <w:lang w:eastAsia="en-US"/>
              </w:rPr>
              <w:t>Моделировать речевую ситуацию</w:t>
            </w:r>
          </w:p>
          <w:p w:rsidR="00986DB1" w:rsidRPr="00F00277" w:rsidRDefault="00986DB1" w:rsidP="00647773">
            <w:pPr>
              <w:autoSpaceDE w:val="0"/>
              <w:autoSpaceDN w:val="0"/>
              <w:adjustRightInd w:val="0"/>
              <w:rPr>
                <w:rFonts w:eastAsiaTheme="minorHAnsi"/>
                <w:sz w:val="20"/>
                <w:szCs w:val="20"/>
                <w:lang w:eastAsia="en-US"/>
              </w:rPr>
            </w:pPr>
            <w:r w:rsidRPr="00F00277">
              <w:rPr>
                <w:rFonts w:eastAsiaTheme="minorHAnsi"/>
                <w:sz w:val="20"/>
                <w:szCs w:val="20"/>
                <w:lang w:eastAsia="en-US"/>
              </w:rPr>
              <w:t>описания внешности и характера</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sz w:val="20"/>
                <w:szCs w:val="20"/>
                <w:lang w:eastAsia="en-US"/>
              </w:rPr>
              <w:t>(повадок) домашнего животного.</w:t>
            </w:r>
            <w:r w:rsidRPr="00F00277">
              <w:rPr>
                <w:rFonts w:eastAsiaTheme="minorHAnsi"/>
                <w:color w:val="000000"/>
                <w:sz w:val="20"/>
                <w:szCs w:val="20"/>
                <w:lang w:eastAsia="en-US"/>
              </w:rPr>
              <w:t xml:space="preserve"> Анализировать устойчивые сочетания</w:t>
            </w:r>
            <w:r>
              <w:rPr>
                <w:rFonts w:eastAsiaTheme="minorHAnsi"/>
                <w:color w:val="000000"/>
                <w:sz w:val="20"/>
                <w:szCs w:val="20"/>
                <w:lang w:eastAsia="en-US"/>
              </w:rPr>
              <w:t xml:space="preserve"> </w:t>
            </w:r>
            <w:r w:rsidRPr="00F00277">
              <w:rPr>
                <w:rFonts w:eastAsiaTheme="minorHAnsi"/>
                <w:color w:val="000000"/>
                <w:sz w:val="20"/>
                <w:szCs w:val="20"/>
                <w:lang w:eastAsia="en-US"/>
              </w:rPr>
              <w:t>слов с опорой на приём развёрнутого</w:t>
            </w:r>
            <w:r>
              <w:rPr>
                <w:rFonts w:eastAsiaTheme="minorHAnsi"/>
                <w:color w:val="000000"/>
                <w:sz w:val="20"/>
                <w:szCs w:val="20"/>
                <w:lang w:eastAsia="en-US"/>
              </w:rPr>
              <w:t xml:space="preserve"> </w:t>
            </w:r>
            <w:r w:rsidRPr="00F00277">
              <w:rPr>
                <w:rFonts w:eastAsiaTheme="minorHAnsi"/>
                <w:color w:val="000000"/>
                <w:sz w:val="20"/>
                <w:szCs w:val="20"/>
                <w:lang w:eastAsia="en-US"/>
              </w:rPr>
              <w:t>толкования. Наблюдать за словами,</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lastRenderedPageBreak/>
              <w:t>сходными по звучанию и написанию.</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Осуществлять самоконтроль при</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постановке вопросов к словам, при</w:t>
            </w:r>
          </w:p>
          <w:p w:rsidR="00986DB1" w:rsidRPr="00DB76AC"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использовании правила переноса слов</w:t>
            </w:r>
            <w:r>
              <w:rPr>
                <w:rFonts w:eastAsiaTheme="minorHAnsi"/>
                <w:color w:val="000000"/>
                <w:sz w:val="20"/>
                <w:szCs w:val="20"/>
                <w:lang w:eastAsia="en-US"/>
              </w:rPr>
              <w:t xml:space="preserve"> </w:t>
            </w:r>
            <w:r w:rsidRPr="00F00277">
              <w:rPr>
                <w:rFonts w:eastAsiaTheme="minorHAnsi"/>
                <w:color w:val="000000"/>
                <w:sz w:val="20"/>
                <w:szCs w:val="20"/>
                <w:lang w:eastAsia="en-US"/>
              </w:rPr>
              <w:t xml:space="preserve">и при списывании. </w:t>
            </w:r>
            <w:r w:rsidRPr="00F00277">
              <w:rPr>
                <w:rFonts w:eastAsiaTheme="minorHAnsi"/>
                <w:color w:val="191919"/>
                <w:sz w:val="20"/>
                <w:szCs w:val="20"/>
                <w:lang w:eastAsia="en-US"/>
              </w:rPr>
              <w:t>Учитывать степень</w:t>
            </w:r>
            <w:r>
              <w:rPr>
                <w:rFonts w:eastAsiaTheme="minorHAnsi"/>
                <w:color w:val="000000"/>
                <w:sz w:val="20"/>
                <w:szCs w:val="20"/>
                <w:lang w:eastAsia="en-US"/>
              </w:rPr>
              <w:t xml:space="preserve"> </w:t>
            </w:r>
            <w:r w:rsidRPr="00F00277">
              <w:rPr>
                <w:rFonts w:eastAsiaTheme="minorHAnsi"/>
                <w:color w:val="191919"/>
                <w:sz w:val="20"/>
                <w:szCs w:val="20"/>
                <w:lang w:eastAsia="en-US"/>
              </w:rPr>
              <w:t>сложности задания и определять для</w:t>
            </w:r>
            <w:r>
              <w:rPr>
                <w:rFonts w:eastAsiaTheme="minorHAnsi"/>
                <w:color w:val="000000"/>
                <w:sz w:val="20"/>
                <w:szCs w:val="20"/>
                <w:lang w:eastAsia="en-US"/>
              </w:rPr>
              <w:t xml:space="preserve"> </w:t>
            </w:r>
            <w:r w:rsidRPr="00F00277">
              <w:rPr>
                <w:rFonts w:eastAsiaTheme="minorHAnsi"/>
                <w:color w:val="191919"/>
                <w:sz w:val="20"/>
                <w:szCs w:val="20"/>
                <w:lang w:eastAsia="en-US"/>
              </w:rPr>
              <w:t>себя</w:t>
            </w:r>
            <w:r>
              <w:rPr>
                <w:rFonts w:eastAsiaTheme="minorHAnsi"/>
                <w:color w:val="191919"/>
                <w:sz w:val="20"/>
                <w:szCs w:val="20"/>
                <w:lang w:eastAsia="en-US"/>
              </w:rPr>
              <w:t xml:space="preserve"> </w:t>
            </w:r>
            <w:r w:rsidRPr="00F00277">
              <w:rPr>
                <w:rFonts w:eastAsiaTheme="minorHAnsi"/>
                <w:color w:val="191919"/>
                <w:sz w:val="20"/>
                <w:szCs w:val="20"/>
                <w:lang w:eastAsia="en-US"/>
              </w:rPr>
              <w:t>возможность/невозможность его</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выполнения (находить слова, в</w:t>
            </w:r>
          </w:p>
          <w:p w:rsidR="00986DB1"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которых количество звуков и букв не</w:t>
            </w:r>
            <w:r>
              <w:rPr>
                <w:rFonts w:eastAsiaTheme="minorHAnsi"/>
                <w:color w:val="191919"/>
                <w:sz w:val="20"/>
                <w:szCs w:val="20"/>
                <w:lang w:eastAsia="en-US"/>
              </w:rPr>
              <w:t xml:space="preserve"> </w:t>
            </w:r>
            <w:r w:rsidRPr="00F00277">
              <w:rPr>
                <w:rFonts w:eastAsiaTheme="minorHAnsi"/>
                <w:color w:val="191919"/>
                <w:sz w:val="20"/>
                <w:szCs w:val="20"/>
                <w:lang w:eastAsia="en-US"/>
              </w:rPr>
              <w:t>совпадает). Оценивать правильность</w:t>
            </w:r>
            <w:r>
              <w:rPr>
                <w:rFonts w:eastAsiaTheme="minorHAnsi"/>
                <w:color w:val="191919"/>
                <w:sz w:val="20"/>
                <w:szCs w:val="20"/>
                <w:lang w:eastAsia="en-US"/>
              </w:rPr>
              <w:t xml:space="preserve"> </w:t>
            </w:r>
            <w:r w:rsidRPr="00F00277">
              <w:rPr>
                <w:rFonts w:eastAsiaTheme="minorHAnsi"/>
                <w:color w:val="191919"/>
                <w:sz w:val="20"/>
                <w:szCs w:val="20"/>
                <w:lang w:eastAsia="en-US"/>
              </w:rPr>
              <w:t>выполнения заданий.</w:t>
            </w:r>
          </w:p>
          <w:p w:rsidR="00986DB1" w:rsidRDefault="00986DB1" w:rsidP="00647773">
            <w:r>
              <w:t xml:space="preserve">   </w:t>
            </w:r>
          </w:p>
        </w:tc>
        <w:tc>
          <w:tcPr>
            <w:tcW w:w="3821" w:type="dxa"/>
            <w:tcBorders>
              <w:bottom w:val="single" w:sz="2" w:space="0" w:color="auto"/>
            </w:tcBorders>
          </w:tcPr>
          <w:p w:rsidR="00986DB1" w:rsidRDefault="00986DB1" w:rsidP="00647773">
            <w:pPr>
              <w:ind w:right="33"/>
            </w:pPr>
            <w:r w:rsidRPr="00AA7A80">
              <w:rPr>
                <w:u w:val="single"/>
              </w:rPr>
              <w:lastRenderedPageBreak/>
              <w:t>Личностные:</w:t>
            </w:r>
            <w:r w:rsidRPr="00AA7A80">
              <w:t xml:space="preserve"> нравственно-этическая ориентация</w:t>
            </w:r>
          </w:p>
          <w:p w:rsidR="00986DB1" w:rsidRDefault="00986DB1" w:rsidP="00647773">
            <w:r w:rsidRPr="00AA7A80">
              <w:rPr>
                <w:u w:val="single"/>
              </w:rPr>
              <w:t>Регулятивные:</w:t>
            </w:r>
            <w:r>
              <w:rPr>
                <w:iCs/>
              </w:rPr>
              <w:t xml:space="preserve"> </w:t>
            </w:r>
            <w:r w:rsidRPr="007B04C5">
              <w:rPr>
                <w:i/>
                <w:iCs/>
              </w:rPr>
              <w:t>целеполагание</w:t>
            </w:r>
            <w:r w:rsidRPr="007B04C5">
              <w:t xml:space="preserve"> как постановка учебной задачи на основе соотнесения того, что уже известно и усвоено учащимся, и того, что еще неизвестно</w:t>
            </w:r>
            <w:r>
              <w:t>.</w:t>
            </w:r>
          </w:p>
          <w:p w:rsidR="00986DB1" w:rsidRPr="007B04C5" w:rsidRDefault="00986DB1" w:rsidP="00647773">
            <w:pPr>
              <w:rPr>
                <w:bCs/>
                <w:iCs/>
              </w:rPr>
            </w:pPr>
            <w:r w:rsidRPr="00407EC1">
              <w:rPr>
                <w:u w:val="single"/>
              </w:rPr>
              <w:t>Познавательные:</w:t>
            </w:r>
            <w:r w:rsidRPr="007B04C5">
              <w:rPr>
                <w:bCs/>
                <w:iCs/>
              </w:rPr>
              <w:t xml:space="preserve"> установление причинно-следственных связей,  построение логической цепи </w:t>
            </w:r>
            <w:r w:rsidRPr="007B04C5">
              <w:rPr>
                <w:bCs/>
                <w:iCs/>
              </w:rPr>
              <w:lastRenderedPageBreak/>
              <w:t>рассуждений, доказательство</w:t>
            </w:r>
            <w:r>
              <w:rPr>
                <w:bCs/>
                <w:iCs/>
              </w:rPr>
              <w:t>.</w:t>
            </w:r>
          </w:p>
          <w:p w:rsidR="00986DB1" w:rsidRDefault="00986DB1" w:rsidP="00647773">
            <w:r w:rsidRPr="00407EC1">
              <w:rPr>
                <w:u w:val="single"/>
              </w:rPr>
              <w:t>Коммуникативные:</w:t>
            </w:r>
            <w:r w:rsidRPr="007B04C5">
              <w:rPr>
                <w:b/>
                <w:bCs/>
                <w:iCs/>
              </w:rPr>
              <w:t xml:space="preserve"> разрешение конфликтов – </w:t>
            </w:r>
            <w:r w:rsidRPr="007B04C5">
              <w:rPr>
                <w:bCs/>
                <w:iCs/>
              </w:rPr>
              <w:t>выявление, идентификация проблемы, поиск и оценка альтернативных способов разрешения конфликта, принятие решения и его реализация</w:t>
            </w:r>
            <w:r>
              <w:rPr>
                <w:bCs/>
                <w:iCs/>
              </w:rPr>
              <w:t>.</w:t>
            </w:r>
          </w:p>
        </w:tc>
      </w:tr>
      <w:tr w:rsidR="00986DB1" w:rsidTr="00986DB1">
        <w:trPr>
          <w:trHeight w:val="35"/>
        </w:trPr>
        <w:tc>
          <w:tcPr>
            <w:tcW w:w="813" w:type="dxa"/>
            <w:tcBorders>
              <w:top w:val="single" w:sz="2" w:space="0" w:color="auto"/>
              <w:bottom w:val="single" w:sz="18" w:space="0" w:color="auto"/>
            </w:tcBorders>
          </w:tcPr>
          <w:p w:rsidR="00986DB1" w:rsidRDefault="00986DB1" w:rsidP="00647773"/>
        </w:tc>
        <w:tc>
          <w:tcPr>
            <w:tcW w:w="797" w:type="dxa"/>
            <w:tcBorders>
              <w:top w:val="single" w:sz="2" w:space="0" w:color="auto"/>
              <w:bottom w:val="single" w:sz="18" w:space="0" w:color="auto"/>
            </w:tcBorders>
          </w:tcPr>
          <w:p w:rsidR="00986DB1" w:rsidRDefault="00986DB1" w:rsidP="00647773">
            <w:r>
              <w:t>39</w:t>
            </w:r>
          </w:p>
        </w:tc>
        <w:tc>
          <w:tcPr>
            <w:tcW w:w="6041" w:type="dxa"/>
            <w:tcBorders>
              <w:top w:val="single" w:sz="2" w:space="0" w:color="auto"/>
              <w:bottom w:val="single" w:sz="18" w:space="0" w:color="auto"/>
              <w:right w:val="single" w:sz="4" w:space="0" w:color="auto"/>
            </w:tcBorders>
          </w:tcPr>
          <w:p w:rsidR="00986DB1" w:rsidRPr="00F00277"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Описание</w:t>
            </w:r>
            <w:r>
              <w:rPr>
                <w:rFonts w:eastAsiaTheme="minorHAnsi"/>
                <w:color w:val="191919"/>
                <w:lang w:eastAsia="en-US"/>
              </w:rPr>
              <w:t xml:space="preserve"> </w:t>
            </w:r>
            <w:r w:rsidRPr="00F00277">
              <w:rPr>
                <w:rFonts w:eastAsiaTheme="minorHAnsi"/>
                <w:color w:val="191919"/>
                <w:lang w:eastAsia="en-US"/>
              </w:rPr>
              <w:t>внешности и</w:t>
            </w:r>
            <w:r>
              <w:rPr>
                <w:rFonts w:eastAsiaTheme="minorHAnsi"/>
                <w:color w:val="191919"/>
                <w:lang w:eastAsia="en-US"/>
              </w:rPr>
              <w:t xml:space="preserve"> </w:t>
            </w:r>
            <w:r w:rsidRPr="00F00277">
              <w:rPr>
                <w:rFonts w:eastAsiaTheme="minorHAnsi"/>
                <w:color w:val="191919"/>
                <w:lang w:eastAsia="en-US"/>
              </w:rPr>
              <w:t>повадок</w:t>
            </w:r>
            <w:r>
              <w:rPr>
                <w:rFonts w:eastAsiaTheme="minorHAnsi"/>
                <w:color w:val="191919"/>
                <w:lang w:eastAsia="en-US"/>
              </w:rPr>
              <w:t xml:space="preserve"> </w:t>
            </w:r>
            <w:r w:rsidRPr="00F00277">
              <w:rPr>
                <w:rFonts w:eastAsiaTheme="minorHAnsi"/>
                <w:color w:val="191919"/>
                <w:lang w:eastAsia="en-US"/>
              </w:rPr>
              <w:t>животного.</w:t>
            </w:r>
            <w:r>
              <w:rPr>
                <w:rFonts w:eastAsiaTheme="minorHAnsi"/>
                <w:color w:val="191919"/>
                <w:lang w:eastAsia="en-US"/>
              </w:rPr>
              <w:t xml:space="preserve"> </w:t>
            </w:r>
            <w:r w:rsidRPr="00F00277">
              <w:rPr>
                <w:rFonts w:eastAsiaTheme="minorHAnsi"/>
                <w:color w:val="191919"/>
                <w:lang w:eastAsia="en-US"/>
              </w:rPr>
              <w:t>Отработка умения</w:t>
            </w:r>
            <w:r>
              <w:rPr>
                <w:rFonts w:eastAsiaTheme="minorHAnsi"/>
                <w:color w:val="191919"/>
                <w:lang w:eastAsia="en-US"/>
              </w:rPr>
              <w:t xml:space="preserve"> </w:t>
            </w:r>
            <w:r w:rsidRPr="00F00277">
              <w:rPr>
                <w:rFonts w:eastAsiaTheme="minorHAnsi"/>
                <w:color w:val="191919"/>
                <w:lang w:eastAsia="en-US"/>
              </w:rPr>
              <w:t>задавать вопросы к</w:t>
            </w:r>
            <w:r>
              <w:rPr>
                <w:rFonts w:eastAsiaTheme="minorHAnsi"/>
                <w:color w:val="191919"/>
                <w:lang w:eastAsia="en-US"/>
              </w:rPr>
              <w:t xml:space="preserve"> </w:t>
            </w:r>
            <w:r w:rsidRPr="00F00277">
              <w:rPr>
                <w:rFonts w:eastAsiaTheme="minorHAnsi"/>
                <w:color w:val="191919"/>
                <w:lang w:eastAsia="en-US"/>
              </w:rPr>
              <w:t>словам, порядка</w:t>
            </w:r>
            <w:r>
              <w:rPr>
                <w:rFonts w:eastAsiaTheme="minorHAnsi"/>
                <w:color w:val="191919"/>
                <w:lang w:eastAsia="en-US"/>
              </w:rPr>
              <w:t xml:space="preserve"> действ</w:t>
            </w:r>
            <w:r w:rsidRPr="00F00277">
              <w:rPr>
                <w:rFonts w:eastAsiaTheme="minorHAnsi"/>
                <w:color w:val="191919"/>
                <w:lang w:eastAsia="en-US"/>
              </w:rPr>
              <w:t>ий при</w:t>
            </w:r>
          </w:p>
          <w:p w:rsidR="00986DB1" w:rsidRPr="00FE08C2"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списывании;</w:t>
            </w:r>
            <w:r>
              <w:rPr>
                <w:rFonts w:eastAsiaTheme="minorHAnsi"/>
                <w:color w:val="191919"/>
                <w:lang w:eastAsia="en-US"/>
              </w:rPr>
              <w:t xml:space="preserve"> </w:t>
            </w:r>
            <w:r w:rsidRPr="00F00277">
              <w:rPr>
                <w:rFonts w:eastAsiaTheme="minorHAnsi"/>
                <w:color w:val="191919"/>
                <w:lang w:eastAsia="en-US"/>
              </w:rPr>
              <w:t>повторение правил</w:t>
            </w:r>
            <w:r>
              <w:rPr>
                <w:rFonts w:eastAsiaTheme="minorHAnsi"/>
                <w:color w:val="191919"/>
                <w:lang w:eastAsia="en-US"/>
              </w:rPr>
              <w:t xml:space="preserve"> </w:t>
            </w:r>
            <w:r w:rsidRPr="00F00277">
              <w:rPr>
                <w:rFonts w:eastAsiaTheme="minorHAnsi"/>
                <w:color w:val="191919"/>
                <w:lang w:eastAsia="en-US"/>
              </w:rPr>
              <w:t>правописания</w:t>
            </w:r>
            <w:r>
              <w:rPr>
                <w:rFonts w:eastAsiaTheme="minorHAnsi"/>
                <w:color w:val="191919"/>
                <w:lang w:eastAsia="en-US"/>
              </w:rPr>
              <w:t xml:space="preserve"> </w:t>
            </w:r>
            <w:r w:rsidRPr="00F00277">
              <w:rPr>
                <w:rFonts w:eastAsiaTheme="minorHAnsi"/>
                <w:color w:val="191919"/>
                <w:lang w:eastAsia="en-US"/>
              </w:rPr>
              <w:t xml:space="preserve">сочетаний </w:t>
            </w:r>
            <w:r w:rsidRPr="00F00277">
              <w:rPr>
                <w:rFonts w:eastAsiaTheme="minorHAnsi"/>
                <w:b/>
                <w:bCs/>
                <w:i/>
                <w:iCs/>
                <w:color w:val="191919"/>
                <w:lang w:eastAsia="en-US"/>
              </w:rPr>
              <w:t>жи-ши,</w:t>
            </w:r>
            <w:r>
              <w:rPr>
                <w:rFonts w:eastAsiaTheme="minorHAnsi"/>
                <w:color w:val="191919"/>
                <w:lang w:eastAsia="en-US"/>
              </w:rPr>
              <w:t xml:space="preserve"> </w:t>
            </w:r>
            <w:r w:rsidRPr="00F00277">
              <w:rPr>
                <w:rFonts w:eastAsiaTheme="minorHAnsi"/>
                <w:b/>
                <w:bCs/>
                <w:i/>
                <w:iCs/>
                <w:color w:val="191919"/>
                <w:lang w:eastAsia="en-US"/>
              </w:rPr>
              <w:t>ча-ща</w:t>
            </w:r>
            <w:r w:rsidRPr="00F00277">
              <w:rPr>
                <w:rFonts w:eastAsiaTheme="minorHAnsi"/>
                <w:color w:val="191919"/>
                <w:lang w:eastAsia="en-US"/>
              </w:rPr>
              <w:t>.</w:t>
            </w:r>
            <w:r>
              <w:rPr>
                <w:rFonts w:eastAsiaTheme="minorHAnsi"/>
                <w:color w:val="191919"/>
                <w:lang w:eastAsia="en-US"/>
              </w:rPr>
              <w:t xml:space="preserve"> </w:t>
            </w:r>
            <w:r>
              <w:rPr>
                <w:rFonts w:eastAsiaTheme="minorHAnsi"/>
                <w:b/>
                <w:iCs/>
                <w:color w:val="00B050"/>
                <w:lang w:eastAsia="en-US"/>
              </w:rPr>
              <w:t>Урок рефлексии.</w:t>
            </w:r>
          </w:p>
          <w:p w:rsidR="00986DB1" w:rsidRPr="001B18F8" w:rsidRDefault="00986DB1" w:rsidP="00647773">
            <w:pPr>
              <w:autoSpaceDE w:val="0"/>
              <w:autoSpaceDN w:val="0"/>
              <w:adjustRightInd w:val="0"/>
              <w:rPr>
                <w:rFonts w:eastAsia="BookmanOldStyle"/>
                <w:lang w:eastAsia="en-US"/>
              </w:rPr>
            </w:pPr>
          </w:p>
        </w:tc>
        <w:tc>
          <w:tcPr>
            <w:tcW w:w="810" w:type="dxa"/>
            <w:tcBorders>
              <w:top w:val="single" w:sz="2" w:space="0" w:color="auto"/>
              <w:left w:val="single" w:sz="4" w:space="0" w:color="auto"/>
              <w:bottom w:val="single" w:sz="18" w:space="0" w:color="auto"/>
            </w:tcBorders>
          </w:tcPr>
          <w:p w:rsidR="00986DB1" w:rsidRPr="00657653" w:rsidRDefault="00986DB1" w:rsidP="00647773">
            <w:pPr>
              <w:autoSpaceDE w:val="0"/>
              <w:autoSpaceDN w:val="0"/>
              <w:adjustRightInd w:val="0"/>
              <w:rPr>
                <w:rFonts w:eastAsia="BookmanOldStyle"/>
                <w:lang w:eastAsia="en-US"/>
              </w:rPr>
            </w:pPr>
            <w:r>
              <w:rPr>
                <w:rFonts w:eastAsia="BookmanOldStyle"/>
                <w:lang w:eastAsia="en-US"/>
              </w:rPr>
              <w:t>1</w:t>
            </w:r>
          </w:p>
        </w:tc>
        <w:tc>
          <w:tcPr>
            <w:tcW w:w="3311" w:type="dxa"/>
            <w:vMerge w:val="restart"/>
            <w:tcBorders>
              <w:top w:val="single" w:sz="2" w:space="0" w:color="auto"/>
            </w:tcBorders>
          </w:tcPr>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Анализировать текст, сопоставлять</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сигналы, с помощью которых</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общаются животные, и язык людей.</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Обсуждать поведение героя</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стихотворения, соотносить текст и</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заглавие текста. Учитывать степень</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сложности задания и определять для</w:t>
            </w:r>
            <w:r>
              <w:rPr>
                <w:rFonts w:eastAsiaTheme="minorHAnsi"/>
                <w:color w:val="191919"/>
                <w:sz w:val="20"/>
                <w:szCs w:val="20"/>
                <w:lang w:eastAsia="en-US"/>
              </w:rPr>
              <w:t xml:space="preserve"> себя </w:t>
            </w:r>
            <w:r w:rsidRPr="00F00277">
              <w:rPr>
                <w:rFonts w:eastAsiaTheme="minorHAnsi"/>
                <w:color w:val="191919"/>
                <w:sz w:val="20"/>
                <w:szCs w:val="20"/>
                <w:lang w:eastAsia="en-US"/>
              </w:rPr>
              <w:t>возможность/невозможность его</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выполнения (записывать слова из</w:t>
            </w:r>
          </w:p>
          <w:p w:rsidR="00986DB1" w:rsidRPr="00DB76AC"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текста в том порядке, в котором даны</w:t>
            </w:r>
            <w:r>
              <w:rPr>
                <w:rFonts w:eastAsiaTheme="minorHAnsi"/>
                <w:color w:val="191919"/>
                <w:sz w:val="20"/>
                <w:szCs w:val="20"/>
                <w:lang w:eastAsia="en-US"/>
              </w:rPr>
              <w:t xml:space="preserve"> </w:t>
            </w:r>
            <w:r w:rsidRPr="00F00277">
              <w:rPr>
                <w:rFonts w:eastAsiaTheme="minorHAnsi"/>
                <w:color w:val="191919"/>
                <w:sz w:val="20"/>
                <w:szCs w:val="20"/>
                <w:lang w:eastAsia="en-US"/>
              </w:rPr>
              <w:t xml:space="preserve">звуковые модели). </w:t>
            </w:r>
            <w:r w:rsidRPr="00F00277">
              <w:rPr>
                <w:rFonts w:eastAsiaTheme="minorHAnsi"/>
                <w:color w:val="000000"/>
                <w:sz w:val="20"/>
                <w:szCs w:val="20"/>
                <w:lang w:eastAsia="en-US"/>
              </w:rPr>
              <w:t>Осуществлять</w:t>
            </w:r>
            <w:r>
              <w:rPr>
                <w:rFonts w:eastAsiaTheme="minorHAnsi"/>
                <w:color w:val="191919"/>
                <w:sz w:val="20"/>
                <w:szCs w:val="20"/>
                <w:lang w:eastAsia="en-US"/>
              </w:rPr>
              <w:t xml:space="preserve"> </w:t>
            </w:r>
            <w:r w:rsidRPr="00F00277">
              <w:rPr>
                <w:rFonts w:eastAsiaTheme="minorHAnsi"/>
                <w:color w:val="000000"/>
                <w:sz w:val="20"/>
                <w:szCs w:val="20"/>
                <w:lang w:eastAsia="en-US"/>
              </w:rPr>
              <w:t>самоконтроль при постановке</w:t>
            </w:r>
            <w:r>
              <w:rPr>
                <w:rFonts w:eastAsiaTheme="minorHAnsi"/>
                <w:color w:val="191919"/>
                <w:sz w:val="20"/>
                <w:szCs w:val="20"/>
                <w:lang w:eastAsia="en-US"/>
              </w:rPr>
              <w:t xml:space="preserve"> </w:t>
            </w:r>
            <w:r w:rsidRPr="00F00277">
              <w:rPr>
                <w:rFonts w:eastAsiaTheme="minorHAnsi"/>
                <w:color w:val="000000"/>
                <w:sz w:val="20"/>
                <w:szCs w:val="20"/>
                <w:lang w:eastAsia="en-US"/>
              </w:rPr>
              <w:t>вопросов к словам и при списывании.</w:t>
            </w:r>
          </w:p>
          <w:p w:rsidR="00986DB1"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Оценивать правил</w:t>
            </w:r>
            <w:r>
              <w:rPr>
                <w:rFonts w:eastAsiaTheme="minorHAnsi"/>
                <w:color w:val="191919"/>
                <w:sz w:val="20"/>
                <w:szCs w:val="20"/>
                <w:lang w:eastAsia="en-US"/>
              </w:rPr>
              <w:t xml:space="preserve">ьность </w:t>
            </w:r>
            <w:r w:rsidRPr="00F00277">
              <w:rPr>
                <w:rFonts w:eastAsiaTheme="minorHAnsi"/>
                <w:color w:val="191919"/>
                <w:sz w:val="20"/>
                <w:szCs w:val="20"/>
                <w:lang w:eastAsia="en-US"/>
              </w:rPr>
              <w:t>выполнения</w:t>
            </w:r>
            <w:r>
              <w:rPr>
                <w:rFonts w:eastAsiaTheme="minorHAnsi"/>
                <w:color w:val="191919"/>
                <w:sz w:val="20"/>
                <w:szCs w:val="20"/>
                <w:lang w:eastAsia="en-US"/>
              </w:rPr>
              <w:t xml:space="preserve"> </w:t>
            </w:r>
            <w:r w:rsidRPr="00F00277">
              <w:rPr>
                <w:rFonts w:eastAsiaTheme="minorHAnsi"/>
                <w:color w:val="191919"/>
                <w:sz w:val="20"/>
                <w:szCs w:val="20"/>
                <w:lang w:eastAsia="en-US"/>
              </w:rPr>
              <w:t>заданий.</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Аргументировать свое мнение при</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обсуждении текста. Анализировать</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речевые формулы приветствия как</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показатель отношения к собеседнику.</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Находить в тексте выражения,</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характеризующие настоящую дружбу,</w:t>
            </w:r>
            <w:r>
              <w:rPr>
                <w:rFonts w:eastAsiaTheme="minorHAnsi"/>
                <w:color w:val="000000"/>
                <w:sz w:val="20"/>
                <w:szCs w:val="20"/>
                <w:lang w:eastAsia="en-US"/>
              </w:rPr>
              <w:t xml:space="preserve"> </w:t>
            </w:r>
            <w:r w:rsidRPr="00F00277">
              <w:rPr>
                <w:rFonts w:eastAsiaTheme="minorHAnsi"/>
                <w:color w:val="000000"/>
                <w:sz w:val="20"/>
                <w:szCs w:val="20"/>
                <w:lang w:eastAsia="en-US"/>
              </w:rPr>
              <w:t>использовать их в собственных</w:t>
            </w:r>
            <w:r>
              <w:rPr>
                <w:rFonts w:eastAsiaTheme="minorHAnsi"/>
                <w:color w:val="000000"/>
                <w:sz w:val="20"/>
                <w:szCs w:val="20"/>
                <w:lang w:eastAsia="en-US"/>
              </w:rPr>
              <w:t xml:space="preserve"> </w:t>
            </w:r>
            <w:r w:rsidRPr="00F00277">
              <w:rPr>
                <w:rFonts w:eastAsiaTheme="minorHAnsi"/>
                <w:color w:val="000000"/>
                <w:sz w:val="20"/>
                <w:szCs w:val="20"/>
                <w:lang w:eastAsia="en-US"/>
              </w:rPr>
              <w:t>рассказах о друзьях. Наблюдать за</w:t>
            </w:r>
            <w:r>
              <w:rPr>
                <w:rFonts w:eastAsiaTheme="minorHAnsi"/>
                <w:color w:val="000000"/>
                <w:sz w:val="20"/>
                <w:szCs w:val="20"/>
                <w:lang w:eastAsia="en-US"/>
              </w:rPr>
              <w:t xml:space="preserve"> </w:t>
            </w:r>
            <w:r w:rsidRPr="00F00277">
              <w:rPr>
                <w:rFonts w:eastAsiaTheme="minorHAnsi"/>
                <w:color w:val="000000"/>
                <w:sz w:val="20"/>
                <w:szCs w:val="20"/>
                <w:lang w:eastAsia="en-US"/>
              </w:rPr>
              <w:t xml:space="preserve">словами, которые </w:t>
            </w:r>
            <w:r w:rsidRPr="00F00277">
              <w:rPr>
                <w:rFonts w:eastAsiaTheme="minorHAnsi"/>
                <w:color w:val="000000"/>
                <w:sz w:val="20"/>
                <w:szCs w:val="20"/>
                <w:lang w:eastAsia="en-US"/>
              </w:rPr>
              <w:lastRenderedPageBreak/>
              <w:t>можно записать</w:t>
            </w:r>
            <w:r>
              <w:rPr>
                <w:rFonts w:eastAsiaTheme="minorHAnsi"/>
                <w:color w:val="000000"/>
                <w:sz w:val="20"/>
                <w:szCs w:val="20"/>
                <w:lang w:eastAsia="en-US"/>
              </w:rPr>
              <w:t xml:space="preserve"> </w:t>
            </w:r>
            <w:r w:rsidRPr="00F00277">
              <w:rPr>
                <w:rFonts w:eastAsiaTheme="minorHAnsi"/>
                <w:color w:val="000000"/>
                <w:sz w:val="20"/>
                <w:szCs w:val="20"/>
                <w:lang w:eastAsia="en-US"/>
              </w:rPr>
              <w:t>цифрами (термин «имя числительное»</w:t>
            </w:r>
            <w:r>
              <w:rPr>
                <w:rFonts w:eastAsiaTheme="minorHAnsi"/>
                <w:color w:val="000000"/>
                <w:sz w:val="20"/>
                <w:szCs w:val="20"/>
                <w:lang w:eastAsia="en-US"/>
              </w:rPr>
              <w:t xml:space="preserve"> </w:t>
            </w:r>
            <w:r w:rsidRPr="00F00277">
              <w:rPr>
                <w:rFonts w:eastAsiaTheme="minorHAnsi"/>
                <w:color w:val="000000"/>
                <w:sz w:val="20"/>
                <w:szCs w:val="20"/>
                <w:lang w:eastAsia="en-US"/>
              </w:rPr>
              <w:t>не употребляется). Осуществлять</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самоконтроль при списывании.</w:t>
            </w:r>
          </w:p>
          <w:p w:rsidR="00986DB1"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Оценивать правильность выполнения</w:t>
            </w:r>
            <w:r>
              <w:rPr>
                <w:rFonts w:eastAsiaTheme="minorHAnsi"/>
                <w:color w:val="191919"/>
                <w:sz w:val="20"/>
                <w:szCs w:val="20"/>
                <w:lang w:eastAsia="en-US"/>
              </w:rPr>
              <w:t xml:space="preserve"> </w:t>
            </w:r>
            <w:r w:rsidRPr="00F00277">
              <w:rPr>
                <w:rFonts w:eastAsiaTheme="minorHAnsi"/>
                <w:color w:val="191919"/>
                <w:sz w:val="20"/>
                <w:szCs w:val="20"/>
                <w:lang w:eastAsia="en-US"/>
              </w:rPr>
              <w:t>заданий.</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Анализировать мимику и жесты при</w:t>
            </w:r>
            <w:r>
              <w:rPr>
                <w:rFonts w:eastAsiaTheme="minorHAnsi"/>
                <w:color w:val="191919"/>
                <w:sz w:val="20"/>
                <w:szCs w:val="20"/>
                <w:lang w:eastAsia="en-US"/>
              </w:rPr>
              <w:t xml:space="preserve"> </w:t>
            </w:r>
            <w:r w:rsidRPr="00F00277">
              <w:rPr>
                <w:rFonts w:eastAsiaTheme="minorHAnsi"/>
                <w:color w:val="191919"/>
                <w:sz w:val="20"/>
                <w:szCs w:val="20"/>
                <w:lang w:eastAsia="en-US"/>
              </w:rPr>
              <w:t>общении, формулировать на основе</w:t>
            </w:r>
            <w:r>
              <w:rPr>
                <w:rFonts w:eastAsiaTheme="minorHAnsi"/>
                <w:color w:val="191919"/>
                <w:sz w:val="20"/>
                <w:szCs w:val="20"/>
                <w:lang w:eastAsia="en-US"/>
              </w:rPr>
              <w:t xml:space="preserve"> </w:t>
            </w:r>
            <w:r w:rsidRPr="00F00277">
              <w:rPr>
                <w:rFonts w:eastAsiaTheme="minorHAnsi"/>
                <w:color w:val="191919"/>
                <w:sz w:val="20"/>
                <w:szCs w:val="20"/>
                <w:lang w:eastAsia="en-US"/>
              </w:rPr>
              <w:t>анализа правило речевого поведения.</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Объяснять смысл пословиц,</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соотносить приведенные пословицы с</w:t>
            </w:r>
            <w:r>
              <w:rPr>
                <w:rFonts w:eastAsiaTheme="minorHAnsi"/>
                <w:color w:val="191919"/>
                <w:sz w:val="20"/>
                <w:szCs w:val="20"/>
                <w:lang w:eastAsia="en-US"/>
              </w:rPr>
              <w:t xml:space="preserve"> </w:t>
            </w:r>
            <w:r w:rsidRPr="00F00277">
              <w:rPr>
                <w:rFonts w:eastAsiaTheme="minorHAnsi"/>
                <w:color w:val="191919"/>
                <w:sz w:val="20"/>
                <w:szCs w:val="20"/>
                <w:lang w:eastAsia="en-US"/>
              </w:rPr>
              <w:t>ситуациями общения. Выявлять</w:t>
            </w:r>
            <w:r>
              <w:rPr>
                <w:rFonts w:eastAsiaTheme="minorHAnsi"/>
                <w:color w:val="191919"/>
                <w:sz w:val="20"/>
                <w:szCs w:val="20"/>
                <w:lang w:eastAsia="en-US"/>
              </w:rPr>
              <w:t xml:space="preserve"> </w:t>
            </w:r>
            <w:r w:rsidRPr="00F00277">
              <w:rPr>
                <w:rFonts w:eastAsiaTheme="minorHAnsi"/>
                <w:color w:val="191919"/>
                <w:sz w:val="20"/>
                <w:szCs w:val="20"/>
                <w:lang w:eastAsia="en-US"/>
              </w:rPr>
              <w:t>образные выражения в текстах. Осуществлять взаимный контроль и</w:t>
            </w:r>
            <w:r>
              <w:rPr>
                <w:rFonts w:eastAsiaTheme="minorHAnsi"/>
                <w:color w:val="191919"/>
                <w:sz w:val="20"/>
                <w:szCs w:val="20"/>
                <w:lang w:eastAsia="en-US"/>
              </w:rPr>
              <w:t xml:space="preserve"> </w:t>
            </w:r>
            <w:r w:rsidRPr="00F00277">
              <w:rPr>
                <w:rFonts w:eastAsiaTheme="minorHAnsi"/>
                <w:color w:val="191919"/>
                <w:sz w:val="20"/>
                <w:szCs w:val="20"/>
                <w:lang w:eastAsia="en-US"/>
              </w:rPr>
              <w:t>оказывать в сотрудничестве</w:t>
            </w:r>
            <w:r>
              <w:rPr>
                <w:rFonts w:eastAsiaTheme="minorHAnsi"/>
                <w:color w:val="191919"/>
                <w:sz w:val="20"/>
                <w:szCs w:val="20"/>
                <w:lang w:eastAsia="en-US"/>
              </w:rPr>
              <w:t xml:space="preserve"> </w:t>
            </w:r>
            <w:r w:rsidRPr="00F00277">
              <w:rPr>
                <w:rFonts w:eastAsiaTheme="minorHAnsi"/>
                <w:color w:val="191919"/>
                <w:sz w:val="20"/>
                <w:szCs w:val="20"/>
                <w:lang w:eastAsia="en-US"/>
              </w:rPr>
              <w:t>необходимую взаимопомощь (работать</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 паре) при проведении звукового</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анализа. Оценивать правильность</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191919"/>
                <w:sz w:val="20"/>
                <w:szCs w:val="20"/>
                <w:lang w:eastAsia="en-US"/>
              </w:rPr>
              <w:t xml:space="preserve">выполнения заданий. </w:t>
            </w:r>
            <w:r w:rsidRPr="00F00277">
              <w:rPr>
                <w:rFonts w:eastAsiaTheme="minorHAnsi"/>
                <w:color w:val="000000"/>
                <w:sz w:val="20"/>
                <w:szCs w:val="20"/>
                <w:lang w:eastAsia="en-US"/>
              </w:rPr>
              <w:t>Осуществлять</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самоконтроль при постановке</w:t>
            </w:r>
          </w:p>
          <w:p w:rsidR="00986DB1" w:rsidRDefault="00986DB1" w:rsidP="00647773">
            <w:pPr>
              <w:rPr>
                <w:rFonts w:eastAsiaTheme="minorHAnsi"/>
                <w:color w:val="000000"/>
                <w:sz w:val="20"/>
                <w:szCs w:val="20"/>
                <w:lang w:eastAsia="en-US"/>
              </w:rPr>
            </w:pPr>
            <w:r w:rsidRPr="00F00277">
              <w:rPr>
                <w:rFonts w:eastAsiaTheme="minorHAnsi"/>
                <w:color w:val="000000"/>
                <w:sz w:val="20"/>
                <w:szCs w:val="20"/>
                <w:lang w:eastAsia="en-US"/>
              </w:rPr>
              <w:t>вопросов к словам и при списывании.</w:t>
            </w:r>
          </w:p>
          <w:p w:rsidR="00986DB1" w:rsidRDefault="00986DB1" w:rsidP="00647773"/>
        </w:tc>
        <w:tc>
          <w:tcPr>
            <w:tcW w:w="3821" w:type="dxa"/>
            <w:tcBorders>
              <w:top w:val="single" w:sz="2" w:space="0" w:color="auto"/>
              <w:bottom w:val="single" w:sz="18" w:space="0" w:color="auto"/>
            </w:tcBorders>
          </w:tcPr>
          <w:p w:rsidR="00986DB1" w:rsidRDefault="00986DB1" w:rsidP="00647773">
            <w:pPr>
              <w:ind w:right="33"/>
            </w:pPr>
            <w:r w:rsidRPr="00AA7A80">
              <w:rPr>
                <w:u w:val="single"/>
              </w:rPr>
              <w:lastRenderedPageBreak/>
              <w:t>Личностные:</w:t>
            </w:r>
            <w:r w:rsidRPr="00AA7A80">
              <w:t xml:space="preserve"> нравственно-этическая ориентация</w:t>
            </w:r>
            <w:r>
              <w:t>.</w:t>
            </w:r>
          </w:p>
          <w:p w:rsidR="00986DB1" w:rsidRDefault="00986DB1" w:rsidP="00647773">
            <w:r w:rsidRPr="00AA7A80">
              <w:rPr>
                <w:u w:val="single"/>
              </w:rPr>
              <w:t>Регулятивные:</w:t>
            </w:r>
            <w:r>
              <w:rPr>
                <w:iCs/>
              </w:rPr>
              <w:t xml:space="preserve"> </w:t>
            </w:r>
            <w:r w:rsidRPr="007B04C5">
              <w:t>п</w:t>
            </w:r>
            <w:r w:rsidRPr="007B04C5">
              <w:rPr>
                <w:i/>
                <w:iCs/>
              </w:rPr>
              <w:t>ланирование</w:t>
            </w:r>
            <w:r w:rsidRPr="007B04C5">
              <w:t xml:space="preserve"> – определение последовательности промежуточных целей с учетом конечного результата; составление плана и последовательности действий</w:t>
            </w:r>
            <w:r>
              <w:t>.</w:t>
            </w:r>
          </w:p>
          <w:p w:rsidR="00986DB1" w:rsidRPr="007B04C5" w:rsidRDefault="00986DB1" w:rsidP="00647773">
            <w:pPr>
              <w:ind w:left="31"/>
              <w:rPr>
                <w:b/>
                <w:bCs/>
                <w:iCs/>
              </w:rPr>
            </w:pPr>
            <w:r w:rsidRPr="00407EC1">
              <w:rPr>
                <w:u w:val="single"/>
              </w:rPr>
              <w:t>Познавательные:</w:t>
            </w:r>
            <w:r w:rsidRPr="007B04C5">
              <w:rPr>
                <w:bCs/>
                <w:iCs/>
              </w:rPr>
              <w:t xml:space="preserve"> смысловое чтение как</w:t>
            </w:r>
            <w:r w:rsidRPr="007B04C5">
              <w:rPr>
                <w:b/>
                <w:bCs/>
                <w:iCs/>
              </w:rPr>
              <w:t xml:space="preserve"> осмысление цели чтения и выбор вида чтения </w:t>
            </w:r>
            <w:r w:rsidRPr="007B04C5">
              <w:rPr>
                <w:bCs/>
                <w:iCs/>
              </w:rPr>
              <w:t>в зависимости от цели</w:t>
            </w:r>
            <w:r>
              <w:rPr>
                <w:bCs/>
                <w:iCs/>
              </w:rPr>
              <w:t>.</w:t>
            </w:r>
            <w:r w:rsidRPr="007B04C5">
              <w:rPr>
                <w:b/>
                <w:bCs/>
                <w:iCs/>
              </w:rPr>
              <w:t xml:space="preserve">;  извлечение </w:t>
            </w:r>
            <w:r w:rsidRPr="007B04C5">
              <w:rPr>
                <w:bCs/>
                <w:iCs/>
              </w:rPr>
              <w:t>необходимой информации из прослушанных текстов различных жанров</w:t>
            </w:r>
            <w:r w:rsidRPr="007B04C5">
              <w:rPr>
                <w:b/>
                <w:bCs/>
                <w:iCs/>
              </w:rPr>
              <w:t xml:space="preserve">; определение </w:t>
            </w:r>
            <w:r w:rsidRPr="007B04C5">
              <w:rPr>
                <w:bCs/>
                <w:iCs/>
              </w:rPr>
              <w:t>основной и второстепенной информации</w:t>
            </w:r>
            <w:r>
              <w:rPr>
                <w:b/>
                <w:bCs/>
                <w:iCs/>
              </w:rPr>
              <w:t>.</w:t>
            </w:r>
          </w:p>
          <w:p w:rsidR="00986DB1" w:rsidRDefault="00986DB1" w:rsidP="00647773">
            <w:r w:rsidRPr="00407EC1">
              <w:rPr>
                <w:u w:val="single"/>
              </w:rPr>
              <w:t>Коммуникативные:</w:t>
            </w:r>
            <w:r w:rsidRPr="007B04C5">
              <w:rPr>
                <w:b/>
                <w:bCs/>
                <w:iCs/>
              </w:rPr>
              <w:t xml:space="preserve"> постановка вопросов – </w:t>
            </w:r>
            <w:r w:rsidRPr="007B04C5">
              <w:rPr>
                <w:bCs/>
                <w:iCs/>
              </w:rPr>
              <w:t>инициативное сотрудничество в поиске и сборе информации</w:t>
            </w:r>
            <w:r>
              <w:rPr>
                <w:bCs/>
                <w:iCs/>
              </w:rPr>
              <w:t>.</w:t>
            </w:r>
          </w:p>
        </w:tc>
      </w:tr>
      <w:tr w:rsidR="00986DB1" w:rsidTr="00986DB1">
        <w:trPr>
          <w:trHeight w:val="35"/>
        </w:trPr>
        <w:tc>
          <w:tcPr>
            <w:tcW w:w="813" w:type="dxa"/>
            <w:tcBorders>
              <w:bottom w:val="single" w:sz="18" w:space="0" w:color="auto"/>
            </w:tcBorders>
          </w:tcPr>
          <w:p w:rsidR="00986DB1" w:rsidRDefault="00986DB1" w:rsidP="00647773"/>
        </w:tc>
        <w:tc>
          <w:tcPr>
            <w:tcW w:w="797" w:type="dxa"/>
            <w:tcBorders>
              <w:bottom w:val="single" w:sz="18" w:space="0" w:color="auto"/>
            </w:tcBorders>
          </w:tcPr>
          <w:p w:rsidR="00986DB1" w:rsidRDefault="00986DB1" w:rsidP="00647773"/>
        </w:tc>
        <w:tc>
          <w:tcPr>
            <w:tcW w:w="6041" w:type="dxa"/>
            <w:tcBorders>
              <w:bottom w:val="single" w:sz="18" w:space="0" w:color="auto"/>
              <w:right w:val="single" w:sz="4" w:space="0" w:color="auto"/>
            </w:tcBorders>
          </w:tcPr>
          <w:p w:rsidR="00986DB1" w:rsidRDefault="00986DB1" w:rsidP="00647773">
            <w:pPr>
              <w:autoSpaceDE w:val="0"/>
              <w:autoSpaceDN w:val="0"/>
              <w:adjustRightInd w:val="0"/>
              <w:rPr>
                <w:rFonts w:eastAsiaTheme="minorHAnsi"/>
                <w:i/>
                <w:iCs/>
                <w:lang w:eastAsia="en-US"/>
              </w:rPr>
            </w:pPr>
            <w:r>
              <w:rPr>
                <w:rFonts w:eastAsiaTheme="minorHAnsi"/>
                <w:b/>
                <w:iCs/>
                <w:color w:val="FF0000"/>
                <w:lang w:eastAsia="en-US"/>
              </w:rPr>
              <w:t>ИКТ: Создание текстового документа с добавлением иллюстраций.</w:t>
            </w:r>
          </w:p>
        </w:tc>
        <w:tc>
          <w:tcPr>
            <w:tcW w:w="810" w:type="dxa"/>
            <w:tcBorders>
              <w:left w:val="single" w:sz="4" w:space="0" w:color="auto"/>
              <w:bottom w:val="single" w:sz="18" w:space="0" w:color="auto"/>
            </w:tcBorders>
          </w:tcPr>
          <w:p w:rsidR="00986DB1" w:rsidRPr="00657653" w:rsidRDefault="00986DB1" w:rsidP="00647773">
            <w:pPr>
              <w:autoSpaceDE w:val="0"/>
              <w:autoSpaceDN w:val="0"/>
              <w:adjustRightInd w:val="0"/>
              <w:rPr>
                <w:rFonts w:eastAsia="BookmanOldStyle"/>
                <w:lang w:eastAsia="en-US"/>
              </w:rPr>
            </w:pPr>
          </w:p>
        </w:tc>
        <w:tc>
          <w:tcPr>
            <w:tcW w:w="3311" w:type="dxa"/>
            <w:vMerge/>
          </w:tcPr>
          <w:p w:rsidR="00986DB1" w:rsidRDefault="00986DB1" w:rsidP="00647773"/>
        </w:tc>
        <w:tc>
          <w:tcPr>
            <w:tcW w:w="3821" w:type="dxa"/>
            <w:tcBorders>
              <w:bottom w:val="single" w:sz="18" w:space="0" w:color="auto"/>
            </w:tcBorders>
          </w:tcPr>
          <w:p w:rsidR="00986DB1" w:rsidRDefault="00986DB1" w:rsidP="00647773"/>
        </w:tc>
      </w:tr>
      <w:tr w:rsidR="00986DB1" w:rsidTr="00986DB1">
        <w:trPr>
          <w:trHeight w:val="35"/>
        </w:trPr>
        <w:tc>
          <w:tcPr>
            <w:tcW w:w="813" w:type="dxa"/>
            <w:tcBorders>
              <w:top w:val="single" w:sz="18" w:space="0" w:color="auto"/>
              <w:bottom w:val="single" w:sz="2" w:space="0" w:color="auto"/>
            </w:tcBorders>
          </w:tcPr>
          <w:p w:rsidR="00986DB1" w:rsidRDefault="00986DB1" w:rsidP="00647773"/>
        </w:tc>
        <w:tc>
          <w:tcPr>
            <w:tcW w:w="797" w:type="dxa"/>
            <w:tcBorders>
              <w:top w:val="single" w:sz="18" w:space="0" w:color="auto"/>
              <w:bottom w:val="single" w:sz="2" w:space="0" w:color="auto"/>
            </w:tcBorders>
          </w:tcPr>
          <w:p w:rsidR="00986DB1" w:rsidRDefault="00986DB1" w:rsidP="00647773">
            <w:r>
              <w:t>40</w:t>
            </w:r>
          </w:p>
        </w:tc>
        <w:tc>
          <w:tcPr>
            <w:tcW w:w="6041" w:type="dxa"/>
            <w:tcBorders>
              <w:top w:val="single" w:sz="18" w:space="0" w:color="auto"/>
              <w:bottom w:val="single" w:sz="2" w:space="0" w:color="auto"/>
              <w:right w:val="single" w:sz="4" w:space="0" w:color="auto"/>
            </w:tcBorders>
          </w:tcPr>
          <w:p w:rsidR="00986DB1" w:rsidRPr="00F00277"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Речевой этикет:</w:t>
            </w:r>
            <w:r>
              <w:rPr>
                <w:rFonts w:eastAsiaTheme="minorHAnsi"/>
                <w:color w:val="191919"/>
                <w:lang w:eastAsia="en-US"/>
              </w:rPr>
              <w:t xml:space="preserve"> </w:t>
            </w:r>
            <w:r w:rsidRPr="00F00277">
              <w:rPr>
                <w:rFonts w:eastAsiaTheme="minorHAnsi"/>
                <w:color w:val="191919"/>
                <w:lang w:eastAsia="en-US"/>
              </w:rPr>
              <w:t>слова приветствия.</w:t>
            </w:r>
          </w:p>
          <w:p w:rsidR="00986DB1" w:rsidRPr="00FE08C2" w:rsidRDefault="00986DB1" w:rsidP="00647773">
            <w:pPr>
              <w:autoSpaceDE w:val="0"/>
              <w:autoSpaceDN w:val="0"/>
              <w:adjustRightInd w:val="0"/>
              <w:rPr>
                <w:rFonts w:eastAsiaTheme="minorHAnsi"/>
                <w:i/>
                <w:iCs/>
                <w:lang w:eastAsia="en-US"/>
              </w:rPr>
            </w:pPr>
            <w:r w:rsidRPr="00F00277">
              <w:rPr>
                <w:rFonts w:eastAsiaTheme="minorHAnsi"/>
                <w:color w:val="191919"/>
                <w:lang w:eastAsia="en-US"/>
              </w:rPr>
              <w:t>Отработка порядка</w:t>
            </w:r>
            <w:r>
              <w:rPr>
                <w:rFonts w:eastAsiaTheme="minorHAnsi"/>
                <w:color w:val="191919"/>
                <w:lang w:eastAsia="en-US"/>
              </w:rPr>
              <w:t xml:space="preserve"> действ</w:t>
            </w:r>
            <w:r w:rsidRPr="00F00277">
              <w:rPr>
                <w:rFonts w:eastAsiaTheme="minorHAnsi"/>
                <w:color w:val="191919"/>
                <w:lang w:eastAsia="en-US"/>
              </w:rPr>
              <w:t>ий при</w:t>
            </w:r>
            <w:r>
              <w:rPr>
                <w:rFonts w:eastAsiaTheme="minorHAnsi"/>
                <w:color w:val="191919"/>
                <w:lang w:eastAsia="en-US"/>
              </w:rPr>
              <w:t xml:space="preserve"> </w:t>
            </w:r>
            <w:r w:rsidRPr="00F00277">
              <w:rPr>
                <w:rFonts w:eastAsiaTheme="minorHAnsi"/>
                <w:color w:val="191919"/>
                <w:lang w:eastAsia="en-US"/>
              </w:rPr>
              <w:t>списывании.</w:t>
            </w:r>
            <w:r>
              <w:rPr>
                <w:rFonts w:eastAsiaTheme="minorHAnsi"/>
                <w:i/>
                <w:iCs/>
                <w:lang w:eastAsia="en-US"/>
              </w:rPr>
              <w:t xml:space="preserve"> </w:t>
            </w:r>
            <w:r>
              <w:rPr>
                <w:rFonts w:eastAsiaTheme="minorHAnsi"/>
                <w:b/>
                <w:iCs/>
                <w:color w:val="00B050"/>
                <w:lang w:eastAsia="en-US"/>
              </w:rPr>
              <w:t>Урок рефлексии.</w:t>
            </w:r>
          </w:p>
          <w:p w:rsidR="00986DB1" w:rsidRPr="001B18F8" w:rsidRDefault="00986DB1" w:rsidP="00647773">
            <w:pPr>
              <w:autoSpaceDE w:val="0"/>
              <w:autoSpaceDN w:val="0"/>
              <w:adjustRightInd w:val="0"/>
              <w:rPr>
                <w:rFonts w:eastAsia="BookmanOldStyle"/>
                <w:lang w:eastAsia="en-US"/>
              </w:rPr>
            </w:pPr>
          </w:p>
        </w:tc>
        <w:tc>
          <w:tcPr>
            <w:tcW w:w="810" w:type="dxa"/>
            <w:tcBorders>
              <w:top w:val="single" w:sz="18" w:space="0" w:color="auto"/>
              <w:left w:val="single" w:sz="4" w:space="0" w:color="auto"/>
              <w:bottom w:val="single" w:sz="2" w:space="0" w:color="auto"/>
            </w:tcBorders>
          </w:tcPr>
          <w:p w:rsidR="00986DB1" w:rsidRPr="00657653" w:rsidRDefault="00986DB1" w:rsidP="00647773">
            <w:pPr>
              <w:spacing w:after="200" w:line="276" w:lineRule="auto"/>
              <w:rPr>
                <w:rFonts w:eastAsia="BookmanOldStyle"/>
                <w:lang w:eastAsia="en-US"/>
              </w:rPr>
            </w:pPr>
            <w:r>
              <w:rPr>
                <w:rFonts w:eastAsia="BookmanOldStyle"/>
                <w:lang w:eastAsia="en-US"/>
              </w:rPr>
              <w:t>1</w:t>
            </w:r>
          </w:p>
          <w:p w:rsidR="00986DB1" w:rsidRPr="00657653" w:rsidRDefault="00986DB1" w:rsidP="00647773">
            <w:pPr>
              <w:spacing w:after="200" w:line="276" w:lineRule="auto"/>
              <w:rPr>
                <w:rFonts w:eastAsia="BookmanOldStyle"/>
                <w:lang w:eastAsia="en-US"/>
              </w:rPr>
            </w:pPr>
          </w:p>
          <w:p w:rsidR="00986DB1" w:rsidRPr="00657653" w:rsidRDefault="00986DB1" w:rsidP="00647773">
            <w:pPr>
              <w:autoSpaceDE w:val="0"/>
              <w:autoSpaceDN w:val="0"/>
              <w:adjustRightInd w:val="0"/>
              <w:rPr>
                <w:rFonts w:eastAsia="BookmanOldStyle"/>
                <w:lang w:eastAsia="en-US"/>
              </w:rPr>
            </w:pPr>
          </w:p>
        </w:tc>
        <w:tc>
          <w:tcPr>
            <w:tcW w:w="3311" w:type="dxa"/>
            <w:vMerge/>
            <w:tcBorders>
              <w:bottom w:val="single" w:sz="2" w:space="0" w:color="auto"/>
            </w:tcBorders>
          </w:tcPr>
          <w:p w:rsidR="00986DB1" w:rsidRDefault="00986DB1" w:rsidP="00647773"/>
        </w:tc>
        <w:tc>
          <w:tcPr>
            <w:tcW w:w="3821" w:type="dxa"/>
            <w:tcBorders>
              <w:top w:val="single" w:sz="18" w:space="0" w:color="auto"/>
              <w:bottom w:val="single" w:sz="2" w:space="0" w:color="auto"/>
            </w:tcBorders>
          </w:tcPr>
          <w:p w:rsidR="00986DB1" w:rsidRDefault="00986DB1" w:rsidP="00647773">
            <w:pPr>
              <w:ind w:right="33"/>
            </w:pPr>
            <w:r w:rsidRPr="00AA7A80">
              <w:rPr>
                <w:u w:val="single"/>
              </w:rPr>
              <w:t>Личностные:</w:t>
            </w:r>
            <w:r w:rsidRPr="00AA7A80">
              <w:t xml:space="preserve"> действие смыслообразования</w:t>
            </w:r>
          </w:p>
          <w:p w:rsidR="00986DB1" w:rsidRDefault="00986DB1" w:rsidP="00647773">
            <w:pPr>
              <w:rPr>
                <w:iCs/>
              </w:rPr>
            </w:pPr>
            <w:r w:rsidRPr="00AA7A80">
              <w:rPr>
                <w:u w:val="single"/>
              </w:rPr>
              <w:t>Регулятивные</w:t>
            </w:r>
            <w:r w:rsidRPr="007B04C5">
              <w:rPr>
                <w:iCs/>
              </w:rPr>
              <w:t xml:space="preserve"> оценка – выделение и осознание учащимся того, что уже усвоено и что еще подлежит усвоению, осознание качества и уровня усвоения</w:t>
            </w:r>
            <w:r>
              <w:rPr>
                <w:iCs/>
              </w:rPr>
              <w:t>.</w:t>
            </w:r>
          </w:p>
          <w:p w:rsidR="00986DB1" w:rsidRPr="007B04C5" w:rsidRDefault="00986DB1" w:rsidP="00647773">
            <w:pPr>
              <w:ind w:left="45"/>
              <w:rPr>
                <w:iCs/>
              </w:rPr>
            </w:pPr>
            <w:r w:rsidRPr="00407EC1">
              <w:rPr>
                <w:u w:val="single"/>
              </w:rPr>
              <w:t>Познавательные:</w:t>
            </w:r>
            <w:r w:rsidRPr="007B04C5">
              <w:rPr>
                <w:iCs/>
              </w:rPr>
              <w:t xml:space="preserve"> самостоятельное </w:t>
            </w:r>
            <w:r w:rsidRPr="007B04C5">
              <w:rPr>
                <w:b/>
                <w:bCs/>
                <w:iCs/>
              </w:rPr>
              <w:t>выделение</w:t>
            </w:r>
            <w:r w:rsidRPr="007B04C5">
              <w:rPr>
                <w:iCs/>
              </w:rPr>
              <w:t xml:space="preserve"> и формулирование познавательной </w:t>
            </w:r>
            <w:r w:rsidRPr="007B04C5">
              <w:rPr>
                <w:b/>
                <w:bCs/>
                <w:iCs/>
              </w:rPr>
              <w:t>цели</w:t>
            </w:r>
            <w:r>
              <w:rPr>
                <w:b/>
                <w:bCs/>
                <w:iCs/>
              </w:rPr>
              <w:t>.</w:t>
            </w:r>
          </w:p>
          <w:p w:rsidR="00986DB1" w:rsidRDefault="00986DB1" w:rsidP="00647773">
            <w:r w:rsidRPr="00407EC1">
              <w:rPr>
                <w:u w:val="single"/>
              </w:rPr>
              <w:t>Коммуникативные:</w:t>
            </w:r>
            <w:r w:rsidRPr="007B04C5">
              <w:rPr>
                <w:b/>
                <w:bCs/>
                <w:iCs/>
              </w:rPr>
              <w:t xml:space="preserve"> умение с </w:t>
            </w:r>
            <w:r w:rsidRPr="007B04C5">
              <w:rPr>
                <w:bCs/>
                <w:iCs/>
              </w:rPr>
              <w:t>достаточной полнотой и точностью</w:t>
            </w:r>
            <w:r w:rsidRPr="007B04C5">
              <w:rPr>
                <w:b/>
                <w:bCs/>
                <w:iCs/>
              </w:rPr>
              <w:t xml:space="preserve"> выражать свои </w:t>
            </w:r>
            <w:r w:rsidRPr="007B04C5">
              <w:rPr>
                <w:bCs/>
                <w:iCs/>
              </w:rPr>
              <w:t>мысли в соответствии с задачами и  условиями коммуникации</w:t>
            </w:r>
            <w:r w:rsidRPr="007B04C5">
              <w:rPr>
                <w:b/>
                <w:bCs/>
                <w:iCs/>
              </w:rPr>
              <w:t xml:space="preserve">; владение монологической и диалогической формами </w:t>
            </w:r>
            <w:r w:rsidRPr="007B04C5">
              <w:rPr>
                <w:bCs/>
                <w:iCs/>
              </w:rPr>
              <w:t>речи в соответствии с грамматическими и синтаксическими нормами родного языка</w:t>
            </w:r>
            <w:r>
              <w:rPr>
                <w:bCs/>
                <w:iCs/>
              </w:rPr>
              <w:t>.</w:t>
            </w:r>
          </w:p>
        </w:tc>
      </w:tr>
      <w:tr w:rsidR="00986DB1" w:rsidTr="00986DB1">
        <w:trPr>
          <w:trHeight w:val="35"/>
        </w:trPr>
        <w:tc>
          <w:tcPr>
            <w:tcW w:w="813" w:type="dxa"/>
            <w:tcBorders>
              <w:top w:val="single" w:sz="2" w:space="0" w:color="auto"/>
              <w:bottom w:val="single" w:sz="4" w:space="0" w:color="auto"/>
            </w:tcBorders>
          </w:tcPr>
          <w:p w:rsidR="00986DB1" w:rsidRDefault="00986DB1" w:rsidP="00647773"/>
        </w:tc>
        <w:tc>
          <w:tcPr>
            <w:tcW w:w="797" w:type="dxa"/>
            <w:tcBorders>
              <w:top w:val="single" w:sz="2" w:space="0" w:color="auto"/>
              <w:bottom w:val="single" w:sz="4" w:space="0" w:color="auto"/>
            </w:tcBorders>
          </w:tcPr>
          <w:p w:rsidR="00986DB1" w:rsidRDefault="00986DB1" w:rsidP="00647773">
            <w:r>
              <w:t>41.</w:t>
            </w:r>
          </w:p>
        </w:tc>
        <w:tc>
          <w:tcPr>
            <w:tcW w:w="6041" w:type="dxa"/>
            <w:tcBorders>
              <w:top w:val="single" w:sz="2" w:space="0" w:color="auto"/>
              <w:bottom w:val="single" w:sz="4" w:space="0" w:color="auto"/>
              <w:right w:val="single" w:sz="4" w:space="0" w:color="auto"/>
            </w:tcBorders>
          </w:tcPr>
          <w:p w:rsidR="00986DB1" w:rsidRPr="00F00277"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Речевая</w:t>
            </w:r>
            <w:r>
              <w:rPr>
                <w:rFonts w:eastAsiaTheme="minorHAnsi"/>
                <w:color w:val="191919"/>
                <w:lang w:eastAsia="en-US"/>
              </w:rPr>
              <w:t xml:space="preserve"> </w:t>
            </w:r>
            <w:r w:rsidRPr="00F00277">
              <w:rPr>
                <w:rFonts w:eastAsiaTheme="minorHAnsi"/>
                <w:color w:val="191919"/>
                <w:lang w:eastAsia="en-US"/>
              </w:rPr>
              <w:t>ситуация:</w:t>
            </w:r>
            <w:r>
              <w:rPr>
                <w:rFonts w:eastAsiaTheme="minorHAnsi"/>
                <w:color w:val="191919"/>
                <w:lang w:eastAsia="en-US"/>
              </w:rPr>
              <w:t xml:space="preserve"> </w:t>
            </w:r>
            <w:r w:rsidRPr="00F00277">
              <w:rPr>
                <w:rFonts w:eastAsiaTheme="minorHAnsi"/>
                <w:color w:val="191919"/>
                <w:lang w:eastAsia="en-US"/>
              </w:rPr>
              <w:t>выражение лица и</w:t>
            </w:r>
            <w:r>
              <w:rPr>
                <w:rFonts w:eastAsiaTheme="minorHAnsi"/>
                <w:color w:val="191919"/>
                <w:lang w:eastAsia="en-US"/>
              </w:rPr>
              <w:t xml:space="preserve"> </w:t>
            </w:r>
            <w:r w:rsidRPr="00F00277">
              <w:rPr>
                <w:rFonts w:eastAsiaTheme="minorHAnsi"/>
                <w:color w:val="191919"/>
                <w:lang w:eastAsia="en-US"/>
              </w:rPr>
              <w:t>жесты при</w:t>
            </w:r>
            <w:r>
              <w:rPr>
                <w:rFonts w:eastAsiaTheme="minorHAnsi"/>
                <w:color w:val="191919"/>
                <w:lang w:eastAsia="en-US"/>
              </w:rPr>
              <w:t xml:space="preserve"> </w:t>
            </w:r>
            <w:r w:rsidRPr="00F00277">
              <w:rPr>
                <w:rFonts w:eastAsiaTheme="minorHAnsi"/>
                <w:color w:val="191919"/>
                <w:lang w:eastAsia="en-US"/>
              </w:rPr>
              <w:t>общении.</w:t>
            </w:r>
          </w:p>
          <w:p w:rsidR="00986DB1" w:rsidRPr="00F00277"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Отработка умений</w:t>
            </w:r>
            <w:r>
              <w:rPr>
                <w:rFonts w:eastAsiaTheme="minorHAnsi"/>
                <w:color w:val="191919"/>
                <w:lang w:eastAsia="en-US"/>
              </w:rPr>
              <w:t xml:space="preserve"> </w:t>
            </w:r>
            <w:r w:rsidRPr="00F00277">
              <w:rPr>
                <w:rFonts w:eastAsiaTheme="minorHAnsi"/>
                <w:color w:val="191919"/>
                <w:lang w:eastAsia="en-US"/>
              </w:rPr>
              <w:t>задавать вопросы к словам и порядка</w:t>
            </w:r>
          </w:p>
          <w:p w:rsidR="00986DB1" w:rsidRDefault="00986DB1" w:rsidP="00647773">
            <w:pPr>
              <w:autoSpaceDE w:val="0"/>
              <w:autoSpaceDN w:val="0"/>
              <w:adjustRightInd w:val="0"/>
              <w:rPr>
                <w:rFonts w:eastAsiaTheme="minorHAnsi"/>
                <w:i/>
                <w:iCs/>
                <w:lang w:eastAsia="en-US"/>
              </w:rPr>
            </w:pPr>
            <w:r w:rsidRPr="00F00277">
              <w:rPr>
                <w:rFonts w:eastAsiaTheme="minorHAnsi"/>
                <w:color w:val="191919"/>
                <w:lang w:eastAsia="en-US"/>
              </w:rPr>
              <w:t>действий при</w:t>
            </w:r>
            <w:r>
              <w:rPr>
                <w:rFonts w:eastAsiaTheme="minorHAnsi"/>
                <w:color w:val="191919"/>
                <w:lang w:eastAsia="en-US"/>
              </w:rPr>
              <w:t xml:space="preserve"> </w:t>
            </w:r>
            <w:r w:rsidRPr="00F00277">
              <w:rPr>
                <w:rFonts w:eastAsiaTheme="minorHAnsi"/>
                <w:color w:val="191919"/>
                <w:lang w:eastAsia="en-US"/>
              </w:rPr>
              <w:t>списывании</w:t>
            </w:r>
            <w:r>
              <w:rPr>
                <w:rFonts w:eastAsiaTheme="minorHAnsi"/>
                <w:color w:val="191919"/>
                <w:lang w:eastAsia="en-US"/>
              </w:rPr>
              <w:t xml:space="preserve">. </w:t>
            </w:r>
            <w:r w:rsidRPr="00FE08C2">
              <w:rPr>
                <w:rFonts w:eastAsiaTheme="minorHAnsi"/>
                <w:b/>
                <w:color w:val="00B050"/>
                <w:lang w:eastAsia="en-US"/>
              </w:rPr>
              <w:t>Урок рефлексии.</w:t>
            </w:r>
          </w:p>
          <w:p w:rsidR="00986DB1" w:rsidRPr="001B18F8" w:rsidRDefault="00986DB1" w:rsidP="00647773">
            <w:pPr>
              <w:autoSpaceDE w:val="0"/>
              <w:autoSpaceDN w:val="0"/>
              <w:adjustRightInd w:val="0"/>
              <w:rPr>
                <w:rFonts w:eastAsia="BookmanOldStyle"/>
                <w:lang w:eastAsia="en-US"/>
              </w:rPr>
            </w:pPr>
          </w:p>
        </w:tc>
        <w:tc>
          <w:tcPr>
            <w:tcW w:w="810" w:type="dxa"/>
            <w:tcBorders>
              <w:top w:val="single" w:sz="2" w:space="0" w:color="auto"/>
              <w:left w:val="single" w:sz="4" w:space="0" w:color="auto"/>
              <w:bottom w:val="single" w:sz="4" w:space="0" w:color="auto"/>
            </w:tcBorders>
          </w:tcPr>
          <w:p w:rsidR="00986DB1" w:rsidRPr="00657653" w:rsidRDefault="00986DB1" w:rsidP="00647773">
            <w:pPr>
              <w:spacing w:after="200" w:line="276" w:lineRule="auto"/>
              <w:rPr>
                <w:rFonts w:eastAsia="BookmanOldStyle"/>
                <w:lang w:eastAsia="en-US"/>
              </w:rPr>
            </w:pPr>
            <w:r>
              <w:rPr>
                <w:rFonts w:eastAsia="BookmanOldStyle"/>
                <w:lang w:eastAsia="en-US"/>
              </w:rPr>
              <w:t>1</w:t>
            </w:r>
          </w:p>
          <w:p w:rsidR="00986DB1" w:rsidRPr="00657653" w:rsidRDefault="00986DB1" w:rsidP="00647773">
            <w:pPr>
              <w:spacing w:after="200" w:line="276" w:lineRule="auto"/>
              <w:rPr>
                <w:rFonts w:eastAsia="BookmanOldStyle"/>
                <w:lang w:eastAsia="en-US"/>
              </w:rPr>
            </w:pPr>
          </w:p>
          <w:p w:rsidR="00986DB1" w:rsidRPr="00657653" w:rsidRDefault="00986DB1" w:rsidP="00647773">
            <w:pPr>
              <w:autoSpaceDE w:val="0"/>
              <w:autoSpaceDN w:val="0"/>
              <w:adjustRightInd w:val="0"/>
              <w:rPr>
                <w:rFonts w:eastAsia="BookmanOldStyle"/>
                <w:lang w:eastAsia="en-US"/>
              </w:rPr>
            </w:pPr>
          </w:p>
        </w:tc>
        <w:tc>
          <w:tcPr>
            <w:tcW w:w="3311" w:type="dxa"/>
            <w:vMerge/>
            <w:tcBorders>
              <w:top w:val="single" w:sz="2" w:space="0" w:color="auto"/>
              <w:bottom w:val="single" w:sz="2" w:space="0" w:color="auto"/>
            </w:tcBorders>
          </w:tcPr>
          <w:p w:rsidR="00986DB1" w:rsidRDefault="00986DB1" w:rsidP="00647773"/>
        </w:tc>
        <w:tc>
          <w:tcPr>
            <w:tcW w:w="3821" w:type="dxa"/>
            <w:tcBorders>
              <w:top w:val="single" w:sz="2" w:space="0" w:color="auto"/>
              <w:bottom w:val="single" w:sz="2" w:space="0" w:color="auto"/>
            </w:tcBorders>
          </w:tcPr>
          <w:p w:rsidR="00986DB1" w:rsidRDefault="00986DB1" w:rsidP="00647773">
            <w:pPr>
              <w:ind w:right="33"/>
            </w:pPr>
            <w:r w:rsidRPr="00AA7A80">
              <w:rPr>
                <w:u w:val="single"/>
              </w:rPr>
              <w:t>Личностные:</w:t>
            </w:r>
            <w:r w:rsidRPr="00AA7A80">
              <w:t xml:space="preserve"> нравственно-этическая ориентация</w:t>
            </w:r>
          </w:p>
          <w:p w:rsidR="00986DB1" w:rsidRDefault="00986DB1" w:rsidP="00647773">
            <w:r w:rsidRPr="00AA7A80">
              <w:rPr>
                <w:u w:val="single"/>
              </w:rPr>
              <w:t>Регулятивные:</w:t>
            </w:r>
            <w:r>
              <w:rPr>
                <w:iCs/>
              </w:rPr>
              <w:t xml:space="preserve"> </w:t>
            </w:r>
            <w:r w:rsidRPr="007B04C5">
              <w:rPr>
                <w:i/>
                <w:iCs/>
              </w:rPr>
              <w:t>целеполагание</w:t>
            </w:r>
            <w:r w:rsidRPr="007B04C5">
              <w:t xml:space="preserve"> как постановка учебной задачи на основе соотнесения того, что уже известно и усвоено учащимся, и того, что еще неизвестно</w:t>
            </w:r>
            <w:r>
              <w:t>.</w:t>
            </w:r>
          </w:p>
          <w:p w:rsidR="00986DB1" w:rsidRPr="007B04C5" w:rsidRDefault="00986DB1" w:rsidP="00647773">
            <w:pPr>
              <w:rPr>
                <w:bCs/>
                <w:iCs/>
              </w:rPr>
            </w:pPr>
            <w:r w:rsidRPr="00407EC1">
              <w:rPr>
                <w:u w:val="single"/>
              </w:rPr>
              <w:t>Познавательные:</w:t>
            </w:r>
            <w:r w:rsidRPr="007B04C5">
              <w:rPr>
                <w:bCs/>
                <w:iCs/>
              </w:rPr>
              <w:t xml:space="preserve"> подведение под понятия, распознавание объектов</w:t>
            </w:r>
            <w:r>
              <w:rPr>
                <w:bCs/>
                <w:iCs/>
              </w:rPr>
              <w:t>.</w:t>
            </w:r>
          </w:p>
          <w:p w:rsidR="00986DB1" w:rsidRPr="007B04C5" w:rsidRDefault="00986DB1" w:rsidP="00647773">
            <w:pPr>
              <w:rPr>
                <w:bCs/>
                <w:iCs/>
              </w:rPr>
            </w:pPr>
            <w:r w:rsidRPr="00407EC1">
              <w:rPr>
                <w:u w:val="single"/>
              </w:rPr>
              <w:t>Коммуникативные:</w:t>
            </w:r>
            <w:r w:rsidRPr="007B04C5">
              <w:rPr>
                <w:b/>
                <w:bCs/>
                <w:iCs/>
              </w:rPr>
              <w:t xml:space="preserve"> планирование </w:t>
            </w:r>
            <w:r w:rsidRPr="007B04C5">
              <w:rPr>
                <w:bCs/>
                <w:iCs/>
              </w:rPr>
              <w:t>учебного сотрудничества с учителем и сверстниками</w:t>
            </w:r>
            <w:r w:rsidRPr="007B04C5">
              <w:rPr>
                <w:b/>
                <w:bCs/>
                <w:iCs/>
              </w:rPr>
              <w:t xml:space="preserve"> – определение </w:t>
            </w:r>
            <w:r w:rsidRPr="007B04C5">
              <w:rPr>
                <w:bCs/>
                <w:iCs/>
              </w:rPr>
              <w:t>цели, функций участников, способов взаимодействия</w:t>
            </w:r>
            <w:r>
              <w:rPr>
                <w:bCs/>
                <w:iCs/>
              </w:rPr>
              <w:t>.</w:t>
            </w:r>
          </w:p>
          <w:p w:rsidR="00986DB1" w:rsidRDefault="00986DB1" w:rsidP="00647773">
            <w:pPr>
              <w:ind w:right="33"/>
              <w:rPr>
                <w:u w:val="single"/>
              </w:rPr>
            </w:pPr>
          </w:p>
          <w:p w:rsidR="00986DB1" w:rsidRDefault="00986DB1" w:rsidP="00647773">
            <w:pPr>
              <w:ind w:right="33"/>
              <w:rPr>
                <w:u w:val="single"/>
              </w:rPr>
            </w:pPr>
          </w:p>
          <w:p w:rsidR="00986DB1" w:rsidRDefault="00986DB1" w:rsidP="00647773"/>
        </w:tc>
      </w:tr>
      <w:tr w:rsidR="00986DB1" w:rsidTr="00986DB1">
        <w:trPr>
          <w:trHeight w:val="35"/>
        </w:trPr>
        <w:tc>
          <w:tcPr>
            <w:tcW w:w="813" w:type="dxa"/>
            <w:tcBorders>
              <w:top w:val="single" w:sz="2" w:space="0" w:color="auto"/>
              <w:bottom w:val="single" w:sz="2" w:space="0" w:color="auto"/>
            </w:tcBorders>
          </w:tcPr>
          <w:p w:rsidR="00986DB1" w:rsidRDefault="00986DB1" w:rsidP="00647773"/>
        </w:tc>
        <w:tc>
          <w:tcPr>
            <w:tcW w:w="797" w:type="dxa"/>
            <w:tcBorders>
              <w:top w:val="single" w:sz="2" w:space="0" w:color="auto"/>
              <w:bottom w:val="single" w:sz="2" w:space="0" w:color="auto"/>
            </w:tcBorders>
          </w:tcPr>
          <w:p w:rsidR="00986DB1" w:rsidRDefault="00986DB1" w:rsidP="00647773">
            <w:r>
              <w:t>42.</w:t>
            </w:r>
          </w:p>
        </w:tc>
        <w:tc>
          <w:tcPr>
            <w:tcW w:w="6041" w:type="dxa"/>
            <w:tcBorders>
              <w:top w:val="single" w:sz="2" w:space="0" w:color="auto"/>
              <w:bottom w:val="single" w:sz="2" w:space="0" w:color="auto"/>
              <w:right w:val="single" w:sz="4" w:space="0" w:color="auto"/>
            </w:tcBorders>
          </w:tcPr>
          <w:p w:rsidR="00986DB1" w:rsidRPr="00F00277"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Речевая</w:t>
            </w:r>
            <w:r>
              <w:rPr>
                <w:rFonts w:eastAsiaTheme="minorHAnsi"/>
                <w:color w:val="191919"/>
                <w:lang w:eastAsia="en-US"/>
              </w:rPr>
              <w:t xml:space="preserve"> </w:t>
            </w:r>
            <w:r w:rsidRPr="00F00277">
              <w:rPr>
                <w:rFonts w:eastAsiaTheme="minorHAnsi"/>
                <w:color w:val="191919"/>
                <w:lang w:eastAsia="en-US"/>
              </w:rPr>
              <w:t>ситуация:</w:t>
            </w:r>
            <w:r>
              <w:rPr>
                <w:rFonts w:eastAsiaTheme="minorHAnsi"/>
                <w:color w:val="191919"/>
                <w:lang w:eastAsia="en-US"/>
              </w:rPr>
              <w:t xml:space="preserve"> </w:t>
            </w:r>
            <w:r w:rsidRPr="00F00277">
              <w:rPr>
                <w:rFonts w:eastAsiaTheme="minorHAnsi"/>
                <w:color w:val="191919"/>
                <w:lang w:eastAsia="en-US"/>
              </w:rPr>
              <w:t>обсуждение</w:t>
            </w:r>
            <w:r>
              <w:rPr>
                <w:rFonts w:eastAsiaTheme="minorHAnsi"/>
                <w:color w:val="191919"/>
                <w:lang w:eastAsia="en-US"/>
              </w:rPr>
              <w:t xml:space="preserve"> </w:t>
            </w:r>
            <w:r w:rsidRPr="00F00277">
              <w:rPr>
                <w:rFonts w:eastAsiaTheme="minorHAnsi"/>
                <w:color w:val="191919"/>
                <w:lang w:eastAsia="en-US"/>
              </w:rPr>
              <w:t>интересов.</w:t>
            </w:r>
          </w:p>
          <w:p w:rsidR="00986DB1" w:rsidRPr="00FE08C2"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Отработка умения</w:t>
            </w:r>
            <w:r>
              <w:rPr>
                <w:rFonts w:eastAsiaTheme="minorHAnsi"/>
                <w:color w:val="191919"/>
                <w:lang w:eastAsia="en-US"/>
              </w:rPr>
              <w:t xml:space="preserve"> </w:t>
            </w:r>
            <w:r w:rsidRPr="00F00277">
              <w:rPr>
                <w:rFonts w:eastAsiaTheme="minorHAnsi"/>
                <w:color w:val="191919"/>
                <w:lang w:eastAsia="en-US"/>
              </w:rPr>
              <w:t>задавать вопросы к</w:t>
            </w:r>
            <w:r>
              <w:rPr>
                <w:rFonts w:eastAsiaTheme="minorHAnsi"/>
                <w:color w:val="191919"/>
                <w:lang w:eastAsia="en-US"/>
              </w:rPr>
              <w:t xml:space="preserve"> </w:t>
            </w:r>
            <w:r w:rsidRPr="00F00277">
              <w:rPr>
                <w:rFonts w:eastAsiaTheme="minorHAnsi"/>
                <w:color w:val="191919"/>
                <w:lang w:eastAsia="en-US"/>
              </w:rPr>
              <w:t>словам,</w:t>
            </w:r>
            <w:r>
              <w:rPr>
                <w:rFonts w:eastAsiaTheme="minorHAnsi"/>
                <w:color w:val="191919"/>
                <w:lang w:eastAsia="en-US"/>
              </w:rPr>
              <w:t xml:space="preserve"> </w:t>
            </w:r>
            <w:r w:rsidRPr="00F00277">
              <w:rPr>
                <w:rFonts w:eastAsiaTheme="minorHAnsi"/>
                <w:color w:val="191919"/>
                <w:lang w:eastAsia="en-US"/>
              </w:rPr>
              <w:t>повторение правил</w:t>
            </w:r>
            <w:r>
              <w:rPr>
                <w:rFonts w:eastAsiaTheme="minorHAnsi"/>
                <w:color w:val="191919"/>
                <w:lang w:eastAsia="en-US"/>
              </w:rPr>
              <w:t xml:space="preserve"> </w:t>
            </w:r>
            <w:r w:rsidRPr="00F00277">
              <w:rPr>
                <w:rFonts w:eastAsiaTheme="minorHAnsi"/>
                <w:color w:val="191919"/>
                <w:lang w:eastAsia="en-US"/>
              </w:rPr>
              <w:t>правописания</w:t>
            </w:r>
            <w:r>
              <w:rPr>
                <w:rFonts w:eastAsiaTheme="minorHAnsi"/>
                <w:color w:val="191919"/>
                <w:lang w:eastAsia="en-US"/>
              </w:rPr>
              <w:t xml:space="preserve"> </w:t>
            </w:r>
            <w:r w:rsidRPr="00F00277">
              <w:rPr>
                <w:rFonts w:eastAsiaTheme="minorHAnsi"/>
                <w:color w:val="191919"/>
                <w:lang w:eastAsia="en-US"/>
              </w:rPr>
              <w:t xml:space="preserve">сочетаний </w:t>
            </w:r>
            <w:r w:rsidRPr="00F00277">
              <w:rPr>
                <w:rFonts w:eastAsiaTheme="minorHAnsi"/>
                <w:b/>
                <w:bCs/>
                <w:i/>
                <w:iCs/>
                <w:color w:val="191919"/>
                <w:lang w:eastAsia="en-US"/>
              </w:rPr>
              <w:t>ча-ща, чу-щу</w:t>
            </w:r>
            <w:r w:rsidRPr="00F00277">
              <w:rPr>
                <w:rFonts w:eastAsiaTheme="minorHAnsi"/>
                <w:color w:val="191919"/>
                <w:lang w:eastAsia="en-US"/>
              </w:rPr>
              <w:t>.</w:t>
            </w:r>
            <w:r>
              <w:rPr>
                <w:rFonts w:eastAsiaTheme="minorHAnsi"/>
                <w:color w:val="191919"/>
                <w:lang w:eastAsia="en-US"/>
              </w:rPr>
              <w:t xml:space="preserve"> </w:t>
            </w:r>
            <w:r w:rsidRPr="00F122B7">
              <w:rPr>
                <w:rFonts w:eastAsiaTheme="minorHAnsi"/>
                <w:color w:val="00B050"/>
                <w:lang w:eastAsia="en-US"/>
              </w:rPr>
              <w:t>Сл/д № 5</w:t>
            </w:r>
            <w:r>
              <w:rPr>
                <w:rFonts w:eastAsiaTheme="minorHAnsi"/>
                <w:color w:val="191919"/>
                <w:lang w:eastAsia="en-US"/>
              </w:rPr>
              <w:t xml:space="preserve">. </w:t>
            </w:r>
            <w:r w:rsidRPr="007945D3">
              <w:rPr>
                <w:rFonts w:eastAsiaTheme="minorHAnsi"/>
                <w:b/>
                <w:iCs/>
                <w:color w:val="00B050"/>
                <w:lang w:eastAsia="en-US"/>
              </w:rPr>
              <w:t>Урок-мастерская.</w:t>
            </w:r>
          </w:p>
          <w:p w:rsidR="00986DB1" w:rsidRPr="00363471" w:rsidRDefault="00986DB1" w:rsidP="00647773">
            <w:pPr>
              <w:autoSpaceDE w:val="0"/>
              <w:autoSpaceDN w:val="0"/>
              <w:adjustRightInd w:val="0"/>
              <w:rPr>
                <w:rFonts w:eastAsiaTheme="minorHAnsi"/>
                <w:i/>
                <w:iCs/>
                <w:lang w:eastAsia="en-US"/>
              </w:rPr>
            </w:pPr>
          </w:p>
        </w:tc>
        <w:tc>
          <w:tcPr>
            <w:tcW w:w="810" w:type="dxa"/>
            <w:tcBorders>
              <w:top w:val="single" w:sz="2" w:space="0" w:color="auto"/>
              <w:left w:val="single" w:sz="4" w:space="0" w:color="auto"/>
              <w:bottom w:val="single" w:sz="2" w:space="0" w:color="auto"/>
            </w:tcBorders>
          </w:tcPr>
          <w:p w:rsidR="00986DB1" w:rsidRPr="00657653" w:rsidRDefault="00986DB1" w:rsidP="00647773">
            <w:pPr>
              <w:spacing w:after="200" w:line="276" w:lineRule="auto"/>
              <w:rPr>
                <w:rFonts w:eastAsiaTheme="minorHAnsi"/>
                <w:iCs/>
                <w:lang w:eastAsia="en-US"/>
              </w:rPr>
            </w:pPr>
            <w:r>
              <w:rPr>
                <w:rFonts w:eastAsiaTheme="minorHAnsi"/>
                <w:iCs/>
                <w:lang w:eastAsia="en-US"/>
              </w:rPr>
              <w:t>1</w:t>
            </w:r>
          </w:p>
          <w:p w:rsidR="00986DB1" w:rsidRPr="00657653" w:rsidRDefault="00986DB1" w:rsidP="00647773">
            <w:pPr>
              <w:spacing w:after="200" w:line="276" w:lineRule="auto"/>
              <w:rPr>
                <w:rFonts w:eastAsiaTheme="minorHAnsi"/>
                <w:iCs/>
                <w:lang w:eastAsia="en-US"/>
              </w:rPr>
            </w:pPr>
          </w:p>
          <w:p w:rsidR="00986DB1" w:rsidRPr="00657653" w:rsidRDefault="00986DB1" w:rsidP="00647773">
            <w:pPr>
              <w:spacing w:after="200" w:line="276" w:lineRule="auto"/>
              <w:rPr>
                <w:rFonts w:eastAsiaTheme="minorHAnsi"/>
                <w:iCs/>
                <w:lang w:eastAsia="en-US"/>
              </w:rPr>
            </w:pPr>
          </w:p>
          <w:p w:rsidR="00986DB1" w:rsidRPr="00657653" w:rsidRDefault="00986DB1" w:rsidP="00647773">
            <w:pPr>
              <w:spacing w:after="200" w:line="276" w:lineRule="auto"/>
              <w:rPr>
                <w:rFonts w:eastAsiaTheme="minorHAnsi"/>
                <w:iCs/>
                <w:lang w:eastAsia="en-US"/>
              </w:rPr>
            </w:pPr>
          </w:p>
          <w:p w:rsidR="00986DB1" w:rsidRPr="00657653" w:rsidRDefault="00986DB1" w:rsidP="00647773">
            <w:pPr>
              <w:autoSpaceDE w:val="0"/>
              <w:autoSpaceDN w:val="0"/>
              <w:adjustRightInd w:val="0"/>
              <w:rPr>
                <w:rFonts w:eastAsiaTheme="minorHAnsi"/>
                <w:iCs/>
                <w:lang w:eastAsia="en-US"/>
              </w:rPr>
            </w:pPr>
          </w:p>
        </w:tc>
        <w:tc>
          <w:tcPr>
            <w:tcW w:w="3311" w:type="dxa"/>
            <w:tcBorders>
              <w:top w:val="single" w:sz="2" w:space="0" w:color="auto"/>
              <w:bottom w:val="single" w:sz="2" w:space="0" w:color="auto"/>
            </w:tcBorders>
          </w:tcPr>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Составлять небольшое</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монологическое высказывание о своих</w:t>
            </w:r>
            <w:r>
              <w:rPr>
                <w:rFonts w:eastAsiaTheme="minorHAnsi"/>
                <w:color w:val="000000"/>
                <w:sz w:val="20"/>
                <w:szCs w:val="20"/>
                <w:lang w:eastAsia="en-US"/>
              </w:rPr>
              <w:t xml:space="preserve"> </w:t>
            </w:r>
            <w:r w:rsidRPr="00F00277">
              <w:rPr>
                <w:rFonts w:eastAsiaTheme="minorHAnsi"/>
                <w:color w:val="000000"/>
                <w:sz w:val="20"/>
                <w:szCs w:val="20"/>
                <w:lang w:eastAsia="en-US"/>
              </w:rPr>
              <w:t>друзьях и их увлечениях. Наблюдать</w:t>
            </w:r>
            <w:r>
              <w:rPr>
                <w:rFonts w:eastAsiaTheme="minorHAnsi"/>
                <w:color w:val="000000"/>
                <w:sz w:val="20"/>
                <w:szCs w:val="20"/>
                <w:lang w:eastAsia="en-US"/>
              </w:rPr>
              <w:t xml:space="preserve"> </w:t>
            </w:r>
            <w:r w:rsidRPr="00F00277">
              <w:rPr>
                <w:rFonts w:eastAsiaTheme="minorHAnsi"/>
                <w:color w:val="000000"/>
                <w:sz w:val="20"/>
                <w:szCs w:val="20"/>
                <w:lang w:eastAsia="en-US"/>
              </w:rPr>
              <w:t>за словами, имеющими несколько</w:t>
            </w:r>
            <w:r>
              <w:rPr>
                <w:rFonts w:eastAsiaTheme="minorHAnsi"/>
                <w:color w:val="000000"/>
                <w:sz w:val="20"/>
                <w:szCs w:val="20"/>
                <w:lang w:eastAsia="en-US"/>
              </w:rPr>
              <w:t xml:space="preserve"> </w:t>
            </w:r>
            <w:r w:rsidRPr="00F00277">
              <w:rPr>
                <w:rFonts w:eastAsiaTheme="minorHAnsi"/>
                <w:color w:val="000000"/>
                <w:sz w:val="20"/>
                <w:szCs w:val="20"/>
                <w:lang w:eastAsia="en-US"/>
              </w:rPr>
              <w:t>значений. Осуществлять самоконтроль</w:t>
            </w:r>
            <w:r>
              <w:rPr>
                <w:rFonts w:eastAsiaTheme="minorHAnsi"/>
                <w:color w:val="000000"/>
                <w:sz w:val="20"/>
                <w:szCs w:val="20"/>
                <w:lang w:eastAsia="en-US"/>
              </w:rPr>
              <w:t xml:space="preserve"> </w:t>
            </w:r>
            <w:r w:rsidRPr="00F00277">
              <w:rPr>
                <w:rFonts w:eastAsiaTheme="minorHAnsi"/>
                <w:color w:val="000000"/>
                <w:sz w:val="20"/>
                <w:szCs w:val="20"/>
                <w:lang w:eastAsia="en-US"/>
              </w:rPr>
              <w:t>и взаимный контроль при выполнении</w:t>
            </w:r>
            <w:r>
              <w:rPr>
                <w:rFonts w:eastAsiaTheme="minorHAnsi"/>
                <w:color w:val="000000"/>
                <w:sz w:val="20"/>
                <w:szCs w:val="20"/>
                <w:lang w:eastAsia="en-US"/>
              </w:rPr>
              <w:t xml:space="preserve"> </w:t>
            </w:r>
            <w:r w:rsidRPr="00F00277">
              <w:rPr>
                <w:rFonts w:eastAsiaTheme="minorHAnsi"/>
                <w:color w:val="000000"/>
                <w:sz w:val="20"/>
                <w:szCs w:val="20"/>
                <w:lang w:eastAsia="en-US"/>
              </w:rPr>
              <w:t>заданий, связанных с умением задавать</w:t>
            </w:r>
          </w:p>
          <w:p w:rsidR="00986DB1" w:rsidRPr="00427C8C"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вопросы к словам, при использовании</w:t>
            </w:r>
            <w:r>
              <w:rPr>
                <w:rFonts w:eastAsiaTheme="minorHAnsi"/>
                <w:color w:val="000000"/>
                <w:sz w:val="20"/>
                <w:szCs w:val="20"/>
                <w:lang w:eastAsia="en-US"/>
              </w:rPr>
              <w:t xml:space="preserve"> </w:t>
            </w:r>
            <w:r w:rsidRPr="00F00277">
              <w:rPr>
                <w:rFonts w:eastAsiaTheme="minorHAnsi"/>
                <w:color w:val="000000"/>
                <w:sz w:val="20"/>
                <w:szCs w:val="20"/>
                <w:lang w:eastAsia="en-US"/>
              </w:rPr>
              <w:t xml:space="preserve">правила написания сочетаний </w:t>
            </w:r>
            <w:r w:rsidRPr="00F00277">
              <w:rPr>
                <w:rFonts w:eastAsiaTheme="minorHAnsi"/>
                <w:b/>
                <w:bCs/>
                <w:i/>
                <w:iCs/>
                <w:color w:val="000000"/>
                <w:sz w:val="20"/>
                <w:szCs w:val="20"/>
                <w:lang w:eastAsia="en-US"/>
              </w:rPr>
              <w:t>ча - ща,</w:t>
            </w:r>
            <w:r>
              <w:rPr>
                <w:rFonts w:eastAsiaTheme="minorHAnsi"/>
                <w:color w:val="000000"/>
                <w:sz w:val="20"/>
                <w:szCs w:val="20"/>
                <w:lang w:eastAsia="en-US"/>
              </w:rPr>
              <w:t xml:space="preserve"> </w:t>
            </w:r>
            <w:r w:rsidRPr="00F00277">
              <w:rPr>
                <w:rFonts w:eastAsiaTheme="minorHAnsi"/>
                <w:b/>
                <w:bCs/>
                <w:i/>
                <w:iCs/>
                <w:color w:val="000000"/>
                <w:sz w:val="20"/>
                <w:szCs w:val="20"/>
                <w:lang w:eastAsia="en-US"/>
              </w:rPr>
              <w:t xml:space="preserve">чу - щу </w:t>
            </w:r>
            <w:r w:rsidRPr="00F00277">
              <w:rPr>
                <w:rFonts w:eastAsiaTheme="minorHAnsi"/>
                <w:color w:val="000000"/>
                <w:sz w:val="20"/>
                <w:szCs w:val="20"/>
                <w:lang w:eastAsia="en-US"/>
              </w:rPr>
              <w:t xml:space="preserve">и при списывании. </w:t>
            </w:r>
            <w:r w:rsidRPr="00F00277">
              <w:rPr>
                <w:rFonts w:eastAsiaTheme="minorHAnsi"/>
                <w:color w:val="191919"/>
                <w:sz w:val="20"/>
                <w:szCs w:val="20"/>
                <w:lang w:eastAsia="en-US"/>
              </w:rPr>
              <w:t>Оценивать</w:t>
            </w:r>
          </w:p>
          <w:p w:rsidR="00986DB1" w:rsidRDefault="00986DB1" w:rsidP="00647773">
            <w:pPr>
              <w:rPr>
                <w:rFonts w:eastAsiaTheme="minorHAnsi"/>
                <w:color w:val="191919"/>
                <w:sz w:val="20"/>
                <w:szCs w:val="20"/>
                <w:lang w:eastAsia="en-US"/>
              </w:rPr>
            </w:pPr>
            <w:r w:rsidRPr="00F00277">
              <w:rPr>
                <w:rFonts w:eastAsiaTheme="minorHAnsi"/>
                <w:color w:val="191919"/>
                <w:sz w:val="20"/>
                <w:szCs w:val="20"/>
                <w:lang w:eastAsia="en-US"/>
              </w:rPr>
              <w:t>правильность выполнения заданий.</w:t>
            </w:r>
          </w:p>
          <w:p w:rsidR="00986DB1" w:rsidRDefault="00986DB1" w:rsidP="00647773"/>
        </w:tc>
        <w:tc>
          <w:tcPr>
            <w:tcW w:w="3821" w:type="dxa"/>
            <w:tcBorders>
              <w:top w:val="single" w:sz="2" w:space="0" w:color="auto"/>
              <w:bottom w:val="single" w:sz="2" w:space="0" w:color="auto"/>
            </w:tcBorders>
          </w:tcPr>
          <w:p w:rsidR="00986DB1" w:rsidRDefault="00986DB1" w:rsidP="00647773">
            <w:pPr>
              <w:ind w:right="33"/>
            </w:pPr>
            <w:r w:rsidRPr="00AA7A80">
              <w:rPr>
                <w:u w:val="single"/>
              </w:rPr>
              <w:t>Личностные:</w:t>
            </w:r>
            <w:r w:rsidRPr="00AA7A80">
              <w:t xml:space="preserve"> нравственно-этическая ориентация</w:t>
            </w:r>
            <w:r>
              <w:t>.</w:t>
            </w:r>
          </w:p>
          <w:p w:rsidR="00986DB1" w:rsidRDefault="00986DB1" w:rsidP="00647773">
            <w:r w:rsidRPr="00AA7A80">
              <w:rPr>
                <w:u w:val="single"/>
              </w:rPr>
              <w:t>Регулятивные:</w:t>
            </w:r>
            <w:r>
              <w:rPr>
                <w:iCs/>
              </w:rPr>
              <w:t xml:space="preserve"> </w:t>
            </w:r>
            <w:r w:rsidRPr="007B04C5">
              <w:rPr>
                <w:i/>
                <w:iCs/>
              </w:rPr>
              <w:t>целеполагание</w:t>
            </w:r>
            <w:r w:rsidRPr="007B04C5">
              <w:t xml:space="preserve"> как постановка учебной задачи на основе соотнесения того, что уже известно и усвоено учащимся, и того, что еще неизвестно</w:t>
            </w:r>
            <w:r>
              <w:t>.</w:t>
            </w:r>
          </w:p>
          <w:p w:rsidR="00986DB1" w:rsidRDefault="00986DB1" w:rsidP="00647773">
            <w:pPr>
              <w:rPr>
                <w:iCs/>
              </w:rPr>
            </w:pPr>
            <w:r w:rsidRPr="00407EC1">
              <w:rPr>
                <w:u w:val="single"/>
              </w:rPr>
              <w:t>Познавательные:</w:t>
            </w:r>
            <w:r w:rsidRPr="007B04C5">
              <w:rPr>
                <w:iCs/>
              </w:rPr>
              <w:t xml:space="preserve"> </w:t>
            </w:r>
            <w:r w:rsidRPr="007B04C5">
              <w:rPr>
                <w:b/>
                <w:bCs/>
                <w:iCs/>
              </w:rPr>
              <w:t>поиск и выделение</w:t>
            </w:r>
            <w:r w:rsidRPr="007B04C5">
              <w:rPr>
                <w:iCs/>
              </w:rPr>
              <w:t xml:space="preserve"> необходимой информации; применение методов информационного поиска</w:t>
            </w:r>
            <w:r>
              <w:rPr>
                <w:iCs/>
              </w:rPr>
              <w:t>.</w:t>
            </w:r>
            <w:r w:rsidRPr="007B04C5">
              <w:rPr>
                <w:iCs/>
              </w:rPr>
              <w:t>, в том числе с помощью компьютерных средств</w:t>
            </w:r>
            <w:r>
              <w:rPr>
                <w:iCs/>
              </w:rPr>
              <w:t>.</w:t>
            </w:r>
          </w:p>
          <w:p w:rsidR="00986DB1" w:rsidRDefault="00986DB1" w:rsidP="00647773">
            <w:r w:rsidRPr="00407EC1">
              <w:rPr>
                <w:u w:val="single"/>
              </w:rPr>
              <w:t>Коммуникативные:</w:t>
            </w:r>
            <w:r w:rsidRPr="007B04C5">
              <w:rPr>
                <w:b/>
                <w:bCs/>
                <w:iCs/>
              </w:rPr>
              <w:t xml:space="preserve"> разрешение конфликтов – </w:t>
            </w:r>
            <w:r w:rsidRPr="007B04C5">
              <w:rPr>
                <w:bCs/>
                <w:iCs/>
              </w:rPr>
              <w:t>выявление, идентификация проблемы, поиск и оценка альтернативных способов разрешения конфликта, принятие решения и его реализация</w:t>
            </w:r>
            <w:r>
              <w:rPr>
                <w:bCs/>
                <w:iCs/>
              </w:rPr>
              <w:t>.</w:t>
            </w:r>
          </w:p>
        </w:tc>
      </w:tr>
      <w:tr w:rsidR="00986DB1" w:rsidTr="00986DB1">
        <w:trPr>
          <w:trHeight w:val="35"/>
        </w:trPr>
        <w:tc>
          <w:tcPr>
            <w:tcW w:w="813" w:type="dxa"/>
            <w:tcBorders>
              <w:top w:val="single" w:sz="2" w:space="0" w:color="auto"/>
              <w:bottom w:val="single" w:sz="18" w:space="0" w:color="auto"/>
            </w:tcBorders>
          </w:tcPr>
          <w:p w:rsidR="00986DB1" w:rsidRDefault="00986DB1" w:rsidP="00647773"/>
        </w:tc>
        <w:tc>
          <w:tcPr>
            <w:tcW w:w="797" w:type="dxa"/>
            <w:tcBorders>
              <w:top w:val="single" w:sz="2" w:space="0" w:color="auto"/>
              <w:bottom w:val="single" w:sz="18" w:space="0" w:color="auto"/>
            </w:tcBorders>
          </w:tcPr>
          <w:p w:rsidR="00986DB1" w:rsidRDefault="00986DB1" w:rsidP="00647773">
            <w:r>
              <w:t>43.</w:t>
            </w:r>
          </w:p>
        </w:tc>
        <w:tc>
          <w:tcPr>
            <w:tcW w:w="6041" w:type="dxa"/>
            <w:tcBorders>
              <w:top w:val="single" w:sz="2" w:space="0" w:color="auto"/>
              <w:bottom w:val="single" w:sz="18" w:space="0" w:color="auto"/>
              <w:right w:val="single" w:sz="4" w:space="0" w:color="auto"/>
            </w:tcBorders>
          </w:tcPr>
          <w:p w:rsidR="00986DB1" w:rsidRPr="00F00277"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Речевая</w:t>
            </w:r>
            <w:r>
              <w:rPr>
                <w:rFonts w:eastAsiaTheme="minorHAnsi"/>
                <w:color w:val="191919"/>
                <w:lang w:eastAsia="en-US"/>
              </w:rPr>
              <w:t xml:space="preserve"> </w:t>
            </w:r>
            <w:r w:rsidRPr="00F00277">
              <w:rPr>
                <w:rFonts w:eastAsiaTheme="minorHAnsi"/>
                <w:color w:val="191919"/>
                <w:lang w:eastAsia="en-US"/>
              </w:rPr>
              <w:t>ситуация:</w:t>
            </w:r>
            <w:r>
              <w:rPr>
                <w:rFonts w:eastAsiaTheme="minorHAnsi"/>
                <w:color w:val="191919"/>
                <w:lang w:eastAsia="en-US"/>
              </w:rPr>
              <w:t xml:space="preserve"> </w:t>
            </w:r>
            <w:r w:rsidRPr="00F00277">
              <w:rPr>
                <w:rFonts w:eastAsiaTheme="minorHAnsi"/>
                <w:color w:val="191919"/>
                <w:lang w:eastAsia="en-US"/>
              </w:rPr>
              <w:t>обсуждение</w:t>
            </w:r>
            <w:r>
              <w:rPr>
                <w:rFonts w:eastAsiaTheme="minorHAnsi"/>
                <w:color w:val="191919"/>
                <w:lang w:eastAsia="en-US"/>
              </w:rPr>
              <w:t xml:space="preserve"> </w:t>
            </w:r>
            <w:r w:rsidRPr="00F00277">
              <w:rPr>
                <w:rFonts w:eastAsiaTheme="minorHAnsi"/>
                <w:color w:val="191919"/>
                <w:lang w:eastAsia="en-US"/>
              </w:rPr>
              <w:t>проблемного</w:t>
            </w:r>
            <w:r>
              <w:rPr>
                <w:rFonts w:eastAsiaTheme="minorHAnsi"/>
                <w:color w:val="191919"/>
                <w:lang w:eastAsia="en-US"/>
              </w:rPr>
              <w:t xml:space="preserve"> </w:t>
            </w:r>
            <w:r w:rsidRPr="00F00277">
              <w:rPr>
                <w:rFonts w:eastAsiaTheme="minorHAnsi"/>
                <w:color w:val="191919"/>
                <w:lang w:eastAsia="en-US"/>
              </w:rPr>
              <w:t>вопроса.</w:t>
            </w:r>
          </w:p>
          <w:p w:rsidR="00986DB1" w:rsidRPr="00FE08C2" w:rsidRDefault="00986DB1" w:rsidP="00647773">
            <w:pPr>
              <w:autoSpaceDE w:val="0"/>
              <w:autoSpaceDN w:val="0"/>
              <w:adjustRightInd w:val="0"/>
              <w:rPr>
                <w:rFonts w:eastAsiaTheme="minorHAnsi"/>
                <w:i/>
                <w:iCs/>
                <w:lang w:eastAsia="en-US"/>
              </w:rPr>
            </w:pPr>
            <w:r w:rsidRPr="00F00277">
              <w:rPr>
                <w:rFonts w:eastAsiaTheme="minorHAnsi"/>
                <w:color w:val="191919"/>
                <w:lang w:eastAsia="en-US"/>
              </w:rPr>
              <w:t>Отработка порядка</w:t>
            </w:r>
            <w:r>
              <w:rPr>
                <w:rFonts w:eastAsiaTheme="minorHAnsi"/>
                <w:color w:val="191919"/>
                <w:lang w:eastAsia="en-US"/>
              </w:rPr>
              <w:t xml:space="preserve"> действ</w:t>
            </w:r>
            <w:r w:rsidRPr="00F00277">
              <w:rPr>
                <w:rFonts w:eastAsiaTheme="minorHAnsi"/>
                <w:color w:val="191919"/>
                <w:lang w:eastAsia="en-US"/>
              </w:rPr>
              <w:t>ий при</w:t>
            </w:r>
            <w:r>
              <w:rPr>
                <w:rFonts w:eastAsiaTheme="minorHAnsi"/>
                <w:color w:val="191919"/>
                <w:lang w:eastAsia="en-US"/>
              </w:rPr>
              <w:t xml:space="preserve"> </w:t>
            </w:r>
            <w:r w:rsidRPr="00F00277">
              <w:rPr>
                <w:rFonts w:eastAsiaTheme="minorHAnsi"/>
                <w:color w:val="191919"/>
                <w:lang w:eastAsia="en-US"/>
              </w:rPr>
              <w:t>списывании</w:t>
            </w:r>
            <w:r>
              <w:rPr>
                <w:rFonts w:eastAsiaTheme="minorHAnsi"/>
                <w:color w:val="191919"/>
                <w:lang w:eastAsia="en-US"/>
              </w:rPr>
              <w:t>.</w:t>
            </w:r>
            <w:r>
              <w:rPr>
                <w:rFonts w:eastAsiaTheme="minorHAnsi"/>
                <w:i/>
                <w:iCs/>
                <w:lang w:eastAsia="en-US"/>
              </w:rPr>
              <w:t xml:space="preserve"> </w:t>
            </w:r>
            <w:r>
              <w:rPr>
                <w:rFonts w:eastAsiaTheme="minorHAnsi"/>
                <w:b/>
                <w:iCs/>
                <w:color w:val="00B050"/>
                <w:lang w:eastAsia="en-US"/>
              </w:rPr>
              <w:t>Урок развивающего контроля.</w:t>
            </w:r>
          </w:p>
          <w:p w:rsidR="00986DB1" w:rsidRPr="00EC0BBB" w:rsidRDefault="00986DB1" w:rsidP="00647773">
            <w:pPr>
              <w:autoSpaceDE w:val="0"/>
              <w:autoSpaceDN w:val="0"/>
              <w:adjustRightInd w:val="0"/>
              <w:rPr>
                <w:rFonts w:eastAsia="BookmanOldStyle"/>
                <w:lang w:eastAsia="en-US"/>
              </w:rPr>
            </w:pPr>
          </w:p>
        </w:tc>
        <w:tc>
          <w:tcPr>
            <w:tcW w:w="810" w:type="dxa"/>
            <w:tcBorders>
              <w:top w:val="single" w:sz="2" w:space="0" w:color="auto"/>
              <w:left w:val="single" w:sz="4" w:space="0" w:color="auto"/>
              <w:bottom w:val="single" w:sz="18" w:space="0" w:color="auto"/>
            </w:tcBorders>
          </w:tcPr>
          <w:p w:rsidR="00986DB1" w:rsidRPr="00657653" w:rsidRDefault="00986DB1" w:rsidP="00647773">
            <w:pPr>
              <w:spacing w:after="200" w:line="276" w:lineRule="auto"/>
              <w:rPr>
                <w:rFonts w:eastAsia="BookmanOldStyle"/>
                <w:lang w:eastAsia="en-US"/>
              </w:rPr>
            </w:pPr>
            <w:r>
              <w:rPr>
                <w:rFonts w:eastAsia="BookmanOldStyle"/>
                <w:lang w:eastAsia="en-US"/>
              </w:rPr>
              <w:t>1</w:t>
            </w:r>
          </w:p>
          <w:p w:rsidR="00986DB1" w:rsidRPr="00657653" w:rsidRDefault="00986DB1" w:rsidP="00647773">
            <w:pPr>
              <w:spacing w:after="200" w:line="276" w:lineRule="auto"/>
              <w:rPr>
                <w:rFonts w:eastAsia="BookmanOldStyle"/>
                <w:lang w:eastAsia="en-US"/>
              </w:rPr>
            </w:pPr>
          </w:p>
          <w:p w:rsidR="00986DB1" w:rsidRPr="00657653" w:rsidRDefault="00986DB1" w:rsidP="00647773">
            <w:pPr>
              <w:autoSpaceDE w:val="0"/>
              <w:autoSpaceDN w:val="0"/>
              <w:adjustRightInd w:val="0"/>
              <w:rPr>
                <w:rFonts w:eastAsia="BookmanOldStyle"/>
                <w:lang w:eastAsia="en-US"/>
              </w:rPr>
            </w:pPr>
          </w:p>
        </w:tc>
        <w:tc>
          <w:tcPr>
            <w:tcW w:w="3311" w:type="dxa"/>
            <w:vMerge w:val="restart"/>
            <w:tcBorders>
              <w:top w:val="single" w:sz="2" w:space="0" w:color="auto"/>
            </w:tcBorders>
          </w:tcPr>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Аргументировать свое мнение при</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обсуждении текста. Сравнивать между</w:t>
            </w:r>
            <w:r>
              <w:rPr>
                <w:rFonts w:eastAsiaTheme="minorHAnsi"/>
                <w:color w:val="191919"/>
                <w:sz w:val="20"/>
                <w:szCs w:val="20"/>
                <w:lang w:eastAsia="en-US"/>
              </w:rPr>
              <w:t xml:space="preserve"> </w:t>
            </w:r>
            <w:r w:rsidRPr="00F00277">
              <w:rPr>
                <w:rFonts w:eastAsiaTheme="minorHAnsi"/>
                <w:color w:val="191919"/>
                <w:sz w:val="20"/>
                <w:szCs w:val="20"/>
                <w:lang w:eastAsia="en-US"/>
              </w:rPr>
              <w:t>собой слова и не слова, формулировать</w:t>
            </w:r>
            <w:r>
              <w:rPr>
                <w:rFonts w:eastAsiaTheme="minorHAnsi"/>
                <w:color w:val="191919"/>
                <w:sz w:val="20"/>
                <w:szCs w:val="20"/>
                <w:lang w:eastAsia="en-US"/>
              </w:rPr>
              <w:t xml:space="preserve"> </w:t>
            </w:r>
            <w:r w:rsidRPr="00F00277">
              <w:rPr>
                <w:rFonts w:eastAsiaTheme="minorHAnsi"/>
                <w:color w:val="191919"/>
                <w:sz w:val="20"/>
                <w:szCs w:val="20"/>
                <w:lang w:eastAsia="en-US"/>
              </w:rPr>
              <w:t>на основе сравнения признаки слова</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(единство звучания, написания и</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значения). Опираясь на тексты,</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обосновывать необходимость умения</w:t>
            </w:r>
            <w:r>
              <w:rPr>
                <w:rFonts w:eastAsiaTheme="minorHAnsi"/>
                <w:color w:val="191919"/>
                <w:sz w:val="20"/>
                <w:szCs w:val="20"/>
                <w:lang w:eastAsia="en-US"/>
              </w:rPr>
              <w:t xml:space="preserve"> </w:t>
            </w:r>
            <w:r w:rsidRPr="00F00277">
              <w:rPr>
                <w:rFonts w:eastAsiaTheme="minorHAnsi"/>
                <w:color w:val="191919"/>
                <w:sz w:val="20"/>
                <w:szCs w:val="20"/>
                <w:lang w:eastAsia="en-US"/>
              </w:rPr>
              <w:t>писать без ошибок. Выявлять места в</w:t>
            </w:r>
            <w:r>
              <w:rPr>
                <w:rFonts w:eastAsiaTheme="minorHAnsi"/>
                <w:color w:val="191919"/>
                <w:sz w:val="20"/>
                <w:szCs w:val="20"/>
                <w:lang w:eastAsia="en-US"/>
              </w:rPr>
              <w:t xml:space="preserve"> </w:t>
            </w:r>
            <w:r w:rsidRPr="00F00277">
              <w:rPr>
                <w:rFonts w:eastAsiaTheme="minorHAnsi"/>
                <w:color w:val="191919"/>
                <w:sz w:val="20"/>
                <w:szCs w:val="20"/>
                <w:lang w:eastAsia="en-US"/>
              </w:rPr>
              <w:t>слове, где можно допустить ошибку.</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Осуществлять самоконтроль при</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списывании и при постановке</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ударений в словах. Оценивать</w:t>
            </w:r>
          </w:p>
          <w:p w:rsidR="00986DB1" w:rsidRDefault="00986DB1" w:rsidP="00647773">
            <w:pPr>
              <w:rPr>
                <w:rFonts w:eastAsiaTheme="minorHAnsi"/>
                <w:color w:val="191919"/>
                <w:sz w:val="20"/>
                <w:szCs w:val="20"/>
                <w:lang w:eastAsia="en-US"/>
              </w:rPr>
            </w:pPr>
            <w:r w:rsidRPr="00F00277">
              <w:rPr>
                <w:rFonts w:eastAsiaTheme="minorHAnsi"/>
                <w:color w:val="191919"/>
                <w:sz w:val="20"/>
                <w:szCs w:val="20"/>
                <w:lang w:eastAsia="en-US"/>
              </w:rPr>
              <w:t>правильность выполнения заданий.</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lastRenderedPageBreak/>
              <w:t>Анализировать речевую ситуацию,</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выбирать адекватные высказывания, в</w:t>
            </w:r>
            <w:r>
              <w:rPr>
                <w:rFonts w:eastAsiaTheme="minorHAnsi"/>
                <w:color w:val="191919"/>
                <w:sz w:val="20"/>
                <w:szCs w:val="20"/>
                <w:lang w:eastAsia="en-US"/>
              </w:rPr>
              <w:t xml:space="preserve"> </w:t>
            </w:r>
            <w:r w:rsidRPr="00F00277">
              <w:rPr>
                <w:rFonts w:eastAsiaTheme="minorHAnsi"/>
                <w:color w:val="191919"/>
                <w:sz w:val="20"/>
                <w:szCs w:val="20"/>
                <w:lang w:eastAsia="en-US"/>
              </w:rPr>
              <w:t>которых содержится извинение.</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Наблюдать за словами, сходными по</w:t>
            </w:r>
            <w:r>
              <w:rPr>
                <w:rFonts w:eastAsiaTheme="minorHAnsi"/>
                <w:color w:val="191919"/>
                <w:sz w:val="20"/>
                <w:szCs w:val="20"/>
                <w:lang w:eastAsia="en-US"/>
              </w:rPr>
              <w:t xml:space="preserve"> </w:t>
            </w:r>
            <w:r w:rsidRPr="00F00277">
              <w:rPr>
                <w:rFonts w:eastAsiaTheme="minorHAnsi"/>
                <w:color w:val="191919"/>
                <w:sz w:val="20"/>
                <w:szCs w:val="20"/>
                <w:lang w:eastAsia="en-US"/>
              </w:rPr>
              <w:t>звучанию, но различными по</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написанию, устанавливать причины</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возможной ошибки при записи этих</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слов. Знакомиться с правилом</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правописания безударного</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проверяемого гласного в корне слова.</w:t>
            </w:r>
            <w:r>
              <w:rPr>
                <w:rFonts w:eastAsiaTheme="minorHAnsi"/>
                <w:color w:val="191919"/>
                <w:sz w:val="20"/>
                <w:szCs w:val="20"/>
                <w:lang w:eastAsia="en-US"/>
              </w:rPr>
              <w:t xml:space="preserve"> </w:t>
            </w:r>
            <w:r w:rsidRPr="00F00277">
              <w:rPr>
                <w:rFonts w:eastAsiaTheme="minorHAnsi"/>
                <w:color w:val="191919"/>
                <w:sz w:val="20"/>
                <w:szCs w:val="20"/>
                <w:lang w:eastAsia="en-US"/>
              </w:rPr>
              <w:t>Учитывать возможность проверки при</w:t>
            </w:r>
            <w:r>
              <w:rPr>
                <w:rFonts w:eastAsiaTheme="minorHAnsi"/>
                <w:color w:val="191919"/>
                <w:sz w:val="20"/>
                <w:szCs w:val="20"/>
                <w:lang w:eastAsia="en-US"/>
              </w:rPr>
              <w:t xml:space="preserve"> </w:t>
            </w:r>
            <w:r w:rsidRPr="00F00277">
              <w:rPr>
                <w:rFonts w:eastAsiaTheme="minorHAnsi"/>
                <w:color w:val="191919"/>
                <w:sz w:val="20"/>
                <w:szCs w:val="20"/>
                <w:lang w:eastAsia="en-US"/>
              </w:rPr>
              <w:t>обнаружении места в слове, где можно</w:t>
            </w:r>
            <w:r>
              <w:rPr>
                <w:rFonts w:eastAsiaTheme="minorHAnsi"/>
                <w:color w:val="191919"/>
                <w:sz w:val="20"/>
                <w:szCs w:val="20"/>
                <w:lang w:eastAsia="en-US"/>
              </w:rPr>
              <w:t xml:space="preserve"> </w:t>
            </w:r>
            <w:r w:rsidRPr="00F00277">
              <w:rPr>
                <w:rFonts w:eastAsiaTheme="minorHAnsi"/>
                <w:color w:val="191919"/>
                <w:sz w:val="20"/>
                <w:szCs w:val="20"/>
                <w:lang w:eastAsia="en-US"/>
              </w:rPr>
              <w:t>допустить ошибку. Проводить</w:t>
            </w:r>
            <w:r>
              <w:rPr>
                <w:rFonts w:eastAsiaTheme="minorHAnsi"/>
                <w:color w:val="191919"/>
                <w:sz w:val="20"/>
                <w:szCs w:val="20"/>
                <w:lang w:eastAsia="en-US"/>
              </w:rPr>
              <w:t xml:space="preserve"> </w:t>
            </w:r>
            <w:r w:rsidRPr="00F00277">
              <w:rPr>
                <w:rFonts w:eastAsiaTheme="minorHAnsi"/>
                <w:color w:val="191919"/>
                <w:sz w:val="20"/>
                <w:szCs w:val="20"/>
                <w:lang w:eastAsia="en-US"/>
              </w:rPr>
              <w:t>звуковой анализ (соотносить слово со</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звуковой моделью). Осуществлять</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самоконтроль при списывании. Преобразовывать информацию,</w:t>
            </w:r>
          </w:p>
          <w:p w:rsidR="00986DB1"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полученную из рисунка в текстовую</w:t>
            </w:r>
            <w:r>
              <w:rPr>
                <w:rFonts w:eastAsiaTheme="minorHAnsi"/>
                <w:color w:val="191919"/>
                <w:sz w:val="20"/>
                <w:szCs w:val="20"/>
                <w:lang w:eastAsia="en-US"/>
              </w:rPr>
              <w:t xml:space="preserve"> </w:t>
            </w:r>
            <w:r w:rsidRPr="00F00277">
              <w:rPr>
                <w:rFonts w:eastAsiaTheme="minorHAnsi"/>
                <w:color w:val="191919"/>
                <w:sz w:val="20"/>
                <w:szCs w:val="20"/>
                <w:lang w:eastAsia="en-US"/>
              </w:rPr>
              <w:t>задачу (устанавливать значение слова).</w:t>
            </w:r>
          </w:p>
          <w:p w:rsidR="00986DB1" w:rsidRDefault="00986DB1" w:rsidP="00647773"/>
        </w:tc>
        <w:tc>
          <w:tcPr>
            <w:tcW w:w="3821" w:type="dxa"/>
            <w:tcBorders>
              <w:top w:val="single" w:sz="2" w:space="0" w:color="auto"/>
              <w:bottom w:val="single" w:sz="18" w:space="0" w:color="auto"/>
            </w:tcBorders>
          </w:tcPr>
          <w:p w:rsidR="00986DB1" w:rsidRDefault="00986DB1" w:rsidP="00647773">
            <w:pPr>
              <w:ind w:right="33"/>
            </w:pPr>
            <w:r w:rsidRPr="00AA7A80">
              <w:rPr>
                <w:u w:val="single"/>
              </w:rPr>
              <w:lastRenderedPageBreak/>
              <w:t>Личностные:</w:t>
            </w:r>
            <w:r>
              <w:t xml:space="preserve"> действие самоопределения.</w:t>
            </w:r>
          </w:p>
          <w:p w:rsidR="00986DB1" w:rsidRDefault="00986DB1" w:rsidP="00647773">
            <w:r w:rsidRPr="00AA7A80">
              <w:rPr>
                <w:u w:val="single"/>
              </w:rPr>
              <w:t>Регулятивные:</w:t>
            </w:r>
            <w:r>
              <w:rPr>
                <w:iCs/>
              </w:rPr>
              <w:t xml:space="preserve"> </w:t>
            </w:r>
            <w:r w:rsidRPr="007B04C5">
              <w:rPr>
                <w:i/>
                <w:iCs/>
              </w:rPr>
              <w:t>прогнозирование</w:t>
            </w:r>
            <w:r w:rsidRPr="007B04C5">
              <w:t xml:space="preserve"> – предвосхищение результата и уровня усвоения, его временных </w:t>
            </w:r>
            <w:r>
              <w:t>характеристик.</w:t>
            </w:r>
          </w:p>
          <w:p w:rsidR="00986DB1" w:rsidRPr="007B04C5" w:rsidRDefault="00986DB1" w:rsidP="00647773">
            <w:pPr>
              <w:rPr>
                <w:bCs/>
                <w:iCs/>
              </w:rPr>
            </w:pPr>
            <w:r w:rsidRPr="00407EC1">
              <w:rPr>
                <w:u w:val="single"/>
              </w:rPr>
              <w:t>Познавательные:</w:t>
            </w:r>
            <w:r w:rsidRPr="007B04C5">
              <w:rPr>
                <w:bCs/>
                <w:iCs/>
              </w:rPr>
              <w:t xml:space="preserve"> выявление родо-видовых и ситуативно существенных признаков</w:t>
            </w:r>
            <w:r>
              <w:rPr>
                <w:bCs/>
                <w:iCs/>
              </w:rPr>
              <w:t>.</w:t>
            </w:r>
          </w:p>
          <w:p w:rsidR="00986DB1" w:rsidRDefault="00986DB1" w:rsidP="00647773">
            <w:pPr>
              <w:ind w:right="33"/>
              <w:rPr>
                <w:u w:val="single"/>
              </w:rPr>
            </w:pPr>
            <w:r w:rsidRPr="00407EC1">
              <w:rPr>
                <w:u w:val="single"/>
              </w:rPr>
              <w:t>Коммуникативные:</w:t>
            </w:r>
            <w:r w:rsidRPr="007B04C5">
              <w:rPr>
                <w:b/>
                <w:bCs/>
                <w:iCs/>
              </w:rPr>
              <w:t xml:space="preserve"> разрешение конфликтов – </w:t>
            </w:r>
            <w:r w:rsidRPr="007B04C5">
              <w:rPr>
                <w:bCs/>
                <w:iCs/>
              </w:rPr>
              <w:t xml:space="preserve">выявление, идентификация проблемы, поиск и оценка альтернативных </w:t>
            </w:r>
            <w:r w:rsidRPr="007B04C5">
              <w:rPr>
                <w:bCs/>
                <w:iCs/>
              </w:rPr>
              <w:lastRenderedPageBreak/>
              <w:t>способов разрешения конфликта, принятие решения и его реализация</w:t>
            </w:r>
            <w:r>
              <w:rPr>
                <w:bCs/>
                <w:iCs/>
              </w:rPr>
              <w:t>.</w:t>
            </w:r>
          </w:p>
          <w:p w:rsidR="00986DB1" w:rsidRDefault="00986DB1" w:rsidP="00647773">
            <w:pPr>
              <w:ind w:right="33"/>
              <w:rPr>
                <w:u w:val="single"/>
              </w:rPr>
            </w:pPr>
          </w:p>
          <w:p w:rsidR="00986DB1" w:rsidRDefault="00986DB1" w:rsidP="00647773"/>
        </w:tc>
      </w:tr>
      <w:tr w:rsidR="00986DB1" w:rsidTr="00986DB1">
        <w:trPr>
          <w:trHeight w:val="35"/>
        </w:trPr>
        <w:tc>
          <w:tcPr>
            <w:tcW w:w="813" w:type="dxa"/>
            <w:tcBorders>
              <w:bottom w:val="single" w:sz="18" w:space="0" w:color="auto"/>
            </w:tcBorders>
          </w:tcPr>
          <w:p w:rsidR="00986DB1" w:rsidRDefault="00986DB1" w:rsidP="00647773"/>
        </w:tc>
        <w:tc>
          <w:tcPr>
            <w:tcW w:w="797" w:type="dxa"/>
            <w:tcBorders>
              <w:bottom w:val="single" w:sz="18" w:space="0" w:color="auto"/>
            </w:tcBorders>
          </w:tcPr>
          <w:p w:rsidR="00986DB1" w:rsidRDefault="00986DB1" w:rsidP="00647773"/>
        </w:tc>
        <w:tc>
          <w:tcPr>
            <w:tcW w:w="6041" w:type="dxa"/>
            <w:tcBorders>
              <w:bottom w:val="single" w:sz="18" w:space="0" w:color="auto"/>
              <w:right w:val="single" w:sz="4" w:space="0" w:color="auto"/>
            </w:tcBorders>
          </w:tcPr>
          <w:p w:rsidR="00986DB1" w:rsidRPr="001B18F8" w:rsidRDefault="00986DB1" w:rsidP="00647773">
            <w:pPr>
              <w:autoSpaceDE w:val="0"/>
              <w:autoSpaceDN w:val="0"/>
              <w:adjustRightInd w:val="0"/>
              <w:rPr>
                <w:rFonts w:eastAsiaTheme="minorHAnsi"/>
                <w:i/>
                <w:iCs/>
                <w:lang w:eastAsia="en-US"/>
              </w:rPr>
            </w:pPr>
            <w:r>
              <w:rPr>
                <w:rFonts w:eastAsiaTheme="minorHAnsi"/>
                <w:b/>
                <w:iCs/>
                <w:color w:val="FF0000"/>
                <w:lang w:eastAsia="en-US"/>
              </w:rPr>
              <w:t>ИКТ: Создание блок-схем.</w:t>
            </w:r>
          </w:p>
        </w:tc>
        <w:tc>
          <w:tcPr>
            <w:tcW w:w="810" w:type="dxa"/>
            <w:tcBorders>
              <w:left w:val="single" w:sz="4" w:space="0" w:color="auto"/>
              <w:bottom w:val="single" w:sz="18" w:space="0" w:color="auto"/>
            </w:tcBorders>
          </w:tcPr>
          <w:p w:rsidR="00986DB1" w:rsidRPr="00657653" w:rsidRDefault="00986DB1" w:rsidP="00647773">
            <w:pPr>
              <w:spacing w:after="200" w:line="276" w:lineRule="auto"/>
              <w:rPr>
                <w:rFonts w:eastAsia="BookmanOldStyle"/>
                <w:lang w:eastAsia="en-US"/>
              </w:rPr>
            </w:pPr>
          </w:p>
        </w:tc>
        <w:tc>
          <w:tcPr>
            <w:tcW w:w="3311" w:type="dxa"/>
            <w:vMerge/>
          </w:tcPr>
          <w:p w:rsidR="00986DB1" w:rsidRDefault="00986DB1" w:rsidP="00647773"/>
        </w:tc>
        <w:tc>
          <w:tcPr>
            <w:tcW w:w="3821" w:type="dxa"/>
            <w:tcBorders>
              <w:bottom w:val="single" w:sz="18" w:space="0" w:color="auto"/>
            </w:tcBorders>
          </w:tcPr>
          <w:p w:rsidR="00986DB1" w:rsidRDefault="00986DB1" w:rsidP="00647773"/>
        </w:tc>
      </w:tr>
      <w:tr w:rsidR="00986DB1" w:rsidTr="00986DB1">
        <w:trPr>
          <w:trHeight w:val="35"/>
        </w:trPr>
        <w:tc>
          <w:tcPr>
            <w:tcW w:w="813" w:type="dxa"/>
            <w:tcBorders>
              <w:top w:val="single" w:sz="18" w:space="0" w:color="auto"/>
            </w:tcBorders>
          </w:tcPr>
          <w:p w:rsidR="00986DB1" w:rsidRDefault="00986DB1" w:rsidP="00647773"/>
        </w:tc>
        <w:tc>
          <w:tcPr>
            <w:tcW w:w="797" w:type="dxa"/>
            <w:tcBorders>
              <w:top w:val="single" w:sz="18" w:space="0" w:color="auto"/>
            </w:tcBorders>
          </w:tcPr>
          <w:p w:rsidR="00986DB1" w:rsidRDefault="00986DB1" w:rsidP="00647773">
            <w:r>
              <w:t>44.</w:t>
            </w:r>
          </w:p>
        </w:tc>
        <w:tc>
          <w:tcPr>
            <w:tcW w:w="6041" w:type="dxa"/>
            <w:tcBorders>
              <w:top w:val="single" w:sz="18" w:space="0" w:color="auto"/>
              <w:bottom w:val="single" w:sz="2" w:space="0" w:color="auto"/>
              <w:right w:val="single" w:sz="4" w:space="0" w:color="auto"/>
            </w:tcBorders>
          </w:tcPr>
          <w:p w:rsidR="00986DB1" w:rsidRPr="00F00277"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Речевой этикет:</w:t>
            </w:r>
            <w:r>
              <w:rPr>
                <w:rFonts w:eastAsiaTheme="minorHAnsi"/>
                <w:color w:val="191919"/>
                <w:lang w:eastAsia="en-US"/>
              </w:rPr>
              <w:t xml:space="preserve"> </w:t>
            </w:r>
            <w:r w:rsidRPr="00F00277">
              <w:rPr>
                <w:rFonts w:eastAsiaTheme="minorHAnsi"/>
                <w:color w:val="191919"/>
                <w:lang w:eastAsia="en-US"/>
              </w:rPr>
              <w:t>слова извинения в</w:t>
            </w:r>
            <w:r>
              <w:rPr>
                <w:rFonts w:eastAsiaTheme="minorHAnsi"/>
                <w:color w:val="191919"/>
                <w:lang w:eastAsia="en-US"/>
              </w:rPr>
              <w:t xml:space="preserve"> </w:t>
            </w:r>
            <w:r w:rsidRPr="00F00277">
              <w:rPr>
                <w:rFonts w:eastAsiaTheme="minorHAnsi"/>
                <w:color w:val="191919"/>
                <w:lang w:eastAsia="en-US"/>
              </w:rPr>
              <w:t>различных</w:t>
            </w:r>
            <w:r>
              <w:rPr>
                <w:rFonts w:eastAsiaTheme="minorHAnsi"/>
                <w:color w:val="191919"/>
                <w:lang w:eastAsia="en-US"/>
              </w:rPr>
              <w:t xml:space="preserve"> ситуация</w:t>
            </w:r>
            <w:r w:rsidRPr="00F00277">
              <w:rPr>
                <w:rFonts w:eastAsiaTheme="minorHAnsi"/>
                <w:color w:val="191919"/>
                <w:lang w:eastAsia="en-US"/>
              </w:rPr>
              <w:t>х</w:t>
            </w:r>
          </w:p>
          <w:p w:rsidR="00986DB1" w:rsidRDefault="00986DB1" w:rsidP="00647773">
            <w:pPr>
              <w:autoSpaceDE w:val="0"/>
              <w:autoSpaceDN w:val="0"/>
              <w:adjustRightInd w:val="0"/>
              <w:rPr>
                <w:rFonts w:eastAsia="BookmanOldStyle"/>
                <w:lang w:eastAsia="en-US"/>
              </w:rPr>
            </w:pPr>
            <w:r w:rsidRPr="00F00277">
              <w:rPr>
                <w:rFonts w:eastAsiaTheme="minorHAnsi"/>
                <w:color w:val="191919"/>
                <w:lang w:eastAsia="en-US"/>
              </w:rPr>
              <w:t>общения.</w:t>
            </w:r>
            <w:r>
              <w:rPr>
                <w:rFonts w:eastAsiaTheme="minorHAnsi"/>
                <w:color w:val="191919"/>
                <w:lang w:eastAsia="en-US"/>
              </w:rPr>
              <w:t xml:space="preserve"> </w:t>
            </w:r>
            <w:r w:rsidRPr="00F00277">
              <w:rPr>
                <w:rFonts w:eastAsiaTheme="minorHAnsi"/>
                <w:color w:val="191919"/>
                <w:lang w:eastAsia="en-US"/>
              </w:rPr>
              <w:t>Знакомство с</w:t>
            </w:r>
            <w:r>
              <w:rPr>
                <w:rFonts w:eastAsiaTheme="minorHAnsi"/>
                <w:color w:val="191919"/>
                <w:lang w:eastAsia="en-US"/>
              </w:rPr>
              <w:t xml:space="preserve"> </w:t>
            </w:r>
            <w:r w:rsidRPr="00F00277">
              <w:rPr>
                <w:rFonts w:eastAsiaTheme="minorHAnsi"/>
                <w:color w:val="191919"/>
                <w:lang w:eastAsia="en-US"/>
              </w:rPr>
              <w:t>правилом</w:t>
            </w:r>
            <w:r>
              <w:rPr>
                <w:rFonts w:eastAsiaTheme="minorHAnsi"/>
                <w:color w:val="191919"/>
                <w:lang w:eastAsia="en-US"/>
              </w:rPr>
              <w:t xml:space="preserve"> </w:t>
            </w:r>
            <w:r w:rsidRPr="00F00277">
              <w:rPr>
                <w:rFonts w:eastAsiaTheme="minorHAnsi"/>
                <w:color w:val="191919"/>
                <w:lang w:eastAsia="en-US"/>
              </w:rPr>
              <w:t>правописания</w:t>
            </w:r>
            <w:r>
              <w:rPr>
                <w:rFonts w:eastAsiaTheme="minorHAnsi"/>
                <w:color w:val="191919"/>
                <w:lang w:eastAsia="en-US"/>
              </w:rPr>
              <w:t xml:space="preserve"> </w:t>
            </w:r>
            <w:r w:rsidRPr="00F00277">
              <w:rPr>
                <w:rFonts w:eastAsiaTheme="minorHAnsi"/>
                <w:color w:val="191919"/>
                <w:lang w:eastAsia="en-US"/>
              </w:rPr>
              <w:t>безударного</w:t>
            </w:r>
            <w:r>
              <w:rPr>
                <w:rFonts w:eastAsiaTheme="minorHAnsi"/>
                <w:color w:val="191919"/>
                <w:lang w:eastAsia="en-US"/>
              </w:rPr>
              <w:t xml:space="preserve"> </w:t>
            </w:r>
            <w:r w:rsidRPr="00F00277">
              <w:rPr>
                <w:rFonts w:eastAsiaTheme="minorHAnsi"/>
                <w:color w:val="191919"/>
                <w:lang w:eastAsia="en-US"/>
              </w:rPr>
              <w:t>проверяемого</w:t>
            </w:r>
            <w:r>
              <w:rPr>
                <w:rFonts w:eastAsiaTheme="minorHAnsi"/>
                <w:color w:val="191919"/>
                <w:lang w:eastAsia="en-US"/>
              </w:rPr>
              <w:t xml:space="preserve"> </w:t>
            </w:r>
            <w:r w:rsidRPr="00F00277">
              <w:rPr>
                <w:rFonts w:eastAsiaTheme="minorHAnsi"/>
                <w:color w:val="191919"/>
                <w:lang w:eastAsia="en-US"/>
              </w:rPr>
              <w:t>гласного в корне</w:t>
            </w:r>
            <w:r>
              <w:rPr>
                <w:rFonts w:eastAsiaTheme="minorHAnsi"/>
                <w:color w:val="191919"/>
                <w:lang w:eastAsia="en-US"/>
              </w:rPr>
              <w:t xml:space="preserve"> </w:t>
            </w:r>
            <w:r w:rsidRPr="00F00277">
              <w:rPr>
                <w:rFonts w:eastAsiaTheme="minorHAnsi"/>
                <w:color w:val="191919"/>
                <w:lang w:eastAsia="en-US"/>
              </w:rPr>
              <w:t>слова.</w:t>
            </w:r>
            <w:r>
              <w:rPr>
                <w:rFonts w:eastAsiaTheme="minorHAnsi"/>
                <w:b/>
                <w:iCs/>
                <w:color w:val="00B050"/>
                <w:lang w:eastAsia="en-US"/>
              </w:rPr>
              <w:t xml:space="preserve"> ОНЗ.</w:t>
            </w:r>
          </w:p>
          <w:p w:rsidR="00986DB1" w:rsidRDefault="00986DB1" w:rsidP="00647773"/>
          <w:p w:rsidR="00986DB1" w:rsidRDefault="00986DB1" w:rsidP="00647773">
            <w:pPr>
              <w:autoSpaceDE w:val="0"/>
              <w:autoSpaceDN w:val="0"/>
              <w:adjustRightInd w:val="0"/>
            </w:pPr>
            <w:r w:rsidRPr="00AA4BF3">
              <w:rPr>
                <w:i/>
                <w:color w:val="00B050"/>
              </w:rPr>
              <w:t>*ученик</w:t>
            </w:r>
          </w:p>
          <w:p w:rsidR="00986DB1" w:rsidRPr="00BA1F9C" w:rsidRDefault="00986DB1" w:rsidP="00647773">
            <w:pPr>
              <w:autoSpaceDE w:val="0"/>
              <w:autoSpaceDN w:val="0"/>
              <w:adjustRightInd w:val="0"/>
              <w:rPr>
                <w:b/>
                <w:color w:val="00B050"/>
              </w:rPr>
            </w:pPr>
          </w:p>
        </w:tc>
        <w:tc>
          <w:tcPr>
            <w:tcW w:w="810" w:type="dxa"/>
            <w:tcBorders>
              <w:top w:val="single" w:sz="18" w:space="0" w:color="auto"/>
              <w:left w:val="single" w:sz="4" w:space="0" w:color="auto"/>
            </w:tcBorders>
          </w:tcPr>
          <w:p w:rsidR="00986DB1" w:rsidRPr="00657653" w:rsidRDefault="00986DB1" w:rsidP="00647773">
            <w:pPr>
              <w:spacing w:after="200" w:line="276" w:lineRule="auto"/>
            </w:pPr>
            <w:r>
              <w:t>1</w:t>
            </w:r>
          </w:p>
          <w:p w:rsidR="00986DB1" w:rsidRPr="00657653" w:rsidRDefault="00986DB1" w:rsidP="00647773"/>
        </w:tc>
        <w:tc>
          <w:tcPr>
            <w:tcW w:w="3311" w:type="dxa"/>
            <w:vMerge/>
          </w:tcPr>
          <w:p w:rsidR="00986DB1" w:rsidRDefault="00986DB1" w:rsidP="00647773"/>
        </w:tc>
        <w:tc>
          <w:tcPr>
            <w:tcW w:w="3821" w:type="dxa"/>
            <w:tcBorders>
              <w:top w:val="single" w:sz="18" w:space="0" w:color="auto"/>
            </w:tcBorders>
          </w:tcPr>
          <w:p w:rsidR="00986DB1" w:rsidRDefault="00986DB1" w:rsidP="00647773">
            <w:pPr>
              <w:ind w:right="33"/>
            </w:pPr>
            <w:r w:rsidRPr="00AA7A80">
              <w:rPr>
                <w:u w:val="single"/>
              </w:rPr>
              <w:t>Личностные:</w:t>
            </w:r>
            <w:r>
              <w:t xml:space="preserve"> действие самоопределения.</w:t>
            </w:r>
          </w:p>
          <w:p w:rsidR="00986DB1" w:rsidRDefault="00986DB1" w:rsidP="00647773">
            <w:r w:rsidRPr="00AA7A80">
              <w:rPr>
                <w:u w:val="single"/>
              </w:rPr>
              <w:t>Регулятивные:</w:t>
            </w:r>
            <w:r w:rsidRPr="007B04C5">
              <w:rPr>
                <w:i/>
                <w:iCs/>
              </w:rPr>
              <w:t xml:space="preserve"> контроль</w:t>
            </w:r>
            <w:r w:rsidRPr="007B04C5">
              <w:t xml:space="preserve"> в форме сличения способа действия и его результата с заданным эталоном с целью обнаружения отклонений и отличий от эталона</w:t>
            </w:r>
            <w:r>
              <w:t>.</w:t>
            </w:r>
          </w:p>
          <w:p w:rsidR="00986DB1" w:rsidRPr="007B04C5" w:rsidRDefault="00986DB1" w:rsidP="00647773">
            <w:pPr>
              <w:ind w:left="31"/>
              <w:rPr>
                <w:b/>
                <w:bCs/>
                <w:iCs/>
              </w:rPr>
            </w:pPr>
            <w:r w:rsidRPr="00407EC1">
              <w:rPr>
                <w:u w:val="single"/>
              </w:rPr>
              <w:t>Познавательные:</w:t>
            </w:r>
            <w:r w:rsidRPr="007B04C5">
              <w:rPr>
                <w:bCs/>
                <w:iCs/>
              </w:rPr>
              <w:t xml:space="preserve"> смысловое чтение как</w:t>
            </w:r>
            <w:r w:rsidRPr="007B04C5">
              <w:rPr>
                <w:b/>
                <w:bCs/>
                <w:iCs/>
              </w:rPr>
              <w:t xml:space="preserve"> осмысление цели чтения и выбор вида чтения </w:t>
            </w:r>
            <w:r w:rsidRPr="007B04C5">
              <w:rPr>
                <w:bCs/>
                <w:iCs/>
              </w:rPr>
              <w:t>в зависимости от цели</w:t>
            </w:r>
            <w:r>
              <w:rPr>
                <w:bCs/>
                <w:iCs/>
              </w:rPr>
              <w:t>.</w:t>
            </w:r>
            <w:r w:rsidRPr="007B04C5">
              <w:rPr>
                <w:b/>
                <w:bCs/>
                <w:iCs/>
              </w:rPr>
              <w:t xml:space="preserve">;  извлечение </w:t>
            </w:r>
            <w:r w:rsidRPr="007B04C5">
              <w:rPr>
                <w:bCs/>
                <w:iCs/>
              </w:rPr>
              <w:t>необходимой информации из прослушанных текстов различных жанров</w:t>
            </w:r>
            <w:r w:rsidRPr="007B04C5">
              <w:rPr>
                <w:b/>
                <w:bCs/>
                <w:iCs/>
              </w:rPr>
              <w:t xml:space="preserve">; определение </w:t>
            </w:r>
            <w:r w:rsidRPr="007B04C5">
              <w:rPr>
                <w:bCs/>
                <w:iCs/>
              </w:rPr>
              <w:t>основной и второстепенной информации</w:t>
            </w:r>
            <w:r>
              <w:rPr>
                <w:b/>
                <w:bCs/>
                <w:iCs/>
              </w:rPr>
              <w:t>.</w:t>
            </w:r>
          </w:p>
          <w:p w:rsidR="00986DB1" w:rsidRDefault="00986DB1" w:rsidP="00647773">
            <w:r w:rsidRPr="00407EC1">
              <w:rPr>
                <w:u w:val="single"/>
              </w:rPr>
              <w:t>Коммуникативные:</w:t>
            </w:r>
            <w:r w:rsidRPr="007B04C5">
              <w:rPr>
                <w:b/>
                <w:bCs/>
                <w:iCs/>
              </w:rPr>
              <w:t xml:space="preserve"> разрешение конфликтов – </w:t>
            </w:r>
            <w:r w:rsidRPr="007B04C5">
              <w:rPr>
                <w:bCs/>
                <w:iCs/>
              </w:rPr>
              <w:t>выявление, идентификация проблемы, поиск и оценка альтернативных способов разрешения конфликта, принятие решения и его реализация</w:t>
            </w:r>
            <w:r>
              <w:rPr>
                <w:bCs/>
                <w:iCs/>
              </w:rPr>
              <w:t>.</w:t>
            </w:r>
          </w:p>
        </w:tc>
      </w:tr>
      <w:tr w:rsidR="00986DB1" w:rsidTr="00986DB1">
        <w:trPr>
          <w:trHeight w:val="35"/>
        </w:trPr>
        <w:tc>
          <w:tcPr>
            <w:tcW w:w="813" w:type="dxa"/>
            <w:tcBorders>
              <w:bottom w:val="single" w:sz="4" w:space="0" w:color="auto"/>
            </w:tcBorders>
          </w:tcPr>
          <w:p w:rsidR="00986DB1" w:rsidRDefault="00986DB1" w:rsidP="00647773"/>
        </w:tc>
        <w:tc>
          <w:tcPr>
            <w:tcW w:w="797" w:type="dxa"/>
            <w:tcBorders>
              <w:bottom w:val="single" w:sz="4" w:space="0" w:color="auto"/>
            </w:tcBorders>
          </w:tcPr>
          <w:p w:rsidR="00986DB1" w:rsidRDefault="00986DB1" w:rsidP="00647773">
            <w:r>
              <w:t>45.</w:t>
            </w:r>
          </w:p>
        </w:tc>
        <w:tc>
          <w:tcPr>
            <w:tcW w:w="6041" w:type="dxa"/>
            <w:tcBorders>
              <w:top w:val="single" w:sz="2" w:space="0" w:color="auto"/>
              <w:bottom w:val="single" w:sz="4" w:space="0" w:color="auto"/>
              <w:right w:val="single" w:sz="4" w:space="0" w:color="auto"/>
            </w:tcBorders>
          </w:tcPr>
          <w:p w:rsidR="00986DB1" w:rsidRPr="00F00277"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Речевая</w:t>
            </w:r>
            <w:r>
              <w:rPr>
                <w:rFonts w:eastAsiaTheme="minorHAnsi"/>
                <w:color w:val="191919"/>
                <w:lang w:eastAsia="en-US"/>
              </w:rPr>
              <w:t xml:space="preserve"> </w:t>
            </w:r>
            <w:r w:rsidRPr="00F00277">
              <w:rPr>
                <w:rFonts w:eastAsiaTheme="minorHAnsi"/>
                <w:color w:val="191919"/>
                <w:lang w:eastAsia="en-US"/>
              </w:rPr>
              <w:t>ситуация: выбор</w:t>
            </w:r>
            <w:r>
              <w:rPr>
                <w:rFonts w:eastAsiaTheme="minorHAnsi"/>
                <w:color w:val="191919"/>
                <w:lang w:eastAsia="en-US"/>
              </w:rPr>
              <w:t xml:space="preserve"> </w:t>
            </w:r>
            <w:r w:rsidRPr="00F00277">
              <w:rPr>
                <w:rFonts w:eastAsiaTheme="minorHAnsi"/>
                <w:color w:val="191919"/>
                <w:lang w:eastAsia="en-US"/>
              </w:rPr>
              <w:t>адекватных</w:t>
            </w:r>
            <w:r>
              <w:rPr>
                <w:rFonts w:eastAsiaTheme="minorHAnsi"/>
                <w:color w:val="191919"/>
                <w:lang w:eastAsia="en-US"/>
              </w:rPr>
              <w:t xml:space="preserve"> </w:t>
            </w:r>
            <w:r w:rsidRPr="00F00277">
              <w:rPr>
                <w:rFonts w:eastAsiaTheme="minorHAnsi"/>
                <w:color w:val="191919"/>
                <w:lang w:eastAsia="en-US"/>
              </w:rPr>
              <w:t>языковых средств</w:t>
            </w:r>
          </w:p>
          <w:p w:rsidR="00986DB1" w:rsidRPr="00F00277"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при общении с</w:t>
            </w:r>
            <w:r>
              <w:rPr>
                <w:rFonts w:eastAsiaTheme="minorHAnsi"/>
                <w:color w:val="191919"/>
                <w:lang w:eastAsia="en-US"/>
              </w:rPr>
              <w:t xml:space="preserve"> </w:t>
            </w:r>
            <w:r w:rsidRPr="00F00277">
              <w:rPr>
                <w:rFonts w:eastAsiaTheme="minorHAnsi"/>
                <w:color w:val="191919"/>
                <w:lang w:eastAsia="en-US"/>
              </w:rPr>
              <w:t>людьми разного</w:t>
            </w:r>
            <w:r>
              <w:rPr>
                <w:rFonts w:eastAsiaTheme="minorHAnsi"/>
                <w:color w:val="191919"/>
                <w:lang w:eastAsia="en-US"/>
              </w:rPr>
              <w:t xml:space="preserve"> </w:t>
            </w:r>
            <w:r w:rsidRPr="00F00277">
              <w:rPr>
                <w:rFonts w:eastAsiaTheme="minorHAnsi"/>
                <w:color w:val="191919"/>
                <w:lang w:eastAsia="en-US"/>
              </w:rPr>
              <w:t>возраста.</w:t>
            </w:r>
          </w:p>
          <w:p w:rsidR="00986DB1" w:rsidRPr="00FE08C2" w:rsidRDefault="00986DB1" w:rsidP="00647773">
            <w:pPr>
              <w:autoSpaceDE w:val="0"/>
              <w:autoSpaceDN w:val="0"/>
              <w:adjustRightInd w:val="0"/>
              <w:rPr>
                <w:rFonts w:eastAsiaTheme="minorHAnsi"/>
                <w:b/>
                <w:color w:val="00B050"/>
                <w:lang w:eastAsia="en-US"/>
              </w:rPr>
            </w:pPr>
            <w:r w:rsidRPr="00F00277">
              <w:rPr>
                <w:rFonts w:eastAsiaTheme="minorHAnsi"/>
                <w:color w:val="191919"/>
                <w:lang w:eastAsia="en-US"/>
              </w:rPr>
              <w:t>Повторение</w:t>
            </w:r>
            <w:r>
              <w:rPr>
                <w:rFonts w:eastAsiaTheme="minorHAnsi"/>
                <w:color w:val="191919"/>
                <w:lang w:eastAsia="en-US"/>
              </w:rPr>
              <w:t xml:space="preserve"> </w:t>
            </w:r>
            <w:r w:rsidRPr="00F00277">
              <w:rPr>
                <w:rFonts w:eastAsiaTheme="minorHAnsi"/>
                <w:color w:val="191919"/>
                <w:lang w:eastAsia="en-US"/>
              </w:rPr>
              <w:t xml:space="preserve">функций </w:t>
            </w:r>
            <w:r w:rsidRPr="00F00277">
              <w:rPr>
                <w:rFonts w:eastAsiaTheme="minorHAnsi"/>
                <w:b/>
                <w:bCs/>
                <w:i/>
                <w:iCs/>
                <w:color w:val="191919"/>
                <w:lang w:eastAsia="en-US"/>
              </w:rPr>
              <w:t>ь</w:t>
            </w:r>
            <w:r w:rsidRPr="00F00277">
              <w:rPr>
                <w:rFonts w:eastAsiaTheme="minorHAnsi"/>
                <w:color w:val="191919"/>
                <w:lang w:eastAsia="en-US"/>
              </w:rPr>
              <w:t>.</w:t>
            </w:r>
            <w:r>
              <w:rPr>
                <w:rFonts w:eastAsiaTheme="minorHAnsi"/>
                <w:color w:val="191919"/>
                <w:lang w:eastAsia="en-US"/>
              </w:rPr>
              <w:t xml:space="preserve"> </w:t>
            </w:r>
            <w:r>
              <w:rPr>
                <w:rFonts w:eastAsiaTheme="minorHAnsi"/>
                <w:b/>
                <w:color w:val="00B050"/>
                <w:lang w:eastAsia="en-US"/>
              </w:rPr>
              <w:t>ОНЗ.</w:t>
            </w:r>
          </w:p>
          <w:p w:rsidR="00986DB1" w:rsidRPr="00EC0BBB" w:rsidRDefault="00986DB1" w:rsidP="00647773">
            <w:pPr>
              <w:autoSpaceDE w:val="0"/>
              <w:autoSpaceDN w:val="0"/>
              <w:adjustRightInd w:val="0"/>
              <w:rPr>
                <w:rFonts w:eastAsiaTheme="minorHAnsi"/>
                <w:i/>
                <w:iCs/>
                <w:lang w:eastAsia="en-US"/>
              </w:rPr>
            </w:pPr>
          </w:p>
        </w:tc>
        <w:tc>
          <w:tcPr>
            <w:tcW w:w="810" w:type="dxa"/>
            <w:tcBorders>
              <w:left w:val="single" w:sz="4" w:space="0" w:color="auto"/>
              <w:bottom w:val="single" w:sz="4" w:space="0" w:color="auto"/>
              <w:right w:val="single" w:sz="4" w:space="0" w:color="auto"/>
            </w:tcBorders>
          </w:tcPr>
          <w:p w:rsidR="00986DB1" w:rsidRPr="00657653" w:rsidRDefault="00986DB1" w:rsidP="00647773">
            <w:pPr>
              <w:spacing w:after="200" w:line="276" w:lineRule="auto"/>
              <w:rPr>
                <w:rFonts w:eastAsiaTheme="minorHAnsi"/>
                <w:iCs/>
                <w:lang w:eastAsia="en-US"/>
              </w:rPr>
            </w:pPr>
            <w:r>
              <w:rPr>
                <w:rFonts w:eastAsiaTheme="minorHAnsi"/>
                <w:iCs/>
                <w:lang w:eastAsia="en-US"/>
              </w:rPr>
              <w:t>1</w:t>
            </w:r>
          </w:p>
          <w:p w:rsidR="00986DB1" w:rsidRPr="00657653" w:rsidRDefault="00986DB1" w:rsidP="00647773">
            <w:pPr>
              <w:autoSpaceDE w:val="0"/>
              <w:autoSpaceDN w:val="0"/>
              <w:adjustRightInd w:val="0"/>
              <w:rPr>
                <w:rFonts w:eastAsiaTheme="minorHAnsi"/>
                <w:iCs/>
                <w:lang w:eastAsia="en-US"/>
              </w:rPr>
            </w:pPr>
          </w:p>
        </w:tc>
        <w:tc>
          <w:tcPr>
            <w:tcW w:w="3311" w:type="dxa"/>
            <w:tcBorders>
              <w:left w:val="single" w:sz="4" w:space="0" w:color="auto"/>
              <w:bottom w:val="single" w:sz="4" w:space="0" w:color="auto"/>
            </w:tcBorders>
          </w:tcPr>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Анализировать речевую ситуацию, в</w:t>
            </w:r>
            <w:r>
              <w:rPr>
                <w:rFonts w:eastAsiaTheme="minorHAnsi"/>
                <w:color w:val="191919"/>
                <w:sz w:val="20"/>
                <w:szCs w:val="20"/>
                <w:lang w:eastAsia="en-US"/>
              </w:rPr>
              <w:t xml:space="preserve"> </w:t>
            </w:r>
            <w:r w:rsidRPr="00F00277">
              <w:rPr>
                <w:rFonts w:eastAsiaTheme="minorHAnsi"/>
                <w:color w:val="191919"/>
                <w:sz w:val="20"/>
                <w:szCs w:val="20"/>
                <w:lang w:eastAsia="en-US"/>
              </w:rPr>
              <w:t>которой выбор языковых средств</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зависит от возраста собеседника.</w:t>
            </w:r>
          </w:p>
          <w:p w:rsidR="00986DB1" w:rsidRPr="00F00277" w:rsidRDefault="00986DB1" w:rsidP="00647773">
            <w:pPr>
              <w:autoSpaceDE w:val="0"/>
              <w:autoSpaceDN w:val="0"/>
              <w:adjustRightInd w:val="0"/>
              <w:rPr>
                <w:rFonts w:eastAsiaTheme="minorHAnsi"/>
                <w:b/>
                <w:bCs/>
                <w:i/>
                <w:iCs/>
                <w:color w:val="191919"/>
                <w:sz w:val="20"/>
                <w:szCs w:val="20"/>
                <w:lang w:eastAsia="en-US"/>
              </w:rPr>
            </w:pPr>
            <w:r w:rsidRPr="00F00277">
              <w:rPr>
                <w:rFonts w:eastAsiaTheme="minorHAnsi"/>
                <w:color w:val="191919"/>
                <w:sz w:val="20"/>
                <w:szCs w:val="20"/>
                <w:lang w:eastAsia="en-US"/>
              </w:rPr>
              <w:t xml:space="preserve">Формулировать функции </w:t>
            </w:r>
            <w:r w:rsidRPr="00F00277">
              <w:rPr>
                <w:rFonts w:eastAsiaTheme="minorHAnsi"/>
                <w:b/>
                <w:bCs/>
                <w:i/>
                <w:iCs/>
                <w:color w:val="191919"/>
                <w:sz w:val="20"/>
                <w:szCs w:val="20"/>
                <w:lang w:eastAsia="en-US"/>
              </w:rPr>
              <w:t>ь</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(разделительный и показатель</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мягкости предшествующего</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 xml:space="preserve">согласного). Знакомиться со </w:t>
            </w:r>
            <w:r w:rsidRPr="00F00277">
              <w:rPr>
                <w:rFonts w:eastAsiaTheme="minorHAnsi"/>
                <w:color w:val="191919"/>
                <w:sz w:val="20"/>
                <w:szCs w:val="20"/>
                <w:lang w:eastAsia="en-US"/>
              </w:rPr>
              <w:lastRenderedPageBreak/>
              <w:t>значком</w:t>
            </w:r>
            <w:r>
              <w:rPr>
                <w:rFonts w:eastAsiaTheme="minorHAnsi"/>
                <w:color w:val="191919"/>
                <w:sz w:val="20"/>
                <w:szCs w:val="20"/>
                <w:lang w:eastAsia="en-US"/>
              </w:rPr>
              <w:t xml:space="preserve"> </w:t>
            </w:r>
            <w:r w:rsidRPr="00F00277">
              <w:rPr>
                <w:rFonts w:eastAsiaTheme="minorHAnsi"/>
                <w:color w:val="191919"/>
                <w:sz w:val="20"/>
                <w:szCs w:val="20"/>
                <w:lang w:eastAsia="en-US"/>
              </w:rPr>
              <w:t>транскрипции, использовать</w:t>
            </w:r>
            <w:r>
              <w:rPr>
                <w:rFonts w:eastAsiaTheme="minorHAnsi"/>
                <w:color w:val="191919"/>
                <w:sz w:val="20"/>
                <w:szCs w:val="20"/>
                <w:lang w:eastAsia="en-US"/>
              </w:rPr>
              <w:t xml:space="preserve"> </w:t>
            </w:r>
            <w:r w:rsidRPr="00F00277">
              <w:rPr>
                <w:rFonts w:eastAsiaTheme="minorHAnsi"/>
                <w:color w:val="191919"/>
                <w:sz w:val="20"/>
                <w:szCs w:val="20"/>
                <w:lang w:eastAsia="en-US"/>
              </w:rPr>
              <w:t>транскрипцию при решении</w:t>
            </w:r>
            <w:r>
              <w:rPr>
                <w:rFonts w:eastAsiaTheme="minorHAnsi"/>
                <w:color w:val="191919"/>
                <w:sz w:val="20"/>
                <w:szCs w:val="20"/>
                <w:lang w:eastAsia="en-US"/>
              </w:rPr>
              <w:t xml:space="preserve"> </w:t>
            </w:r>
            <w:r w:rsidRPr="00F00277">
              <w:rPr>
                <w:rFonts w:eastAsiaTheme="minorHAnsi"/>
                <w:color w:val="191919"/>
                <w:sz w:val="20"/>
                <w:szCs w:val="20"/>
                <w:lang w:eastAsia="en-US"/>
              </w:rPr>
              <w:t>практических задач. Устанавливать в</w:t>
            </w:r>
            <w:r>
              <w:rPr>
                <w:rFonts w:eastAsiaTheme="minorHAnsi"/>
                <w:color w:val="191919"/>
                <w:sz w:val="20"/>
                <w:szCs w:val="20"/>
                <w:lang w:eastAsia="en-US"/>
              </w:rPr>
              <w:t xml:space="preserve"> </w:t>
            </w:r>
            <w:r w:rsidRPr="00F00277">
              <w:rPr>
                <w:rFonts w:eastAsiaTheme="minorHAnsi"/>
                <w:color w:val="191919"/>
                <w:sz w:val="20"/>
                <w:szCs w:val="20"/>
                <w:lang w:eastAsia="en-US"/>
              </w:rPr>
              <w:t>тексте значение слов, сходных по</w:t>
            </w:r>
            <w:r>
              <w:rPr>
                <w:rFonts w:eastAsiaTheme="minorHAnsi"/>
                <w:color w:val="191919"/>
                <w:sz w:val="20"/>
                <w:szCs w:val="20"/>
                <w:lang w:eastAsia="en-US"/>
              </w:rPr>
              <w:t xml:space="preserve"> </w:t>
            </w:r>
            <w:r w:rsidRPr="00F00277">
              <w:rPr>
                <w:rFonts w:eastAsiaTheme="minorHAnsi"/>
                <w:color w:val="191919"/>
                <w:sz w:val="20"/>
                <w:szCs w:val="20"/>
                <w:lang w:eastAsia="en-US"/>
              </w:rPr>
              <w:t>звучанию и написанию. Осуществлять</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самоконтроль при списывании.</w:t>
            </w:r>
          </w:p>
          <w:p w:rsidR="00986DB1"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Оценивать правильность выполнения</w:t>
            </w:r>
            <w:r>
              <w:rPr>
                <w:rFonts w:eastAsiaTheme="minorHAnsi"/>
                <w:color w:val="191919"/>
                <w:sz w:val="20"/>
                <w:szCs w:val="20"/>
                <w:lang w:eastAsia="en-US"/>
              </w:rPr>
              <w:t xml:space="preserve"> </w:t>
            </w:r>
            <w:r w:rsidRPr="00F00277">
              <w:rPr>
                <w:rFonts w:eastAsiaTheme="minorHAnsi"/>
                <w:color w:val="191919"/>
                <w:sz w:val="20"/>
                <w:szCs w:val="20"/>
                <w:lang w:eastAsia="en-US"/>
              </w:rPr>
              <w:t>заданий.</w:t>
            </w:r>
          </w:p>
          <w:p w:rsidR="00986DB1" w:rsidRDefault="00986DB1" w:rsidP="00647773"/>
        </w:tc>
        <w:tc>
          <w:tcPr>
            <w:tcW w:w="3821" w:type="dxa"/>
            <w:tcBorders>
              <w:left w:val="single" w:sz="4" w:space="0" w:color="auto"/>
              <w:bottom w:val="single" w:sz="4" w:space="0" w:color="auto"/>
            </w:tcBorders>
          </w:tcPr>
          <w:p w:rsidR="00986DB1" w:rsidRDefault="00986DB1" w:rsidP="00647773">
            <w:pPr>
              <w:ind w:right="33"/>
            </w:pPr>
            <w:r w:rsidRPr="00AA7A80">
              <w:rPr>
                <w:u w:val="single"/>
              </w:rPr>
              <w:lastRenderedPageBreak/>
              <w:t>Личностные:</w:t>
            </w:r>
            <w:r w:rsidRPr="00AA7A80">
              <w:t xml:space="preserve"> действие смыслообразования</w:t>
            </w:r>
            <w:r>
              <w:t>.</w:t>
            </w:r>
          </w:p>
          <w:p w:rsidR="00986DB1" w:rsidRDefault="00986DB1" w:rsidP="00647773">
            <w:pPr>
              <w:rPr>
                <w:iCs/>
              </w:rPr>
            </w:pPr>
            <w:r w:rsidRPr="00AA7A80">
              <w:rPr>
                <w:u w:val="single"/>
              </w:rPr>
              <w:t>Регулятивные</w:t>
            </w:r>
            <w:r w:rsidRPr="007B04C5">
              <w:rPr>
                <w:iCs/>
              </w:rPr>
              <w:t xml:space="preserve"> волевая саморегуляция как способность к мобилизации сил и энергии; способность к волевому усилию  - </w:t>
            </w:r>
            <w:r w:rsidRPr="007B04C5">
              <w:rPr>
                <w:iCs/>
              </w:rPr>
              <w:lastRenderedPageBreak/>
              <w:t>к выбору в ситуации мотивационного конфликта и  к преодолению препятствий</w:t>
            </w:r>
            <w:r>
              <w:rPr>
                <w:iCs/>
              </w:rPr>
              <w:t>.</w:t>
            </w:r>
          </w:p>
          <w:p w:rsidR="00986DB1" w:rsidRPr="007B04C5" w:rsidRDefault="00986DB1" w:rsidP="00647773">
            <w:pPr>
              <w:ind w:left="31"/>
              <w:rPr>
                <w:b/>
                <w:bCs/>
                <w:iCs/>
              </w:rPr>
            </w:pPr>
            <w:r w:rsidRPr="00407EC1">
              <w:rPr>
                <w:u w:val="single"/>
              </w:rPr>
              <w:t>Познавательные:</w:t>
            </w:r>
            <w:r w:rsidRPr="007B04C5">
              <w:rPr>
                <w:bCs/>
                <w:iCs/>
              </w:rPr>
              <w:t xml:space="preserve"> смысловое чтение как</w:t>
            </w:r>
            <w:r w:rsidRPr="007B04C5">
              <w:rPr>
                <w:b/>
                <w:bCs/>
                <w:iCs/>
              </w:rPr>
              <w:t xml:space="preserve"> осмысление цели чтения и выбор вида чтения </w:t>
            </w:r>
            <w:r w:rsidRPr="007B04C5">
              <w:rPr>
                <w:bCs/>
                <w:iCs/>
              </w:rPr>
              <w:t>в зависимости от цели</w:t>
            </w:r>
            <w:r>
              <w:rPr>
                <w:bCs/>
                <w:iCs/>
              </w:rPr>
              <w:t>.</w:t>
            </w:r>
            <w:r w:rsidRPr="007B04C5">
              <w:rPr>
                <w:b/>
                <w:bCs/>
                <w:iCs/>
              </w:rPr>
              <w:t xml:space="preserve">;  извлечение </w:t>
            </w:r>
            <w:r w:rsidRPr="007B04C5">
              <w:rPr>
                <w:bCs/>
                <w:iCs/>
              </w:rPr>
              <w:t>необходимой информации из прослушанных текстов различных жанров</w:t>
            </w:r>
            <w:r w:rsidRPr="007B04C5">
              <w:rPr>
                <w:b/>
                <w:bCs/>
                <w:iCs/>
              </w:rPr>
              <w:t xml:space="preserve">; определение </w:t>
            </w:r>
            <w:r w:rsidRPr="007B04C5">
              <w:rPr>
                <w:bCs/>
                <w:iCs/>
              </w:rPr>
              <w:t>основной и второстепенной информации</w:t>
            </w:r>
            <w:r>
              <w:rPr>
                <w:b/>
                <w:bCs/>
                <w:iCs/>
              </w:rPr>
              <w:t>.</w:t>
            </w:r>
          </w:p>
          <w:p w:rsidR="00986DB1" w:rsidRDefault="00986DB1" w:rsidP="00647773">
            <w:pPr>
              <w:ind w:right="33"/>
              <w:rPr>
                <w:u w:val="single"/>
              </w:rPr>
            </w:pPr>
            <w:r w:rsidRPr="00407EC1">
              <w:rPr>
                <w:u w:val="single"/>
              </w:rPr>
              <w:t>Коммуникативные:</w:t>
            </w:r>
            <w:r w:rsidRPr="007B04C5">
              <w:rPr>
                <w:b/>
                <w:bCs/>
                <w:iCs/>
              </w:rPr>
              <w:t xml:space="preserve"> планирование </w:t>
            </w:r>
            <w:r w:rsidRPr="007B04C5">
              <w:rPr>
                <w:bCs/>
                <w:iCs/>
              </w:rPr>
              <w:t>учебного сотрудничества с учителем и сверстниками</w:t>
            </w:r>
            <w:r w:rsidRPr="007B04C5">
              <w:rPr>
                <w:b/>
                <w:bCs/>
                <w:iCs/>
              </w:rPr>
              <w:t xml:space="preserve"> – определение </w:t>
            </w:r>
            <w:r w:rsidRPr="007B04C5">
              <w:rPr>
                <w:bCs/>
                <w:iCs/>
              </w:rPr>
              <w:t>цели, функций участников, способов взаимодействия</w:t>
            </w:r>
            <w:r>
              <w:rPr>
                <w:bCs/>
                <w:iCs/>
              </w:rPr>
              <w:t>.</w:t>
            </w:r>
          </w:p>
          <w:p w:rsidR="00986DB1" w:rsidRDefault="00986DB1" w:rsidP="00647773">
            <w:pPr>
              <w:ind w:right="33"/>
              <w:rPr>
                <w:u w:val="single"/>
              </w:rPr>
            </w:pPr>
          </w:p>
          <w:p w:rsidR="00986DB1" w:rsidRPr="00242D79" w:rsidRDefault="00986DB1" w:rsidP="00647773">
            <w:pPr>
              <w:rPr>
                <w:sz w:val="20"/>
                <w:szCs w:val="20"/>
              </w:rPr>
            </w:pPr>
          </w:p>
        </w:tc>
      </w:tr>
      <w:tr w:rsidR="00986DB1" w:rsidTr="00986DB1">
        <w:trPr>
          <w:trHeight w:val="35"/>
        </w:trPr>
        <w:tc>
          <w:tcPr>
            <w:tcW w:w="813" w:type="dxa"/>
          </w:tcPr>
          <w:p w:rsidR="00986DB1" w:rsidRDefault="00986DB1" w:rsidP="00647773"/>
        </w:tc>
        <w:tc>
          <w:tcPr>
            <w:tcW w:w="797" w:type="dxa"/>
          </w:tcPr>
          <w:p w:rsidR="00986DB1" w:rsidRDefault="00986DB1" w:rsidP="00647773">
            <w:r>
              <w:t>46.</w:t>
            </w:r>
          </w:p>
        </w:tc>
        <w:tc>
          <w:tcPr>
            <w:tcW w:w="6041" w:type="dxa"/>
            <w:tcBorders>
              <w:right w:val="single" w:sz="4" w:space="0" w:color="auto"/>
            </w:tcBorders>
          </w:tcPr>
          <w:p w:rsidR="00986DB1" w:rsidRPr="00F00277"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Речевая</w:t>
            </w:r>
            <w:r>
              <w:rPr>
                <w:rFonts w:eastAsiaTheme="minorHAnsi"/>
                <w:color w:val="191919"/>
                <w:lang w:eastAsia="en-US"/>
              </w:rPr>
              <w:t xml:space="preserve"> </w:t>
            </w:r>
            <w:r w:rsidRPr="00F00277">
              <w:rPr>
                <w:rFonts w:eastAsiaTheme="minorHAnsi"/>
                <w:color w:val="191919"/>
                <w:lang w:eastAsia="en-US"/>
              </w:rPr>
              <w:t>ситуация:</w:t>
            </w:r>
            <w:r>
              <w:rPr>
                <w:rFonts w:eastAsiaTheme="minorHAnsi"/>
                <w:color w:val="191919"/>
                <w:lang w:eastAsia="en-US"/>
              </w:rPr>
              <w:t xml:space="preserve"> </w:t>
            </w:r>
            <w:r w:rsidRPr="00F00277">
              <w:rPr>
                <w:rFonts w:eastAsiaTheme="minorHAnsi"/>
                <w:color w:val="191919"/>
                <w:lang w:eastAsia="en-US"/>
              </w:rPr>
              <w:t>поздравление и</w:t>
            </w:r>
            <w:r>
              <w:rPr>
                <w:rFonts w:eastAsiaTheme="minorHAnsi"/>
                <w:color w:val="191919"/>
                <w:lang w:eastAsia="en-US"/>
              </w:rPr>
              <w:t xml:space="preserve"> </w:t>
            </w:r>
            <w:r w:rsidRPr="00F00277">
              <w:rPr>
                <w:rFonts w:eastAsiaTheme="minorHAnsi"/>
                <w:color w:val="191919"/>
                <w:lang w:eastAsia="en-US"/>
              </w:rPr>
              <w:t>вручение подарка.</w:t>
            </w:r>
          </w:p>
          <w:p w:rsidR="00986DB1" w:rsidRPr="00904F88" w:rsidRDefault="00986DB1" w:rsidP="00647773">
            <w:pPr>
              <w:autoSpaceDE w:val="0"/>
              <w:autoSpaceDN w:val="0"/>
              <w:adjustRightInd w:val="0"/>
              <w:rPr>
                <w:rFonts w:eastAsiaTheme="minorHAnsi"/>
                <w:b/>
                <w:i/>
                <w:iCs/>
                <w:color w:val="00B050"/>
                <w:lang w:eastAsia="en-US"/>
              </w:rPr>
            </w:pPr>
            <w:r w:rsidRPr="00F00277">
              <w:rPr>
                <w:rFonts w:eastAsiaTheme="minorHAnsi"/>
                <w:color w:val="191919"/>
                <w:lang w:eastAsia="en-US"/>
              </w:rPr>
              <w:t>Повторение</w:t>
            </w:r>
            <w:r>
              <w:rPr>
                <w:rFonts w:eastAsiaTheme="minorHAnsi"/>
                <w:color w:val="191919"/>
                <w:lang w:eastAsia="en-US"/>
              </w:rPr>
              <w:t xml:space="preserve"> </w:t>
            </w:r>
            <w:r w:rsidRPr="00F00277">
              <w:rPr>
                <w:rFonts w:eastAsiaTheme="minorHAnsi"/>
                <w:color w:val="191919"/>
                <w:lang w:eastAsia="en-US"/>
              </w:rPr>
              <w:t xml:space="preserve">функций </w:t>
            </w:r>
            <w:r w:rsidRPr="00F00277">
              <w:rPr>
                <w:rFonts w:eastAsiaTheme="minorHAnsi"/>
                <w:b/>
                <w:bCs/>
                <w:i/>
                <w:iCs/>
                <w:color w:val="191919"/>
                <w:lang w:eastAsia="en-US"/>
              </w:rPr>
              <w:t xml:space="preserve">ь </w:t>
            </w:r>
            <w:r w:rsidRPr="00F00277">
              <w:rPr>
                <w:rFonts w:eastAsiaTheme="minorHAnsi"/>
                <w:color w:val="191919"/>
                <w:lang w:eastAsia="en-US"/>
              </w:rPr>
              <w:t>и</w:t>
            </w:r>
            <w:r>
              <w:rPr>
                <w:rFonts w:eastAsiaTheme="minorHAnsi"/>
                <w:color w:val="191919"/>
                <w:lang w:eastAsia="en-US"/>
              </w:rPr>
              <w:t xml:space="preserve"> </w:t>
            </w:r>
            <w:r w:rsidRPr="00F00277">
              <w:rPr>
                <w:rFonts w:eastAsiaTheme="minorHAnsi"/>
                <w:color w:val="191919"/>
                <w:lang w:eastAsia="en-US"/>
              </w:rPr>
              <w:t>порядка действий</w:t>
            </w:r>
            <w:r>
              <w:rPr>
                <w:rFonts w:eastAsiaTheme="minorHAnsi"/>
                <w:color w:val="191919"/>
                <w:lang w:eastAsia="en-US"/>
              </w:rPr>
              <w:t xml:space="preserve"> </w:t>
            </w:r>
            <w:r w:rsidRPr="00F00277">
              <w:rPr>
                <w:rFonts w:eastAsiaTheme="minorHAnsi"/>
                <w:color w:val="191919"/>
                <w:lang w:eastAsia="en-US"/>
              </w:rPr>
              <w:t>при списывании.</w:t>
            </w:r>
            <w:r>
              <w:rPr>
                <w:rFonts w:eastAsiaTheme="minorHAnsi"/>
                <w:color w:val="191919"/>
                <w:lang w:eastAsia="en-US"/>
              </w:rPr>
              <w:t xml:space="preserve"> </w:t>
            </w:r>
            <w:r>
              <w:rPr>
                <w:rFonts w:eastAsiaTheme="minorHAnsi"/>
                <w:b/>
                <w:color w:val="00B050"/>
                <w:lang w:eastAsia="en-US"/>
              </w:rPr>
              <w:t>Урок рефлексии.</w:t>
            </w:r>
          </w:p>
          <w:p w:rsidR="00986DB1" w:rsidRPr="00A6760C" w:rsidRDefault="00986DB1" w:rsidP="00647773">
            <w:pPr>
              <w:autoSpaceDE w:val="0"/>
              <w:autoSpaceDN w:val="0"/>
              <w:adjustRightInd w:val="0"/>
              <w:rPr>
                <w:rFonts w:eastAsia="BookmanOldStyle"/>
                <w:b/>
                <w:lang w:eastAsia="en-US"/>
              </w:rPr>
            </w:pPr>
          </w:p>
        </w:tc>
        <w:tc>
          <w:tcPr>
            <w:tcW w:w="810" w:type="dxa"/>
            <w:tcBorders>
              <w:left w:val="single" w:sz="4" w:space="0" w:color="auto"/>
            </w:tcBorders>
          </w:tcPr>
          <w:p w:rsidR="00986DB1" w:rsidRPr="00657653" w:rsidRDefault="00986DB1" w:rsidP="00647773">
            <w:pPr>
              <w:autoSpaceDE w:val="0"/>
              <w:autoSpaceDN w:val="0"/>
              <w:adjustRightInd w:val="0"/>
              <w:rPr>
                <w:rFonts w:eastAsia="BookmanOldStyle"/>
                <w:b/>
                <w:lang w:eastAsia="en-US"/>
              </w:rPr>
            </w:pPr>
            <w:r>
              <w:rPr>
                <w:rFonts w:eastAsia="BookmanOldStyle"/>
                <w:b/>
                <w:lang w:eastAsia="en-US"/>
              </w:rPr>
              <w:t>1</w:t>
            </w:r>
          </w:p>
        </w:tc>
        <w:tc>
          <w:tcPr>
            <w:tcW w:w="3311" w:type="dxa"/>
            <w:tcBorders>
              <w:top w:val="single" w:sz="2" w:space="0" w:color="auto"/>
              <w:bottom w:val="single" w:sz="2" w:space="0" w:color="auto"/>
            </w:tcBorders>
          </w:tcPr>
          <w:p w:rsidR="00986DB1" w:rsidRPr="00584D21" w:rsidRDefault="00986DB1" w:rsidP="00647773">
            <w:r>
              <w:t xml:space="preserve">    </w:t>
            </w:r>
            <w:r w:rsidRPr="00F00277">
              <w:rPr>
                <w:rFonts w:eastAsiaTheme="minorHAnsi"/>
                <w:color w:val="191919"/>
                <w:sz w:val="20"/>
                <w:szCs w:val="20"/>
                <w:lang w:eastAsia="en-US"/>
              </w:rPr>
              <w:t>Выбирать адекватные языковые</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средства при поздравлении и вручении</w:t>
            </w:r>
            <w:r>
              <w:rPr>
                <w:rFonts w:eastAsiaTheme="minorHAnsi"/>
                <w:color w:val="191919"/>
                <w:sz w:val="20"/>
                <w:szCs w:val="20"/>
                <w:lang w:eastAsia="en-US"/>
              </w:rPr>
              <w:t xml:space="preserve"> </w:t>
            </w:r>
            <w:r w:rsidRPr="00F00277">
              <w:rPr>
                <w:rFonts w:eastAsiaTheme="minorHAnsi"/>
                <w:color w:val="191919"/>
                <w:sz w:val="20"/>
                <w:szCs w:val="20"/>
                <w:lang w:eastAsia="en-US"/>
              </w:rPr>
              <w:t>подарка. Анализировать тексты</w:t>
            </w:r>
            <w:r>
              <w:rPr>
                <w:rFonts w:eastAsiaTheme="minorHAnsi"/>
                <w:color w:val="191919"/>
                <w:sz w:val="20"/>
                <w:szCs w:val="20"/>
                <w:lang w:eastAsia="en-US"/>
              </w:rPr>
              <w:t xml:space="preserve"> </w:t>
            </w:r>
            <w:r w:rsidRPr="00F00277">
              <w:rPr>
                <w:rFonts w:eastAsiaTheme="minorHAnsi"/>
                <w:color w:val="191919"/>
                <w:sz w:val="20"/>
                <w:szCs w:val="20"/>
                <w:lang w:eastAsia="en-US"/>
              </w:rPr>
              <w:t>поздравительных открыток,</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формулировать правило речевого</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поведения (предпочтительно</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самостоятельно писать поздравление,</w:t>
            </w:r>
            <w:r>
              <w:rPr>
                <w:rFonts w:eastAsiaTheme="minorHAnsi"/>
                <w:color w:val="191919"/>
                <w:sz w:val="20"/>
                <w:szCs w:val="20"/>
                <w:lang w:eastAsia="en-US"/>
              </w:rPr>
              <w:t xml:space="preserve"> </w:t>
            </w:r>
            <w:r w:rsidRPr="00F00277">
              <w:rPr>
                <w:rFonts w:eastAsiaTheme="minorHAnsi"/>
                <w:color w:val="191919"/>
                <w:sz w:val="20"/>
                <w:szCs w:val="20"/>
                <w:lang w:eastAsia="en-US"/>
              </w:rPr>
              <w:t>чем дарить открытку с готовым</w:t>
            </w:r>
            <w:r>
              <w:rPr>
                <w:rFonts w:eastAsiaTheme="minorHAnsi"/>
                <w:color w:val="191919"/>
                <w:sz w:val="20"/>
                <w:szCs w:val="20"/>
                <w:lang w:eastAsia="en-US"/>
              </w:rPr>
              <w:t xml:space="preserve"> </w:t>
            </w:r>
            <w:r w:rsidRPr="00F00277">
              <w:rPr>
                <w:rFonts w:eastAsiaTheme="minorHAnsi"/>
                <w:color w:val="191919"/>
                <w:sz w:val="20"/>
                <w:szCs w:val="20"/>
                <w:lang w:eastAsia="en-US"/>
              </w:rPr>
              <w:t>текстом). Восстанавливать порядок</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предложений в деформированном</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тексте. Находить в тексте слова по</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заданным основаниям (ь обозначает</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мягкость предшествующего</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согласного). Осуществлять</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самоконтроль при списывании.</w:t>
            </w:r>
          </w:p>
          <w:p w:rsidR="00986DB1"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Оценивать правильность выполнения</w:t>
            </w:r>
            <w:r>
              <w:rPr>
                <w:rFonts w:eastAsiaTheme="minorHAnsi"/>
                <w:color w:val="191919"/>
                <w:sz w:val="20"/>
                <w:szCs w:val="20"/>
                <w:lang w:eastAsia="en-US"/>
              </w:rPr>
              <w:t xml:space="preserve"> </w:t>
            </w:r>
            <w:r w:rsidRPr="00F00277">
              <w:rPr>
                <w:rFonts w:eastAsiaTheme="minorHAnsi"/>
                <w:color w:val="191919"/>
                <w:sz w:val="20"/>
                <w:szCs w:val="20"/>
                <w:lang w:eastAsia="en-US"/>
              </w:rPr>
              <w:t>заданий.</w:t>
            </w:r>
          </w:p>
          <w:p w:rsidR="00986DB1" w:rsidRDefault="00986DB1" w:rsidP="00647773">
            <w:pPr>
              <w:rPr>
                <w:sz w:val="20"/>
                <w:szCs w:val="20"/>
              </w:rPr>
            </w:pPr>
          </w:p>
          <w:p w:rsidR="00986DB1" w:rsidRDefault="00986DB1" w:rsidP="00647773">
            <w:pPr>
              <w:rPr>
                <w:sz w:val="20"/>
                <w:szCs w:val="20"/>
              </w:rPr>
            </w:pPr>
          </w:p>
          <w:p w:rsidR="00986DB1" w:rsidRDefault="00986DB1" w:rsidP="00647773">
            <w:pPr>
              <w:rPr>
                <w:sz w:val="20"/>
                <w:szCs w:val="20"/>
              </w:rPr>
            </w:pPr>
          </w:p>
          <w:p w:rsidR="00986DB1" w:rsidRDefault="00986DB1" w:rsidP="00647773">
            <w:pPr>
              <w:rPr>
                <w:sz w:val="20"/>
                <w:szCs w:val="20"/>
              </w:rPr>
            </w:pPr>
          </w:p>
          <w:p w:rsidR="00986DB1" w:rsidRDefault="00986DB1" w:rsidP="00647773">
            <w:pPr>
              <w:rPr>
                <w:sz w:val="20"/>
                <w:szCs w:val="20"/>
              </w:rPr>
            </w:pPr>
          </w:p>
          <w:p w:rsidR="00986DB1" w:rsidRDefault="00986DB1" w:rsidP="00647773">
            <w:pPr>
              <w:rPr>
                <w:sz w:val="20"/>
                <w:szCs w:val="20"/>
              </w:rPr>
            </w:pPr>
          </w:p>
          <w:p w:rsidR="00986DB1" w:rsidRDefault="00986DB1" w:rsidP="00647773">
            <w:pPr>
              <w:rPr>
                <w:sz w:val="20"/>
                <w:szCs w:val="20"/>
              </w:rPr>
            </w:pPr>
          </w:p>
          <w:p w:rsidR="00986DB1" w:rsidRDefault="00986DB1" w:rsidP="00647773">
            <w:pPr>
              <w:rPr>
                <w:sz w:val="20"/>
                <w:szCs w:val="20"/>
              </w:rPr>
            </w:pPr>
          </w:p>
          <w:p w:rsidR="00986DB1" w:rsidRDefault="00986DB1" w:rsidP="00647773">
            <w:pPr>
              <w:rPr>
                <w:sz w:val="20"/>
                <w:szCs w:val="20"/>
              </w:rPr>
            </w:pPr>
          </w:p>
          <w:p w:rsidR="00986DB1" w:rsidRPr="00841717" w:rsidRDefault="00986DB1" w:rsidP="00647773"/>
        </w:tc>
        <w:tc>
          <w:tcPr>
            <w:tcW w:w="3821" w:type="dxa"/>
            <w:tcBorders>
              <w:top w:val="single" w:sz="2" w:space="0" w:color="auto"/>
              <w:bottom w:val="single" w:sz="2" w:space="0" w:color="auto"/>
            </w:tcBorders>
          </w:tcPr>
          <w:p w:rsidR="00986DB1" w:rsidRDefault="00986DB1" w:rsidP="00647773">
            <w:pPr>
              <w:ind w:right="33"/>
            </w:pPr>
            <w:r w:rsidRPr="00AA7A80">
              <w:rPr>
                <w:u w:val="single"/>
              </w:rPr>
              <w:lastRenderedPageBreak/>
              <w:t>Личностные:</w:t>
            </w:r>
            <w:r>
              <w:t xml:space="preserve"> действие самоопределения.</w:t>
            </w:r>
          </w:p>
          <w:p w:rsidR="00986DB1" w:rsidRDefault="00986DB1" w:rsidP="00647773">
            <w:pPr>
              <w:rPr>
                <w:iCs/>
              </w:rPr>
            </w:pPr>
            <w:r w:rsidRPr="00AA7A80">
              <w:rPr>
                <w:u w:val="single"/>
              </w:rPr>
              <w:t>Регулятивные</w:t>
            </w:r>
            <w:r w:rsidRPr="007B04C5">
              <w:rPr>
                <w:iCs/>
              </w:rPr>
              <w:t xml:space="preserve"> оценка – выделение и осознание учащимся того, что уже усвоено и что еще подлежит усвоению, осознание качества и уровня усвоения</w:t>
            </w:r>
            <w:r>
              <w:rPr>
                <w:iCs/>
              </w:rPr>
              <w:t>.</w:t>
            </w:r>
          </w:p>
          <w:p w:rsidR="00986DB1" w:rsidRPr="007B04C5" w:rsidRDefault="00986DB1" w:rsidP="00647773">
            <w:pPr>
              <w:rPr>
                <w:bCs/>
                <w:iCs/>
              </w:rPr>
            </w:pPr>
            <w:r w:rsidRPr="00407EC1">
              <w:rPr>
                <w:u w:val="single"/>
              </w:rPr>
              <w:t>Познавательные:</w:t>
            </w:r>
            <w:r w:rsidRPr="007B04C5">
              <w:rPr>
                <w:bCs/>
                <w:iCs/>
              </w:rPr>
              <w:t xml:space="preserve"> выдвижение гипотез и их доказательство</w:t>
            </w:r>
            <w:r>
              <w:rPr>
                <w:bCs/>
                <w:iCs/>
              </w:rPr>
              <w:t>.</w:t>
            </w:r>
          </w:p>
          <w:p w:rsidR="00986DB1" w:rsidRDefault="00986DB1" w:rsidP="00647773">
            <w:r w:rsidRPr="00407EC1">
              <w:rPr>
                <w:u w:val="single"/>
              </w:rPr>
              <w:t>Коммуникативные:</w:t>
            </w:r>
            <w:r w:rsidRPr="007B04C5">
              <w:rPr>
                <w:b/>
                <w:bCs/>
                <w:iCs/>
              </w:rPr>
              <w:t xml:space="preserve"> умение с </w:t>
            </w:r>
            <w:r w:rsidRPr="007B04C5">
              <w:rPr>
                <w:bCs/>
                <w:iCs/>
              </w:rPr>
              <w:t>достаточной полнотой и точностью</w:t>
            </w:r>
            <w:r w:rsidRPr="007B04C5">
              <w:rPr>
                <w:b/>
                <w:bCs/>
                <w:iCs/>
              </w:rPr>
              <w:t xml:space="preserve"> выражать свои </w:t>
            </w:r>
            <w:r w:rsidRPr="007B04C5">
              <w:rPr>
                <w:bCs/>
                <w:iCs/>
              </w:rPr>
              <w:t>мысли в соответствии с задачами и  условиями коммуникации</w:t>
            </w:r>
            <w:r w:rsidRPr="007B04C5">
              <w:rPr>
                <w:b/>
                <w:bCs/>
                <w:iCs/>
              </w:rPr>
              <w:t xml:space="preserve">; владение монологической и диалогической формами </w:t>
            </w:r>
            <w:r w:rsidRPr="007B04C5">
              <w:rPr>
                <w:bCs/>
                <w:iCs/>
              </w:rPr>
              <w:t xml:space="preserve">речи в </w:t>
            </w:r>
            <w:r w:rsidRPr="007B04C5">
              <w:rPr>
                <w:bCs/>
                <w:iCs/>
              </w:rPr>
              <w:lastRenderedPageBreak/>
              <w:t>соответствии с грамматическими и синтаксическими нормами родного языка</w:t>
            </w:r>
            <w:r>
              <w:rPr>
                <w:bCs/>
                <w:iCs/>
              </w:rPr>
              <w:t>.</w:t>
            </w:r>
          </w:p>
        </w:tc>
      </w:tr>
      <w:tr w:rsidR="00986DB1" w:rsidTr="00986DB1">
        <w:trPr>
          <w:trHeight w:val="35"/>
        </w:trPr>
        <w:tc>
          <w:tcPr>
            <w:tcW w:w="813" w:type="dxa"/>
            <w:tcBorders>
              <w:bottom w:val="single" w:sz="18" w:space="0" w:color="auto"/>
            </w:tcBorders>
          </w:tcPr>
          <w:p w:rsidR="00986DB1" w:rsidRDefault="00986DB1" w:rsidP="00647773"/>
        </w:tc>
        <w:tc>
          <w:tcPr>
            <w:tcW w:w="797" w:type="dxa"/>
            <w:tcBorders>
              <w:bottom w:val="single" w:sz="18" w:space="0" w:color="auto"/>
            </w:tcBorders>
          </w:tcPr>
          <w:p w:rsidR="00986DB1" w:rsidRDefault="00986DB1" w:rsidP="00647773">
            <w:r>
              <w:t>47.</w:t>
            </w:r>
          </w:p>
        </w:tc>
        <w:tc>
          <w:tcPr>
            <w:tcW w:w="6041" w:type="dxa"/>
            <w:tcBorders>
              <w:bottom w:val="single" w:sz="18" w:space="0" w:color="auto"/>
              <w:right w:val="single" w:sz="4" w:space="0" w:color="auto"/>
            </w:tcBorders>
          </w:tcPr>
          <w:p w:rsidR="00986DB1" w:rsidRDefault="00986DB1" w:rsidP="00647773">
            <w:pPr>
              <w:autoSpaceDE w:val="0"/>
              <w:autoSpaceDN w:val="0"/>
              <w:adjustRightInd w:val="0"/>
              <w:rPr>
                <w:rFonts w:eastAsia="BookmanOldStyle"/>
                <w:lang w:eastAsia="en-US"/>
              </w:rPr>
            </w:pPr>
            <w:r w:rsidRPr="00F00277">
              <w:rPr>
                <w:rFonts w:eastAsiaTheme="minorHAnsi"/>
                <w:color w:val="191919"/>
                <w:lang w:eastAsia="en-US"/>
              </w:rPr>
              <w:t>Точность и</w:t>
            </w:r>
            <w:r>
              <w:rPr>
                <w:rFonts w:eastAsiaTheme="minorHAnsi"/>
                <w:color w:val="191919"/>
                <w:lang w:eastAsia="en-US"/>
              </w:rPr>
              <w:t xml:space="preserve"> </w:t>
            </w:r>
            <w:r w:rsidRPr="00F00277">
              <w:rPr>
                <w:rFonts w:eastAsiaTheme="minorHAnsi"/>
                <w:color w:val="191919"/>
                <w:lang w:eastAsia="en-US"/>
              </w:rPr>
              <w:t>правильность речи.</w:t>
            </w:r>
            <w:r>
              <w:rPr>
                <w:rFonts w:eastAsiaTheme="minorHAnsi"/>
                <w:color w:val="191919"/>
                <w:lang w:eastAsia="en-US"/>
              </w:rPr>
              <w:t xml:space="preserve"> </w:t>
            </w:r>
            <w:r w:rsidRPr="00F00277">
              <w:rPr>
                <w:rFonts w:eastAsiaTheme="minorHAnsi"/>
                <w:color w:val="191919"/>
                <w:lang w:eastAsia="en-US"/>
              </w:rPr>
              <w:t>Повторение</w:t>
            </w:r>
            <w:r>
              <w:rPr>
                <w:rFonts w:eastAsiaTheme="minorHAnsi"/>
                <w:color w:val="191919"/>
                <w:lang w:eastAsia="en-US"/>
              </w:rPr>
              <w:t xml:space="preserve"> </w:t>
            </w:r>
            <w:r w:rsidRPr="00F00277">
              <w:rPr>
                <w:rFonts w:eastAsiaTheme="minorHAnsi"/>
                <w:color w:val="191919"/>
                <w:lang w:eastAsia="en-US"/>
              </w:rPr>
              <w:t>звукового анализа</w:t>
            </w:r>
            <w:r>
              <w:rPr>
                <w:rFonts w:eastAsiaTheme="minorHAnsi"/>
                <w:color w:val="191919"/>
                <w:lang w:eastAsia="en-US"/>
              </w:rPr>
              <w:t xml:space="preserve"> </w:t>
            </w:r>
            <w:r w:rsidRPr="00F00277">
              <w:rPr>
                <w:rFonts w:eastAsiaTheme="minorHAnsi"/>
                <w:color w:val="191919"/>
                <w:lang w:eastAsia="en-US"/>
              </w:rPr>
              <w:t>и правила</w:t>
            </w:r>
            <w:r>
              <w:rPr>
                <w:rFonts w:eastAsiaTheme="minorHAnsi"/>
                <w:color w:val="191919"/>
                <w:lang w:eastAsia="en-US"/>
              </w:rPr>
              <w:t xml:space="preserve"> </w:t>
            </w:r>
            <w:r w:rsidRPr="00F00277">
              <w:rPr>
                <w:rFonts w:eastAsiaTheme="minorHAnsi"/>
                <w:color w:val="191919"/>
                <w:lang w:eastAsia="en-US"/>
              </w:rPr>
              <w:t>переноса слов.</w:t>
            </w:r>
            <w:r>
              <w:rPr>
                <w:rFonts w:eastAsiaTheme="minorHAnsi"/>
                <w:color w:val="191919"/>
                <w:lang w:eastAsia="en-US"/>
              </w:rPr>
              <w:t xml:space="preserve"> </w:t>
            </w:r>
            <w:r w:rsidRPr="007945D3">
              <w:rPr>
                <w:b/>
                <w:color w:val="00B050"/>
              </w:rPr>
              <w:t>Урок-проект.</w:t>
            </w:r>
          </w:p>
          <w:p w:rsidR="00986DB1" w:rsidRPr="00A6760C" w:rsidRDefault="00986DB1" w:rsidP="00647773">
            <w:pPr>
              <w:rPr>
                <w:rFonts w:eastAsia="BookmanOldStyle"/>
                <w:b/>
                <w:lang w:eastAsia="en-US"/>
              </w:rPr>
            </w:pPr>
          </w:p>
        </w:tc>
        <w:tc>
          <w:tcPr>
            <w:tcW w:w="810" w:type="dxa"/>
            <w:tcBorders>
              <w:left w:val="single" w:sz="4" w:space="0" w:color="auto"/>
              <w:bottom w:val="single" w:sz="18" w:space="0" w:color="auto"/>
            </w:tcBorders>
          </w:tcPr>
          <w:p w:rsidR="00986DB1" w:rsidRPr="00657653" w:rsidRDefault="00986DB1" w:rsidP="00647773">
            <w:pPr>
              <w:spacing w:after="200" w:line="276" w:lineRule="auto"/>
              <w:rPr>
                <w:rFonts w:eastAsia="BookmanOldStyle"/>
                <w:b/>
                <w:lang w:eastAsia="en-US"/>
              </w:rPr>
            </w:pPr>
            <w:r>
              <w:rPr>
                <w:rFonts w:eastAsia="BookmanOldStyle"/>
                <w:b/>
                <w:lang w:eastAsia="en-US"/>
              </w:rPr>
              <w:t>1</w:t>
            </w:r>
          </w:p>
          <w:p w:rsidR="00986DB1" w:rsidRPr="00657653" w:rsidRDefault="00986DB1" w:rsidP="00647773">
            <w:pPr>
              <w:spacing w:after="200" w:line="276" w:lineRule="auto"/>
              <w:rPr>
                <w:rFonts w:eastAsia="BookmanOldStyle"/>
                <w:b/>
                <w:lang w:eastAsia="en-US"/>
              </w:rPr>
            </w:pPr>
          </w:p>
          <w:p w:rsidR="00986DB1" w:rsidRPr="00657653" w:rsidRDefault="00986DB1" w:rsidP="00647773">
            <w:pPr>
              <w:rPr>
                <w:rFonts w:eastAsia="BookmanOldStyle"/>
                <w:b/>
                <w:lang w:eastAsia="en-US"/>
              </w:rPr>
            </w:pPr>
          </w:p>
        </w:tc>
        <w:tc>
          <w:tcPr>
            <w:tcW w:w="3311" w:type="dxa"/>
            <w:tcBorders>
              <w:top w:val="single" w:sz="2" w:space="0" w:color="auto"/>
              <w:bottom w:val="single" w:sz="18" w:space="0" w:color="auto"/>
            </w:tcBorders>
          </w:tcPr>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Анализировать текст, в котором</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нарушены точность и правильность</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выражения мысли, выявлять и</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исправлять ошибки, используя</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правило речевого общения (строить</w:t>
            </w:r>
          </w:p>
          <w:p w:rsidR="00986DB1" w:rsidRPr="00427C8C"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понятные для партнера высказывания,</w:t>
            </w:r>
            <w:r>
              <w:rPr>
                <w:rFonts w:eastAsiaTheme="minorHAnsi"/>
                <w:color w:val="000000"/>
                <w:sz w:val="20"/>
                <w:szCs w:val="20"/>
                <w:lang w:eastAsia="en-US"/>
              </w:rPr>
              <w:t xml:space="preserve"> </w:t>
            </w:r>
            <w:r w:rsidRPr="00F00277">
              <w:rPr>
                <w:rFonts w:eastAsiaTheme="minorHAnsi"/>
                <w:color w:val="000000"/>
                <w:sz w:val="20"/>
                <w:szCs w:val="20"/>
                <w:lang w:eastAsia="en-US"/>
              </w:rPr>
              <w:t>учитывающие, что партнер знает и</w:t>
            </w:r>
            <w:r>
              <w:rPr>
                <w:rFonts w:eastAsiaTheme="minorHAnsi"/>
                <w:color w:val="000000"/>
                <w:sz w:val="20"/>
                <w:szCs w:val="20"/>
                <w:lang w:eastAsia="en-US"/>
              </w:rPr>
              <w:t xml:space="preserve"> </w:t>
            </w:r>
            <w:r w:rsidRPr="00F00277">
              <w:rPr>
                <w:rFonts w:eastAsiaTheme="minorHAnsi"/>
                <w:color w:val="000000"/>
                <w:sz w:val="20"/>
                <w:szCs w:val="20"/>
                <w:lang w:eastAsia="en-US"/>
              </w:rPr>
              <w:t xml:space="preserve">видит, а что нет). </w:t>
            </w:r>
            <w:r w:rsidRPr="00F00277">
              <w:rPr>
                <w:rFonts w:eastAsiaTheme="minorHAnsi"/>
                <w:color w:val="191919"/>
                <w:sz w:val="20"/>
                <w:szCs w:val="20"/>
                <w:lang w:eastAsia="en-US"/>
              </w:rPr>
              <w:t>Осуществлять</w:t>
            </w:r>
            <w:r>
              <w:rPr>
                <w:rFonts w:eastAsiaTheme="minorHAnsi"/>
                <w:color w:val="000000"/>
                <w:sz w:val="20"/>
                <w:szCs w:val="20"/>
                <w:lang w:eastAsia="en-US"/>
              </w:rPr>
              <w:t xml:space="preserve"> </w:t>
            </w:r>
            <w:r w:rsidRPr="00F00277">
              <w:rPr>
                <w:rFonts w:eastAsiaTheme="minorHAnsi"/>
                <w:color w:val="191919"/>
                <w:sz w:val="20"/>
                <w:szCs w:val="20"/>
                <w:lang w:eastAsia="en-US"/>
              </w:rPr>
              <w:t>взаимный контроль и оказывать в</w:t>
            </w:r>
            <w:r>
              <w:rPr>
                <w:rFonts w:eastAsiaTheme="minorHAnsi"/>
                <w:color w:val="000000"/>
                <w:sz w:val="20"/>
                <w:szCs w:val="20"/>
                <w:lang w:eastAsia="en-US"/>
              </w:rPr>
              <w:t xml:space="preserve"> </w:t>
            </w:r>
            <w:r w:rsidRPr="00F00277">
              <w:rPr>
                <w:rFonts w:eastAsiaTheme="minorHAnsi"/>
                <w:color w:val="191919"/>
                <w:sz w:val="20"/>
                <w:szCs w:val="20"/>
                <w:lang w:eastAsia="en-US"/>
              </w:rPr>
              <w:t>сотрудничестве необходимую</w:t>
            </w:r>
            <w:r>
              <w:rPr>
                <w:rFonts w:eastAsiaTheme="minorHAnsi"/>
                <w:color w:val="000000"/>
                <w:sz w:val="20"/>
                <w:szCs w:val="20"/>
                <w:lang w:eastAsia="en-US"/>
              </w:rPr>
              <w:t xml:space="preserve"> </w:t>
            </w:r>
            <w:r w:rsidRPr="00F00277">
              <w:rPr>
                <w:rFonts w:eastAsiaTheme="minorHAnsi"/>
                <w:color w:val="191919"/>
                <w:sz w:val="20"/>
                <w:szCs w:val="20"/>
                <w:lang w:eastAsia="en-US"/>
              </w:rPr>
              <w:t>взаимопомощь (работать в паре) при</w:t>
            </w:r>
            <w:r>
              <w:rPr>
                <w:rFonts w:eastAsiaTheme="minorHAnsi"/>
                <w:color w:val="000000"/>
                <w:sz w:val="20"/>
                <w:szCs w:val="20"/>
                <w:lang w:eastAsia="en-US"/>
              </w:rPr>
              <w:t xml:space="preserve"> </w:t>
            </w:r>
            <w:r w:rsidRPr="00F00277">
              <w:rPr>
                <w:rFonts w:eastAsiaTheme="minorHAnsi"/>
                <w:color w:val="191919"/>
                <w:sz w:val="20"/>
                <w:szCs w:val="20"/>
                <w:lang w:eastAsia="en-US"/>
              </w:rPr>
              <w:t>анализе приведенных высказываний.</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Учитывать степень сложности задания</w:t>
            </w:r>
            <w:r>
              <w:rPr>
                <w:rFonts w:eastAsiaTheme="minorHAnsi"/>
                <w:color w:val="191919"/>
                <w:sz w:val="20"/>
                <w:szCs w:val="20"/>
                <w:lang w:eastAsia="en-US"/>
              </w:rPr>
              <w:t xml:space="preserve"> </w:t>
            </w:r>
            <w:r w:rsidRPr="00F00277">
              <w:rPr>
                <w:rFonts w:eastAsiaTheme="minorHAnsi"/>
                <w:color w:val="191919"/>
                <w:sz w:val="20"/>
                <w:szCs w:val="20"/>
                <w:lang w:eastAsia="en-US"/>
              </w:rPr>
              <w:t>и определять для себя</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возможность/невозможность его</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выполнения (находить слова, в</w:t>
            </w:r>
            <w:r>
              <w:rPr>
                <w:rFonts w:eastAsiaTheme="minorHAnsi"/>
                <w:color w:val="191919"/>
                <w:sz w:val="20"/>
                <w:szCs w:val="20"/>
                <w:lang w:eastAsia="en-US"/>
              </w:rPr>
              <w:t xml:space="preserve"> </w:t>
            </w:r>
            <w:r w:rsidRPr="00F00277">
              <w:rPr>
                <w:rFonts w:eastAsiaTheme="minorHAnsi"/>
                <w:color w:val="191919"/>
                <w:sz w:val="20"/>
                <w:szCs w:val="20"/>
                <w:lang w:eastAsia="en-US"/>
              </w:rPr>
              <w:t>которых есть звук [й’] и определять</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букву, которая его обозначает).</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Осуществлять самоконтроль при</w:t>
            </w:r>
          </w:p>
          <w:p w:rsidR="00986DB1" w:rsidRPr="00584D21" w:rsidRDefault="00986DB1" w:rsidP="00647773">
            <w:pPr>
              <w:rPr>
                <w:rFonts w:eastAsiaTheme="minorHAnsi"/>
                <w:color w:val="000000"/>
                <w:sz w:val="20"/>
                <w:szCs w:val="20"/>
                <w:lang w:eastAsia="en-US"/>
              </w:rPr>
            </w:pPr>
            <w:r w:rsidRPr="00F00277">
              <w:rPr>
                <w:rFonts w:eastAsiaTheme="minorHAnsi"/>
                <w:color w:val="000000"/>
                <w:sz w:val="20"/>
                <w:szCs w:val="20"/>
                <w:lang w:eastAsia="en-US"/>
              </w:rPr>
              <w:t>переносе слов и при списывании.</w:t>
            </w:r>
          </w:p>
        </w:tc>
        <w:tc>
          <w:tcPr>
            <w:tcW w:w="3821" w:type="dxa"/>
            <w:tcBorders>
              <w:top w:val="single" w:sz="2" w:space="0" w:color="auto"/>
              <w:bottom w:val="single" w:sz="18" w:space="0" w:color="auto"/>
            </w:tcBorders>
          </w:tcPr>
          <w:p w:rsidR="00986DB1" w:rsidRDefault="00986DB1" w:rsidP="00647773">
            <w:pPr>
              <w:ind w:right="33"/>
            </w:pPr>
            <w:r w:rsidRPr="00AA7A80">
              <w:rPr>
                <w:u w:val="single"/>
              </w:rPr>
              <w:t>Личностные:</w:t>
            </w:r>
            <w:r w:rsidRPr="00AA7A80">
              <w:t xml:space="preserve"> действие смыслообразования</w:t>
            </w:r>
          </w:p>
          <w:p w:rsidR="00986DB1" w:rsidRDefault="00986DB1" w:rsidP="00647773">
            <w:r w:rsidRPr="00AA7A80">
              <w:rPr>
                <w:u w:val="single"/>
              </w:rPr>
              <w:t>Регулятивные:</w:t>
            </w:r>
            <w:r w:rsidRPr="007B04C5">
              <w:rPr>
                <w:i/>
                <w:iCs/>
              </w:rPr>
              <w:t xml:space="preserve"> контроль</w:t>
            </w:r>
            <w:r w:rsidRPr="007B04C5">
              <w:t xml:space="preserve"> в форме сличения способа действия и его результата с заданным эталоном с целью обнаружения отклонений и отличий от эталона</w:t>
            </w:r>
            <w:r>
              <w:t>.</w:t>
            </w:r>
          </w:p>
          <w:p w:rsidR="00986DB1" w:rsidRPr="007B04C5" w:rsidRDefault="00986DB1" w:rsidP="00647773">
            <w:pPr>
              <w:rPr>
                <w:iCs/>
              </w:rPr>
            </w:pPr>
            <w:r w:rsidRPr="00407EC1">
              <w:rPr>
                <w:u w:val="single"/>
              </w:rPr>
              <w:t>Познавательные:</w:t>
            </w:r>
            <w:r w:rsidRPr="007B04C5">
              <w:rPr>
                <w:bCs/>
                <w:iCs/>
              </w:rPr>
              <w:t xml:space="preserve"> </w:t>
            </w:r>
            <w:r w:rsidRPr="007B04C5">
              <w:rPr>
                <w:b/>
                <w:bCs/>
                <w:iCs/>
              </w:rPr>
              <w:t>рефлексия</w:t>
            </w:r>
            <w:r w:rsidRPr="007B04C5">
              <w:rPr>
                <w:iCs/>
              </w:rPr>
              <w:t xml:space="preserve"> способов  и условий действия, </w:t>
            </w:r>
            <w:r w:rsidRPr="007B04C5">
              <w:rPr>
                <w:b/>
                <w:bCs/>
                <w:iCs/>
              </w:rPr>
              <w:t>контроль и оценка</w:t>
            </w:r>
            <w:r w:rsidRPr="007B04C5">
              <w:rPr>
                <w:iCs/>
              </w:rPr>
              <w:t xml:space="preserve"> процесса и результатов деятельности</w:t>
            </w:r>
            <w:r>
              <w:rPr>
                <w:iCs/>
              </w:rPr>
              <w:t>.</w:t>
            </w:r>
          </w:p>
          <w:p w:rsidR="00986DB1" w:rsidRDefault="00986DB1" w:rsidP="00647773">
            <w:pPr>
              <w:ind w:right="33"/>
              <w:rPr>
                <w:u w:val="single"/>
              </w:rPr>
            </w:pPr>
            <w:r w:rsidRPr="00407EC1">
              <w:rPr>
                <w:u w:val="single"/>
              </w:rPr>
              <w:t>Коммуникативные:</w:t>
            </w:r>
            <w:r w:rsidRPr="007B04C5">
              <w:rPr>
                <w:b/>
                <w:bCs/>
                <w:iCs/>
              </w:rPr>
              <w:t xml:space="preserve"> умение с </w:t>
            </w:r>
            <w:r w:rsidRPr="007B04C5">
              <w:rPr>
                <w:bCs/>
                <w:iCs/>
              </w:rPr>
              <w:t>достаточной полнотой и точностью</w:t>
            </w:r>
            <w:r w:rsidRPr="007B04C5">
              <w:rPr>
                <w:b/>
                <w:bCs/>
                <w:iCs/>
              </w:rPr>
              <w:t xml:space="preserve"> выражать свои </w:t>
            </w:r>
            <w:r w:rsidRPr="007B04C5">
              <w:rPr>
                <w:bCs/>
                <w:iCs/>
              </w:rPr>
              <w:t>мысли в соответствии с задачами и  условиями коммуникации</w:t>
            </w:r>
            <w:r w:rsidRPr="007B04C5">
              <w:rPr>
                <w:b/>
                <w:bCs/>
                <w:iCs/>
              </w:rPr>
              <w:t xml:space="preserve">; владение монологической и диалогической формами </w:t>
            </w:r>
            <w:r w:rsidRPr="007B04C5">
              <w:rPr>
                <w:bCs/>
                <w:iCs/>
              </w:rPr>
              <w:t>речи в соответствии с грамматическими и синтаксическими нормами родного языка</w:t>
            </w:r>
            <w:r>
              <w:rPr>
                <w:bCs/>
                <w:iCs/>
              </w:rPr>
              <w:t>.</w:t>
            </w:r>
          </w:p>
          <w:p w:rsidR="00986DB1" w:rsidRDefault="00986DB1" w:rsidP="00647773">
            <w:pPr>
              <w:ind w:right="33"/>
              <w:rPr>
                <w:u w:val="single"/>
              </w:rPr>
            </w:pPr>
          </w:p>
          <w:p w:rsidR="00986DB1" w:rsidRDefault="00986DB1" w:rsidP="00647773"/>
        </w:tc>
      </w:tr>
      <w:tr w:rsidR="00986DB1" w:rsidTr="00986DB1">
        <w:trPr>
          <w:trHeight w:val="35"/>
        </w:trPr>
        <w:tc>
          <w:tcPr>
            <w:tcW w:w="813" w:type="dxa"/>
            <w:tcBorders>
              <w:top w:val="single" w:sz="18" w:space="0" w:color="auto"/>
              <w:bottom w:val="single" w:sz="18" w:space="0" w:color="auto"/>
            </w:tcBorders>
          </w:tcPr>
          <w:p w:rsidR="00986DB1" w:rsidRDefault="00986DB1" w:rsidP="00647773"/>
        </w:tc>
        <w:tc>
          <w:tcPr>
            <w:tcW w:w="797" w:type="dxa"/>
            <w:tcBorders>
              <w:top w:val="single" w:sz="18" w:space="0" w:color="auto"/>
              <w:bottom w:val="single" w:sz="18" w:space="0" w:color="auto"/>
            </w:tcBorders>
          </w:tcPr>
          <w:p w:rsidR="00986DB1" w:rsidRDefault="00986DB1" w:rsidP="00647773"/>
        </w:tc>
        <w:tc>
          <w:tcPr>
            <w:tcW w:w="6041" w:type="dxa"/>
            <w:tcBorders>
              <w:top w:val="single" w:sz="18" w:space="0" w:color="auto"/>
              <w:bottom w:val="single" w:sz="18" w:space="0" w:color="auto"/>
              <w:right w:val="single" w:sz="4" w:space="0" w:color="auto"/>
            </w:tcBorders>
          </w:tcPr>
          <w:p w:rsidR="00986DB1" w:rsidRPr="001B18F8" w:rsidRDefault="00986DB1" w:rsidP="00647773">
            <w:pPr>
              <w:autoSpaceDE w:val="0"/>
              <w:autoSpaceDN w:val="0"/>
              <w:adjustRightInd w:val="0"/>
              <w:rPr>
                <w:rFonts w:eastAsiaTheme="minorHAnsi"/>
                <w:i/>
                <w:iCs/>
                <w:lang w:eastAsia="en-US"/>
              </w:rPr>
            </w:pPr>
            <w:r>
              <w:rPr>
                <w:rFonts w:eastAsiaTheme="minorHAnsi"/>
                <w:b/>
                <w:iCs/>
                <w:color w:val="FF0000"/>
                <w:lang w:eastAsia="en-US"/>
              </w:rPr>
              <w:t>ИКТ: Использование различных шрифтов в текстовом документе.</w:t>
            </w:r>
          </w:p>
        </w:tc>
        <w:tc>
          <w:tcPr>
            <w:tcW w:w="810" w:type="dxa"/>
            <w:tcBorders>
              <w:top w:val="single" w:sz="18" w:space="0" w:color="auto"/>
              <w:left w:val="single" w:sz="4" w:space="0" w:color="auto"/>
              <w:bottom w:val="single" w:sz="18" w:space="0" w:color="auto"/>
            </w:tcBorders>
          </w:tcPr>
          <w:p w:rsidR="00986DB1" w:rsidRPr="00657653" w:rsidRDefault="00986DB1" w:rsidP="00647773">
            <w:pPr>
              <w:spacing w:after="200" w:line="276" w:lineRule="auto"/>
              <w:rPr>
                <w:rFonts w:eastAsia="BookmanOldStyle"/>
                <w:b/>
                <w:lang w:eastAsia="en-US"/>
              </w:rPr>
            </w:pPr>
          </w:p>
        </w:tc>
        <w:tc>
          <w:tcPr>
            <w:tcW w:w="3311" w:type="dxa"/>
            <w:tcBorders>
              <w:top w:val="single" w:sz="18" w:space="0" w:color="auto"/>
              <w:bottom w:val="single" w:sz="18" w:space="0" w:color="auto"/>
            </w:tcBorders>
          </w:tcPr>
          <w:p w:rsidR="00986DB1" w:rsidRDefault="00986DB1" w:rsidP="00647773"/>
        </w:tc>
        <w:tc>
          <w:tcPr>
            <w:tcW w:w="3821" w:type="dxa"/>
            <w:tcBorders>
              <w:top w:val="single" w:sz="18" w:space="0" w:color="auto"/>
              <w:bottom w:val="single" w:sz="18" w:space="0" w:color="auto"/>
            </w:tcBorders>
          </w:tcPr>
          <w:p w:rsidR="00986DB1" w:rsidRDefault="00986DB1" w:rsidP="00647773"/>
        </w:tc>
      </w:tr>
      <w:tr w:rsidR="00986DB1" w:rsidTr="00986DB1">
        <w:trPr>
          <w:trHeight w:val="11702"/>
        </w:trPr>
        <w:tc>
          <w:tcPr>
            <w:tcW w:w="813" w:type="dxa"/>
            <w:tcBorders>
              <w:top w:val="single" w:sz="18" w:space="0" w:color="auto"/>
            </w:tcBorders>
          </w:tcPr>
          <w:p w:rsidR="00986DB1" w:rsidRDefault="00986DB1" w:rsidP="00647773"/>
        </w:tc>
        <w:tc>
          <w:tcPr>
            <w:tcW w:w="797" w:type="dxa"/>
            <w:tcBorders>
              <w:top w:val="single" w:sz="18" w:space="0" w:color="auto"/>
            </w:tcBorders>
          </w:tcPr>
          <w:p w:rsidR="00986DB1" w:rsidRDefault="00986DB1" w:rsidP="00647773">
            <w:r>
              <w:t>48.</w:t>
            </w:r>
          </w:p>
        </w:tc>
        <w:tc>
          <w:tcPr>
            <w:tcW w:w="6041" w:type="dxa"/>
            <w:tcBorders>
              <w:top w:val="single" w:sz="18" w:space="0" w:color="auto"/>
              <w:right w:val="single" w:sz="4" w:space="0" w:color="auto"/>
            </w:tcBorders>
          </w:tcPr>
          <w:p w:rsidR="00986DB1" w:rsidRPr="00F00277"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Речевая</w:t>
            </w:r>
            <w:r>
              <w:rPr>
                <w:rFonts w:eastAsiaTheme="minorHAnsi"/>
                <w:color w:val="191919"/>
                <w:lang w:eastAsia="en-US"/>
              </w:rPr>
              <w:t xml:space="preserve"> </w:t>
            </w:r>
            <w:r w:rsidRPr="00F00277">
              <w:rPr>
                <w:rFonts w:eastAsiaTheme="minorHAnsi"/>
                <w:color w:val="191919"/>
                <w:lang w:eastAsia="en-US"/>
              </w:rPr>
              <w:t>ситуация:</w:t>
            </w:r>
            <w:r>
              <w:rPr>
                <w:rFonts w:eastAsiaTheme="minorHAnsi"/>
                <w:color w:val="191919"/>
                <w:lang w:eastAsia="en-US"/>
              </w:rPr>
              <w:t xml:space="preserve"> </w:t>
            </w:r>
            <w:r w:rsidRPr="00F00277">
              <w:rPr>
                <w:rFonts w:eastAsiaTheme="minorHAnsi"/>
                <w:color w:val="191919"/>
                <w:lang w:eastAsia="en-US"/>
              </w:rPr>
              <w:t>уточнение</w:t>
            </w:r>
            <w:r>
              <w:rPr>
                <w:rFonts w:eastAsiaTheme="minorHAnsi"/>
                <w:color w:val="191919"/>
                <w:lang w:eastAsia="en-US"/>
              </w:rPr>
              <w:t xml:space="preserve"> </w:t>
            </w:r>
            <w:r w:rsidRPr="00F00277">
              <w:rPr>
                <w:rFonts w:eastAsiaTheme="minorHAnsi"/>
                <w:color w:val="191919"/>
                <w:lang w:eastAsia="en-US"/>
              </w:rPr>
              <w:t>значения</w:t>
            </w:r>
            <w:r>
              <w:rPr>
                <w:rFonts w:eastAsiaTheme="minorHAnsi"/>
                <w:color w:val="191919"/>
                <w:lang w:eastAsia="en-US"/>
              </w:rPr>
              <w:t xml:space="preserve"> </w:t>
            </w:r>
            <w:r w:rsidRPr="00F00277">
              <w:rPr>
                <w:rFonts w:eastAsiaTheme="minorHAnsi"/>
                <w:color w:val="191919"/>
                <w:lang w:eastAsia="en-US"/>
              </w:rPr>
              <w:t>незнакомых слов.</w:t>
            </w:r>
          </w:p>
          <w:p w:rsidR="00986DB1" w:rsidRPr="00904F88" w:rsidRDefault="00986DB1" w:rsidP="00647773">
            <w:pPr>
              <w:autoSpaceDE w:val="0"/>
              <w:autoSpaceDN w:val="0"/>
              <w:adjustRightInd w:val="0"/>
              <w:rPr>
                <w:rFonts w:eastAsia="BookmanOldStyle"/>
                <w:b/>
                <w:color w:val="00B050"/>
                <w:lang w:eastAsia="en-US"/>
              </w:rPr>
            </w:pPr>
            <w:r w:rsidRPr="00F00277">
              <w:rPr>
                <w:rFonts w:eastAsiaTheme="minorHAnsi"/>
                <w:color w:val="191919"/>
                <w:lang w:eastAsia="en-US"/>
              </w:rPr>
              <w:t>Знакомство с</w:t>
            </w:r>
            <w:r>
              <w:rPr>
                <w:rFonts w:eastAsiaTheme="minorHAnsi"/>
                <w:color w:val="191919"/>
                <w:lang w:eastAsia="en-US"/>
              </w:rPr>
              <w:t xml:space="preserve"> </w:t>
            </w:r>
            <w:r w:rsidRPr="00F00277">
              <w:rPr>
                <w:rFonts w:eastAsiaTheme="minorHAnsi"/>
                <w:color w:val="191919"/>
                <w:lang w:eastAsia="en-US"/>
              </w:rPr>
              <w:t>правилом</w:t>
            </w:r>
            <w:r>
              <w:rPr>
                <w:rFonts w:eastAsiaTheme="minorHAnsi"/>
                <w:color w:val="191919"/>
                <w:lang w:eastAsia="en-US"/>
              </w:rPr>
              <w:t xml:space="preserve"> </w:t>
            </w:r>
            <w:r w:rsidRPr="00F00277">
              <w:rPr>
                <w:rFonts w:eastAsiaTheme="minorHAnsi"/>
                <w:color w:val="191919"/>
                <w:lang w:eastAsia="en-US"/>
              </w:rPr>
              <w:t>правописания</w:t>
            </w:r>
            <w:r>
              <w:rPr>
                <w:rFonts w:eastAsiaTheme="minorHAnsi"/>
                <w:color w:val="191919"/>
                <w:lang w:eastAsia="en-US"/>
              </w:rPr>
              <w:t xml:space="preserve"> </w:t>
            </w:r>
            <w:r w:rsidRPr="00F00277">
              <w:rPr>
                <w:rFonts w:eastAsiaTheme="minorHAnsi"/>
                <w:color w:val="191919"/>
                <w:lang w:eastAsia="en-US"/>
              </w:rPr>
              <w:t xml:space="preserve">сочетаний </w:t>
            </w:r>
            <w:r w:rsidRPr="00F00277">
              <w:rPr>
                <w:rFonts w:eastAsiaTheme="minorHAnsi"/>
                <w:b/>
                <w:bCs/>
                <w:i/>
                <w:iCs/>
                <w:color w:val="191919"/>
                <w:lang w:eastAsia="en-US"/>
              </w:rPr>
              <w:t>чк, чн</w:t>
            </w:r>
            <w:r w:rsidRPr="00F00277">
              <w:rPr>
                <w:rFonts w:eastAsiaTheme="minorHAnsi"/>
                <w:color w:val="191919"/>
                <w:lang w:eastAsia="en-US"/>
              </w:rPr>
              <w:t>.</w:t>
            </w:r>
            <w:r>
              <w:rPr>
                <w:rFonts w:eastAsiaTheme="minorHAnsi"/>
                <w:color w:val="191919"/>
                <w:lang w:eastAsia="en-US"/>
              </w:rPr>
              <w:t xml:space="preserve"> </w:t>
            </w:r>
            <w:r w:rsidRPr="007945D3">
              <w:rPr>
                <w:rFonts w:eastAsiaTheme="minorHAnsi"/>
                <w:b/>
                <w:iCs/>
                <w:color w:val="00B050"/>
                <w:lang w:eastAsia="en-US"/>
              </w:rPr>
              <w:t>Урок-мастерская.</w:t>
            </w:r>
          </w:p>
        </w:tc>
        <w:tc>
          <w:tcPr>
            <w:tcW w:w="810" w:type="dxa"/>
            <w:tcBorders>
              <w:top w:val="single" w:sz="18" w:space="0" w:color="auto"/>
              <w:left w:val="single" w:sz="4" w:space="0" w:color="auto"/>
            </w:tcBorders>
          </w:tcPr>
          <w:p w:rsidR="00986DB1" w:rsidRPr="00657653" w:rsidRDefault="00986DB1" w:rsidP="00647773">
            <w:pPr>
              <w:spacing w:after="200" w:line="276" w:lineRule="auto"/>
              <w:rPr>
                <w:rFonts w:eastAsia="BookmanOldStyle"/>
                <w:lang w:eastAsia="en-US"/>
              </w:rPr>
            </w:pPr>
            <w:r>
              <w:rPr>
                <w:rFonts w:eastAsia="BookmanOldStyle"/>
                <w:lang w:eastAsia="en-US"/>
              </w:rPr>
              <w:t>1</w:t>
            </w:r>
          </w:p>
          <w:p w:rsidR="00986DB1" w:rsidRPr="00657653" w:rsidRDefault="00986DB1" w:rsidP="00647773">
            <w:pPr>
              <w:spacing w:after="200" w:line="276" w:lineRule="auto"/>
              <w:rPr>
                <w:rFonts w:eastAsia="BookmanOldStyle"/>
                <w:lang w:eastAsia="en-US"/>
              </w:rPr>
            </w:pPr>
          </w:p>
          <w:p w:rsidR="00986DB1" w:rsidRPr="00657653" w:rsidRDefault="00986DB1" w:rsidP="00647773">
            <w:pPr>
              <w:spacing w:after="200" w:line="276" w:lineRule="auto"/>
              <w:rPr>
                <w:rFonts w:eastAsia="BookmanOldStyle"/>
                <w:lang w:eastAsia="en-US"/>
              </w:rPr>
            </w:pPr>
          </w:p>
          <w:p w:rsidR="00986DB1" w:rsidRPr="00657653" w:rsidRDefault="00986DB1" w:rsidP="00647773">
            <w:pPr>
              <w:spacing w:after="200" w:line="276" w:lineRule="auto"/>
              <w:rPr>
                <w:rFonts w:eastAsia="BookmanOldStyle"/>
                <w:lang w:eastAsia="en-US"/>
              </w:rPr>
            </w:pPr>
          </w:p>
          <w:p w:rsidR="00986DB1" w:rsidRPr="00657653" w:rsidRDefault="00986DB1" w:rsidP="00647773">
            <w:pPr>
              <w:autoSpaceDE w:val="0"/>
              <w:autoSpaceDN w:val="0"/>
              <w:adjustRightInd w:val="0"/>
              <w:rPr>
                <w:rFonts w:eastAsia="BookmanOldStyle"/>
                <w:lang w:eastAsia="en-US"/>
              </w:rPr>
            </w:pPr>
          </w:p>
        </w:tc>
        <w:tc>
          <w:tcPr>
            <w:tcW w:w="3311" w:type="dxa"/>
            <w:tcBorders>
              <w:top w:val="single" w:sz="2" w:space="0" w:color="auto"/>
            </w:tcBorders>
          </w:tcPr>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Анализировать текст объявления.</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Устанавливать, опираясь на текст,</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нарушение правил речевого поведения</w:t>
            </w:r>
            <w:r>
              <w:rPr>
                <w:rFonts w:eastAsiaTheme="minorHAnsi"/>
                <w:color w:val="000000"/>
                <w:sz w:val="20"/>
                <w:szCs w:val="20"/>
                <w:lang w:eastAsia="en-US"/>
              </w:rPr>
              <w:t xml:space="preserve"> </w:t>
            </w:r>
            <w:r w:rsidRPr="00F00277">
              <w:rPr>
                <w:rFonts w:eastAsiaTheme="minorHAnsi"/>
                <w:color w:val="000000"/>
                <w:sz w:val="20"/>
                <w:szCs w:val="20"/>
                <w:lang w:eastAsia="en-US"/>
              </w:rPr>
              <w:t>(неправильное обращение к</w:t>
            </w:r>
            <w:r>
              <w:rPr>
                <w:rFonts w:eastAsiaTheme="minorHAnsi"/>
                <w:color w:val="000000"/>
                <w:sz w:val="20"/>
                <w:szCs w:val="20"/>
                <w:lang w:eastAsia="en-US"/>
              </w:rPr>
              <w:t xml:space="preserve"> </w:t>
            </w:r>
            <w:r w:rsidRPr="00F00277">
              <w:rPr>
                <w:rFonts w:eastAsiaTheme="minorHAnsi"/>
                <w:color w:val="000000"/>
                <w:sz w:val="20"/>
                <w:szCs w:val="20"/>
                <w:lang w:eastAsia="en-US"/>
              </w:rPr>
              <w:t>взрослому). Составлять небольшое</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монологическое высказывание о</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театре. Наблюдать за словами,</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значение которых неизвестно,</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уточнять их значение в словаре, тексте</w:t>
            </w:r>
            <w:r>
              <w:rPr>
                <w:rFonts w:eastAsiaTheme="minorHAnsi"/>
                <w:color w:val="000000"/>
                <w:sz w:val="20"/>
                <w:szCs w:val="20"/>
                <w:lang w:eastAsia="en-US"/>
              </w:rPr>
              <w:t xml:space="preserve"> </w:t>
            </w:r>
            <w:r w:rsidRPr="00F00277">
              <w:rPr>
                <w:rFonts w:eastAsiaTheme="minorHAnsi"/>
                <w:color w:val="000000"/>
                <w:sz w:val="20"/>
                <w:szCs w:val="20"/>
                <w:lang w:eastAsia="en-US"/>
              </w:rPr>
              <w:t>или у взрослых. Определять</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последовательность выполнения</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дейс</w:t>
            </w:r>
            <w:r>
              <w:rPr>
                <w:rFonts w:eastAsiaTheme="minorHAnsi"/>
                <w:color w:val="000000"/>
                <w:sz w:val="20"/>
                <w:szCs w:val="20"/>
                <w:lang w:eastAsia="en-US"/>
              </w:rPr>
              <w:t>тв</w:t>
            </w:r>
            <w:r w:rsidRPr="00F00277">
              <w:rPr>
                <w:rFonts w:eastAsiaTheme="minorHAnsi"/>
                <w:color w:val="000000"/>
                <w:sz w:val="20"/>
                <w:szCs w:val="20"/>
                <w:lang w:eastAsia="en-US"/>
              </w:rPr>
              <w:t>ий при выявлении места</w:t>
            </w:r>
          </w:p>
          <w:p w:rsidR="00986DB1" w:rsidRPr="00427C8C"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возможной ошибки в написании слова.</w:t>
            </w:r>
            <w:r>
              <w:rPr>
                <w:rFonts w:eastAsiaTheme="minorHAnsi"/>
                <w:color w:val="000000"/>
                <w:sz w:val="20"/>
                <w:szCs w:val="20"/>
                <w:lang w:eastAsia="en-US"/>
              </w:rPr>
              <w:t xml:space="preserve"> </w:t>
            </w:r>
            <w:r w:rsidRPr="00F00277">
              <w:rPr>
                <w:rFonts w:eastAsiaTheme="minorHAnsi"/>
                <w:color w:val="000000"/>
                <w:sz w:val="20"/>
                <w:szCs w:val="20"/>
                <w:lang w:eastAsia="en-US"/>
              </w:rPr>
              <w:t>Формулировать правило правописания</w:t>
            </w:r>
            <w:r>
              <w:rPr>
                <w:rFonts w:eastAsiaTheme="minorHAnsi"/>
                <w:color w:val="000000"/>
                <w:sz w:val="20"/>
                <w:szCs w:val="20"/>
                <w:lang w:eastAsia="en-US"/>
              </w:rPr>
              <w:t xml:space="preserve"> </w:t>
            </w:r>
            <w:r w:rsidRPr="00F00277">
              <w:rPr>
                <w:rFonts w:eastAsiaTheme="minorHAnsi"/>
                <w:color w:val="000000"/>
                <w:sz w:val="20"/>
                <w:szCs w:val="20"/>
                <w:lang w:eastAsia="en-US"/>
              </w:rPr>
              <w:t xml:space="preserve">сочетаний </w:t>
            </w:r>
            <w:r w:rsidRPr="00F00277">
              <w:rPr>
                <w:rFonts w:eastAsiaTheme="minorHAnsi"/>
                <w:b/>
                <w:bCs/>
                <w:i/>
                <w:iCs/>
                <w:color w:val="000000"/>
                <w:sz w:val="20"/>
                <w:szCs w:val="20"/>
                <w:lang w:eastAsia="en-US"/>
              </w:rPr>
              <w:t>чк, чн</w:t>
            </w:r>
            <w:r w:rsidRPr="00F00277">
              <w:rPr>
                <w:rFonts w:eastAsiaTheme="minorHAnsi"/>
                <w:color w:val="000000"/>
                <w:sz w:val="20"/>
                <w:szCs w:val="20"/>
                <w:lang w:eastAsia="en-US"/>
              </w:rPr>
              <w:t xml:space="preserve">. </w:t>
            </w:r>
            <w:r w:rsidRPr="00F00277">
              <w:rPr>
                <w:rFonts w:eastAsiaTheme="minorHAnsi"/>
                <w:color w:val="191919"/>
                <w:sz w:val="20"/>
                <w:szCs w:val="20"/>
                <w:lang w:eastAsia="en-US"/>
              </w:rPr>
              <w:t>Осуществлять</w:t>
            </w:r>
            <w:r>
              <w:rPr>
                <w:rFonts w:eastAsiaTheme="minorHAnsi"/>
                <w:color w:val="000000"/>
                <w:sz w:val="20"/>
                <w:szCs w:val="20"/>
                <w:lang w:eastAsia="en-US"/>
              </w:rPr>
              <w:t xml:space="preserve"> </w:t>
            </w:r>
            <w:r w:rsidRPr="00F00277">
              <w:rPr>
                <w:rFonts w:eastAsiaTheme="minorHAnsi"/>
                <w:color w:val="191919"/>
                <w:sz w:val="20"/>
                <w:szCs w:val="20"/>
                <w:lang w:eastAsia="en-US"/>
              </w:rPr>
              <w:t>взаимный контроль и оказывать в</w:t>
            </w:r>
            <w:r>
              <w:rPr>
                <w:rFonts w:eastAsiaTheme="minorHAnsi"/>
                <w:color w:val="000000"/>
                <w:sz w:val="20"/>
                <w:szCs w:val="20"/>
                <w:lang w:eastAsia="en-US"/>
              </w:rPr>
              <w:t xml:space="preserve"> </w:t>
            </w:r>
            <w:r w:rsidRPr="00F00277">
              <w:rPr>
                <w:rFonts w:eastAsiaTheme="minorHAnsi"/>
                <w:color w:val="191919"/>
                <w:sz w:val="20"/>
                <w:szCs w:val="20"/>
                <w:lang w:eastAsia="en-US"/>
              </w:rPr>
              <w:t>сотрудничестве необходимую</w:t>
            </w:r>
            <w:r>
              <w:rPr>
                <w:rFonts w:eastAsiaTheme="minorHAnsi"/>
                <w:color w:val="000000"/>
                <w:sz w:val="20"/>
                <w:szCs w:val="20"/>
                <w:lang w:eastAsia="en-US"/>
              </w:rPr>
              <w:t xml:space="preserve"> </w:t>
            </w:r>
            <w:r w:rsidRPr="00F00277">
              <w:rPr>
                <w:rFonts w:eastAsiaTheme="minorHAnsi"/>
                <w:color w:val="191919"/>
                <w:sz w:val="20"/>
                <w:szCs w:val="20"/>
                <w:lang w:eastAsia="en-US"/>
              </w:rPr>
              <w:t>взаимопомощь (работать в паре) при</w:t>
            </w:r>
            <w:r>
              <w:rPr>
                <w:rFonts w:eastAsiaTheme="minorHAnsi"/>
                <w:color w:val="000000"/>
                <w:sz w:val="20"/>
                <w:szCs w:val="20"/>
                <w:lang w:eastAsia="en-US"/>
              </w:rPr>
              <w:t xml:space="preserve"> </w:t>
            </w:r>
            <w:r w:rsidRPr="00F00277">
              <w:rPr>
                <w:rFonts w:eastAsiaTheme="minorHAnsi"/>
                <w:color w:val="191919"/>
                <w:sz w:val="20"/>
                <w:szCs w:val="20"/>
                <w:lang w:eastAsia="en-US"/>
              </w:rPr>
              <w:t>использовании правила правописания</w:t>
            </w:r>
            <w:r>
              <w:rPr>
                <w:rFonts w:eastAsiaTheme="minorHAnsi"/>
                <w:color w:val="000000"/>
                <w:sz w:val="20"/>
                <w:szCs w:val="20"/>
                <w:lang w:eastAsia="en-US"/>
              </w:rPr>
              <w:t xml:space="preserve"> </w:t>
            </w:r>
            <w:r w:rsidRPr="00F00277">
              <w:rPr>
                <w:rFonts w:eastAsiaTheme="minorHAnsi"/>
                <w:color w:val="191919"/>
                <w:sz w:val="20"/>
                <w:szCs w:val="20"/>
                <w:lang w:eastAsia="en-US"/>
              </w:rPr>
              <w:t xml:space="preserve">сочетаний </w:t>
            </w:r>
            <w:r w:rsidRPr="00F00277">
              <w:rPr>
                <w:rFonts w:eastAsiaTheme="minorHAnsi"/>
                <w:b/>
                <w:bCs/>
                <w:i/>
                <w:iCs/>
                <w:color w:val="191919"/>
                <w:sz w:val="20"/>
                <w:szCs w:val="20"/>
                <w:lang w:eastAsia="en-US"/>
              </w:rPr>
              <w:t xml:space="preserve">чк,чн </w:t>
            </w:r>
            <w:r w:rsidRPr="00F00277">
              <w:rPr>
                <w:rFonts w:eastAsiaTheme="minorHAnsi"/>
                <w:color w:val="191919"/>
                <w:sz w:val="20"/>
                <w:szCs w:val="20"/>
                <w:lang w:eastAsia="en-US"/>
              </w:rPr>
              <w:t>и при классификации</w:t>
            </w:r>
            <w:r>
              <w:rPr>
                <w:rFonts w:eastAsiaTheme="minorHAnsi"/>
                <w:color w:val="000000"/>
                <w:sz w:val="20"/>
                <w:szCs w:val="20"/>
                <w:lang w:eastAsia="en-US"/>
              </w:rPr>
              <w:t xml:space="preserve"> </w:t>
            </w:r>
            <w:r w:rsidRPr="00F00277">
              <w:rPr>
                <w:rFonts w:eastAsiaTheme="minorHAnsi"/>
                <w:color w:val="191919"/>
                <w:sz w:val="20"/>
                <w:szCs w:val="20"/>
                <w:lang w:eastAsia="en-US"/>
              </w:rPr>
              <w:t>слов по заданным основаниям.</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Осуществлять самоконтроль при</w:t>
            </w:r>
          </w:p>
          <w:p w:rsidR="00986DB1" w:rsidRDefault="00986DB1" w:rsidP="00647773">
            <w:r w:rsidRPr="00F00277">
              <w:rPr>
                <w:rFonts w:eastAsiaTheme="minorHAnsi"/>
                <w:color w:val="000000"/>
                <w:sz w:val="20"/>
                <w:szCs w:val="20"/>
                <w:lang w:eastAsia="en-US"/>
              </w:rPr>
              <w:t>списывании.</w:t>
            </w:r>
          </w:p>
        </w:tc>
        <w:tc>
          <w:tcPr>
            <w:tcW w:w="3821" w:type="dxa"/>
            <w:tcBorders>
              <w:top w:val="single" w:sz="18" w:space="0" w:color="auto"/>
            </w:tcBorders>
          </w:tcPr>
          <w:p w:rsidR="00986DB1" w:rsidRDefault="00986DB1" w:rsidP="00647773">
            <w:pPr>
              <w:ind w:right="33"/>
            </w:pPr>
            <w:r w:rsidRPr="00AA7A80">
              <w:rPr>
                <w:u w:val="single"/>
              </w:rPr>
              <w:t>Личностные:</w:t>
            </w:r>
            <w:r w:rsidRPr="00AA7A80">
              <w:t xml:space="preserve"> действие смыслообразования</w:t>
            </w:r>
            <w:r>
              <w:t>.</w:t>
            </w:r>
          </w:p>
          <w:p w:rsidR="00986DB1" w:rsidRDefault="00986DB1" w:rsidP="00647773">
            <w:pPr>
              <w:rPr>
                <w:iCs/>
              </w:rPr>
            </w:pPr>
            <w:r w:rsidRPr="00AA7A80">
              <w:rPr>
                <w:u w:val="single"/>
              </w:rPr>
              <w:t>Регулятивные</w:t>
            </w:r>
            <w:r w:rsidRPr="007B04C5">
              <w:rPr>
                <w:iCs/>
              </w:rPr>
              <w:t xml:space="preserve"> волевая саморегуляция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r>
              <w:rPr>
                <w:iCs/>
              </w:rPr>
              <w:t>.</w:t>
            </w:r>
          </w:p>
          <w:p w:rsidR="00986DB1" w:rsidRPr="007B04C5" w:rsidRDefault="00986DB1" w:rsidP="00647773">
            <w:pPr>
              <w:ind w:left="31"/>
              <w:rPr>
                <w:b/>
                <w:bCs/>
                <w:iCs/>
              </w:rPr>
            </w:pPr>
            <w:r w:rsidRPr="00407EC1">
              <w:rPr>
                <w:u w:val="single"/>
              </w:rPr>
              <w:t>Познавательные:</w:t>
            </w:r>
            <w:r w:rsidRPr="007B04C5">
              <w:rPr>
                <w:bCs/>
                <w:iCs/>
              </w:rPr>
              <w:t xml:space="preserve"> смысловое чтение как</w:t>
            </w:r>
            <w:r w:rsidRPr="007B04C5">
              <w:rPr>
                <w:b/>
                <w:bCs/>
                <w:iCs/>
              </w:rPr>
              <w:t xml:space="preserve"> осмысление цели чтения и выбор вида чтения </w:t>
            </w:r>
            <w:r w:rsidRPr="007B04C5">
              <w:rPr>
                <w:bCs/>
                <w:iCs/>
              </w:rPr>
              <w:t>в зависимости от цели</w:t>
            </w:r>
            <w:r>
              <w:rPr>
                <w:bCs/>
                <w:iCs/>
              </w:rPr>
              <w:t>.</w:t>
            </w:r>
            <w:r w:rsidRPr="007B04C5">
              <w:rPr>
                <w:b/>
                <w:bCs/>
                <w:iCs/>
              </w:rPr>
              <w:t xml:space="preserve">;  извлечение </w:t>
            </w:r>
            <w:r w:rsidRPr="007B04C5">
              <w:rPr>
                <w:bCs/>
                <w:iCs/>
              </w:rPr>
              <w:t>необходимой информации из прослушанных текстов различных жанров</w:t>
            </w:r>
            <w:r w:rsidRPr="007B04C5">
              <w:rPr>
                <w:b/>
                <w:bCs/>
                <w:iCs/>
              </w:rPr>
              <w:t xml:space="preserve">; определение </w:t>
            </w:r>
            <w:r w:rsidRPr="007B04C5">
              <w:rPr>
                <w:bCs/>
                <w:iCs/>
              </w:rPr>
              <w:t>основной и второстепенной информации</w:t>
            </w:r>
            <w:r>
              <w:rPr>
                <w:b/>
                <w:bCs/>
                <w:iCs/>
              </w:rPr>
              <w:t>.</w:t>
            </w:r>
          </w:p>
          <w:p w:rsidR="00986DB1" w:rsidRDefault="00986DB1" w:rsidP="00647773">
            <w:pPr>
              <w:rPr>
                <w:bCs/>
                <w:iCs/>
              </w:rPr>
            </w:pPr>
            <w:r w:rsidRPr="00407EC1">
              <w:rPr>
                <w:u w:val="single"/>
              </w:rPr>
              <w:t>Коммуникативные:</w:t>
            </w:r>
            <w:r w:rsidRPr="007B04C5">
              <w:rPr>
                <w:b/>
                <w:bCs/>
                <w:iCs/>
              </w:rPr>
              <w:t xml:space="preserve"> разрешение конфликтов – </w:t>
            </w:r>
            <w:r w:rsidRPr="007B04C5">
              <w:rPr>
                <w:bCs/>
                <w:iCs/>
              </w:rPr>
              <w:t>выявление, идентификация проблемы, поиск и оценка альтернативных способов разрешения конфликта, принятие решения и его реализация</w:t>
            </w:r>
            <w:r>
              <w:rPr>
                <w:bCs/>
                <w:iCs/>
              </w:rPr>
              <w:t>.</w:t>
            </w:r>
          </w:p>
          <w:p w:rsidR="00986DB1" w:rsidRDefault="00986DB1" w:rsidP="00647773">
            <w:pPr>
              <w:rPr>
                <w:bCs/>
                <w:iCs/>
              </w:rPr>
            </w:pPr>
          </w:p>
          <w:p w:rsidR="00986DB1" w:rsidRDefault="00986DB1" w:rsidP="00647773">
            <w:pPr>
              <w:rPr>
                <w:bCs/>
                <w:iCs/>
              </w:rPr>
            </w:pPr>
          </w:p>
          <w:p w:rsidR="00986DB1" w:rsidRDefault="00986DB1" w:rsidP="00647773">
            <w:pPr>
              <w:rPr>
                <w:bCs/>
                <w:iCs/>
              </w:rPr>
            </w:pPr>
          </w:p>
          <w:p w:rsidR="00986DB1" w:rsidRDefault="00986DB1" w:rsidP="00647773">
            <w:pPr>
              <w:rPr>
                <w:bCs/>
                <w:iCs/>
              </w:rPr>
            </w:pPr>
          </w:p>
          <w:p w:rsidR="00986DB1" w:rsidRDefault="00986DB1" w:rsidP="00647773">
            <w:pPr>
              <w:rPr>
                <w:bCs/>
                <w:iCs/>
              </w:rPr>
            </w:pPr>
          </w:p>
          <w:p w:rsidR="00986DB1" w:rsidRDefault="00986DB1" w:rsidP="00647773">
            <w:pPr>
              <w:rPr>
                <w:bCs/>
                <w:iCs/>
              </w:rPr>
            </w:pPr>
          </w:p>
          <w:p w:rsidR="00986DB1" w:rsidRDefault="00986DB1" w:rsidP="00647773"/>
        </w:tc>
      </w:tr>
      <w:tr w:rsidR="00986DB1" w:rsidTr="00986DB1">
        <w:trPr>
          <w:trHeight w:val="35"/>
        </w:trPr>
        <w:tc>
          <w:tcPr>
            <w:tcW w:w="813" w:type="dxa"/>
            <w:tcBorders>
              <w:bottom w:val="single" w:sz="4" w:space="0" w:color="auto"/>
            </w:tcBorders>
          </w:tcPr>
          <w:p w:rsidR="00986DB1" w:rsidRDefault="00986DB1" w:rsidP="00647773"/>
        </w:tc>
        <w:tc>
          <w:tcPr>
            <w:tcW w:w="797" w:type="dxa"/>
            <w:tcBorders>
              <w:bottom w:val="single" w:sz="4" w:space="0" w:color="auto"/>
            </w:tcBorders>
          </w:tcPr>
          <w:p w:rsidR="00986DB1" w:rsidRDefault="00986DB1" w:rsidP="00647773">
            <w:r>
              <w:t>49.</w:t>
            </w:r>
          </w:p>
        </w:tc>
        <w:tc>
          <w:tcPr>
            <w:tcW w:w="6041" w:type="dxa"/>
            <w:tcBorders>
              <w:bottom w:val="single" w:sz="4" w:space="0" w:color="auto"/>
              <w:right w:val="single" w:sz="4" w:space="0" w:color="auto"/>
            </w:tcBorders>
          </w:tcPr>
          <w:p w:rsidR="00986DB1" w:rsidRPr="00904F88" w:rsidRDefault="00986DB1" w:rsidP="00647773">
            <w:pPr>
              <w:autoSpaceDE w:val="0"/>
              <w:autoSpaceDN w:val="0"/>
              <w:adjustRightInd w:val="0"/>
              <w:rPr>
                <w:rFonts w:eastAsiaTheme="minorHAnsi"/>
                <w:b/>
                <w:color w:val="191919"/>
                <w:lang w:eastAsia="en-US"/>
              </w:rPr>
            </w:pPr>
            <w:r w:rsidRPr="00F00277">
              <w:rPr>
                <w:rFonts w:eastAsiaTheme="minorHAnsi"/>
                <w:color w:val="191919"/>
                <w:lang w:eastAsia="en-US"/>
              </w:rPr>
              <w:t>Речевая</w:t>
            </w:r>
            <w:r>
              <w:rPr>
                <w:rFonts w:eastAsiaTheme="minorHAnsi"/>
                <w:color w:val="191919"/>
                <w:lang w:eastAsia="en-US"/>
              </w:rPr>
              <w:t xml:space="preserve"> </w:t>
            </w:r>
            <w:r w:rsidRPr="00F00277">
              <w:rPr>
                <w:rFonts w:eastAsiaTheme="minorHAnsi"/>
                <w:color w:val="191919"/>
                <w:lang w:eastAsia="en-US"/>
              </w:rPr>
              <w:t>ситуация:</w:t>
            </w:r>
            <w:r>
              <w:rPr>
                <w:rFonts w:eastAsiaTheme="minorHAnsi"/>
                <w:color w:val="191919"/>
                <w:lang w:eastAsia="en-US"/>
              </w:rPr>
              <w:t xml:space="preserve"> </w:t>
            </w:r>
            <w:r w:rsidRPr="00F00277">
              <w:rPr>
                <w:rFonts w:eastAsiaTheme="minorHAnsi"/>
                <w:color w:val="191919"/>
                <w:lang w:eastAsia="en-US"/>
              </w:rPr>
              <w:t>использование</w:t>
            </w:r>
            <w:r>
              <w:rPr>
                <w:rFonts w:eastAsiaTheme="minorHAnsi"/>
                <w:color w:val="191919"/>
                <w:lang w:eastAsia="en-US"/>
              </w:rPr>
              <w:t xml:space="preserve"> </w:t>
            </w:r>
            <w:r w:rsidRPr="00F00277">
              <w:rPr>
                <w:rFonts w:eastAsiaTheme="minorHAnsi"/>
                <w:color w:val="191919"/>
                <w:lang w:eastAsia="en-US"/>
              </w:rPr>
              <w:t>интонации при</w:t>
            </w:r>
            <w:r>
              <w:rPr>
                <w:rFonts w:eastAsiaTheme="minorHAnsi"/>
                <w:color w:val="191919"/>
                <w:lang w:eastAsia="en-US"/>
              </w:rPr>
              <w:t xml:space="preserve"> </w:t>
            </w:r>
            <w:r w:rsidRPr="00F00277">
              <w:rPr>
                <w:rFonts w:eastAsiaTheme="minorHAnsi"/>
                <w:color w:val="191919"/>
                <w:lang w:eastAsia="en-US"/>
              </w:rPr>
              <w:t>общении.</w:t>
            </w:r>
            <w:r>
              <w:rPr>
                <w:rFonts w:eastAsiaTheme="minorHAnsi"/>
                <w:color w:val="191919"/>
                <w:lang w:eastAsia="en-US"/>
              </w:rPr>
              <w:t xml:space="preserve"> </w:t>
            </w:r>
            <w:r w:rsidRPr="00F00277">
              <w:rPr>
                <w:rFonts w:eastAsiaTheme="minorHAnsi"/>
                <w:color w:val="191919"/>
                <w:lang w:eastAsia="en-US"/>
              </w:rPr>
              <w:t>Знакомство со</w:t>
            </w:r>
            <w:r>
              <w:rPr>
                <w:rFonts w:eastAsiaTheme="minorHAnsi"/>
                <w:color w:val="191919"/>
                <w:lang w:eastAsia="en-US"/>
              </w:rPr>
              <w:t xml:space="preserve"> </w:t>
            </w:r>
            <w:r w:rsidRPr="00F00277">
              <w:rPr>
                <w:rFonts w:eastAsiaTheme="minorHAnsi"/>
                <w:color w:val="191919"/>
                <w:lang w:eastAsia="en-US"/>
              </w:rPr>
              <w:t>словами, близкими</w:t>
            </w:r>
            <w:r>
              <w:rPr>
                <w:rFonts w:eastAsiaTheme="minorHAnsi"/>
                <w:color w:val="191919"/>
                <w:lang w:eastAsia="en-US"/>
              </w:rPr>
              <w:t xml:space="preserve"> </w:t>
            </w:r>
            <w:r w:rsidRPr="00F00277">
              <w:rPr>
                <w:rFonts w:eastAsiaTheme="minorHAnsi"/>
                <w:color w:val="191919"/>
                <w:lang w:eastAsia="en-US"/>
              </w:rPr>
              <w:t>по значению.</w:t>
            </w:r>
            <w:r>
              <w:rPr>
                <w:rFonts w:eastAsiaTheme="minorHAnsi"/>
                <w:color w:val="191919"/>
                <w:lang w:eastAsia="en-US"/>
              </w:rPr>
              <w:t xml:space="preserve"> </w:t>
            </w:r>
            <w:r w:rsidRPr="00F122B7">
              <w:rPr>
                <w:rFonts w:eastAsiaTheme="minorHAnsi"/>
                <w:color w:val="00B050"/>
                <w:lang w:eastAsia="en-US"/>
              </w:rPr>
              <w:t>Сл/д №</w:t>
            </w:r>
            <w:r>
              <w:rPr>
                <w:rFonts w:eastAsiaTheme="minorHAnsi"/>
                <w:color w:val="00B050"/>
                <w:lang w:eastAsia="en-US"/>
              </w:rPr>
              <w:t xml:space="preserve"> </w:t>
            </w:r>
            <w:r w:rsidRPr="00F122B7">
              <w:rPr>
                <w:rFonts w:eastAsiaTheme="minorHAnsi"/>
                <w:color w:val="00B050"/>
                <w:lang w:eastAsia="en-US"/>
              </w:rPr>
              <w:t>6</w:t>
            </w:r>
            <w:r>
              <w:rPr>
                <w:rFonts w:eastAsiaTheme="minorHAnsi"/>
                <w:color w:val="00B050"/>
                <w:lang w:eastAsia="en-US"/>
              </w:rPr>
              <w:t>.</w:t>
            </w:r>
            <w:r>
              <w:rPr>
                <w:rFonts w:eastAsiaTheme="minorHAnsi"/>
                <w:b/>
                <w:color w:val="00B050"/>
                <w:lang w:eastAsia="en-US"/>
              </w:rPr>
              <w:t xml:space="preserve"> Урок развивающего контроля.</w:t>
            </w:r>
          </w:p>
          <w:p w:rsidR="00986DB1" w:rsidRPr="002D0E96" w:rsidRDefault="00986DB1" w:rsidP="00647773">
            <w:pPr>
              <w:rPr>
                <w:rFonts w:eastAsiaTheme="minorHAnsi"/>
                <w:lang w:eastAsia="en-US"/>
              </w:rPr>
            </w:pPr>
          </w:p>
          <w:p w:rsidR="00986DB1" w:rsidRDefault="00986DB1" w:rsidP="00647773">
            <w:pPr>
              <w:autoSpaceDE w:val="0"/>
              <w:autoSpaceDN w:val="0"/>
              <w:adjustRightInd w:val="0"/>
              <w:rPr>
                <w:rFonts w:eastAsiaTheme="minorHAnsi"/>
                <w:i/>
                <w:iCs/>
                <w:lang w:eastAsia="en-US"/>
              </w:rPr>
            </w:pPr>
          </w:p>
          <w:p w:rsidR="00986DB1" w:rsidRPr="00797C13" w:rsidRDefault="00986DB1" w:rsidP="00647773">
            <w:pPr>
              <w:autoSpaceDE w:val="0"/>
              <w:autoSpaceDN w:val="0"/>
              <w:adjustRightInd w:val="0"/>
              <w:rPr>
                <w:rFonts w:eastAsia="BookmanOldStyle"/>
                <w:b/>
                <w:lang w:eastAsia="en-US"/>
              </w:rPr>
            </w:pPr>
          </w:p>
        </w:tc>
        <w:tc>
          <w:tcPr>
            <w:tcW w:w="810" w:type="dxa"/>
            <w:tcBorders>
              <w:left w:val="single" w:sz="4" w:space="0" w:color="auto"/>
              <w:bottom w:val="single" w:sz="4" w:space="0" w:color="auto"/>
            </w:tcBorders>
          </w:tcPr>
          <w:p w:rsidR="00986DB1" w:rsidRPr="00657653" w:rsidRDefault="00986DB1" w:rsidP="00647773">
            <w:pPr>
              <w:spacing w:after="200" w:line="276" w:lineRule="auto"/>
              <w:rPr>
                <w:rFonts w:eastAsia="BookmanOldStyle"/>
                <w:b/>
                <w:lang w:eastAsia="en-US"/>
              </w:rPr>
            </w:pPr>
            <w:r>
              <w:rPr>
                <w:rFonts w:eastAsia="BookmanOldStyle"/>
                <w:b/>
                <w:lang w:eastAsia="en-US"/>
              </w:rPr>
              <w:t>1</w:t>
            </w:r>
          </w:p>
          <w:p w:rsidR="00986DB1" w:rsidRPr="00657653" w:rsidRDefault="00986DB1" w:rsidP="00647773">
            <w:pPr>
              <w:spacing w:after="200" w:line="276" w:lineRule="auto"/>
              <w:rPr>
                <w:rFonts w:eastAsia="BookmanOldStyle"/>
                <w:b/>
                <w:lang w:eastAsia="en-US"/>
              </w:rPr>
            </w:pPr>
          </w:p>
          <w:p w:rsidR="00986DB1" w:rsidRPr="00657653" w:rsidRDefault="00986DB1" w:rsidP="00647773">
            <w:pPr>
              <w:spacing w:after="200" w:line="276" w:lineRule="auto"/>
              <w:rPr>
                <w:rFonts w:eastAsia="BookmanOldStyle"/>
                <w:b/>
                <w:lang w:eastAsia="en-US"/>
              </w:rPr>
            </w:pPr>
          </w:p>
          <w:p w:rsidR="00986DB1" w:rsidRPr="00657653" w:rsidRDefault="00986DB1" w:rsidP="00647773">
            <w:pPr>
              <w:autoSpaceDE w:val="0"/>
              <w:autoSpaceDN w:val="0"/>
              <w:adjustRightInd w:val="0"/>
              <w:rPr>
                <w:rFonts w:eastAsia="BookmanOldStyle"/>
                <w:b/>
                <w:lang w:eastAsia="en-US"/>
              </w:rPr>
            </w:pPr>
          </w:p>
        </w:tc>
        <w:tc>
          <w:tcPr>
            <w:tcW w:w="3311" w:type="dxa"/>
            <w:vMerge w:val="restart"/>
            <w:tcBorders>
              <w:top w:val="single" w:sz="18" w:space="0" w:color="auto"/>
            </w:tcBorders>
          </w:tcPr>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Наблюдать за интонацией при</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общении; читать текст, изменяя</w:t>
            </w:r>
          </w:p>
          <w:p w:rsidR="00986DB1" w:rsidRPr="00427C8C"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интонацию для выражения различных</w:t>
            </w:r>
            <w:r>
              <w:rPr>
                <w:rFonts w:eastAsiaTheme="minorHAnsi"/>
                <w:color w:val="000000"/>
                <w:sz w:val="20"/>
                <w:szCs w:val="20"/>
                <w:lang w:eastAsia="en-US"/>
              </w:rPr>
              <w:t xml:space="preserve"> </w:t>
            </w:r>
            <w:r w:rsidRPr="00F00277">
              <w:rPr>
                <w:rFonts w:eastAsiaTheme="minorHAnsi"/>
                <w:color w:val="000000"/>
                <w:sz w:val="20"/>
                <w:szCs w:val="20"/>
                <w:lang w:eastAsia="en-US"/>
              </w:rPr>
              <w:t>чувств. Находить слова, имеющие</w:t>
            </w:r>
            <w:r>
              <w:rPr>
                <w:rFonts w:eastAsiaTheme="minorHAnsi"/>
                <w:color w:val="000000"/>
                <w:sz w:val="20"/>
                <w:szCs w:val="20"/>
                <w:lang w:eastAsia="en-US"/>
              </w:rPr>
              <w:t xml:space="preserve"> </w:t>
            </w:r>
            <w:r w:rsidRPr="00F00277">
              <w:rPr>
                <w:rFonts w:eastAsiaTheme="minorHAnsi"/>
                <w:color w:val="000000"/>
                <w:sz w:val="20"/>
                <w:szCs w:val="20"/>
                <w:lang w:eastAsia="en-US"/>
              </w:rPr>
              <w:t>несколько значений. Наблюдать за</w:t>
            </w:r>
            <w:r>
              <w:rPr>
                <w:rFonts w:eastAsiaTheme="minorHAnsi"/>
                <w:color w:val="000000"/>
                <w:sz w:val="20"/>
                <w:szCs w:val="20"/>
                <w:lang w:eastAsia="en-US"/>
              </w:rPr>
              <w:t xml:space="preserve"> </w:t>
            </w:r>
            <w:r w:rsidRPr="00F00277">
              <w:rPr>
                <w:rFonts w:eastAsiaTheme="minorHAnsi"/>
                <w:color w:val="000000"/>
                <w:sz w:val="20"/>
                <w:szCs w:val="20"/>
                <w:lang w:eastAsia="en-US"/>
              </w:rPr>
              <w:t>сходными по значению словами</w:t>
            </w:r>
            <w:r>
              <w:rPr>
                <w:rFonts w:eastAsiaTheme="minorHAnsi"/>
                <w:color w:val="000000"/>
                <w:sz w:val="20"/>
                <w:szCs w:val="20"/>
                <w:lang w:eastAsia="en-US"/>
              </w:rPr>
              <w:t xml:space="preserve"> </w:t>
            </w:r>
            <w:r w:rsidRPr="00F00277">
              <w:rPr>
                <w:rFonts w:eastAsiaTheme="minorHAnsi"/>
                <w:color w:val="000000"/>
                <w:sz w:val="20"/>
                <w:szCs w:val="20"/>
                <w:lang w:eastAsia="en-US"/>
              </w:rPr>
              <w:t>(термин «синонимы» не</w:t>
            </w:r>
            <w:r>
              <w:rPr>
                <w:rFonts w:eastAsiaTheme="minorHAnsi"/>
                <w:color w:val="000000"/>
                <w:sz w:val="20"/>
                <w:szCs w:val="20"/>
                <w:lang w:eastAsia="en-US"/>
              </w:rPr>
              <w:t xml:space="preserve"> </w:t>
            </w:r>
            <w:r w:rsidRPr="00F00277">
              <w:rPr>
                <w:rFonts w:eastAsiaTheme="minorHAnsi"/>
                <w:color w:val="000000"/>
                <w:sz w:val="20"/>
                <w:szCs w:val="20"/>
                <w:lang w:eastAsia="en-US"/>
              </w:rPr>
              <w:t>употребляется) и их использованием в</w:t>
            </w:r>
            <w:r>
              <w:rPr>
                <w:rFonts w:eastAsiaTheme="minorHAnsi"/>
                <w:color w:val="000000"/>
                <w:sz w:val="20"/>
                <w:szCs w:val="20"/>
                <w:lang w:eastAsia="en-US"/>
              </w:rPr>
              <w:t xml:space="preserve"> </w:t>
            </w:r>
            <w:r w:rsidRPr="00F00277">
              <w:rPr>
                <w:rFonts w:eastAsiaTheme="minorHAnsi"/>
                <w:color w:val="000000"/>
                <w:sz w:val="20"/>
                <w:szCs w:val="20"/>
                <w:lang w:eastAsia="en-US"/>
              </w:rPr>
              <w:t xml:space="preserve">речи. </w:t>
            </w:r>
            <w:r w:rsidRPr="00F00277">
              <w:rPr>
                <w:rFonts w:eastAsiaTheme="minorHAnsi"/>
                <w:color w:val="191919"/>
                <w:sz w:val="20"/>
                <w:szCs w:val="20"/>
                <w:lang w:eastAsia="en-US"/>
              </w:rPr>
              <w:t>Учитывать степень сложности</w:t>
            </w:r>
            <w:r>
              <w:rPr>
                <w:rFonts w:eastAsiaTheme="minorHAnsi"/>
                <w:color w:val="000000"/>
                <w:sz w:val="20"/>
                <w:szCs w:val="20"/>
                <w:lang w:eastAsia="en-US"/>
              </w:rPr>
              <w:t xml:space="preserve"> </w:t>
            </w:r>
            <w:r w:rsidRPr="00F00277">
              <w:rPr>
                <w:rFonts w:eastAsiaTheme="minorHAnsi"/>
                <w:color w:val="191919"/>
                <w:sz w:val="20"/>
                <w:szCs w:val="20"/>
                <w:lang w:eastAsia="en-US"/>
              </w:rPr>
              <w:t>задания и определять для себя</w:t>
            </w:r>
            <w:r>
              <w:rPr>
                <w:rFonts w:eastAsiaTheme="minorHAnsi"/>
                <w:color w:val="000000"/>
                <w:sz w:val="20"/>
                <w:szCs w:val="20"/>
                <w:lang w:eastAsia="en-US"/>
              </w:rPr>
              <w:t xml:space="preserve"> </w:t>
            </w:r>
            <w:r w:rsidRPr="00F00277">
              <w:rPr>
                <w:rFonts w:eastAsiaTheme="minorHAnsi"/>
                <w:color w:val="191919"/>
                <w:sz w:val="20"/>
                <w:szCs w:val="20"/>
                <w:lang w:eastAsia="en-US"/>
              </w:rPr>
              <w:t>возможность/невозможность его</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выполнения (выбирать из</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приведенных слов подходящее и</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использовать его в предложении на</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191919"/>
                <w:sz w:val="20"/>
                <w:szCs w:val="20"/>
                <w:lang w:eastAsia="en-US"/>
              </w:rPr>
              <w:t xml:space="preserve">месте пропуска). </w:t>
            </w:r>
            <w:r w:rsidRPr="00F00277">
              <w:rPr>
                <w:rFonts w:eastAsiaTheme="minorHAnsi"/>
                <w:color w:val="000000"/>
                <w:sz w:val="20"/>
                <w:szCs w:val="20"/>
                <w:lang w:eastAsia="en-US"/>
              </w:rPr>
              <w:t>Определять</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последовательность выполнения</w:t>
            </w:r>
          </w:p>
          <w:p w:rsidR="00986DB1" w:rsidRPr="00F00277" w:rsidRDefault="00986DB1" w:rsidP="0064777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действ</w:t>
            </w:r>
            <w:r w:rsidRPr="00F00277">
              <w:rPr>
                <w:rFonts w:eastAsiaTheme="minorHAnsi"/>
                <w:color w:val="000000"/>
                <w:sz w:val="20"/>
                <w:szCs w:val="20"/>
                <w:lang w:eastAsia="en-US"/>
              </w:rPr>
              <w:t>ий при выявлении места</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возможной ошибки в написании слова</w:t>
            </w:r>
            <w:r>
              <w:rPr>
                <w:rFonts w:eastAsiaTheme="minorHAnsi"/>
                <w:color w:val="000000"/>
                <w:sz w:val="20"/>
                <w:szCs w:val="20"/>
                <w:lang w:eastAsia="en-US"/>
              </w:rPr>
              <w:t xml:space="preserve"> </w:t>
            </w:r>
            <w:r w:rsidRPr="00F00277">
              <w:rPr>
                <w:rFonts w:eastAsiaTheme="minorHAnsi"/>
                <w:color w:val="000000"/>
                <w:sz w:val="20"/>
                <w:szCs w:val="20"/>
                <w:lang w:eastAsia="en-US"/>
              </w:rPr>
              <w:t xml:space="preserve">(на примере сочетания </w:t>
            </w:r>
            <w:r w:rsidRPr="00F00277">
              <w:rPr>
                <w:rFonts w:eastAsiaTheme="minorHAnsi"/>
                <w:b/>
                <w:bCs/>
                <w:i/>
                <w:iCs/>
                <w:color w:val="000000"/>
                <w:sz w:val="20"/>
                <w:szCs w:val="20"/>
                <w:lang w:eastAsia="en-US"/>
              </w:rPr>
              <w:t>чк</w:t>
            </w:r>
            <w:r w:rsidRPr="00F00277">
              <w:rPr>
                <w:rFonts w:eastAsiaTheme="minorHAnsi"/>
                <w:color w:val="000000"/>
                <w:sz w:val="20"/>
                <w:szCs w:val="20"/>
                <w:lang w:eastAsia="en-US"/>
              </w:rPr>
              <w:t>).</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lastRenderedPageBreak/>
              <w:t>Осуществлять самоконтроль при</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делении слов для переноса,</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 xml:space="preserve">определении функции букв </w:t>
            </w:r>
            <w:r w:rsidRPr="00F00277">
              <w:rPr>
                <w:rFonts w:eastAsiaTheme="minorHAnsi"/>
                <w:b/>
                <w:bCs/>
                <w:i/>
                <w:iCs/>
                <w:color w:val="000000"/>
                <w:sz w:val="20"/>
                <w:szCs w:val="20"/>
                <w:lang w:eastAsia="en-US"/>
              </w:rPr>
              <w:t>ё, ю</w:t>
            </w:r>
            <w:r w:rsidRPr="00F00277">
              <w:rPr>
                <w:rFonts w:eastAsiaTheme="minorHAnsi"/>
                <w:color w:val="000000"/>
                <w:sz w:val="20"/>
                <w:szCs w:val="20"/>
                <w:lang w:eastAsia="en-US"/>
              </w:rPr>
              <w:t>,</w:t>
            </w:r>
          </w:p>
          <w:p w:rsidR="00986DB1"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постановке знаков препинания в конце</w:t>
            </w:r>
            <w:r>
              <w:rPr>
                <w:rFonts w:eastAsiaTheme="minorHAnsi"/>
                <w:color w:val="000000"/>
                <w:sz w:val="20"/>
                <w:szCs w:val="20"/>
                <w:lang w:eastAsia="en-US"/>
              </w:rPr>
              <w:t xml:space="preserve"> </w:t>
            </w:r>
            <w:r w:rsidRPr="00F00277">
              <w:rPr>
                <w:rFonts w:eastAsiaTheme="minorHAnsi"/>
                <w:color w:val="000000"/>
                <w:sz w:val="20"/>
                <w:szCs w:val="20"/>
                <w:lang w:eastAsia="en-US"/>
              </w:rPr>
              <w:t>предложения и при списывании.</w:t>
            </w:r>
          </w:p>
          <w:p w:rsidR="00986DB1" w:rsidRDefault="00986DB1" w:rsidP="00647773"/>
        </w:tc>
        <w:tc>
          <w:tcPr>
            <w:tcW w:w="3821" w:type="dxa"/>
            <w:tcBorders>
              <w:top w:val="single" w:sz="18" w:space="0" w:color="auto"/>
              <w:bottom w:val="single" w:sz="4" w:space="0" w:color="auto"/>
            </w:tcBorders>
          </w:tcPr>
          <w:p w:rsidR="00986DB1" w:rsidRDefault="00986DB1" w:rsidP="00647773">
            <w:pPr>
              <w:ind w:right="33"/>
            </w:pPr>
            <w:r w:rsidRPr="00AA7A80">
              <w:rPr>
                <w:u w:val="single"/>
              </w:rPr>
              <w:lastRenderedPageBreak/>
              <w:t>Личностные:</w:t>
            </w:r>
            <w:r>
              <w:t xml:space="preserve"> действие самоопределения.</w:t>
            </w:r>
          </w:p>
          <w:p w:rsidR="00986DB1" w:rsidRDefault="00986DB1" w:rsidP="00647773">
            <w:r w:rsidRPr="00AA7A80">
              <w:rPr>
                <w:u w:val="single"/>
              </w:rPr>
              <w:t>Регулятивные:</w:t>
            </w:r>
            <w:r>
              <w:rPr>
                <w:iCs/>
              </w:rPr>
              <w:t xml:space="preserve"> </w:t>
            </w:r>
            <w:r w:rsidRPr="007B04C5">
              <w:t>п</w:t>
            </w:r>
            <w:r w:rsidRPr="007B04C5">
              <w:rPr>
                <w:i/>
                <w:iCs/>
              </w:rPr>
              <w:t>ланирование</w:t>
            </w:r>
            <w:r w:rsidRPr="007B04C5">
              <w:t xml:space="preserve"> – определение последовательности промежуточных целей с учетом конечного результата; составление плана и последовательности действий</w:t>
            </w:r>
            <w:r>
              <w:t>.</w:t>
            </w:r>
          </w:p>
          <w:p w:rsidR="00986DB1" w:rsidRPr="007B04C5" w:rsidRDefault="00986DB1" w:rsidP="00647773">
            <w:pPr>
              <w:rPr>
                <w:bCs/>
                <w:iCs/>
              </w:rPr>
            </w:pPr>
            <w:r w:rsidRPr="00407EC1">
              <w:rPr>
                <w:u w:val="single"/>
              </w:rPr>
              <w:t>Познавательные:</w:t>
            </w:r>
            <w:r w:rsidRPr="007B04C5">
              <w:rPr>
                <w:bCs/>
                <w:iCs/>
              </w:rPr>
              <w:t xml:space="preserve"> выдвижение гипотез и их доказательство</w:t>
            </w:r>
            <w:r>
              <w:rPr>
                <w:bCs/>
                <w:iCs/>
              </w:rPr>
              <w:t>.</w:t>
            </w:r>
          </w:p>
          <w:p w:rsidR="00986DB1" w:rsidRDefault="00986DB1" w:rsidP="00647773">
            <w:pPr>
              <w:ind w:right="33"/>
              <w:rPr>
                <w:u w:val="single"/>
              </w:rPr>
            </w:pPr>
            <w:r w:rsidRPr="00407EC1">
              <w:rPr>
                <w:u w:val="single"/>
              </w:rPr>
              <w:t>Коммуникативные:</w:t>
            </w:r>
            <w:r w:rsidRPr="007B04C5">
              <w:rPr>
                <w:b/>
                <w:bCs/>
                <w:iCs/>
              </w:rPr>
              <w:t xml:space="preserve"> управление поведением партнера – </w:t>
            </w:r>
            <w:r w:rsidRPr="007B04C5">
              <w:rPr>
                <w:bCs/>
                <w:iCs/>
              </w:rPr>
              <w:t>контроль, коррекция, оценка действий партнера</w:t>
            </w:r>
            <w:r>
              <w:rPr>
                <w:bCs/>
                <w:iCs/>
              </w:rPr>
              <w:t>.</w:t>
            </w:r>
          </w:p>
          <w:p w:rsidR="00986DB1" w:rsidRDefault="00986DB1" w:rsidP="00647773">
            <w:pPr>
              <w:ind w:right="33"/>
              <w:rPr>
                <w:u w:val="single"/>
              </w:rPr>
            </w:pPr>
          </w:p>
          <w:p w:rsidR="00986DB1" w:rsidRDefault="00986DB1" w:rsidP="00647773"/>
        </w:tc>
      </w:tr>
      <w:tr w:rsidR="00986DB1" w:rsidTr="00986DB1">
        <w:trPr>
          <w:trHeight w:val="3"/>
        </w:trPr>
        <w:tc>
          <w:tcPr>
            <w:tcW w:w="813" w:type="dxa"/>
            <w:vMerge w:val="restart"/>
            <w:tcBorders>
              <w:top w:val="single" w:sz="4" w:space="0" w:color="auto"/>
            </w:tcBorders>
          </w:tcPr>
          <w:p w:rsidR="00986DB1" w:rsidRDefault="00986DB1" w:rsidP="00647773"/>
        </w:tc>
        <w:tc>
          <w:tcPr>
            <w:tcW w:w="797" w:type="dxa"/>
            <w:vMerge w:val="restart"/>
            <w:tcBorders>
              <w:top w:val="single" w:sz="4" w:space="0" w:color="auto"/>
            </w:tcBorders>
          </w:tcPr>
          <w:p w:rsidR="00986DB1" w:rsidRDefault="00986DB1" w:rsidP="00647773">
            <w:r>
              <w:t>50.</w:t>
            </w:r>
          </w:p>
        </w:tc>
        <w:tc>
          <w:tcPr>
            <w:tcW w:w="6041" w:type="dxa"/>
            <w:vMerge w:val="restart"/>
            <w:tcBorders>
              <w:top w:val="single" w:sz="4" w:space="0" w:color="auto"/>
              <w:right w:val="single" w:sz="4" w:space="0" w:color="auto"/>
            </w:tcBorders>
          </w:tcPr>
          <w:p w:rsidR="00986DB1" w:rsidRPr="00EC0BBB" w:rsidRDefault="00986DB1" w:rsidP="00647773">
            <w:pPr>
              <w:autoSpaceDE w:val="0"/>
              <w:autoSpaceDN w:val="0"/>
              <w:adjustRightInd w:val="0"/>
              <w:rPr>
                <w:rFonts w:eastAsiaTheme="minorHAnsi"/>
                <w:i/>
                <w:iCs/>
                <w:lang w:eastAsia="en-US"/>
              </w:rPr>
            </w:pPr>
            <w:r w:rsidRPr="00904F88">
              <w:rPr>
                <w:rFonts w:eastAsiaTheme="minorHAnsi"/>
                <w:lang w:eastAsia="en-US"/>
              </w:rPr>
              <w:t>Проверочная работа</w:t>
            </w:r>
            <w:r>
              <w:rPr>
                <w:rFonts w:eastAsiaTheme="minorHAnsi"/>
                <w:lang w:eastAsia="en-US"/>
              </w:rPr>
              <w:t xml:space="preserve"> по теме «Итоги изученного в 1-м </w:t>
            </w:r>
            <w:r>
              <w:rPr>
                <w:rFonts w:eastAsiaTheme="minorHAnsi"/>
                <w:lang w:eastAsia="en-US"/>
              </w:rPr>
              <w:lastRenderedPageBreak/>
              <w:t>классе»</w:t>
            </w:r>
            <w:r w:rsidRPr="00904F88">
              <w:rPr>
                <w:rFonts w:eastAsiaTheme="minorHAnsi"/>
                <w:lang w:eastAsia="en-US"/>
              </w:rPr>
              <w:t>.</w:t>
            </w:r>
            <w:r>
              <w:rPr>
                <w:rFonts w:eastAsiaTheme="minorHAnsi"/>
                <w:b/>
                <w:color w:val="00B050"/>
                <w:lang w:eastAsia="en-US"/>
              </w:rPr>
              <w:t xml:space="preserve"> Урок развивающего контроля.</w:t>
            </w:r>
          </w:p>
        </w:tc>
        <w:tc>
          <w:tcPr>
            <w:tcW w:w="810" w:type="dxa"/>
            <w:vMerge w:val="restart"/>
            <w:tcBorders>
              <w:top w:val="single" w:sz="4" w:space="0" w:color="auto"/>
              <w:left w:val="single" w:sz="4" w:space="0" w:color="auto"/>
            </w:tcBorders>
          </w:tcPr>
          <w:p w:rsidR="00986DB1" w:rsidRPr="00657653" w:rsidRDefault="00986DB1" w:rsidP="00647773">
            <w:pPr>
              <w:spacing w:after="200" w:line="276" w:lineRule="auto"/>
              <w:rPr>
                <w:rFonts w:eastAsiaTheme="minorHAnsi"/>
                <w:iCs/>
                <w:lang w:eastAsia="en-US"/>
              </w:rPr>
            </w:pPr>
            <w:r>
              <w:rPr>
                <w:rFonts w:eastAsiaTheme="minorHAnsi"/>
                <w:iCs/>
                <w:lang w:eastAsia="en-US"/>
              </w:rPr>
              <w:lastRenderedPageBreak/>
              <w:t>1</w:t>
            </w:r>
          </w:p>
          <w:p w:rsidR="00986DB1" w:rsidRPr="00657653" w:rsidRDefault="00986DB1" w:rsidP="00647773">
            <w:pPr>
              <w:spacing w:after="200" w:line="276" w:lineRule="auto"/>
              <w:rPr>
                <w:rFonts w:eastAsiaTheme="minorHAnsi"/>
                <w:iCs/>
                <w:lang w:eastAsia="en-US"/>
              </w:rPr>
            </w:pPr>
          </w:p>
          <w:p w:rsidR="00986DB1" w:rsidRPr="00657653" w:rsidRDefault="00986DB1" w:rsidP="00647773">
            <w:pPr>
              <w:autoSpaceDE w:val="0"/>
              <w:autoSpaceDN w:val="0"/>
              <w:adjustRightInd w:val="0"/>
              <w:rPr>
                <w:rFonts w:eastAsiaTheme="minorHAnsi"/>
                <w:iCs/>
                <w:lang w:eastAsia="en-US"/>
              </w:rPr>
            </w:pPr>
          </w:p>
        </w:tc>
        <w:tc>
          <w:tcPr>
            <w:tcW w:w="3311" w:type="dxa"/>
            <w:vMerge/>
          </w:tcPr>
          <w:p w:rsidR="00986DB1" w:rsidRDefault="00986DB1" w:rsidP="00647773"/>
        </w:tc>
        <w:tc>
          <w:tcPr>
            <w:tcW w:w="3821" w:type="dxa"/>
            <w:tcBorders>
              <w:top w:val="single" w:sz="4" w:space="0" w:color="auto"/>
              <w:bottom w:val="single" w:sz="2" w:space="0" w:color="auto"/>
            </w:tcBorders>
          </w:tcPr>
          <w:p w:rsidR="00986DB1" w:rsidRDefault="00986DB1" w:rsidP="00647773">
            <w:pPr>
              <w:ind w:right="33"/>
            </w:pPr>
            <w:r w:rsidRPr="00AA7A80">
              <w:rPr>
                <w:u w:val="single"/>
              </w:rPr>
              <w:t>Личностные:</w:t>
            </w:r>
            <w:r>
              <w:t xml:space="preserve"> действие </w:t>
            </w:r>
          </w:p>
        </w:tc>
      </w:tr>
      <w:tr w:rsidR="00986DB1" w:rsidTr="00986DB1">
        <w:trPr>
          <w:trHeight w:val="5295"/>
        </w:trPr>
        <w:tc>
          <w:tcPr>
            <w:tcW w:w="813" w:type="dxa"/>
            <w:vMerge/>
            <w:tcBorders>
              <w:bottom w:val="single" w:sz="18" w:space="0" w:color="auto"/>
            </w:tcBorders>
          </w:tcPr>
          <w:p w:rsidR="00986DB1" w:rsidRDefault="00986DB1" w:rsidP="00647773"/>
        </w:tc>
        <w:tc>
          <w:tcPr>
            <w:tcW w:w="797" w:type="dxa"/>
            <w:vMerge/>
            <w:tcBorders>
              <w:bottom w:val="single" w:sz="18" w:space="0" w:color="auto"/>
            </w:tcBorders>
          </w:tcPr>
          <w:p w:rsidR="00986DB1" w:rsidRDefault="00986DB1" w:rsidP="00647773"/>
        </w:tc>
        <w:tc>
          <w:tcPr>
            <w:tcW w:w="6041" w:type="dxa"/>
            <w:vMerge/>
            <w:tcBorders>
              <w:bottom w:val="single" w:sz="18" w:space="0" w:color="auto"/>
              <w:right w:val="single" w:sz="4" w:space="0" w:color="auto"/>
            </w:tcBorders>
          </w:tcPr>
          <w:p w:rsidR="00986DB1" w:rsidRPr="00904F88" w:rsidRDefault="00986DB1" w:rsidP="00647773">
            <w:pPr>
              <w:autoSpaceDE w:val="0"/>
              <w:autoSpaceDN w:val="0"/>
              <w:adjustRightInd w:val="0"/>
              <w:rPr>
                <w:rFonts w:eastAsiaTheme="minorHAnsi"/>
                <w:lang w:eastAsia="en-US"/>
              </w:rPr>
            </w:pPr>
          </w:p>
        </w:tc>
        <w:tc>
          <w:tcPr>
            <w:tcW w:w="810" w:type="dxa"/>
            <w:vMerge/>
            <w:tcBorders>
              <w:left w:val="single" w:sz="4" w:space="0" w:color="auto"/>
              <w:bottom w:val="single" w:sz="18" w:space="0" w:color="auto"/>
            </w:tcBorders>
          </w:tcPr>
          <w:p w:rsidR="00986DB1" w:rsidRDefault="00986DB1" w:rsidP="00647773">
            <w:pPr>
              <w:spacing w:after="200" w:line="276" w:lineRule="auto"/>
              <w:rPr>
                <w:rFonts w:eastAsiaTheme="minorHAnsi"/>
                <w:iCs/>
                <w:lang w:eastAsia="en-US"/>
              </w:rPr>
            </w:pPr>
          </w:p>
        </w:tc>
        <w:tc>
          <w:tcPr>
            <w:tcW w:w="3311" w:type="dxa"/>
            <w:vMerge/>
            <w:tcBorders>
              <w:bottom w:val="single" w:sz="18" w:space="0" w:color="auto"/>
            </w:tcBorders>
          </w:tcPr>
          <w:p w:rsidR="00986DB1" w:rsidRDefault="00986DB1" w:rsidP="00647773"/>
        </w:tc>
        <w:tc>
          <w:tcPr>
            <w:tcW w:w="3821" w:type="dxa"/>
            <w:tcBorders>
              <w:top w:val="single" w:sz="2" w:space="0" w:color="auto"/>
              <w:bottom w:val="single" w:sz="18" w:space="0" w:color="auto"/>
            </w:tcBorders>
          </w:tcPr>
          <w:p w:rsidR="00986DB1" w:rsidRDefault="00986DB1" w:rsidP="00647773">
            <w:pPr>
              <w:ind w:right="33"/>
            </w:pPr>
            <w:r>
              <w:t>самоопределения.</w:t>
            </w:r>
          </w:p>
          <w:p w:rsidR="00986DB1" w:rsidRDefault="00986DB1" w:rsidP="00647773">
            <w:r w:rsidRPr="00AA7A80">
              <w:rPr>
                <w:u w:val="single"/>
              </w:rPr>
              <w:t>Регулятивные:</w:t>
            </w:r>
            <w:r>
              <w:rPr>
                <w:iCs/>
              </w:rPr>
              <w:t xml:space="preserve"> </w:t>
            </w:r>
            <w:r w:rsidRPr="007B04C5">
              <w:rPr>
                <w:i/>
                <w:iCs/>
              </w:rPr>
              <w:t>целеполагание</w:t>
            </w:r>
            <w:r w:rsidRPr="007B04C5">
              <w:t xml:space="preserve"> как постановка учебной задачи на основе соотнесения того, что уже известно и усвоено учащимся, и того, что еще неизвестно</w:t>
            </w:r>
            <w:r>
              <w:t>.</w:t>
            </w:r>
          </w:p>
          <w:p w:rsidR="00986DB1" w:rsidRPr="007B04C5" w:rsidRDefault="00986DB1" w:rsidP="00647773">
            <w:pPr>
              <w:ind w:left="31"/>
              <w:rPr>
                <w:b/>
                <w:bCs/>
                <w:iCs/>
              </w:rPr>
            </w:pPr>
            <w:r w:rsidRPr="00407EC1">
              <w:rPr>
                <w:u w:val="single"/>
              </w:rPr>
              <w:t>Познавательные:</w:t>
            </w:r>
            <w:r w:rsidRPr="007B04C5">
              <w:rPr>
                <w:bCs/>
                <w:iCs/>
              </w:rPr>
              <w:t xml:space="preserve"> смысловое чтение как</w:t>
            </w:r>
            <w:r w:rsidRPr="007B04C5">
              <w:rPr>
                <w:b/>
                <w:bCs/>
                <w:iCs/>
              </w:rPr>
              <w:t xml:space="preserve"> осмысление цели чтения и выбор вида чтения </w:t>
            </w:r>
            <w:r w:rsidRPr="007B04C5">
              <w:rPr>
                <w:bCs/>
                <w:iCs/>
              </w:rPr>
              <w:t>в зависимости от цели</w:t>
            </w:r>
            <w:r>
              <w:rPr>
                <w:bCs/>
                <w:iCs/>
              </w:rPr>
              <w:t>.</w:t>
            </w:r>
            <w:r w:rsidRPr="007B04C5">
              <w:rPr>
                <w:b/>
                <w:bCs/>
                <w:iCs/>
              </w:rPr>
              <w:t xml:space="preserve">;  извлечение </w:t>
            </w:r>
            <w:r w:rsidRPr="007B04C5">
              <w:rPr>
                <w:bCs/>
                <w:iCs/>
              </w:rPr>
              <w:t>необходимой информации из прослушанных текстов различных жанров</w:t>
            </w:r>
            <w:r w:rsidRPr="007B04C5">
              <w:rPr>
                <w:b/>
                <w:bCs/>
                <w:iCs/>
              </w:rPr>
              <w:t xml:space="preserve">; определение </w:t>
            </w:r>
            <w:r w:rsidRPr="007B04C5">
              <w:rPr>
                <w:bCs/>
                <w:iCs/>
              </w:rPr>
              <w:t>основной и второстепенной информации</w:t>
            </w:r>
            <w:r>
              <w:rPr>
                <w:b/>
                <w:bCs/>
                <w:iCs/>
              </w:rPr>
              <w:t>.</w:t>
            </w:r>
          </w:p>
          <w:p w:rsidR="00986DB1" w:rsidRPr="007B04C5" w:rsidRDefault="00986DB1" w:rsidP="00647773">
            <w:pPr>
              <w:rPr>
                <w:bCs/>
                <w:iCs/>
              </w:rPr>
            </w:pPr>
            <w:r w:rsidRPr="00407EC1">
              <w:rPr>
                <w:u w:val="single"/>
              </w:rPr>
              <w:t>Коммуникативные:</w:t>
            </w:r>
            <w:r w:rsidRPr="007B04C5">
              <w:rPr>
                <w:b/>
                <w:bCs/>
                <w:iCs/>
              </w:rPr>
              <w:t xml:space="preserve"> планирование </w:t>
            </w:r>
            <w:r w:rsidRPr="007B04C5">
              <w:rPr>
                <w:bCs/>
                <w:iCs/>
              </w:rPr>
              <w:t>учебного сотрудничества с учителем и сверстниками</w:t>
            </w:r>
            <w:r w:rsidRPr="007B04C5">
              <w:rPr>
                <w:b/>
                <w:bCs/>
                <w:iCs/>
              </w:rPr>
              <w:t xml:space="preserve"> – определение </w:t>
            </w:r>
            <w:r w:rsidRPr="007B04C5">
              <w:rPr>
                <w:bCs/>
                <w:iCs/>
              </w:rPr>
              <w:t>цели, функций участников, способов взаимодействия</w:t>
            </w:r>
            <w:r>
              <w:rPr>
                <w:bCs/>
                <w:iCs/>
              </w:rPr>
              <w:t>.</w:t>
            </w:r>
          </w:p>
          <w:p w:rsidR="00986DB1" w:rsidRPr="00AA7A80" w:rsidRDefault="00986DB1" w:rsidP="00647773">
            <w:pPr>
              <w:rPr>
                <w:u w:val="single"/>
              </w:rPr>
            </w:pPr>
          </w:p>
        </w:tc>
      </w:tr>
      <w:tr w:rsidR="00986DB1" w:rsidTr="00986DB1">
        <w:trPr>
          <w:trHeight w:val="35"/>
        </w:trPr>
        <w:tc>
          <w:tcPr>
            <w:tcW w:w="813" w:type="dxa"/>
            <w:tcBorders>
              <w:top w:val="single" w:sz="4" w:space="0" w:color="auto"/>
              <w:bottom w:val="single" w:sz="18" w:space="0" w:color="auto"/>
            </w:tcBorders>
          </w:tcPr>
          <w:p w:rsidR="00986DB1" w:rsidRDefault="00986DB1" w:rsidP="00647773"/>
        </w:tc>
        <w:tc>
          <w:tcPr>
            <w:tcW w:w="797" w:type="dxa"/>
            <w:tcBorders>
              <w:top w:val="single" w:sz="4" w:space="0" w:color="auto"/>
              <w:bottom w:val="single" w:sz="18" w:space="0" w:color="auto"/>
            </w:tcBorders>
          </w:tcPr>
          <w:p w:rsidR="00986DB1" w:rsidRDefault="00986DB1" w:rsidP="00647773"/>
        </w:tc>
        <w:tc>
          <w:tcPr>
            <w:tcW w:w="6041" w:type="dxa"/>
            <w:tcBorders>
              <w:top w:val="single" w:sz="4" w:space="0" w:color="auto"/>
              <w:bottom w:val="single" w:sz="18" w:space="0" w:color="auto"/>
              <w:right w:val="single" w:sz="4" w:space="0" w:color="auto"/>
            </w:tcBorders>
          </w:tcPr>
          <w:p w:rsidR="00986DB1" w:rsidRPr="001B18F8" w:rsidRDefault="00986DB1" w:rsidP="00647773">
            <w:pPr>
              <w:autoSpaceDE w:val="0"/>
              <w:autoSpaceDN w:val="0"/>
              <w:adjustRightInd w:val="0"/>
              <w:rPr>
                <w:rFonts w:eastAsiaTheme="minorHAnsi"/>
                <w:i/>
                <w:iCs/>
                <w:lang w:eastAsia="en-US"/>
              </w:rPr>
            </w:pPr>
            <w:r>
              <w:rPr>
                <w:rFonts w:eastAsiaTheme="minorHAnsi"/>
                <w:b/>
                <w:iCs/>
                <w:color w:val="FF0000"/>
                <w:lang w:eastAsia="en-US"/>
              </w:rPr>
              <w:t>ИКТ: Цвет в текстовом документе.</w:t>
            </w:r>
          </w:p>
        </w:tc>
        <w:tc>
          <w:tcPr>
            <w:tcW w:w="810" w:type="dxa"/>
            <w:tcBorders>
              <w:top w:val="single" w:sz="4" w:space="0" w:color="auto"/>
              <w:left w:val="single" w:sz="4" w:space="0" w:color="auto"/>
              <w:bottom w:val="single" w:sz="18" w:space="0" w:color="auto"/>
            </w:tcBorders>
          </w:tcPr>
          <w:p w:rsidR="00986DB1" w:rsidRPr="00657653" w:rsidRDefault="00986DB1" w:rsidP="00647773">
            <w:pPr>
              <w:spacing w:after="200" w:line="276" w:lineRule="auto"/>
              <w:rPr>
                <w:rFonts w:eastAsiaTheme="minorHAnsi"/>
                <w:iCs/>
                <w:lang w:eastAsia="en-US"/>
              </w:rPr>
            </w:pPr>
          </w:p>
        </w:tc>
        <w:tc>
          <w:tcPr>
            <w:tcW w:w="3311" w:type="dxa"/>
            <w:tcBorders>
              <w:top w:val="single" w:sz="18" w:space="0" w:color="auto"/>
              <w:bottom w:val="single" w:sz="18" w:space="0" w:color="auto"/>
            </w:tcBorders>
          </w:tcPr>
          <w:p w:rsidR="00986DB1" w:rsidRDefault="00986DB1" w:rsidP="00647773"/>
        </w:tc>
        <w:tc>
          <w:tcPr>
            <w:tcW w:w="3821" w:type="dxa"/>
            <w:tcBorders>
              <w:top w:val="single" w:sz="18" w:space="0" w:color="auto"/>
              <w:bottom w:val="single" w:sz="18" w:space="0" w:color="auto"/>
            </w:tcBorders>
          </w:tcPr>
          <w:p w:rsidR="00986DB1" w:rsidRDefault="00986DB1" w:rsidP="00647773"/>
        </w:tc>
      </w:tr>
      <w:tr w:rsidR="00986DB1" w:rsidTr="00986DB1">
        <w:trPr>
          <w:trHeight w:val="35"/>
        </w:trPr>
        <w:tc>
          <w:tcPr>
            <w:tcW w:w="813" w:type="dxa"/>
            <w:tcBorders>
              <w:top w:val="single" w:sz="18" w:space="0" w:color="auto"/>
            </w:tcBorders>
          </w:tcPr>
          <w:p w:rsidR="00986DB1" w:rsidRDefault="00986DB1" w:rsidP="00647773"/>
        </w:tc>
        <w:tc>
          <w:tcPr>
            <w:tcW w:w="797" w:type="dxa"/>
            <w:tcBorders>
              <w:top w:val="single" w:sz="18" w:space="0" w:color="auto"/>
            </w:tcBorders>
          </w:tcPr>
          <w:p w:rsidR="00986DB1" w:rsidRDefault="00986DB1" w:rsidP="00647773">
            <w:r>
              <w:t>51.</w:t>
            </w:r>
          </w:p>
        </w:tc>
        <w:tc>
          <w:tcPr>
            <w:tcW w:w="6041" w:type="dxa"/>
            <w:tcBorders>
              <w:top w:val="single" w:sz="18" w:space="0" w:color="auto"/>
              <w:right w:val="single" w:sz="4" w:space="0" w:color="auto"/>
            </w:tcBorders>
          </w:tcPr>
          <w:p w:rsidR="00986DB1" w:rsidRPr="00904F88"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Речевая</w:t>
            </w:r>
            <w:r>
              <w:rPr>
                <w:rFonts w:eastAsiaTheme="minorHAnsi"/>
                <w:color w:val="191919"/>
                <w:lang w:eastAsia="en-US"/>
              </w:rPr>
              <w:t xml:space="preserve"> </w:t>
            </w:r>
            <w:r w:rsidRPr="00F00277">
              <w:rPr>
                <w:rFonts w:eastAsiaTheme="minorHAnsi"/>
                <w:color w:val="191919"/>
                <w:lang w:eastAsia="en-US"/>
              </w:rPr>
              <w:t>ситуация:</w:t>
            </w:r>
            <w:r>
              <w:rPr>
                <w:rFonts w:eastAsiaTheme="minorHAnsi"/>
                <w:color w:val="191919"/>
                <w:lang w:eastAsia="en-US"/>
              </w:rPr>
              <w:t xml:space="preserve"> </w:t>
            </w:r>
            <w:r w:rsidRPr="00F00277">
              <w:rPr>
                <w:rFonts w:eastAsiaTheme="minorHAnsi"/>
                <w:color w:val="191919"/>
                <w:lang w:eastAsia="en-US"/>
              </w:rPr>
              <w:t>составление</w:t>
            </w:r>
            <w:r>
              <w:rPr>
                <w:rFonts w:eastAsiaTheme="minorHAnsi"/>
                <w:color w:val="191919"/>
                <w:lang w:eastAsia="en-US"/>
              </w:rPr>
              <w:t xml:space="preserve"> </w:t>
            </w:r>
            <w:r w:rsidRPr="00F00277">
              <w:rPr>
                <w:rFonts w:eastAsiaTheme="minorHAnsi"/>
                <w:color w:val="191919"/>
                <w:lang w:eastAsia="en-US"/>
              </w:rPr>
              <w:t>краткого рассказа</w:t>
            </w:r>
            <w:r>
              <w:rPr>
                <w:rFonts w:eastAsiaTheme="minorHAnsi"/>
                <w:color w:val="191919"/>
                <w:lang w:eastAsia="en-US"/>
              </w:rPr>
              <w:t xml:space="preserve"> </w:t>
            </w:r>
            <w:r w:rsidRPr="00F00277">
              <w:rPr>
                <w:rFonts w:eastAsiaTheme="minorHAnsi"/>
                <w:color w:val="191919"/>
                <w:lang w:eastAsia="en-US"/>
              </w:rPr>
              <w:t>об увиденном.</w:t>
            </w:r>
            <w:r>
              <w:rPr>
                <w:rFonts w:eastAsiaTheme="minorHAnsi"/>
                <w:color w:val="191919"/>
                <w:lang w:eastAsia="en-US"/>
              </w:rPr>
              <w:t xml:space="preserve"> </w:t>
            </w:r>
            <w:r w:rsidRPr="00F00277">
              <w:rPr>
                <w:rFonts w:eastAsiaTheme="minorHAnsi"/>
                <w:color w:val="191919"/>
                <w:lang w:eastAsia="en-US"/>
              </w:rPr>
              <w:t>Повторение</w:t>
            </w:r>
            <w:r>
              <w:rPr>
                <w:rFonts w:eastAsiaTheme="minorHAnsi"/>
                <w:color w:val="191919"/>
                <w:lang w:eastAsia="en-US"/>
              </w:rPr>
              <w:t xml:space="preserve"> </w:t>
            </w:r>
            <w:r w:rsidRPr="00F00277">
              <w:rPr>
                <w:rFonts w:eastAsiaTheme="minorHAnsi"/>
                <w:color w:val="191919"/>
                <w:lang w:eastAsia="en-US"/>
              </w:rPr>
              <w:t>звукового анализа,</w:t>
            </w:r>
            <w:r>
              <w:rPr>
                <w:rFonts w:eastAsiaTheme="minorHAnsi"/>
                <w:color w:val="191919"/>
                <w:lang w:eastAsia="en-US"/>
              </w:rPr>
              <w:t xml:space="preserve"> </w:t>
            </w:r>
            <w:r w:rsidRPr="00F00277">
              <w:rPr>
                <w:rFonts w:eastAsiaTheme="minorHAnsi"/>
                <w:color w:val="191919"/>
                <w:lang w:eastAsia="en-US"/>
              </w:rPr>
              <w:t>отработка умения</w:t>
            </w:r>
            <w:r>
              <w:rPr>
                <w:rFonts w:eastAsiaTheme="minorHAnsi"/>
                <w:color w:val="191919"/>
                <w:lang w:eastAsia="en-US"/>
              </w:rPr>
              <w:t xml:space="preserve"> </w:t>
            </w:r>
            <w:r w:rsidRPr="00F00277">
              <w:rPr>
                <w:rFonts w:eastAsiaTheme="minorHAnsi"/>
                <w:color w:val="191919"/>
                <w:lang w:eastAsia="en-US"/>
              </w:rPr>
              <w:t>задавать вопросы к</w:t>
            </w:r>
            <w:r>
              <w:rPr>
                <w:rFonts w:eastAsiaTheme="minorHAnsi"/>
                <w:color w:val="191919"/>
                <w:lang w:eastAsia="en-US"/>
              </w:rPr>
              <w:t xml:space="preserve"> </w:t>
            </w:r>
            <w:r w:rsidRPr="00F00277">
              <w:rPr>
                <w:rFonts w:eastAsiaTheme="minorHAnsi"/>
                <w:color w:val="191919"/>
                <w:lang w:eastAsia="en-US"/>
              </w:rPr>
              <w:t>словам и порядка</w:t>
            </w:r>
            <w:r>
              <w:rPr>
                <w:rFonts w:eastAsiaTheme="minorHAnsi"/>
                <w:color w:val="191919"/>
                <w:lang w:eastAsia="en-US"/>
              </w:rPr>
              <w:t xml:space="preserve"> действ</w:t>
            </w:r>
            <w:r w:rsidRPr="00F00277">
              <w:rPr>
                <w:rFonts w:eastAsiaTheme="minorHAnsi"/>
                <w:color w:val="191919"/>
                <w:lang w:eastAsia="en-US"/>
              </w:rPr>
              <w:t>ий при</w:t>
            </w:r>
            <w:r>
              <w:rPr>
                <w:rFonts w:eastAsiaTheme="minorHAnsi"/>
                <w:color w:val="191919"/>
                <w:lang w:eastAsia="en-US"/>
              </w:rPr>
              <w:t xml:space="preserve"> списывании</w:t>
            </w:r>
            <w:r w:rsidRPr="00F00277">
              <w:rPr>
                <w:rFonts w:eastAsiaTheme="minorHAnsi"/>
                <w:color w:val="191919"/>
                <w:lang w:eastAsia="en-US"/>
              </w:rPr>
              <w:t>:</w:t>
            </w:r>
            <w:r>
              <w:rPr>
                <w:rFonts w:eastAsiaTheme="minorHAnsi"/>
                <w:color w:val="191919"/>
                <w:lang w:eastAsia="en-US"/>
              </w:rPr>
              <w:t xml:space="preserve"> </w:t>
            </w:r>
            <w:r w:rsidRPr="00F00277">
              <w:rPr>
                <w:rFonts w:eastAsiaTheme="minorHAnsi"/>
                <w:color w:val="191919"/>
                <w:lang w:eastAsia="en-US"/>
              </w:rPr>
              <w:t>использование</w:t>
            </w:r>
            <w:r>
              <w:rPr>
                <w:rFonts w:eastAsiaTheme="minorHAnsi"/>
                <w:color w:val="191919"/>
                <w:lang w:eastAsia="en-US"/>
              </w:rPr>
              <w:t xml:space="preserve"> </w:t>
            </w:r>
            <w:r w:rsidRPr="00F00277">
              <w:rPr>
                <w:rFonts w:eastAsiaTheme="minorHAnsi"/>
                <w:color w:val="191919"/>
                <w:lang w:eastAsia="en-US"/>
              </w:rPr>
              <w:t>интонации при</w:t>
            </w:r>
            <w:r>
              <w:rPr>
                <w:rFonts w:eastAsiaTheme="minorHAnsi"/>
                <w:color w:val="191919"/>
                <w:lang w:eastAsia="en-US"/>
              </w:rPr>
              <w:t xml:space="preserve"> </w:t>
            </w:r>
            <w:r w:rsidRPr="00F00277">
              <w:rPr>
                <w:rFonts w:eastAsiaTheme="minorHAnsi"/>
                <w:color w:val="191919"/>
                <w:lang w:eastAsia="en-US"/>
              </w:rPr>
              <w:t>общении.</w:t>
            </w:r>
            <w:r>
              <w:rPr>
                <w:rFonts w:eastAsiaTheme="minorHAnsi"/>
                <w:color w:val="191919"/>
                <w:lang w:eastAsia="en-US"/>
              </w:rPr>
              <w:t xml:space="preserve"> </w:t>
            </w:r>
            <w:r w:rsidRPr="00F00277">
              <w:rPr>
                <w:rFonts w:eastAsiaTheme="minorHAnsi"/>
                <w:color w:val="191919"/>
                <w:lang w:eastAsia="en-US"/>
              </w:rPr>
              <w:t>Знакомство со</w:t>
            </w:r>
            <w:r>
              <w:rPr>
                <w:rFonts w:eastAsiaTheme="minorHAnsi"/>
                <w:color w:val="191919"/>
                <w:lang w:eastAsia="en-US"/>
              </w:rPr>
              <w:t xml:space="preserve"> </w:t>
            </w:r>
            <w:r w:rsidRPr="00F00277">
              <w:rPr>
                <w:rFonts w:eastAsiaTheme="minorHAnsi"/>
                <w:color w:val="191919"/>
                <w:lang w:eastAsia="en-US"/>
              </w:rPr>
              <w:t>словами, близкими</w:t>
            </w:r>
            <w:r>
              <w:rPr>
                <w:rFonts w:eastAsiaTheme="minorHAnsi"/>
                <w:color w:val="191919"/>
                <w:lang w:eastAsia="en-US"/>
              </w:rPr>
              <w:t xml:space="preserve"> </w:t>
            </w:r>
            <w:r w:rsidRPr="00F00277">
              <w:rPr>
                <w:rFonts w:eastAsiaTheme="minorHAnsi"/>
                <w:color w:val="191919"/>
                <w:lang w:eastAsia="en-US"/>
              </w:rPr>
              <w:t>по значению.</w:t>
            </w:r>
            <w:r>
              <w:rPr>
                <w:rFonts w:eastAsiaTheme="minorHAnsi"/>
                <w:color w:val="191919"/>
                <w:lang w:eastAsia="en-US"/>
              </w:rPr>
              <w:t xml:space="preserve"> </w:t>
            </w:r>
            <w:r w:rsidRPr="00904F88">
              <w:rPr>
                <w:rFonts w:eastAsiaTheme="minorHAnsi"/>
                <w:b/>
                <w:color w:val="00B050"/>
                <w:lang w:eastAsia="en-US"/>
              </w:rPr>
              <w:t>Урок рефлексии.</w:t>
            </w:r>
          </w:p>
          <w:p w:rsidR="00986DB1" w:rsidRPr="00797C13" w:rsidRDefault="00986DB1" w:rsidP="00647773">
            <w:pPr>
              <w:autoSpaceDE w:val="0"/>
              <w:autoSpaceDN w:val="0"/>
              <w:adjustRightInd w:val="0"/>
              <w:rPr>
                <w:rFonts w:eastAsia="BookmanOldStyle"/>
                <w:lang w:eastAsia="en-US"/>
              </w:rPr>
            </w:pPr>
          </w:p>
        </w:tc>
        <w:tc>
          <w:tcPr>
            <w:tcW w:w="810" w:type="dxa"/>
            <w:tcBorders>
              <w:top w:val="single" w:sz="18" w:space="0" w:color="auto"/>
              <w:left w:val="single" w:sz="4" w:space="0" w:color="auto"/>
            </w:tcBorders>
          </w:tcPr>
          <w:p w:rsidR="00986DB1" w:rsidRPr="00657653" w:rsidRDefault="00986DB1" w:rsidP="00647773">
            <w:pPr>
              <w:spacing w:after="200" w:line="276" w:lineRule="auto"/>
              <w:rPr>
                <w:rFonts w:eastAsia="BookmanOldStyle"/>
                <w:lang w:eastAsia="en-US"/>
              </w:rPr>
            </w:pPr>
            <w:r>
              <w:rPr>
                <w:rFonts w:eastAsia="BookmanOldStyle"/>
                <w:lang w:eastAsia="en-US"/>
              </w:rPr>
              <w:t>1</w:t>
            </w:r>
          </w:p>
          <w:p w:rsidR="00986DB1" w:rsidRPr="00657653" w:rsidRDefault="00986DB1" w:rsidP="00647773">
            <w:pPr>
              <w:spacing w:after="200" w:line="276" w:lineRule="auto"/>
              <w:rPr>
                <w:rFonts w:eastAsia="BookmanOldStyle"/>
                <w:lang w:eastAsia="en-US"/>
              </w:rPr>
            </w:pPr>
          </w:p>
          <w:p w:rsidR="00986DB1" w:rsidRPr="00657653" w:rsidRDefault="00986DB1" w:rsidP="00647773">
            <w:pPr>
              <w:spacing w:after="200" w:line="276" w:lineRule="auto"/>
              <w:rPr>
                <w:rFonts w:eastAsia="BookmanOldStyle"/>
                <w:lang w:eastAsia="en-US"/>
              </w:rPr>
            </w:pPr>
          </w:p>
          <w:p w:rsidR="00986DB1" w:rsidRPr="00657653" w:rsidRDefault="00986DB1" w:rsidP="00647773">
            <w:pPr>
              <w:autoSpaceDE w:val="0"/>
              <w:autoSpaceDN w:val="0"/>
              <w:adjustRightInd w:val="0"/>
              <w:rPr>
                <w:rFonts w:eastAsia="BookmanOldStyle"/>
                <w:lang w:eastAsia="en-US"/>
              </w:rPr>
            </w:pPr>
          </w:p>
        </w:tc>
        <w:tc>
          <w:tcPr>
            <w:tcW w:w="3311" w:type="dxa"/>
            <w:tcBorders>
              <w:top w:val="single" w:sz="18" w:space="0" w:color="auto"/>
              <w:bottom w:val="single" w:sz="2" w:space="0" w:color="auto"/>
            </w:tcBorders>
          </w:tcPr>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Анализировать различные типы</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текстов – описание, повествование,</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рассуждение (термины не</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используются). Знакомиться с</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правилом речевого поведения.</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Составлять небольшое</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монологическое высказывание по</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предложенной теме. Проводить</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звуковой анализ. Осуществлять</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самоконтроль на основании</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сопоставления с приведенным в</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учебнике вариантом ответа. Пошагово</w:t>
            </w:r>
            <w:r>
              <w:rPr>
                <w:rFonts w:eastAsiaTheme="minorHAnsi"/>
                <w:color w:val="191919"/>
                <w:sz w:val="20"/>
                <w:szCs w:val="20"/>
                <w:lang w:eastAsia="en-US"/>
              </w:rPr>
              <w:t xml:space="preserve"> </w:t>
            </w:r>
            <w:r w:rsidRPr="00F00277">
              <w:rPr>
                <w:rFonts w:eastAsiaTheme="minorHAnsi"/>
                <w:color w:val="191919"/>
                <w:sz w:val="20"/>
                <w:szCs w:val="20"/>
                <w:lang w:eastAsia="en-US"/>
              </w:rPr>
              <w:t>контролировать правильность</w:t>
            </w:r>
            <w:r>
              <w:rPr>
                <w:rFonts w:eastAsiaTheme="minorHAnsi"/>
                <w:color w:val="191919"/>
                <w:sz w:val="20"/>
                <w:szCs w:val="20"/>
                <w:lang w:eastAsia="en-US"/>
              </w:rPr>
              <w:t xml:space="preserve"> </w:t>
            </w:r>
            <w:r w:rsidRPr="00F00277">
              <w:rPr>
                <w:rFonts w:eastAsiaTheme="minorHAnsi"/>
                <w:color w:val="191919"/>
                <w:sz w:val="20"/>
                <w:szCs w:val="20"/>
                <w:lang w:eastAsia="en-US"/>
              </w:rPr>
              <w:t xml:space="preserve">постановки вопросов </w:t>
            </w:r>
            <w:r w:rsidRPr="00F00277">
              <w:rPr>
                <w:rFonts w:eastAsiaTheme="minorHAnsi"/>
                <w:color w:val="191919"/>
                <w:sz w:val="20"/>
                <w:szCs w:val="20"/>
                <w:lang w:eastAsia="en-US"/>
              </w:rPr>
              <w:lastRenderedPageBreak/>
              <w:t>к словам и</w:t>
            </w:r>
            <w:r>
              <w:rPr>
                <w:rFonts w:eastAsiaTheme="minorHAnsi"/>
                <w:color w:val="191919"/>
                <w:sz w:val="20"/>
                <w:szCs w:val="20"/>
                <w:lang w:eastAsia="en-US"/>
              </w:rPr>
              <w:t xml:space="preserve"> </w:t>
            </w:r>
            <w:r w:rsidRPr="00F00277">
              <w:rPr>
                <w:rFonts w:eastAsiaTheme="minorHAnsi"/>
                <w:color w:val="191919"/>
                <w:sz w:val="20"/>
                <w:szCs w:val="20"/>
                <w:lang w:eastAsia="en-US"/>
              </w:rPr>
              <w:t>соблюдение порядка действий при</w:t>
            </w:r>
            <w:r>
              <w:rPr>
                <w:rFonts w:eastAsiaTheme="minorHAnsi"/>
                <w:color w:val="191919"/>
                <w:sz w:val="20"/>
                <w:szCs w:val="20"/>
                <w:lang w:eastAsia="en-US"/>
              </w:rPr>
              <w:t xml:space="preserve"> </w:t>
            </w:r>
            <w:r w:rsidRPr="00F00277">
              <w:rPr>
                <w:rFonts w:eastAsiaTheme="minorHAnsi"/>
                <w:color w:val="191919"/>
                <w:sz w:val="20"/>
                <w:szCs w:val="20"/>
                <w:lang w:eastAsia="en-US"/>
              </w:rPr>
              <w:t>списывании. Оценивать правильность</w:t>
            </w:r>
          </w:p>
          <w:p w:rsidR="00986DB1" w:rsidRDefault="00986DB1" w:rsidP="00647773">
            <w:pPr>
              <w:rPr>
                <w:rFonts w:eastAsiaTheme="minorHAnsi"/>
                <w:color w:val="191919"/>
                <w:sz w:val="20"/>
                <w:szCs w:val="20"/>
                <w:lang w:eastAsia="en-US"/>
              </w:rPr>
            </w:pPr>
            <w:r w:rsidRPr="00F00277">
              <w:rPr>
                <w:rFonts w:eastAsiaTheme="minorHAnsi"/>
                <w:color w:val="191919"/>
                <w:sz w:val="20"/>
                <w:szCs w:val="20"/>
                <w:lang w:eastAsia="en-US"/>
              </w:rPr>
              <w:t>выполнения заданий.</w:t>
            </w:r>
          </w:p>
          <w:p w:rsidR="00986DB1" w:rsidRDefault="00986DB1" w:rsidP="00647773"/>
        </w:tc>
        <w:tc>
          <w:tcPr>
            <w:tcW w:w="3821" w:type="dxa"/>
            <w:tcBorders>
              <w:top w:val="single" w:sz="18" w:space="0" w:color="auto"/>
            </w:tcBorders>
          </w:tcPr>
          <w:p w:rsidR="00986DB1" w:rsidRDefault="00986DB1" w:rsidP="00647773">
            <w:pPr>
              <w:ind w:right="33"/>
            </w:pPr>
            <w:r w:rsidRPr="00AA7A80">
              <w:rPr>
                <w:u w:val="single"/>
              </w:rPr>
              <w:lastRenderedPageBreak/>
              <w:t>Личностные:</w:t>
            </w:r>
            <w:r w:rsidRPr="00AA7A80">
              <w:t xml:space="preserve"> действие смыслообразования</w:t>
            </w:r>
            <w:r>
              <w:t>.</w:t>
            </w:r>
          </w:p>
          <w:p w:rsidR="00986DB1" w:rsidRDefault="00986DB1" w:rsidP="00647773">
            <w:pPr>
              <w:ind w:left="17"/>
            </w:pPr>
            <w:r w:rsidRPr="00AA7A80">
              <w:rPr>
                <w:u w:val="single"/>
              </w:rPr>
              <w:t>Регулятивные:</w:t>
            </w:r>
            <w:r w:rsidRPr="007B04C5">
              <w:rPr>
                <w:i/>
                <w:iCs/>
              </w:rPr>
              <w:t xml:space="preserve"> коррекция</w:t>
            </w:r>
            <w:r w:rsidRPr="007B04C5">
              <w:t xml:space="preserve"> – внесение необходимых дополнений и корректив в план и способ действия в случае расхождения эталона, ре</w:t>
            </w:r>
            <w:r>
              <w:t>ального действия и его продукта.</w:t>
            </w:r>
          </w:p>
          <w:p w:rsidR="00986DB1" w:rsidRPr="007B04C5" w:rsidRDefault="00986DB1" w:rsidP="00647773">
            <w:pPr>
              <w:ind w:left="17"/>
            </w:pPr>
            <w:r w:rsidRPr="00407EC1">
              <w:rPr>
                <w:u w:val="single"/>
              </w:rPr>
              <w:t>Познавательные:</w:t>
            </w:r>
            <w:r w:rsidRPr="007B04C5">
              <w:rPr>
                <w:iCs/>
              </w:rPr>
              <w:t xml:space="preserve"> структурирование знаний</w:t>
            </w:r>
            <w:r>
              <w:rPr>
                <w:iCs/>
              </w:rPr>
              <w:t>.</w:t>
            </w:r>
          </w:p>
          <w:p w:rsidR="00986DB1" w:rsidRDefault="00986DB1" w:rsidP="00647773">
            <w:pPr>
              <w:rPr>
                <w:bCs/>
                <w:iCs/>
              </w:rPr>
            </w:pPr>
            <w:r w:rsidRPr="00407EC1">
              <w:rPr>
                <w:u w:val="single"/>
              </w:rPr>
              <w:t>Коммуникативные:</w:t>
            </w:r>
            <w:r w:rsidRPr="007B04C5">
              <w:rPr>
                <w:b/>
                <w:bCs/>
                <w:iCs/>
              </w:rPr>
              <w:t xml:space="preserve"> постановка </w:t>
            </w:r>
            <w:r w:rsidRPr="007B04C5">
              <w:rPr>
                <w:b/>
                <w:bCs/>
                <w:iCs/>
              </w:rPr>
              <w:lastRenderedPageBreak/>
              <w:t xml:space="preserve">вопросов – </w:t>
            </w:r>
            <w:r w:rsidRPr="007B04C5">
              <w:rPr>
                <w:bCs/>
                <w:iCs/>
              </w:rPr>
              <w:t>инициативное сотрудничество в поиске и сборе информации</w:t>
            </w:r>
            <w:r>
              <w:rPr>
                <w:bCs/>
                <w:iCs/>
              </w:rPr>
              <w:t>.</w:t>
            </w:r>
          </w:p>
          <w:p w:rsidR="00986DB1" w:rsidRDefault="00986DB1" w:rsidP="00647773">
            <w:pPr>
              <w:rPr>
                <w:bCs/>
                <w:iCs/>
              </w:rPr>
            </w:pPr>
          </w:p>
          <w:p w:rsidR="00986DB1" w:rsidRDefault="00986DB1" w:rsidP="00647773">
            <w:pPr>
              <w:rPr>
                <w:bCs/>
                <w:iCs/>
              </w:rPr>
            </w:pPr>
          </w:p>
          <w:p w:rsidR="00986DB1" w:rsidRDefault="00986DB1" w:rsidP="00647773">
            <w:pPr>
              <w:rPr>
                <w:bCs/>
                <w:iCs/>
              </w:rPr>
            </w:pPr>
          </w:p>
          <w:p w:rsidR="00986DB1" w:rsidRDefault="00986DB1" w:rsidP="00647773">
            <w:pPr>
              <w:rPr>
                <w:bCs/>
                <w:iCs/>
              </w:rPr>
            </w:pPr>
          </w:p>
          <w:p w:rsidR="00986DB1" w:rsidRDefault="00986DB1" w:rsidP="00647773"/>
        </w:tc>
      </w:tr>
      <w:tr w:rsidR="00986DB1" w:rsidTr="00986DB1">
        <w:trPr>
          <w:trHeight w:val="35"/>
        </w:trPr>
        <w:tc>
          <w:tcPr>
            <w:tcW w:w="813" w:type="dxa"/>
            <w:tcBorders>
              <w:bottom w:val="single" w:sz="4" w:space="0" w:color="auto"/>
            </w:tcBorders>
          </w:tcPr>
          <w:p w:rsidR="00986DB1" w:rsidRDefault="00986DB1" w:rsidP="00647773"/>
        </w:tc>
        <w:tc>
          <w:tcPr>
            <w:tcW w:w="797" w:type="dxa"/>
            <w:tcBorders>
              <w:bottom w:val="single" w:sz="4" w:space="0" w:color="auto"/>
            </w:tcBorders>
          </w:tcPr>
          <w:p w:rsidR="00986DB1" w:rsidRDefault="00986DB1" w:rsidP="00647773">
            <w:r>
              <w:t>52.</w:t>
            </w:r>
          </w:p>
        </w:tc>
        <w:tc>
          <w:tcPr>
            <w:tcW w:w="6041" w:type="dxa"/>
            <w:tcBorders>
              <w:bottom w:val="single" w:sz="4" w:space="0" w:color="auto"/>
              <w:right w:val="single" w:sz="4" w:space="0" w:color="auto"/>
            </w:tcBorders>
          </w:tcPr>
          <w:p w:rsidR="00986DB1" w:rsidRPr="00AA4BF3" w:rsidRDefault="00986DB1" w:rsidP="00647773">
            <w:r>
              <w:t>Уточнение правильного произношения слов. Ударение. Работа с орфографическим словарём.</w:t>
            </w:r>
            <w:r>
              <w:rPr>
                <w:rFonts w:eastAsia="BookmanOldStyle"/>
                <w:b/>
                <w:color w:val="00B050"/>
                <w:lang w:eastAsia="en-US"/>
              </w:rPr>
              <w:t xml:space="preserve"> Урок-мастерская.</w:t>
            </w:r>
          </w:p>
          <w:p w:rsidR="00986DB1" w:rsidRDefault="00986DB1" w:rsidP="00647773"/>
          <w:p w:rsidR="00986DB1" w:rsidRPr="00904F88" w:rsidRDefault="00986DB1" w:rsidP="00647773">
            <w:pPr>
              <w:autoSpaceDE w:val="0"/>
              <w:autoSpaceDN w:val="0"/>
              <w:adjustRightInd w:val="0"/>
              <w:rPr>
                <w:rFonts w:eastAsia="BookmanOldStyle"/>
                <w:b/>
                <w:color w:val="00B050"/>
                <w:lang w:eastAsia="en-US"/>
              </w:rPr>
            </w:pPr>
            <w:r w:rsidRPr="00AA4BF3">
              <w:rPr>
                <w:i/>
                <w:color w:val="00B050"/>
              </w:rPr>
              <w:t>*картина</w:t>
            </w:r>
            <w:r>
              <w:rPr>
                <w:rFonts w:eastAsia="BookmanOldStyle"/>
                <w:b/>
                <w:color w:val="00B050"/>
                <w:lang w:eastAsia="en-US"/>
              </w:rPr>
              <w:t xml:space="preserve"> </w:t>
            </w:r>
          </w:p>
        </w:tc>
        <w:tc>
          <w:tcPr>
            <w:tcW w:w="810" w:type="dxa"/>
            <w:tcBorders>
              <w:left w:val="single" w:sz="4" w:space="0" w:color="auto"/>
              <w:bottom w:val="single" w:sz="4" w:space="0" w:color="auto"/>
            </w:tcBorders>
          </w:tcPr>
          <w:p w:rsidR="00986DB1" w:rsidRPr="00657653" w:rsidRDefault="00986DB1" w:rsidP="00647773">
            <w:pPr>
              <w:spacing w:after="200" w:line="276" w:lineRule="auto"/>
              <w:rPr>
                <w:rFonts w:eastAsia="BookmanOldStyle"/>
                <w:lang w:eastAsia="en-US"/>
              </w:rPr>
            </w:pPr>
            <w:r>
              <w:rPr>
                <w:rFonts w:eastAsia="BookmanOldStyle"/>
                <w:lang w:eastAsia="en-US"/>
              </w:rPr>
              <w:t>1</w:t>
            </w:r>
          </w:p>
          <w:p w:rsidR="00986DB1" w:rsidRPr="00657653" w:rsidRDefault="00986DB1" w:rsidP="00647773">
            <w:pPr>
              <w:spacing w:after="200" w:line="276" w:lineRule="auto"/>
              <w:rPr>
                <w:rFonts w:eastAsia="BookmanOldStyle"/>
                <w:lang w:eastAsia="en-US"/>
              </w:rPr>
            </w:pPr>
          </w:p>
          <w:p w:rsidR="00986DB1" w:rsidRPr="00657653" w:rsidRDefault="00986DB1" w:rsidP="00647773">
            <w:pPr>
              <w:spacing w:after="200" w:line="276" w:lineRule="auto"/>
              <w:rPr>
                <w:rFonts w:eastAsia="BookmanOldStyle"/>
                <w:lang w:eastAsia="en-US"/>
              </w:rPr>
            </w:pPr>
          </w:p>
          <w:p w:rsidR="00986DB1" w:rsidRPr="00657653" w:rsidRDefault="00986DB1" w:rsidP="00647773">
            <w:pPr>
              <w:autoSpaceDE w:val="0"/>
              <w:autoSpaceDN w:val="0"/>
              <w:adjustRightInd w:val="0"/>
              <w:rPr>
                <w:rFonts w:eastAsia="BookmanOldStyle"/>
                <w:lang w:eastAsia="en-US"/>
              </w:rPr>
            </w:pPr>
          </w:p>
        </w:tc>
        <w:tc>
          <w:tcPr>
            <w:tcW w:w="3311" w:type="dxa"/>
            <w:vMerge w:val="restart"/>
            <w:tcBorders>
              <w:top w:val="single" w:sz="2" w:space="0" w:color="auto"/>
            </w:tcBorders>
          </w:tcPr>
          <w:p w:rsidR="00986DB1" w:rsidRPr="00F00277" w:rsidRDefault="00986DB1" w:rsidP="00647773">
            <w:pPr>
              <w:autoSpaceDE w:val="0"/>
              <w:autoSpaceDN w:val="0"/>
              <w:adjustRightInd w:val="0"/>
              <w:rPr>
                <w:rFonts w:eastAsiaTheme="minorHAnsi"/>
                <w:sz w:val="20"/>
                <w:szCs w:val="20"/>
                <w:lang w:eastAsia="en-US"/>
              </w:rPr>
            </w:pPr>
            <w:r w:rsidRPr="00F00277">
              <w:rPr>
                <w:rFonts w:eastAsiaTheme="minorHAnsi"/>
                <w:sz w:val="20"/>
                <w:szCs w:val="20"/>
                <w:lang w:eastAsia="en-US"/>
              </w:rPr>
              <w:t>Наблюдать за текстами, в которых по-разному описывается одна и та же</w:t>
            </w:r>
            <w:r>
              <w:rPr>
                <w:rFonts w:eastAsiaTheme="minorHAnsi"/>
                <w:sz w:val="20"/>
                <w:szCs w:val="20"/>
                <w:lang w:eastAsia="en-US"/>
              </w:rPr>
              <w:t xml:space="preserve"> </w:t>
            </w:r>
            <w:r w:rsidRPr="00F00277">
              <w:rPr>
                <w:rFonts w:eastAsiaTheme="minorHAnsi"/>
                <w:sz w:val="20"/>
                <w:szCs w:val="20"/>
                <w:lang w:eastAsia="en-US"/>
              </w:rPr>
              <w:t>ситуация. Выявлять смысловые</w:t>
            </w:r>
          </w:p>
          <w:p w:rsidR="00986DB1" w:rsidRPr="00F00277" w:rsidRDefault="00986DB1" w:rsidP="00647773">
            <w:pPr>
              <w:autoSpaceDE w:val="0"/>
              <w:autoSpaceDN w:val="0"/>
              <w:adjustRightInd w:val="0"/>
              <w:rPr>
                <w:rFonts w:eastAsiaTheme="minorHAnsi"/>
                <w:sz w:val="20"/>
                <w:szCs w:val="20"/>
                <w:lang w:eastAsia="en-US"/>
              </w:rPr>
            </w:pPr>
            <w:r w:rsidRPr="00F00277">
              <w:rPr>
                <w:rFonts w:eastAsiaTheme="minorHAnsi"/>
                <w:sz w:val="20"/>
                <w:szCs w:val="20"/>
                <w:lang w:eastAsia="en-US"/>
              </w:rPr>
              <w:t>ошибки и устранять их, учитывая</w:t>
            </w:r>
          </w:p>
          <w:p w:rsidR="00986DB1" w:rsidRPr="00F00277" w:rsidRDefault="00986DB1" w:rsidP="00647773">
            <w:pPr>
              <w:autoSpaceDE w:val="0"/>
              <w:autoSpaceDN w:val="0"/>
              <w:adjustRightInd w:val="0"/>
              <w:rPr>
                <w:rFonts w:eastAsiaTheme="minorHAnsi"/>
                <w:sz w:val="20"/>
                <w:szCs w:val="20"/>
                <w:lang w:eastAsia="en-US"/>
              </w:rPr>
            </w:pPr>
            <w:r w:rsidRPr="00F00277">
              <w:rPr>
                <w:rFonts w:eastAsiaTheme="minorHAnsi"/>
                <w:sz w:val="20"/>
                <w:szCs w:val="20"/>
                <w:lang w:eastAsia="en-US"/>
              </w:rPr>
              <w:t>целевую установку текста (описание</w:t>
            </w:r>
            <w:r>
              <w:rPr>
                <w:rFonts w:eastAsiaTheme="minorHAnsi"/>
                <w:sz w:val="20"/>
                <w:szCs w:val="20"/>
                <w:lang w:eastAsia="en-US"/>
              </w:rPr>
              <w:t xml:space="preserve"> </w:t>
            </w:r>
            <w:r w:rsidRPr="00F00277">
              <w:rPr>
                <w:rFonts w:eastAsiaTheme="minorHAnsi"/>
                <w:sz w:val="20"/>
                <w:szCs w:val="20"/>
                <w:lang w:eastAsia="en-US"/>
              </w:rPr>
              <w:t>театра или рассказ о представлении).</w:t>
            </w:r>
          </w:p>
          <w:p w:rsidR="00986DB1" w:rsidRPr="00F00277" w:rsidRDefault="00986DB1" w:rsidP="00647773">
            <w:pPr>
              <w:autoSpaceDE w:val="0"/>
              <w:autoSpaceDN w:val="0"/>
              <w:adjustRightInd w:val="0"/>
              <w:rPr>
                <w:rFonts w:eastAsiaTheme="minorHAnsi"/>
                <w:sz w:val="20"/>
                <w:szCs w:val="20"/>
                <w:lang w:eastAsia="en-US"/>
              </w:rPr>
            </w:pPr>
            <w:r w:rsidRPr="00F00277">
              <w:rPr>
                <w:rFonts w:eastAsiaTheme="minorHAnsi"/>
                <w:sz w:val="20"/>
                <w:szCs w:val="20"/>
                <w:lang w:eastAsia="en-US"/>
              </w:rPr>
              <w:t>Обсуждать порядок действий в случае</w:t>
            </w:r>
            <w:r>
              <w:rPr>
                <w:rFonts w:eastAsiaTheme="minorHAnsi"/>
                <w:sz w:val="20"/>
                <w:szCs w:val="20"/>
                <w:lang w:eastAsia="en-US"/>
              </w:rPr>
              <w:t xml:space="preserve"> </w:t>
            </w:r>
            <w:r w:rsidRPr="00F00277">
              <w:rPr>
                <w:rFonts w:eastAsiaTheme="minorHAnsi"/>
                <w:sz w:val="20"/>
                <w:szCs w:val="20"/>
                <w:lang w:eastAsia="en-US"/>
              </w:rPr>
              <w:t>затруднения произношения слова или</w:t>
            </w:r>
            <w:r>
              <w:rPr>
                <w:rFonts w:eastAsiaTheme="minorHAnsi"/>
                <w:sz w:val="20"/>
                <w:szCs w:val="20"/>
                <w:lang w:eastAsia="en-US"/>
              </w:rPr>
              <w:t xml:space="preserve"> </w:t>
            </w:r>
            <w:r w:rsidRPr="00F00277">
              <w:rPr>
                <w:rFonts w:eastAsiaTheme="minorHAnsi"/>
                <w:sz w:val="20"/>
                <w:szCs w:val="20"/>
                <w:lang w:eastAsia="en-US"/>
              </w:rPr>
              <w:t>установлении в нем места ударения.</w:t>
            </w:r>
          </w:p>
          <w:p w:rsidR="00986DB1" w:rsidRPr="00F00277" w:rsidRDefault="00986DB1" w:rsidP="00647773">
            <w:pPr>
              <w:autoSpaceDE w:val="0"/>
              <w:autoSpaceDN w:val="0"/>
              <w:adjustRightInd w:val="0"/>
              <w:rPr>
                <w:rFonts w:eastAsiaTheme="minorHAnsi"/>
                <w:sz w:val="20"/>
                <w:szCs w:val="20"/>
                <w:lang w:eastAsia="en-US"/>
              </w:rPr>
            </w:pPr>
            <w:r w:rsidRPr="00F00277">
              <w:rPr>
                <w:rFonts w:eastAsiaTheme="minorHAnsi"/>
                <w:sz w:val="20"/>
                <w:szCs w:val="20"/>
                <w:lang w:eastAsia="en-US"/>
              </w:rPr>
              <w:t>Определять последовательность</w:t>
            </w:r>
          </w:p>
          <w:p w:rsidR="00986DB1" w:rsidRPr="00F00277" w:rsidRDefault="00986DB1" w:rsidP="00647773">
            <w:pPr>
              <w:autoSpaceDE w:val="0"/>
              <w:autoSpaceDN w:val="0"/>
              <w:adjustRightInd w:val="0"/>
              <w:rPr>
                <w:rFonts w:eastAsiaTheme="minorHAnsi"/>
                <w:sz w:val="20"/>
                <w:szCs w:val="20"/>
                <w:lang w:eastAsia="en-US"/>
              </w:rPr>
            </w:pPr>
            <w:r w:rsidRPr="00F00277">
              <w:rPr>
                <w:rFonts w:eastAsiaTheme="minorHAnsi"/>
                <w:sz w:val="20"/>
                <w:szCs w:val="20"/>
                <w:lang w:eastAsia="en-US"/>
              </w:rPr>
              <w:t>выполнения действий при выявлении</w:t>
            </w:r>
            <w:r>
              <w:rPr>
                <w:rFonts w:eastAsiaTheme="minorHAnsi"/>
                <w:sz w:val="20"/>
                <w:szCs w:val="20"/>
                <w:lang w:eastAsia="en-US"/>
              </w:rPr>
              <w:t xml:space="preserve"> </w:t>
            </w:r>
            <w:r w:rsidRPr="00F00277">
              <w:rPr>
                <w:rFonts w:eastAsiaTheme="minorHAnsi"/>
                <w:sz w:val="20"/>
                <w:szCs w:val="20"/>
                <w:lang w:eastAsia="en-US"/>
              </w:rPr>
              <w:t>места возможной ошибки в написании</w:t>
            </w:r>
          </w:p>
          <w:p w:rsidR="00986DB1" w:rsidRPr="00F00277" w:rsidRDefault="00986DB1" w:rsidP="00647773">
            <w:pPr>
              <w:autoSpaceDE w:val="0"/>
              <w:autoSpaceDN w:val="0"/>
              <w:adjustRightInd w:val="0"/>
              <w:rPr>
                <w:rFonts w:eastAsiaTheme="minorHAnsi"/>
                <w:sz w:val="20"/>
                <w:szCs w:val="20"/>
                <w:lang w:eastAsia="en-US"/>
              </w:rPr>
            </w:pPr>
            <w:r w:rsidRPr="00F00277">
              <w:rPr>
                <w:rFonts w:eastAsiaTheme="minorHAnsi"/>
                <w:sz w:val="20"/>
                <w:szCs w:val="20"/>
                <w:lang w:eastAsia="en-US"/>
              </w:rPr>
              <w:t>слова. Использовать правило</w:t>
            </w:r>
          </w:p>
          <w:p w:rsidR="00986DB1" w:rsidRPr="00F00277" w:rsidRDefault="00986DB1" w:rsidP="00647773">
            <w:pPr>
              <w:autoSpaceDE w:val="0"/>
              <w:autoSpaceDN w:val="0"/>
              <w:adjustRightInd w:val="0"/>
              <w:rPr>
                <w:rFonts w:eastAsiaTheme="minorHAnsi"/>
                <w:sz w:val="20"/>
                <w:szCs w:val="20"/>
                <w:lang w:eastAsia="en-US"/>
              </w:rPr>
            </w:pPr>
            <w:r w:rsidRPr="00F00277">
              <w:rPr>
                <w:rFonts w:eastAsiaTheme="minorHAnsi"/>
                <w:sz w:val="20"/>
                <w:szCs w:val="20"/>
                <w:lang w:eastAsia="en-US"/>
              </w:rPr>
              <w:t>написания прописной буквы.</w:t>
            </w:r>
          </w:p>
          <w:p w:rsidR="00986DB1" w:rsidRPr="00F00277" w:rsidRDefault="00986DB1" w:rsidP="00647773">
            <w:pPr>
              <w:autoSpaceDE w:val="0"/>
              <w:autoSpaceDN w:val="0"/>
              <w:adjustRightInd w:val="0"/>
              <w:rPr>
                <w:rFonts w:eastAsiaTheme="minorHAnsi"/>
                <w:sz w:val="20"/>
                <w:szCs w:val="20"/>
                <w:lang w:eastAsia="en-US"/>
              </w:rPr>
            </w:pPr>
            <w:r w:rsidRPr="00F00277">
              <w:rPr>
                <w:rFonts w:eastAsiaTheme="minorHAnsi"/>
                <w:sz w:val="20"/>
                <w:szCs w:val="20"/>
                <w:lang w:eastAsia="en-US"/>
              </w:rPr>
              <w:t>Осуществлять самоконтроль при</w:t>
            </w:r>
          </w:p>
          <w:p w:rsidR="00986DB1" w:rsidRDefault="00986DB1" w:rsidP="00647773">
            <w:pPr>
              <w:rPr>
                <w:rFonts w:eastAsiaTheme="minorHAnsi"/>
                <w:sz w:val="20"/>
                <w:szCs w:val="20"/>
                <w:lang w:eastAsia="en-US"/>
              </w:rPr>
            </w:pPr>
            <w:r w:rsidRPr="00F00277">
              <w:rPr>
                <w:rFonts w:eastAsiaTheme="minorHAnsi"/>
                <w:sz w:val="20"/>
                <w:szCs w:val="20"/>
                <w:lang w:eastAsia="en-US"/>
              </w:rPr>
              <w:t>списывании.</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Анализировать тексты разговорной и</w:t>
            </w:r>
            <w:r>
              <w:rPr>
                <w:rFonts w:eastAsiaTheme="minorHAnsi"/>
                <w:color w:val="191919"/>
                <w:sz w:val="20"/>
                <w:szCs w:val="20"/>
                <w:lang w:eastAsia="en-US"/>
              </w:rPr>
              <w:t xml:space="preserve"> </w:t>
            </w:r>
            <w:r w:rsidRPr="00F00277">
              <w:rPr>
                <w:rFonts w:eastAsiaTheme="minorHAnsi"/>
                <w:color w:val="191919"/>
                <w:sz w:val="20"/>
                <w:szCs w:val="20"/>
                <w:lang w:eastAsia="en-US"/>
              </w:rPr>
              <w:t>книжной речи, устанавливать</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ситуации, в которых используется</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разговорная и научная речь.</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Использовать прием развернутого</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толкования для выявления</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словообразовательных связей.</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Определять последовательность</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выполнения действий при выявлении</w:t>
            </w:r>
            <w:r>
              <w:rPr>
                <w:rFonts w:eastAsiaTheme="minorHAnsi"/>
                <w:color w:val="000000"/>
                <w:sz w:val="20"/>
                <w:szCs w:val="20"/>
                <w:lang w:eastAsia="en-US"/>
              </w:rPr>
              <w:t xml:space="preserve"> </w:t>
            </w:r>
            <w:r w:rsidRPr="00F00277">
              <w:rPr>
                <w:rFonts w:eastAsiaTheme="minorHAnsi"/>
                <w:color w:val="000000"/>
                <w:sz w:val="20"/>
                <w:szCs w:val="20"/>
                <w:lang w:eastAsia="en-US"/>
              </w:rPr>
              <w:t>места возможной ошибки в написании</w:t>
            </w:r>
            <w:r>
              <w:rPr>
                <w:rFonts w:eastAsiaTheme="minorHAnsi"/>
                <w:color w:val="000000"/>
                <w:sz w:val="20"/>
                <w:szCs w:val="20"/>
                <w:lang w:eastAsia="en-US"/>
              </w:rPr>
              <w:t xml:space="preserve"> </w:t>
            </w:r>
            <w:r w:rsidRPr="00F00277">
              <w:rPr>
                <w:rFonts w:eastAsiaTheme="minorHAnsi"/>
                <w:color w:val="000000"/>
                <w:sz w:val="20"/>
                <w:szCs w:val="20"/>
                <w:lang w:eastAsia="en-US"/>
              </w:rPr>
              <w:t>слова. Находить в тексте слово по</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заданным характеристикам (с</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lastRenderedPageBreak/>
              <w:t xml:space="preserve">разделительным </w:t>
            </w:r>
            <w:r w:rsidRPr="00F00277">
              <w:rPr>
                <w:rFonts w:eastAsiaTheme="minorHAnsi"/>
                <w:b/>
                <w:bCs/>
                <w:i/>
                <w:iCs/>
                <w:color w:val="000000"/>
                <w:sz w:val="20"/>
                <w:szCs w:val="20"/>
                <w:lang w:eastAsia="en-US"/>
              </w:rPr>
              <w:t>ь</w:t>
            </w:r>
            <w:r w:rsidRPr="00F00277">
              <w:rPr>
                <w:rFonts w:eastAsiaTheme="minorHAnsi"/>
                <w:color w:val="000000"/>
                <w:sz w:val="20"/>
                <w:szCs w:val="20"/>
                <w:lang w:eastAsia="en-US"/>
              </w:rPr>
              <w:t>), использовать</w:t>
            </w:r>
          </w:p>
          <w:p w:rsidR="00986DB1" w:rsidRPr="00F00277" w:rsidRDefault="00986DB1" w:rsidP="00647773">
            <w:pPr>
              <w:autoSpaceDE w:val="0"/>
              <w:autoSpaceDN w:val="0"/>
              <w:adjustRightInd w:val="0"/>
              <w:rPr>
                <w:rFonts w:eastAsiaTheme="minorHAnsi"/>
                <w:sz w:val="20"/>
                <w:szCs w:val="20"/>
                <w:lang w:eastAsia="en-US"/>
              </w:rPr>
            </w:pPr>
            <w:r w:rsidRPr="00F00277">
              <w:rPr>
                <w:rFonts w:eastAsiaTheme="minorHAnsi"/>
                <w:color w:val="000000"/>
                <w:sz w:val="20"/>
                <w:szCs w:val="20"/>
                <w:lang w:eastAsia="en-US"/>
              </w:rPr>
              <w:t>транскрипцию для записи звуков.</w:t>
            </w:r>
            <w:r w:rsidRPr="00F00277">
              <w:rPr>
                <w:rFonts w:eastAsiaTheme="minorHAnsi"/>
                <w:sz w:val="20"/>
                <w:szCs w:val="20"/>
                <w:lang w:eastAsia="en-US"/>
              </w:rPr>
              <w:t xml:space="preserve"> Осуществлять самоконтроль при</w:t>
            </w:r>
          </w:p>
          <w:p w:rsidR="00986DB1" w:rsidRDefault="00986DB1" w:rsidP="00647773">
            <w:pPr>
              <w:rPr>
                <w:rFonts w:eastAsiaTheme="minorHAnsi"/>
                <w:sz w:val="20"/>
                <w:szCs w:val="20"/>
                <w:lang w:eastAsia="en-US"/>
              </w:rPr>
            </w:pPr>
            <w:r w:rsidRPr="00F00277">
              <w:rPr>
                <w:rFonts w:eastAsiaTheme="minorHAnsi"/>
                <w:sz w:val="20"/>
                <w:szCs w:val="20"/>
                <w:lang w:eastAsia="en-US"/>
              </w:rPr>
              <w:t>списывании.</w:t>
            </w:r>
          </w:p>
          <w:p w:rsidR="00986DB1" w:rsidRDefault="00986DB1" w:rsidP="00647773"/>
        </w:tc>
        <w:tc>
          <w:tcPr>
            <w:tcW w:w="3821" w:type="dxa"/>
            <w:tcBorders>
              <w:top w:val="single" w:sz="2" w:space="0" w:color="auto"/>
              <w:bottom w:val="single" w:sz="2" w:space="0" w:color="auto"/>
            </w:tcBorders>
          </w:tcPr>
          <w:p w:rsidR="00986DB1" w:rsidRDefault="00986DB1" w:rsidP="00647773">
            <w:pPr>
              <w:ind w:right="33"/>
            </w:pPr>
            <w:r w:rsidRPr="00AA7A80">
              <w:rPr>
                <w:u w:val="single"/>
              </w:rPr>
              <w:lastRenderedPageBreak/>
              <w:t>Личностные:</w:t>
            </w:r>
            <w:r>
              <w:t xml:space="preserve"> действие самоопределения.</w:t>
            </w:r>
          </w:p>
          <w:p w:rsidR="00986DB1" w:rsidRDefault="00986DB1" w:rsidP="00647773">
            <w:r w:rsidRPr="00AA7A80">
              <w:rPr>
                <w:u w:val="single"/>
              </w:rPr>
              <w:t>Регулятивные:</w:t>
            </w:r>
            <w:r>
              <w:rPr>
                <w:iCs/>
              </w:rPr>
              <w:t xml:space="preserve"> </w:t>
            </w:r>
            <w:r w:rsidRPr="007B04C5">
              <w:t>п</w:t>
            </w:r>
            <w:r w:rsidRPr="007B04C5">
              <w:rPr>
                <w:i/>
                <w:iCs/>
              </w:rPr>
              <w:t>ланирование</w:t>
            </w:r>
            <w:r w:rsidRPr="007B04C5">
              <w:t xml:space="preserve"> – определение последовательности промежуточных целей с учетом конечного результата; составление плана и последовательности действий</w:t>
            </w:r>
            <w:r>
              <w:t>.</w:t>
            </w:r>
          </w:p>
          <w:p w:rsidR="00986DB1" w:rsidRPr="007B04C5" w:rsidRDefault="00986DB1" w:rsidP="00647773">
            <w:pPr>
              <w:rPr>
                <w:bCs/>
                <w:iCs/>
              </w:rPr>
            </w:pPr>
            <w:r w:rsidRPr="00407EC1">
              <w:rPr>
                <w:u w:val="single"/>
              </w:rPr>
              <w:t>Познавательные:</w:t>
            </w:r>
            <w:r w:rsidRPr="007B04C5">
              <w:rPr>
                <w:bCs/>
                <w:iCs/>
              </w:rPr>
              <w:t xml:space="preserve"> подведение под понятия, распознавание объектов</w:t>
            </w:r>
            <w:r>
              <w:rPr>
                <w:bCs/>
                <w:iCs/>
              </w:rPr>
              <w:t>.</w:t>
            </w:r>
          </w:p>
          <w:p w:rsidR="00986DB1" w:rsidRPr="007B04C5" w:rsidRDefault="00986DB1" w:rsidP="00647773">
            <w:pPr>
              <w:rPr>
                <w:bCs/>
                <w:iCs/>
              </w:rPr>
            </w:pPr>
            <w:r w:rsidRPr="00407EC1">
              <w:rPr>
                <w:u w:val="single"/>
              </w:rPr>
              <w:t>Коммуникативные:</w:t>
            </w:r>
            <w:r w:rsidRPr="007B04C5">
              <w:rPr>
                <w:b/>
                <w:bCs/>
                <w:iCs/>
              </w:rPr>
              <w:t xml:space="preserve"> планирование </w:t>
            </w:r>
            <w:r w:rsidRPr="007B04C5">
              <w:rPr>
                <w:bCs/>
                <w:iCs/>
              </w:rPr>
              <w:t>учебного сотрудничества с учителем и сверстниками</w:t>
            </w:r>
            <w:r w:rsidRPr="007B04C5">
              <w:rPr>
                <w:b/>
                <w:bCs/>
                <w:iCs/>
              </w:rPr>
              <w:t xml:space="preserve"> – определение </w:t>
            </w:r>
            <w:r w:rsidRPr="007B04C5">
              <w:rPr>
                <w:bCs/>
                <w:iCs/>
              </w:rPr>
              <w:t>цели, функций участников, способов взаимодействия</w:t>
            </w:r>
            <w:r>
              <w:rPr>
                <w:bCs/>
                <w:iCs/>
              </w:rPr>
              <w:t>.</w:t>
            </w:r>
          </w:p>
          <w:p w:rsidR="00986DB1" w:rsidRDefault="00986DB1" w:rsidP="00647773"/>
        </w:tc>
      </w:tr>
      <w:tr w:rsidR="00986DB1" w:rsidTr="00986DB1">
        <w:trPr>
          <w:trHeight w:val="35"/>
        </w:trPr>
        <w:tc>
          <w:tcPr>
            <w:tcW w:w="813" w:type="dxa"/>
            <w:tcBorders>
              <w:top w:val="single" w:sz="4" w:space="0" w:color="auto"/>
              <w:bottom w:val="single" w:sz="18" w:space="0" w:color="auto"/>
            </w:tcBorders>
          </w:tcPr>
          <w:p w:rsidR="00986DB1" w:rsidRDefault="00986DB1" w:rsidP="00647773"/>
        </w:tc>
        <w:tc>
          <w:tcPr>
            <w:tcW w:w="797" w:type="dxa"/>
            <w:tcBorders>
              <w:top w:val="single" w:sz="4" w:space="0" w:color="auto"/>
              <w:bottom w:val="single" w:sz="18" w:space="0" w:color="auto"/>
            </w:tcBorders>
          </w:tcPr>
          <w:p w:rsidR="00986DB1" w:rsidRDefault="00986DB1" w:rsidP="00647773">
            <w:r>
              <w:t>53.</w:t>
            </w:r>
          </w:p>
        </w:tc>
        <w:tc>
          <w:tcPr>
            <w:tcW w:w="6041" w:type="dxa"/>
            <w:tcBorders>
              <w:top w:val="single" w:sz="4" w:space="0" w:color="auto"/>
              <w:bottom w:val="single" w:sz="18" w:space="0" w:color="auto"/>
              <w:right w:val="single" w:sz="4" w:space="0" w:color="auto"/>
            </w:tcBorders>
          </w:tcPr>
          <w:p w:rsidR="00986DB1" w:rsidRPr="00F00277"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Речевая</w:t>
            </w:r>
            <w:r>
              <w:rPr>
                <w:rFonts w:eastAsiaTheme="minorHAnsi"/>
                <w:color w:val="191919"/>
                <w:lang w:eastAsia="en-US"/>
              </w:rPr>
              <w:t xml:space="preserve"> </w:t>
            </w:r>
            <w:r w:rsidRPr="00F00277">
              <w:rPr>
                <w:rFonts w:eastAsiaTheme="minorHAnsi"/>
                <w:color w:val="191919"/>
                <w:lang w:eastAsia="en-US"/>
              </w:rPr>
              <w:t>ситуация:</w:t>
            </w:r>
            <w:r>
              <w:rPr>
                <w:rFonts w:eastAsiaTheme="minorHAnsi"/>
                <w:color w:val="191919"/>
                <w:lang w:eastAsia="en-US"/>
              </w:rPr>
              <w:t xml:space="preserve"> </w:t>
            </w:r>
            <w:r w:rsidRPr="00F00277">
              <w:rPr>
                <w:rFonts w:eastAsiaTheme="minorHAnsi"/>
                <w:color w:val="191919"/>
                <w:lang w:eastAsia="en-US"/>
              </w:rPr>
              <w:t>составление</w:t>
            </w:r>
            <w:r>
              <w:rPr>
                <w:rFonts w:eastAsiaTheme="minorHAnsi"/>
                <w:color w:val="191919"/>
                <w:lang w:eastAsia="en-US"/>
              </w:rPr>
              <w:t xml:space="preserve"> </w:t>
            </w:r>
            <w:r w:rsidRPr="00F00277">
              <w:rPr>
                <w:rFonts w:eastAsiaTheme="minorHAnsi"/>
                <w:color w:val="191919"/>
                <w:lang w:eastAsia="en-US"/>
              </w:rPr>
              <w:t>краткого рассказа</w:t>
            </w:r>
            <w:r>
              <w:rPr>
                <w:rFonts w:eastAsiaTheme="minorHAnsi"/>
                <w:color w:val="191919"/>
                <w:lang w:eastAsia="en-US"/>
              </w:rPr>
              <w:t xml:space="preserve"> </w:t>
            </w:r>
            <w:r w:rsidRPr="00F00277">
              <w:rPr>
                <w:rFonts w:eastAsiaTheme="minorHAnsi"/>
                <w:color w:val="191919"/>
                <w:lang w:eastAsia="en-US"/>
              </w:rPr>
              <w:t>об увиденном.</w:t>
            </w:r>
            <w:r>
              <w:rPr>
                <w:rFonts w:eastAsiaTheme="minorHAnsi"/>
                <w:color w:val="191919"/>
                <w:lang w:eastAsia="en-US"/>
              </w:rPr>
              <w:t xml:space="preserve"> </w:t>
            </w:r>
            <w:r w:rsidRPr="00F00277">
              <w:rPr>
                <w:rFonts w:eastAsiaTheme="minorHAnsi"/>
                <w:color w:val="191919"/>
                <w:lang w:eastAsia="en-US"/>
              </w:rPr>
              <w:t>Знакомство с</w:t>
            </w:r>
            <w:r>
              <w:rPr>
                <w:rFonts w:eastAsiaTheme="minorHAnsi"/>
                <w:color w:val="191919"/>
                <w:lang w:eastAsia="en-US"/>
              </w:rPr>
              <w:t xml:space="preserve"> </w:t>
            </w:r>
            <w:r w:rsidRPr="00F00277">
              <w:rPr>
                <w:rFonts w:eastAsiaTheme="minorHAnsi"/>
                <w:color w:val="191919"/>
                <w:lang w:eastAsia="en-US"/>
              </w:rPr>
              <w:t>нормами</w:t>
            </w:r>
            <w:r>
              <w:rPr>
                <w:rFonts w:eastAsiaTheme="minorHAnsi"/>
                <w:color w:val="191919"/>
                <w:lang w:eastAsia="en-US"/>
              </w:rPr>
              <w:t xml:space="preserve"> </w:t>
            </w:r>
            <w:r w:rsidRPr="00F00277">
              <w:rPr>
                <w:rFonts w:eastAsiaTheme="minorHAnsi"/>
                <w:color w:val="191919"/>
                <w:lang w:eastAsia="en-US"/>
              </w:rPr>
              <w:t>произношения и</w:t>
            </w:r>
          </w:p>
          <w:p w:rsidR="00986DB1" w:rsidRPr="00904F88" w:rsidRDefault="00986DB1" w:rsidP="00647773">
            <w:pPr>
              <w:rPr>
                <w:b/>
                <w:color w:val="00B050"/>
              </w:rPr>
            </w:pPr>
            <w:r w:rsidRPr="00F00277">
              <w:rPr>
                <w:rFonts w:eastAsiaTheme="minorHAnsi"/>
                <w:color w:val="191919"/>
                <w:lang w:eastAsia="en-US"/>
              </w:rPr>
              <w:t>ударения.</w:t>
            </w:r>
            <w:r>
              <w:rPr>
                <w:rFonts w:eastAsiaTheme="minorHAnsi"/>
                <w:color w:val="191919"/>
                <w:lang w:eastAsia="en-US"/>
              </w:rPr>
              <w:t xml:space="preserve"> </w:t>
            </w:r>
            <w:r>
              <w:rPr>
                <w:rFonts w:eastAsiaTheme="minorHAnsi"/>
                <w:b/>
                <w:color w:val="00B050"/>
                <w:lang w:eastAsia="en-US"/>
              </w:rPr>
              <w:t>ОНЗ.</w:t>
            </w:r>
          </w:p>
          <w:p w:rsidR="00986DB1" w:rsidRPr="00EC0BBB" w:rsidRDefault="00986DB1" w:rsidP="00647773">
            <w:pPr>
              <w:autoSpaceDE w:val="0"/>
              <w:autoSpaceDN w:val="0"/>
              <w:adjustRightInd w:val="0"/>
              <w:rPr>
                <w:rFonts w:eastAsia="BookmanOldStyle"/>
                <w:lang w:eastAsia="en-US"/>
              </w:rPr>
            </w:pPr>
          </w:p>
        </w:tc>
        <w:tc>
          <w:tcPr>
            <w:tcW w:w="810" w:type="dxa"/>
            <w:tcBorders>
              <w:top w:val="single" w:sz="4" w:space="0" w:color="auto"/>
              <w:left w:val="single" w:sz="4" w:space="0" w:color="auto"/>
              <w:bottom w:val="single" w:sz="18" w:space="0" w:color="auto"/>
            </w:tcBorders>
          </w:tcPr>
          <w:p w:rsidR="00986DB1" w:rsidRPr="00657653" w:rsidRDefault="00986DB1" w:rsidP="00647773">
            <w:pPr>
              <w:spacing w:after="200" w:line="276" w:lineRule="auto"/>
              <w:rPr>
                <w:rFonts w:eastAsia="BookmanOldStyle"/>
                <w:lang w:eastAsia="en-US"/>
              </w:rPr>
            </w:pPr>
            <w:r>
              <w:rPr>
                <w:rFonts w:eastAsia="BookmanOldStyle"/>
                <w:lang w:eastAsia="en-US"/>
              </w:rPr>
              <w:t>1</w:t>
            </w:r>
          </w:p>
          <w:p w:rsidR="00986DB1" w:rsidRPr="00657653" w:rsidRDefault="00986DB1" w:rsidP="00647773">
            <w:pPr>
              <w:spacing w:after="200" w:line="276" w:lineRule="auto"/>
              <w:rPr>
                <w:rFonts w:eastAsia="BookmanOldStyle"/>
                <w:lang w:eastAsia="en-US"/>
              </w:rPr>
            </w:pPr>
          </w:p>
          <w:p w:rsidR="00986DB1" w:rsidRPr="00657653" w:rsidRDefault="00986DB1" w:rsidP="00647773">
            <w:pPr>
              <w:autoSpaceDE w:val="0"/>
              <w:autoSpaceDN w:val="0"/>
              <w:adjustRightInd w:val="0"/>
              <w:rPr>
                <w:rFonts w:eastAsia="BookmanOldStyle"/>
                <w:lang w:eastAsia="en-US"/>
              </w:rPr>
            </w:pPr>
          </w:p>
        </w:tc>
        <w:tc>
          <w:tcPr>
            <w:tcW w:w="3311" w:type="dxa"/>
            <w:vMerge/>
          </w:tcPr>
          <w:p w:rsidR="00986DB1" w:rsidRDefault="00986DB1" w:rsidP="00647773"/>
        </w:tc>
        <w:tc>
          <w:tcPr>
            <w:tcW w:w="3821" w:type="dxa"/>
            <w:tcBorders>
              <w:top w:val="single" w:sz="2" w:space="0" w:color="auto"/>
              <w:bottom w:val="single" w:sz="18" w:space="0" w:color="auto"/>
            </w:tcBorders>
          </w:tcPr>
          <w:p w:rsidR="00986DB1" w:rsidRDefault="00986DB1" w:rsidP="00647773">
            <w:pPr>
              <w:ind w:right="33"/>
            </w:pPr>
            <w:r w:rsidRPr="00AA7A80">
              <w:rPr>
                <w:u w:val="single"/>
              </w:rPr>
              <w:t>Личностные:</w:t>
            </w:r>
            <w:r w:rsidRPr="00AA7A80">
              <w:t xml:space="preserve"> действие смыслообразования</w:t>
            </w:r>
            <w:r>
              <w:t>.</w:t>
            </w:r>
          </w:p>
          <w:p w:rsidR="00986DB1" w:rsidRDefault="00986DB1" w:rsidP="00647773">
            <w:r w:rsidRPr="00AA7A80">
              <w:rPr>
                <w:u w:val="single"/>
              </w:rPr>
              <w:t>Регулятивные:</w:t>
            </w:r>
            <w:r>
              <w:rPr>
                <w:iCs/>
              </w:rPr>
              <w:t xml:space="preserve"> </w:t>
            </w:r>
            <w:r w:rsidRPr="007B04C5">
              <w:rPr>
                <w:i/>
                <w:iCs/>
              </w:rPr>
              <w:t>целеполагание</w:t>
            </w:r>
            <w:r w:rsidRPr="007B04C5">
              <w:t xml:space="preserve"> как постановка учебной задачи на основе соотнесения того, что уже известно и усвоено учащимся, и того, что еще неизвестно</w:t>
            </w:r>
            <w:r>
              <w:t>.</w:t>
            </w:r>
          </w:p>
          <w:p w:rsidR="00986DB1" w:rsidRPr="007B04C5" w:rsidRDefault="00986DB1" w:rsidP="00647773">
            <w:pPr>
              <w:rPr>
                <w:bCs/>
                <w:iCs/>
              </w:rPr>
            </w:pPr>
            <w:r w:rsidRPr="00407EC1">
              <w:rPr>
                <w:u w:val="single"/>
              </w:rPr>
              <w:t>Познавательные:</w:t>
            </w:r>
            <w:r w:rsidRPr="007B04C5">
              <w:rPr>
                <w:b/>
                <w:bCs/>
                <w:iCs/>
              </w:rPr>
              <w:t xml:space="preserve"> постановка и формулирование</w:t>
            </w:r>
            <w:r w:rsidRPr="007B04C5">
              <w:rPr>
                <w:bCs/>
                <w:iCs/>
              </w:rPr>
              <w:t xml:space="preserve"> проблемы, самостоятельное </w:t>
            </w:r>
            <w:r w:rsidRPr="007B04C5">
              <w:rPr>
                <w:b/>
                <w:bCs/>
                <w:iCs/>
              </w:rPr>
              <w:t xml:space="preserve">создание </w:t>
            </w:r>
            <w:r w:rsidRPr="007B04C5">
              <w:rPr>
                <w:b/>
                <w:bCs/>
                <w:iCs/>
              </w:rPr>
              <w:lastRenderedPageBreak/>
              <w:t>алгоритмов деятельности</w:t>
            </w:r>
            <w:r w:rsidRPr="007B04C5">
              <w:rPr>
                <w:bCs/>
                <w:iCs/>
              </w:rPr>
              <w:t xml:space="preserve"> при решении проблем творческого и поискового характера</w:t>
            </w:r>
            <w:r>
              <w:rPr>
                <w:bCs/>
                <w:iCs/>
              </w:rPr>
              <w:t>.</w:t>
            </w:r>
          </w:p>
          <w:p w:rsidR="00986DB1" w:rsidRDefault="00986DB1" w:rsidP="00647773">
            <w:r w:rsidRPr="00407EC1">
              <w:rPr>
                <w:u w:val="single"/>
              </w:rPr>
              <w:t>Коммуникативные:</w:t>
            </w:r>
            <w:r w:rsidRPr="007B04C5">
              <w:rPr>
                <w:b/>
                <w:bCs/>
                <w:iCs/>
              </w:rPr>
              <w:t xml:space="preserve"> постановка вопросов – </w:t>
            </w:r>
            <w:r w:rsidRPr="007B04C5">
              <w:rPr>
                <w:bCs/>
                <w:iCs/>
              </w:rPr>
              <w:t>инициативное сотрудничество в поиске и сборе информации</w:t>
            </w:r>
            <w:r>
              <w:rPr>
                <w:bCs/>
                <w:iCs/>
              </w:rPr>
              <w:t>.</w:t>
            </w:r>
          </w:p>
        </w:tc>
      </w:tr>
      <w:tr w:rsidR="00986DB1" w:rsidTr="00986DB1">
        <w:trPr>
          <w:trHeight w:val="35"/>
        </w:trPr>
        <w:tc>
          <w:tcPr>
            <w:tcW w:w="813" w:type="dxa"/>
            <w:tcBorders>
              <w:top w:val="single" w:sz="4" w:space="0" w:color="auto"/>
              <w:bottom w:val="single" w:sz="18" w:space="0" w:color="auto"/>
            </w:tcBorders>
          </w:tcPr>
          <w:p w:rsidR="00986DB1" w:rsidRDefault="00986DB1" w:rsidP="00647773"/>
        </w:tc>
        <w:tc>
          <w:tcPr>
            <w:tcW w:w="797" w:type="dxa"/>
            <w:tcBorders>
              <w:top w:val="single" w:sz="4" w:space="0" w:color="auto"/>
              <w:bottom w:val="single" w:sz="18" w:space="0" w:color="auto"/>
            </w:tcBorders>
          </w:tcPr>
          <w:p w:rsidR="00986DB1" w:rsidRDefault="00986DB1" w:rsidP="00647773"/>
        </w:tc>
        <w:tc>
          <w:tcPr>
            <w:tcW w:w="6041" w:type="dxa"/>
            <w:tcBorders>
              <w:top w:val="single" w:sz="4" w:space="0" w:color="auto"/>
              <w:bottom w:val="single" w:sz="18" w:space="0" w:color="auto"/>
              <w:right w:val="single" w:sz="4" w:space="0" w:color="auto"/>
            </w:tcBorders>
          </w:tcPr>
          <w:p w:rsidR="00986DB1" w:rsidRPr="001B18F8" w:rsidRDefault="00986DB1" w:rsidP="00647773">
            <w:pPr>
              <w:autoSpaceDE w:val="0"/>
              <w:autoSpaceDN w:val="0"/>
              <w:adjustRightInd w:val="0"/>
              <w:rPr>
                <w:rFonts w:eastAsiaTheme="minorHAnsi"/>
                <w:i/>
                <w:iCs/>
                <w:lang w:eastAsia="en-US"/>
              </w:rPr>
            </w:pPr>
            <w:r>
              <w:rPr>
                <w:rFonts w:eastAsiaTheme="minorHAnsi"/>
                <w:b/>
                <w:iCs/>
                <w:color w:val="FF0000"/>
                <w:lang w:eastAsia="en-US"/>
              </w:rPr>
              <w:t>ИКТ: Создание проекта в ПервоЛого.</w:t>
            </w:r>
          </w:p>
        </w:tc>
        <w:tc>
          <w:tcPr>
            <w:tcW w:w="810" w:type="dxa"/>
            <w:tcBorders>
              <w:top w:val="single" w:sz="4" w:space="0" w:color="auto"/>
              <w:left w:val="single" w:sz="4" w:space="0" w:color="auto"/>
              <w:bottom w:val="single" w:sz="18" w:space="0" w:color="auto"/>
            </w:tcBorders>
          </w:tcPr>
          <w:p w:rsidR="00986DB1" w:rsidRPr="00657653" w:rsidRDefault="00986DB1" w:rsidP="00647773">
            <w:pPr>
              <w:spacing w:after="200" w:line="276" w:lineRule="auto"/>
              <w:rPr>
                <w:rFonts w:eastAsia="BookmanOldStyle"/>
                <w:lang w:eastAsia="en-US"/>
              </w:rPr>
            </w:pPr>
          </w:p>
        </w:tc>
        <w:tc>
          <w:tcPr>
            <w:tcW w:w="3311" w:type="dxa"/>
            <w:vMerge/>
          </w:tcPr>
          <w:p w:rsidR="00986DB1" w:rsidRDefault="00986DB1" w:rsidP="00647773"/>
        </w:tc>
        <w:tc>
          <w:tcPr>
            <w:tcW w:w="3821" w:type="dxa"/>
            <w:tcBorders>
              <w:top w:val="single" w:sz="4" w:space="0" w:color="auto"/>
              <w:bottom w:val="single" w:sz="18" w:space="0" w:color="auto"/>
            </w:tcBorders>
          </w:tcPr>
          <w:p w:rsidR="00986DB1" w:rsidRDefault="00986DB1" w:rsidP="00647773"/>
        </w:tc>
      </w:tr>
      <w:tr w:rsidR="00986DB1" w:rsidTr="00986DB1">
        <w:trPr>
          <w:trHeight w:val="35"/>
        </w:trPr>
        <w:tc>
          <w:tcPr>
            <w:tcW w:w="813" w:type="dxa"/>
            <w:tcBorders>
              <w:top w:val="single" w:sz="18" w:space="0" w:color="auto"/>
              <w:bottom w:val="single" w:sz="2" w:space="0" w:color="auto"/>
            </w:tcBorders>
          </w:tcPr>
          <w:p w:rsidR="00986DB1" w:rsidRDefault="00986DB1" w:rsidP="00647773"/>
        </w:tc>
        <w:tc>
          <w:tcPr>
            <w:tcW w:w="797" w:type="dxa"/>
            <w:tcBorders>
              <w:top w:val="single" w:sz="18" w:space="0" w:color="auto"/>
              <w:bottom w:val="single" w:sz="2" w:space="0" w:color="auto"/>
            </w:tcBorders>
          </w:tcPr>
          <w:p w:rsidR="00986DB1" w:rsidRDefault="00986DB1" w:rsidP="00647773">
            <w:r>
              <w:t>54.</w:t>
            </w:r>
          </w:p>
        </w:tc>
        <w:tc>
          <w:tcPr>
            <w:tcW w:w="6041" w:type="dxa"/>
            <w:tcBorders>
              <w:top w:val="single" w:sz="18" w:space="0" w:color="auto"/>
              <w:bottom w:val="single" w:sz="2" w:space="0" w:color="auto"/>
              <w:right w:val="single" w:sz="4" w:space="0" w:color="auto"/>
            </w:tcBorders>
          </w:tcPr>
          <w:p w:rsidR="00986DB1" w:rsidRPr="00904F88" w:rsidRDefault="00986DB1" w:rsidP="00647773">
            <w:pPr>
              <w:autoSpaceDE w:val="0"/>
              <w:autoSpaceDN w:val="0"/>
              <w:adjustRightInd w:val="0"/>
              <w:rPr>
                <w:rFonts w:eastAsiaTheme="minorHAnsi"/>
                <w:b/>
                <w:iCs/>
                <w:color w:val="00B050"/>
                <w:lang w:eastAsia="en-US"/>
              </w:rPr>
            </w:pPr>
            <w:r w:rsidRPr="00F00277">
              <w:rPr>
                <w:rFonts w:eastAsiaTheme="minorHAnsi"/>
                <w:color w:val="191919"/>
                <w:lang w:eastAsia="en-US"/>
              </w:rPr>
              <w:t>Научная и</w:t>
            </w:r>
            <w:r>
              <w:rPr>
                <w:rFonts w:eastAsiaTheme="minorHAnsi"/>
                <w:color w:val="191919"/>
                <w:lang w:eastAsia="en-US"/>
              </w:rPr>
              <w:t xml:space="preserve"> </w:t>
            </w:r>
            <w:r w:rsidRPr="00F00277">
              <w:rPr>
                <w:rFonts w:eastAsiaTheme="minorHAnsi"/>
                <w:color w:val="191919"/>
                <w:lang w:eastAsia="en-US"/>
              </w:rPr>
              <w:t>разговорная речь.</w:t>
            </w:r>
            <w:r>
              <w:rPr>
                <w:rFonts w:eastAsiaTheme="minorHAnsi"/>
                <w:color w:val="191919"/>
                <w:lang w:eastAsia="en-US"/>
              </w:rPr>
              <w:t xml:space="preserve"> </w:t>
            </w:r>
            <w:r w:rsidRPr="00F00277">
              <w:rPr>
                <w:rFonts w:eastAsiaTheme="minorHAnsi"/>
                <w:color w:val="191919"/>
                <w:lang w:eastAsia="en-US"/>
              </w:rPr>
              <w:t>Наблюдение за</w:t>
            </w:r>
            <w:r>
              <w:rPr>
                <w:rFonts w:eastAsiaTheme="minorHAnsi"/>
                <w:color w:val="191919"/>
                <w:lang w:eastAsia="en-US"/>
              </w:rPr>
              <w:t xml:space="preserve"> </w:t>
            </w:r>
            <w:r w:rsidRPr="00F00277">
              <w:rPr>
                <w:rFonts w:eastAsiaTheme="minorHAnsi"/>
                <w:color w:val="191919"/>
                <w:lang w:eastAsia="en-US"/>
              </w:rPr>
              <w:t>образованием слов</w:t>
            </w:r>
            <w:r>
              <w:rPr>
                <w:rFonts w:eastAsiaTheme="minorHAnsi"/>
                <w:color w:val="191919"/>
                <w:lang w:eastAsia="en-US"/>
              </w:rPr>
              <w:t xml:space="preserve"> </w:t>
            </w:r>
            <w:r w:rsidRPr="00F00277">
              <w:rPr>
                <w:rFonts w:eastAsiaTheme="minorHAnsi"/>
                <w:color w:val="191919"/>
                <w:lang w:eastAsia="en-US"/>
              </w:rPr>
              <w:t>и местом в слове,</w:t>
            </w:r>
            <w:r>
              <w:rPr>
                <w:rFonts w:eastAsiaTheme="minorHAnsi"/>
                <w:color w:val="191919"/>
                <w:lang w:eastAsia="en-US"/>
              </w:rPr>
              <w:t xml:space="preserve"> </w:t>
            </w:r>
            <w:r w:rsidRPr="00F00277">
              <w:rPr>
                <w:rFonts w:eastAsiaTheme="minorHAnsi"/>
                <w:color w:val="191919"/>
                <w:lang w:eastAsia="en-US"/>
              </w:rPr>
              <w:t>где можно</w:t>
            </w:r>
            <w:r>
              <w:rPr>
                <w:rFonts w:eastAsiaTheme="minorHAnsi"/>
                <w:color w:val="191919"/>
                <w:lang w:eastAsia="en-US"/>
              </w:rPr>
              <w:t xml:space="preserve"> </w:t>
            </w:r>
            <w:r w:rsidRPr="00F00277">
              <w:rPr>
                <w:rFonts w:eastAsiaTheme="minorHAnsi"/>
                <w:color w:val="191919"/>
                <w:lang w:eastAsia="en-US"/>
              </w:rPr>
              <w:t>допустить ошибку.</w:t>
            </w:r>
            <w:r>
              <w:rPr>
                <w:rFonts w:eastAsiaTheme="minorHAnsi"/>
                <w:color w:val="191919"/>
                <w:lang w:eastAsia="en-US"/>
              </w:rPr>
              <w:t xml:space="preserve"> </w:t>
            </w:r>
            <w:r>
              <w:rPr>
                <w:rFonts w:eastAsiaTheme="minorHAnsi"/>
                <w:b/>
                <w:color w:val="00B050"/>
                <w:lang w:eastAsia="en-US"/>
              </w:rPr>
              <w:t>Урок-проект.</w:t>
            </w:r>
          </w:p>
        </w:tc>
        <w:tc>
          <w:tcPr>
            <w:tcW w:w="810" w:type="dxa"/>
            <w:tcBorders>
              <w:top w:val="single" w:sz="18" w:space="0" w:color="auto"/>
              <w:left w:val="single" w:sz="4" w:space="0" w:color="auto"/>
              <w:bottom w:val="single" w:sz="2" w:space="0" w:color="auto"/>
            </w:tcBorders>
          </w:tcPr>
          <w:p w:rsidR="00986DB1" w:rsidRPr="00657653" w:rsidRDefault="00986DB1" w:rsidP="00647773">
            <w:pPr>
              <w:spacing w:after="200" w:line="276" w:lineRule="auto"/>
              <w:rPr>
                <w:rFonts w:eastAsiaTheme="minorHAnsi"/>
                <w:iCs/>
                <w:lang w:eastAsia="en-US"/>
              </w:rPr>
            </w:pPr>
            <w:r>
              <w:rPr>
                <w:rFonts w:eastAsiaTheme="minorHAnsi"/>
                <w:iCs/>
                <w:lang w:eastAsia="en-US"/>
              </w:rPr>
              <w:t>1</w:t>
            </w:r>
          </w:p>
          <w:p w:rsidR="00986DB1" w:rsidRPr="00657653" w:rsidRDefault="00986DB1" w:rsidP="00647773">
            <w:pPr>
              <w:autoSpaceDE w:val="0"/>
              <w:autoSpaceDN w:val="0"/>
              <w:adjustRightInd w:val="0"/>
              <w:rPr>
                <w:rFonts w:eastAsiaTheme="minorHAnsi"/>
                <w:iCs/>
                <w:lang w:eastAsia="en-US"/>
              </w:rPr>
            </w:pPr>
          </w:p>
        </w:tc>
        <w:tc>
          <w:tcPr>
            <w:tcW w:w="3311" w:type="dxa"/>
            <w:vMerge/>
            <w:tcBorders>
              <w:bottom w:val="single" w:sz="2" w:space="0" w:color="auto"/>
            </w:tcBorders>
          </w:tcPr>
          <w:p w:rsidR="00986DB1" w:rsidRDefault="00986DB1" w:rsidP="00647773"/>
        </w:tc>
        <w:tc>
          <w:tcPr>
            <w:tcW w:w="3821" w:type="dxa"/>
            <w:tcBorders>
              <w:top w:val="single" w:sz="18" w:space="0" w:color="auto"/>
              <w:bottom w:val="single" w:sz="2" w:space="0" w:color="auto"/>
            </w:tcBorders>
          </w:tcPr>
          <w:p w:rsidR="00986DB1" w:rsidRDefault="00986DB1" w:rsidP="00647773">
            <w:pPr>
              <w:ind w:right="33"/>
            </w:pPr>
            <w:r w:rsidRPr="00AA7A80">
              <w:rPr>
                <w:u w:val="single"/>
              </w:rPr>
              <w:t>Личностные:</w:t>
            </w:r>
            <w:r w:rsidRPr="00AA7A80">
              <w:t xml:space="preserve"> нравственно-этическая ориентация</w:t>
            </w:r>
            <w:r>
              <w:t>.</w:t>
            </w:r>
          </w:p>
          <w:p w:rsidR="00986DB1" w:rsidRDefault="00986DB1" w:rsidP="00647773">
            <w:pPr>
              <w:rPr>
                <w:iCs/>
              </w:rPr>
            </w:pPr>
            <w:r w:rsidRPr="00AA7A80">
              <w:rPr>
                <w:u w:val="single"/>
              </w:rPr>
              <w:t>Регулятивные</w:t>
            </w:r>
            <w:r w:rsidRPr="007B04C5">
              <w:rPr>
                <w:iCs/>
              </w:rPr>
              <w:t xml:space="preserve"> оценка – выделение и осознание учащимся того, что уже усвоено и что еще подлежит усвоению, осознание качества и уровня усвоения</w:t>
            </w:r>
            <w:r>
              <w:rPr>
                <w:iCs/>
              </w:rPr>
              <w:t>.</w:t>
            </w:r>
          </w:p>
          <w:p w:rsidR="00986DB1" w:rsidRDefault="00986DB1" w:rsidP="00647773">
            <w:pPr>
              <w:rPr>
                <w:bCs/>
                <w:iCs/>
              </w:rPr>
            </w:pPr>
            <w:r w:rsidRPr="00407EC1">
              <w:rPr>
                <w:u w:val="single"/>
              </w:rPr>
              <w:t>Познавательные:</w:t>
            </w:r>
            <w:r w:rsidRPr="007B04C5">
              <w:rPr>
                <w:bCs/>
                <w:iCs/>
              </w:rPr>
              <w:t xml:space="preserve"> выбор оснований, критериев для сравнения, оценки и классификации объектов</w:t>
            </w:r>
            <w:r>
              <w:rPr>
                <w:bCs/>
                <w:iCs/>
              </w:rPr>
              <w:t>.</w:t>
            </w:r>
          </w:p>
          <w:p w:rsidR="00986DB1" w:rsidRPr="00B37104" w:rsidRDefault="00986DB1" w:rsidP="00647773">
            <w:pPr>
              <w:rPr>
                <w:bCs/>
                <w:iCs/>
              </w:rPr>
            </w:pPr>
            <w:r w:rsidRPr="00407EC1">
              <w:rPr>
                <w:u w:val="single"/>
              </w:rPr>
              <w:t>Коммуникативные:</w:t>
            </w:r>
            <w:r w:rsidRPr="007B04C5">
              <w:rPr>
                <w:b/>
                <w:bCs/>
                <w:iCs/>
              </w:rPr>
              <w:t xml:space="preserve"> умение с </w:t>
            </w:r>
            <w:r w:rsidRPr="007B04C5">
              <w:rPr>
                <w:bCs/>
                <w:iCs/>
              </w:rPr>
              <w:t>достаточной полнотой и точностью</w:t>
            </w:r>
            <w:r w:rsidRPr="007B04C5">
              <w:rPr>
                <w:b/>
                <w:bCs/>
                <w:iCs/>
              </w:rPr>
              <w:t xml:space="preserve"> выражать свои </w:t>
            </w:r>
            <w:r w:rsidRPr="007B04C5">
              <w:rPr>
                <w:bCs/>
                <w:iCs/>
              </w:rPr>
              <w:t>мысли в соответствии с задачами и  условиями коммуникации</w:t>
            </w:r>
            <w:r w:rsidRPr="007B04C5">
              <w:rPr>
                <w:b/>
                <w:bCs/>
                <w:iCs/>
              </w:rPr>
              <w:t xml:space="preserve">; владение монологической и диалогической формами </w:t>
            </w:r>
            <w:r w:rsidRPr="007B04C5">
              <w:rPr>
                <w:bCs/>
                <w:iCs/>
              </w:rPr>
              <w:t>речи в соответствии с грамматическими и синтаксическими нормами родного языка</w:t>
            </w:r>
            <w:r>
              <w:rPr>
                <w:bCs/>
                <w:iCs/>
              </w:rPr>
              <w:t>.</w:t>
            </w:r>
          </w:p>
        </w:tc>
      </w:tr>
      <w:tr w:rsidR="00986DB1" w:rsidTr="00986DB1">
        <w:trPr>
          <w:trHeight w:val="35"/>
        </w:trPr>
        <w:tc>
          <w:tcPr>
            <w:tcW w:w="813" w:type="dxa"/>
            <w:tcBorders>
              <w:top w:val="single" w:sz="2" w:space="0" w:color="auto"/>
              <w:bottom w:val="single" w:sz="4" w:space="0" w:color="auto"/>
              <w:right w:val="single" w:sz="4" w:space="0" w:color="auto"/>
            </w:tcBorders>
          </w:tcPr>
          <w:p w:rsidR="00986DB1" w:rsidRDefault="00986DB1" w:rsidP="00647773"/>
        </w:tc>
        <w:tc>
          <w:tcPr>
            <w:tcW w:w="797" w:type="dxa"/>
            <w:tcBorders>
              <w:top w:val="single" w:sz="2" w:space="0" w:color="auto"/>
              <w:left w:val="single" w:sz="4" w:space="0" w:color="auto"/>
              <w:bottom w:val="single" w:sz="4" w:space="0" w:color="auto"/>
            </w:tcBorders>
          </w:tcPr>
          <w:p w:rsidR="00986DB1" w:rsidRDefault="00986DB1" w:rsidP="00647773">
            <w:r>
              <w:t>55.</w:t>
            </w:r>
          </w:p>
        </w:tc>
        <w:tc>
          <w:tcPr>
            <w:tcW w:w="6041" w:type="dxa"/>
            <w:tcBorders>
              <w:top w:val="single" w:sz="2" w:space="0" w:color="auto"/>
              <w:bottom w:val="single" w:sz="4" w:space="0" w:color="auto"/>
              <w:right w:val="single" w:sz="4" w:space="0" w:color="auto"/>
            </w:tcBorders>
          </w:tcPr>
          <w:p w:rsidR="00986DB1" w:rsidRPr="00F00277"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Научная и</w:t>
            </w:r>
            <w:r>
              <w:rPr>
                <w:rFonts w:eastAsiaTheme="minorHAnsi"/>
                <w:color w:val="191919"/>
                <w:lang w:eastAsia="en-US"/>
              </w:rPr>
              <w:t xml:space="preserve"> </w:t>
            </w:r>
            <w:r w:rsidRPr="00F00277">
              <w:rPr>
                <w:rFonts w:eastAsiaTheme="minorHAnsi"/>
                <w:color w:val="191919"/>
                <w:lang w:eastAsia="en-US"/>
              </w:rPr>
              <w:t>разговорная речь.</w:t>
            </w:r>
          </w:p>
          <w:p w:rsidR="00986DB1" w:rsidRPr="00904F88" w:rsidRDefault="00986DB1" w:rsidP="00647773">
            <w:pPr>
              <w:autoSpaceDE w:val="0"/>
              <w:autoSpaceDN w:val="0"/>
              <w:adjustRightInd w:val="0"/>
              <w:rPr>
                <w:rFonts w:eastAsia="BookmanOldStyle"/>
                <w:b/>
                <w:color w:val="00B050"/>
                <w:lang w:eastAsia="en-US"/>
              </w:rPr>
            </w:pPr>
            <w:r w:rsidRPr="00F00277">
              <w:rPr>
                <w:rFonts w:eastAsiaTheme="minorHAnsi"/>
                <w:color w:val="191919"/>
                <w:lang w:eastAsia="en-US"/>
              </w:rPr>
              <w:t>Повторение</w:t>
            </w:r>
            <w:r>
              <w:rPr>
                <w:rFonts w:eastAsiaTheme="minorHAnsi"/>
                <w:color w:val="191919"/>
                <w:lang w:eastAsia="en-US"/>
              </w:rPr>
              <w:t xml:space="preserve"> </w:t>
            </w:r>
            <w:r w:rsidRPr="00F00277">
              <w:rPr>
                <w:rFonts w:eastAsiaTheme="minorHAnsi"/>
                <w:color w:val="191919"/>
                <w:lang w:eastAsia="en-US"/>
              </w:rPr>
              <w:t>звукового анализа,</w:t>
            </w:r>
            <w:r>
              <w:rPr>
                <w:rFonts w:eastAsiaTheme="minorHAnsi"/>
                <w:color w:val="191919"/>
                <w:lang w:eastAsia="en-US"/>
              </w:rPr>
              <w:t xml:space="preserve"> </w:t>
            </w:r>
            <w:r w:rsidRPr="00F00277">
              <w:rPr>
                <w:rFonts w:eastAsiaTheme="minorHAnsi"/>
                <w:color w:val="191919"/>
                <w:lang w:eastAsia="en-US"/>
              </w:rPr>
              <w:t>порядка действий</w:t>
            </w:r>
            <w:r>
              <w:rPr>
                <w:rFonts w:eastAsiaTheme="minorHAnsi"/>
                <w:color w:val="191919"/>
                <w:lang w:eastAsia="en-US"/>
              </w:rPr>
              <w:t xml:space="preserve"> </w:t>
            </w:r>
            <w:r w:rsidRPr="00F00277">
              <w:rPr>
                <w:rFonts w:eastAsiaTheme="minorHAnsi"/>
                <w:color w:val="191919"/>
                <w:lang w:eastAsia="en-US"/>
              </w:rPr>
              <w:t>при списывании.</w:t>
            </w:r>
            <w:r>
              <w:rPr>
                <w:rFonts w:eastAsiaTheme="minorHAnsi"/>
                <w:color w:val="191919"/>
                <w:lang w:eastAsia="en-US"/>
              </w:rPr>
              <w:t xml:space="preserve"> </w:t>
            </w:r>
            <w:r w:rsidRPr="00904F88">
              <w:rPr>
                <w:rFonts w:eastAsiaTheme="minorHAnsi"/>
                <w:b/>
                <w:color w:val="00B050"/>
                <w:lang w:eastAsia="en-US"/>
              </w:rPr>
              <w:t>Урок рефлексии.</w:t>
            </w:r>
          </w:p>
        </w:tc>
        <w:tc>
          <w:tcPr>
            <w:tcW w:w="810" w:type="dxa"/>
            <w:tcBorders>
              <w:top w:val="single" w:sz="2" w:space="0" w:color="auto"/>
              <w:left w:val="single" w:sz="4" w:space="0" w:color="auto"/>
              <w:bottom w:val="single" w:sz="2" w:space="0" w:color="auto"/>
            </w:tcBorders>
          </w:tcPr>
          <w:p w:rsidR="00986DB1" w:rsidRPr="00657653" w:rsidRDefault="00986DB1" w:rsidP="00647773">
            <w:pPr>
              <w:spacing w:after="200" w:line="276" w:lineRule="auto"/>
              <w:rPr>
                <w:rFonts w:eastAsia="BookmanOldStyle"/>
                <w:lang w:eastAsia="en-US"/>
              </w:rPr>
            </w:pPr>
            <w:r>
              <w:rPr>
                <w:rFonts w:eastAsia="BookmanOldStyle"/>
                <w:lang w:eastAsia="en-US"/>
              </w:rPr>
              <w:t>1</w:t>
            </w:r>
          </w:p>
          <w:p w:rsidR="00986DB1" w:rsidRPr="00657653" w:rsidRDefault="00986DB1" w:rsidP="00647773">
            <w:pPr>
              <w:spacing w:after="200" w:line="276" w:lineRule="auto"/>
              <w:rPr>
                <w:rFonts w:eastAsia="BookmanOldStyle"/>
                <w:lang w:eastAsia="en-US"/>
              </w:rPr>
            </w:pPr>
          </w:p>
          <w:p w:rsidR="00986DB1" w:rsidRPr="00657653" w:rsidRDefault="00986DB1" w:rsidP="00647773">
            <w:pPr>
              <w:autoSpaceDE w:val="0"/>
              <w:autoSpaceDN w:val="0"/>
              <w:adjustRightInd w:val="0"/>
              <w:rPr>
                <w:rFonts w:eastAsia="BookmanOldStyle"/>
                <w:lang w:eastAsia="en-US"/>
              </w:rPr>
            </w:pPr>
          </w:p>
        </w:tc>
        <w:tc>
          <w:tcPr>
            <w:tcW w:w="3311" w:type="dxa"/>
            <w:tcBorders>
              <w:top w:val="single" w:sz="2" w:space="0" w:color="auto"/>
              <w:bottom w:val="single" w:sz="2" w:space="0" w:color="auto"/>
            </w:tcBorders>
          </w:tcPr>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Сопоставлять тексты, различать</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разговорную и научную речь,</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аргументировать свой ответ.</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Соотносить слово с приведенной</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звуковой моделью, приводить</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примеры слов, соответствующих</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lastRenderedPageBreak/>
              <w:t>звуковой модели. Наблюдать за</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словами, имеющими несколько</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значений, и их использованием в речи.</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Определять последовательность</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выполнения действий при выявлении</w:t>
            </w:r>
            <w:r>
              <w:rPr>
                <w:rFonts w:eastAsiaTheme="minorHAnsi"/>
                <w:color w:val="000000"/>
                <w:sz w:val="20"/>
                <w:szCs w:val="20"/>
                <w:lang w:eastAsia="en-US"/>
              </w:rPr>
              <w:t xml:space="preserve"> </w:t>
            </w:r>
            <w:r w:rsidRPr="00F00277">
              <w:rPr>
                <w:rFonts w:eastAsiaTheme="minorHAnsi"/>
                <w:color w:val="000000"/>
                <w:sz w:val="20"/>
                <w:szCs w:val="20"/>
                <w:lang w:eastAsia="en-US"/>
              </w:rPr>
              <w:t>места возможной ошибки в написании</w:t>
            </w:r>
            <w:r>
              <w:rPr>
                <w:rFonts w:eastAsiaTheme="minorHAnsi"/>
                <w:color w:val="000000"/>
                <w:sz w:val="20"/>
                <w:szCs w:val="20"/>
                <w:lang w:eastAsia="en-US"/>
              </w:rPr>
              <w:t xml:space="preserve"> </w:t>
            </w:r>
            <w:r w:rsidRPr="00F00277">
              <w:rPr>
                <w:rFonts w:eastAsiaTheme="minorHAnsi"/>
                <w:color w:val="000000"/>
                <w:sz w:val="20"/>
                <w:szCs w:val="20"/>
                <w:lang w:eastAsia="en-US"/>
              </w:rPr>
              <w:t>слова. Осуществлять самоконтроль</w:t>
            </w:r>
          </w:p>
          <w:p w:rsidR="00986DB1" w:rsidRPr="00427C8C"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при постановке знаков препинания в</w:t>
            </w:r>
            <w:r>
              <w:rPr>
                <w:rFonts w:eastAsiaTheme="minorHAnsi"/>
                <w:color w:val="000000"/>
                <w:sz w:val="20"/>
                <w:szCs w:val="20"/>
                <w:lang w:eastAsia="en-US"/>
              </w:rPr>
              <w:t xml:space="preserve"> </w:t>
            </w:r>
            <w:r w:rsidRPr="00F00277">
              <w:rPr>
                <w:rFonts w:eastAsiaTheme="minorHAnsi"/>
                <w:color w:val="000000"/>
                <w:sz w:val="20"/>
                <w:szCs w:val="20"/>
                <w:lang w:eastAsia="en-US"/>
              </w:rPr>
              <w:t>конце предложения и при списывании.</w:t>
            </w:r>
            <w:r>
              <w:rPr>
                <w:rFonts w:eastAsiaTheme="minorHAnsi"/>
                <w:color w:val="000000"/>
                <w:sz w:val="20"/>
                <w:szCs w:val="20"/>
                <w:lang w:eastAsia="en-US"/>
              </w:rPr>
              <w:t xml:space="preserve"> </w:t>
            </w:r>
            <w:r w:rsidRPr="00F00277">
              <w:rPr>
                <w:rFonts w:eastAsiaTheme="minorHAnsi"/>
                <w:color w:val="191919"/>
                <w:sz w:val="20"/>
                <w:szCs w:val="20"/>
                <w:lang w:eastAsia="en-US"/>
              </w:rPr>
              <w:t>Оценивать правильность выполнения</w:t>
            </w:r>
          </w:p>
          <w:p w:rsidR="00986DB1" w:rsidRDefault="00986DB1" w:rsidP="00647773">
            <w:r w:rsidRPr="00F00277">
              <w:rPr>
                <w:rFonts w:eastAsiaTheme="minorHAnsi"/>
                <w:color w:val="191919"/>
                <w:sz w:val="20"/>
                <w:szCs w:val="20"/>
                <w:lang w:eastAsia="en-US"/>
              </w:rPr>
              <w:t>заданий.</w:t>
            </w:r>
          </w:p>
        </w:tc>
        <w:tc>
          <w:tcPr>
            <w:tcW w:w="3821" w:type="dxa"/>
            <w:tcBorders>
              <w:top w:val="single" w:sz="2" w:space="0" w:color="auto"/>
              <w:bottom w:val="single" w:sz="2" w:space="0" w:color="auto"/>
            </w:tcBorders>
          </w:tcPr>
          <w:p w:rsidR="00986DB1" w:rsidRDefault="00986DB1" w:rsidP="00647773">
            <w:pPr>
              <w:ind w:right="33"/>
            </w:pPr>
            <w:r w:rsidRPr="00AA7A80">
              <w:rPr>
                <w:u w:val="single"/>
              </w:rPr>
              <w:lastRenderedPageBreak/>
              <w:t>Личностные:</w:t>
            </w:r>
            <w:r>
              <w:t xml:space="preserve"> действие самоопределения.</w:t>
            </w:r>
          </w:p>
          <w:p w:rsidR="00986DB1" w:rsidRDefault="00986DB1" w:rsidP="00647773">
            <w:pPr>
              <w:rPr>
                <w:iCs/>
              </w:rPr>
            </w:pPr>
            <w:r w:rsidRPr="00AA7A80">
              <w:rPr>
                <w:u w:val="single"/>
              </w:rPr>
              <w:t>Регулятивные</w:t>
            </w:r>
            <w:r w:rsidRPr="007B04C5">
              <w:rPr>
                <w:iCs/>
              </w:rPr>
              <w:t xml:space="preserve"> волевая саморегуляция как способность к мобилизации сил и энергии; </w:t>
            </w:r>
            <w:r w:rsidRPr="007B04C5">
              <w:rPr>
                <w:iCs/>
              </w:rPr>
              <w:lastRenderedPageBreak/>
              <w:t>способность к волевому усилию  - к выбору в ситуации мотивационного конфликта и  к преодолению препятствий</w:t>
            </w:r>
            <w:r>
              <w:rPr>
                <w:iCs/>
              </w:rPr>
              <w:t>.</w:t>
            </w:r>
          </w:p>
          <w:p w:rsidR="00986DB1" w:rsidRDefault="00986DB1" w:rsidP="00647773">
            <w:pPr>
              <w:rPr>
                <w:bCs/>
                <w:iCs/>
              </w:rPr>
            </w:pPr>
            <w:r w:rsidRPr="00407EC1">
              <w:rPr>
                <w:u w:val="single"/>
              </w:rPr>
              <w:t>Познавательные:</w:t>
            </w:r>
            <w:r w:rsidRPr="007B04C5">
              <w:rPr>
                <w:b/>
                <w:bCs/>
                <w:iCs/>
              </w:rPr>
              <w:t xml:space="preserve"> действие со знаково-символическими средствами </w:t>
            </w:r>
            <w:r w:rsidRPr="007B04C5">
              <w:rPr>
                <w:bCs/>
                <w:iCs/>
              </w:rPr>
              <w:t>(замещение, кодирование, декодирование, моделирование).</w:t>
            </w:r>
          </w:p>
          <w:p w:rsidR="00986DB1" w:rsidRDefault="00986DB1" w:rsidP="00647773">
            <w:pPr>
              <w:rPr>
                <w:bCs/>
                <w:iCs/>
              </w:rPr>
            </w:pPr>
            <w:r w:rsidRPr="00407EC1">
              <w:rPr>
                <w:u w:val="single"/>
              </w:rPr>
              <w:t>Коммуникативные:</w:t>
            </w:r>
            <w:r w:rsidRPr="007B04C5">
              <w:rPr>
                <w:b/>
                <w:bCs/>
                <w:iCs/>
              </w:rPr>
              <w:t xml:space="preserve"> планирование </w:t>
            </w:r>
            <w:r w:rsidRPr="007B04C5">
              <w:rPr>
                <w:bCs/>
                <w:iCs/>
              </w:rPr>
              <w:t>учебного сотрудничества с учителем и сверстниками</w:t>
            </w:r>
            <w:r w:rsidRPr="007B04C5">
              <w:rPr>
                <w:b/>
                <w:bCs/>
                <w:iCs/>
              </w:rPr>
              <w:t xml:space="preserve"> – определение </w:t>
            </w:r>
            <w:r w:rsidRPr="007B04C5">
              <w:rPr>
                <w:bCs/>
                <w:iCs/>
              </w:rPr>
              <w:t>цели, функций участников, способов взаимодействия</w:t>
            </w:r>
            <w:r>
              <w:rPr>
                <w:bCs/>
                <w:iCs/>
              </w:rPr>
              <w:t>.</w:t>
            </w:r>
          </w:p>
          <w:p w:rsidR="00986DB1" w:rsidRDefault="00986DB1" w:rsidP="00647773">
            <w:pPr>
              <w:rPr>
                <w:bCs/>
                <w:iCs/>
              </w:rPr>
            </w:pPr>
          </w:p>
          <w:p w:rsidR="00986DB1" w:rsidRDefault="00986DB1" w:rsidP="00647773">
            <w:pPr>
              <w:rPr>
                <w:bCs/>
                <w:iCs/>
              </w:rPr>
            </w:pPr>
          </w:p>
          <w:p w:rsidR="00986DB1" w:rsidRPr="00A35B18" w:rsidRDefault="00986DB1" w:rsidP="00647773">
            <w:pPr>
              <w:rPr>
                <w:bCs/>
                <w:iCs/>
              </w:rPr>
            </w:pPr>
          </w:p>
        </w:tc>
      </w:tr>
      <w:tr w:rsidR="00986DB1" w:rsidTr="00986DB1">
        <w:trPr>
          <w:trHeight w:val="6338"/>
        </w:trPr>
        <w:tc>
          <w:tcPr>
            <w:tcW w:w="813" w:type="dxa"/>
            <w:tcBorders>
              <w:top w:val="single" w:sz="4" w:space="0" w:color="auto"/>
              <w:right w:val="single" w:sz="4" w:space="0" w:color="auto"/>
            </w:tcBorders>
          </w:tcPr>
          <w:p w:rsidR="00986DB1" w:rsidRDefault="00986DB1" w:rsidP="00647773"/>
        </w:tc>
        <w:tc>
          <w:tcPr>
            <w:tcW w:w="797" w:type="dxa"/>
            <w:tcBorders>
              <w:top w:val="single" w:sz="4" w:space="0" w:color="auto"/>
              <w:left w:val="single" w:sz="4" w:space="0" w:color="auto"/>
            </w:tcBorders>
          </w:tcPr>
          <w:p w:rsidR="00986DB1" w:rsidRDefault="00986DB1" w:rsidP="00647773">
            <w:r>
              <w:t>56.</w:t>
            </w:r>
          </w:p>
        </w:tc>
        <w:tc>
          <w:tcPr>
            <w:tcW w:w="6041" w:type="dxa"/>
            <w:tcBorders>
              <w:top w:val="single" w:sz="4" w:space="0" w:color="auto"/>
              <w:right w:val="single" w:sz="4" w:space="0" w:color="auto"/>
            </w:tcBorders>
          </w:tcPr>
          <w:p w:rsidR="00986DB1" w:rsidRPr="00F00277"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Письменная</w:t>
            </w:r>
            <w:r>
              <w:rPr>
                <w:rFonts w:eastAsiaTheme="minorHAnsi"/>
                <w:color w:val="191919"/>
                <w:lang w:eastAsia="en-US"/>
              </w:rPr>
              <w:t xml:space="preserve"> </w:t>
            </w:r>
            <w:r w:rsidRPr="00F00277">
              <w:rPr>
                <w:rFonts w:eastAsiaTheme="minorHAnsi"/>
                <w:color w:val="191919"/>
                <w:lang w:eastAsia="en-US"/>
              </w:rPr>
              <w:t>речь: написание</w:t>
            </w:r>
            <w:r>
              <w:rPr>
                <w:rFonts w:eastAsiaTheme="minorHAnsi"/>
                <w:color w:val="191919"/>
                <w:lang w:eastAsia="en-US"/>
              </w:rPr>
              <w:t xml:space="preserve"> </w:t>
            </w:r>
            <w:r w:rsidRPr="00F00277">
              <w:rPr>
                <w:rFonts w:eastAsiaTheme="minorHAnsi"/>
                <w:color w:val="191919"/>
                <w:lang w:eastAsia="en-US"/>
              </w:rPr>
              <w:t>писем. Знакомство</w:t>
            </w:r>
          </w:p>
          <w:p w:rsidR="00986DB1" w:rsidRPr="00904F88" w:rsidRDefault="00986DB1" w:rsidP="00647773">
            <w:pPr>
              <w:autoSpaceDE w:val="0"/>
              <w:autoSpaceDN w:val="0"/>
              <w:adjustRightInd w:val="0"/>
              <w:rPr>
                <w:rFonts w:eastAsiaTheme="minorHAnsi"/>
                <w:b/>
                <w:color w:val="00B050"/>
                <w:lang w:eastAsia="en-US"/>
              </w:rPr>
            </w:pPr>
            <w:r w:rsidRPr="00F00277">
              <w:rPr>
                <w:rFonts w:eastAsiaTheme="minorHAnsi"/>
                <w:color w:val="191919"/>
                <w:lang w:eastAsia="en-US"/>
              </w:rPr>
              <w:t>с изменяемыми и</w:t>
            </w:r>
            <w:r>
              <w:rPr>
                <w:rFonts w:eastAsiaTheme="minorHAnsi"/>
                <w:color w:val="191919"/>
                <w:lang w:eastAsia="en-US"/>
              </w:rPr>
              <w:t xml:space="preserve"> </w:t>
            </w:r>
            <w:r w:rsidRPr="00F00277">
              <w:rPr>
                <w:rFonts w:eastAsiaTheme="minorHAnsi"/>
                <w:color w:val="191919"/>
                <w:lang w:eastAsia="en-US"/>
              </w:rPr>
              <w:t>неизменяемыми</w:t>
            </w:r>
            <w:r>
              <w:rPr>
                <w:rFonts w:eastAsiaTheme="minorHAnsi"/>
                <w:color w:val="191919"/>
                <w:lang w:eastAsia="en-US"/>
              </w:rPr>
              <w:t xml:space="preserve"> </w:t>
            </w:r>
            <w:r w:rsidRPr="00F00277">
              <w:rPr>
                <w:rFonts w:eastAsiaTheme="minorHAnsi"/>
                <w:color w:val="191919"/>
                <w:lang w:eastAsia="en-US"/>
              </w:rPr>
              <w:t>словами.</w:t>
            </w:r>
            <w:r>
              <w:rPr>
                <w:rFonts w:eastAsiaTheme="minorHAnsi"/>
                <w:color w:val="191919"/>
                <w:lang w:eastAsia="en-US"/>
              </w:rPr>
              <w:t xml:space="preserve"> </w:t>
            </w:r>
            <w:r>
              <w:rPr>
                <w:rFonts w:eastAsiaTheme="minorHAnsi"/>
                <w:b/>
                <w:color w:val="00B050"/>
                <w:lang w:eastAsia="en-US"/>
              </w:rPr>
              <w:t>ОНЗ.</w:t>
            </w:r>
          </w:p>
          <w:p w:rsidR="00986DB1" w:rsidRPr="001B18F8" w:rsidRDefault="00986DB1" w:rsidP="00647773">
            <w:pPr>
              <w:autoSpaceDE w:val="0"/>
              <w:autoSpaceDN w:val="0"/>
              <w:adjustRightInd w:val="0"/>
            </w:pPr>
          </w:p>
        </w:tc>
        <w:tc>
          <w:tcPr>
            <w:tcW w:w="810" w:type="dxa"/>
            <w:tcBorders>
              <w:top w:val="single" w:sz="4" w:space="0" w:color="auto"/>
              <w:left w:val="single" w:sz="4" w:space="0" w:color="auto"/>
            </w:tcBorders>
          </w:tcPr>
          <w:p w:rsidR="00986DB1" w:rsidRPr="00657653" w:rsidRDefault="00986DB1" w:rsidP="00647773">
            <w:pPr>
              <w:spacing w:after="200" w:line="276" w:lineRule="auto"/>
            </w:pPr>
            <w:r>
              <w:t>1</w:t>
            </w:r>
          </w:p>
          <w:p w:rsidR="00986DB1" w:rsidRPr="00657653" w:rsidRDefault="00986DB1" w:rsidP="00647773">
            <w:pPr>
              <w:spacing w:after="200" w:line="276" w:lineRule="auto"/>
            </w:pPr>
          </w:p>
          <w:p w:rsidR="00986DB1" w:rsidRPr="00657653" w:rsidRDefault="00986DB1" w:rsidP="00647773">
            <w:pPr>
              <w:autoSpaceDE w:val="0"/>
              <w:autoSpaceDN w:val="0"/>
              <w:adjustRightInd w:val="0"/>
            </w:pPr>
          </w:p>
        </w:tc>
        <w:tc>
          <w:tcPr>
            <w:tcW w:w="3311" w:type="dxa"/>
            <w:tcBorders>
              <w:top w:val="single" w:sz="2" w:space="0" w:color="auto"/>
            </w:tcBorders>
          </w:tcPr>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Анализировать текст,</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интерпретировать информацию,</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представленную в неявном виде.</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Наблюдать за неизменяемыми словами</w:t>
            </w:r>
            <w:r>
              <w:rPr>
                <w:rFonts w:eastAsiaTheme="minorHAnsi"/>
                <w:color w:val="000000"/>
                <w:sz w:val="20"/>
                <w:szCs w:val="20"/>
                <w:lang w:eastAsia="en-US"/>
              </w:rPr>
              <w:t xml:space="preserve"> </w:t>
            </w:r>
            <w:r w:rsidRPr="00F00277">
              <w:rPr>
                <w:rFonts w:eastAsiaTheme="minorHAnsi"/>
                <w:color w:val="000000"/>
                <w:sz w:val="20"/>
                <w:szCs w:val="20"/>
                <w:lang w:eastAsia="en-US"/>
              </w:rPr>
              <w:t>и правилами их употребления.</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Осуществлять взаимный контроль и</w:t>
            </w:r>
            <w:r>
              <w:rPr>
                <w:rFonts w:eastAsiaTheme="minorHAnsi"/>
                <w:color w:val="191919"/>
                <w:sz w:val="20"/>
                <w:szCs w:val="20"/>
                <w:lang w:eastAsia="en-US"/>
              </w:rPr>
              <w:t xml:space="preserve"> </w:t>
            </w:r>
            <w:r w:rsidRPr="00F00277">
              <w:rPr>
                <w:rFonts w:eastAsiaTheme="minorHAnsi"/>
                <w:color w:val="191919"/>
                <w:sz w:val="20"/>
                <w:szCs w:val="20"/>
                <w:lang w:eastAsia="en-US"/>
              </w:rPr>
              <w:t>оказывать в сотрудничестве</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необходимую взаимопомощь (работать</w:t>
            </w:r>
            <w:r>
              <w:rPr>
                <w:rFonts w:eastAsiaTheme="minorHAnsi"/>
                <w:color w:val="191919"/>
                <w:sz w:val="20"/>
                <w:szCs w:val="20"/>
                <w:lang w:eastAsia="en-US"/>
              </w:rPr>
              <w:t xml:space="preserve"> </w:t>
            </w:r>
            <w:r w:rsidRPr="00F00277">
              <w:rPr>
                <w:rFonts w:eastAsiaTheme="minorHAnsi"/>
                <w:color w:val="191919"/>
                <w:sz w:val="20"/>
                <w:szCs w:val="20"/>
                <w:lang w:eastAsia="en-US"/>
              </w:rPr>
              <w:t>в паре) при восстановлении</w:t>
            </w:r>
            <w:r>
              <w:rPr>
                <w:rFonts w:eastAsiaTheme="minorHAnsi"/>
                <w:color w:val="191919"/>
                <w:sz w:val="20"/>
                <w:szCs w:val="20"/>
                <w:lang w:eastAsia="en-US"/>
              </w:rPr>
              <w:t xml:space="preserve"> </w:t>
            </w:r>
            <w:r w:rsidRPr="00F00277">
              <w:rPr>
                <w:rFonts w:eastAsiaTheme="minorHAnsi"/>
                <w:color w:val="191919"/>
                <w:sz w:val="20"/>
                <w:szCs w:val="20"/>
                <w:lang w:eastAsia="en-US"/>
              </w:rPr>
              <w:t>предложений с пропусками.</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Учитывать степень сложности задания</w:t>
            </w:r>
            <w:r>
              <w:rPr>
                <w:rFonts w:eastAsiaTheme="minorHAnsi"/>
                <w:color w:val="191919"/>
                <w:sz w:val="20"/>
                <w:szCs w:val="20"/>
                <w:lang w:eastAsia="en-US"/>
              </w:rPr>
              <w:t xml:space="preserve"> </w:t>
            </w:r>
            <w:r w:rsidRPr="00F00277">
              <w:rPr>
                <w:rFonts w:eastAsiaTheme="minorHAnsi"/>
                <w:color w:val="191919"/>
                <w:sz w:val="20"/>
                <w:szCs w:val="20"/>
                <w:lang w:eastAsia="en-US"/>
              </w:rPr>
              <w:t>и определять для себя</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возможность/невозможность его</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выполнения (задавать к</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словосочетаниям с неизменяемыми</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словами вопросы «кто?», «какой?»).</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Пошагово контролировать</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правильность постановки вопросов к</w:t>
            </w:r>
            <w:r>
              <w:rPr>
                <w:rFonts w:eastAsiaTheme="minorHAnsi"/>
                <w:color w:val="191919"/>
                <w:sz w:val="20"/>
                <w:szCs w:val="20"/>
                <w:lang w:eastAsia="en-US"/>
              </w:rPr>
              <w:t xml:space="preserve"> </w:t>
            </w:r>
            <w:r w:rsidRPr="00F00277">
              <w:rPr>
                <w:rFonts w:eastAsiaTheme="minorHAnsi"/>
                <w:color w:val="191919"/>
                <w:sz w:val="20"/>
                <w:szCs w:val="20"/>
                <w:lang w:eastAsia="en-US"/>
              </w:rPr>
              <w:t>словам и соблюдение порядка</w:t>
            </w:r>
          </w:p>
          <w:p w:rsidR="00986DB1" w:rsidRDefault="00986DB1" w:rsidP="00647773">
            <w:pPr>
              <w:rPr>
                <w:rFonts w:eastAsiaTheme="minorHAnsi"/>
                <w:color w:val="191919"/>
                <w:sz w:val="20"/>
                <w:szCs w:val="20"/>
                <w:lang w:eastAsia="en-US"/>
              </w:rPr>
            </w:pPr>
            <w:r>
              <w:rPr>
                <w:rFonts w:eastAsiaTheme="minorHAnsi"/>
                <w:color w:val="191919"/>
                <w:sz w:val="20"/>
                <w:szCs w:val="20"/>
                <w:lang w:eastAsia="en-US"/>
              </w:rPr>
              <w:t>действ</w:t>
            </w:r>
            <w:r w:rsidRPr="00F00277">
              <w:rPr>
                <w:rFonts w:eastAsiaTheme="minorHAnsi"/>
                <w:color w:val="191919"/>
                <w:sz w:val="20"/>
                <w:szCs w:val="20"/>
                <w:lang w:eastAsia="en-US"/>
              </w:rPr>
              <w:t>ий при списывании.</w:t>
            </w:r>
          </w:p>
          <w:p w:rsidR="00986DB1" w:rsidRDefault="00986DB1" w:rsidP="00647773"/>
        </w:tc>
        <w:tc>
          <w:tcPr>
            <w:tcW w:w="3821" w:type="dxa"/>
            <w:tcBorders>
              <w:top w:val="single" w:sz="4" w:space="0" w:color="auto"/>
            </w:tcBorders>
          </w:tcPr>
          <w:p w:rsidR="00986DB1" w:rsidRDefault="00986DB1" w:rsidP="00647773">
            <w:pPr>
              <w:ind w:right="33"/>
            </w:pPr>
            <w:r w:rsidRPr="00AA7A80">
              <w:rPr>
                <w:u w:val="single"/>
              </w:rPr>
              <w:t>Личностные:</w:t>
            </w:r>
            <w:r w:rsidRPr="00AA7A80">
              <w:t xml:space="preserve"> действие смыслообразования</w:t>
            </w:r>
            <w:r>
              <w:t>.</w:t>
            </w:r>
          </w:p>
          <w:p w:rsidR="00986DB1" w:rsidRDefault="00986DB1" w:rsidP="00647773">
            <w:r w:rsidRPr="00AA7A80">
              <w:rPr>
                <w:u w:val="single"/>
              </w:rPr>
              <w:t>Регулятивные:</w:t>
            </w:r>
            <w:r>
              <w:rPr>
                <w:iCs/>
              </w:rPr>
              <w:t xml:space="preserve"> </w:t>
            </w:r>
            <w:r w:rsidRPr="007B04C5">
              <w:rPr>
                <w:i/>
                <w:iCs/>
              </w:rPr>
              <w:t>прогнозирование</w:t>
            </w:r>
            <w:r w:rsidRPr="007B04C5">
              <w:t xml:space="preserve"> – предвосхищение результата и уровня усвоения, его временных </w:t>
            </w:r>
            <w:r>
              <w:t>характеристик.</w:t>
            </w:r>
          </w:p>
          <w:p w:rsidR="00986DB1" w:rsidRDefault="00986DB1" w:rsidP="00647773">
            <w:pPr>
              <w:rPr>
                <w:bCs/>
                <w:iCs/>
              </w:rPr>
            </w:pPr>
            <w:r w:rsidRPr="00407EC1">
              <w:rPr>
                <w:u w:val="single"/>
              </w:rPr>
              <w:t>Познавательные:</w:t>
            </w:r>
            <w:r w:rsidRPr="007B04C5">
              <w:rPr>
                <w:bCs/>
                <w:iCs/>
              </w:rPr>
              <w:t xml:space="preserve"> синтез как составление целого из частей, в том числе самостоятельно достраивая, восполняя недостающие компоненты</w:t>
            </w:r>
            <w:r>
              <w:rPr>
                <w:bCs/>
                <w:iCs/>
              </w:rPr>
              <w:t>.</w:t>
            </w:r>
          </w:p>
          <w:p w:rsidR="00986DB1" w:rsidRDefault="00986DB1" w:rsidP="00647773">
            <w:pPr>
              <w:ind w:right="33"/>
              <w:rPr>
                <w:u w:val="single"/>
              </w:rPr>
            </w:pPr>
            <w:r w:rsidRPr="00407EC1">
              <w:rPr>
                <w:u w:val="single"/>
              </w:rPr>
              <w:t>Коммуникативные:</w:t>
            </w:r>
            <w:r w:rsidRPr="007B04C5">
              <w:rPr>
                <w:b/>
                <w:bCs/>
                <w:iCs/>
              </w:rPr>
              <w:t xml:space="preserve"> разрешение конфликтов – </w:t>
            </w:r>
            <w:r w:rsidRPr="007B04C5">
              <w:rPr>
                <w:bCs/>
                <w:iCs/>
              </w:rPr>
              <w:t>выявление, идентификация проблемы, поиск и оценка альтернативных способов разрешения конфликта, принятие решения и его реализация</w:t>
            </w:r>
            <w:r>
              <w:rPr>
                <w:bCs/>
                <w:iCs/>
              </w:rPr>
              <w:t>.</w:t>
            </w:r>
          </w:p>
          <w:p w:rsidR="00986DB1" w:rsidRDefault="00986DB1" w:rsidP="00647773">
            <w:pPr>
              <w:ind w:right="33"/>
              <w:rPr>
                <w:u w:val="single"/>
              </w:rPr>
            </w:pPr>
          </w:p>
          <w:p w:rsidR="00986DB1" w:rsidRDefault="00986DB1" w:rsidP="00647773"/>
          <w:p w:rsidR="00986DB1" w:rsidRDefault="00986DB1" w:rsidP="00647773"/>
          <w:p w:rsidR="00986DB1" w:rsidRDefault="00986DB1" w:rsidP="00647773"/>
          <w:p w:rsidR="00986DB1" w:rsidRDefault="00986DB1" w:rsidP="00647773"/>
          <w:p w:rsidR="00986DB1" w:rsidRDefault="00986DB1" w:rsidP="00647773"/>
          <w:p w:rsidR="00986DB1" w:rsidRDefault="00986DB1" w:rsidP="00647773"/>
          <w:p w:rsidR="00986DB1" w:rsidRDefault="00986DB1" w:rsidP="00647773"/>
        </w:tc>
      </w:tr>
      <w:tr w:rsidR="00986DB1" w:rsidTr="00986DB1">
        <w:trPr>
          <w:trHeight w:val="35"/>
        </w:trPr>
        <w:tc>
          <w:tcPr>
            <w:tcW w:w="813" w:type="dxa"/>
            <w:tcBorders>
              <w:bottom w:val="single" w:sz="18" w:space="0" w:color="auto"/>
            </w:tcBorders>
          </w:tcPr>
          <w:p w:rsidR="00986DB1" w:rsidRDefault="00986DB1" w:rsidP="00647773"/>
        </w:tc>
        <w:tc>
          <w:tcPr>
            <w:tcW w:w="797" w:type="dxa"/>
            <w:tcBorders>
              <w:bottom w:val="single" w:sz="18" w:space="0" w:color="auto"/>
            </w:tcBorders>
          </w:tcPr>
          <w:p w:rsidR="00986DB1" w:rsidRDefault="00986DB1" w:rsidP="00647773">
            <w:r>
              <w:t>57</w:t>
            </w:r>
          </w:p>
        </w:tc>
        <w:tc>
          <w:tcPr>
            <w:tcW w:w="6041" w:type="dxa"/>
            <w:tcBorders>
              <w:bottom w:val="single" w:sz="18" w:space="0" w:color="auto"/>
              <w:right w:val="single" w:sz="4" w:space="0" w:color="auto"/>
            </w:tcBorders>
          </w:tcPr>
          <w:p w:rsidR="00986DB1" w:rsidRPr="00F00277"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Речевой этикет:</w:t>
            </w:r>
            <w:r>
              <w:rPr>
                <w:rFonts w:eastAsiaTheme="minorHAnsi"/>
                <w:color w:val="191919"/>
                <w:lang w:eastAsia="en-US"/>
              </w:rPr>
              <w:t xml:space="preserve"> </w:t>
            </w:r>
            <w:r w:rsidRPr="00F00277">
              <w:rPr>
                <w:rFonts w:eastAsiaTheme="minorHAnsi"/>
                <w:color w:val="191919"/>
                <w:lang w:eastAsia="en-US"/>
              </w:rPr>
              <w:t>слова и</w:t>
            </w:r>
            <w:r>
              <w:rPr>
                <w:rFonts w:eastAsiaTheme="minorHAnsi"/>
                <w:color w:val="191919"/>
                <w:lang w:eastAsia="en-US"/>
              </w:rPr>
              <w:t xml:space="preserve"> </w:t>
            </w:r>
            <w:r w:rsidRPr="00F00277">
              <w:rPr>
                <w:rFonts w:eastAsiaTheme="minorHAnsi"/>
                <w:color w:val="191919"/>
                <w:lang w:eastAsia="en-US"/>
              </w:rPr>
              <w:t>выражения,</w:t>
            </w:r>
            <w:r>
              <w:rPr>
                <w:rFonts w:eastAsiaTheme="minorHAnsi"/>
                <w:color w:val="191919"/>
                <w:lang w:eastAsia="en-US"/>
              </w:rPr>
              <w:t xml:space="preserve"> </w:t>
            </w:r>
            <w:r w:rsidRPr="00F00277">
              <w:rPr>
                <w:rFonts w:eastAsiaTheme="minorHAnsi"/>
                <w:color w:val="191919"/>
                <w:lang w:eastAsia="en-US"/>
              </w:rPr>
              <w:t>обозначающие</w:t>
            </w:r>
          </w:p>
          <w:p w:rsidR="00986DB1" w:rsidRPr="00F00277"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запрет.</w:t>
            </w:r>
            <w:r>
              <w:rPr>
                <w:rFonts w:eastAsiaTheme="minorHAnsi"/>
                <w:color w:val="191919"/>
                <w:lang w:eastAsia="en-US"/>
              </w:rPr>
              <w:t xml:space="preserve"> </w:t>
            </w:r>
            <w:r w:rsidRPr="00F00277">
              <w:rPr>
                <w:rFonts w:eastAsiaTheme="minorHAnsi"/>
                <w:color w:val="191919"/>
                <w:lang w:eastAsia="en-US"/>
              </w:rPr>
              <w:t>Повторение</w:t>
            </w:r>
            <w:r>
              <w:rPr>
                <w:rFonts w:eastAsiaTheme="minorHAnsi"/>
                <w:color w:val="191919"/>
                <w:lang w:eastAsia="en-US"/>
              </w:rPr>
              <w:t xml:space="preserve"> </w:t>
            </w:r>
            <w:r w:rsidRPr="00F00277">
              <w:rPr>
                <w:rFonts w:eastAsiaTheme="minorHAnsi"/>
                <w:color w:val="191919"/>
                <w:lang w:eastAsia="en-US"/>
              </w:rPr>
              <w:t>звукового анализа,</w:t>
            </w:r>
            <w:r>
              <w:rPr>
                <w:rFonts w:eastAsiaTheme="minorHAnsi"/>
                <w:color w:val="191919"/>
                <w:lang w:eastAsia="en-US"/>
              </w:rPr>
              <w:t xml:space="preserve"> </w:t>
            </w:r>
            <w:r w:rsidRPr="00F00277">
              <w:rPr>
                <w:rFonts w:eastAsiaTheme="minorHAnsi"/>
                <w:color w:val="191919"/>
                <w:lang w:eastAsia="en-US"/>
              </w:rPr>
              <w:t>отработка умения</w:t>
            </w:r>
          </w:p>
          <w:p w:rsidR="00986DB1" w:rsidRPr="00904F88"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задавать вопросы к</w:t>
            </w:r>
            <w:r>
              <w:rPr>
                <w:rFonts w:eastAsiaTheme="minorHAnsi"/>
                <w:color w:val="191919"/>
                <w:lang w:eastAsia="en-US"/>
              </w:rPr>
              <w:t xml:space="preserve"> </w:t>
            </w:r>
            <w:r w:rsidRPr="00F00277">
              <w:rPr>
                <w:rFonts w:eastAsiaTheme="minorHAnsi"/>
                <w:color w:val="191919"/>
                <w:lang w:eastAsia="en-US"/>
              </w:rPr>
              <w:t>словам.</w:t>
            </w:r>
            <w:r>
              <w:rPr>
                <w:rFonts w:eastAsiaTheme="minorHAnsi"/>
                <w:color w:val="191919"/>
                <w:lang w:eastAsia="en-US"/>
              </w:rPr>
              <w:t xml:space="preserve"> </w:t>
            </w:r>
            <w:r w:rsidRPr="00F122B7">
              <w:rPr>
                <w:color w:val="00B050"/>
              </w:rPr>
              <w:t>Сл/д № 7</w:t>
            </w:r>
            <w:r>
              <w:rPr>
                <w:color w:val="00B050"/>
              </w:rPr>
              <w:t xml:space="preserve">. </w:t>
            </w:r>
            <w:r w:rsidRPr="00904F88">
              <w:rPr>
                <w:b/>
                <w:color w:val="00B050"/>
              </w:rPr>
              <w:t>Урок рефлексии.</w:t>
            </w:r>
          </w:p>
          <w:p w:rsidR="00986DB1" w:rsidRPr="001B18F8" w:rsidRDefault="00986DB1" w:rsidP="00647773">
            <w:pPr>
              <w:autoSpaceDE w:val="0"/>
              <w:autoSpaceDN w:val="0"/>
              <w:adjustRightInd w:val="0"/>
            </w:pPr>
          </w:p>
        </w:tc>
        <w:tc>
          <w:tcPr>
            <w:tcW w:w="810" w:type="dxa"/>
            <w:tcBorders>
              <w:left w:val="single" w:sz="4" w:space="0" w:color="auto"/>
              <w:bottom w:val="single" w:sz="18" w:space="0" w:color="auto"/>
            </w:tcBorders>
          </w:tcPr>
          <w:p w:rsidR="00986DB1" w:rsidRPr="00657653" w:rsidRDefault="00986DB1" w:rsidP="00647773">
            <w:pPr>
              <w:spacing w:after="200" w:line="276" w:lineRule="auto"/>
              <w:rPr>
                <w:b/>
              </w:rPr>
            </w:pPr>
            <w:r>
              <w:rPr>
                <w:b/>
              </w:rPr>
              <w:t>1</w:t>
            </w:r>
          </w:p>
          <w:p w:rsidR="00986DB1" w:rsidRPr="00657653" w:rsidRDefault="00986DB1" w:rsidP="00647773">
            <w:pPr>
              <w:spacing w:after="200" w:line="276" w:lineRule="auto"/>
              <w:rPr>
                <w:b/>
              </w:rPr>
            </w:pPr>
          </w:p>
          <w:p w:rsidR="00986DB1" w:rsidRPr="00657653" w:rsidRDefault="00986DB1" w:rsidP="00647773">
            <w:pPr>
              <w:autoSpaceDE w:val="0"/>
              <w:autoSpaceDN w:val="0"/>
              <w:adjustRightInd w:val="0"/>
              <w:rPr>
                <w:b/>
              </w:rPr>
            </w:pPr>
          </w:p>
        </w:tc>
        <w:tc>
          <w:tcPr>
            <w:tcW w:w="3311" w:type="dxa"/>
            <w:vMerge w:val="restart"/>
            <w:tcBorders>
              <w:top w:val="single" w:sz="2" w:space="0" w:color="auto"/>
            </w:tcBorders>
          </w:tcPr>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Анализировать различные речевые</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формы запретов. Устанавливать</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ситуации и приводить примеры, в</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которых могут быть использованы те</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или иные речевые формы запретов.</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Учитывать степень сложности задания</w:t>
            </w:r>
            <w:r>
              <w:rPr>
                <w:rFonts w:eastAsiaTheme="minorHAnsi"/>
                <w:color w:val="191919"/>
                <w:sz w:val="20"/>
                <w:szCs w:val="20"/>
                <w:lang w:eastAsia="en-US"/>
              </w:rPr>
              <w:t xml:space="preserve"> </w:t>
            </w:r>
            <w:r w:rsidRPr="00F00277">
              <w:rPr>
                <w:rFonts w:eastAsiaTheme="minorHAnsi"/>
                <w:color w:val="191919"/>
                <w:sz w:val="20"/>
                <w:szCs w:val="20"/>
                <w:lang w:eastAsia="en-US"/>
              </w:rPr>
              <w:t>и определять для себя</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возможность/невозможность его</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191919"/>
                <w:sz w:val="20"/>
                <w:szCs w:val="20"/>
                <w:lang w:eastAsia="en-US"/>
              </w:rPr>
              <w:t xml:space="preserve">выполнения </w:t>
            </w:r>
            <w:r w:rsidRPr="00F00277">
              <w:rPr>
                <w:rFonts w:eastAsiaTheme="minorHAnsi"/>
                <w:color w:val="000000"/>
                <w:sz w:val="20"/>
                <w:szCs w:val="20"/>
                <w:lang w:eastAsia="en-US"/>
              </w:rPr>
              <w:t>(находить слова, в</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lastRenderedPageBreak/>
              <w:t xml:space="preserve">которых букв </w:t>
            </w:r>
            <w:r w:rsidRPr="00F00277">
              <w:rPr>
                <w:rFonts w:eastAsiaTheme="minorHAnsi"/>
                <w:b/>
                <w:bCs/>
                <w:i/>
                <w:iCs/>
                <w:color w:val="000000"/>
                <w:sz w:val="20"/>
                <w:szCs w:val="20"/>
                <w:lang w:eastAsia="en-US"/>
              </w:rPr>
              <w:t xml:space="preserve">е, ю </w:t>
            </w:r>
            <w:r w:rsidRPr="00F00277">
              <w:rPr>
                <w:rFonts w:eastAsiaTheme="minorHAnsi"/>
                <w:color w:val="000000"/>
                <w:sz w:val="20"/>
                <w:szCs w:val="20"/>
                <w:lang w:eastAsia="en-US"/>
              </w:rPr>
              <w:t>не обозначают</w:t>
            </w:r>
          </w:p>
          <w:p w:rsidR="00986DB1" w:rsidRPr="00F00277" w:rsidRDefault="00986DB1" w:rsidP="00647773">
            <w:pPr>
              <w:autoSpaceDE w:val="0"/>
              <w:autoSpaceDN w:val="0"/>
              <w:adjustRightInd w:val="0"/>
              <w:rPr>
                <w:rFonts w:eastAsiaTheme="minorHAnsi"/>
                <w:color w:val="191919"/>
                <w:sz w:val="20"/>
                <w:szCs w:val="20"/>
                <w:lang w:eastAsia="en-US"/>
              </w:rPr>
            </w:pPr>
            <w:r>
              <w:rPr>
                <w:rFonts w:eastAsiaTheme="minorHAnsi"/>
                <w:color w:val="000000"/>
                <w:sz w:val="20"/>
                <w:szCs w:val="20"/>
                <w:lang w:eastAsia="en-US"/>
              </w:rPr>
              <w:t xml:space="preserve">мягкость </w:t>
            </w:r>
            <w:r w:rsidRPr="00F00277">
              <w:rPr>
                <w:rFonts w:eastAsiaTheme="minorHAnsi"/>
                <w:color w:val="000000"/>
                <w:sz w:val="20"/>
                <w:szCs w:val="20"/>
                <w:lang w:eastAsia="en-US"/>
              </w:rPr>
              <w:t>предшествующего</w:t>
            </w:r>
            <w:r>
              <w:rPr>
                <w:rFonts w:eastAsiaTheme="minorHAnsi"/>
                <w:color w:val="000000"/>
                <w:sz w:val="20"/>
                <w:szCs w:val="20"/>
                <w:lang w:eastAsia="en-US"/>
              </w:rPr>
              <w:t xml:space="preserve"> </w:t>
            </w:r>
            <w:r w:rsidRPr="00F00277">
              <w:rPr>
                <w:rFonts w:eastAsiaTheme="minorHAnsi"/>
                <w:color w:val="000000"/>
                <w:sz w:val="20"/>
                <w:szCs w:val="20"/>
                <w:lang w:eastAsia="en-US"/>
              </w:rPr>
              <w:t xml:space="preserve">согласного). </w:t>
            </w:r>
            <w:r w:rsidRPr="00F00277">
              <w:rPr>
                <w:rFonts w:eastAsiaTheme="minorHAnsi"/>
                <w:color w:val="191919"/>
                <w:sz w:val="20"/>
                <w:szCs w:val="20"/>
                <w:lang w:eastAsia="en-US"/>
              </w:rPr>
              <w:t>Осуществлять</w:t>
            </w:r>
            <w:r>
              <w:rPr>
                <w:rFonts w:eastAsiaTheme="minorHAnsi"/>
                <w:color w:val="191919"/>
                <w:sz w:val="20"/>
                <w:szCs w:val="20"/>
                <w:lang w:eastAsia="en-US"/>
              </w:rPr>
              <w:t xml:space="preserve"> </w:t>
            </w:r>
            <w:r w:rsidRPr="00F00277">
              <w:rPr>
                <w:rFonts w:eastAsiaTheme="minorHAnsi"/>
                <w:color w:val="191919"/>
                <w:sz w:val="20"/>
                <w:szCs w:val="20"/>
                <w:lang w:eastAsia="en-US"/>
              </w:rPr>
              <w:t>самоконтроль на основании</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сопоставления с приведенным</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вариантом ответа. Пошагово</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контролировать правильность</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постановки вопросов к словам и</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соблюдение порядка действий при</w:t>
            </w:r>
          </w:p>
          <w:p w:rsidR="00986DB1" w:rsidRDefault="00986DB1" w:rsidP="00647773">
            <w:pPr>
              <w:rPr>
                <w:rFonts w:eastAsiaTheme="minorHAnsi"/>
                <w:color w:val="191919"/>
                <w:sz w:val="20"/>
                <w:szCs w:val="20"/>
                <w:lang w:eastAsia="en-US"/>
              </w:rPr>
            </w:pPr>
            <w:r w:rsidRPr="00F00277">
              <w:rPr>
                <w:rFonts w:eastAsiaTheme="minorHAnsi"/>
                <w:color w:val="191919"/>
                <w:sz w:val="20"/>
                <w:szCs w:val="20"/>
                <w:lang w:eastAsia="en-US"/>
              </w:rPr>
              <w:t>списывании.</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Анализировать текст, составлять на</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основе анализа небольшое</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монологическое высказывание по</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предложенной теме (рассказ о цирке).</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Наблюдать за заимствованными</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словами (термин не употребляется).</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Осуществлять взаимный контроль и</w:t>
            </w:r>
            <w:r>
              <w:rPr>
                <w:rFonts w:eastAsiaTheme="minorHAnsi"/>
                <w:color w:val="191919"/>
                <w:sz w:val="20"/>
                <w:szCs w:val="20"/>
                <w:lang w:eastAsia="en-US"/>
              </w:rPr>
              <w:t xml:space="preserve"> </w:t>
            </w:r>
            <w:r w:rsidRPr="00F00277">
              <w:rPr>
                <w:rFonts w:eastAsiaTheme="minorHAnsi"/>
                <w:color w:val="191919"/>
                <w:sz w:val="20"/>
                <w:szCs w:val="20"/>
                <w:lang w:eastAsia="en-US"/>
              </w:rPr>
              <w:t>оказывать в сотрудничестве</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необходимую взаимопомощь (работать</w:t>
            </w:r>
            <w:r>
              <w:rPr>
                <w:rFonts w:eastAsiaTheme="minorHAnsi"/>
                <w:color w:val="191919"/>
                <w:sz w:val="20"/>
                <w:szCs w:val="20"/>
                <w:lang w:eastAsia="en-US"/>
              </w:rPr>
              <w:t xml:space="preserve"> </w:t>
            </w:r>
            <w:r w:rsidRPr="00F00277">
              <w:rPr>
                <w:rFonts w:eastAsiaTheme="minorHAnsi"/>
                <w:color w:val="191919"/>
                <w:sz w:val="20"/>
                <w:szCs w:val="20"/>
                <w:lang w:eastAsia="en-US"/>
              </w:rPr>
              <w:t>в паре) при делении слов для переноса.</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Осуществлять самоконтроль при</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переносе слов, правописании</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 xml:space="preserve">сочетания </w:t>
            </w:r>
            <w:r w:rsidRPr="00F00277">
              <w:rPr>
                <w:rFonts w:eastAsiaTheme="minorHAnsi"/>
                <w:b/>
                <w:bCs/>
                <w:i/>
                <w:iCs/>
                <w:color w:val="000000"/>
                <w:sz w:val="20"/>
                <w:szCs w:val="20"/>
                <w:lang w:eastAsia="en-US"/>
              </w:rPr>
              <w:t xml:space="preserve">ши </w:t>
            </w:r>
            <w:r w:rsidRPr="00F00277">
              <w:rPr>
                <w:rFonts w:eastAsiaTheme="minorHAnsi"/>
                <w:color w:val="000000"/>
                <w:sz w:val="20"/>
                <w:szCs w:val="20"/>
                <w:lang w:eastAsia="en-US"/>
              </w:rPr>
              <w:t>и при списывании.</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Оценивать правильность выполнения</w:t>
            </w:r>
            <w:r>
              <w:rPr>
                <w:rFonts w:eastAsiaTheme="minorHAnsi"/>
                <w:color w:val="191919"/>
                <w:sz w:val="20"/>
                <w:szCs w:val="20"/>
                <w:lang w:eastAsia="en-US"/>
              </w:rPr>
              <w:t xml:space="preserve"> </w:t>
            </w:r>
            <w:r w:rsidRPr="00F00277">
              <w:rPr>
                <w:rFonts w:eastAsiaTheme="minorHAnsi"/>
                <w:color w:val="191919"/>
                <w:sz w:val="20"/>
                <w:szCs w:val="20"/>
                <w:lang w:eastAsia="en-US"/>
              </w:rPr>
              <w:t>заданий.</w:t>
            </w:r>
          </w:p>
          <w:p w:rsidR="00986DB1" w:rsidRDefault="00986DB1" w:rsidP="00647773">
            <w:pPr>
              <w:rPr>
                <w:sz w:val="20"/>
                <w:szCs w:val="20"/>
              </w:rPr>
            </w:pPr>
          </w:p>
          <w:p w:rsidR="00986DB1" w:rsidRDefault="00986DB1" w:rsidP="00647773">
            <w:pPr>
              <w:rPr>
                <w:sz w:val="20"/>
                <w:szCs w:val="20"/>
              </w:rPr>
            </w:pPr>
          </w:p>
          <w:p w:rsidR="00986DB1" w:rsidRDefault="00986DB1" w:rsidP="00647773">
            <w:pPr>
              <w:rPr>
                <w:sz w:val="20"/>
                <w:szCs w:val="20"/>
              </w:rPr>
            </w:pPr>
          </w:p>
          <w:p w:rsidR="00986DB1" w:rsidRDefault="00986DB1" w:rsidP="00647773"/>
        </w:tc>
        <w:tc>
          <w:tcPr>
            <w:tcW w:w="3821" w:type="dxa"/>
            <w:tcBorders>
              <w:bottom w:val="single" w:sz="18" w:space="0" w:color="auto"/>
            </w:tcBorders>
          </w:tcPr>
          <w:p w:rsidR="00986DB1" w:rsidRDefault="00986DB1" w:rsidP="00647773">
            <w:pPr>
              <w:ind w:right="33"/>
            </w:pPr>
            <w:r w:rsidRPr="00AA7A80">
              <w:rPr>
                <w:u w:val="single"/>
              </w:rPr>
              <w:lastRenderedPageBreak/>
              <w:t>Личностные:</w:t>
            </w:r>
            <w:r>
              <w:t xml:space="preserve"> действие самоопределения.</w:t>
            </w:r>
          </w:p>
          <w:p w:rsidR="00986DB1" w:rsidRDefault="00986DB1" w:rsidP="00647773">
            <w:r w:rsidRPr="00AA7A80">
              <w:rPr>
                <w:u w:val="single"/>
              </w:rPr>
              <w:t>Регулятивные:</w:t>
            </w:r>
            <w:r>
              <w:rPr>
                <w:iCs/>
              </w:rPr>
              <w:t xml:space="preserve"> </w:t>
            </w:r>
            <w:r w:rsidRPr="007B04C5">
              <w:rPr>
                <w:i/>
                <w:iCs/>
              </w:rPr>
              <w:t>прогнозирование</w:t>
            </w:r>
            <w:r w:rsidRPr="007B04C5">
              <w:t xml:space="preserve"> – предвосхищение результата и уровня усвоения, его временных </w:t>
            </w:r>
            <w:r>
              <w:t>характеристик.</w:t>
            </w:r>
          </w:p>
          <w:p w:rsidR="00986DB1" w:rsidRDefault="00986DB1" w:rsidP="00647773">
            <w:pPr>
              <w:rPr>
                <w:bCs/>
                <w:iCs/>
              </w:rPr>
            </w:pPr>
            <w:r w:rsidRPr="00407EC1">
              <w:rPr>
                <w:u w:val="single"/>
              </w:rPr>
              <w:t>Познавательные:</w:t>
            </w:r>
            <w:r w:rsidRPr="007B04C5">
              <w:rPr>
                <w:b/>
                <w:bCs/>
                <w:iCs/>
              </w:rPr>
              <w:t xml:space="preserve"> умение </w:t>
            </w:r>
            <w:r w:rsidRPr="007B04C5">
              <w:rPr>
                <w:bCs/>
                <w:iCs/>
              </w:rPr>
              <w:t>адекватно, осознанно и произвольно</w:t>
            </w:r>
            <w:r w:rsidRPr="007B04C5">
              <w:rPr>
                <w:b/>
                <w:bCs/>
                <w:iCs/>
              </w:rPr>
              <w:t xml:space="preserve"> строить речевое </w:t>
            </w:r>
            <w:r w:rsidRPr="007B04C5">
              <w:rPr>
                <w:b/>
                <w:bCs/>
                <w:iCs/>
              </w:rPr>
              <w:lastRenderedPageBreak/>
              <w:t xml:space="preserve">высказывание в устной и письменной речи, </w:t>
            </w:r>
            <w:r w:rsidRPr="007B04C5">
              <w:rPr>
                <w:bCs/>
                <w:iCs/>
              </w:rPr>
              <w:t>передавая содержание текста в соответствии с целью и соблюдая нормы построения текста (соответствие</w:t>
            </w:r>
            <w:r>
              <w:rPr>
                <w:bCs/>
                <w:iCs/>
              </w:rPr>
              <w:t xml:space="preserve"> теме, жанру, стилю речи и др.).</w:t>
            </w:r>
          </w:p>
          <w:p w:rsidR="00986DB1" w:rsidRDefault="00986DB1" w:rsidP="00647773">
            <w:r w:rsidRPr="00407EC1">
              <w:rPr>
                <w:u w:val="single"/>
              </w:rPr>
              <w:t>Коммуникативные:</w:t>
            </w:r>
            <w:r w:rsidRPr="007B04C5">
              <w:rPr>
                <w:b/>
                <w:bCs/>
                <w:iCs/>
              </w:rPr>
              <w:t xml:space="preserve"> разрешение конфликтов – </w:t>
            </w:r>
            <w:r w:rsidRPr="007B04C5">
              <w:rPr>
                <w:bCs/>
                <w:iCs/>
              </w:rPr>
              <w:t>выявление, идентификация проблемы, поиск и оценка альтернативных способов разрешения конфликта, принятие решения и его реализация</w:t>
            </w:r>
          </w:p>
        </w:tc>
      </w:tr>
      <w:tr w:rsidR="00986DB1" w:rsidTr="00986DB1">
        <w:trPr>
          <w:trHeight w:val="35"/>
        </w:trPr>
        <w:tc>
          <w:tcPr>
            <w:tcW w:w="813" w:type="dxa"/>
            <w:tcBorders>
              <w:bottom w:val="single" w:sz="18" w:space="0" w:color="auto"/>
            </w:tcBorders>
          </w:tcPr>
          <w:p w:rsidR="00986DB1" w:rsidRDefault="00986DB1" w:rsidP="00647773"/>
        </w:tc>
        <w:tc>
          <w:tcPr>
            <w:tcW w:w="797" w:type="dxa"/>
            <w:tcBorders>
              <w:bottom w:val="single" w:sz="18" w:space="0" w:color="auto"/>
            </w:tcBorders>
          </w:tcPr>
          <w:p w:rsidR="00986DB1" w:rsidRDefault="00986DB1" w:rsidP="00647773"/>
        </w:tc>
        <w:tc>
          <w:tcPr>
            <w:tcW w:w="6041" w:type="dxa"/>
            <w:tcBorders>
              <w:bottom w:val="single" w:sz="18" w:space="0" w:color="auto"/>
              <w:right w:val="single" w:sz="4" w:space="0" w:color="auto"/>
            </w:tcBorders>
          </w:tcPr>
          <w:p w:rsidR="00986DB1" w:rsidRPr="001B18F8" w:rsidRDefault="00986DB1" w:rsidP="00647773">
            <w:pPr>
              <w:autoSpaceDE w:val="0"/>
              <w:autoSpaceDN w:val="0"/>
              <w:adjustRightInd w:val="0"/>
              <w:rPr>
                <w:rFonts w:eastAsiaTheme="minorHAnsi"/>
                <w:i/>
                <w:iCs/>
                <w:lang w:eastAsia="en-US"/>
              </w:rPr>
            </w:pPr>
            <w:r>
              <w:rPr>
                <w:rFonts w:eastAsiaTheme="minorHAnsi"/>
                <w:b/>
                <w:iCs/>
                <w:color w:val="FF0000"/>
                <w:lang w:eastAsia="en-US"/>
              </w:rPr>
              <w:t>ИКТ: Создание презентации.</w:t>
            </w:r>
          </w:p>
        </w:tc>
        <w:tc>
          <w:tcPr>
            <w:tcW w:w="810" w:type="dxa"/>
            <w:tcBorders>
              <w:left w:val="single" w:sz="4" w:space="0" w:color="auto"/>
              <w:bottom w:val="single" w:sz="18" w:space="0" w:color="auto"/>
            </w:tcBorders>
          </w:tcPr>
          <w:p w:rsidR="00986DB1" w:rsidRPr="00657653" w:rsidRDefault="00986DB1" w:rsidP="00647773">
            <w:pPr>
              <w:spacing w:after="200" w:line="276" w:lineRule="auto"/>
              <w:rPr>
                <w:b/>
              </w:rPr>
            </w:pPr>
          </w:p>
        </w:tc>
        <w:tc>
          <w:tcPr>
            <w:tcW w:w="3311" w:type="dxa"/>
            <w:vMerge/>
          </w:tcPr>
          <w:p w:rsidR="00986DB1" w:rsidRDefault="00986DB1" w:rsidP="00647773"/>
        </w:tc>
        <w:tc>
          <w:tcPr>
            <w:tcW w:w="3821" w:type="dxa"/>
            <w:tcBorders>
              <w:bottom w:val="single" w:sz="18" w:space="0" w:color="auto"/>
            </w:tcBorders>
          </w:tcPr>
          <w:p w:rsidR="00986DB1" w:rsidRDefault="00986DB1" w:rsidP="00647773"/>
        </w:tc>
      </w:tr>
      <w:tr w:rsidR="00986DB1" w:rsidTr="00986DB1">
        <w:trPr>
          <w:trHeight w:val="35"/>
        </w:trPr>
        <w:tc>
          <w:tcPr>
            <w:tcW w:w="813" w:type="dxa"/>
            <w:tcBorders>
              <w:top w:val="single" w:sz="18" w:space="0" w:color="auto"/>
            </w:tcBorders>
          </w:tcPr>
          <w:p w:rsidR="00986DB1" w:rsidRDefault="00986DB1" w:rsidP="00647773"/>
        </w:tc>
        <w:tc>
          <w:tcPr>
            <w:tcW w:w="797" w:type="dxa"/>
            <w:tcBorders>
              <w:top w:val="single" w:sz="18" w:space="0" w:color="auto"/>
            </w:tcBorders>
          </w:tcPr>
          <w:p w:rsidR="00986DB1" w:rsidRDefault="00986DB1" w:rsidP="00647773">
            <w:r>
              <w:t>58.</w:t>
            </w:r>
          </w:p>
        </w:tc>
        <w:tc>
          <w:tcPr>
            <w:tcW w:w="6041" w:type="dxa"/>
            <w:tcBorders>
              <w:top w:val="single" w:sz="18" w:space="0" w:color="auto"/>
              <w:right w:val="single" w:sz="4" w:space="0" w:color="auto"/>
            </w:tcBorders>
          </w:tcPr>
          <w:p w:rsidR="00986DB1" w:rsidRPr="00F00277"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Речевая</w:t>
            </w:r>
            <w:r>
              <w:rPr>
                <w:rFonts w:eastAsiaTheme="minorHAnsi"/>
                <w:color w:val="191919"/>
                <w:lang w:eastAsia="en-US"/>
              </w:rPr>
              <w:t xml:space="preserve"> </w:t>
            </w:r>
            <w:r w:rsidRPr="00F00277">
              <w:rPr>
                <w:rFonts w:eastAsiaTheme="minorHAnsi"/>
                <w:color w:val="191919"/>
                <w:lang w:eastAsia="en-US"/>
              </w:rPr>
              <w:t>ситуация:</w:t>
            </w:r>
            <w:r>
              <w:rPr>
                <w:rFonts w:eastAsiaTheme="minorHAnsi"/>
                <w:color w:val="191919"/>
                <w:lang w:eastAsia="en-US"/>
              </w:rPr>
              <w:t xml:space="preserve"> </w:t>
            </w:r>
            <w:r w:rsidRPr="00F00277">
              <w:rPr>
                <w:rFonts w:eastAsiaTheme="minorHAnsi"/>
                <w:color w:val="191919"/>
                <w:lang w:eastAsia="en-US"/>
              </w:rPr>
              <w:t>составление</w:t>
            </w:r>
            <w:r>
              <w:rPr>
                <w:rFonts w:eastAsiaTheme="minorHAnsi"/>
                <w:color w:val="191919"/>
                <w:lang w:eastAsia="en-US"/>
              </w:rPr>
              <w:t xml:space="preserve">  </w:t>
            </w:r>
            <w:r w:rsidRPr="00F00277">
              <w:rPr>
                <w:rFonts w:eastAsiaTheme="minorHAnsi"/>
                <w:color w:val="191919"/>
                <w:lang w:eastAsia="en-US"/>
              </w:rPr>
              <w:t>краткого рассказа</w:t>
            </w:r>
            <w:r>
              <w:rPr>
                <w:rFonts w:eastAsiaTheme="minorHAnsi"/>
                <w:color w:val="191919"/>
                <w:lang w:eastAsia="en-US"/>
              </w:rPr>
              <w:t xml:space="preserve"> </w:t>
            </w:r>
            <w:r w:rsidRPr="00F00277">
              <w:rPr>
                <w:rFonts w:eastAsiaTheme="minorHAnsi"/>
                <w:color w:val="191919"/>
                <w:lang w:eastAsia="en-US"/>
              </w:rPr>
              <w:t>об увиденном.</w:t>
            </w:r>
            <w:r>
              <w:rPr>
                <w:rFonts w:eastAsiaTheme="minorHAnsi"/>
                <w:color w:val="191919"/>
                <w:lang w:eastAsia="en-US"/>
              </w:rPr>
              <w:t xml:space="preserve"> </w:t>
            </w:r>
            <w:r w:rsidRPr="00F00277">
              <w:rPr>
                <w:rFonts w:eastAsiaTheme="minorHAnsi"/>
                <w:color w:val="191919"/>
                <w:lang w:eastAsia="en-US"/>
              </w:rPr>
              <w:t>Отработка умения</w:t>
            </w:r>
            <w:r>
              <w:rPr>
                <w:rFonts w:eastAsiaTheme="minorHAnsi"/>
                <w:color w:val="191919"/>
                <w:lang w:eastAsia="en-US"/>
              </w:rPr>
              <w:t xml:space="preserve"> </w:t>
            </w:r>
            <w:r w:rsidRPr="00F00277">
              <w:rPr>
                <w:rFonts w:eastAsiaTheme="minorHAnsi"/>
                <w:color w:val="191919"/>
                <w:lang w:eastAsia="en-US"/>
              </w:rPr>
              <w:t>задавать вопросы к</w:t>
            </w:r>
          </w:p>
          <w:p w:rsidR="00986DB1" w:rsidRPr="00904F88" w:rsidRDefault="00986DB1" w:rsidP="00647773">
            <w:pPr>
              <w:autoSpaceDE w:val="0"/>
              <w:autoSpaceDN w:val="0"/>
              <w:adjustRightInd w:val="0"/>
              <w:rPr>
                <w:rFonts w:eastAsiaTheme="minorHAnsi"/>
                <w:b/>
                <w:iCs/>
                <w:color w:val="00B050"/>
                <w:lang w:eastAsia="en-US"/>
              </w:rPr>
            </w:pPr>
            <w:r w:rsidRPr="00F00277">
              <w:rPr>
                <w:rFonts w:eastAsiaTheme="minorHAnsi"/>
                <w:color w:val="191919"/>
                <w:lang w:eastAsia="en-US"/>
              </w:rPr>
              <w:t>словам,</w:t>
            </w:r>
            <w:r>
              <w:rPr>
                <w:rFonts w:eastAsiaTheme="minorHAnsi"/>
                <w:color w:val="191919"/>
                <w:lang w:eastAsia="en-US"/>
              </w:rPr>
              <w:t xml:space="preserve"> </w:t>
            </w:r>
            <w:r w:rsidRPr="00F00277">
              <w:rPr>
                <w:rFonts w:eastAsiaTheme="minorHAnsi"/>
                <w:color w:val="191919"/>
                <w:lang w:eastAsia="en-US"/>
              </w:rPr>
              <w:t>повторение</w:t>
            </w:r>
            <w:r>
              <w:rPr>
                <w:rFonts w:eastAsiaTheme="minorHAnsi"/>
                <w:color w:val="191919"/>
                <w:lang w:eastAsia="en-US"/>
              </w:rPr>
              <w:t xml:space="preserve"> </w:t>
            </w:r>
            <w:r w:rsidRPr="00F00277">
              <w:rPr>
                <w:rFonts w:eastAsiaTheme="minorHAnsi"/>
                <w:color w:val="191919"/>
                <w:lang w:eastAsia="en-US"/>
              </w:rPr>
              <w:t>правила переноса</w:t>
            </w:r>
            <w:r>
              <w:rPr>
                <w:rFonts w:eastAsiaTheme="minorHAnsi"/>
                <w:color w:val="191919"/>
                <w:lang w:eastAsia="en-US"/>
              </w:rPr>
              <w:t xml:space="preserve"> </w:t>
            </w:r>
            <w:r w:rsidRPr="00F00277">
              <w:rPr>
                <w:rFonts w:eastAsiaTheme="minorHAnsi"/>
                <w:color w:val="191919"/>
                <w:lang w:eastAsia="en-US"/>
              </w:rPr>
              <w:t>слов.</w:t>
            </w:r>
            <w:r>
              <w:rPr>
                <w:rFonts w:eastAsiaTheme="minorHAnsi"/>
                <w:color w:val="191919"/>
                <w:lang w:eastAsia="en-US"/>
              </w:rPr>
              <w:t xml:space="preserve"> </w:t>
            </w:r>
            <w:r w:rsidRPr="00904F88">
              <w:rPr>
                <w:rFonts w:eastAsiaTheme="minorHAnsi"/>
                <w:b/>
                <w:iCs/>
                <w:color w:val="00B050"/>
                <w:lang w:eastAsia="en-US"/>
              </w:rPr>
              <w:t>Урок-проект.</w:t>
            </w:r>
          </w:p>
        </w:tc>
        <w:tc>
          <w:tcPr>
            <w:tcW w:w="810" w:type="dxa"/>
            <w:tcBorders>
              <w:top w:val="single" w:sz="18" w:space="0" w:color="auto"/>
              <w:left w:val="single" w:sz="4" w:space="0" w:color="auto"/>
            </w:tcBorders>
          </w:tcPr>
          <w:p w:rsidR="00986DB1" w:rsidRPr="00657653" w:rsidRDefault="00986DB1" w:rsidP="00647773">
            <w:pPr>
              <w:autoSpaceDE w:val="0"/>
              <w:autoSpaceDN w:val="0"/>
              <w:adjustRightInd w:val="0"/>
              <w:rPr>
                <w:rFonts w:eastAsiaTheme="minorHAnsi"/>
                <w:b/>
                <w:iCs/>
                <w:lang w:eastAsia="en-US"/>
              </w:rPr>
            </w:pPr>
            <w:r>
              <w:rPr>
                <w:rFonts w:eastAsiaTheme="minorHAnsi"/>
                <w:b/>
                <w:iCs/>
                <w:lang w:eastAsia="en-US"/>
              </w:rPr>
              <w:t>1</w:t>
            </w:r>
          </w:p>
        </w:tc>
        <w:tc>
          <w:tcPr>
            <w:tcW w:w="3311" w:type="dxa"/>
            <w:vMerge/>
            <w:tcBorders>
              <w:bottom w:val="single" w:sz="2" w:space="0" w:color="auto"/>
            </w:tcBorders>
          </w:tcPr>
          <w:p w:rsidR="00986DB1" w:rsidRDefault="00986DB1" w:rsidP="00647773"/>
        </w:tc>
        <w:tc>
          <w:tcPr>
            <w:tcW w:w="3821" w:type="dxa"/>
            <w:tcBorders>
              <w:top w:val="single" w:sz="18" w:space="0" w:color="auto"/>
            </w:tcBorders>
          </w:tcPr>
          <w:p w:rsidR="00986DB1" w:rsidRDefault="00986DB1" w:rsidP="00647773">
            <w:pPr>
              <w:ind w:right="33"/>
            </w:pPr>
            <w:r w:rsidRPr="00AA7A80">
              <w:rPr>
                <w:u w:val="single"/>
              </w:rPr>
              <w:t>Личностные:</w:t>
            </w:r>
            <w:r w:rsidRPr="00AA7A80">
              <w:t xml:space="preserve"> нравственно-этическая ориентация</w:t>
            </w:r>
            <w:r>
              <w:t>.</w:t>
            </w:r>
          </w:p>
          <w:p w:rsidR="00986DB1" w:rsidRDefault="00986DB1" w:rsidP="00647773">
            <w:r w:rsidRPr="00AA7A80">
              <w:rPr>
                <w:u w:val="single"/>
              </w:rPr>
              <w:t>Регулятивные:</w:t>
            </w:r>
            <w:r>
              <w:rPr>
                <w:iCs/>
              </w:rPr>
              <w:t xml:space="preserve"> </w:t>
            </w:r>
            <w:r w:rsidRPr="007B04C5">
              <w:t>п</w:t>
            </w:r>
            <w:r w:rsidRPr="007B04C5">
              <w:rPr>
                <w:i/>
                <w:iCs/>
              </w:rPr>
              <w:t>ланирование</w:t>
            </w:r>
            <w:r w:rsidRPr="007B04C5">
              <w:t xml:space="preserve"> – определение последовательности промежуточных целей с учетом конечного результата; составление плана и последовательности действий</w:t>
            </w:r>
            <w:r>
              <w:t>.</w:t>
            </w:r>
          </w:p>
          <w:p w:rsidR="00986DB1" w:rsidRPr="007B04C5" w:rsidRDefault="00986DB1" w:rsidP="00647773">
            <w:pPr>
              <w:ind w:left="31"/>
              <w:rPr>
                <w:b/>
                <w:bCs/>
                <w:iCs/>
              </w:rPr>
            </w:pPr>
            <w:r w:rsidRPr="00407EC1">
              <w:rPr>
                <w:u w:val="single"/>
              </w:rPr>
              <w:t>Познавательные:</w:t>
            </w:r>
            <w:r w:rsidRPr="007B04C5">
              <w:rPr>
                <w:bCs/>
                <w:iCs/>
              </w:rPr>
              <w:t xml:space="preserve"> смысловое чтение как</w:t>
            </w:r>
            <w:r w:rsidRPr="007B04C5">
              <w:rPr>
                <w:b/>
                <w:bCs/>
                <w:iCs/>
              </w:rPr>
              <w:t xml:space="preserve"> осмысление цели чтения и выбор вида чтения </w:t>
            </w:r>
            <w:r w:rsidRPr="007B04C5">
              <w:rPr>
                <w:bCs/>
                <w:iCs/>
              </w:rPr>
              <w:t>в зависимости от цели</w:t>
            </w:r>
            <w:r>
              <w:rPr>
                <w:bCs/>
                <w:iCs/>
              </w:rPr>
              <w:t>.</w:t>
            </w:r>
            <w:r w:rsidRPr="007B04C5">
              <w:rPr>
                <w:b/>
                <w:bCs/>
                <w:iCs/>
              </w:rPr>
              <w:t xml:space="preserve">;  извлечение </w:t>
            </w:r>
            <w:r w:rsidRPr="007B04C5">
              <w:rPr>
                <w:bCs/>
                <w:iCs/>
              </w:rPr>
              <w:t>необходимой информации из прослушанных текстов различных жанров</w:t>
            </w:r>
            <w:r w:rsidRPr="007B04C5">
              <w:rPr>
                <w:b/>
                <w:bCs/>
                <w:iCs/>
              </w:rPr>
              <w:t xml:space="preserve">; определение </w:t>
            </w:r>
            <w:r w:rsidRPr="007B04C5">
              <w:rPr>
                <w:bCs/>
                <w:iCs/>
              </w:rPr>
              <w:t>основной и второстепенной информации</w:t>
            </w:r>
            <w:r>
              <w:rPr>
                <w:b/>
                <w:bCs/>
                <w:iCs/>
              </w:rPr>
              <w:t>.</w:t>
            </w:r>
          </w:p>
          <w:p w:rsidR="00986DB1" w:rsidRDefault="00986DB1" w:rsidP="00647773">
            <w:r w:rsidRPr="00407EC1">
              <w:rPr>
                <w:u w:val="single"/>
              </w:rPr>
              <w:t>Коммуникативные:</w:t>
            </w:r>
            <w:r w:rsidRPr="007B04C5">
              <w:rPr>
                <w:b/>
                <w:bCs/>
                <w:iCs/>
              </w:rPr>
              <w:t xml:space="preserve"> управление поведением партнера – </w:t>
            </w:r>
            <w:r w:rsidRPr="007B04C5">
              <w:rPr>
                <w:bCs/>
                <w:iCs/>
              </w:rPr>
              <w:t>контроль, коррекция, оценка действий партнера</w:t>
            </w:r>
            <w:r>
              <w:rPr>
                <w:bCs/>
                <w:iCs/>
              </w:rPr>
              <w:t>.</w:t>
            </w:r>
          </w:p>
        </w:tc>
      </w:tr>
      <w:tr w:rsidR="00986DB1" w:rsidTr="00986DB1">
        <w:trPr>
          <w:trHeight w:val="35"/>
        </w:trPr>
        <w:tc>
          <w:tcPr>
            <w:tcW w:w="813" w:type="dxa"/>
          </w:tcPr>
          <w:p w:rsidR="00986DB1" w:rsidRDefault="00986DB1" w:rsidP="00647773"/>
        </w:tc>
        <w:tc>
          <w:tcPr>
            <w:tcW w:w="797" w:type="dxa"/>
          </w:tcPr>
          <w:p w:rsidR="00986DB1" w:rsidRDefault="00986DB1" w:rsidP="00647773">
            <w:r>
              <w:t>59.</w:t>
            </w:r>
          </w:p>
        </w:tc>
        <w:tc>
          <w:tcPr>
            <w:tcW w:w="6041" w:type="dxa"/>
            <w:tcBorders>
              <w:right w:val="single" w:sz="4" w:space="0" w:color="auto"/>
            </w:tcBorders>
          </w:tcPr>
          <w:p w:rsidR="00986DB1" w:rsidRPr="00904F88" w:rsidRDefault="00986DB1" w:rsidP="00647773">
            <w:pPr>
              <w:rPr>
                <w:rFonts w:eastAsiaTheme="minorHAnsi"/>
                <w:b/>
                <w:iCs/>
                <w:color w:val="00B050"/>
                <w:lang w:eastAsia="en-US"/>
              </w:rPr>
            </w:pPr>
            <w:r w:rsidRPr="00F00277">
              <w:rPr>
                <w:rFonts w:eastAsiaTheme="minorHAnsi"/>
                <w:color w:val="191919"/>
                <w:lang w:eastAsia="en-US"/>
              </w:rPr>
              <w:t>Речевая</w:t>
            </w:r>
            <w:r>
              <w:rPr>
                <w:rFonts w:eastAsiaTheme="minorHAnsi"/>
                <w:color w:val="191919"/>
                <w:lang w:eastAsia="en-US"/>
              </w:rPr>
              <w:t xml:space="preserve"> </w:t>
            </w:r>
            <w:r w:rsidRPr="00F00277">
              <w:rPr>
                <w:rFonts w:eastAsiaTheme="minorHAnsi"/>
                <w:color w:val="191919"/>
                <w:lang w:eastAsia="en-US"/>
              </w:rPr>
              <w:t>ситуация:</w:t>
            </w:r>
            <w:r>
              <w:rPr>
                <w:rFonts w:eastAsiaTheme="minorHAnsi"/>
                <w:color w:val="191919"/>
                <w:lang w:eastAsia="en-US"/>
              </w:rPr>
              <w:t xml:space="preserve"> </w:t>
            </w:r>
            <w:r w:rsidRPr="00F00277">
              <w:rPr>
                <w:rFonts w:eastAsiaTheme="minorHAnsi"/>
                <w:color w:val="191919"/>
                <w:lang w:eastAsia="en-US"/>
              </w:rPr>
              <w:t>составление</w:t>
            </w:r>
            <w:r>
              <w:rPr>
                <w:rFonts w:eastAsiaTheme="minorHAnsi"/>
                <w:color w:val="191919"/>
                <w:lang w:eastAsia="en-US"/>
              </w:rPr>
              <w:t xml:space="preserve"> </w:t>
            </w:r>
            <w:r w:rsidRPr="00F00277">
              <w:rPr>
                <w:rFonts w:eastAsiaTheme="minorHAnsi"/>
                <w:color w:val="191919"/>
                <w:lang w:eastAsia="en-US"/>
              </w:rPr>
              <w:t>краткого рассказа</w:t>
            </w:r>
            <w:r>
              <w:rPr>
                <w:rFonts w:eastAsiaTheme="minorHAnsi"/>
                <w:color w:val="191919"/>
                <w:lang w:eastAsia="en-US"/>
              </w:rPr>
              <w:t xml:space="preserve"> </w:t>
            </w:r>
            <w:r w:rsidRPr="00F00277">
              <w:rPr>
                <w:rFonts w:eastAsiaTheme="minorHAnsi"/>
                <w:color w:val="191919"/>
                <w:lang w:eastAsia="en-US"/>
              </w:rPr>
              <w:t>о летнем отдыхе.</w:t>
            </w:r>
            <w:r>
              <w:rPr>
                <w:rFonts w:eastAsiaTheme="minorHAnsi"/>
                <w:color w:val="191919"/>
                <w:lang w:eastAsia="en-US"/>
              </w:rPr>
              <w:t xml:space="preserve"> </w:t>
            </w:r>
            <w:r w:rsidRPr="00F00277">
              <w:rPr>
                <w:rFonts w:eastAsiaTheme="minorHAnsi"/>
                <w:color w:val="191919"/>
                <w:lang w:eastAsia="en-US"/>
              </w:rPr>
              <w:t>Комплексное</w:t>
            </w:r>
            <w:r>
              <w:rPr>
                <w:rFonts w:eastAsiaTheme="minorHAnsi"/>
                <w:color w:val="191919"/>
                <w:lang w:eastAsia="en-US"/>
              </w:rPr>
              <w:t xml:space="preserve"> </w:t>
            </w:r>
            <w:r w:rsidRPr="00F00277">
              <w:rPr>
                <w:rFonts w:eastAsiaTheme="minorHAnsi"/>
                <w:color w:val="191919"/>
                <w:lang w:eastAsia="en-US"/>
              </w:rPr>
              <w:t>повторение</w:t>
            </w:r>
            <w:r>
              <w:rPr>
                <w:rFonts w:eastAsiaTheme="minorHAnsi"/>
                <w:color w:val="191919"/>
                <w:lang w:eastAsia="en-US"/>
              </w:rPr>
              <w:t xml:space="preserve"> </w:t>
            </w:r>
            <w:r w:rsidRPr="00F00277">
              <w:rPr>
                <w:rFonts w:eastAsiaTheme="minorHAnsi"/>
                <w:color w:val="191919"/>
                <w:lang w:eastAsia="en-US"/>
              </w:rPr>
              <w:t>пройденного</w:t>
            </w:r>
            <w:r>
              <w:rPr>
                <w:rFonts w:eastAsiaTheme="minorHAnsi"/>
                <w:color w:val="191919"/>
                <w:lang w:eastAsia="en-US"/>
              </w:rPr>
              <w:t xml:space="preserve">. </w:t>
            </w:r>
            <w:r>
              <w:rPr>
                <w:rFonts w:eastAsiaTheme="minorHAnsi"/>
                <w:b/>
                <w:color w:val="00B050"/>
                <w:lang w:eastAsia="en-US"/>
              </w:rPr>
              <w:t>Урок рефлексии.</w:t>
            </w:r>
          </w:p>
        </w:tc>
        <w:tc>
          <w:tcPr>
            <w:tcW w:w="810" w:type="dxa"/>
            <w:tcBorders>
              <w:left w:val="single" w:sz="4" w:space="0" w:color="auto"/>
            </w:tcBorders>
          </w:tcPr>
          <w:p w:rsidR="00986DB1" w:rsidRPr="00657653" w:rsidRDefault="00986DB1" w:rsidP="00647773">
            <w:pPr>
              <w:spacing w:after="200" w:line="276" w:lineRule="auto"/>
              <w:rPr>
                <w:rFonts w:eastAsiaTheme="minorHAnsi"/>
                <w:iCs/>
                <w:lang w:eastAsia="en-US"/>
              </w:rPr>
            </w:pPr>
            <w:r>
              <w:rPr>
                <w:rFonts w:eastAsiaTheme="minorHAnsi"/>
                <w:iCs/>
                <w:lang w:eastAsia="en-US"/>
              </w:rPr>
              <w:t>1</w:t>
            </w:r>
          </w:p>
          <w:p w:rsidR="00986DB1" w:rsidRPr="00657653" w:rsidRDefault="00986DB1" w:rsidP="00647773">
            <w:pPr>
              <w:rPr>
                <w:rFonts w:eastAsiaTheme="minorHAnsi"/>
                <w:iCs/>
                <w:lang w:eastAsia="en-US"/>
              </w:rPr>
            </w:pPr>
          </w:p>
        </w:tc>
        <w:tc>
          <w:tcPr>
            <w:tcW w:w="3311" w:type="dxa"/>
            <w:vMerge w:val="restart"/>
            <w:tcBorders>
              <w:top w:val="single" w:sz="2" w:space="0" w:color="auto"/>
            </w:tcBorders>
          </w:tcPr>
          <w:p w:rsidR="00986DB1" w:rsidRPr="00F00277" w:rsidRDefault="00986DB1" w:rsidP="00647773">
            <w:pPr>
              <w:autoSpaceDE w:val="0"/>
              <w:autoSpaceDN w:val="0"/>
              <w:adjustRightInd w:val="0"/>
              <w:rPr>
                <w:rFonts w:eastAsiaTheme="minorHAnsi"/>
                <w:sz w:val="20"/>
                <w:szCs w:val="20"/>
                <w:lang w:eastAsia="en-US"/>
              </w:rPr>
            </w:pPr>
            <w:r w:rsidRPr="00F00277">
              <w:rPr>
                <w:rFonts w:eastAsiaTheme="minorHAnsi"/>
                <w:sz w:val="20"/>
                <w:szCs w:val="20"/>
                <w:lang w:eastAsia="en-US"/>
              </w:rPr>
              <w:t>Составлять небольшое</w:t>
            </w:r>
          </w:p>
          <w:p w:rsidR="00986DB1" w:rsidRPr="00F00277" w:rsidRDefault="00986DB1" w:rsidP="00647773">
            <w:pPr>
              <w:autoSpaceDE w:val="0"/>
              <w:autoSpaceDN w:val="0"/>
              <w:adjustRightInd w:val="0"/>
              <w:rPr>
                <w:rFonts w:eastAsiaTheme="minorHAnsi"/>
                <w:sz w:val="20"/>
                <w:szCs w:val="20"/>
                <w:lang w:eastAsia="en-US"/>
              </w:rPr>
            </w:pPr>
            <w:r w:rsidRPr="00F00277">
              <w:rPr>
                <w:rFonts w:eastAsiaTheme="minorHAnsi"/>
                <w:sz w:val="20"/>
                <w:szCs w:val="20"/>
                <w:lang w:eastAsia="en-US"/>
              </w:rPr>
              <w:t>монологическое высказывание по</w:t>
            </w:r>
          </w:p>
          <w:p w:rsidR="00986DB1" w:rsidRPr="00F00277" w:rsidRDefault="00986DB1" w:rsidP="00647773">
            <w:pPr>
              <w:autoSpaceDE w:val="0"/>
              <w:autoSpaceDN w:val="0"/>
              <w:adjustRightInd w:val="0"/>
              <w:rPr>
                <w:rFonts w:eastAsiaTheme="minorHAnsi"/>
                <w:sz w:val="20"/>
                <w:szCs w:val="20"/>
                <w:lang w:eastAsia="en-US"/>
              </w:rPr>
            </w:pPr>
            <w:r w:rsidRPr="00F00277">
              <w:rPr>
                <w:rFonts w:eastAsiaTheme="minorHAnsi"/>
                <w:sz w:val="20"/>
                <w:szCs w:val="20"/>
                <w:lang w:eastAsia="en-US"/>
              </w:rPr>
              <w:t>предложенной теме (рассказ о летнем</w:t>
            </w:r>
            <w:r>
              <w:rPr>
                <w:rFonts w:eastAsiaTheme="minorHAnsi"/>
                <w:sz w:val="20"/>
                <w:szCs w:val="20"/>
                <w:lang w:eastAsia="en-US"/>
              </w:rPr>
              <w:t xml:space="preserve"> </w:t>
            </w:r>
            <w:r w:rsidRPr="00F00277">
              <w:rPr>
                <w:rFonts w:eastAsiaTheme="minorHAnsi"/>
                <w:sz w:val="20"/>
                <w:szCs w:val="20"/>
                <w:lang w:eastAsia="en-US"/>
              </w:rPr>
              <w:t>отдыхе). Наблюдать за словами,</w:t>
            </w:r>
            <w:r>
              <w:rPr>
                <w:rFonts w:eastAsiaTheme="minorHAnsi"/>
                <w:sz w:val="20"/>
                <w:szCs w:val="20"/>
                <w:lang w:eastAsia="en-US"/>
              </w:rPr>
              <w:t xml:space="preserve"> </w:t>
            </w:r>
            <w:r w:rsidRPr="00F00277">
              <w:rPr>
                <w:rFonts w:eastAsiaTheme="minorHAnsi"/>
                <w:sz w:val="20"/>
                <w:szCs w:val="20"/>
                <w:lang w:eastAsia="en-US"/>
              </w:rPr>
              <w:t>имеющими сходное значение, и их</w:t>
            </w:r>
            <w:r>
              <w:rPr>
                <w:rFonts w:eastAsiaTheme="minorHAnsi"/>
                <w:sz w:val="20"/>
                <w:szCs w:val="20"/>
                <w:lang w:eastAsia="en-US"/>
              </w:rPr>
              <w:t xml:space="preserve"> </w:t>
            </w:r>
            <w:r w:rsidRPr="00F00277">
              <w:rPr>
                <w:rFonts w:eastAsiaTheme="minorHAnsi"/>
                <w:sz w:val="20"/>
                <w:szCs w:val="20"/>
                <w:lang w:eastAsia="en-US"/>
              </w:rPr>
              <w:t>использованием в речи. Выбирать знак</w:t>
            </w:r>
            <w:r>
              <w:rPr>
                <w:rFonts w:eastAsiaTheme="minorHAnsi"/>
                <w:sz w:val="20"/>
                <w:szCs w:val="20"/>
                <w:lang w:eastAsia="en-US"/>
              </w:rPr>
              <w:t xml:space="preserve"> </w:t>
            </w:r>
            <w:r w:rsidRPr="00F00277">
              <w:rPr>
                <w:rFonts w:eastAsiaTheme="minorHAnsi"/>
                <w:sz w:val="20"/>
                <w:szCs w:val="20"/>
                <w:lang w:eastAsia="en-US"/>
              </w:rPr>
              <w:t>препинания в конце предложения в</w:t>
            </w:r>
            <w:r>
              <w:rPr>
                <w:rFonts w:eastAsiaTheme="minorHAnsi"/>
                <w:sz w:val="20"/>
                <w:szCs w:val="20"/>
                <w:lang w:eastAsia="en-US"/>
              </w:rPr>
              <w:t xml:space="preserve"> </w:t>
            </w:r>
            <w:r w:rsidRPr="00F00277">
              <w:rPr>
                <w:rFonts w:eastAsiaTheme="minorHAnsi"/>
                <w:sz w:val="20"/>
                <w:szCs w:val="20"/>
                <w:lang w:eastAsia="en-US"/>
              </w:rPr>
              <w:t>зависимости от интонации.</w:t>
            </w:r>
            <w:r>
              <w:rPr>
                <w:rFonts w:eastAsiaTheme="minorHAnsi"/>
                <w:sz w:val="20"/>
                <w:szCs w:val="20"/>
                <w:lang w:eastAsia="en-US"/>
              </w:rPr>
              <w:t xml:space="preserve"> </w:t>
            </w:r>
            <w:r w:rsidRPr="00F00277">
              <w:rPr>
                <w:rFonts w:eastAsiaTheme="minorHAnsi"/>
                <w:sz w:val="20"/>
                <w:szCs w:val="20"/>
                <w:lang w:eastAsia="en-US"/>
              </w:rPr>
              <w:t>Определять последовательность</w:t>
            </w:r>
          </w:p>
          <w:p w:rsidR="00986DB1" w:rsidRPr="00F00277" w:rsidRDefault="00986DB1" w:rsidP="00647773">
            <w:pPr>
              <w:autoSpaceDE w:val="0"/>
              <w:autoSpaceDN w:val="0"/>
              <w:adjustRightInd w:val="0"/>
              <w:rPr>
                <w:rFonts w:eastAsiaTheme="minorHAnsi"/>
                <w:sz w:val="20"/>
                <w:szCs w:val="20"/>
                <w:lang w:eastAsia="en-US"/>
              </w:rPr>
            </w:pPr>
            <w:r w:rsidRPr="00F00277">
              <w:rPr>
                <w:rFonts w:eastAsiaTheme="minorHAnsi"/>
                <w:sz w:val="20"/>
                <w:szCs w:val="20"/>
                <w:lang w:eastAsia="en-US"/>
              </w:rPr>
              <w:t>выполнения действий при выявлении</w:t>
            </w:r>
            <w:r>
              <w:rPr>
                <w:rFonts w:eastAsiaTheme="minorHAnsi"/>
                <w:sz w:val="20"/>
                <w:szCs w:val="20"/>
                <w:lang w:eastAsia="en-US"/>
              </w:rPr>
              <w:t xml:space="preserve"> </w:t>
            </w:r>
            <w:r w:rsidRPr="00F00277">
              <w:rPr>
                <w:rFonts w:eastAsiaTheme="minorHAnsi"/>
                <w:sz w:val="20"/>
                <w:szCs w:val="20"/>
                <w:lang w:eastAsia="en-US"/>
              </w:rPr>
              <w:t>места возможной ошибки в написании</w:t>
            </w:r>
          </w:p>
          <w:p w:rsidR="00986DB1" w:rsidRPr="00F00277" w:rsidRDefault="00986DB1" w:rsidP="00647773">
            <w:pPr>
              <w:autoSpaceDE w:val="0"/>
              <w:autoSpaceDN w:val="0"/>
              <w:adjustRightInd w:val="0"/>
              <w:rPr>
                <w:rFonts w:eastAsiaTheme="minorHAnsi"/>
                <w:sz w:val="20"/>
                <w:szCs w:val="20"/>
                <w:lang w:eastAsia="en-US"/>
              </w:rPr>
            </w:pPr>
            <w:r w:rsidRPr="00F00277">
              <w:rPr>
                <w:rFonts w:eastAsiaTheme="minorHAnsi"/>
                <w:sz w:val="20"/>
                <w:szCs w:val="20"/>
                <w:lang w:eastAsia="en-US"/>
              </w:rPr>
              <w:t>слова. Интерпретировать информацию,</w:t>
            </w:r>
            <w:r>
              <w:rPr>
                <w:rFonts w:eastAsiaTheme="minorHAnsi"/>
                <w:sz w:val="20"/>
                <w:szCs w:val="20"/>
                <w:lang w:eastAsia="en-US"/>
              </w:rPr>
              <w:t xml:space="preserve"> </w:t>
            </w:r>
            <w:r w:rsidRPr="00F00277">
              <w:rPr>
                <w:rFonts w:eastAsiaTheme="minorHAnsi"/>
                <w:sz w:val="20"/>
                <w:szCs w:val="20"/>
                <w:lang w:eastAsia="en-US"/>
              </w:rPr>
              <w:t>представленную в неявном виде</w:t>
            </w:r>
            <w:r>
              <w:rPr>
                <w:rFonts w:eastAsiaTheme="minorHAnsi"/>
                <w:sz w:val="20"/>
                <w:szCs w:val="20"/>
                <w:lang w:eastAsia="en-US"/>
              </w:rPr>
              <w:t xml:space="preserve"> </w:t>
            </w:r>
            <w:r w:rsidRPr="00F00277">
              <w:rPr>
                <w:rFonts w:eastAsiaTheme="minorHAnsi"/>
                <w:sz w:val="20"/>
                <w:szCs w:val="20"/>
                <w:lang w:eastAsia="en-US"/>
              </w:rPr>
              <w:t>(находить ошибку при сопоставлении</w:t>
            </w:r>
            <w:r>
              <w:rPr>
                <w:rFonts w:eastAsiaTheme="minorHAnsi"/>
                <w:sz w:val="20"/>
                <w:szCs w:val="20"/>
                <w:lang w:eastAsia="en-US"/>
              </w:rPr>
              <w:t xml:space="preserve"> </w:t>
            </w:r>
            <w:r w:rsidRPr="00F00277">
              <w:rPr>
                <w:rFonts w:eastAsiaTheme="minorHAnsi"/>
                <w:sz w:val="20"/>
                <w:szCs w:val="20"/>
                <w:lang w:eastAsia="en-US"/>
              </w:rPr>
              <w:t>рисунка и неправильно составленной</w:t>
            </w:r>
          </w:p>
          <w:p w:rsidR="00986DB1" w:rsidRPr="00352C2F" w:rsidRDefault="00986DB1" w:rsidP="00647773">
            <w:pPr>
              <w:autoSpaceDE w:val="0"/>
              <w:autoSpaceDN w:val="0"/>
              <w:adjustRightInd w:val="0"/>
              <w:rPr>
                <w:rFonts w:eastAsiaTheme="minorHAnsi"/>
                <w:sz w:val="20"/>
                <w:szCs w:val="20"/>
                <w:lang w:eastAsia="en-US"/>
              </w:rPr>
            </w:pPr>
            <w:r>
              <w:rPr>
                <w:rFonts w:eastAsiaTheme="minorHAnsi"/>
                <w:sz w:val="20"/>
                <w:szCs w:val="20"/>
                <w:lang w:eastAsia="en-US"/>
              </w:rPr>
              <w:t xml:space="preserve">звуковой модели слова). </w:t>
            </w:r>
            <w:r w:rsidRPr="00F00277">
              <w:rPr>
                <w:rFonts w:eastAsiaTheme="minorHAnsi"/>
                <w:sz w:val="20"/>
                <w:szCs w:val="20"/>
                <w:lang w:eastAsia="en-US"/>
              </w:rPr>
              <w:t>Осуществлять</w:t>
            </w:r>
            <w:r>
              <w:rPr>
                <w:rFonts w:eastAsiaTheme="minorHAnsi"/>
                <w:sz w:val="20"/>
                <w:szCs w:val="20"/>
                <w:lang w:eastAsia="en-US"/>
              </w:rPr>
              <w:t xml:space="preserve"> </w:t>
            </w:r>
            <w:r w:rsidRPr="00F00277">
              <w:rPr>
                <w:rFonts w:eastAsiaTheme="minorHAnsi"/>
                <w:sz w:val="20"/>
                <w:szCs w:val="20"/>
                <w:lang w:eastAsia="en-US"/>
              </w:rPr>
              <w:t>самоконтроль при списывании.</w:t>
            </w:r>
            <w:r>
              <w:rPr>
                <w:rFonts w:eastAsiaTheme="minorHAnsi"/>
                <w:sz w:val="20"/>
                <w:szCs w:val="20"/>
                <w:lang w:eastAsia="en-US"/>
              </w:rPr>
              <w:t xml:space="preserve"> </w:t>
            </w:r>
            <w:r w:rsidRPr="00F00277">
              <w:rPr>
                <w:rFonts w:eastAsiaTheme="minorHAnsi"/>
                <w:color w:val="191919"/>
                <w:sz w:val="20"/>
                <w:szCs w:val="20"/>
                <w:lang w:eastAsia="en-US"/>
              </w:rPr>
              <w:t>О</w:t>
            </w:r>
            <w:r>
              <w:rPr>
                <w:rFonts w:eastAsiaTheme="minorHAnsi"/>
                <w:color w:val="191919"/>
                <w:sz w:val="20"/>
                <w:szCs w:val="20"/>
                <w:lang w:eastAsia="en-US"/>
              </w:rPr>
              <w:t xml:space="preserve">существлять взаимный контроль и </w:t>
            </w:r>
            <w:r w:rsidRPr="00F00277">
              <w:rPr>
                <w:rFonts w:eastAsiaTheme="minorHAnsi"/>
                <w:color w:val="191919"/>
                <w:sz w:val="20"/>
                <w:szCs w:val="20"/>
                <w:lang w:eastAsia="en-US"/>
              </w:rPr>
              <w:t>оказывать в сотрудничестве</w:t>
            </w:r>
            <w:r>
              <w:rPr>
                <w:rFonts w:eastAsiaTheme="minorHAnsi"/>
                <w:sz w:val="20"/>
                <w:szCs w:val="20"/>
                <w:lang w:eastAsia="en-US"/>
              </w:rPr>
              <w:t xml:space="preserve"> </w:t>
            </w:r>
            <w:r w:rsidRPr="00F00277">
              <w:rPr>
                <w:rFonts w:eastAsiaTheme="minorHAnsi"/>
                <w:color w:val="191919"/>
                <w:sz w:val="20"/>
                <w:szCs w:val="20"/>
                <w:lang w:eastAsia="en-US"/>
              </w:rPr>
              <w:t>необходимую взаимопомощь (работать</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191919"/>
                <w:sz w:val="20"/>
                <w:szCs w:val="20"/>
                <w:lang w:eastAsia="en-US"/>
              </w:rPr>
              <w:t xml:space="preserve">в паре) при </w:t>
            </w:r>
            <w:r w:rsidRPr="00F00277">
              <w:rPr>
                <w:rFonts w:eastAsiaTheme="minorHAnsi"/>
                <w:color w:val="000000"/>
                <w:sz w:val="20"/>
                <w:szCs w:val="20"/>
                <w:lang w:eastAsia="en-US"/>
              </w:rPr>
              <w:t>составлении объявления.</w:t>
            </w:r>
            <w:r>
              <w:rPr>
                <w:rFonts w:eastAsiaTheme="minorHAnsi"/>
                <w:color w:val="000000"/>
                <w:sz w:val="20"/>
                <w:szCs w:val="20"/>
                <w:lang w:eastAsia="en-US"/>
              </w:rPr>
              <w:t xml:space="preserve"> </w:t>
            </w:r>
            <w:r w:rsidRPr="00F00277">
              <w:rPr>
                <w:rFonts w:eastAsiaTheme="minorHAnsi"/>
                <w:color w:val="000000"/>
                <w:sz w:val="20"/>
                <w:szCs w:val="20"/>
                <w:lang w:eastAsia="en-US"/>
              </w:rPr>
              <w:t>Наблюдать за устойчивыми</w:t>
            </w:r>
            <w:r>
              <w:rPr>
                <w:rFonts w:eastAsiaTheme="minorHAnsi"/>
                <w:color w:val="000000"/>
                <w:sz w:val="20"/>
                <w:szCs w:val="20"/>
                <w:lang w:eastAsia="en-US"/>
              </w:rPr>
              <w:t xml:space="preserve"> </w:t>
            </w:r>
            <w:r w:rsidRPr="00F00277">
              <w:rPr>
                <w:rFonts w:eastAsiaTheme="minorHAnsi"/>
                <w:color w:val="000000"/>
                <w:sz w:val="20"/>
                <w:szCs w:val="20"/>
                <w:lang w:eastAsia="en-US"/>
              </w:rPr>
              <w:t>сочетаниями слов, словами, сходными</w:t>
            </w:r>
            <w:r>
              <w:rPr>
                <w:rFonts w:eastAsiaTheme="minorHAnsi"/>
                <w:color w:val="000000"/>
                <w:sz w:val="20"/>
                <w:szCs w:val="20"/>
                <w:lang w:eastAsia="en-US"/>
              </w:rPr>
              <w:t xml:space="preserve"> </w:t>
            </w:r>
            <w:r w:rsidRPr="00F00277">
              <w:rPr>
                <w:rFonts w:eastAsiaTheme="minorHAnsi"/>
                <w:color w:val="000000"/>
                <w:sz w:val="20"/>
                <w:szCs w:val="20"/>
                <w:lang w:eastAsia="en-US"/>
              </w:rPr>
              <w:t>по звучанию, и их использованием в</w:t>
            </w:r>
            <w:r>
              <w:rPr>
                <w:rFonts w:eastAsiaTheme="minorHAnsi"/>
                <w:color w:val="000000"/>
                <w:sz w:val="20"/>
                <w:szCs w:val="20"/>
                <w:lang w:eastAsia="en-US"/>
              </w:rPr>
              <w:t xml:space="preserve"> речи. </w:t>
            </w:r>
            <w:r w:rsidRPr="00F00277">
              <w:rPr>
                <w:rFonts w:eastAsiaTheme="minorHAnsi"/>
                <w:color w:val="000000"/>
                <w:sz w:val="20"/>
                <w:szCs w:val="20"/>
                <w:lang w:eastAsia="en-US"/>
              </w:rPr>
              <w:t>Определять последовательность</w:t>
            </w:r>
          </w:p>
          <w:p w:rsidR="00986DB1" w:rsidRPr="00F00277" w:rsidRDefault="00986DB1" w:rsidP="0064777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выполнения действий при </w:t>
            </w:r>
            <w:r w:rsidRPr="00F00277">
              <w:rPr>
                <w:rFonts w:eastAsiaTheme="minorHAnsi"/>
                <w:color w:val="000000"/>
                <w:sz w:val="20"/>
                <w:szCs w:val="20"/>
                <w:lang w:eastAsia="en-US"/>
              </w:rPr>
              <w:t>выявлении</w:t>
            </w:r>
            <w:r>
              <w:rPr>
                <w:rFonts w:eastAsiaTheme="minorHAnsi"/>
                <w:color w:val="000000"/>
                <w:sz w:val="20"/>
                <w:szCs w:val="20"/>
                <w:lang w:eastAsia="en-US"/>
              </w:rPr>
              <w:t xml:space="preserve"> </w:t>
            </w:r>
            <w:r w:rsidRPr="00F00277">
              <w:rPr>
                <w:rFonts w:eastAsiaTheme="minorHAnsi"/>
                <w:color w:val="000000"/>
                <w:sz w:val="20"/>
                <w:szCs w:val="20"/>
                <w:lang w:eastAsia="en-US"/>
              </w:rPr>
              <w:t>места возможной ошибки в напи</w:t>
            </w:r>
            <w:r>
              <w:rPr>
                <w:rFonts w:eastAsiaTheme="minorHAnsi"/>
                <w:color w:val="000000"/>
                <w:sz w:val="20"/>
                <w:szCs w:val="20"/>
                <w:lang w:eastAsia="en-US"/>
              </w:rPr>
              <w:t xml:space="preserve">сании слова. Использовать приём </w:t>
            </w:r>
            <w:r w:rsidRPr="00F00277">
              <w:rPr>
                <w:rFonts w:eastAsiaTheme="minorHAnsi"/>
                <w:color w:val="000000"/>
                <w:sz w:val="20"/>
                <w:szCs w:val="20"/>
                <w:lang w:eastAsia="en-US"/>
              </w:rPr>
              <w:t>развёрнутого толкования для</w:t>
            </w:r>
            <w:r>
              <w:rPr>
                <w:rFonts w:eastAsiaTheme="minorHAnsi"/>
                <w:color w:val="000000"/>
                <w:sz w:val="20"/>
                <w:szCs w:val="20"/>
                <w:lang w:eastAsia="en-US"/>
              </w:rPr>
              <w:t xml:space="preserve"> установления </w:t>
            </w:r>
            <w:r w:rsidRPr="00F00277">
              <w:rPr>
                <w:rFonts w:eastAsiaTheme="minorHAnsi"/>
                <w:color w:val="000000"/>
                <w:sz w:val="20"/>
                <w:szCs w:val="20"/>
                <w:lang w:eastAsia="en-US"/>
              </w:rPr>
              <w:t>словообразовательных</w:t>
            </w:r>
            <w:r>
              <w:rPr>
                <w:rFonts w:eastAsiaTheme="minorHAnsi"/>
                <w:color w:val="000000"/>
                <w:sz w:val="20"/>
                <w:szCs w:val="20"/>
                <w:lang w:eastAsia="en-US"/>
              </w:rPr>
              <w:t xml:space="preserve"> </w:t>
            </w:r>
            <w:r w:rsidRPr="00F00277">
              <w:rPr>
                <w:rFonts w:eastAsiaTheme="minorHAnsi"/>
                <w:color w:val="000000"/>
                <w:sz w:val="20"/>
                <w:szCs w:val="20"/>
                <w:lang w:eastAsia="en-US"/>
              </w:rPr>
              <w:t>связей между словами. Проводить</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звуковой анализ (находить в тексте</w:t>
            </w:r>
          </w:p>
          <w:p w:rsidR="00986DB1" w:rsidRPr="00F00277" w:rsidRDefault="00986DB1" w:rsidP="00647773">
            <w:pPr>
              <w:autoSpaceDE w:val="0"/>
              <w:autoSpaceDN w:val="0"/>
              <w:adjustRightInd w:val="0"/>
              <w:rPr>
                <w:rFonts w:eastAsiaTheme="minorHAnsi"/>
                <w:color w:val="000000"/>
                <w:sz w:val="20"/>
                <w:szCs w:val="20"/>
                <w:lang w:eastAsia="en-US"/>
              </w:rPr>
            </w:pPr>
            <w:r w:rsidRPr="00F00277">
              <w:rPr>
                <w:rFonts w:eastAsiaTheme="minorHAnsi"/>
                <w:color w:val="000000"/>
                <w:sz w:val="20"/>
                <w:szCs w:val="20"/>
                <w:lang w:eastAsia="en-US"/>
              </w:rPr>
              <w:t>слова с указанным звуком).</w:t>
            </w:r>
          </w:p>
          <w:p w:rsidR="00986DB1" w:rsidRPr="00F00277" w:rsidRDefault="00986DB1" w:rsidP="00647773">
            <w:pPr>
              <w:autoSpaceDE w:val="0"/>
              <w:autoSpaceDN w:val="0"/>
              <w:adjustRightInd w:val="0"/>
              <w:rPr>
                <w:rFonts w:eastAsiaTheme="minorHAnsi"/>
                <w:color w:val="191919"/>
                <w:sz w:val="20"/>
                <w:szCs w:val="20"/>
                <w:lang w:eastAsia="en-US"/>
              </w:rPr>
            </w:pPr>
            <w:r w:rsidRPr="00F00277">
              <w:rPr>
                <w:rFonts w:eastAsiaTheme="minorHAnsi"/>
                <w:color w:val="191919"/>
                <w:sz w:val="20"/>
                <w:szCs w:val="20"/>
                <w:lang w:eastAsia="en-US"/>
              </w:rPr>
              <w:t>Контролировать правильность и</w:t>
            </w:r>
          </w:p>
          <w:p w:rsidR="00986DB1" w:rsidRDefault="00986DB1" w:rsidP="00647773">
            <w:pPr>
              <w:rPr>
                <w:rFonts w:eastAsiaTheme="minorHAnsi"/>
                <w:color w:val="191919"/>
                <w:sz w:val="20"/>
                <w:szCs w:val="20"/>
                <w:lang w:eastAsia="en-US"/>
              </w:rPr>
            </w:pPr>
            <w:r w:rsidRPr="00F00277">
              <w:rPr>
                <w:rFonts w:eastAsiaTheme="minorHAnsi"/>
                <w:color w:val="191919"/>
                <w:sz w:val="20"/>
                <w:szCs w:val="20"/>
                <w:lang w:eastAsia="en-US"/>
              </w:rPr>
              <w:t>аккуратность записи.</w:t>
            </w:r>
          </w:p>
          <w:p w:rsidR="00986DB1" w:rsidRDefault="00986DB1" w:rsidP="00647773">
            <w:pPr>
              <w:ind w:right="-1418"/>
            </w:pPr>
          </w:p>
        </w:tc>
        <w:tc>
          <w:tcPr>
            <w:tcW w:w="3821" w:type="dxa"/>
          </w:tcPr>
          <w:p w:rsidR="00986DB1" w:rsidRDefault="00986DB1" w:rsidP="00647773">
            <w:pPr>
              <w:ind w:right="33"/>
            </w:pPr>
            <w:r w:rsidRPr="00AA7A80">
              <w:rPr>
                <w:u w:val="single"/>
              </w:rPr>
              <w:lastRenderedPageBreak/>
              <w:t>Личностные:</w:t>
            </w:r>
            <w:r w:rsidRPr="00AA7A80">
              <w:t xml:space="preserve"> нравственно-этическая ориентация</w:t>
            </w:r>
            <w:r>
              <w:t>.</w:t>
            </w:r>
          </w:p>
          <w:p w:rsidR="00986DB1" w:rsidRDefault="00986DB1" w:rsidP="00647773">
            <w:pPr>
              <w:rPr>
                <w:u w:val="single"/>
              </w:rPr>
            </w:pPr>
            <w:r w:rsidRPr="00AA7A80">
              <w:rPr>
                <w:u w:val="single"/>
              </w:rPr>
              <w:t>Регулятивные:</w:t>
            </w:r>
            <w:r w:rsidRPr="007B04C5">
              <w:rPr>
                <w:i/>
                <w:iCs/>
              </w:rPr>
              <w:t xml:space="preserve"> контроль</w:t>
            </w:r>
            <w:r w:rsidRPr="007B04C5">
              <w:t xml:space="preserve"> в форме сличения способа действия и его результата с заданным эталоном с целью обнаружения отклонений и отличий от эталона</w:t>
            </w:r>
          </w:p>
          <w:p w:rsidR="00986DB1" w:rsidRPr="007B04C5" w:rsidRDefault="00986DB1" w:rsidP="00647773">
            <w:pPr>
              <w:rPr>
                <w:iCs/>
              </w:rPr>
            </w:pPr>
            <w:r w:rsidRPr="00407EC1">
              <w:rPr>
                <w:u w:val="single"/>
              </w:rPr>
              <w:t>Познавательные:</w:t>
            </w:r>
            <w:r w:rsidRPr="007B04C5">
              <w:rPr>
                <w:b/>
                <w:bCs/>
                <w:iCs/>
              </w:rPr>
              <w:t xml:space="preserve"> рефлексия</w:t>
            </w:r>
            <w:r w:rsidRPr="007B04C5">
              <w:rPr>
                <w:iCs/>
              </w:rPr>
              <w:t xml:space="preserve"> способов  и условий действия, </w:t>
            </w:r>
            <w:r w:rsidRPr="007B04C5">
              <w:rPr>
                <w:b/>
                <w:bCs/>
                <w:iCs/>
              </w:rPr>
              <w:t>контроль и оценка</w:t>
            </w:r>
            <w:r w:rsidRPr="007B04C5">
              <w:rPr>
                <w:iCs/>
              </w:rPr>
              <w:t xml:space="preserve"> процесса и результатов деятельности</w:t>
            </w:r>
            <w:r>
              <w:rPr>
                <w:iCs/>
              </w:rPr>
              <w:t>.</w:t>
            </w:r>
          </w:p>
          <w:p w:rsidR="00986DB1" w:rsidRPr="00B37104" w:rsidRDefault="00986DB1" w:rsidP="00647773">
            <w:pPr>
              <w:rPr>
                <w:bCs/>
                <w:iCs/>
              </w:rPr>
            </w:pPr>
            <w:r w:rsidRPr="00407EC1">
              <w:rPr>
                <w:u w:val="single"/>
              </w:rPr>
              <w:t>Коммуникативные:</w:t>
            </w:r>
            <w:r w:rsidRPr="007B04C5">
              <w:rPr>
                <w:b/>
                <w:bCs/>
                <w:iCs/>
              </w:rPr>
              <w:t xml:space="preserve"> умение с </w:t>
            </w:r>
            <w:r w:rsidRPr="007B04C5">
              <w:rPr>
                <w:bCs/>
                <w:iCs/>
              </w:rPr>
              <w:t>достаточной полнотой и точностью</w:t>
            </w:r>
            <w:r w:rsidRPr="007B04C5">
              <w:rPr>
                <w:b/>
                <w:bCs/>
                <w:iCs/>
              </w:rPr>
              <w:t xml:space="preserve"> выражать свои </w:t>
            </w:r>
            <w:r w:rsidRPr="007B04C5">
              <w:rPr>
                <w:bCs/>
                <w:iCs/>
              </w:rPr>
              <w:t>мысли в соответствии с задачами и  условиями коммуникации</w:t>
            </w:r>
            <w:r w:rsidRPr="007B04C5">
              <w:rPr>
                <w:b/>
                <w:bCs/>
                <w:iCs/>
              </w:rPr>
              <w:t xml:space="preserve">; владение монологической и диалогической формами </w:t>
            </w:r>
            <w:r w:rsidRPr="007B04C5">
              <w:rPr>
                <w:bCs/>
                <w:iCs/>
              </w:rPr>
              <w:t>речи в соответствии с грамматическими и синтаксическими нормами родного языка</w:t>
            </w:r>
            <w:r>
              <w:rPr>
                <w:bCs/>
                <w:iCs/>
              </w:rPr>
              <w:t>.</w:t>
            </w:r>
          </w:p>
        </w:tc>
      </w:tr>
      <w:tr w:rsidR="00986DB1" w:rsidTr="00986DB1">
        <w:trPr>
          <w:trHeight w:val="35"/>
        </w:trPr>
        <w:tc>
          <w:tcPr>
            <w:tcW w:w="813" w:type="dxa"/>
          </w:tcPr>
          <w:p w:rsidR="00986DB1" w:rsidRDefault="00986DB1" w:rsidP="00647773"/>
        </w:tc>
        <w:tc>
          <w:tcPr>
            <w:tcW w:w="797" w:type="dxa"/>
          </w:tcPr>
          <w:p w:rsidR="00986DB1" w:rsidRDefault="00986DB1" w:rsidP="00647773">
            <w:r>
              <w:t>60.</w:t>
            </w:r>
          </w:p>
        </w:tc>
        <w:tc>
          <w:tcPr>
            <w:tcW w:w="6041" w:type="dxa"/>
            <w:tcBorders>
              <w:right w:val="single" w:sz="4" w:space="0" w:color="auto"/>
            </w:tcBorders>
          </w:tcPr>
          <w:p w:rsidR="00986DB1" w:rsidRPr="00F00277" w:rsidRDefault="00986DB1" w:rsidP="00647773">
            <w:pPr>
              <w:autoSpaceDE w:val="0"/>
              <w:autoSpaceDN w:val="0"/>
              <w:adjustRightInd w:val="0"/>
              <w:rPr>
                <w:rFonts w:eastAsiaTheme="minorHAnsi"/>
                <w:color w:val="191919"/>
                <w:lang w:eastAsia="en-US"/>
              </w:rPr>
            </w:pPr>
            <w:r w:rsidRPr="00F00277">
              <w:rPr>
                <w:rFonts w:eastAsiaTheme="minorHAnsi"/>
                <w:color w:val="191919"/>
                <w:lang w:eastAsia="en-US"/>
              </w:rPr>
              <w:t>Речевая</w:t>
            </w:r>
            <w:r>
              <w:rPr>
                <w:rFonts w:eastAsiaTheme="minorHAnsi"/>
                <w:color w:val="191919"/>
                <w:lang w:eastAsia="en-US"/>
              </w:rPr>
              <w:t xml:space="preserve"> </w:t>
            </w:r>
            <w:r w:rsidRPr="00F00277">
              <w:rPr>
                <w:rFonts w:eastAsiaTheme="minorHAnsi"/>
                <w:color w:val="191919"/>
                <w:lang w:eastAsia="en-US"/>
              </w:rPr>
              <w:t>ситуация:</w:t>
            </w:r>
            <w:r>
              <w:rPr>
                <w:rFonts w:eastAsiaTheme="minorHAnsi"/>
                <w:color w:val="191919"/>
                <w:lang w:eastAsia="en-US"/>
              </w:rPr>
              <w:t xml:space="preserve"> </w:t>
            </w:r>
            <w:r w:rsidRPr="00F00277">
              <w:rPr>
                <w:rFonts w:eastAsiaTheme="minorHAnsi"/>
                <w:color w:val="191919"/>
                <w:lang w:eastAsia="en-US"/>
              </w:rPr>
              <w:t>составление</w:t>
            </w:r>
            <w:r>
              <w:rPr>
                <w:rFonts w:eastAsiaTheme="minorHAnsi"/>
                <w:color w:val="191919"/>
                <w:lang w:eastAsia="en-US"/>
              </w:rPr>
              <w:t xml:space="preserve"> </w:t>
            </w:r>
            <w:r w:rsidRPr="00F00277">
              <w:rPr>
                <w:rFonts w:eastAsiaTheme="minorHAnsi"/>
                <w:color w:val="191919"/>
                <w:lang w:eastAsia="en-US"/>
              </w:rPr>
              <w:t>объявления.</w:t>
            </w:r>
          </w:p>
          <w:p w:rsidR="00986DB1" w:rsidRPr="00955A19" w:rsidRDefault="00986DB1" w:rsidP="00647773">
            <w:pPr>
              <w:rPr>
                <w:rFonts w:eastAsiaTheme="minorHAnsi"/>
                <w:b/>
                <w:iCs/>
                <w:color w:val="00B050"/>
                <w:lang w:eastAsia="en-US"/>
              </w:rPr>
            </w:pPr>
            <w:r w:rsidRPr="00F00277">
              <w:rPr>
                <w:rFonts w:eastAsiaTheme="minorHAnsi"/>
                <w:color w:val="191919"/>
                <w:lang w:eastAsia="en-US"/>
              </w:rPr>
              <w:t>Комплексное</w:t>
            </w:r>
            <w:r>
              <w:rPr>
                <w:rFonts w:eastAsiaTheme="minorHAnsi"/>
                <w:color w:val="191919"/>
                <w:lang w:eastAsia="en-US"/>
              </w:rPr>
              <w:t xml:space="preserve"> </w:t>
            </w:r>
            <w:r w:rsidRPr="00F00277">
              <w:rPr>
                <w:rFonts w:eastAsiaTheme="minorHAnsi"/>
                <w:color w:val="191919"/>
                <w:lang w:eastAsia="en-US"/>
              </w:rPr>
              <w:t>повторение</w:t>
            </w:r>
            <w:r>
              <w:rPr>
                <w:rFonts w:eastAsiaTheme="minorHAnsi"/>
                <w:color w:val="191919"/>
                <w:lang w:eastAsia="en-US"/>
              </w:rPr>
              <w:t xml:space="preserve"> </w:t>
            </w:r>
            <w:r w:rsidRPr="00F00277">
              <w:rPr>
                <w:rFonts w:eastAsiaTheme="minorHAnsi"/>
                <w:color w:val="191919"/>
                <w:lang w:eastAsia="en-US"/>
              </w:rPr>
              <w:t>пройденного.</w:t>
            </w:r>
            <w:r>
              <w:rPr>
                <w:rFonts w:eastAsiaTheme="minorHAnsi"/>
                <w:color w:val="191919"/>
                <w:lang w:eastAsia="en-US"/>
              </w:rPr>
              <w:t xml:space="preserve"> </w:t>
            </w:r>
            <w:r>
              <w:rPr>
                <w:rFonts w:eastAsiaTheme="minorHAnsi"/>
                <w:b/>
                <w:color w:val="00B050"/>
                <w:lang w:eastAsia="en-US"/>
              </w:rPr>
              <w:t>Урок рефлексии.</w:t>
            </w:r>
          </w:p>
        </w:tc>
        <w:tc>
          <w:tcPr>
            <w:tcW w:w="810" w:type="dxa"/>
            <w:tcBorders>
              <w:left w:val="single" w:sz="4" w:space="0" w:color="auto"/>
            </w:tcBorders>
          </w:tcPr>
          <w:p w:rsidR="00986DB1" w:rsidRPr="00657653" w:rsidRDefault="00986DB1" w:rsidP="00647773">
            <w:pPr>
              <w:spacing w:after="200" w:line="276" w:lineRule="auto"/>
              <w:rPr>
                <w:rFonts w:eastAsiaTheme="minorHAnsi"/>
                <w:iCs/>
                <w:lang w:eastAsia="en-US"/>
              </w:rPr>
            </w:pPr>
            <w:r>
              <w:rPr>
                <w:rFonts w:eastAsiaTheme="minorHAnsi"/>
                <w:iCs/>
                <w:lang w:eastAsia="en-US"/>
              </w:rPr>
              <w:t>1</w:t>
            </w:r>
          </w:p>
        </w:tc>
        <w:tc>
          <w:tcPr>
            <w:tcW w:w="3311" w:type="dxa"/>
            <w:vMerge/>
          </w:tcPr>
          <w:p w:rsidR="00986DB1" w:rsidRDefault="00986DB1" w:rsidP="00647773">
            <w:pPr>
              <w:ind w:right="-1418"/>
            </w:pPr>
          </w:p>
        </w:tc>
        <w:tc>
          <w:tcPr>
            <w:tcW w:w="3821" w:type="dxa"/>
          </w:tcPr>
          <w:p w:rsidR="00986DB1" w:rsidRDefault="00986DB1" w:rsidP="00647773">
            <w:pPr>
              <w:ind w:right="33"/>
            </w:pPr>
            <w:r w:rsidRPr="00AA7A80">
              <w:rPr>
                <w:u w:val="single"/>
              </w:rPr>
              <w:t>Личностные:</w:t>
            </w:r>
            <w:r w:rsidRPr="00AA7A80">
              <w:t xml:space="preserve"> действие смыслообразования</w:t>
            </w:r>
            <w:r>
              <w:t>.</w:t>
            </w:r>
          </w:p>
          <w:p w:rsidR="00986DB1" w:rsidRDefault="00986DB1" w:rsidP="00647773">
            <w:pPr>
              <w:ind w:right="-1418"/>
            </w:pPr>
            <w:r w:rsidRPr="00AA7A80">
              <w:rPr>
                <w:u w:val="single"/>
              </w:rPr>
              <w:t>Регулятивные:</w:t>
            </w:r>
            <w:r w:rsidRPr="007B04C5">
              <w:rPr>
                <w:i/>
                <w:iCs/>
              </w:rPr>
              <w:t xml:space="preserve"> контроль</w:t>
            </w:r>
            <w:r w:rsidRPr="007B04C5">
              <w:t xml:space="preserve"> в форме сличения способа действия и его результата с заданным эталоном с целью обнаружения отклонений и отличий от эталона</w:t>
            </w:r>
            <w:r>
              <w:t>.</w:t>
            </w:r>
          </w:p>
          <w:p w:rsidR="00986DB1" w:rsidRDefault="00986DB1" w:rsidP="00647773">
            <w:pPr>
              <w:ind w:left="31"/>
              <w:rPr>
                <w:iCs/>
              </w:rPr>
            </w:pPr>
            <w:r w:rsidRPr="00407EC1">
              <w:rPr>
                <w:u w:val="single"/>
              </w:rPr>
              <w:t>Познавательные:</w:t>
            </w:r>
            <w:r w:rsidRPr="007B04C5">
              <w:rPr>
                <w:b/>
                <w:bCs/>
                <w:iCs/>
              </w:rPr>
              <w:t xml:space="preserve"> выбор </w:t>
            </w:r>
            <w:r w:rsidRPr="007B04C5">
              <w:rPr>
                <w:iCs/>
              </w:rPr>
              <w:t xml:space="preserve">наиболее эффективных </w:t>
            </w:r>
            <w:r w:rsidRPr="007B04C5">
              <w:rPr>
                <w:b/>
                <w:bCs/>
                <w:iCs/>
              </w:rPr>
              <w:t>способов решения задач</w:t>
            </w:r>
            <w:r w:rsidRPr="007B04C5">
              <w:rPr>
                <w:iCs/>
              </w:rPr>
              <w:t xml:space="preserve"> в зависимости от конкретных условий</w:t>
            </w:r>
            <w:r>
              <w:rPr>
                <w:iCs/>
              </w:rPr>
              <w:t>.</w:t>
            </w:r>
          </w:p>
          <w:p w:rsidR="00986DB1" w:rsidRPr="00BA0207" w:rsidRDefault="00986DB1" w:rsidP="00647773">
            <w:pPr>
              <w:rPr>
                <w:bCs/>
                <w:iCs/>
              </w:rPr>
            </w:pPr>
            <w:r w:rsidRPr="00407EC1">
              <w:rPr>
                <w:u w:val="single"/>
              </w:rPr>
              <w:t>Коммуникативные:</w:t>
            </w:r>
            <w:r w:rsidRPr="007B04C5">
              <w:rPr>
                <w:b/>
                <w:bCs/>
                <w:iCs/>
              </w:rPr>
              <w:t xml:space="preserve"> планирование </w:t>
            </w:r>
            <w:r w:rsidRPr="007B04C5">
              <w:rPr>
                <w:bCs/>
                <w:iCs/>
              </w:rPr>
              <w:t>учебного сотрудничества с учителем и сверстниками</w:t>
            </w:r>
            <w:r w:rsidRPr="007B04C5">
              <w:rPr>
                <w:b/>
                <w:bCs/>
                <w:iCs/>
              </w:rPr>
              <w:t xml:space="preserve"> – определение </w:t>
            </w:r>
            <w:r w:rsidRPr="007B04C5">
              <w:rPr>
                <w:bCs/>
                <w:iCs/>
              </w:rPr>
              <w:lastRenderedPageBreak/>
              <w:t>цели, функций участников, способов взаимодействия</w:t>
            </w:r>
            <w:r>
              <w:rPr>
                <w:bCs/>
                <w:iCs/>
              </w:rPr>
              <w:t>.</w:t>
            </w:r>
          </w:p>
        </w:tc>
      </w:tr>
      <w:tr w:rsidR="00986DB1" w:rsidTr="00986DB1">
        <w:trPr>
          <w:trHeight w:val="35"/>
        </w:trPr>
        <w:tc>
          <w:tcPr>
            <w:tcW w:w="813" w:type="dxa"/>
            <w:tcBorders>
              <w:bottom w:val="single" w:sz="18" w:space="0" w:color="auto"/>
            </w:tcBorders>
          </w:tcPr>
          <w:p w:rsidR="00986DB1" w:rsidRDefault="00986DB1" w:rsidP="00647773"/>
        </w:tc>
        <w:tc>
          <w:tcPr>
            <w:tcW w:w="797" w:type="dxa"/>
            <w:tcBorders>
              <w:bottom w:val="single" w:sz="18" w:space="0" w:color="auto"/>
            </w:tcBorders>
          </w:tcPr>
          <w:p w:rsidR="00986DB1" w:rsidRDefault="00986DB1" w:rsidP="00647773">
            <w:r>
              <w:t>61.</w:t>
            </w:r>
          </w:p>
        </w:tc>
        <w:tc>
          <w:tcPr>
            <w:tcW w:w="6041" w:type="dxa"/>
            <w:tcBorders>
              <w:bottom w:val="single" w:sz="18" w:space="0" w:color="auto"/>
              <w:right w:val="single" w:sz="4" w:space="0" w:color="auto"/>
            </w:tcBorders>
          </w:tcPr>
          <w:p w:rsidR="00986DB1" w:rsidRPr="00955A19" w:rsidRDefault="00986DB1" w:rsidP="00647773">
            <w:pPr>
              <w:rPr>
                <w:rFonts w:eastAsiaTheme="minorHAnsi"/>
                <w:b/>
                <w:iCs/>
                <w:color w:val="00B050"/>
                <w:lang w:eastAsia="en-US"/>
              </w:rPr>
            </w:pPr>
            <w:r>
              <w:rPr>
                <w:rFonts w:eastAsiaTheme="minorHAnsi"/>
                <w:color w:val="191919"/>
                <w:lang w:eastAsia="en-US"/>
              </w:rPr>
              <w:t>Обобщение изученного в 1-омм классе</w:t>
            </w:r>
            <w:r w:rsidRPr="00F00277">
              <w:rPr>
                <w:rFonts w:eastAsiaTheme="minorHAnsi"/>
                <w:color w:val="191919"/>
                <w:lang w:eastAsia="en-US"/>
              </w:rPr>
              <w:t xml:space="preserve">. </w:t>
            </w:r>
            <w:r>
              <w:rPr>
                <w:rFonts w:eastAsiaTheme="minorHAnsi"/>
                <w:b/>
                <w:color w:val="00B050"/>
                <w:lang w:eastAsia="en-US"/>
              </w:rPr>
              <w:t>Урок построения системы знаний.</w:t>
            </w:r>
          </w:p>
        </w:tc>
        <w:tc>
          <w:tcPr>
            <w:tcW w:w="810" w:type="dxa"/>
            <w:tcBorders>
              <w:left w:val="single" w:sz="4" w:space="0" w:color="auto"/>
              <w:bottom w:val="single" w:sz="18" w:space="0" w:color="auto"/>
            </w:tcBorders>
          </w:tcPr>
          <w:p w:rsidR="00986DB1" w:rsidRPr="00657653" w:rsidRDefault="00986DB1" w:rsidP="00647773">
            <w:pPr>
              <w:spacing w:after="200" w:line="276" w:lineRule="auto"/>
              <w:rPr>
                <w:rFonts w:eastAsiaTheme="minorHAnsi"/>
                <w:iCs/>
                <w:lang w:eastAsia="en-US"/>
              </w:rPr>
            </w:pPr>
            <w:r>
              <w:rPr>
                <w:rFonts w:eastAsiaTheme="minorHAnsi"/>
                <w:iCs/>
                <w:lang w:eastAsia="en-US"/>
              </w:rPr>
              <w:t>1</w:t>
            </w:r>
          </w:p>
        </w:tc>
        <w:tc>
          <w:tcPr>
            <w:tcW w:w="3311" w:type="dxa"/>
            <w:vMerge/>
          </w:tcPr>
          <w:p w:rsidR="00986DB1" w:rsidRDefault="00986DB1" w:rsidP="00647773">
            <w:pPr>
              <w:ind w:right="-1418"/>
            </w:pPr>
          </w:p>
        </w:tc>
        <w:tc>
          <w:tcPr>
            <w:tcW w:w="3821" w:type="dxa"/>
            <w:tcBorders>
              <w:bottom w:val="single" w:sz="18" w:space="0" w:color="auto"/>
            </w:tcBorders>
          </w:tcPr>
          <w:p w:rsidR="00986DB1" w:rsidRDefault="00986DB1" w:rsidP="00647773">
            <w:pPr>
              <w:ind w:right="33"/>
            </w:pPr>
            <w:r w:rsidRPr="00AA7A80">
              <w:rPr>
                <w:u w:val="single"/>
              </w:rPr>
              <w:t>Личностные:</w:t>
            </w:r>
            <w:r w:rsidRPr="00AA7A80">
              <w:t xml:space="preserve"> действие смыслообразования</w:t>
            </w:r>
          </w:p>
          <w:p w:rsidR="00986DB1" w:rsidRDefault="00986DB1" w:rsidP="00647773">
            <w:pPr>
              <w:rPr>
                <w:iCs/>
              </w:rPr>
            </w:pPr>
            <w:r w:rsidRPr="00AA7A80">
              <w:rPr>
                <w:u w:val="single"/>
              </w:rPr>
              <w:t>Регулятивные</w:t>
            </w:r>
            <w:r w:rsidRPr="007B04C5">
              <w:rPr>
                <w:iCs/>
              </w:rPr>
              <w:t xml:space="preserve"> оценка – выделение и осознание учащимся того, что уже усвоено и что еще подлежит усвоению, осознание качества и уровня усвоения</w:t>
            </w:r>
            <w:r>
              <w:rPr>
                <w:iCs/>
              </w:rPr>
              <w:t>.</w:t>
            </w:r>
          </w:p>
          <w:p w:rsidR="00986DB1" w:rsidRPr="007B04C5" w:rsidRDefault="00986DB1" w:rsidP="00647773">
            <w:pPr>
              <w:rPr>
                <w:bCs/>
                <w:iCs/>
              </w:rPr>
            </w:pPr>
            <w:r w:rsidRPr="00407EC1">
              <w:rPr>
                <w:u w:val="single"/>
              </w:rPr>
              <w:t>Познавательные:</w:t>
            </w:r>
            <w:r w:rsidRPr="007B04C5">
              <w:rPr>
                <w:bCs/>
                <w:iCs/>
              </w:rPr>
              <w:t xml:space="preserve"> установление причинно-следственных связей,  построение логической цепи рассуждений, доказательство</w:t>
            </w:r>
            <w:r>
              <w:rPr>
                <w:bCs/>
                <w:iCs/>
              </w:rPr>
              <w:t>.</w:t>
            </w:r>
          </w:p>
          <w:p w:rsidR="00986DB1" w:rsidRPr="008E152B" w:rsidRDefault="00986DB1" w:rsidP="00647773">
            <w:pPr>
              <w:ind w:right="33"/>
              <w:rPr>
                <w:u w:val="single"/>
              </w:rPr>
            </w:pPr>
            <w:r w:rsidRPr="00407EC1">
              <w:rPr>
                <w:u w:val="single"/>
              </w:rPr>
              <w:t>Коммуникативные:</w:t>
            </w:r>
            <w:r w:rsidRPr="007B04C5">
              <w:rPr>
                <w:b/>
                <w:bCs/>
                <w:iCs/>
              </w:rPr>
              <w:t xml:space="preserve"> управление поведением партнера – </w:t>
            </w:r>
            <w:r w:rsidRPr="007B04C5">
              <w:rPr>
                <w:bCs/>
                <w:iCs/>
              </w:rPr>
              <w:t>контроль, коррекция, оценка действий партнера</w:t>
            </w:r>
            <w:r>
              <w:rPr>
                <w:bCs/>
                <w:iCs/>
              </w:rPr>
              <w:t>.</w:t>
            </w:r>
          </w:p>
        </w:tc>
      </w:tr>
      <w:tr w:rsidR="00986DB1" w:rsidTr="00986DB1">
        <w:trPr>
          <w:trHeight w:val="551"/>
        </w:trPr>
        <w:tc>
          <w:tcPr>
            <w:tcW w:w="813" w:type="dxa"/>
            <w:tcBorders>
              <w:top w:val="single" w:sz="18" w:space="0" w:color="auto"/>
              <w:bottom w:val="single" w:sz="18" w:space="0" w:color="auto"/>
            </w:tcBorders>
          </w:tcPr>
          <w:p w:rsidR="00986DB1" w:rsidRDefault="00986DB1" w:rsidP="00647773"/>
        </w:tc>
        <w:tc>
          <w:tcPr>
            <w:tcW w:w="797" w:type="dxa"/>
            <w:tcBorders>
              <w:top w:val="single" w:sz="18" w:space="0" w:color="auto"/>
              <w:bottom w:val="single" w:sz="18" w:space="0" w:color="auto"/>
            </w:tcBorders>
          </w:tcPr>
          <w:p w:rsidR="00986DB1" w:rsidRDefault="00986DB1" w:rsidP="00647773"/>
        </w:tc>
        <w:tc>
          <w:tcPr>
            <w:tcW w:w="6041" w:type="dxa"/>
            <w:tcBorders>
              <w:top w:val="single" w:sz="18" w:space="0" w:color="auto"/>
              <w:bottom w:val="single" w:sz="18" w:space="0" w:color="auto"/>
              <w:right w:val="single" w:sz="4" w:space="0" w:color="auto"/>
            </w:tcBorders>
          </w:tcPr>
          <w:p w:rsidR="00986DB1" w:rsidRPr="001B18F8" w:rsidRDefault="00986DB1" w:rsidP="00647773">
            <w:pPr>
              <w:rPr>
                <w:rFonts w:eastAsiaTheme="minorHAnsi"/>
                <w:i/>
                <w:iCs/>
                <w:lang w:eastAsia="en-US"/>
              </w:rPr>
            </w:pPr>
            <w:r>
              <w:rPr>
                <w:rFonts w:eastAsiaTheme="minorHAnsi"/>
                <w:b/>
                <w:iCs/>
                <w:color w:val="FF0000"/>
                <w:lang w:eastAsia="en-US"/>
              </w:rPr>
              <w:t>ИКТ: Создание презентации.</w:t>
            </w:r>
          </w:p>
        </w:tc>
        <w:tc>
          <w:tcPr>
            <w:tcW w:w="810" w:type="dxa"/>
            <w:tcBorders>
              <w:top w:val="single" w:sz="18" w:space="0" w:color="auto"/>
              <w:left w:val="single" w:sz="4" w:space="0" w:color="auto"/>
              <w:bottom w:val="single" w:sz="18" w:space="0" w:color="auto"/>
            </w:tcBorders>
          </w:tcPr>
          <w:p w:rsidR="00986DB1" w:rsidRPr="00657653" w:rsidRDefault="00986DB1" w:rsidP="00647773">
            <w:pPr>
              <w:spacing w:after="200" w:line="276" w:lineRule="auto"/>
              <w:rPr>
                <w:rFonts w:eastAsiaTheme="minorHAnsi"/>
                <w:iCs/>
                <w:lang w:eastAsia="en-US"/>
              </w:rPr>
            </w:pPr>
          </w:p>
        </w:tc>
        <w:tc>
          <w:tcPr>
            <w:tcW w:w="3311" w:type="dxa"/>
            <w:vMerge/>
            <w:tcBorders>
              <w:bottom w:val="single" w:sz="18" w:space="0" w:color="auto"/>
            </w:tcBorders>
          </w:tcPr>
          <w:p w:rsidR="00986DB1" w:rsidRDefault="00986DB1" w:rsidP="00647773">
            <w:pPr>
              <w:ind w:right="-1418"/>
            </w:pPr>
          </w:p>
        </w:tc>
        <w:tc>
          <w:tcPr>
            <w:tcW w:w="3821" w:type="dxa"/>
            <w:tcBorders>
              <w:top w:val="single" w:sz="18" w:space="0" w:color="auto"/>
              <w:bottom w:val="single" w:sz="18" w:space="0" w:color="auto"/>
            </w:tcBorders>
          </w:tcPr>
          <w:p w:rsidR="00986DB1" w:rsidRDefault="00986DB1" w:rsidP="00647773">
            <w:pPr>
              <w:ind w:right="-1418"/>
            </w:pPr>
          </w:p>
        </w:tc>
      </w:tr>
    </w:tbl>
    <w:p w:rsidR="00986DB1" w:rsidRDefault="00986DB1" w:rsidP="00986DB1">
      <w:pPr>
        <w:ind w:right="-365"/>
        <w:rPr>
          <w:b/>
          <w:sz w:val="36"/>
          <w:szCs w:val="36"/>
        </w:rPr>
      </w:pPr>
    </w:p>
    <w:p w:rsidR="008E41C7" w:rsidRPr="0082235F" w:rsidRDefault="008E41C7" w:rsidP="008E41C7">
      <w:pPr>
        <w:pStyle w:val="af4"/>
        <w:spacing w:after="0" w:line="240" w:lineRule="auto"/>
        <w:rPr>
          <w:rFonts w:ascii="Times New Roman" w:hAnsi="Times New Roman"/>
          <w:i/>
          <w:sz w:val="24"/>
          <w:szCs w:val="24"/>
        </w:rPr>
      </w:pPr>
    </w:p>
    <w:p w:rsidR="008E41C7" w:rsidRPr="004C4828" w:rsidRDefault="008E41C7" w:rsidP="008E41C7"/>
    <w:p w:rsidR="008E41C7" w:rsidRDefault="008E41C7" w:rsidP="008E41C7">
      <w:pPr>
        <w:sectPr w:rsidR="008E41C7" w:rsidSect="009C7340">
          <w:pgSz w:w="16838" w:h="11906" w:orient="landscape"/>
          <w:pgMar w:top="851" w:right="851" w:bottom="1134" w:left="851" w:header="284" w:footer="284" w:gutter="0"/>
          <w:cols w:space="708"/>
          <w:docGrid w:linePitch="360"/>
        </w:sectPr>
      </w:pPr>
    </w:p>
    <w:p w:rsidR="008E41C7" w:rsidRPr="000E1FAD" w:rsidRDefault="008E41C7" w:rsidP="008E41C7">
      <w:pPr>
        <w:pStyle w:val="3"/>
        <w:spacing w:before="0" w:after="0"/>
        <w:rPr>
          <w:rFonts w:ascii="Times New Roman" w:hAnsi="Times New Roman"/>
          <w:b w:val="0"/>
          <w:sz w:val="24"/>
          <w:szCs w:val="24"/>
        </w:rPr>
      </w:pPr>
      <w:r>
        <w:rPr>
          <w:rFonts w:ascii="Times New Roman" w:hAnsi="Times New Roman"/>
          <w:sz w:val="24"/>
          <w:szCs w:val="24"/>
        </w:rPr>
        <w:lastRenderedPageBreak/>
        <w:t>Р</w:t>
      </w:r>
      <w:r w:rsidRPr="000E1FAD">
        <w:rPr>
          <w:rFonts w:ascii="Times New Roman" w:hAnsi="Times New Roman"/>
          <w:sz w:val="24"/>
          <w:szCs w:val="24"/>
        </w:rPr>
        <w:t>абоч</w:t>
      </w:r>
      <w:r>
        <w:rPr>
          <w:rFonts w:ascii="Times New Roman" w:hAnsi="Times New Roman"/>
          <w:sz w:val="24"/>
          <w:szCs w:val="24"/>
        </w:rPr>
        <w:t>ая учебная программа по курсу «Л</w:t>
      </w:r>
      <w:r w:rsidRPr="000E1FAD">
        <w:rPr>
          <w:rFonts w:ascii="Times New Roman" w:hAnsi="Times New Roman"/>
          <w:sz w:val="24"/>
          <w:szCs w:val="24"/>
        </w:rPr>
        <w:t>итературное чтение» в начальной школе</w:t>
      </w:r>
      <w:r>
        <w:rPr>
          <w:rFonts w:ascii="Times New Roman" w:hAnsi="Times New Roman"/>
          <w:sz w:val="24"/>
          <w:szCs w:val="24"/>
        </w:rPr>
        <w:t xml:space="preserve"> 1 класс.</w:t>
      </w:r>
    </w:p>
    <w:p w:rsidR="008E41C7" w:rsidRPr="000E1FAD" w:rsidRDefault="008E41C7" w:rsidP="008E41C7">
      <w:pPr>
        <w:pStyle w:val="3"/>
        <w:spacing w:before="0" w:after="0"/>
        <w:jc w:val="center"/>
        <w:rPr>
          <w:rFonts w:ascii="Times New Roman" w:hAnsi="Times New Roman"/>
          <w:b w:val="0"/>
          <w:i/>
          <w:sz w:val="24"/>
          <w:szCs w:val="24"/>
        </w:rPr>
      </w:pPr>
      <w:r w:rsidRPr="000E1FAD">
        <w:rPr>
          <w:rFonts w:ascii="Times New Roman" w:hAnsi="Times New Roman"/>
          <w:i/>
          <w:sz w:val="24"/>
          <w:szCs w:val="24"/>
        </w:rPr>
        <w:t xml:space="preserve">(образовательная программа «Начальная школа </w:t>
      </w:r>
      <w:r w:rsidRPr="000E1FAD">
        <w:rPr>
          <w:rFonts w:ascii="Times New Roman" w:hAnsi="Times New Roman"/>
          <w:i/>
          <w:sz w:val="24"/>
          <w:szCs w:val="24"/>
          <w:lang w:val="en-US"/>
        </w:rPr>
        <w:t>XXI</w:t>
      </w:r>
      <w:r w:rsidRPr="000E1FAD">
        <w:rPr>
          <w:rFonts w:ascii="Times New Roman" w:hAnsi="Times New Roman"/>
          <w:i/>
          <w:sz w:val="24"/>
          <w:szCs w:val="24"/>
        </w:rPr>
        <w:t xml:space="preserve"> века»)</w:t>
      </w:r>
    </w:p>
    <w:p w:rsidR="008E41C7" w:rsidRPr="00F76DF7" w:rsidRDefault="00F76DF7" w:rsidP="00F76DF7">
      <w:pPr>
        <w:pStyle w:val="af4"/>
        <w:spacing w:after="0" w:line="360" w:lineRule="auto"/>
        <w:ind w:left="360"/>
        <w:jc w:val="center"/>
        <w:rPr>
          <w:rFonts w:ascii="Times New Roman" w:hAnsi="Times New Roman"/>
          <w:sz w:val="32"/>
          <w:szCs w:val="32"/>
        </w:rPr>
      </w:pPr>
      <w:r w:rsidRPr="007F0223">
        <w:rPr>
          <w:rFonts w:ascii="Times New Roman" w:hAnsi="Times New Roman"/>
          <w:b/>
          <w:bCs/>
          <w:sz w:val="32"/>
          <w:szCs w:val="32"/>
        </w:rPr>
        <w:t>Информационная карта программы.</w:t>
      </w:r>
    </w:p>
    <w:tbl>
      <w:tblPr>
        <w:tblStyle w:val="1-6"/>
        <w:tblW w:w="9606" w:type="dxa"/>
        <w:tblLook w:val="04A0" w:firstRow="1" w:lastRow="0" w:firstColumn="1" w:lastColumn="0" w:noHBand="0" w:noVBand="1"/>
      </w:tblPr>
      <w:tblGrid>
        <w:gridCol w:w="648"/>
        <w:gridCol w:w="2540"/>
        <w:gridCol w:w="6418"/>
      </w:tblGrid>
      <w:tr w:rsidR="001B0996" w:rsidRPr="00720622" w:rsidTr="00647773">
        <w:trPr>
          <w:cnfStyle w:val="100000000000" w:firstRow="1" w:lastRow="0" w:firstColumn="0" w:lastColumn="0" w:oddVBand="0" w:evenVBand="0" w:oddHBand="0"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648" w:type="dxa"/>
            <w:hideMark/>
          </w:tcPr>
          <w:p w:rsidR="001B0996" w:rsidRPr="00895FC3" w:rsidRDefault="001B0996" w:rsidP="00647773">
            <w:pPr>
              <w:spacing w:line="360" w:lineRule="auto"/>
              <w:ind w:left="-567" w:firstLine="927"/>
              <w:jc w:val="center"/>
              <w:rPr>
                <w:color w:val="auto"/>
                <w:sz w:val="24"/>
                <w:szCs w:val="24"/>
              </w:rPr>
            </w:pPr>
            <w:r w:rsidRPr="00895FC3">
              <w:rPr>
                <w:color w:val="auto"/>
                <w:sz w:val="24"/>
                <w:szCs w:val="24"/>
              </w:rPr>
              <w:t>1</w:t>
            </w:r>
          </w:p>
        </w:tc>
        <w:tc>
          <w:tcPr>
            <w:tcW w:w="2540" w:type="dxa"/>
            <w:hideMark/>
          </w:tcPr>
          <w:p w:rsidR="001B0996" w:rsidRPr="00895FC3" w:rsidRDefault="001B0996" w:rsidP="00647773">
            <w:pPr>
              <w:spacing w:line="360" w:lineRule="auto"/>
              <w:ind w:left="-567" w:firstLine="927"/>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895FC3">
              <w:rPr>
                <w:color w:val="auto"/>
                <w:sz w:val="24"/>
                <w:szCs w:val="24"/>
              </w:rPr>
              <w:t>Полное название программы</w:t>
            </w:r>
          </w:p>
        </w:tc>
        <w:tc>
          <w:tcPr>
            <w:tcW w:w="6418" w:type="dxa"/>
            <w:hideMark/>
          </w:tcPr>
          <w:p w:rsidR="001B0996" w:rsidRPr="00895FC3" w:rsidRDefault="001B0996" w:rsidP="00647773">
            <w:pPr>
              <w:spacing w:line="360" w:lineRule="auto"/>
              <w:ind w:left="-567" w:firstLine="927"/>
              <w:jc w:val="center"/>
              <w:cnfStyle w:val="100000000000" w:firstRow="1" w:lastRow="0" w:firstColumn="0" w:lastColumn="0" w:oddVBand="0" w:evenVBand="0" w:oddHBand="0" w:evenHBand="0" w:firstRowFirstColumn="0" w:firstRowLastColumn="0" w:lastRowFirstColumn="0" w:lastRowLastColumn="0"/>
              <w:rPr>
                <w:b w:val="0"/>
                <w:bCs w:val="0"/>
                <w:i/>
                <w:sz w:val="24"/>
                <w:szCs w:val="24"/>
              </w:rPr>
            </w:pPr>
            <w:r w:rsidRPr="00895FC3">
              <w:rPr>
                <w:i/>
                <w:color w:val="auto"/>
                <w:sz w:val="24"/>
                <w:szCs w:val="24"/>
              </w:rPr>
              <w:t>Программа</w:t>
            </w:r>
            <w:r>
              <w:rPr>
                <w:i/>
                <w:color w:val="auto"/>
                <w:sz w:val="24"/>
                <w:szCs w:val="24"/>
              </w:rPr>
              <w:t xml:space="preserve"> по литературному чтению, 1 класс</w:t>
            </w:r>
          </w:p>
          <w:p w:rsidR="001B0996" w:rsidRPr="00895FC3" w:rsidRDefault="001B0996" w:rsidP="00647773">
            <w:pPr>
              <w:spacing w:line="360" w:lineRule="auto"/>
              <w:ind w:left="-567" w:firstLine="927"/>
              <w:jc w:val="center"/>
              <w:cnfStyle w:val="100000000000" w:firstRow="1" w:lastRow="0" w:firstColumn="0" w:lastColumn="0" w:oddVBand="0" w:evenVBand="0" w:oddHBand="0" w:evenHBand="0" w:firstRowFirstColumn="0" w:firstRowLastColumn="0" w:lastRowFirstColumn="0" w:lastRowLastColumn="0"/>
              <w:rPr>
                <w:i/>
                <w:color w:val="auto"/>
                <w:sz w:val="24"/>
                <w:szCs w:val="24"/>
              </w:rPr>
            </w:pPr>
          </w:p>
        </w:tc>
      </w:tr>
      <w:tr w:rsidR="001B0996" w:rsidRPr="00720622" w:rsidTr="00647773">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648" w:type="dxa"/>
            <w:hideMark/>
          </w:tcPr>
          <w:p w:rsidR="001B0996" w:rsidRPr="00D564DC" w:rsidRDefault="001B0996" w:rsidP="00647773">
            <w:pPr>
              <w:spacing w:line="360" w:lineRule="auto"/>
              <w:ind w:left="-567" w:firstLine="927"/>
              <w:jc w:val="center"/>
              <w:rPr>
                <w:sz w:val="24"/>
                <w:szCs w:val="24"/>
              </w:rPr>
            </w:pPr>
            <w:r w:rsidRPr="00D564DC">
              <w:rPr>
                <w:sz w:val="24"/>
                <w:szCs w:val="24"/>
              </w:rPr>
              <w:t>2</w:t>
            </w:r>
          </w:p>
        </w:tc>
        <w:tc>
          <w:tcPr>
            <w:tcW w:w="2540" w:type="dxa"/>
            <w:hideMark/>
          </w:tcPr>
          <w:p w:rsidR="001B0996" w:rsidRPr="00720622" w:rsidRDefault="001B0996" w:rsidP="00647773">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b/>
                <w:sz w:val="24"/>
                <w:szCs w:val="24"/>
              </w:rPr>
            </w:pPr>
            <w:r w:rsidRPr="00720622">
              <w:rPr>
                <w:b/>
                <w:sz w:val="24"/>
                <w:szCs w:val="24"/>
              </w:rPr>
              <w:t>Цель программы</w:t>
            </w:r>
          </w:p>
        </w:tc>
        <w:tc>
          <w:tcPr>
            <w:tcW w:w="6418" w:type="dxa"/>
            <w:hideMark/>
          </w:tcPr>
          <w:p w:rsidR="001B0996" w:rsidRPr="00BE6DE9" w:rsidRDefault="001B0996" w:rsidP="00704B4B">
            <w:pPr>
              <w:spacing w:line="360" w:lineRule="auto"/>
              <w:ind w:left="73" w:firstLine="287"/>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Формирование всесторонне образованной инициативной личности, в</w:t>
            </w:r>
            <w:r w:rsidR="00704B4B">
              <w:rPr>
                <w:i/>
                <w:sz w:val="24"/>
                <w:szCs w:val="24"/>
              </w:rPr>
              <w:t xml:space="preserve">ладеющей основами  читательской деятельности. </w:t>
            </w:r>
            <w:r>
              <w:rPr>
                <w:i/>
                <w:sz w:val="24"/>
                <w:szCs w:val="24"/>
              </w:rPr>
              <w:t xml:space="preserve"> </w:t>
            </w:r>
          </w:p>
        </w:tc>
      </w:tr>
      <w:tr w:rsidR="001B0996" w:rsidRPr="00720622" w:rsidTr="00647773">
        <w:trPr>
          <w:cnfStyle w:val="000000010000" w:firstRow="0" w:lastRow="0" w:firstColumn="0" w:lastColumn="0" w:oddVBand="0" w:evenVBand="0" w:oddHBand="0" w:evenHBand="1"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648" w:type="dxa"/>
            <w:hideMark/>
          </w:tcPr>
          <w:p w:rsidR="001B0996" w:rsidRPr="00D564DC" w:rsidRDefault="001B0996" w:rsidP="00647773">
            <w:pPr>
              <w:spacing w:line="360" w:lineRule="auto"/>
              <w:ind w:left="-567" w:firstLine="927"/>
              <w:jc w:val="center"/>
              <w:rPr>
                <w:sz w:val="24"/>
                <w:szCs w:val="24"/>
              </w:rPr>
            </w:pPr>
            <w:r>
              <w:rPr>
                <w:sz w:val="24"/>
                <w:szCs w:val="24"/>
              </w:rPr>
              <w:t xml:space="preserve">3 </w:t>
            </w:r>
          </w:p>
        </w:tc>
        <w:tc>
          <w:tcPr>
            <w:tcW w:w="2540" w:type="dxa"/>
            <w:hideMark/>
          </w:tcPr>
          <w:p w:rsidR="001B0996" w:rsidRPr="0054449E" w:rsidRDefault="001B0996" w:rsidP="00F76DF7">
            <w:pPr>
              <w:ind w:left="-567" w:firstLine="927"/>
              <w:jc w:val="center"/>
              <w:cnfStyle w:val="000000010000" w:firstRow="0" w:lastRow="0" w:firstColumn="0" w:lastColumn="0" w:oddVBand="0" w:evenVBand="0" w:oddHBand="0" w:evenHBand="1" w:firstRowFirstColumn="0" w:firstRowLastColumn="0" w:lastRowFirstColumn="0" w:lastRowLastColumn="0"/>
              <w:rPr>
                <w:b/>
                <w:sz w:val="24"/>
                <w:szCs w:val="24"/>
              </w:rPr>
            </w:pPr>
            <w:r w:rsidRPr="0054449E">
              <w:rPr>
                <w:b/>
                <w:sz w:val="24"/>
                <w:szCs w:val="24"/>
              </w:rPr>
              <w:t>Направленность</w:t>
            </w:r>
          </w:p>
          <w:p w:rsidR="001B0996" w:rsidRPr="00720622" w:rsidRDefault="001B0996" w:rsidP="00F76DF7">
            <w:pPr>
              <w:ind w:left="-567" w:firstLine="927"/>
              <w:jc w:val="center"/>
              <w:cnfStyle w:val="000000010000" w:firstRow="0" w:lastRow="0" w:firstColumn="0" w:lastColumn="0" w:oddVBand="0" w:evenVBand="0" w:oddHBand="0" w:evenHBand="1" w:firstRowFirstColumn="0" w:firstRowLastColumn="0" w:lastRowFirstColumn="0" w:lastRowLastColumn="0"/>
              <w:rPr>
                <w:b/>
                <w:sz w:val="24"/>
                <w:szCs w:val="24"/>
              </w:rPr>
            </w:pPr>
            <w:r w:rsidRPr="0054449E">
              <w:rPr>
                <w:b/>
                <w:sz w:val="24"/>
                <w:szCs w:val="24"/>
              </w:rPr>
              <w:t>Образовательной программы</w:t>
            </w:r>
            <w:r>
              <w:rPr>
                <w:sz w:val="24"/>
                <w:szCs w:val="24"/>
              </w:rPr>
              <w:t xml:space="preserve">  </w:t>
            </w:r>
          </w:p>
        </w:tc>
        <w:tc>
          <w:tcPr>
            <w:tcW w:w="6418" w:type="dxa"/>
            <w:hideMark/>
          </w:tcPr>
          <w:p w:rsidR="001B0996" w:rsidRPr="00FE7B22" w:rsidRDefault="001B0996" w:rsidP="001B0996">
            <w:pPr>
              <w:spacing w:line="360" w:lineRule="auto"/>
              <w:ind w:left="-567" w:firstLine="927"/>
              <w:cnfStyle w:val="000000010000" w:firstRow="0" w:lastRow="0" w:firstColumn="0" w:lastColumn="0" w:oddVBand="0" w:evenVBand="0" w:oddHBand="0" w:evenHBand="1" w:firstRowFirstColumn="0" w:firstRowLastColumn="0" w:lastRowFirstColumn="0" w:lastRowLastColumn="0"/>
              <w:rPr>
                <w:i/>
                <w:sz w:val="24"/>
                <w:szCs w:val="24"/>
              </w:rPr>
            </w:pPr>
            <w:r w:rsidRPr="00BE6DE9">
              <w:rPr>
                <w:i/>
                <w:sz w:val="24"/>
                <w:szCs w:val="24"/>
              </w:rPr>
              <w:t xml:space="preserve">      </w:t>
            </w:r>
            <w:r w:rsidR="00704B4B">
              <w:rPr>
                <w:i/>
                <w:sz w:val="24"/>
                <w:szCs w:val="24"/>
              </w:rPr>
              <w:t>эстетическая</w:t>
            </w:r>
          </w:p>
        </w:tc>
      </w:tr>
      <w:tr w:rsidR="001B0996" w:rsidRPr="00720622" w:rsidTr="00647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1B0996" w:rsidRPr="00D564DC" w:rsidRDefault="001B0996" w:rsidP="00647773">
            <w:pPr>
              <w:spacing w:line="360" w:lineRule="auto"/>
              <w:ind w:left="-567" w:firstLine="927"/>
              <w:jc w:val="center"/>
              <w:rPr>
                <w:sz w:val="24"/>
                <w:szCs w:val="24"/>
              </w:rPr>
            </w:pPr>
          </w:p>
        </w:tc>
        <w:tc>
          <w:tcPr>
            <w:tcW w:w="2540" w:type="dxa"/>
            <w:hideMark/>
          </w:tcPr>
          <w:p w:rsidR="001B0996" w:rsidRPr="00720622" w:rsidRDefault="001B0996" w:rsidP="00647773">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6418" w:type="dxa"/>
            <w:hideMark/>
          </w:tcPr>
          <w:p w:rsidR="001B0996" w:rsidRPr="000640EB" w:rsidRDefault="001B0996" w:rsidP="00647773">
            <w:pPr>
              <w:spacing w:line="360" w:lineRule="auto"/>
              <w:ind w:left="-567" w:firstLine="927"/>
              <w:jc w:val="left"/>
              <w:cnfStyle w:val="000000100000" w:firstRow="0" w:lastRow="0" w:firstColumn="0" w:lastColumn="0" w:oddVBand="0" w:evenVBand="0" w:oddHBand="1" w:evenHBand="0" w:firstRowFirstColumn="0" w:firstRowLastColumn="0" w:lastRowFirstColumn="0" w:lastRowLastColumn="0"/>
              <w:rPr>
                <w:i/>
                <w:sz w:val="24"/>
                <w:szCs w:val="24"/>
              </w:rPr>
            </w:pPr>
          </w:p>
        </w:tc>
      </w:tr>
      <w:tr w:rsidR="001B0996" w:rsidRPr="00720622" w:rsidTr="00647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1B0996" w:rsidRPr="00D564DC" w:rsidRDefault="001B0996" w:rsidP="00647773">
            <w:pPr>
              <w:spacing w:line="360" w:lineRule="auto"/>
              <w:ind w:left="-567" w:firstLine="927"/>
              <w:jc w:val="center"/>
              <w:rPr>
                <w:sz w:val="24"/>
                <w:szCs w:val="24"/>
              </w:rPr>
            </w:pPr>
          </w:p>
        </w:tc>
        <w:tc>
          <w:tcPr>
            <w:tcW w:w="2540" w:type="dxa"/>
            <w:hideMark/>
          </w:tcPr>
          <w:p w:rsidR="001B0996" w:rsidRPr="00720622" w:rsidRDefault="001B0996" w:rsidP="00647773">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b/>
                <w:sz w:val="24"/>
                <w:szCs w:val="24"/>
              </w:rPr>
            </w:pPr>
          </w:p>
        </w:tc>
        <w:tc>
          <w:tcPr>
            <w:tcW w:w="6418" w:type="dxa"/>
            <w:hideMark/>
          </w:tcPr>
          <w:p w:rsidR="001B0996" w:rsidRPr="00F71D16" w:rsidRDefault="001B0996" w:rsidP="00647773">
            <w:pPr>
              <w:spacing w:line="360" w:lineRule="auto"/>
              <w:ind w:left="-567" w:firstLine="927"/>
              <w:jc w:val="left"/>
              <w:cnfStyle w:val="000000010000" w:firstRow="0" w:lastRow="0" w:firstColumn="0" w:lastColumn="0" w:oddVBand="0" w:evenVBand="0" w:oddHBand="0" w:evenHBand="1" w:firstRowFirstColumn="0" w:firstRowLastColumn="0" w:lastRowFirstColumn="0" w:lastRowLastColumn="0"/>
              <w:rPr>
                <w:b/>
                <w:bCs/>
                <w:sz w:val="24"/>
                <w:szCs w:val="24"/>
              </w:rPr>
            </w:pPr>
          </w:p>
        </w:tc>
      </w:tr>
      <w:tr w:rsidR="001B0996" w:rsidRPr="00720622" w:rsidTr="00647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1B0996" w:rsidRDefault="001B0996" w:rsidP="00647773">
            <w:pPr>
              <w:spacing w:line="360" w:lineRule="auto"/>
              <w:ind w:left="-567" w:firstLine="927"/>
              <w:jc w:val="center"/>
              <w:rPr>
                <w:sz w:val="24"/>
                <w:szCs w:val="24"/>
              </w:rPr>
            </w:pPr>
            <w:r>
              <w:rPr>
                <w:sz w:val="24"/>
                <w:szCs w:val="24"/>
              </w:rPr>
              <w:t>4</w:t>
            </w:r>
          </w:p>
          <w:p w:rsidR="001B0996" w:rsidRPr="00D564DC" w:rsidRDefault="001B0996" w:rsidP="00647773">
            <w:pPr>
              <w:spacing w:line="360" w:lineRule="auto"/>
              <w:ind w:left="-567" w:firstLine="927"/>
              <w:jc w:val="center"/>
              <w:rPr>
                <w:sz w:val="24"/>
                <w:szCs w:val="24"/>
              </w:rPr>
            </w:pPr>
          </w:p>
        </w:tc>
        <w:tc>
          <w:tcPr>
            <w:tcW w:w="2540" w:type="dxa"/>
            <w:hideMark/>
          </w:tcPr>
          <w:p w:rsidR="001B0996" w:rsidRPr="00720622" w:rsidRDefault="001B0996" w:rsidP="00F76DF7">
            <w:pPr>
              <w:spacing w:line="360" w:lineRule="auto"/>
              <w:ind w:left="61" w:firstLine="299"/>
              <w:jc w:val="center"/>
              <w:cnfStyle w:val="000000100000" w:firstRow="0" w:lastRow="0" w:firstColumn="0" w:lastColumn="0" w:oddVBand="0" w:evenVBand="0" w:oddHBand="1" w:evenHBand="0" w:firstRowFirstColumn="0" w:firstRowLastColumn="0" w:lastRowFirstColumn="0" w:lastRowLastColumn="0"/>
              <w:rPr>
                <w:b/>
                <w:sz w:val="24"/>
                <w:szCs w:val="24"/>
              </w:rPr>
            </w:pPr>
            <w:r w:rsidRPr="00720622">
              <w:rPr>
                <w:b/>
                <w:sz w:val="24"/>
                <w:szCs w:val="24"/>
              </w:rPr>
              <w:t>Краткое содержание программы</w:t>
            </w:r>
          </w:p>
        </w:tc>
        <w:tc>
          <w:tcPr>
            <w:tcW w:w="6418" w:type="dxa"/>
            <w:hideMark/>
          </w:tcPr>
          <w:p w:rsidR="001B0996" w:rsidRPr="00232952" w:rsidRDefault="001B0996" w:rsidP="00F76DF7">
            <w:pPr>
              <w:ind w:left="-567" w:firstLine="927"/>
              <w:jc w:val="center"/>
              <w:cnfStyle w:val="000000100000" w:firstRow="0" w:lastRow="0" w:firstColumn="0" w:lastColumn="0" w:oddVBand="0" w:evenVBand="0" w:oddHBand="1" w:evenHBand="0" w:firstRowFirstColumn="0" w:firstRowLastColumn="0" w:lastRowFirstColumn="0" w:lastRowLastColumn="0"/>
              <w:rPr>
                <w:i/>
                <w:sz w:val="24"/>
                <w:szCs w:val="24"/>
              </w:rPr>
            </w:pPr>
            <w:r w:rsidRPr="00232952">
              <w:rPr>
                <w:i/>
                <w:sz w:val="24"/>
                <w:szCs w:val="24"/>
              </w:rPr>
              <w:t>Программа содержит:</w:t>
            </w:r>
          </w:p>
          <w:p w:rsidR="001B0996" w:rsidRPr="00232952" w:rsidRDefault="001B0996" w:rsidP="00D5177B">
            <w:pPr>
              <w:pStyle w:val="af4"/>
              <w:numPr>
                <w:ilvl w:val="0"/>
                <w:numId w:val="54"/>
              </w:numPr>
              <w:spacing w:after="0" w:line="240" w:lineRule="auto"/>
              <w:ind w:left="-567" w:firstLine="92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sz w:val="24"/>
                <w:szCs w:val="24"/>
                <w:lang w:eastAsia="ru-RU"/>
              </w:rPr>
            </w:pPr>
            <w:r w:rsidRPr="00232952">
              <w:rPr>
                <w:rFonts w:ascii="Times New Roman" w:eastAsia="Times New Roman" w:hAnsi="Times New Roman"/>
                <w:i/>
                <w:sz w:val="24"/>
                <w:szCs w:val="24"/>
                <w:lang w:eastAsia="ru-RU"/>
              </w:rPr>
              <w:t>Пояснительная записка.</w:t>
            </w:r>
          </w:p>
          <w:p w:rsidR="001B0996" w:rsidRPr="00986DB5" w:rsidRDefault="001B0996" w:rsidP="00D5177B">
            <w:pPr>
              <w:pStyle w:val="af4"/>
              <w:numPr>
                <w:ilvl w:val="0"/>
                <w:numId w:val="54"/>
              </w:numPr>
              <w:spacing w:after="0" w:line="240" w:lineRule="auto"/>
              <w:ind w:left="-567" w:firstLine="92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i/>
                <w:sz w:val="24"/>
                <w:szCs w:val="24"/>
                <w:lang w:eastAsia="ru-RU"/>
              </w:rPr>
            </w:pPr>
            <w:r w:rsidRPr="00232952">
              <w:rPr>
                <w:rFonts w:ascii="Monotype Corsiva" w:hAnsi="Monotype Corsiva"/>
                <w:sz w:val="24"/>
                <w:szCs w:val="24"/>
              </w:rPr>
              <w:t>Общая характеристика учебного предмета</w:t>
            </w:r>
          </w:p>
          <w:p w:rsidR="001B0996" w:rsidRPr="00986DB5" w:rsidRDefault="001B0996" w:rsidP="00D5177B">
            <w:pPr>
              <w:pStyle w:val="af4"/>
              <w:numPr>
                <w:ilvl w:val="0"/>
                <w:numId w:val="54"/>
              </w:numPr>
              <w:spacing w:after="0" w:line="240" w:lineRule="auto"/>
              <w:ind w:left="-567" w:firstLine="92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Методическое обеспечение программы</w:t>
            </w:r>
          </w:p>
          <w:p w:rsidR="001B0996" w:rsidRPr="00232952" w:rsidRDefault="001B0996" w:rsidP="00D5177B">
            <w:pPr>
              <w:pStyle w:val="af4"/>
              <w:numPr>
                <w:ilvl w:val="0"/>
                <w:numId w:val="54"/>
              </w:numPr>
              <w:spacing w:after="0" w:line="240" w:lineRule="auto"/>
              <w:ind w:left="-567" w:firstLine="92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i/>
                <w:sz w:val="24"/>
                <w:szCs w:val="24"/>
                <w:lang w:eastAsia="ru-RU"/>
              </w:rPr>
            </w:pPr>
            <w:r w:rsidRPr="00232952">
              <w:rPr>
                <w:rFonts w:ascii="Times New Roman" w:eastAsia="Times New Roman" w:hAnsi="Times New Roman"/>
                <w:bCs/>
                <w:i/>
                <w:sz w:val="24"/>
                <w:szCs w:val="24"/>
                <w:lang w:eastAsia="ru-RU"/>
              </w:rPr>
              <w:t>Цели и задачи Программы.</w:t>
            </w:r>
          </w:p>
          <w:p w:rsidR="001B0996" w:rsidRPr="00232952" w:rsidRDefault="001B0996" w:rsidP="00D5177B">
            <w:pPr>
              <w:pStyle w:val="af4"/>
              <w:numPr>
                <w:ilvl w:val="0"/>
                <w:numId w:val="54"/>
              </w:numPr>
              <w:spacing w:after="0" w:line="240" w:lineRule="auto"/>
              <w:ind w:left="-567" w:firstLine="927"/>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sz w:val="24"/>
                <w:szCs w:val="24"/>
                <w:lang w:eastAsia="ru-RU"/>
              </w:rPr>
            </w:pPr>
            <w:r w:rsidRPr="00232952">
              <w:rPr>
                <w:rFonts w:ascii="Times New Roman" w:eastAsia="Times New Roman" w:hAnsi="Times New Roman"/>
                <w:bCs/>
                <w:i/>
                <w:sz w:val="24"/>
                <w:szCs w:val="24"/>
                <w:lang w:eastAsia="ru-RU"/>
              </w:rPr>
              <w:t xml:space="preserve">Содержание предмета по темам </w:t>
            </w:r>
          </w:p>
          <w:p w:rsidR="001B0996" w:rsidRDefault="001B0996" w:rsidP="00D5177B">
            <w:pPr>
              <w:pStyle w:val="af4"/>
              <w:numPr>
                <w:ilvl w:val="0"/>
                <w:numId w:val="54"/>
              </w:numPr>
              <w:spacing w:after="0" w:line="240" w:lineRule="auto"/>
              <w:ind w:left="-567" w:firstLine="92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i/>
                <w:sz w:val="24"/>
                <w:szCs w:val="24"/>
                <w:lang w:eastAsia="ru-RU"/>
              </w:rPr>
            </w:pPr>
            <w:r w:rsidRPr="00986DB5">
              <w:rPr>
                <w:rFonts w:ascii="Times New Roman" w:eastAsia="Times New Roman" w:hAnsi="Times New Roman"/>
                <w:bCs/>
                <w:i/>
                <w:sz w:val="24"/>
                <w:szCs w:val="24"/>
              </w:rPr>
              <w:t>Планируемые результаты и система оценивания</w:t>
            </w:r>
          </w:p>
          <w:p w:rsidR="001B0996" w:rsidRPr="00FE7B22" w:rsidRDefault="001B0996" w:rsidP="00D5177B">
            <w:pPr>
              <w:pStyle w:val="af4"/>
              <w:numPr>
                <w:ilvl w:val="0"/>
                <w:numId w:val="54"/>
              </w:numPr>
              <w:spacing w:after="0" w:line="240" w:lineRule="auto"/>
              <w:ind w:left="-567" w:firstLine="927"/>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sz w:val="24"/>
                <w:szCs w:val="24"/>
                <w:lang w:eastAsia="ru-RU"/>
              </w:rPr>
            </w:pPr>
            <w:r>
              <w:rPr>
                <w:rFonts w:ascii="Times New Roman" w:hAnsi="Times New Roman"/>
                <w:i/>
                <w:sz w:val="24"/>
                <w:szCs w:val="24"/>
              </w:rPr>
              <w:t>Учебно-методическое и материально-техническое обеспечение образовательного процесса</w:t>
            </w:r>
          </w:p>
          <w:p w:rsidR="001B0996" w:rsidRPr="00232952" w:rsidRDefault="001B0996" w:rsidP="00D5177B">
            <w:pPr>
              <w:pStyle w:val="af4"/>
              <w:numPr>
                <w:ilvl w:val="0"/>
                <w:numId w:val="54"/>
              </w:numPr>
              <w:spacing w:after="0" w:line="240" w:lineRule="auto"/>
              <w:ind w:left="-567" w:firstLine="927"/>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lang w:eastAsia="ru-RU"/>
              </w:rPr>
            </w:pPr>
            <w:r w:rsidRPr="00232952">
              <w:rPr>
                <w:rFonts w:ascii="Times New Roman" w:eastAsia="Times New Roman" w:hAnsi="Times New Roman"/>
                <w:bCs/>
                <w:i/>
                <w:sz w:val="24"/>
                <w:szCs w:val="24"/>
                <w:lang w:eastAsia="ru-RU"/>
              </w:rPr>
              <w:t>Образовательные резул</w:t>
            </w:r>
            <w:r>
              <w:rPr>
                <w:rFonts w:ascii="Times New Roman" w:eastAsia="Times New Roman" w:hAnsi="Times New Roman"/>
                <w:bCs/>
                <w:i/>
                <w:sz w:val="24"/>
                <w:szCs w:val="24"/>
                <w:lang w:eastAsia="ru-RU"/>
              </w:rPr>
              <w:t>ьтаты по окончании изучения темы</w:t>
            </w:r>
            <w:r w:rsidRPr="00232952">
              <w:rPr>
                <w:rFonts w:ascii="Times New Roman" w:eastAsia="Times New Roman" w:hAnsi="Times New Roman"/>
                <w:bCs/>
                <w:i/>
                <w:sz w:val="24"/>
                <w:szCs w:val="24"/>
                <w:lang w:eastAsia="ru-RU"/>
              </w:rPr>
              <w:t xml:space="preserve"> </w:t>
            </w:r>
          </w:p>
          <w:p w:rsidR="001B0996" w:rsidRPr="00F76DF7" w:rsidRDefault="001B0996" w:rsidP="00D5177B">
            <w:pPr>
              <w:pStyle w:val="af4"/>
              <w:numPr>
                <w:ilvl w:val="0"/>
                <w:numId w:val="54"/>
              </w:numPr>
              <w:spacing w:after="0" w:line="240" w:lineRule="auto"/>
              <w:ind w:left="-567" w:firstLine="927"/>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lang w:eastAsia="ru-RU"/>
              </w:rPr>
            </w:pPr>
            <w:r w:rsidRPr="00232952">
              <w:rPr>
                <w:rFonts w:ascii="Times New Roman" w:eastAsia="Times New Roman" w:hAnsi="Times New Roman"/>
                <w:bCs/>
                <w:i/>
                <w:sz w:val="24"/>
                <w:szCs w:val="24"/>
                <w:lang w:eastAsia="ru-RU"/>
              </w:rPr>
              <w:t>Тематическое планирование с определением основных видов и форм учебной деятельности</w:t>
            </w:r>
          </w:p>
        </w:tc>
      </w:tr>
      <w:tr w:rsidR="001B0996" w:rsidRPr="00720622" w:rsidTr="00647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1B0996" w:rsidRPr="00D564DC" w:rsidRDefault="001B0996" w:rsidP="00647773">
            <w:pPr>
              <w:spacing w:line="360" w:lineRule="auto"/>
              <w:ind w:left="-567" w:firstLine="927"/>
              <w:jc w:val="center"/>
              <w:rPr>
                <w:sz w:val="24"/>
                <w:szCs w:val="24"/>
              </w:rPr>
            </w:pPr>
            <w:r>
              <w:rPr>
                <w:sz w:val="24"/>
                <w:szCs w:val="24"/>
              </w:rPr>
              <w:t>5</w:t>
            </w:r>
          </w:p>
          <w:p w:rsidR="001B0996" w:rsidRPr="00D564DC" w:rsidRDefault="001B0996" w:rsidP="00647773">
            <w:pPr>
              <w:spacing w:line="360" w:lineRule="auto"/>
              <w:ind w:left="-567" w:firstLine="927"/>
              <w:jc w:val="center"/>
              <w:rPr>
                <w:sz w:val="24"/>
                <w:szCs w:val="24"/>
              </w:rPr>
            </w:pPr>
          </w:p>
        </w:tc>
        <w:tc>
          <w:tcPr>
            <w:tcW w:w="2540" w:type="dxa"/>
            <w:hideMark/>
          </w:tcPr>
          <w:p w:rsidR="001B0996" w:rsidRPr="00720622" w:rsidRDefault="001B0996" w:rsidP="00647773">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Составитель</w:t>
            </w:r>
            <w:r w:rsidRPr="00720622">
              <w:rPr>
                <w:b/>
                <w:sz w:val="24"/>
                <w:szCs w:val="24"/>
              </w:rPr>
              <w:t xml:space="preserve"> программы</w:t>
            </w:r>
          </w:p>
        </w:tc>
        <w:tc>
          <w:tcPr>
            <w:tcW w:w="6418" w:type="dxa"/>
            <w:hideMark/>
          </w:tcPr>
          <w:p w:rsidR="001B0996" w:rsidRPr="00720622" w:rsidRDefault="001B0996" w:rsidP="00704B4B">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r>
              <w:rPr>
                <w:i/>
                <w:sz w:val="24"/>
                <w:szCs w:val="24"/>
              </w:rPr>
              <w:t xml:space="preserve">Учитель начальных классов </w:t>
            </w:r>
          </w:p>
        </w:tc>
      </w:tr>
      <w:tr w:rsidR="001B0996" w:rsidRPr="00720622" w:rsidTr="00647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1B0996" w:rsidRPr="00D564DC" w:rsidRDefault="001B0996" w:rsidP="00647773">
            <w:pPr>
              <w:spacing w:line="360" w:lineRule="auto"/>
              <w:ind w:left="-567" w:firstLine="927"/>
              <w:jc w:val="center"/>
              <w:rPr>
                <w:sz w:val="24"/>
                <w:szCs w:val="24"/>
              </w:rPr>
            </w:pPr>
            <w:r>
              <w:rPr>
                <w:sz w:val="24"/>
                <w:szCs w:val="24"/>
              </w:rPr>
              <w:t>6</w:t>
            </w:r>
          </w:p>
        </w:tc>
        <w:tc>
          <w:tcPr>
            <w:tcW w:w="2540" w:type="dxa"/>
            <w:hideMark/>
          </w:tcPr>
          <w:p w:rsidR="001B0996" w:rsidRPr="00720622" w:rsidRDefault="001B0996" w:rsidP="00647773">
            <w:pPr>
              <w:ind w:left="-567" w:firstLine="927"/>
              <w:jc w:val="center"/>
              <w:cnfStyle w:val="000000100000" w:firstRow="0" w:lastRow="0" w:firstColumn="0" w:lastColumn="0" w:oddVBand="0" w:evenVBand="0" w:oddHBand="1" w:evenHBand="0" w:firstRowFirstColumn="0" w:firstRowLastColumn="0" w:lastRowFirstColumn="0" w:lastRowLastColumn="0"/>
              <w:rPr>
                <w:b/>
                <w:sz w:val="24"/>
                <w:szCs w:val="24"/>
              </w:rPr>
            </w:pPr>
            <w:r w:rsidRPr="00720622">
              <w:rPr>
                <w:b/>
                <w:sz w:val="24"/>
                <w:szCs w:val="24"/>
              </w:rPr>
              <w:t>Образовательное  учреждение</w:t>
            </w:r>
          </w:p>
        </w:tc>
        <w:tc>
          <w:tcPr>
            <w:tcW w:w="6418" w:type="dxa"/>
            <w:hideMark/>
          </w:tcPr>
          <w:p w:rsidR="001B0996" w:rsidRPr="00720622" w:rsidRDefault="001B0996" w:rsidP="00647773">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i/>
                <w:sz w:val="24"/>
                <w:szCs w:val="24"/>
              </w:rPr>
            </w:pPr>
            <w:r w:rsidRPr="00720622">
              <w:rPr>
                <w:i/>
                <w:sz w:val="24"/>
                <w:szCs w:val="24"/>
              </w:rPr>
              <w:t>ГОУ ЦО «Школа здоровья»  № 1858</w:t>
            </w:r>
          </w:p>
          <w:p w:rsidR="001B0996" w:rsidRPr="00720622" w:rsidRDefault="001B0996" w:rsidP="00647773">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i/>
                <w:sz w:val="24"/>
                <w:szCs w:val="24"/>
              </w:rPr>
            </w:pPr>
          </w:p>
        </w:tc>
      </w:tr>
      <w:tr w:rsidR="001B0996" w:rsidRPr="00720622" w:rsidTr="00647773">
        <w:trPr>
          <w:cnfStyle w:val="000000010000" w:firstRow="0" w:lastRow="0" w:firstColumn="0" w:lastColumn="0" w:oddVBand="0" w:evenVBand="0" w:oddHBand="0" w:evenHBand="1" w:firstRowFirstColumn="0" w:firstRowLastColumn="0" w:lastRowFirstColumn="0" w:lastRowLastColumn="0"/>
          <w:trHeight w:val="1811"/>
        </w:trPr>
        <w:tc>
          <w:tcPr>
            <w:cnfStyle w:val="001000000000" w:firstRow="0" w:lastRow="0" w:firstColumn="1" w:lastColumn="0" w:oddVBand="0" w:evenVBand="0" w:oddHBand="0" w:evenHBand="0" w:firstRowFirstColumn="0" w:firstRowLastColumn="0" w:lastRowFirstColumn="0" w:lastRowLastColumn="0"/>
            <w:tcW w:w="648" w:type="dxa"/>
            <w:hideMark/>
          </w:tcPr>
          <w:p w:rsidR="001B0996" w:rsidRPr="00D564DC" w:rsidRDefault="001B0996" w:rsidP="00647773">
            <w:pPr>
              <w:spacing w:line="360" w:lineRule="auto"/>
              <w:ind w:left="-567" w:firstLine="927"/>
              <w:jc w:val="center"/>
              <w:rPr>
                <w:sz w:val="24"/>
                <w:szCs w:val="24"/>
              </w:rPr>
            </w:pPr>
            <w:r>
              <w:rPr>
                <w:sz w:val="24"/>
                <w:szCs w:val="24"/>
              </w:rPr>
              <w:t>7</w:t>
            </w:r>
          </w:p>
        </w:tc>
        <w:tc>
          <w:tcPr>
            <w:tcW w:w="2540" w:type="dxa"/>
            <w:hideMark/>
          </w:tcPr>
          <w:p w:rsidR="001B0996" w:rsidRPr="00720622" w:rsidRDefault="001B0996" w:rsidP="00647773">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b/>
                <w:sz w:val="24"/>
                <w:szCs w:val="24"/>
              </w:rPr>
            </w:pPr>
            <w:r w:rsidRPr="00720622">
              <w:rPr>
                <w:b/>
                <w:sz w:val="24"/>
                <w:szCs w:val="24"/>
              </w:rPr>
              <w:t>Адрес, телефон</w:t>
            </w:r>
          </w:p>
        </w:tc>
        <w:tc>
          <w:tcPr>
            <w:tcW w:w="6418" w:type="dxa"/>
            <w:hideMark/>
          </w:tcPr>
          <w:p w:rsidR="001B0996" w:rsidRPr="00720622" w:rsidRDefault="001B0996" w:rsidP="00647773">
            <w:pPr>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r w:rsidRPr="00720622">
              <w:rPr>
                <w:i/>
                <w:sz w:val="24"/>
                <w:szCs w:val="24"/>
              </w:rPr>
              <w:t>109429: г. Москва, Капотня, 3-й квартал, д. 24</w:t>
            </w:r>
          </w:p>
          <w:p w:rsidR="001B0996" w:rsidRPr="00720622" w:rsidRDefault="001B0996" w:rsidP="00647773">
            <w:pPr>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r w:rsidRPr="00720622">
              <w:rPr>
                <w:i/>
                <w:sz w:val="24"/>
                <w:szCs w:val="24"/>
              </w:rPr>
              <w:t>Тел: (495) 355-0000, 355-84-47</w:t>
            </w:r>
          </w:p>
          <w:p w:rsidR="001B0996" w:rsidRPr="00720622" w:rsidRDefault="001B0996" w:rsidP="00647773">
            <w:pPr>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r w:rsidRPr="00720622">
              <w:rPr>
                <w:i/>
                <w:sz w:val="24"/>
                <w:szCs w:val="24"/>
              </w:rPr>
              <w:t>Факс: (495) 355-84-47</w:t>
            </w:r>
          </w:p>
          <w:p w:rsidR="001B0996" w:rsidRPr="00720622" w:rsidRDefault="001B0996" w:rsidP="00647773">
            <w:pPr>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r w:rsidRPr="00720622">
              <w:rPr>
                <w:i/>
                <w:sz w:val="24"/>
                <w:szCs w:val="24"/>
              </w:rPr>
              <w:t xml:space="preserve">сайт:   </w:t>
            </w:r>
            <w:hyperlink r:id="rId21" w:history="1">
              <w:r w:rsidRPr="00720622">
                <w:rPr>
                  <w:rStyle w:val="a8"/>
                  <w:sz w:val="24"/>
                  <w:szCs w:val="24"/>
                  <w:lang w:val="en-US"/>
                </w:rPr>
                <w:t>www</w:t>
              </w:r>
              <w:r w:rsidRPr="00720622">
                <w:rPr>
                  <w:rStyle w:val="a8"/>
                  <w:sz w:val="24"/>
                  <w:szCs w:val="24"/>
                </w:rPr>
                <w:t>.</w:t>
              </w:r>
              <w:r w:rsidRPr="00720622">
                <w:rPr>
                  <w:rStyle w:val="a8"/>
                  <w:sz w:val="24"/>
                  <w:szCs w:val="24"/>
                  <w:lang w:val="en-US"/>
                </w:rPr>
                <w:t>c</w:t>
              </w:r>
              <w:r w:rsidRPr="00720622">
                <w:rPr>
                  <w:rStyle w:val="a8"/>
                  <w:sz w:val="24"/>
                  <w:szCs w:val="24"/>
                </w:rPr>
                <w:t>о1858.</w:t>
              </w:r>
              <w:r w:rsidRPr="00720622">
                <w:rPr>
                  <w:rStyle w:val="a8"/>
                  <w:sz w:val="24"/>
                  <w:szCs w:val="24"/>
                  <w:lang w:val="en-US"/>
                </w:rPr>
                <w:t>ru</w:t>
              </w:r>
            </w:hyperlink>
          </w:p>
          <w:p w:rsidR="001B0996" w:rsidRPr="00720622" w:rsidRDefault="001B0996" w:rsidP="00647773">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r w:rsidRPr="00720622">
              <w:rPr>
                <w:i/>
                <w:sz w:val="24"/>
                <w:szCs w:val="24"/>
                <w:lang w:val="en-US"/>
              </w:rPr>
              <w:t>e</w:t>
            </w:r>
            <w:r w:rsidRPr="00720622">
              <w:rPr>
                <w:i/>
                <w:sz w:val="24"/>
                <w:szCs w:val="24"/>
              </w:rPr>
              <w:t xml:space="preserve">- </w:t>
            </w:r>
            <w:r w:rsidRPr="00720622">
              <w:rPr>
                <w:i/>
                <w:sz w:val="24"/>
                <w:szCs w:val="24"/>
                <w:lang w:val="en-US"/>
              </w:rPr>
              <w:t>mail</w:t>
            </w:r>
            <w:r w:rsidRPr="00720622">
              <w:rPr>
                <w:i/>
                <w:sz w:val="24"/>
                <w:szCs w:val="24"/>
              </w:rPr>
              <w:t xml:space="preserve">: </w:t>
            </w:r>
            <w:hyperlink r:id="rId22" w:history="1">
              <w:r w:rsidRPr="00720622">
                <w:rPr>
                  <w:rStyle w:val="a8"/>
                  <w:sz w:val="24"/>
                  <w:szCs w:val="24"/>
                </w:rPr>
                <w:t>1858@</w:t>
              </w:r>
              <w:r w:rsidRPr="00720622">
                <w:rPr>
                  <w:rStyle w:val="a8"/>
                  <w:sz w:val="24"/>
                  <w:szCs w:val="24"/>
                  <w:lang w:val="en-US"/>
                </w:rPr>
                <w:t>mail</w:t>
              </w:r>
              <w:r w:rsidRPr="00720622">
                <w:rPr>
                  <w:rStyle w:val="a8"/>
                  <w:sz w:val="24"/>
                  <w:szCs w:val="24"/>
                </w:rPr>
                <w:t>.</w:t>
              </w:r>
              <w:r w:rsidRPr="00720622">
                <w:rPr>
                  <w:rStyle w:val="a8"/>
                  <w:sz w:val="24"/>
                  <w:szCs w:val="24"/>
                  <w:lang w:val="en-US"/>
                </w:rPr>
                <w:t>ru</w:t>
              </w:r>
            </w:hyperlink>
            <w:r>
              <w:rPr>
                <w:sz w:val="24"/>
                <w:szCs w:val="24"/>
              </w:rPr>
              <w:t xml:space="preserve"> </w:t>
            </w:r>
          </w:p>
          <w:p w:rsidR="001B0996" w:rsidRPr="00720622" w:rsidRDefault="001B0996" w:rsidP="00647773">
            <w:pPr>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p>
        </w:tc>
      </w:tr>
      <w:tr w:rsidR="001B0996" w:rsidRPr="00720622" w:rsidTr="00647773">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648" w:type="dxa"/>
            <w:hideMark/>
          </w:tcPr>
          <w:p w:rsidR="001B0996" w:rsidRDefault="001B0996" w:rsidP="00647773">
            <w:pPr>
              <w:spacing w:line="360" w:lineRule="auto"/>
              <w:ind w:left="-567" w:firstLine="927"/>
              <w:jc w:val="center"/>
              <w:rPr>
                <w:sz w:val="24"/>
                <w:szCs w:val="24"/>
              </w:rPr>
            </w:pPr>
            <w:r>
              <w:rPr>
                <w:sz w:val="24"/>
                <w:szCs w:val="24"/>
              </w:rPr>
              <w:t>8</w:t>
            </w:r>
          </w:p>
        </w:tc>
        <w:tc>
          <w:tcPr>
            <w:tcW w:w="2540" w:type="dxa"/>
            <w:hideMark/>
          </w:tcPr>
          <w:p w:rsidR="001B0996" w:rsidRPr="00720622" w:rsidRDefault="001B0996" w:rsidP="001B0996">
            <w:pPr>
              <w:spacing w:line="360" w:lineRule="auto"/>
              <w:ind w:left="61" w:firstLine="299"/>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Уровень реализации программы</w:t>
            </w:r>
          </w:p>
        </w:tc>
        <w:tc>
          <w:tcPr>
            <w:tcW w:w="6418" w:type="dxa"/>
            <w:hideMark/>
          </w:tcPr>
          <w:p w:rsidR="001B0996" w:rsidRPr="00720622" w:rsidRDefault="001B0996" w:rsidP="00647773">
            <w:pPr>
              <w:ind w:left="-567" w:firstLine="927"/>
              <w:jc w:val="center"/>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Начальная школа, 1 класс</w:t>
            </w:r>
          </w:p>
        </w:tc>
      </w:tr>
      <w:tr w:rsidR="001B0996" w:rsidRPr="00720622" w:rsidTr="00647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1B0996" w:rsidRPr="00D564DC" w:rsidRDefault="001B0996" w:rsidP="00647773">
            <w:pPr>
              <w:spacing w:line="360" w:lineRule="auto"/>
              <w:ind w:left="-567" w:firstLine="927"/>
              <w:jc w:val="center"/>
              <w:rPr>
                <w:sz w:val="24"/>
                <w:szCs w:val="24"/>
              </w:rPr>
            </w:pPr>
          </w:p>
        </w:tc>
        <w:tc>
          <w:tcPr>
            <w:tcW w:w="2540" w:type="dxa"/>
            <w:hideMark/>
          </w:tcPr>
          <w:p w:rsidR="001B0996" w:rsidRPr="00720622" w:rsidRDefault="001B0996" w:rsidP="00647773">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b/>
                <w:sz w:val="24"/>
                <w:szCs w:val="24"/>
              </w:rPr>
            </w:pPr>
          </w:p>
        </w:tc>
        <w:tc>
          <w:tcPr>
            <w:tcW w:w="6418" w:type="dxa"/>
            <w:hideMark/>
          </w:tcPr>
          <w:p w:rsidR="001B0996" w:rsidRPr="00720622" w:rsidRDefault="001B0996" w:rsidP="00647773">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p>
        </w:tc>
      </w:tr>
      <w:tr w:rsidR="001B0996" w:rsidRPr="00720622" w:rsidTr="00647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1B0996" w:rsidRPr="00D564DC" w:rsidRDefault="001B0996" w:rsidP="00647773">
            <w:pPr>
              <w:spacing w:line="360" w:lineRule="auto"/>
              <w:ind w:left="-567" w:firstLine="927"/>
              <w:jc w:val="center"/>
              <w:rPr>
                <w:sz w:val="24"/>
                <w:szCs w:val="24"/>
              </w:rPr>
            </w:pPr>
          </w:p>
        </w:tc>
        <w:tc>
          <w:tcPr>
            <w:tcW w:w="2540" w:type="dxa"/>
            <w:hideMark/>
          </w:tcPr>
          <w:p w:rsidR="001B0996" w:rsidRPr="00720622" w:rsidRDefault="001B0996" w:rsidP="00647773">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6418" w:type="dxa"/>
            <w:hideMark/>
          </w:tcPr>
          <w:p w:rsidR="001B0996" w:rsidRPr="00720622" w:rsidRDefault="001B0996" w:rsidP="00647773">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i/>
                <w:sz w:val="24"/>
                <w:szCs w:val="24"/>
              </w:rPr>
            </w:pPr>
          </w:p>
        </w:tc>
      </w:tr>
      <w:tr w:rsidR="001B0996" w:rsidRPr="00720622" w:rsidTr="00647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1B0996" w:rsidRPr="00D564DC" w:rsidRDefault="001B0996" w:rsidP="00647773">
            <w:pPr>
              <w:spacing w:line="360" w:lineRule="auto"/>
              <w:ind w:left="-567" w:firstLine="927"/>
              <w:jc w:val="center"/>
              <w:rPr>
                <w:sz w:val="24"/>
                <w:szCs w:val="24"/>
              </w:rPr>
            </w:pPr>
            <w:r>
              <w:rPr>
                <w:sz w:val="24"/>
                <w:szCs w:val="24"/>
              </w:rPr>
              <w:t>9</w:t>
            </w:r>
          </w:p>
        </w:tc>
        <w:tc>
          <w:tcPr>
            <w:tcW w:w="2540" w:type="dxa"/>
            <w:hideMark/>
          </w:tcPr>
          <w:p w:rsidR="001B0996" w:rsidRPr="00720622" w:rsidRDefault="001B0996" w:rsidP="001B0996">
            <w:pPr>
              <w:spacing w:line="360" w:lineRule="auto"/>
              <w:ind w:left="61" w:firstLine="299"/>
              <w:jc w:val="center"/>
              <w:cnfStyle w:val="000000010000" w:firstRow="0" w:lastRow="0" w:firstColumn="0" w:lastColumn="0" w:oddVBand="0" w:evenVBand="0" w:oddHBand="0" w:evenHBand="1" w:firstRowFirstColumn="0" w:firstRowLastColumn="0" w:lastRowFirstColumn="0" w:lastRowLastColumn="0"/>
              <w:rPr>
                <w:b/>
                <w:sz w:val="24"/>
                <w:szCs w:val="24"/>
              </w:rPr>
            </w:pPr>
            <w:r w:rsidRPr="00720622">
              <w:rPr>
                <w:b/>
                <w:sz w:val="24"/>
                <w:szCs w:val="24"/>
              </w:rPr>
              <w:t xml:space="preserve">Сроки </w:t>
            </w:r>
            <w:r w:rsidRPr="00720622">
              <w:rPr>
                <w:rStyle w:val="ae"/>
                <w:b/>
                <w:bCs/>
                <w:sz w:val="24"/>
                <w:szCs w:val="24"/>
              </w:rPr>
              <w:t>реализации программы</w:t>
            </w:r>
            <w:r w:rsidRPr="00720622">
              <w:rPr>
                <w:b/>
                <w:sz w:val="24"/>
                <w:szCs w:val="24"/>
              </w:rPr>
              <w:t xml:space="preserve"> </w:t>
            </w:r>
          </w:p>
        </w:tc>
        <w:tc>
          <w:tcPr>
            <w:tcW w:w="6418" w:type="dxa"/>
            <w:hideMark/>
          </w:tcPr>
          <w:p w:rsidR="001B0996" w:rsidRPr="00720622" w:rsidRDefault="0005234C" w:rsidP="00647773">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r>
              <w:rPr>
                <w:i/>
                <w:sz w:val="24"/>
                <w:szCs w:val="24"/>
              </w:rPr>
              <w:t>С 01.2014</w:t>
            </w:r>
            <w:r w:rsidR="001B0996">
              <w:rPr>
                <w:i/>
                <w:sz w:val="24"/>
                <w:szCs w:val="24"/>
              </w:rPr>
              <w:t xml:space="preserve"> года по 30.05.2014</w:t>
            </w:r>
            <w:r w:rsidR="001B0996" w:rsidRPr="00720622">
              <w:rPr>
                <w:i/>
                <w:sz w:val="24"/>
                <w:szCs w:val="24"/>
              </w:rPr>
              <w:t xml:space="preserve"> года</w:t>
            </w:r>
          </w:p>
          <w:p w:rsidR="001B0996" w:rsidRPr="00720622" w:rsidRDefault="001B0996" w:rsidP="00647773">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p>
        </w:tc>
      </w:tr>
      <w:tr w:rsidR="001B0996" w:rsidRPr="00720622" w:rsidTr="00647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1B0996" w:rsidRDefault="001B0996" w:rsidP="001B0996">
            <w:pPr>
              <w:spacing w:line="360" w:lineRule="auto"/>
              <w:ind w:left="-426" w:firstLine="568"/>
              <w:jc w:val="center"/>
              <w:rPr>
                <w:sz w:val="24"/>
                <w:szCs w:val="24"/>
              </w:rPr>
            </w:pPr>
            <w:r>
              <w:rPr>
                <w:sz w:val="24"/>
                <w:szCs w:val="24"/>
              </w:rPr>
              <w:t>10</w:t>
            </w:r>
          </w:p>
        </w:tc>
        <w:tc>
          <w:tcPr>
            <w:tcW w:w="2540" w:type="dxa"/>
            <w:hideMark/>
          </w:tcPr>
          <w:p w:rsidR="001B0996" w:rsidRPr="00CA7947" w:rsidRDefault="001B0996" w:rsidP="00647773">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Количество часов в неделю</w:t>
            </w:r>
            <w:r w:rsidRPr="00CA7947">
              <w:rPr>
                <w:b/>
                <w:sz w:val="24"/>
                <w:szCs w:val="24"/>
              </w:rPr>
              <w:t>/</w:t>
            </w:r>
            <w:r>
              <w:rPr>
                <w:b/>
                <w:sz w:val="24"/>
                <w:szCs w:val="24"/>
              </w:rPr>
              <w:t>год</w:t>
            </w:r>
          </w:p>
        </w:tc>
        <w:tc>
          <w:tcPr>
            <w:tcW w:w="6418" w:type="dxa"/>
            <w:hideMark/>
          </w:tcPr>
          <w:p w:rsidR="001B0996" w:rsidRDefault="00A52016" w:rsidP="0005234C">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 xml:space="preserve">4 часа в неделю, </w:t>
            </w:r>
            <w:r w:rsidR="0005234C">
              <w:rPr>
                <w:i/>
                <w:sz w:val="24"/>
                <w:szCs w:val="24"/>
              </w:rPr>
              <w:t xml:space="preserve">61 </w:t>
            </w:r>
            <w:r w:rsidR="001B0996">
              <w:rPr>
                <w:i/>
                <w:sz w:val="24"/>
                <w:szCs w:val="24"/>
              </w:rPr>
              <w:t>час в год</w:t>
            </w:r>
          </w:p>
        </w:tc>
      </w:tr>
    </w:tbl>
    <w:p w:rsidR="009B226C" w:rsidRPr="000E1FAD" w:rsidRDefault="009B226C" w:rsidP="008E41C7">
      <w:pPr>
        <w:jc w:val="both"/>
      </w:pPr>
    </w:p>
    <w:p w:rsidR="008E41C7" w:rsidRPr="00A64A77" w:rsidRDefault="008E41C7" w:rsidP="00F76DF7">
      <w:pPr>
        <w:pStyle w:val="3"/>
        <w:spacing w:before="0" w:after="0"/>
        <w:jc w:val="center"/>
        <w:rPr>
          <w:rStyle w:val="FontStyle106"/>
          <w:b/>
          <w:sz w:val="24"/>
          <w:szCs w:val="24"/>
        </w:rPr>
      </w:pPr>
      <w:r w:rsidRPr="00A64A77">
        <w:rPr>
          <w:rStyle w:val="FontStyle106"/>
          <w:b/>
          <w:sz w:val="24"/>
          <w:szCs w:val="24"/>
        </w:rPr>
        <w:t>Пояснительная записка.</w:t>
      </w:r>
    </w:p>
    <w:p w:rsidR="008E41C7" w:rsidRPr="00A64A77" w:rsidRDefault="008E41C7" w:rsidP="00F76DF7">
      <w:pPr>
        <w:pStyle w:val="Style3"/>
        <w:widowControl/>
        <w:spacing w:line="240" w:lineRule="auto"/>
        <w:ind w:firstLine="418"/>
        <w:jc w:val="both"/>
        <w:rPr>
          <w:rStyle w:val="FontStyle58"/>
          <w:spacing w:val="0"/>
          <w:sz w:val="24"/>
          <w:szCs w:val="24"/>
        </w:rPr>
      </w:pPr>
      <w:r w:rsidRPr="00A64A77">
        <w:rPr>
          <w:rStyle w:val="FontStyle58"/>
          <w:spacing w:val="0"/>
          <w:sz w:val="24"/>
          <w:szCs w:val="24"/>
        </w:rPr>
        <w:t>Основная цель уроков литературного чтения в началь</w:t>
      </w:r>
      <w:r w:rsidRPr="00A64A77">
        <w:rPr>
          <w:rStyle w:val="FontStyle58"/>
          <w:spacing w:val="0"/>
          <w:sz w:val="24"/>
          <w:szCs w:val="24"/>
        </w:rPr>
        <w:softHyphen/>
        <w:t>ных классах помочь ребенку стать читателем: подвести к осознанию богатого</w:t>
      </w:r>
      <w:r w:rsidRPr="00A64A77">
        <w:rPr>
          <w:rStyle w:val="FontStyle55"/>
          <w:spacing w:val="0"/>
          <w:sz w:val="24"/>
          <w:szCs w:val="24"/>
        </w:rPr>
        <w:t xml:space="preserve"> </w:t>
      </w:r>
      <w:r w:rsidRPr="00A64A77">
        <w:rPr>
          <w:rStyle w:val="FontStyle58"/>
          <w:spacing w:val="0"/>
          <w:sz w:val="24"/>
          <w:szCs w:val="24"/>
        </w:rPr>
        <w:t>мира отечественной и зарубежной дет</w:t>
      </w:r>
      <w:r w:rsidRPr="00A64A77">
        <w:rPr>
          <w:rStyle w:val="FontStyle58"/>
          <w:spacing w:val="0"/>
          <w:sz w:val="24"/>
          <w:szCs w:val="24"/>
        </w:rPr>
        <w:softHyphen/>
        <w:t>ской литературы как искусства художественного слова: обо</w:t>
      </w:r>
      <w:r w:rsidRPr="00A64A77">
        <w:rPr>
          <w:rStyle w:val="FontStyle58"/>
          <w:spacing w:val="0"/>
          <w:sz w:val="24"/>
          <w:szCs w:val="24"/>
        </w:rPr>
        <w:softHyphen/>
        <w:t>гатить читательский опыт.</w:t>
      </w:r>
    </w:p>
    <w:p w:rsidR="008E41C7" w:rsidRPr="00A64A77" w:rsidRDefault="008E41C7" w:rsidP="00F76DF7">
      <w:pPr>
        <w:pStyle w:val="Style3"/>
        <w:widowControl/>
        <w:spacing w:line="240" w:lineRule="auto"/>
        <w:ind w:firstLine="418"/>
        <w:jc w:val="both"/>
        <w:rPr>
          <w:rStyle w:val="FontStyle58"/>
          <w:spacing w:val="0"/>
          <w:sz w:val="24"/>
          <w:szCs w:val="24"/>
        </w:rPr>
      </w:pPr>
      <w:r w:rsidRPr="00A64A77">
        <w:rPr>
          <w:rStyle w:val="FontStyle58"/>
          <w:spacing w:val="0"/>
          <w:sz w:val="24"/>
          <w:szCs w:val="24"/>
        </w:rPr>
        <w:t xml:space="preserve">Развитие читателя предполагает формирование такой деятельности, когда он способен </w:t>
      </w:r>
      <w:r w:rsidRPr="00A64A77">
        <w:rPr>
          <w:rStyle w:val="FontStyle106"/>
          <w:sz w:val="24"/>
          <w:szCs w:val="24"/>
        </w:rPr>
        <w:t xml:space="preserve">воспринимать </w:t>
      </w:r>
      <w:r w:rsidRPr="00A64A77">
        <w:rPr>
          <w:rStyle w:val="FontStyle58"/>
          <w:spacing w:val="0"/>
          <w:sz w:val="24"/>
          <w:szCs w:val="24"/>
        </w:rPr>
        <w:t xml:space="preserve">текст (слушать и слышать художественное слово, читать вслух и молча научать текст </w:t>
      </w:r>
      <w:r w:rsidRPr="00A64A77">
        <w:rPr>
          <w:rStyle w:val="FontStyle106"/>
          <w:sz w:val="24"/>
          <w:szCs w:val="24"/>
        </w:rPr>
        <w:t xml:space="preserve">или </w:t>
      </w:r>
      <w:r w:rsidRPr="00A64A77">
        <w:rPr>
          <w:rStyle w:val="FontStyle58"/>
          <w:spacing w:val="0"/>
          <w:sz w:val="24"/>
          <w:szCs w:val="24"/>
        </w:rPr>
        <w:t xml:space="preserve">только знакомиться с ним); </w:t>
      </w:r>
      <w:r w:rsidRPr="00A64A77">
        <w:rPr>
          <w:rStyle w:val="FontStyle106"/>
          <w:sz w:val="24"/>
          <w:szCs w:val="24"/>
        </w:rPr>
        <w:t>по</w:t>
      </w:r>
      <w:r w:rsidRPr="00A64A77">
        <w:rPr>
          <w:rStyle w:val="FontStyle106"/>
          <w:sz w:val="24"/>
          <w:szCs w:val="24"/>
        </w:rPr>
        <w:softHyphen/>
        <w:t xml:space="preserve">нимать </w:t>
      </w:r>
      <w:r w:rsidRPr="00A64A77">
        <w:rPr>
          <w:rStyle w:val="FontStyle58"/>
          <w:spacing w:val="0"/>
          <w:sz w:val="24"/>
          <w:szCs w:val="24"/>
        </w:rPr>
        <w:t>читаемое не только на уровне фактов, по и смысла (иметь свои суждения, выражать эмоциональные отноше</w:t>
      </w:r>
      <w:r w:rsidRPr="00A64A77">
        <w:rPr>
          <w:rStyle w:val="FontStyle58"/>
          <w:spacing w:val="0"/>
          <w:sz w:val="24"/>
          <w:szCs w:val="24"/>
        </w:rPr>
        <w:softHyphen/>
        <w:t xml:space="preserve">ния и т.д.); </w:t>
      </w:r>
      <w:r w:rsidRPr="00A64A77">
        <w:rPr>
          <w:rStyle w:val="FontStyle106"/>
          <w:sz w:val="24"/>
          <w:szCs w:val="24"/>
        </w:rPr>
        <w:t xml:space="preserve">воссоздавать </w:t>
      </w:r>
      <w:r w:rsidRPr="00A64A77">
        <w:rPr>
          <w:rStyle w:val="FontStyle58"/>
          <w:spacing w:val="0"/>
          <w:sz w:val="24"/>
          <w:szCs w:val="24"/>
        </w:rPr>
        <w:t>в своем воображении прочитан</w:t>
      </w:r>
      <w:r w:rsidRPr="00A64A77">
        <w:rPr>
          <w:rStyle w:val="FontStyle58"/>
          <w:spacing w:val="0"/>
          <w:sz w:val="24"/>
          <w:szCs w:val="24"/>
        </w:rPr>
        <w:softHyphen/>
        <w:t xml:space="preserve">ное (представлять мысленно героев, события) и, наконец, </w:t>
      </w:r>
      <w:r w:rsidRPr="00A64A77">
        <w:rPr>
          <w:rStyle w:val="FontStyle106"/>
          <w:sz w:val="24"/>
          <w:szCs w:val="24"/>
        </w:rPr>
        <w:t xml:space="preserve">воспроизводить </w:t>
      </w:r>
      <w:r w:rsidRPr="00A64A77">
        <w:rPr>
          <w:rStyle w:val="FontStyle58"/>
          <w:spacing w:val="0"/>
          <w:sz w:val="24"/>
          <w:szCs w:val="24"/>
        </w:rPr>
        <w:t>текст, т. е. уметь рассказывать, его в разных вариантах - подробно, выборочно, сжато, творчески с изменением ситуации. Эти компоненты необходимы для осуществления правильной читательской деятельности. Чтобы ребенок стал полноценным читателем, важно соз</w:t>
      </w:r>
      <w:r w:rsidRPr="00A64A77">
        <w:rPr>
          <w:rStyle w:val="FontStyle58"/>
          <w:spacing w:val="0"/>
          <w:sz w:val="24"/>
          <w:szCs w:val="24"/>
        </w:rPr>
        <w:softHyphen/>
        <w:t xml:space="preserve">дать условия </w:t>
      </w:r>
      <w:r w:rsidRPr="00A64A77">
        <w:rPr>
          <w:rStyle w:val="FontStyle106"/>
          <w:sz w:val="24"/>
          <w:szCs w:val="24"/>
        </w:rPr>
        <w:t xml:space="preserve">для </w:t>
      </w:r>
      <w:r w:rsidRPr="00A64A77">
        <w:rPr>
          <w:rStyle w:val="FontStyle58"/>
          <w:spacing w:val="0"/>
          <w:sz w:val="24"/>
          <w:szCs w:val="24"/>
        </w:rPr>
        <w:t>формирования читательской деятельности. Главное — организация читательскою пространства, подбор материала для чтения.</w:t>
      </w:r>
    </w:p>
    <w:p w:rsidR="008E41C7" w:rsidRPr="00A64A77" w:rsidRDefault="008E41C7" w:rsidP="00F76DF7">
      <w:pPr>
        <w:pStyle w:val="Style3"/>
        <w:widowControl/>
        <w:spacing w:line="240" w:lineRule="auto"/>
        <w:ind w:firstLine="418"/>
        <w:jc w:val="both"/>
        <w:rPr>
          <w:rStyle w:val="FontStyle58"/>
          <w:spacing w:val="0"/>
          <w:sz w:val="24"/>
          <w:szCs w:val="24"/>
        </w:rPr>
      </w:pPr>
      <w:r w:rsidRPr="00A64A77">
        <w:rPr>
          <w:rStyle w:val="FontStyle58"/>
          <w:spacing w:val="0"/>
          <w:sz w:val="24"/>
          <w:szCs w:val="24"/>
        </w:rPr>
        <w:t>Следующее условие - овладение элементарными лите</w:t>
      </w:r>
      <w:r w:rsidRPr="00A64A77">
        <w:rPr>
          <w:rStyle w:val="FontStyle58"/>
          <w:spacing w:val="0"/>
          <w:sz w:val="24"/>
          <w:szCs w:val="24"/>
        </w:rPr>
        <w:softHyphen/>
        <w:t>ратурными представлениями и знаниями. Круг минималь</w:t>
      </w:r>
      <w:r w:rsidRPr="00A64A77">
        <w:rPr>
          <w:rStyle w:val="FontStyle58"/>
          <w:spacing w:val="0"/>
          <w:sz w:val="24"/>
          <w:szCs w:val="24"/>
        </w:rPr>
        <w:softHyphen/>
        <w:t>ных литературоведческих понятий вводится не для того, что</w:t>
      </w:r>
      <w:r w:rsidRPr="00A64A77">
        <w:rPr>
          <w:rStyle w:val="FontStyle58"/>
          <w:spacing w:val="0"/>
          <w:sz w:val="24"/>
          <w:szCs w:val="24"/>
        </w:rPr>
        <w:softHyphen/>
        <w:t>бы воспитать в начальной школе «минилитературоведов» (С.В. Михалков), а для того, чтобы помочь ребенку разо</w:t>
      </w:r>
      <w:r w:rsidRPr="00A64A77">
        <w:rPr>
          <w:rStyle w:val="FontStyle58"/>
          <w:spacing w:val="0"/>
          <w:sz w:val="24"/>
          <w:szCs w:val="24"/>
        </w:rPr>
        <w:softHyphen/>
        <w:t xml:space="preserve">браться </w:t>
      </w:r>
      <w:r w:rsidRPr="00A64A77">
        <w:rPr>
          <w:rStyle w:val="FontStyle53"/>
          <w:spacing w:val="0"/>
          <w:sz w:val="24"/>
          <w:szCs w:val="24"/>
        </w:rPr>
        <w:t xml:space="preserve">в </w:t>
      </w:r>
      <w:r w:rsidRPr="00A64A77">
        <w:rPr>
          <w:rStyle w:val="FontStyle58"/>
          <w:spacing w:val="0"/>
          <w:sz w:val="24"/>
          <w:szCs w:val="24"/>
        </w:rPr>
        <w:t>мире детской литературы, научиться</w:t>
      </w:r>
      <w:r w:rsidRPr="00A64A77">
        <w:rPr>
          <w:rStyle w:val="FontStyle53"/>
          <w:spacing w:val="0"/>
          <w:sz w:val="24"/>
          <w:szCs w:val="24"/>
        </w:rPr>
        <w:t xml:space="preserve"> </w:t>
      </w:r>
      <w:r w:rsidRPr="00A64A77">
        <w:rPr>
          <w:rStyle w:val="FontStyle58"/>
          <w:spacing w:val="0"/>
          <w:sz w:val="24"/>
          <w:szCs w:val="24"/>
        </w:rPr>
        <w:t>осознанно читать и чувствовать художественное произведение, испы</w:t>
      </w:r>
      <w:r w:rsidRPr="00A64A77">
        <w:rPr>
          <w:rStyle w:val="FontStyle58"/>
          <w:spacing w:val="0"/>
          <w:sz w:val="24"/>
          <w:szCs w:val="24"/>
        </w:rPr>
        <w:softHyphen/>
        <w:t>тывать удовольствие от чтения.</w:t>
      </w:r>
    </w:p>
    <w:p w:rsidR="008E41C7" w:rsidRPr="00A64A77" w:rsidRDefault="008E41C7" w:rsidP="00F76DF7">
      <w:pPr>
        <w:pStyle w:val="Style3"/>
        <w:widowControl/>
        <w:spacing w:line="240" w:lineRule="auto"/>
        <w:ind w:firstLine="418"/>
        <w:jc w:val="both"/>
        <w:rPr>
          <w:rStyle w:val="FontStyle58"/>
          <w:spacing w:val="0"/>
          <w:sz w:val="24"/>
          <w:szCs w:val="24"/>
        </w:rPr>
      </w:pPr>
      <w:r w:rsidRPr="00A64A77">
        <w:rPr>
          <w:rStyle w:val="FontStyle58"/>
          <w:spacing w:val="0"/>
          <w:sz w:val="24"/>
          <w:szCs w:val="24"/>
        </w:rPr>
        <w:t>Важнейшим условием литературного образования млад</w:t>
      </w:r>
      <w:r w:rsidRPr="00A64A77">
        <w:rPr>
          <w:rStyle w:val="FontStyle58"/>
          <w:spacing w:val="0"/>
          <w:sz w:val="24"/>
          <w:szCs w:val="24"/>
        </w:rPr>
        <w:softHyphen/>
        <w:t>ших школьников является освоение культуры речи, что достигается их участием в основных видах речевой деятельности: слушании, чтении, говорении, письме.</w:t>
      </w:r>
    </w:p>
    <w:p w:rsidR="008E41C7" w:rsidRPr="00A64A77" w:rsidRDefault="008E41C7" w:rsidP="00F76DF7">
      <w:pPr>
        <w:pStyle w:val="Style5"/>
        <w:widowControl/>
        <w:spacing w:line="240" w:lineRule="auto"/>
        <w:ind w:firstLine="418"/>
        <w:jc w:val="both"/>
        <w:rPr>
          <w:rStyle w:val="FontStyle58"/>
          <w:spacing w:val="0"/>
          <w:sz w:val="24"/>
          <w:szCs w:val="24"/>
        </w:rPr>
      </w:pPr>
      <w:r w:rsidRPr="00A64A77">
        <w:rPr>
          <w:rStyle w:val="FontStyle58"/>
          <w:spacing w:val="0"/>
          <w:sz w:val="24"/>
          <w:szCs w:val="24"/>
        </w:rPr>
        <w:t>Итак, основными образовательными линиями курса «Литературное чтение» являются следующие:</w:t>
      </w:r>
    </w:p>
    <w:p w:rsidR="008E41C7" w:rsidRPr="00A64A77" w:rsidRDefault="008E41C7" w:rsidP="00BF21F6">
      <w:pPr>
        <w:pStyle w:val="Style6"/>
        <w:widowControl/>
        <w:numPr>
          <w:ilvl w:val="0"/>
          <w:numId w:val="17"/>
        </w:numPr>
        <w:tabs>
          <w:tab w:val="left" w:pos="638"/>
        </w:tabs>
        <w:ind w:left="567" w:hanging="567"/>
        <w:jc w:val="both"/>
        <w:rPr>
          <w:rStyle w:val="FontStyle106"/>
          <w:sz w:val="24"/>
          <w:szCs w:val="24"/>
        </w:rPr>
      </w:pPr>
      <w:r w:rsidRPr="00A64A77">
        <w:rPr>
          <w:rStyle w:val="FontStyle58"/>
          <w:spacing w:val="0"/>
          <w:sz w:val="24"/>
          <w:szCs w:val="24"/>
        </w:rPr>
        <w:t>Обеспечение полноценного восприятия литературного произведения, глубины понимания учащимся текста и спе</w:t>
      </w:r>
      <w:r w:rsidRPr="00A64A77">
        <w:rPr>
          <w:rStyle w:val="FontStyle58"/>
          <w:spacing w:val="0"/>
          <w:sz w:val="24"/>
          <w:szCs w:val="24"/>
        </w:rPr>
        <w:softHyphen/>
        <w:t>цифики его литературной формы. Выявление точки зрения писателя, формирование позиции читателя.</w:t>
      </w:r>
    </w:p>
    <w:p w:rsidR="008E41C7" w:rsidRPr="00A64A77" w:rsidRDefault="008E41C7" w:rsidP="00BF21F6">
      <w:pPr>
        <w:pStyle w:val="Style6"/>
        <w:widowControl/>
        <w:numPr>
          <w:ilvl w:val="0"/>
          <w:numId w:val="17"/>
        </w:numPr>
        <w:tabs>
          <w:tab w:val="left" w:pos="638"/>
        </w:tabs>
        <w:ind w:left="567" w:hanging="567"/>
        <w:jc w:val="both"/>
        <w:rPr>
          <w:rStyle w:val="FontStyle106"/>
          <w:sz w:val="24"/>
          <w:szCs w:val="24"/>
        </w:rPr>
      </w:pPr>
      <w:r w:rsidRPr="00A64A77">
        <w:rPr>
          <w:rStyle w:val="FontStyle58"/>
          <w:spacing w:val="0"/>
          <w:sz w:val="24"/>
          <w:szCs w:val="24"/>
        </w:rPr>
        <w:t>Система работы над навыками чтения.</w:t>
      </w:r>
    </w:p>
    <w:p w:rsidR="008E41C7" w:rsidRPr="00A64A77" w:rsidRDefault="008E41C7" w:rsidP="00BF21F6">
      <w:pPr>
        <w:pStyle w:val="Style6"/>
        <w:widowControl/>
        <w:numPr>
          <w:ilvl w:val="0"/>
          <w:numId w:val="17"/>
        </w:numPr>
        <w:tabs>
          <w:tab w:val="left" w:pos="638"/>
        </w:tabs>
        <w:ind w:left="567" w:hanging="567"/>
        <w:jc w:val="both"/>
        <w:rPr>
          <w:rStyle w:val="FontStyle106"/>
          <w:sz w:val="24"/>
          <w:szCs w:val="24"/>
        </w:rPr>
      </w:pPr>
      <w:r w:rsidRPr="00A64A77">
        <w:rPr>
          <w:rStyle w:val="FontStyle58"/>
          <w:spacing w:val="0"/>
          <w:sz w:val="24"/>
          <w:szCs w:val="24"/>
        </w:rPr>
        <w:t>Включение учащихся в эмоционально-творческую деятельность в процессе чтения.</w:t>
      </w:r>
    </w:p>
    <w:p w:rsidR="008E41C7" w:rsidRPr="00A64A77" w:rsidRDefault="008E41C7" w:rsidP="00BF21F6">
      <w:pPr>
        <w:pStyle w:val="Style6"/>
        <w:widowControl/>
        <w:numPr>
          <w:ilvl w:val="0"/>
          <w:numId w:val="18"/>
        </w:numPr>
        <w:tabs>
          <w:tab w:val="left" w:pos="638"/>
        </w:tabs>
        <w:ind w:left="567" w:hanging="567"/>
        <w:jc w:val="both"/>
        <w:rPr>
          <w:rStyle w:val="FontStyle56"/>
          <w:sz w:val="24"/>
          <w:szCs w:val="24"/>
        </w:rPr>
      </w:pPr>
      <w:r w:rsidRPr="00A64A77">
        <w:rPr>
          <w:rStyle w:val="FontStyle58"/>
          <w:spacing w:val="0"/>
          <w:sz w:val="24"/>
          <w:szCs w:val="24"/>
        </w:rPr>
        <w:t>Формирование литературоведческих представлений, которые необходимы школьнику для освоения литературы как искусства слова.</w:t>
      </w:r>
    </w:p>
    <w:p w:rsidR="008E41C7" w:rsidRPr="00A64A77" w:rsidRDefault="008E41C7" w:rsidP="00BF21F6">
      <w:pPr>
        <w:pStyle w:val="Style6"/>
        <w:widowControl/>
        <w:numPr>
          <w:ilvl w:val="0"/>
          <w:numId w:val="17"/>
        </w:numPr>
        <w:tabs>
          <w:tab w:val="left" w:pos="638"/>
        </w:tabs>
        <w:ind w:left="567" w:hanging="567"/>
        <w:jc w:val="both"/>
        <w:rPr>
          <w:rStyle w:val="FontStyle58"/>
          <w:spacing w:val="0"/>
          <w:sz w:val="24"/>
          <w:szCs w:val="24"/>
        </w:rPr>
      </w:pPr>
      <w:r w:rsidRPr="00A64A77">
        <w:rPr>
          <w:rStyle w:val="FontStyle58"/>
          <w:spacing w:val="0"/>
          <w:sz w:val="24"/>
          <w:szCs w:val="24"/>
        </w:rPr>
        <w:t>Расширение круга чтения учащихся, создание «литературного пространства», соответствующего возрастным особенностям и уровню подготовки учащихся.</w:t>
      </w:r>
    </w:p>
    <w:p w:rsidR="008E41C7" w:rsidRPr="00A64A77" w:rsidRDefault="008E41C7" w:rsidP="008E41C7">
      <w:pPr>
        <w:pStyle w:val="Style3"/>
        <w:widowControl/>
        <w:spacing w:line="240" w:lineRule="auto"/>
        <w:ind w:firstLine="379"/>
        <w:jc w:val="both"/>
        <w:rPr>
          <w:rStyle w:val="FontStyle58"/>
          <w:spacing w:val="0"/>
          <w:sz w:val="24"/>
          <w:szCs w:val="24"/>
        </w:rPr>
      </w:pPr>
      <w:r w:rsidRPr="00A64A77">
        <w:rPr>
          <w:rStyle w:val="FontStyle58"/>
          <w:spacing w:val="0"/>
          <w:sz w:val="24"/>
          <w:szCs w:val="24"/>
        </w:rPr>
        <w:t>Следует обратить внимание еще на один специфичес</w:t>
      </w:r>
      <w:r w:rsidRPr="00A64A77">
        <w:rPr>
          <w:rStyle w:val="FontStyle58"/>
          <w:spacing w:val="0"/>
          <w:sz w:val="24"/>
          <w:szCs w:val="24"/>
        </w:rPr>
        <w:softHyphen/>
        <w:t>кий для начальной школы аспект литературного чтения. Чтение является речевой деятельностью, а следовательно, оно связано со знанием структуры текста как речевой еди</w:t>
      </w:r>
      <w:r w:rsidRPr="00A64A77">
        <w:rPr>
          <w:rStyle w:val="FontStyle58"/>
          <w:spacing w:val="0"/>
          <w:sz w:val="24"/>
          <w:szCs w:val="24"/>
        </w:rPr>
        <w:softHyphen/>
        <w:t>ницы. Но нужно помнить, что, обучая чтению, мы работаем на литературном материале и организуем целостное вос</w:t>
      </w:r>
      <w:r w:rsidRPr="00A64A77">
        <w:rPr>
          <w:rStyle w:val="FontStyle58"/>
          <w:spacing w:val="0"/>
          <w:sz w:val="24"/>
          <w:szCs w:val="24"/>
        </w:rPr>
        <w:softHyphen/>
        <w:t>приятие произведения в единстве его содержания и формы, образного, логического, эмоционального его начал. Эти ас</w:t>
      </w:r>
      <w:r w:rsidRPr="00A64A77">
        <w:rPr>
          <w:rStyle w:val="FontStyle58"/>
          <w:spacing w:val="0"/>
          <w:sz w:val="24"/>
          <w:szCs w:val="24"/>
        </w:rPr>
        <w:softHyphen/>
        <w:t>пекты деятельности не следует путать. Поэтому в програм</w:t>
      </w:r>
      <w:r w:rsidRPr="00A64A77">
        <w:rPr>
          <w:rStyle w:val="FontStyle58"/>
          <w:spacing w:val="0"/>
          <w:sz w:val="24"/>
          <w:szCs w:val="24"/>
        </w:rPr>
        <w:softHyphen/>
        <w:t>ме разделы «Работа с текстом» и «Восприятие художест</w:t>
      </w:r>
      <w:r w:rsidRPr="00A64A77">
        <w:rPr>
          <w:rStyle w:val="FontStyle58"/>
          <w:spacing w:val="0"/>
          <w:sz w:val="24"/>
          <w:szCs w:val="24"/>
        </w:rPr>
        <w:softHyphen/>
        <w:t>венного произведения» разведены, каждый имеет свое со</w:t>
      </w:r>
      <w:r w:rsidRPr="00A64A77">
        <w:rPr>
          <w:rStyle w:val="FontStyle58"/>
          <w:spacing w:val="0"/>
          <w:sz w:val="24"/>
          <w:szCs w:val="24"/>
        </w:rPr>
        <w:softHyphen/>
        <w:t>держание.</w:t>
      </w:r>
    </w:p>
    <w:p w:rsidR="008E41C7" w:rsidRPr="00A64A77" w:rsidRDefault="008E41C7" w:rsidP="008E41C7">
      <w:pPr>
        <w:pStyle w:val="Style3"/>
        <w:widowControl/>
        <w:spacing w:line="240" w:lineRule="auto"/>
        <w:jc w:val="both"/>
        <w:rPr>
          <w:rStyle w:val="FontStyle58"/>
          <w:spacing w:val="0"/>
          <w:sz w:val="24"/>
          <w:szCs w:val="24"/>
        </w:rPr>
      </w:pPr>
      <w:r w:rsidRPr="00A64A77">
        <w:rPr>
          <w:rStyle w:val="FontStyle58"/>
          <w:spacing w:val="0"/>
          <w:sz w:val="24"/>
          <w:szCs w:val="24"/>
        </w:rPr>
        <w:t>Данный курс литературного чтения построен с учетом следующих концептуальных положений:</w:t>
      </w:r>
    </w:p>
    <w:p w:rsidR="008E41C7" w:rsidRPr="00A64A77" w:rsidRDefault="008E41C7" w:rsidP="00D5177B">
      <w:pPr>
        <w:pStyle w:val="Style8"/>
        <w:widowControl/>
        <w:numPr>
          <w:ilvl w:val="0"/>
          <w:numId w:val="44"/>
        </w:numPr>
        <w:tabs>
          <w:tab w:val="left" w:pos="567"/>
        </w:tabs>
        <w:spacing w:line="240" w:lineRule="auto"/>
        <w:ind w:left="567" w:hanging="502"/>
        <w:rPr>
          <w:rStyle w:val="FontStyle58"/>
          <w:spacing w:val="0"/>
          <w:sz w:val="24"/>
          <w:szCs w:val="24"/>
        </w:rPr>
      </w:pPr>
      <w:r w:rsidRPr="00A64A77">
        <w:rPr>
          <w:rStyle w:val="FontStyle58"/>
          <w:spacing w:val="0"/>
          <w:sz w:val="24"/>
          <w:szCs w:val="24"/>
        </w:rPr>
        <w:t>изучение должно обеспечивать развитие личности ре</w:t>
      </w:r>
      <w:r w:rsidRPr="00A64A77">
        <w:rPr>
          <w:rStyle w:val="FontStyle58"/>
          <w:spacing w:val="0"/>
          <w:sz w:val="24"/>
          <w:szCs w:val="24"/>
        </w:rPr>
        <w:softHyphen/>
        <w:t>бенка, формирование его интеллекта и общей культуры;</w:t>
      </w:r>
    </w:p>
    <w:p w:rsidR="008E41C7" w:rsidRPr="00A64A77" w:rsidRDefault="008E41C7" w:rsidP="00D5177B">
      <w:pPr>
        <w:pStyle w:val="Style8"/>
        <w:widowControl/>
        <w:numPr>
          <w:ilvl w:val="0"/>
          <w:numId w:val="44"/>
        </w:numPr>
        <w:tabs>
          <w:tab w:val="left" w:pos="567"/>
        </w:tabs>
        <w:spacing w:line="240" w:lineRule="auto"/>
        <w:ind w:left="567" w:hanging="502"/>
        <w:rPr>
          <w:rStyle w:val="FontStyle58"/>
          <w:spacing w:val="0"/>
          <w:sz w:val="24"/>
          <w:szCs w:val="24"/>
        </w:rPr>
      </w:pPr>
      <w:r w:rsidRPr="00A64A77">
        <w:rPr>
          <w:rStyle w:val="FontStyle58"/>
          <w:spacing w:val="0"/>
          <w:sz w:val="24"/>
          <w:szCs w:val="24"/>
        </w:rPr>
        <w:t>в результате обучения развивается читательская дея</w:t>
      </w:r>
      <w:r w:rsidRPr="00A64A77">
        <w:rPr>
          <w:rStyle w:val="FontStyle58"/>
          <w:spacing w:val="0"/>
          <w:sz w:val="24"/>
          <w:szCs w:val="24"/>
        </w:rPr>
        <w:softHyphen/>
        <w:t>тельность школьников, а также формируются компоненты учебной деятельности;</w:t>
      </w:r>
    </w:p>
    <w:p w:rsidR="008E41C7" w:rsidRPr="00A64A77" w:rsidRDefault="008E41C7" w:rsidP="00D5177B">
      <w:pPr>
        <w:pStyle w:val="Style8"/>
        <w:widowControl/>
        <w:numPr>
          <w:ilvl w:val="0"/>
          <w:numId w:val="44"/>
        </w:numPr>
        <w:tabs>
          <w:tab w:val="left" w:pos="567"/>
        </w:tabs>
        <w:spacing w:line="240" w:lineRule="auto"/>
        <w:ind w:left="567" w:hanging="502"/>
        <w:rPr>
          <w:rStyle w:val="FontStyle58"/>
          <w:spacing w:val="0"/>
          <w:sz w:val="24"/>
          <w:szCs w:val="24"/>
        </w:rPr>
      </w:pPr>
      <w:r w:rsidRPr="00A64A77">
        <w:rPr>
          <w:rStyle w:val="FontStyle58"/>
          <w:spacing w:val="0"/>
          <w:sz w:val="24"/>
          <w:szCs w:val="24"/>
        </w:rPr>
        <w:t>в содержание курса «Литературное чтение» обеспечивает дифференцированное обучение и учёт индивидуальных возможностей каждого ребёнка.</w:t>
      </w:r>
    </w:p>
    <w:p w:rsidR="008E41C7" w:rsidRPr="00A64A77" w:rsidRDefault="008E41C7" w:rsidP="008E41C7">
      <w:pPr>
        <w:pStyle w:val="Style3"/>
        <w:widowControl/>
        <w:spacing w:line="240" w:lineRule="auto"/>
        <w:ind w:firstLine="422"/>
        <w:jc w:val="both"/>
        <w:rPr>
          <w:rStyle w:val="FontStyle58"/>
          <w:spacing w:val="0"/>
          <w:sz w:val="24"/>
          <w:szCs w:val="24"/>
        </w:rPr>
      </w:pPr>
      <w:r w:rsidRPr="00A64A77">
        <w:rPr>
          <w:rStyle w:val="FontStyle53"/>
          <w:spacing w:val="0"/>
          <w:sz w:val="24"/>
          <w:szCs w:val="24"/>
        </w:rPr>
        <w:t xml:space="preserve">Характерной чертой </w:t>
      </w:r>
      <w:r w:rsidRPr="00A64A77">
        <w:rPr>
          <w:rStyle w:val="FontStyle58"/>
          <w:spacing w:val="0"/>
          <w:sz w:val="24"/>
          <w:szCs w:val="24"/>
        </w:rPr>
        <w:t xml:space="preserve"> программы является «нерасчленённость» и «переплетенность» чтения произведения и работы </w:t>
      </w:r>
      <w:r w:rsidRPr="00A64A77">
        <w:rPr>
          <w:rStyle w:val="FontStyle53"/>
          <w:spacing w:val="0"/>
          <w:sz w:val="24"/>
          <w:szCs w:val="24"/>
        </w:rPr>
        <w:t xml:space="preserve">с книгой. </w:t>
      </w:r>
      <w:r w:rsidRPr="00A64A77">
        <w:rPr>
          <w:rStyle w:val="FontStyle58"/>
          <w:spacing w:val="0"/>
          <w:sz w:val="24"/>
          <w:szCs w:val="24"/>
        </w:rPr>
        <w:t xml:space="preserve">При изучении произведений одного жанра или </w:t>
      </w:r>
      <w:r w:rsidRPr="00A64A77">
        <w:rPr>
          <w:rStyle w:val="FontStyle53"/>
          <w:spacing w:val="0"/>
          <w:sz w:val="24"/>
          <w:szCs w:val="24"/>
        </w:rPr>
        <w:t xml:space="preserve">темы </w:t>
      </w:r>
      <w:r w:rsidRPr="00A64A77">
        <w:rPr>
          <w:rStyle w:val="FontStyle58"/>
          <w:spacing w:val="0"/>
          <w:sz w:val="24"/>
          <w:szCs w:val="24"/>
        </w:rPr>
        <w:t xml:space="preserve">постоянно </w:t>
      </w:r>
      <w:r w:rsidRPr="00A64A77">
        <w:rPr>
          <w:rStyle w:val="FontStyle53"/>
          <w:spacing w:val="0"/>
          <w:sz w:val="24"/>
          <w:szCs w:val="24"/>
        </w:rPr>
        <w:t>и</w:t>
      </w:r>
      <w:r w:rsidRPr="00A64A77">
        <w:rPr>
          <w:rStyle w:val="FontStyle58"/>
          <w:spacing w:val="0"/>
          <w:sz w:val="24"/>
          <w:szCs w:val="24"/>
        </w:rPr>
        <w:t>дёт обучение работе с учебной, художест</w:t>
      </w:r>
      <w:r w:rsidRPr="00A64A77">
        <w:rPr>
          <w:rStyle w:val="FontStyle58"/>
          <w:spacing w:val="0"/>
          <w:sz w:val="24"/>
          <w:szCs w:val="24"/>
        </w:rPr>
        <w:softHyphen/>
        <w:t xml:space="preserve">венной и справочной детской книгой, развивается интерес к самостоятельному чтению и книге. В программе </w:t>
      </w:r>
      <w:r w:rsidRPr="00A64A77">
        <w:rPr>
          <w:rStyle w:val="FontStyle53"/>
          <w:spacing w:val="0"/>
          <w:sz w:val="24"/>
          <w:szCs w:val="24"/>
        </w:rPr>
        <w:t xml:space="preserve">не </w:t>
      </w:r>
      <w:r w:rsidRPr="00A64A77">
        <w:rPr>
          <w:rStyle w:val="FontStyle58"/>
          <w:spacing w:val="0"/>
          <w:sz w:val="24"/>
          <w:szCs w:val="24"/>
        </w:rPr>
        <w:t>выде</w:t>
      </w:r>
      <w:r w:rsidRPr="00A64A77">
        <w:rPr>
          <w:rStyle w:val="FontStyle58"/>
          <w:spacing w:val="0"/>
          <w:sz w:val="24"/>
          <w:szCs w:val="24"/>
        </w:rPr>
        <w:softHyphen/>
        <w:t xml:space="preserve">ляются уроки обучения чтению и работе с </w:t>
      </w:r>
      <w:r w:rsidRPr="00A64A77">
        <w:rPr>
          <w:rStyle w:val="FontStyle53"/>
          <w:spacing w:val="0"/>
          <w:sz w:val="24"/>
          <w:szCs w:val="24"/>
        </w:rPr>
        <w:t xml:space="preserve">книгой, а </w:t>
      </w:r>
      <w:r w:rsidRPr="00A64A77">
        <w:rPr>
          <w:rStyle w:val="FontStyle58"/>
          <w:spacing w:val="0"/>
          <w:sz w:val="24"/>
          <w:szCs w:val="24"/>
        </w:rPr>
        <w:t>есть уроки литературного чтения, на которых решаются ком</w:t>
      </w:r>
      <w:r w:rsidRPr="00A64A77">
        <w:rPr>
          <w:rStyle w:val="FontStyle58"/>
          <w:spacing w:val="0"/>
          <w:sz w:val="24"/>
          <w:szCs w:val="24"/>
        </w:rPr>
        <w:softHyphen/>
        <w:t>плексно все задачи литературного образования младших школьников.</w:t>
      </w:r>
    </w:p>
    <w:p w:rsidR="008E41C7" w:rsidRPr="00A64A77" w:rsidRDefault="008E41C7" w:rsidP="008E41C7">
      <w:pPr>
        <w:pStyle w:val="Style3"/>
        <w:widowControl/>
        <w:spacing w:line="240" w:lineRule="auto"/>
        <w:ind w:firstLine="408"/>
        <w:jc w:val="both"/>
        <w:rPr>
          <w:rStyle w:val="FontStyle58"/>
          <w:spacing w:val="0"/>
          <w:sz w:val="24"/>
          <w:szCs w:val="24"/>
        </w:rPr>
      </w:pPr>
      <w:r w:rsidRPr="00A64A77">
        <w:rPr>
          <w:rStyle w:val="FontStyle58"/>
          <w:spacing w:val="0"/>
          <w:sz w:val="24"/>
          <w:szCs w:val="24"/>
        </w:rPr>
        <w:lastRenderedPageBreak/>
        <w:t xml:space="preserve">Программа </w:t>
      </w:r>
      <w:r w:rsidRPr="00A64A77">
        <w:rPr>
          <w:rStyle w:val="FontStyle53"/>
          <w:spacing w:val="0"/>
          <w:sz w:val="24"/>
          <w:szCs w:val="24"/>
        </w:rPr>
        <w:t xml:space="preserve">и </w:t>
      </w:r>
      <w:r w:rsidRPr="00A64A77">
        <w:rPr>
          <w:rStyle w:val="FontStyle58"/>
          <w:spacing w:val="0"/>
          <w:sz w:val="24"/>
          <w:szCs w:val="24"/>
        </w:rPr>
        <w:t xml:space="preserve">учебные материалы </w:t>
      </w:r>
      <w:r w:rsidRPr="00A64A77">
        <w:rPr>
          <w:rStyle w:val="FontStyle53"/>
          <w:spacing w:val="0"/>
          <w:sz w:val="24"/>
          <w:szCs w:val="24"/>
        </w:rPr>
        <w:t xml:space="preserve">решают </w:t>
      </w:r>
      <w:r w:rsidRPr="00A64A77">
        <w:rPr>
          <w:rStyle w:val="FontStyle58"/>
          <w:spacing w:val="0"/>
          <w:sz w:val="24"/>
          <w:szCs w:val="24"/>
        </w:rPr>
        <w:t>вопросы эмоционального, творческого, литературного и читательского развития ребенка, а также нравственно-этического воспита</w:t>
      </w:r>
      <w:r w:rsidRPr="00A64A77">
        <w:rPr>
          <w:rStyle w:val="FontStyle58"/>
          <w:spacing w:val="0"/>
          <w:sz w:val="24"/>
          <w:szCs w:val="24"/>
        </w:rPr>
        <w:softHyphen/>
        <w:t xml:space="preserve">ния, так как чтение для ребенка — и труд, и </w:t>
      </w:r>
      <w:r w:rsidRPr="00A64A77">
        <w:rPr>
          <w:rStyle w:val="FontStyle53"/>
          <w:spacing w:val="0"/>
          <w:sz w:val="24"/>
          <w:szCs w:val="24"/>
        </w:rPr>
        <w:t xml:space="preserve">творчество, </w:t>
      </w:r>
      <w:r w:rsidRPr="00A64A77">
        <w:rPr>
          <w:rStyle w:val="FontStyle58"/>
          <w:spacing w:val="0"/>
          <w:sz w:val="24"/>
          <w:szCs w:val="24"/>
        </w:rPr>
        <w:t>и но</w:t>
      </w:r>
      <w:r w:rsidRPr="00A64A77">
        <w:rPr>
          <w:rStyle w:val="FontStyle58"/>
          <w:spacing w:val="0"/>
          <w:sz w:val="24"/>
          <w:szCs w:val="24"/>
        </w:rPr>
        <w:softHyphen/>
        <w:t>вые открытия, и удовольствие, и самовоспитание.</w:t>
      </w:r>
    </w:p>
    <w:p w:rsidR="008E41C7" w:rsidRPr="00A64A77" w:rsidRDefault="008E41C7" w:rsidP="008E41C7">
      <w:pPr>
        <w:pStyle w:val="Style3"/>
        <w:widowControl/>
        <w:spacing w:line="240" w:lineRule="auto"/>
        <w:ind w:firstLine="398"/>
        <w:jc w:val="both"/>
        <w:rPr>
          <w:rStyle w:val="FontStyle58"/>
          <w:spacing w:val="0"/>
          <w:sz w:val="24"/>
          <w:szCs w:val="24"/>
        </w:rPr>
      </w:pPr>
      <w:r w:rsidRPr="00A64A77">
        <w:rPr>
          <w:rStyle w:val="FontStyle58"/>
          <w:spacing w:val="0"/>
          <w:sz w:val="24"/>
          <w:szCs w:val="24"/>
        </w:rPr>
        <w:t xml:space="preserve">Специфическими особенностями </w:t>
      </w:r>
      <w:r w:rsidRPr="00A64A77">
        <w:rPr>
          <w:rStyle w:val="FontStyle53"/>
          <w:spacing w:val="0"/>
          <w:sz w:val="24"/>
          <w:szCs w:val="24"/>
        </w:rPr>
        <w:t>литерат</w:t>
      </w:r>
      <w:r w:rsidRPr="00A64A77">
        <w:rPr>
          <w:rStyle w:val="FontStyle58"/>
          <w:spacing w:val="0"/>
          <w:sz w:val="24"/>
          <w:szCs w:val="24"/>
        </w:rPr>
        <w:t>урного чтения в начальной школе являются следующие:</w:t>
      </w:r>
    </w:p>
    <w:p w:rsidR="008E41C7" w:rsidRPr="00A64A77" w:rsidRDefault="008E41C7" w:rsidP="00BF21F6">
      <w:pPr>
        <w:pStyle w:val="Style6"/>
        <w:widowControl/>
        <w:numPr>
          <w:ilvl w:val="0"/>
          <w:numId w:val="19"/>
        </w:numPr>
        <w:tabs>
          <w:tab w:val="left" w:pos="734"/>
        </w:tabs>
        <w:ind w:left="567" w:hanging="567"/>
        <w:jc w:val="both"/>
        <w:rPr>
          <w:rStyle w:val="FontStyle106"/>
          <w:sz w:val="24"/>
          <w:szCs w:val="24"/>
        </w:rPr>
      </w:pPr>
      <w:r w:rsidRPr="00A64A77">
        <w:rPr>
          <w:rStyle w:val="FontStyle58"/>
          <w:spacing w:val="0"/>
          <w:sz w:val="24"/>
          <w:szCs w:val="24"/>
        </w:rPr>
        <w:t>Сочетание работы над собственно чтением, техни</w:t>
      </w:r>
      <w:r w:rsidRPr="00A64A77">
        <w:rPr>
          <w:rStyle w:val="FontStyle58"/>
          <w:spacing w:val="0"/>
          <w:sz w:val="24"/>
          <w:szCs w:val="24"/>
        </w:rPr>
        <w:softHyphen/>
        <w:t>ческими навыками и читательскими умениями.</w:t>
      </w:r>
    </w:p>
    <w:p w:rsidR="008E41C7" w:rsidRPr="00A64A77" w:rsidRDefault="008E41C7" w:rsidP="00BF21F6">
      <w:pPr>
        <w:pStyle w:val="Style6"/>
        <w:widowControl/>
        <w:numPr>
          <w:ilvl w:val="0"/>
          <w:numId w:val="19"/>
        </w:numPr>
        <w:tabs>
          <w:tab w:val="left" w:pos="734"/>
        </w:tabs>
        <w:ind w:left="567" w:hanging="567"/>
        <w:jc w:val="both"/>
        <w:rPr>
          <w:rStyle w:val="FontStyle106"/>
          <w:sz w:val="24"/>
          <w:szCs w:val="24"/>
        </w:rPr>
      </w:pPr>
      <w:r w:rsidRPr="00A64A77">
        <w:rPr>
          <w:rStyle w:val="FontStyle58"/>
          <w:spacing w:val="0"/>
          <w:sz w:val="24"/>
          <w:szCs w:val="24"/>
        </w:rPr>
        <w:t xml:space="preserve">Работа над текстом как речеведческой единицей и над литературным произведением </w:t>
      </w:r>
      <w:r w:rsidRPr="00A64A77">
        <w:rPr>
          <w:rStyle w:val="FontStyle53"/>
          <w:spacing w:val="0"/>
          <w:sz w:val="24"/>
          <w:szCs w:val="24"/>
        </w:rPr>
        <w:t xml:space="preserve">как </w:t>
      </w:r>
      <w:r w:rsidRPr="00A64A77">
        <w:rPr>
          <w:rStyle w:val="FontStyle58"/>
          <w:spacing w:val="0"/>
          <w:sz w:val="24"/>
          <w:szCs w:val="24"/>
        </w:rPr>
        <w:t>искусством слова с учетом его специфической структуры и жанровых осо</w:t>
      </w:r>
      <w:r w:rsidRPr="00A64A77">
        <w:rPr>
          <w:rStyle w:val="FontStyle58"/>
          <w:spacing w:val="0"/>
          <w:sz w:val="24"/>
          <w:szCs w:val="24"/>
        </w:rPr>
        <w:softHyphen/>
        <w:t>бенностей.</w:t>
      </w:r>
    </w:p>
    <w:p w:rsidR="008E41C7" w:rsidRPr="00A64A77" w:rsidRDefault="008E41C7" w:rsidP="00BF21F6">
      <w:pPr>
        <w:pStyle w:val="Style6"/>
        <w:widowControl/>
        <w:numPr>
          <w:ilvl w:val="0"/>
          <w:numId w:val="19"/>
        </w:numPr>
        <w:tabs>
          <w:tab w:val="left" w:pos="734"/>
        </w:tabs>
        <w:ind w:left="567" w:hanging="567"/>
        <w:jc w:val="both"/>
        <w:rPr>
          <w:b/>
          <w:bCs/>
        </w:rPr>
      </w:pPr>
      <w:r w:rsidRPr="00A64A77">
        <w:rPr>
          <w:rStyle w:val="FontStyle58"/>
          <w:spacing w:val="0"/>
          <w:sz w:val="24"/>
          <w:szCs w:val="24"/>
        </w:rPr>
        <w:t>Одновременная работа над  языком произведения и речью детей.</w:t>
      </w:r>
    </w:p>
    <w:p w:rsidR="008E41C7" w:rsidRPr="00A64A77" w:rsidRDefault="008E41C7" w:rsidP="00BF21F6">
      <w:pPr>
        <w:pStyle w:val="Style6"/>
        <w:widowControl/>
        <w:numPr>
          <w:ilvl w:val="0"/>
          <w:numId w:val="20"/>
        </w:numPr>
        <w:tabs>
          <w:tab w:val="left" w:pos="691"/>
        </w:tabs>
        <w:ind w:left="567" w:hanging="567"/>
        <w:jc w:val="both"/>
        <w:rPr>
          <w:rStyle w:val="FontStyle56"/>
          <w:sz w:val="24"/>
          <w:szCs w:val="24"/>
        </w:rPr>
      </w:pPr>
      <w:r w:rsidRPr="00A64A77">
        <w:rPr>
          <w:rStyle w:val="FontStyle58"/>
          <w:spacing w:val="0"/>
          <w:sz w:val="24"/>
          <w:szCs w:val="24"/>
        </w:rPr>
        <w:t>Сочетание работы над</w:t>
      </w:r>
      <w:r w:rsidRPr="00A64A77">
        <w:rPr>
          <w:rStyle w:val="FontStyle56"/>
          <w:sz w:val="24"/>
          <w:szCs w:val="24"/>
        </w:rPr>
        <w:t xml:space="preserve"> </w:t>
      </w:r>
      <w:r w:rsidRPr="00A64A77">
        <w:rPr>
          <w:rStyle w:val="FontStyle58"/>
          <w:spacing w:val="0"/>
          <w:sz w:val="24"/>
          <w:szCs w:val="24"/>
        </w:rPr>
        <w:t xml:space="preserve">произведением </w:t>
      </w:r>
      <w:r w:rsidRPr="00A64A77">
        <w:rPr>
          <w:rStyle w:val="FontStyle55"/>
          <w:spacing w:val="0"/>
          <w:sz w:val="24"/>
          <w:szCs w:val="24"/>
        </w:rPr>
        <w:t xml:space="preserve">и </w:t>
      </w:r>
      <w:r w:rsidRPr="00A64A77">
        <w:rPr>
          <w:rStyle w:val="FontStyle58"/>
          <w:spacing w:val="0"/>
          <w:sz w:val="24"/>
          <w:szCs w:val="24"/>
        </w:rPr>
        <w:t>детской кни</w:t>
      </w:r>
      <w:r w:rsidRPr="00A64A77">
        <w:rPr>
          <w:rStyle w:val="FontStyle58"/>
          <w:spacing w:val="0"/>
          <w:sz w:val="24"/>
          <w:szCs w:val="24"/>
        </w:rPr>
        <w:softHyphen/>
        <w:t>гой как особым объектом изучения.</w:t>
      </w:r>
    </w:p>
    <w:p w:rsidR="008E41C7" w:rsidRPr="00A64A77" w:rsidRDefault="008E41C7" w:rsidP="00BF21F6">
      <w:pPr>
        <w:pStyle w:val="Style6"/>
        <w:widowControl/>
        <w:numPr>
          <w:ilvl w:val="0"/>
          <w:numId w:val="21"/>
        </w:numPr>
        <w:tabs>
          <w:tab w:val="left" w:pos="691"/>
        </w:tabs>
        <w:ind w:left="567" w:hanging="567"/>
        <w:jc w:val="both"/>
        <w:rPr>
          <w:rStyle w:val="FontStyle58"/>
          <w:spacing w:val="0"/>
          <w:sz w:val="24"/>
          <w:szCs w:val="24"/>
        </w:rPr>
      </w:pPr>
      <w:r w:rsidRPr="00A64A77">
        <w:rPr>
          <w:rStyle w:val="FontStyle58"/>
          <w:spacing w:val="0"/>
          <w:sz w:val="24"/>
          <w:szCs w:val="24"/>
        </w:rPr>
        <w:t xml:space="preserve">Использование знаний о тексте как </w:t>
      </w:r>
      <w:r w:rsidRPr="00A64A77">
        <w:rPr>
          <w:rStyle w:val="FontStyle53"/>
          <w:spacing w:val="0"/>
          <w:sz w:val="24"/>
          <w:szCs w:val="24"/>
        </w:rPr>
        <w:t xml:space="preserve">особой </w:t>
      </w:r>
      <w:r w:rsidRPr="00A64A77">
        <w:rPr>
          <w:rStyle w:val="FontStyle58"/>
          <w:spacing w:val="0"/>
          <w:sz w:val="24"/>
          <w:szCs w:val="24"/>
        </w:rPr>
        <w:t>единице, различение художественного и научно познавательного про</w:t>
      </w:r>
      <w:r w:rsidRPr="00A64A77">
        <w:rPr>
          <w:rStyle w:val="FontStyle58"/>
          <w:spacing w:val="0"/>
          <w:sz w:val="24"/>
          <w:szCs w:val="24"/>
        </w:rPr>
        <w:softHyphen/>
        <w:t>изведения.</w:t>
      </w:r>
    </w:p>
    <w:p w:rsidR="008E41C7" w:rsidRPr="00A64A77" w:rsidRDefault="008E41C7" w:rsidP="00BF21F6">
      <w:pPr>
        <w:pStyle w:val="Style6"/>
        <w:widowControl/>
        <w:numPr>
          <w:ilvl w:val="0"/>
          <w:numId w:val="21"/>
        </w:numPr>
        <w:tabs>
          <w:tab w:val="left" w:pos="691"/>
        </w:tabs>
        <w:ind w:left="567" w:hanging="567"/>
        <w:jc w:val="both"/>
        <w:rPr>
          <w:rStyle w:val="FontStyle106"/>
          <w:sz w:val="24"/>
          <w:szCs w:val="24"/>
        </w:rPr>
      </w:pPr>
      <w:r w:rsidRPr="00A64A77">
        <w:rPr>
          <w:rStyle w:val="FontStyle58"/>
          <w:spacing w:val="0"/>
          <w:sz w:val="24"/>
          <w:szCs w:val="24"/>
        </w:rPr>
        <w:t xml:space="preserve">Формирование литературоведческих </w:t>
      </w:r>
      <w:r w:rsidRPr="00A64A77">
        <w:rPr>
          <w:rStyle w:val="FontStyle55"/>
          <w:spacing w:val="0"/>
          <w:sz w:val="24"/>
          <w:szCs w:val="24"/>
        </w:rPr>
        <w:t>представл</w:t>
      </w:r>
      <w:r w:rsidRPr="00A64A77">
        <w:rPr>
          <w:rStyle w:val="FontStyle58"/>
          <w:spacing w:val="0"/>
          <w:sz w:val="24"/>
          <w:szCs w:val="24"/>
        </w:rPr>
        <w:t>ений, обеспечивающих полноценное восприятие</w:t>
      </w:r>
      <w:r w:rsidRPr="00A64A77">
        <w:rPr>
          <w:rStyle w:val="FontStyle55"/>
          <w:spacing w:val="0"/>
          <w:sz w:val="24"/>
          <w:szCs w:val="24"/>
        </w:rPr>
        <w:t xml:space="preserve"> </w:t>
      </w:r>
      <w:r w:rsidRPr="00A64A77">
        <w:rPr>
          <w:rStyle w:val="FontStyle58"/>
          <w:spacing w:val="0"/>
          <w:sz w:val="24"/>
          <w:szCs w:val="24"/>
        </w:rPr>
        <w:t>произведения и книги, ориентировку в мире книг.</w:t>
      </w:r>
    </w:p>
    <w:p w:rsidR="008E41C7" w:rsidRPr="00A64A77" w:rsidRDefault="008E41C7" w:rsidP="008E41C7">
      <w:pPr>
        <w:pStyle w:val="Style3"/>
        <w:widowControl/>
        <w:spacing w:line="240" w:lineRule="auto"/>
        <w:jc w:val="both"/>
        <w:rPr>
          <w:rStyle w:val="FontStyle58"/>
          <w:spacing w:val="0"/>
          <w:sz w:val="24"/>
          <w:szCs w:val="24"/>
        </w:rPr>
      </w:pPr>
      <w:r w:rsidRPr="00A64A77">
        <w:rPr>
          <w:rStyle w:val="FontStyle58"/>
          <w:spacing w:val="0"/>
          <w:sz w:val="24"/>
          <w:szCs w:val="24"/>
        </w:rPr>
        <w:t>7. Освоение литературных произведений в сочетании с творческой деятельностью учащихся, развитием их эмоциональной сферы, обогащением духовного мира ученика.</w:t>
      </w:r>
    </w:p>
    <w:p w:rsidR="008E41C7" w:rsidRPr="00A64A77" w:rsidRDefault="008E41C7" w:rsidP="008E41C7">
      <w:pPr>
        <w:pStyle w:val="Style3"/>
        <w:widowControl/>
        <w:spacing w:line="240" w:lineRule="auto"/>
        <w:ind w:firstLine="394"/>
        <w:jc w:val="both"/>
        <w:rPr>
          <w:rStyle w:val="FontStyle58"/>
          <w:spacing w:val="0"/>
          <w:sz w:val="24"/>
          <w:szCs w:val="24"/>
        </w:rPr>
      </w:pPr>
      <w:r w:rsidRPr="00A64A77">
        <w:rPr>
          <w:rStyle w:val="FontStyle106"/>
          <w:sz w:val="24"/>
          <w:szCs w:val="24"/>
        </w:rPr>
        <w:t xml:space="preserve">На начальном этапе </w:t>
      </w:r>
      <w:r w:rsidRPr="00A64A77">
        <w:rPr>
          <w:rStyle w:val="FontStyle58"/>
          <w:spacing w:val="0"/>
          <w:sz w:val="24"/>
          <w:szCs w:val="24"/>
        </w:rPr>
        <w:t xml:space="preserve">(1- 2 классы) используются </w:t>
      </w:r>
      <w:r w:rsidRPr="00A64A77">
        <w:rPr>
          <w:rStyle w:val="FontStyle106"/>
          <w:sz w:val="24"/>
          <w:szCs w:val="24"/>
        </w:rPr>
        <w:t>темати</w:t>
      </w:r>
      <w:r w:rsidRPr="00A64A77">
        <w:rPr>
          <w:rStyle w:val="FontStyle106"/>
          <w:sz w:val="24"/>
          <w:szCs w:val="24"/>
        </w:rPr>
        <w:softHyphen/>
      </w:r>
      <w:r w:rsidRPr="00A64A77">
        <w:rPr>
          <w:rStyle w:val="FontStyle56"/>
          <w:sz w:val="24"/>
          <w:szCs w:val="24"/>
        </w:rPr>
        <w:t xml:space="preserve">ческий </w:t>
      </w:r>
      <w:r w:rsidRPr="00A64A77">
        <w:rPr>
          <w:rStyle w:val="FontStyle58"/>
          <w:spacing w:val="0"/>
          <w:sz w:val="24"/>
          <w:szCs w:val="24"/>
        </w:rPr>
        <w:t xml:space="preserve">и </w:t>
      </w:r>
      <w:r w:rsidRPr="00A64A77">
        <w:rPr>
          <w:rStyle w:val="FontStyle106"/>
          <w:sz w:val="24"/>
          <w:szCs w:val="24"/>
        </w:rPr>
        <w:t xml:space="preserve">жанрово - тематический </w:t>
      </w:r>
      <w:r w:rsidRPr="00A64A77">
        <w:rPr>
          <w:rStyle w:val="FontStyle58"/>
          <w:spacing w:val="0"/>
          <w:sz w:val="24"/>
          <w:szCs w:val="24"/>
        </w:rPr>
        <w:t>принципы с включением некоторых представлений о читаемых произведениях (детско</w:t>
      </w:r>
      <w:r w:rsidRPr="00A64A77">
        <w:rPr>
          <w:rStyle w:val="FontStyle53"/>
          <w:spacing w:val="0"/>
          <w:sz w:val="24"/>
          <w:szCs w:val="24"/>
        </w:rPr>
        <w:t xml:space="preserve">м </w:t>
      </w:r>
      <w:r w:rsidRPr="00A64A77">
        <w:rPr>
          <w:rStyle w:val="FontStyle58"/>
          <w:spacing w:val="0"/>
          <w:sz w:val="24"/>
          <w:szCs w:val="24"/>
        </w:rPr>
        <w:t>фольклоре, сказке, стихотворной и прозаической речи), об их авторах.</w:t>
      </w:r>
    </w:p>
    <w:p w:rsidR="008E41C7" w:rsidRPr="00A64A77" w:rsidRDefault="008E41C7" w:rsidP="008E41C7">
      <w:pPr>
        <w:pStyle w:val="Style15"/>
        <w:widowControl/>
        <w:spacing w:line="240" w:lineRule="auto"/>
        <w:jc w:val="both"/>
        <w:rPr>
          <w:rStyle w:val="FontStyle58"/>
          <w:spacing w:val="0"/>
          <w:sz w:val="24"/>
          <w:szCs w:val="24"/>
        </w:rPr>
      </w:pPr>
      <w:r w:rsidRPr="00A64A77">
        <w:rPr>
          <w:rStyle w:val="FontStyle106"/>
          <w:sz w:val="24"/>
          <w:szCs w:val="24"/>
        </w:rPr>
        <w:t xml:space="preserve">      На основном этапе </w:t>
      </w:r>
      <w:r w:rsidRPr="00A64A77">
        <w:rPr>
          <w:rStyle w:val="FontStyle58"/>
          <w:spacing w:val="0"/>
          <w:sz w:val="24"/>
          <w:szCs w:val="24"/>
        </w:rPr>
        <w:t xml:space="preserve">(3- 4 классы) главным принципом </w:t>
      </w:r>
      <w:r w:rsidRPr="00A64A77">
        <w:rPr>
          <w:rStyle w:val="FontStyle55"/>
          <w:spacing w:val="0"/>
          <w:sz w:val="24"/>
          <w:szCs w:val="24"/>
        </w:rPr>
        <w:t xml:space="preserve">является </w:t>
      </w:r>
      <w:r w:rsidRPr="00A64A77">
        <w:rPr>
          <w:rStyle w:val="FontStyle106"/>
          <w:sz w:val="24"/>
          <w:szCs w:val="24"/>
        </w:rPr>
        <w:t xml:space="preserve">художественно –эстетический. </w:t>
      </w:r>
      <w:r w:rsidRPr="00A64A77">
        <w:rPr>
          <w:rStyle w:val="FontStyle58"/>
          <w:spacing w:val="0"/>
          <w:sz w:val="24"/>
          <w:szCs w:val="24"/>
        </w:rPr>
        <w:t>Он используется при отборе произведений, вошедших в «золотой фонд» классической детской литературы, произведений народного творчества и современных детских писателей как России, так и зарубежья.</w:t>
      </w:r>
    </w:p>
    <w:p w:rsidR="008E41C7" w:rsidRPr="00A64A77" w:rsidRDefault="008E41C7" w:rsidP="008E41C7">
      <w:pPr>
        <w:pStyle w:val="Style3"/>
        <w:widowControl/>
        <w:spacing w:line="240" w:lineRule="auto"/>
        <w:ind w:firstLine="398"/>
        <w:jc w:val="both"/>
        <w:rPr>
          <w:rStyle w:val="FontStyle58"/>
          <w:spacing w:val="0"/>
          <w:sz w:val="24"/>
          <w:szCs w:val="24"/>
        </w:rPr>
      </w:pPr>
      <w:r w:rsidRPr="00A64A77">
        <w:rPr>
          <w:rStyle w:val="FontStyle58"/>
          <w:spacing w:val="0"/>
          <w:sz w:val="24"/>
          <w:szCs w:val="24"/>
        </w:rPr>
        <w:t xml:space="preserve">Использование </w:t>
      </w:r>
      <w:r w:rsidRPr="00A64A77">
        <w:rPr>
          <w:rStyle w:val="FontStyle106"/>
          <w:sz w:val="24"/>
          <w:szCs w:val="24"/>
        </w:rPr>
        <w:t xml:space="preserve">жанрового </w:t>
      </w:r>
      <w:r w:rsidRPr="00A64A77">
        <w:rPr>
          <w:rStyle w:val="FontStyle58"/>
          <w:spacing w:val="0"/>
          <w:sz w:val="24"/>
          <w:szCs w:val="24"/>
        </w:rPr>
        <w:t xml:space="preserve">и </w:t>
      </w:r>
      <w:r w:rsidRPr="00A64A77">
        <w:rPr>
          <w:rStyle w:val="FontStyle106"/>
          <w:sz w:val="24"/>
          <w:szCs w:val="24"/>
        </w:rPr>
        <w:t xml:space="preserve">авторского </w:t>
      </w:r>
      <w:r w:rsidRPr="00A64A77">
        <w:rPr>
          <w:rStyle w:val="FontStyle58"/>
          <w:spacing w:val="0"/>
          <w:sz w:val="24"/>
          <w:szCs w:val="24"/>
        </w:rPr>
        <w:t>принципов предполагает одновременное рассмотрение нескольких про</w:t>
      </w:r>
      <w:r w:rsidRPr="00A64A77">
        <w:rPr>
          <w:rStyle w:val="FontStyle58"/>
          <w:spacing w:val="0"/>
          <w:sz w:val="24"/>
          <w:szCs w:val="24"/>
        </w:rPr>
        <w:softHyphen/>
        <w:t>изведений одного и того же автора, пишущего в разных жанрах. Например, творчество Л.И. Толстого представлено ху</w:t>
      </w:r>
      <w:r w:rsidRPr="00A64A77">
        <w:rPr>
          <w:rStyle w:val="FontStyle58"/>
          <w:spacing w:val="0"/>
          <w:sz w:val="24"/>
          <w:szCs w:val="24"/>
        </w:rPr>
        <w:softHyphen/>
        <w:t>дожественными сюжетными рассказами, описаниями природы</w:t>
      </w:r>
      <w:r w:rsidRPr="00A64A77">
        <w:rPr>
          <w:rStyle w:val="FontStyle74"/>
          <w:rFonts w:ascii="Times New Roman" w:hAnsi="Times New Roman" w:cs="Times New Roman"/>
          <w:spacing w:val="0"/>
          <w:sz w:val="24"/>
          <w:szCs w:val="24"/>
        </w:rPr>
        <w:t xml:space="preserve">, </w:t>
      </w:r>
      <w:r w:rsidRPr="00A64A77">
        <w:rPr>
          <w:rStyle w:val="FontStyle58"/>
          <w:spacing w:val="0"/>
          <w:sz w:val="24"/>
          <w:szCs w:val="24"/>
        </w:rPr>
        <w:t xml:space="preserve">рассказами о животных, а также сказками, </w:t>
      </w:r>
      <w:r w:rsidRPr="00A64A77">
        <w:rPr>
          <w:rStyle w:val="FontStyle106"/>
          <w:sz w:val="24"/>
          <w:szCs w:val="24"/>
        </w:rPr>
        <w:t xml:space="preserve">былинами, </w:t>
      </w:r>
      <w:r w:rsidRPr="00A64A77">
        <w:rPr>
          <w:rStyle w:val="FontStyle58"/>
          <w:spacing w:val="0"/>
          <w:sz w:val="24"/>
          <w:szCs w:val="24"/>
        </w:rPr>
        <w:t>баснями, научно-познавательными произведениями. Ряд авторов показаны в качестве переводчиков. Соблюдается хро</w:t>
      </w:r>
      <w:r w:rsidRPr="00A64A77">
        <w:rPr>
          <w:rStyle w:val="FontStyle58"/>
          <w:spacing w:val="0"/>
          <w:sz w:val="24"/>
          <w:szCs w:val="24"/>
        </w:rPr>
        <w:softHyphen/>
        <w:t>нологическая последовательность предъявления произведе</w:t>
      </w:r>
      <w:r w:rsidRPr="00A64A77">
        <w:rPr>
          <w:rStyle w:val="FontStyle58"/>
          <w:spacing w:val="0"/>
          <w:sz w:val="24"/>
          <w:szCs w:val="24"/>
        </w:rPr>
        <w:softHyphen/>
        <w:t>ний одного автора. Произведения одного и того же жанра, но разных авторов рассматриваются в сравнении.</w:t>
      </w:r>
    </w:p>
    <w:p w:rsidR="008E41C7" w:rsidRPr="00A64A77" w:rsidRDefault="008E41C7" w:rsidP="008E41C7">
      <w:pPr>
        <w:pStyle w:val="Style3"/>
        <w:widowControl/>
        <w:spacing w:line="240" w:lineRule="auto"/>
        <w:ind w:firstLine="408"/>
        <w:jc w:val="both"/>
        <w:rPr>
          <w:rStyle w:val="FontStyle58"/>
          <w:spacing w:val="0"/>
          <w:sz w:val="24"/>
          <w:szCs w:val="24"/>
        </w:rPr>
      </w:pPr>
      <w:r w:rsidRPr="00A64A77">
        <w:rPr>
          <w:rStyle w:val="FontStyle58"/>
          <w:spacing w:val="0"/>
          <w:sz w:val="24"/>
          <w:szCs w:val="24"/>
        </w:rPr>
        <w:t xml:space="preserve">В программе осуществлен принцип </w:t>
      </w:r>
      <w:r w:rsidRPr="00A64A77">
        <w:rPr>
          <w:rStyle w:val="FontStyle106"/>
          <w:sz w:val="24"/>
          <w:szCs w:val="24"/>
        </w:rPr>
        <w:t>эмоционально-эсте</w:t>
      </w:r>
      <w:r w:rsidRPr="00A64A77">
        <w:rPr>
          <w:rStyle w:val="FontStyle106"/>
          <w:sz w:val="24"/>
          <w:szCs w:val="24"/>
        </w:rPr>
        <w:softHyphen/>
        <w:t xml:space="preserve">тического восприятия </w:t>
      </w:r>
      <w:r w:rsidRPr="00A64A77">
        <w:rPr>
          <w:rStyle w:val="FontStyle58"/>
          <w:spacing w:val="0"/>
          <w:sz w:val="24"/>
          <w:szCs w:val="24"/>
        </w:rPr>
        <w:t>произведения. Он предполагает воздействие книги на эмоционально-чувственную сферу начинающего читателя, развитие у него эмоциональной от</w:t>
      </w:r>
      <w:r w:rsidRPr="00A64A77">
        <w:rPr>
          <w:rStyle w:val="FontStyle58"/>
          <w:spacing w:val="0"/>
          <w:sz w:val="24"/>
          <w:szCs w:val="24"/>
        </w:rPr>
        <w:softHyphen/>
        <w:t>зывчивости па литературное произведение, возникновение переживаний, эмоций и чувств.</w:t>
      </w:r>
    </w:p>
    <w:p w:rsidR="008E41C7" w:rsidRPr="00A64A77" w:rsidRDefault="008E41C7" w:rsidP="008E41C7">
      <w:pPr>
        <w:pStyle w:val="Style3"/>
        <w:widowControl/>
        <w:spacing w:line="240" w:lineRule="auto"/>
        <w:ind w:firstLine="413"/>
        <w:jc w:val="both"/>
        <w:rPr>
          <w:rStyle w:val="FontStyle58"/>
          <w:spacing w:val="0"/>
          <w:sz w:val="24"/>
          <w:szCs w:val="24"/>
        </w:rPr>
      </w:pPr>
      <w:r w:rsidRPr="00A64A77">
        <w:rPr>
          <w:rStyle w:val="FontStyle58"/>
          <w:spacing w:val="0"/>
          <w:sz w:val="24"/>
          <w:szCs w:val="24"/>
        </w:rPr>
        <w:t>Кроме указанных принципов, учтены и общепедагоги</w:t>
      </w:r>
      <w:r w:rsidRPr="00A64A77">
        <w:rPr>
          <w:rStyle w:val="FontStyle58"/>
          <w:spacing w:val="0"/>
          <w:sz w:val="24"/>
          <w:szCs w:val="24"/>
        </w:rPr>
        <w:softHyphen/>
        <w:t xml:space="preserve">ческие принципы построения процесса обучения: </w:t>
      </w:r>
      <w:r w:rsidRPr="00A64A77">
        <w:rPr>
          <w:rStyle w:val="FontStyle106"/>
          <w:sz w:val="24"/>
          <w:szCs w:val="24"/>
        </w:rPr>
        <w:t>системно</w:t>
      </w:r>
      <w:r w:rsidRPr="00A64A77">
        <w:rPr>
          <w:rStyle w:val="FontStyle106"/>
          <w:sz w:val="24"/>
          <w:szCs w:val="24"/>
        </w:rPr>
        <w:softHyphen/>
        <w:t xml:space="preserve">сти, преемственности, перспективности </w:t>
      </w:r>
      <w:r w:rsidRPr="00A64A77">
        <w:rPr>
          <w:rStyle w:val="FontStyle58"/>
          <w:spacing w:val="0"/>
          <w:sz w:val="24"/>
          <w:szCs w:val="24"/>
        </w:rPr>
        <w:t>и др.</w:t>
      </w:r>
    </w:p>
    <w:p w:rsidR="008E41C7" w:rsidRPr="00A64A77" w:rsidRDefault="008E41C7" w:rsidP="008E41C7">
      <w:pPr>
        <w:pStyle w:val="Style3"/>
        <w:widowControl/>
        <w:spacing w:line="240" w:lineRule="auto"/>
        <w:ind w:firstLine="403"/>
        <w:jc w:val="both"/>
        <w:rPr>
          <w:rStyle w:val="FontStyle58"/>
          <w:spacing w:val="0"/>
          <w:sz w:val="24"/>
          <w:szCs w:val="24"/>
        </w:rPr>
      </w:pPr>
      <w:r w:rsidRPr="00A64A77">
        <w:rPr>
          <w:rStyle w:val="FontStyle58"/>
          <w:spacing w:val="0"/>
          <w:sz w:val="24"/>
          <w:szCs w:val="24"/>
        </w:rPr>
        <w:t>Как осуществляется обучение литературному чтению в 1-4 классах?</w:t>
      </w:r>
    </w:p>
    <w:p w:rsidR="008E41C7" w:rsidRPr="00A64A77" w:rsidRDefault="008E41C7" w:rsidP="008E41C7">
      <w:pPr>
        <w:pStyle w:val="Style3"/>
        <w:widowControl/>
        <w:spacing w:line="240" w:lineRule="auto"/>
        <w:jc w:val="both"/>
        <w:rPr>
          <w:rStyle w:val="FontStyle58"/>
          <w:spacing w:val="0"/>
          <w:sz w:val="24"/>
          <w:szCs w:val="24"/>
        </w:rPr>
      </w:pPr>
      <w:r w:rsidRPr="00A64A77">
        <w:rPr>
          <w:rStyle w:val="FontStyle63"/>
          <w:spacing w:val="0"/>
          <w:sz w:val="24"/>
          <w:szCs w:val="24"/>
        </w:rPr>
        <w:t xml:space="preserve">    В 1 классе </w:t>
      </w:r>
      <w:r w:rsidRPr="00A64A77">
        <w:rPr>
          <w:rStyle w:val="FontStyle58"/>
          <w:spacing w:val="0"/>
          <w:sz w:val="24"/>
          <w:szCs w:val="24"/>
        </w:rPr>
        <w:t xml:space="preserve"> проводятся уроки литературного слушания и работы с детской</w:t>
      </w:r>
      <w:r w:rsidRPr="00A64A77">
        <w:rPr>
          <w:rStyle w:val="FontStyle53"/>
          <w:spacing w:val="0"/>
          <w:sz w:val="24"/>
          <w:szCs w:val="24"/>
        </w:rPr>
        <w:t xml:space="preserve"> </w:t>
      </w:r>
      <w:r w:rsidRPr="00A64A77">
        <w:rPr>
          <w:rStyle w:val="FontStyle58"/>
          <w:spacing w:val="0"/>
          <w:sz w:val="24"/>
          <w:szCs w:val="24"/>
        </w:rPr>
        <w:t>книгой. Они проходят в тот период обучения, ког</w:t>
      </w:r>
      <w:r w:rsidRPr="00A64A77">
        <w:rPr>
          <w:rStyle w:val="FontStyle59"/>
          <w:rFonts w:ascii="Times New Roman" w:hAnsi="Times New Roman" w:cs="Times New Roman"/>
          <w:spacing w:val="0"/>
          <w:sz w:val="24"/>
          <w:szCs w:val="24"/>
        </w:rPr>
        <w:t xml:space="preserve">да </w:t>
      </w:r>
      <w:r w:rsidRPr="00A64A77">
        <w:rPr>
          <w:rStyle w:val="FontStyle58"/>
          <w:spacing w:val="0"/>
          <w:sz w:val="24"/>
          <w:szCs w:val="24"/>
        </w:rPr>
        <w:t>дети еще самостоятельно не читают, и поддерживают</w:t>
      </w:r>
      <w:r w:rsidRPr="00A64A77">
        <w:rPr>
          <w:rStyle w:val="FontStyle60"/>
          <w:rFonts w:ascii="Times New Roman" w:hAnsi="Times New Roman" w:cs="Times New Roman"/>
          <w:spacing w:val="0"/>
          <w:sz w:val="24"/>
          <w:szCs w:val="24"/>
        </w:rPr>
        <w:t xml:space="preserve"> </w:t>
      </w:r>
      <w:r w:rsidRPr="00A64A77">
        <w:rPr>
          <w:rStyle w:val="FontStyle58"/>
          <w:spacing w:val="0"/>
          <w:sz w:val="24"/>
          <w:szCs w:val="24"/>
        </w:rPr>
        <w:t>их интерес к чтению и книге.</w:t>
      </w:r>
    </w:p>
    <w:p w:rsidR="008E41C7" w:rsidRPr="00A64A77" w:rsidRDefault="008E41C7" w:rsidP="008E41C7">
      <w:pPr>
        <w:pStyle w:val="Style3"/>
        <w:widowControl/>
        <w:spacing w:line="240" w:lineRule="auto"/>
        <w:ind w:firstLine="418"/>
        <w:jc w:val="both"/>
        <w:rPr>
          <w:rStyle w:val="FontStyle58"/>
          <w:spacing w:val="0"/>
          <w:sz w:val="24"/>
          <w:szCs w:val="24"/>
        </w:rPr>
      </w:pPr>
      <w:r w:rsidRPr="00A64A77">
        <w:rPr>
          <w:rStyle w:val="FontStyle58"/>
          <w:spacing w:val="0"/>
          <w:sz w:val="24"/>
          <w:szCs w:val="24"/>
        </w:rPr>
        <w:t>Во  2 классе ученики уже умеют читать вслух целыми словами, правильно воспринимают содержание и форму чи</w:t>
      </w:r>
      <w:r w:rsidRPr="00A64A77">
        <w:rPr>
          <w:rStyle w:val="FontStyle58"/>
          <w:spacing w:val="0"/>
          <w:sz w:val="24"/>
          <w:szCs w:val="24"/>
        </w:rPr>
        <w:softHyphen/>
        <w:t>таемого произведения и книги, различают доступные им жанры, знают имена детских писателей, авторов книг и от</w:t>
      </w:r>
      <w:r w:rsidRPr="00A64A77">
        <w:rPr>
          <w:rStyle w:val="FontStyle58"/>
          <w:spacing w:val="0"/>
          <w:sz w:val="24"/>
          <w:szCs w:val="24"/>
        </w:rPr>
        <w:softHyphen/>
        <w:t>дельных произведений.</w:t>
      </w:r>
    </w:p>
    <w:p w:rsidR="008E41C7" w:rsidRPr="00A64A77" w:rsidRDefault="008E41C7" w:rsidP="008E41C7">
      <w:pPr>
        <w:pStyle w:val="Style3"/>
        <w:widowControl/>
        <w:spacing w:line="240" w:lineRule="auto"/>
        <w:ind w:firstLine="408"/>
        <w:jc w:val="both"/>
        <w:rPr>
          <w:rStyle w:val="FontStyle58"/>
          <w:spacing w:val="0"/>
          <w:sz w:val="24"/>
          <w:szCs w:val="24"/>
        </w:rPr>
      </w:pPr>
      <w:r w:rsidRPr="00A64A77">
        <w:rPr>
          <w:rStyle w:val="FontStyle106"/>
          <w:sz w:val="24"/>
          <w:szCs w:val="24"/>
        </w:rPr>
        <w:t xml:space="preserve">В 3 классе </w:t>
      </w:r>
      <w:r w:rsidRPr="00A64A77">
        <w:rPr>
          <w:rStyle w:val="FontStyle58"/>
          <w:spacing w:val="0"/>
          <w:sz w:val="24"/>
          <w:szCs w:val="24"/>
        </w:rPr>
        <w:t>формирование читателя продолжается уже на более сложных (но доступных) текстах, углубляются литера</w:t>
      </w:r>
      <w:r w:rsidRPr="00A64A77">
        <w:rPr>
          <w:rStyle w:val="FontStyle58"/>
          <w:spacing w:val="0"/>
          <w:sz w:val="24"/>
          <w:szCs w:val="24"/>
        </w:rPr>
        <w:softHyphen/>
        <w:t>турные познания ученика, обогащается его читательский опыт. Читательское развитие школьника приобретает боль</w:t>
      </w:r>
      <w:r w:rsidRPr="00A64A77">
        <w:rPr>
          <w:rStyle w:val="FontStyle58"/>
          <w:spacing w:val="0"/>
          <w:sz w:val="24"/>
          <w:szCs w:val="24"/>
        </w:rPr>
        <w:softHyphen/>
        <w:t>шую глубину, а чтение становится более самостоятельным. Между учеником, книгой, автором складываются определен</w:t>
      </w:r>
      <w:r w:rsidRPr="00A64A77">
        <w:rPr>
          <w:rStyle w:val="FontStyle58"/>
          <w:spacing w:val="0"/>
          <w:sz w:val="24"/>
          <w:szCs w:val="24"/>
        </w:rPr>
        <w:softHyphen/>
        <w:t>ные отношения, вызывающие у третьеклассников личные симпатии и предпочтения.</w:t>
      </w:r>
    </w:p>
    <w:p w:rsidR="008E41C7" w:rsidRPr="00A64A77" w:rsidRDefault="008E41C7" w:rsidP="008E41C7">
      <w:pPr>
        <w:pStyle w:val="Style3"/>
        <w:widowControl/>
        <w:spacing w:line="240" w:lineRule="auto"/>
        <w:ind w:firstLine="398"/>
        <w:jc w:val="both"/>
        <w:rPr>
          <w:rStyle w:val="FontStyle58"/>
          <w:spacing w:val="0"/>
          <w:sz w:val="24"/>
          <w:szCs w:val="24"/>
        </w:rPr>
      </w:pPr>
      <w:r w:rsidRPr="00A64A77">
        <w:rPr>
          <w:rStyle w:val="FontStyle106"/>
          <w:sz w:val="24"/>
          <w:szCs w:val="24"/>
        </w:rPr>
        <w:t xml:space="preserve">В 4 классе </w:t>
      </w:r>
      <w:r w:rsidRPr="00A64A77">
        <w:rPr>
          <w:rStyle w:val="FontStyle58"/>
          <w:spacing w:val="0"/>
          <w:sz w:val="24"/>
          <w:szCs w:val="24"/>
        </w:rPr>
        <w:t>расширяется круг детского чтения. Учащие</w:t>
      </w:r>
      <w:r w:rsidRPr="00A64A77">
        <w:rPr>
          <w:rStyle w:val="FontStyle58"/>
          <w:spacing w:val="0"/>
          <w:sz w:val="24"/>
          <w:szCs w:val="24"/>
        </w:rPr>
        <w:softHyphen/>
        <w:t>ся знакомятся с новыми жанрами (баллада, миф, преда</w:t>
      </w:r>
      <w:r w:rsidRPr="00A64A77">
        <w:rPr>
          <w:rStyle w:val="FontStyle58"/>
          <w:spacing w:val="0"/>
          <w:sz w:val="24"/>
          <w:szCs w:val="24"/>
        </w:rPr>
        <w:softHyphen/>
        <w:t>ние, очерк, легенда), новыми именами писателей и поэтов. Продолжается работа над структурой художественного произведения (компонентами сюжета) и сравнением про</w:t>
      </w:r>
      <w:r w:rsidRPr="00A64A77">
        <w:rPr>
          <w:rStyle w:val="FontStyle58"/>
          <w:spacing w:val="0"/>
          <w:sz w:val="24"/>
          <w:szCs w:val="24"/>
        </w:rPr>
        <w:softHyphen/>
        <w:t>изведений разных жанров. Усложняются и сами произве</w:t>
      </w:r>
      <w:r w:rsidRPr="00A64A77">
        <w:rPr>
          <w:rStyle w:val="FontStyle58"/>
          <w:spacing w:val="0"/>
          <w:sz w:val="24"/>
          <w:szCs w:val="24"/>
        </w:rPr>
        <w:softHyphen/>
        <w:t>дения.</w:t>
      </w:r>
    </w:p>
    <w:p w:rsidR="008E41C7" w:rsidRPr="00A64A77" w:rsidRDefault="008E41C7" w:rsidP="008E41C7">
      <w:pPr>
        <w:pStyle w:val="Style3"/>
        <w:widowControl/>
        <w:spacing w:line="240" w:lineRule="auto"/>
        <w:ind w:firstLine="384"/>
        <w:jc w:val="both"/>
        <w:rPr>
          <w:rStyle w:val="FontStyle58"/>
          <w:spacing w:val="0"/>
          <w:sz w:val="24"/>
          <w:szCs w:val="24"/>
        </w:rPr>
      </w:pPr>
      <w:r w:rsidRPr="00A64A77">
        <w:rPr>
          <w:rStyle w:val="FontStyle106"/>
          <w:sz w:val="24"/>
          <w:szCs w:val="24"/>
        </w:rPr>
        <w:lastRenderedPageBreak/>
        <w:t xml:space="preserve">Во 2-4 классах </w:t>
      </w:r>
      <w:r w:rsidRPr="00A64A77">
        <w:rPr>
          <w:rStyle w:val="FontStyle58"/>
          <w:spacing w:val="0"/>
          <w:sz w:val="24"/>
          <w:szCs w:val="24"/>
        </w:rPr>
        <w:t>проводятся уроки обучения работе с кни</w:t>
      </w:r>
      <w:r w:rsidRPr="00A64A77">
        <w:rPr>
          <w:rStyle w:val="FontStyle58"/>
          <w:spacing w:val="0"/>
          <w:sz w:val="24"/>
          <w:szCs w:val="24"/>
        </w:rPr>
        <w:softHyphen/>
        <w:t>гой (учебной, художественной, справочной) в рамках каждо</w:t>
      </w:r>
      <w:r w:rsidRPr="00A64A77">
        <w:rPr>
          <w:rStyle w:val="FontStyle58"/>
          <w:spacing w:val="0"/>
          <w:sz w:val="24"/>
          <w:szCs w:val="24"/>
        </w:rPr>
        <w:softHyphen/>
        <w:t>го изучаемого раздела.</w:t>
      </w:r>
    </w:p>
    <w:p w:rsidR="008E41C7" w:rsidRPr="00A64A77" w:rsidRDefault="008E41C7" w:rsidP="008E41C7">
      <w:pPr>
        <w:pStyle w:val="Style3"/>
        <w:widowControl/>
        <w:spacing w:line="240" w:lineRule="auto"/>
        <w:ind w:firstLine="408"/>
        <w:jc w:val="both"/>
        <w:rPr>
          <w:rStyle w:val="FontStyle58"/>
          <w:spacing w:val="0"/>
          <w:sz w:val="24"/>
          <w:szCs w:val="24"/>
        </w:rPr>
      </w:pPr>
      <w:r w:rsidRPr="00A64A77">
        <w:rPr>
          <w:rStyle w:val="FontStyle58"/>
          <w:spacing w:val="0"/>
          <w:sz w:val="24"/>
          <w:szCs w:val="24"/>
        </w:rPr>
        <w:t>Программа включает следующие основные рубрики: круг чтения, примерная тематика, жанровое разнообразие произведений, ориентировка в литературоведческих терми</w:t>
      </w:r>
      <w:r w:rsidRPr="00A64A77">
        <w:rPr>
          <w:rStyle w:val="FontStyle58"/>
          <w:spacing w:val="0"/>
          <w:sz w:val="24"/>
          <w:szCs w:val="24"/>
        </w:rPr>
        <w:softHyphen/>
        <w:t>нах, навык чтения, восприятие литературного произведе</w:t>
      </w:r>
      <w:r w:rsidRPr="00A64A77">
        <w:rPr>
          <w:rStyle w:val="FontStyle58"/>
          <w:spacing w:val="0"/>
          <w:sz w:val="24"/>
          <w:szCs w:val="24"/>
        </w:rPr>
        <w:softHyphen/>
        <w:t xml:space="preserve">ния, творческая деятельность. Кроме </w:t>
      </w:r>
      <w:r w:rsidRPr="00A64A77">
        <w:rPr>
          <w:rStyle w:val="FontStyle53"/>
          <w:spacing w:val="0"/>
          <w:sz w:val="24"/>
          <w:szCs w:val="24"/>
        </w:rPr>
        <w:t xml:space="preserve">того, </w:t>
      </w:r>
      <w:r w:rsidRPr="00A64A77">
        <w:rPr>
          <w:rStyle w:val="FontStyle58"/>
          <w:spacing w:val="0"/>
          <w:sz w:val="24"/>
          <w:szCs w:val="24"/>
        </w:rPr>
        <w:t>в программе определены основные требования к знаниям, умениям и навыкам учащихся каждого класса, а также межпредмет</w:t>
      </w:r>
      <w:r w:rsidRPr="00A64A77">
        <w:rPr>
          <w:rStyle w:val="FontStyle58"/>
          <w:spacing w:val="0"/>
          <w:sz w:val="24"/>
          <w:szCs w:val="24"/>
        </w:rPr>
        <w:softHyphen/>
        <w:t>ные связи.</w:t>
      </w:r>
    </w:p>
    <w:p w:rsidR="008E41C7" w:rsidRPr="00A64A77" w:rsidRDefault="008E41C7" w:rsidP="008E41C7">
      <w:pPr>
        <w:pStyle w:val="Style3"/>
        <w:widowControl/>
        <w:spacing w:line="240" w:lineRule="auto"/>
        <w:jc w:val="center"/>
        <w:rPr>
          <w:rStyle w:val="FontStyle58"/>
          <w:b/>
          <w:spacing w:val="0"/>
          <w:sz w:val="24"/>
          <w:szCs w:val="24"/>
        </w:rPr>
      </w:pPr>
      <w:r w:rsidRPr="00A64A77">
        <w:rPr>
          <w:rStyle w:val="FontStyle58"/>
          <w:b/>
          <w:spacing w:val="0"/>
          <w:sz w:val="24"/>
          <w:szCs w:val="24"/>
        </w:rPr>
        <w:t>Основные линии программы.</w:t>
      </w:r>
    </w:p>
    <w:p w:rsidR="008E41C7" w:rsidRPr="00A64A77" w:rsidRDefault="008E41C7" w:rsidP="008E41C7">
      <w:pPr>
        <w:pStyle w:val="Style2"/>
        <w:widowControl/>
        <w:spacing w:line="240" w:lineRule="auto"/>
        <w:ind w:left="374"/>
        <w:rPr>
          <w:rStyle w:val="FontStyle106"/>
          <w:sz w:val="24"/>
          <w:szCs w:val="24"/>
        </w:rPr>
      </w:pPr>
      <w:r w:rsidRPr="00A64A77">
        <w:rPr>
          <w:rStyle w:val="FontStyle106"/>
          <w:sz w:val="24"/>
          <w:szCs w:val="24"/>
        </w:rPr>
        <w:t>Развитие навыка чтения</w:t>
      </w:r>
    </w:p>
    <w:p w:rsidR="008E41C7" w:rsidRPr="00A64A77" w:rsidRDefault="008E41C7" w:rsidP="008E41C7">
      <w:pPr>
        <w:pStyle w:val="Style3"/>
        <w:widowControl/>
        <w:spacing w:line="240" w:lineRule="auto"/>
        <w:ind w:firstLine="394"/>
        <w:jc w:val="both"/>
      </w:pPr>
      <w:r w:rsidRPr="00A64A77">
        <w:rPr>
          <w:rStyle w:val="FontStyle58"/>
          <w:spacing w:val="0"/>
          <w:sz w:val="24"/>
          <w:szCs w:val="24"/>
        </w:rPr>
        <w:t>Развитие навыка чтения идет от формирования громко-речевой формы (чтение вслух) до чтения молча. Овладение чтением на первом году обучения предполагает формирова</w:t>
      </w:r>
      <w:r w:rsidRPr="00A64A77">
        <w:rPr>
          <w:rStyle w:val="FontStyle58"/>
          <w:spacing w:val="0"/>
          <w:sz w:val="24"/>
          <w:szCs w:val="24"/>
        </w:rPr>
        <w:softHyphen/>
      </w:r>
      <w:r w:rsidRPr="00A64A77">
        <w:rPr>
          <w:rStyle w:val="FontStyle53"/>
          <w:spacing w:val="0"/>
          <w:sz w:val="24"/>
          <w:szCs w:val="24"/>
        </w:rPr>
        <w:t xml:space="preserve">ние </w:t>
      </w:r>
      <w:r w:rsidRPr="00A64A77">
        <w:rPr>
          <w:rStyle w:val="FontStyle58"/>
          <w:spacing w:val="0"/>
          <w:sz w:val="24"/>
          <w:szCs w:val="24"/>
        </w:rPr>
        <w:t>целостных (синтетических) приемов чтения слов (чте</w:t>
      </w:r>
      <w:r w:rsidRPr="00A64A77">
        <w:rPr>
          <w:rStyle w:val="FontStyle58"/>
          <w:spacing w:val="0"/>
          <w:sz w:val="24"/>
          <w:szCs w:val="24"/>
        </w:rPr>
        <w:softHyphen/>
      </w:r>
      <w:r w:rsidRPr="00A64A77">
        <w:rPr>
          <w:rStyle w:val="FontStyle53"/>
          <w:spacing w:val="0"/>
          <w:sz w:val="24"/>
          <w:szCs w:val="24"/>
        </w:rPr>
        <w:t xml:space="preserve">ние </w:t>
      </w:r>
      <w:r w:rsidRPr="00A64A77">
        <w:rPr>
          <w:rStyle w:val="FontStyle58"/>
          <w:spacing w:val="0"/>
          <w:sz w:val="24"/>
          <w:szCs w:val="24"/>
        </w:rPr>
        <w:t xml:space="preserve">целыми словами), интонационное объединение слов </w:t>
      </w:r>
      <w:r w:rsidRPr="00A64A77">
        <w:rPr>
          <w:rStyle w:val="FontStyle71"/>
          <w:rFonts w:ascii="Times New Roman" w:hAnsi="Times New Roman" w:cs="Times New Roman"/>
          <w:spacing w:val="0"/>
          <w:sz w:val="24"/>
          <w:szCs w:val="24"/>
        </w:rPr>
        <w:t xml:space="preserve">в </w:t>
      </w:r>
      <w:r w:rsidRPr="00A64A77">
        <w:rPr>
          <w:rStyle w:val="FontStyle58"/>
          <w:spacing w:val="0"/>
          <w:sz w:val="24"/>
          <w:szCs w:val="24"/>
        </w:rPr>
        <w:t>словосочетания и предложения, увеличение скорости чте</w:t>
      </w:r>
      <w:r w:rsidRPr="00A64A77">
        <w:rPr>
          <w:rStyle w:val="FontStyle58"/>
          <w:spacing w:val="0"/>
          <w:sz w:val="24"/>
          <w:szCs w:val="24"/>
        </w:rPr>
        <w:softHyphen/>
      </w:r>
      <w:r w:rsidRPr="00A64A77">
        <w:rPr>
          <w:rStyle w:val="FontStyle53"/>
          <w:spacing w:val="0"/>
          <w:sz w:val="24"/>
          <w:szCs w:val="24"/>
        </w:rPr>
        <w:t xml:space="preserve">ния </w:t>
      </w:r>
      <w:r w:rsidRPr="00A64A77">
        <w:rPr>
          <w:rStyle w:val="FontStyle58"/>
          <w:spacing w:val="0"/>
          <w:sz w:val="24"/>
          <w:szCs w:val="24"/>
        </w:rPr>
        <w:t xml:space="preserve">па втором году обучения и постепенное введение чтения </w:t>
      </w:r>
      <w:r w:rsidRPr="00A64A77">
        <w:rPr>
          <w:rStyle w:val="FontStyle53"/>
          <w:spacing w:val="0"/>
          <w:sz w:val="24"/>
          <w:szCs w:val="24"/>
        </w:rPr>
        <w:t>мол</w:t>
      </w:r>
      <w:r w:rsidRPr="00A64A77">
        <w:rPr>
          <w:rStyle w:val="FontStyle74"/>
          <w:rFonts w:ascii="Times New Roman" w:hAnsi="Times New Roman" w:cs="Times New Roman"/>
          <w:spacing w:val="0"/>
          <w:sz w:val="24"/>
          <w:szCs w:val="24"/>
        </w:rPr>
        <w:t xml:space="preserve">ча. </w:t>
      </w:r>
      <w:r w:rsidRPr="00A64A77">
        <w:rPr>
          <w:rStyle w:val="FontStyle58"/>
          <w:spacing w:val="0"/>
          <w:sz w:val="24"/>
          <w:szCs w:val="24"/>
        </w:rPr>
        <w:t xml:space="preserve">В 3-4 классах — наращивание скорости чтения молча </w:t>
      </w:r>
      <w:r w:rsidRPr="00A64A77">
        <w:rPr>
          <w:rStyle w:val="FontStyle53"/>
          <w:spacing w:val="0"/>
          <w:sz w:val="24"/>
          <w:szCs w:val="24"/>
        </w:rPr>
        <w:t xml:space="preserve">и </w:t>
      </w:r>
      <w:r w:rsidRPr="00A64A77">
        <w:rPr>
          <w:rStyle w:val="FontStyle58"/>
          <w:spacing w:val="0"/>
          <w:sz w:val="24"/>
          <w:szCs w:val="24"/>
        </w:rPr>
        <w:t>использование приемов выразительного чтения (понима</w:t>
      </w:r>
      <w:r w:rsidRPr="00A64A77">
        <w:rPr>
          <w:rStyle w:val="FontStyle58"/>
          <w:spacing w:val="0"/>
          <w:sz w:val="24"/>
          <w:szCs w:val="24"/>
        </w:rPr>
        <w:softHyphen/>
        <w:t xml:space="preserve">ние задачи своего чтения и умение отобрать в соответствии </w:t>
      </w:r>
      <w:r w:rsidRPr="00A64A77">
        <w:rPr>
          <w:rStyle w:val="FontStyle53"/>
          <w:spacing w:val="0"/>
          <w:sz w:val="24"/>
          <w:szCs w:val="24"/>
        </w:rPr>
        <w:t xml:space="preserve">с ней </w:t>
      </w:r>
      <w:r w:rsidRPr="00A64A77">
        <w:rPr>
          <w:rStyle w:val="FontStyle58"/>
          <w:spacing w:val="0"/>
          <w:sz w:val="24"/>
          <w:szCs w:val="24"/>
        </w:rPr>
        <w:t>интонационные средства выразительности). Учитывая разный темп обучаемости детей, необходимо организовать индивидуальную работу как с теми, кто пришел в школу хо</w:t>
      </w:r>
      <w:r w:rsidRPr="00A64A77">
        <w:rPr>
          <w:rStyle w:val="FontStyle58"/>
          <w:spacing w:val="0"/>
          <w:sz w:val="24"/>
          <w:szCs w:val="24"/>
        </w:rPr>
        <w:softHyphen/>
        <w:t>рошо читающими, так и с теми, кто отстает в овладении про</w:t>
      </w:r>
      <w:r w:rsidRPr="00A64A77">
        <w:rPr>
          <w:rStyle w:val="FontStyle58"/>
          <w:spacing w:val="0"/>
          <w:sz w:val="24"/>
          <w:szCs w:val="24"/>
        </w:rPr>
        <w:softHyphen/>
        <w:t>цессом чтения. Для этого в средствах обучения представлены задания разной степени сложности.</w:t>
      </w:r>
    </w:p>
    <w:p w:rsidR="008E41C7" w:rsidRPr="00A64A77" w:rsidRDefault="008E41C7" w:rsidP="008E41C7">
      <w:pPr>
        <w:pStyle w:val="Style2"/>
        <w:widowControl/>
        <w:spacing w:line="240" w:lineRule="auto"/>
        <w:ind w:left="418"/>
        <w:rPr>
          <w:rStyle w:val="FontStyle106"/>
          <w:sz w:val="24"/>
          <w:szCs w:val="24"/>
        </w:rPr>
      </w:pPr>
      <w:r w:rsidRPr="00A64A77">
        <w:rPr>
          <w:rStyle w:val="FontStyle106"/>
          <w:sz w:val="24"/>
          <w:szCs w:val="24"/>
        </w:rPr>
        <w:t>Развитие восприятия произведения</w:t>
      </w:r>
    </w:p>
    <w:p w:rsidR="008E41C7" w:rsidRPr="00A64A77" w:rsidRDefault="008E41C7" w:rsidP="008E41C7">
      <w:pPr>
        <w:pStyle w:val="Style3"/>
        <w:widowControl/>
        <w:spacing w:line="240" w:lineRule="auto"/>
        <w:ind w:firstLine="374"/>
        <w:jc w:val="both"/>
        <w:rPr>
          <w:rStyle w:val="FontStyle58"/>
          <w:spacing w:val="0"/>
          <w:sz w:val="24"/>
          <w:szCs w:val="24"/>
        </w:rPr>
      </w:pPr>
      <w:r w:rsidRPr="00A64A77">
        <w:rPr>
          <w:rStyle w:val="FontStyle58"/>
          <w:spacing w:val="0"/>
          <w:sz w:val="24"/>
          <w:szCs w:val="24"/>
        </w:rPr>
        <w:t>Литература не может выполнять только иллюстратив</w:t>
      </w:r>
      <w:r w:rsidRPr="00A64A77">
        <w:rPr>
          <w:rStyle w:val="FontStyle58"/>
          <w:spacing w:val="0"/>
          <w:sz w:val="24"/>
          <w:szCs w:val="24"/>
        </w:rPr>
        <w:softHyphen/>
        <w:t>ную роль и использоваться как наглядный пример к какому-то понятию или учебной теме. Она самоценна, и эту прису</w:t>
      </w:r>
      <w:r w:rsidRPr="00A64A77">
        <w:rPr>
          <w:rStyle w:val="FontStyle58"/>
          <w:spacing w:val="0"/>
          <w:sz w:val="24"/>
          <w:szCs w:val="24"/>
        </w:rPr>
        <w:softHyphen/>
        <w:t>щую литературе ценность читатель-ребенок постепенно осознает, что положительно влияет на его духовный мир. Именно поэтому характер и полнота восприятия произведе</w:t>
      </w:r>
      <w:r w:rsidRPr="00A64A77">
        <w:rPr>
          <w:rStyle w:val="FontStyle58"/>
          <w:spacing w:val="0"/>
          <w:sz w:val="24"/>
          <w:szCs w:val="24"/>
        </w:rPr>
        <w:softHyphen/>
        <w:t>ния зависят от читательского опыта, сформированности умения воссоздать словесные образы, соответствующие авторскому замыслу.</w:t>
      </w:r>
    </w:p>
    <w:p w:rsidR="008E41C7" w:rsidRPr="00A64A77" w:rsidRDefault="008E41C7" w:rsidP="008E41C7">
      <w:pPr>
        <w:pStyle w:val="Style3"/>
        <w:widowControl/>
        <w:spacing w:line="240" w:lineRule="auto"/>
        <w:ind w:firstLine="403"/>
        <w:jc w:val="both"/>
        <w:rPr>
          <w:rStyle w:val="FontStyle58"/>
          <w:spacing w:val="0"/>
          <w:sz w:val="24"/>
          <w:szCs w:val="24"/>
        </w:rPr>
      </w:pPr>
      <w:r w:rsidRPr="00A64A77">
        <w:rPr>
          <w:rStyle w:val="FontStyle58"/>
          <w:spacing w:val="0"/>
          <w:sz w:val="24"/>
          <w:szCs w:val="24"/>
        </w:rPr>
        <w:t>В 1 классе, пока у детей отсутствует навык чтения, произ</w:t>
      </w:r>
      <w:r w:rsidRPr="00A64A77">
        <w:rPr>
          <w:rStyle w:val="FontStyle58"/>
          <w:spacing w:val="0"/>
          <w:sz w:val="24"/>
          <w:szCs w:val="24"/>
        </w:rPr>
        <w:softHyphen/>
        <w:t>ведение воспринимается только на слух. Поэтому авторы предусматривают уроки литературного слушания.</w:t>
      </w:r>
    </w:p>
    <w:p w:rsidR="008E41C7" w:rsidRPr="00A64A77" w:rsidRDefault="008E41C7" w:rsidP="008E41C7">
      <w:pPr>
        <w:pStyle w:val="Style3"/>
        <w:widowControl/>
        <w:spacing w:line="240" w:lineRule="auto"/>
        <w:ind w:firstLine="398"/>
        <w:jc w:val="both"/>
        <w:rPr>
          <w:rStyle w:val="FontStyle58"/>
          <w:spacing w:val="0"/>
          <w:sz w:val="24"/>
          <w:szCs w:val="24"/>
        </w:rPr>
      </w:pPr>
      <w:r w:rsidRPr="00A64A77">
        <w:rPr>
          <w:rStyle w:val="FontStyle58"/>
          <w:spacing w:val="0"/>
          <w:sz w:val="24"/>
          <w:szCs w:val="24"/>
        </w:rPr>
        <w:t>Во 2 классе уроки слушания включены в учебник под рубрикой «Послушай». Такая структура определяется тем, что многие дети владеют навыком чтения более 30 слов в минуту, что позволяет им включиться в самостоятельную работу</w:t>
      </w:r>
      <w:r w:rsidRPr="00A64A77">
        <w:rPr>
          <w:rStyle w:val="FontStyle102"/>
          <w:rFonts w:ascii="Times New Roman" w:hAnsi="Times New Roman" w:cs="Times New Roman"/>
          <w:spacing w:val="0"/>
          <w:sz w:val="24"/>
          <w:szCs w:val="24"/>
        </w:rPr>
        <w:t xml:space="preserve"> с текстом</w:t>
      </w:r>
      <w:r w:rsidRPr="00A64A77">
        <w:rPr>
          <w:rStyle w:val="FontStyle60"/>
          <w:rFonts w:ascii="Times New Roman" w:hAnsi="Times New Roman" w:cs="Times New Roman"/>
          <w:spacing w:val="0"/>
          <w:sz w:val="24"/>
          <w:szCs w:val="24"/>
        </w:rPr>
        <w:t xml:space="preserve">. </w:t>
      </w:r>
      <w:r w:rsidRPr="00A64A77">
        <w:rPr>
          <w:rStyle w:val="FontStyle58"/>
          <w:spacing w:val="0"/>
          <w:sz w:val="24"/>
          <w:szCs w:val="24"/>
        </w:rPr>
        <w:t>Опыт работы показывает, что начинающий читатель с большим интересом самостоятельно читает про</w:t>
      </w:r>
      <w:r w:rsidRPr="00A64A77">
        <w:rPr>
          <w:rStyle w:val="FontStyle58"/>
          <w:spacing w:val="0"/>
          <w:sz w:val="24"/>
          <w:szCs w:val="24"/>
        </w:rPr>
        <w:softHyphen/>
        <w:t>слушанное произведение. Уже во 2 классе вводится аналити</w:t>
      </w:r>
      <w:r w:rsidRPr="00A64A77">
        <w:rPr>
          <w:rStyle w:val="FontStyle58"/>
          <w:spacing w:val="0"/>
          <w:sz w:val="24"/>
          <w:szCs w:val="24"/>
        </w:rPr>
        <w:softHyphen/>
        <w:t>ческое чтение (выстраивание цепочки событий, выделение героев и их поступков). Учитель ставит перед детьми вопро</w:t>
      </w:r>
      <w:r w:rsidRPr="00A64A77">
        <w:rPr>
          <w:rStyle w:val="FontStyle58"/>
          <w:spacing w:val="0"/>
          <w:sz w:val="24"/>
          <w:szCs w:val="24"/>
        </w:rPr>
        <w:softHyphen/>
        <w:t>сы: «Как начинается произведение?», «Что было дальше?», «Какие события вас взволновали?». «Как произведение за</w:t>
      </w:r>
      <w:r w:rsidRPr="00A64A77">
        <w:rPr>
          <w:rStyle w:val="FontStyle58"/>
          <w:spacing w:val="0"/>
          <w:sz w:val="24"/>
          <w:szCs w:val="24"/>
        </w:rPr>
        <w:softHyphen/>
        <w:t>кончилось?». Рассматривается форма произведения: опреде</w:t>
      </w:r>
      <w:r w:rsidRPr="00A64A77">
        <w:rPr>
          <w:rStyle w:val="FontStyle58"/>
          <w:spacing w:val="0"/>
          <w:sz w:val="24"/>
          <w:szCs w:val="24"/>
        </w:rPr>
        <w:softHyphen/>
        <w:t>ляется жанр, выделяются слова, необходимые для описания событий, героев.</w:t>
      </w:r>
    </w:p>
    <w:p w:rsidR="008E41C7" w:rsidRPr="00A64A77" w:rsidRDefault="008E41C7" w:rsidP="008E41C7">
      <w:pPr>
        <w:pStyle w:val="Style3"/>
        <w:widowControl/>
        <w:spacing w:line="240" w:lineRule="auto"/>
        <w:ind w:firstLine="408"/>
        <w:jc w:val="both"/>
        <w:rPr>
          <w:rStyle w:val="FontStyle58"/>
          <w:spacing w:val="0"/>
          <w:sz w:val="24"/>
          <w:szCs w:val="24"/>
        </w:rPr>
      </w:pPr>
      <w:r w:rsidRPr="00A64A77">
        <w:rPr>
          <w:rStyle w:val="FontStyle58"/>
          <w:spacing w:val="0"/>
          <w:sz w:val="24"/>
          <w:szCs w:val="24"/>
        </w:rPr>
        <w:t>В  3-4 классах начинается собственно литературное чте</w:t>
      </w:r>
      <w:r w:rsidRPr="00A64A77">
        <w:rPr>
          <w:rStyle w:val="FontStyle58"/>
          <w:spacing w:val="0"/>
          <w:sz w:val="24"/>
          <w:szCs w:val="24"/>
        </w:rPr>
        <w:softHyphen/>
        <w:t>ние школьника в полном объеме. Учитель дает установку на восприятие жанра произведения, особенности его компози</w:t>
      </w:r>
      <w:r w:rsidRPr="00A64A77">
        <w:rPr>
          <w:rStyle w:val="FontStyle58"/>
          <w:spacing w:val="0"/>
          <w:sz w:val="24"/>
          <w:szCs w:val="24"/>
        </w:rPr>
        <w:softHyphen/>
        <w:t>ции и языка. Чтение организуется по законам восприятия литературного произведения: 1 уровень- первичное вос</w:t>
      </w:r>
      <w:r w:rsidRPr="00A64A77">
        <w:rPr>
          <w:rStyle w:val="FontStyle58"/>
          <w:spacing w:val="0"/>
          <w:sz w:val="24"/>
          <w:szCs w:val="24"/>
        </w:rPr>
        <w:softHyphen/>
        <w:t>приятие, 2 уровень- полноценное восприятие па уровне по</w:t>
      </w:r>
      <w:r w:rsidRPr="00A64A77">
        <w:rPr>
          <w:rStyle w:val="FontStyle58"/>
          <w:spacing w:val="0"/>
          <w:sz w:val="24"/>
          <w:szCs w:val="24"/>
        </w:rPr>
        <w:softHyphen/>
        <w:t>нимания главной мысли.</w:t>
      </w:r>
    </w:p>
    <w:p w:rsidR="008E41C7" w:rsidRPr="00A64A77" w:rsidRDefault="008E41C7" w:rsidP="008E41C7">
      <w:pPr>
        <w:pStyle w:val="Style28"/>
        <w:widowControl/>
        <w:spacing w:line="240" w:lineRule="auto"/>
        <w:ind w:left="451" w:right="2534"/>
        <w:jc w:val="both"/>
      </w:pPr>
    </w:p>
    <w:p w:rsidR="008E41C7" w:rsidRPr="00A64A77" w:rsidRDefault="008E41C7" w:rsidP="008E41C7">
      <w:pPr>
        <w:pStyle w:val="Style28"/>
        <w:widowControl/>
        <w:spacing w:line="240" w:lineRule="auto"/>
        <w:ind w:right="2534"/>
        <w:jc w:val="both"/>
        <w:rPr>
          <w:rStyle w:val="FontStyle106"/>
          <w:sz w:val="24"/>
          <w:szCs w:val="24"/>
        </w:rPr>
      </w:pPr>
      <w:r w:rsidRPr="00A64A77">
        <w:rPr>
          <w:rStyle w:val="FontStyle106"/>
          <w:sz w:val="24"/>
          <w:szCs w:val="24"/>
        </w:rPr>
        <w:t>Развитие литературоведческих представлений и понятий</w:t>
      </w:r>
    </w:p>
    <w:p w:rsidR="008E41C7" w:rsidRPr="00A64A77" w:rsidRDefault="008E41C7" w:rsidP="008E41C7">
      <w:pPr>
        <w:pStyle w:val="Style3"/>
        <w:widowControl/>
        <w:spacing w:line="240" w:lineRule="auto"/>
        <w:ind w:firstLine="418"/>
        <w:jc w:val="both"/>
        <w:rPr>
          <w:rStyle w:val="FontStyle58"/>
          <w:spacing w:val="0"/>
          <w:sz w:val="24"/>
          <w:szCs w:val="24"/>
        </w:rPr>
      </w:pPr>
      <w:r w:rsidRPr="00A64A77">
        <w:rPr>
          <w:rStyle w:val="FontStyle58"/>
          <w:spacing w:val="0"/>
          <w:sz w:val="24"/>
          <w:szCs w:val="24"/>
        </w:rPr>
        <w:t>В 1-2 классах учащиеся практически знакомятся с жанрами и темами произведений, узнают основные призна</w:t>
      </w:r>
      <w:r w:rsidRPr="00A64A77">
        <w:rPr>
          <w:rStyle w:val="FontStyle58"/>
          <w:spacing w:val="0"/>
          <w:sz w:val="24"/>
          <w:szCs w:val="24"/>
        </w:rPr>
        <w:softHyphen/>
        <w:t>ки сказки, стихотворения, рассказа. Накапливаются пред</w:t>
      </w:r>
      <w:r w:rsidRPr="00A64A77">
        <w:rPr>
          <w:rStyle w:val="FontStyle58"/>
          <w:spacing w:val="0"/>
          <w:sz w:val="24"/>
          <w:szCs w:val="24"/>
        </w:rPr>
        <w:softHyphen/>
        <w:t>ставления школьников об авторах различных произведений.</w:t>
      </w:r>
    </w:p>
    <w:p w:rsidR="008E41C7" w:rsidRPr="00A64A77" w:rsidRDefault="008E41C7" w:rsidP="008E41C7">
      <w:pPr>
        <w:pStyle w:val="Style3"/>
        <w:widowControl/>
        <w:spacing w:line="240" w:lineRule="auto"/>
        <w:ind w:firstLine="398"/>
        <w:jc w:val="both"/>
        <w:rPr>
          <w:rStyle w:val="FontStyle58"/>
          <w:spacing w:val="0"/>
          <w:sz w:val="24"/>
          <w:szCs w:val="24"/>
        </w:rPr>
      </w:pPr>
      <w:r w:rsidRPr="00A64A77">
        <w:rPr>
          <w:rStyle w:val="FontStyle58"/>
          <w:spacing w:val="0"/>
          <w:sz w:val="24"/>
          <w:szCs w:val="24"/>
        </w:rPr>
        <w:t>В 3-4 классах вводятся литературоведческие понятия, выделяются особенности произведений разных жанров, рас</w:t>
      </w:r>
      <w:r w:rsidRPr="00A64A77">
        <w:rPr>
          <w:rStyle w:val="FontStyle58"/>
          <w:spacing w:val="0"/>
          <w:sz w:val="24"/>
          <w:szCs w:val="24"/>
        </w:rPr>
        <w:softHyphen/>
        <w:t>ширяется круг детского чтения, в соответствии с этим услож</w:t>
      </w:r>
      <w:r w:rsidRPr="00A64A77">
        <w:rPr>
          <w:rStyle w:val="FontStyle58"/>
          <w:spacing w:val="0"/>
          <w:sz w:val="24"/>
          <w:szCs w:val="24"/>
        </w:rPr>
        <w:softHyphen/>
        <w:t>няются произведения и увеличивается доля литературовед</w:t>
      </w:r>
      <w:r w:rsidRPr="00A64A77">
        <w:rPr>
          <w:rStyle w:val="FontStyle58"/>
          <w:spacing w:val="0"/>
          <w:sz w:val="24"/>
          <w:szCs w:val="24"/>
        </w:rPr>
        <w:softHyphen/>
        <w:t>ческих терминов.</w:t>
      </w:r>
    </w:p>
    <w:p w:rsidR="008E41C7" w:rsidRPr="00A64A77" w:rsidRDefault="008E41C7" w:rsidP="008E41C7">
      <w:pPr>
        <w:pStyle w:val="Style28"/>
        <w:widowControl/>
        <w:spacing w:line="240" w:lineRule="auto"/>
        <w:ind w:left="413"/>
        <w:jc w:val="both"/>
      </w:pPr>
    </w:p>
    <w:p w:rsidR="008E41C7" w:rsidRPr="00A64A77" w:rsidRDefault="008E41C7" w:rsidP="008E41C7">
      <w:pPr>
        <w:pStyle w:val="Style28"/>
        <w:widowControl/>
        <w:spacing w:line="240" w:lineRule="auto"/>
        <w:jc w:val="both"/>
        <w:rPr>
          <w:rStyle w:val="FontStyle106"/>
          <w:sz w:val="24"/>
          <w:szCs w:val="24"/>
        </w:rPr>
      </w:pPr>
      <w:r w:rsidRPr="00A64A77">
        <w:rPr>
          <w:rStyle w:val="FontStyle106"/>
          <w:sz w:val="24"/>
          <w:szCs w:val="24"/>
        </w:rPr>
        <w:t>Развитие речевых умений</w:t>
      </w:r>
    </w:p>
    <w:p w:rsidR="008E41C7" w:rsidRPr="00A64A77" w:rsidRDefault="008E41C7" w:rsidP="008E41C7">
      <w:pPr>
        <w:pStyle w:val="Style3"/>
        <w:widowControl/>
        <w:spacing w:line="240" w:lineRule="auto"/>
        <w:ind w:firstLine="408"/>
        <w:jc w:val="both"/>
        <w:rPr>
          <w:rStyle w:val="FontStyle58"/>
          <w:spacing w:val="0"/>
          <w:sz w:val="24"/>
          <w:szCs w:val="24"/>
        </w:rPr>
      </w:pPr>
      <w:r w:rsidRPr="00A64A77">
        <w:rPr>
          <w:rStyle w:val="FontStyle58"/>
          <w:spacing w:val="0"/>
          <w:sz w:val="24"/>
          <w:szCs w:val="24"/>
        </w:rPr>
        <w:lastRenderedPageBreak/>
        <w:t>В программе обращается внимание на развитие умения «видеть» слово в тексте, наблюдать за его значением (в кон</w:t>
      </w:r>
      <w:r w:rsidRPr="00A64A77">
        <w:rPr>
          <w:rStyle w:val="FontStyle58"/>
          <w:spacing w:val="0"/>
          <w:sz w:val="24"/>
          <w:szCs w:val="24"/>
        </w:rPr>
        <w:softHyphen/>
        <w:t xml:space="preserve">тексте произведения), выявлять оттенки значений, понимать, почему данное слово (а не другое) отобрал писатель (поэт), </w:t>
      </w:r>
      <w:r w:rsidRPr="00A64A77">
        <w:rPr>
          <w:rStyle w:val="FontStyle73"/>
          <w:rFonts w:ascii="Times New Roman" w:hAnsi="Times New Roman" w:cs="Times New Roman"/>
          <w:spacing w:val="0"/>
          <w:sz w:val="24"/>
          <w:szCs w:val="24"/>
        </w:rPr>
        <w:t xml:space="preserve">как </w:t>
      </w:r>
      <w:r w:rsidRPr="00A64A77">
        <w:rPr>
          <w:rStyle w:val="FontStyle58"/>
          <w:spacing w:val="0"/>
          <w:sz w:val="24"/>
          <w:szCs w:val="24"/>
        </w:rPr>
        <w:t>оно характеризует героя и выражает отношение автора.</w:t>
      </w:r>
    </w:p>
    <w:p w:rsidR="008E41C7" w:rsidRPr="00A64A77" w:rsidRDefault="008E41C7" w:rsidP="008E41C7">
      <w:pPr>
        <w:pStyle w:val="Style30"/>
        <w:widowControl/>
        <w:spacing w:line="240" w:lineRule="auto"/>
        <w:ind w:firstLine="0"/>
        <w:jc w:val="both"/>
        <w:rPr>
          <w:rStyle w:val="FontStyle58"/>
          <w:spacing w:val="0"/>
          <w:sz w:val="24"/>
          <w:szCs w:val="24"/>
        </w:rPr>
      </w:pPr>
      <w:r w:rsidRPr="00A64A77">
        <w:rPr>
          <w:rStyle w:val="FontStyle58"/>
          <w:spacing w:val="0"/>
          <w:sz w:val="24"/>
          <w:szCs w:val="24"/>
        </w:rPr>
        <w:t>Далее важно научить детей не только замечать и понимать слово, но и различать его переносное, образное значение, а затем использовать в собственной речи слова и выражения.</w:t>
      </w:r>
    </w:p>
    <w:p w:rsidR="008E41C7" w:rsidRPr="00A64A77" w:rsidRDefault="008E41C7" w:rsidP="008E41C7">
      <w:pPr>
        <w:pStyle w:val="Style3"/>
        <w:widowControl/>
        <w:spacing w:line="240" w:lineRule="auto"/>
        <w:ind w:firstLine="408"/>
        <w:jc w:val="both"/>
        <w:rPr>
          <w:rStyle w:val="FontStyle58"/>
          <w:spacing w:val="0"/>
          <w:sz w:val="24"/>
          <w:szCs w:val="24"/>
        </w:rPr>
      </w:pPr>
      <w:r w:rsidRPr="00A64A77">
        <w:rPr>
          <w:rStyle w:val="FontStyle58"/>
          <w:spacing w:val="0"/>
          <w:sz w:val="24"/>
          <w:szCs w:val="24"/>
        </w:rPr>
        <w:t>Развивается один из основных видов речевой деятельности - говорение. Практическое знакомство с диалогом и мо</w:t>
      </w:r>
      <w:r w:rsidRPr="00A64A77">
        <w:rPr>
          <w:rStyle w:val="FontStyle58"/>
          <w:spacing w:val="0"/>
          <w:sz w:val="24"/>
          <w:szCs w:val="24"/>
        </w:rPr>
        <w:softHyphen/>
        <w:t xml:space="preserve">нологом (выделение в тексте, чтение в лицах, ведение диалога о прочитанном). Формулирование высказываний о своем </w:t>
      </w:r>
      <w:r w:rsidRPr="00A64A77">
        <w:rPr>
          <w:rStyle w:val="FontStyle60"/>
          <w:rFonts w:ascii="Times New Roman" w:hAnsi="Times New Roman" w:cs="Times New Roman"/>
          <w:spacing w:val="0"/>
          <w:sz w:val="24"/>
          <w:szCs w:val="24"/>
        </w:rPr>
        <w:t>от</w:t>
      </w:r>
      <w:r w:rsidRPr="00A64A77">
        <w:rPr>
          <w:rStyle w:val="FontStyle58"/>
          <w:spacing w:val="0"/>
          <w:sz w:val="24"/>
          <w:szCs w:val="24"/>
        </w:rPr>
        <w:t>ношении к произведению, героям и их поступкам. Обуче</w:t>
      </w:r>
      <w:r w:rsidRPr="00A64A77">
        <w:rPr>
          <w:rStyle w:val="FontStyle58"/>
          <w:spacing w:val="0"/>
          <w:sz w:val="24"/>
          <w:szCs w:val="24"/>
        </w:rPr>
        <w:softHyphen/>
        <w:t>ние пересказам и рассказыванию, чтению наизусть стихотворных произведений и небольших отрывков из прозаиче</w:t>
      </w:r>
      <w:r w:rsidRPr="00A64A77">
        <w:rPr>
          <w:rStyle w:val="FontStyle58"/>
          <w:spacing w:val="0"/>
          <w:sz w:val="24"/>
          <w:szCs w:val="24"/>
        </w:rPr>
        <w:softHyphen/>
        <w:t>ских произведений.</w:t>
      </w:r>
    </w:p>
    <w:p w:rsidR="008E41C7" w:rsidRPr="00A64A77" w:rsidRDefault="008E41C7" w:rsidP="008E41C7">
      <w:pPr>
        <w:pStyle w:val="Style3"/>
        <w:widowControl/>
        <w:spacing w:line="240" w:lineRule="auto"/>
        <w:ind w:firstLine="408"/>
        <w:jc w:val="both"/>
        <w:rPr>
          <w:rStyle w:val="FontStyle106"/>
          <w:b w:val="0"/>
          <w:bCs w:val="0"/>
          <w:sz w:val="24"/>
          <w:szCs w:val="24"/>
        </w:rPr>
      </w:pPr>
      <w:r w:rsidRPr="00A64A77">
        <w:rPr>
          <w:rStyle w:val="FontStyle106"/>
          <w:sz w:val="24"/>
          <w:szCs w:val="24"/>
        </w:rPr>
        <w:t>Развитие творческой деятельности</w:t>
      </w:r>
    </w:p>
    <w:p w:rsidR="008E41C7" w:rsidRPr="00A64A77" w:rsidRDefault="008E41C7" w:rsidP="008E41C7">
      <w:pPr>
        <w:pStyle w:val="Style3"/>
        <w:widowControl/>
        <w:spacing w:line="240" w:lineRule="auto"/>
        <w:ind w:firstLine="355"/>
        <w:jc w:val="both"/>
        <w:rPr>
          <w:rStyle w:val="FontStyle58"/>
          <w:spacing w:val="0"/>
          <w:sz w:val="24"/>
          <w:szCs w:val="24"/>
        </w:rPr>
      </w:pPr>
      <w:r w:rsidRPr="00A64A77">
        <w:rPr>
          <w:rStyle w:val="FontStyle58"/>
          <w:spacing w:val="0"/>
          <w:sz w:val="24"/>
          <w:szCs w:val="24"/>
        </w:rPr>
        <w:t>Трудно добиться хорошего уровня литературного разви</w:t>
      </w:r>
      <w:r w:rsidRPr="00A64A77">
        <w:rPr>
          <w:rStyle w:val="FontStyle58"/>
          <w:spacing w:val="0"/>
          <w:sz w:val="24"/>
          <w:szCs w:val="24"/>
        </w:rPr>
        <w:softHyphen/>
        <w:t xml:space="preserve">тия, научить выразительно читать, понимать прочитанное, «разгадывать» героев, если постоянно не включать учащихся </w:t>
      </w:r>
      <w:r w:rsidRPr="00A64A77">
        <w:rPr>
          <w:rStyle w:val="FontStyle66"/>
          <w:spacing w:val="0"/>
          <w:sz w:val="24"/>
          <w:szCs w:val="24"/>
        </w:rPr>
        <w:t xml:space="preserve">в </w:t>
      </w:r>
      <w:r w:rsidRPr="00A64A77">
        <w:rPr>
          <w:rStyle w:val="FontStyle58"/>
          <w:spacing w:val="0"/>
          <w:sz w:val="24"/>
          <w:szCs w:val="24"/>
        </w:rPr>
        <w:t>самостоятельную творческую деятельность. Необходимо вводить такие виды работы с произведением (книгой), чтобы ребенок мог внести элементы своего творчества, выразить свое отношение к герою (произведению), по-своему интер</w:t>
      </w:r>
      <w:r w:rsidRPr="00A64A77">
        <w:rPr>
          <w:rStyle w:val="FontStyle58"/>
          <w:spacing w:val="0"/>
          <w:sz w:val="24"/>
          <w:szCs w:val="24"/>
        </w:rPr>
        <w:softHyphen/>
        <w:t>претировать текст. Для этого программа предлагает исполь</w:t>
      </w:r>
      <w:r w:rsidRPr="00A64A77">
        <w:rPr>
          <w:rStyle w:val="FontStyle58"/>
          <w:spacing w:val="0"/>
          <w:sz w:val="24"/>
          <w:szCs w:val="24"/>
        </w:rPr>
        <w:softHyphen/>
        <w:t>зовать выделение и сравнение отдельных эпизодов произве</w:t>
      </w:r>
      <w:r w:rsidRPr="00A64A77">
        <w:rPr>
          <w:rStyle w:val="FontStyle58"/>
          <w:spacing w:val="0"/>
          <w:sz w:val="24"/>
          <w:szCs w:val="24"/>
        </w:rPr>
        <w:softHyphen/>
        <w:t>дения, реконструировать отдельные картины сюжета, описа</w:t>
      </w:r>
      <w:r w:rsidRPr="00A64A77">
        <w:rPr>
          <w:rStyle w:val="FontStyle58"/>
          <w:spacing w:val="0"/>
          <w:sz w:val="24"/>
          <w:szCs w:val="24"/>
        </w:rPr>
        <w:softHyphen/>
        <w:t>ние героев и т. п.</w:t>
      </w:r>
    </w:p>
    <w:p w:rsidR="008E41C7" w:rsidRPr="00A64A77" w:rsidRDefault="008E41C7" w:rsidP="008E41C7">
      <w:pPr>
        <w:pStyle w:val="Style3"/>
        <w:widowControl/>
        <w:spacing w:line="240" w:lineRule="auto"/>
        <w:ind w:firstLine="398"/>
        <w:jc w:val="both"/>
        <w:rPr>
          <w:rStyle w:val="FontStyle60"/>
          <w:rFonts w:ascii="Times New Roman" w:hAnsi="Times New Roman" w:cs="Times New Roman"/>
          <w:spacing w:val="0"/>
          <w:sz w:val="24"/>
          <w:szCs w:val="24"/>
        </w:rPr>
      </w:pPr>
      <w:r w:rsidRPr="00A64A77">
        <w:rPr>
          <w:rStyle w:val="FontStyle58"/>
          <w:spacing w:val="0"/>
          <w:sz w:val="24"/>
          <w:szCs w:val="24"/>
        </w:rPr>
        <w:t>Методы и приемы, используемые на уроках «Литератур</w:t>
      </w:r>
      <w:r w:rsidRPr="00A64A77">
        <w:rPr>
          <w:rStyle w:val="FontStyle58"/>
          <w:spacing w:val="0"/>
          <w:sz w:val="24"/>
          <w:szCs w:val="24"/>
        </w:rPr>
        <w:softHyphen/>
        <w:t>ного чтения», имеют широкий спектр: комментирование, ин</w:t>
      </w:r>
      <w:r w:rsidRPr="00A64A77">
        <w:rPr>
          <w:rStyle w:val="FontStyle58"/>
          <w:spacing w:val="0"/>
          <w:sz w:val="24"/>
          <w:szCs w:val="24"/>
        </w:rPr>
        <w:softHyphen/>
        <w:t>терпретация, анализ содержания и формы, выразительное чтение и драматизация произведения. Широко привлекают</w:t>
      </w:r>
      <w:r w:rsidRPr="00A64A77">
        <w:rPr>
          <w:rStyle w:val="FontStyle58"/>
          <w:spacing w:val="0"/>
          <w:sz w:val="24"/>
          <w:szCs w:val="24"/>
        </w:rPr>
        <w:softHyphen/>
        <w:t>ся практические действия учащихся (подчеркивание, поме</w:t>
      </w:r>
      <w:r w:rsidRPr="00A64A77">
        <w:rPr>
          <w:rStyle w:val="FontStyle58"/>
          <w:spacing w:val="0"/>
          <w:sz w:val="24"/>
          <w:szCs w:val="24"/>
        </w:rPr>
        <w:softHyphen/>
        <w:t>ты, перегруппировка текста), изобразительная деятельность (рисование, аппликация, раскрашивание), игровые приемы (работа с кроссвордами, дидактические литературные игры), а также письмо (дописывание, списывание, сочинения) и различные формы устной речи (составление высказыва</w:t>
      </w:r>
      <w:r w:rsidRPr="00A64A77">
        <w:rPr>
          <w:rStyle w:val="FontStyle58"/>
          <w:spacing w:val="0"/>
          <w:sz w:val="24"/>
          <w:szCs w:val="24"/>
        </w:rPr>
        <w:softHyphen/>
      </w:r>
      <w:r w:rsidRPr="00A64A77">
        <w:rPr>
          <w:rStyle w:val="FontStyle65"/>
          <w:spacing w:val="0"/>
          <w:sz w:val="24"/>
          <w:szCs w:val="24"/>
        </w:rPr>
        <w:t>ний, описаний, сравнительных характеристик, пересказов, отзывов о книгах).</w:t>
      </w:r>
      <w:r w:rsidRPr="00A64A77">
        <w:rPr>
          <w:rStyle w:val="FontStyle65"/>
          <w:spacing w:val="0"/>
          <w:sz w:val="24"/>
          <w:szCs w:val="24"/>
        </w:rPr>
        <w:tab/>
      </w:r>
    </w:p>
    <w:p w:rsidR="008E41C7" w:rsidRPr="00A64A77" w:rsidRDefault="008E41C7" w:rsidP="008E41C7">
      <w:pPr>
        <w:pStyle w:val="Style3"/>
        <w:widowControl/>
        <w:spacing w:line="240" w:lineRule="auto"/>
        <w:ind w:firstLine="422"/>
        <w:jc w:val="both"/>
        <w:rPr>
          <w:rStyle w:val="FontStyle58"/>
          <w:spacing w:val="0"/>
          <w:sz w:val="24"/>
          <w:szCs w:val="24"/>
        </w:rPr>
      </w:pPr>
      <w:r w:rsidRPr="00A64A77">
        <w:rPr>
          <w:rStyle w:val="FontStyle63"/>
          <w:spacing w:val="0"/>
          <w:sz w:val="24"/>
          <w:szCs w:val="24"/>
        </w:rPr>
        <w:t>Все творческие</w:t>
      </w:r>
      <w:r w:rsidRPr="00A64A77">
        <w:rPr>
          <w:rStyle w:val="FontStyle58"/>
          <w:spacing w:val="0"/>
          <w:sz w:val="24"/>
          <w:szCs w:val="24"/>
        </w:rPr>
        <w:t xml:space="preserve"> работы проводятся в классе под руководств</w:t>
      </w:r>
      <w:r w:rsidRPr="00A64A77">
        <w:rPr>
          <w:rStyle w:val="FontStyle63"/>
          <w:spacing w:val="0"/>
          <w:sz w:val="24"/>
          <w:szCs w:val="24"/>
        </w:rPr>
        <w:t xml:space="preserve">ом </w:t>
      </w:r>
      <w:r w:rsidRPr="00A64A77">
        <w:rPr>
          <w:rStyle w:val="FontStyle58"/>
          <w:spacing w:val="0"/>
          <w:sz w:val="24"/>
          <w:szCs w:val="24"/>
        </w:rPr>
        <w:t>учителя, так как носят обучающий характер. Формы организации творческих работ могут быть разные: индиви</w:t>
      </w:r>
      <w:r w:rsidRPr="00A64A77">
        <w:rPr>
          <w:rStyle w:val="FontStyle58"/>
          <w:spacing w:val="0"/>
          <w:sz w:val="24"/>
          <w:szCs w:val="24"/>
        </w:rPr>
        <w:softHyphen/>
        <w:t>дуальные, групповые, работа в парах.</w:t>
      </w:r>
    </w:p>
    <w:p w:rsidR="008E41C7" w:rsidRPr="00A64A77" w:rsidRDefault="008E41C7" w:rsidP="008E41C7">
      <w:pPr>
        <w:pStyle w:val="Style2"/>
        <w:widowControl/>
        <w:spacing w:line="240" w:lineRule="auto"/>
        <w:ind w:left="504"/>
      </w:pPr>
    </w:p>
    <w:p w:rsidR="008E41C7" w:rsidRPr="00A64A77" w:rsidRDefault="008E41C7" w:rsidP="008E41C7">
      <w:pPr>
        <w:pStyle w:val="3"/>
        <w:spacing w:before="0" w:after="0"/>
        <w:jc w:val="both"/>
        <w:rPr>
          <w:rStyle w:val="FontStyle106"/>
          <w:b/>
          <w:sz w:val="24"/>
          <w:szCs w:val="24"/>
        </w:rPr>
      </w:pPr>
      <w:r w:rsidRPr="00A64A77">
        <w:rPr>
          <w:rStyle w:val="FontStyle106"/>
          <w:b/>
          <w:sz w:val="24"/>
          <w:szCs w:val="24"/>
        </w:rPr>
        <w:t>Содержание программы. 1 класс</w:t>
      </w:r>
    </w:p>
    <w:p w:rsidR="008E41C7" w:rsidRPr="00A64A77" w:rsidRDefault="008E41C7" w:rsidP="008E41C7">
      <w:pPr>
        <w:pStyle w:val="Style38"/>
        <w:widowControl/>
        <w:ind w:left="485"/>
        <w:jc w:val="both"/>
        <w:rPr>
          <w:rStyle w:val="FontStyle67"/>
          <w:sz w:val="24"/>
          <w:szCs w:val="24"/>
        </w:rPr>
      </w:pPr>
      <w:r w:rsidRPr="00A64A77">
        <w:rPr>
          <w:rStyle w:val="FontStyle67"/>
          <w:sz w:val="24"/>
          <w:szCs w:val="24"/>
        </w:rPr>
        <w:t>Литературное чтение. Уроки слушания</w:t>
      </w:r>
    </w:p>
    <w:p w:rsidR="008E41C7" w:rsidRPr="00A64A77" w:rsidRDefault="008E41C7" w:rsidP="008E41C7">
      <w:pPr>
        <w:pStyle w:val="Style3"/>
        <w:widowControl/>
        <w:spacing w:line="240" w:lineRule="auto"/>
        <w:ind w:firstLine="403"/>
        <w:jc w:val="both"/>
        <w:rPr>
          <w:rStyle w:val="FontStyle58"/>
          <w:spacing w:val="0"/>
          <w:sz w:val="24"/>
          <w:szCs w:val="24"/>
        </w:rPr>
      </w:pPr>
      <w:r w:rsidRPr="00A64A77">
        <w:rPr>
          <w:rStyle w:val="FontStyle106"/>
          <w:sz w:val="24"/>
          <w:szCs w:val="24"/>
        </w:rPr>
        <w:t xml:space="preserve">Круг чтения. </w:t>
      </w:r>
      <w:r w:rsidRPr="00A64A77">
        <w:rPr>
          <w:rStyle w:val="FontStyle58"/>
          <w:spacing w:val="0"/>
          <w:sz w:val="24"/>
          <w:szCs w:val="24"/>
        </w:rPr>
        <w:t>Произведения устного народного творче</w:t>
      </w:r>
      <w:r w:rsidRPr="00A64A77">
        <w:rPr>
          <w:rStyle w:val="FontStyle58"/>
          <w:spacing w:val="0"/>
          <w:sz w:val="24"/>
          <w:szCs w:val="24"/>
        </w:rPr>
        <w:softHyphen/>
        <w:t xml:space="preserve">ства русского и других пародов: сказки, песни, малые жанры фольклора; сравнение тем произведений фольклора разных народов. </w:t>
      </w:r>
    </w:p>
    <w:p w:rsidR="008E41C7" w:rsidRPr="00A64A77" w:rsidRDefault="008E41C7" w:rsidP="008E41C7">
      <w:pPr>
        <w:pStyle w:val="Style3"/>
        <w:widowControl/>
        <w:spacing w:line="240" w:lineRule="auto"/>
        <w:jc w:val="both"/>
        <w:rPr>
          <w:rStyle w:val="FontStyle58"/>
          <w:spacing w:val="0"/>
          <w:sz w:val="24"/>
          <w:szCs w:val="24"/>
        </w:rPr>
      </w:pPr>
      <w:r w:rsidRPr="00A64A77">
        <w:rPr>
          <w:rStyle w:val="FontStyle58"/>
          <w:spacing w:val="0"/>
          <w:sz w:val="24"/>
          <w:szCs w:val="24"/>
        </w:rPr>
        <w:t>С</w:t>
      </w:r>
      <w:r w:rsidRPr="00A64A77">
        <w:rPr>
          <w:rStyle w:val="FontStyle74"/>
          <w:rFonts w:ascii="Times New Roman" w:hAnsi="Times New Roman" w:cs="Times New Roman"/>
          <w:spacing w:val="0"/>
          <w:sz w:val="24"/>
          <w:szCs w:val="24"/>
        </w:rPr>
        <w:t>ти</w:t>
      </w:r>
      <w:r w:rsidRPr="00A64A77">
        <w:rPr>
          <w:rStyle w:val="FontStyle58"/>
          <w:spacing w:val="0"/>
          <w:sz w:val="24"/>
          <w:szCs w:val="24"/>
        </w:rPr>
        <w:t>хотворные произведения русских и зарубежных поэтов, классиков века, произведения детских поэтов и пи</w:t>
      </w:r>
      <w:r w:rsidRPr="00A64A77">
        <w:rPr>
          <w:rStyle w:val="FontStyle58"/>
          <w:spacing w:val="0"/>
          <w:sz w:val="24"/>
          <w:szCs w:val="24"/>
        </w:rPr>
        <w:softHyphen/>
        <w:t>сателей, раскрывающие разнообразие тематики, жанров, на</w:t>
      </w:r>
      <w:r w:rsidRPr="00A64A77">
        <w:rPr>
          <w:rStyle w:val="FontStyle58"/>
          <w:spacing w:val="0"/>
          <w:sz w:val="24"/>
          <w:szCs w:val="24"/>
        </w:rPr>
        <w:softHyphen/>
        <w:t xml:space="preserve">циональные особенности литературы. </w:t>
      </w:r>
      <w:r w:rsidRPr="00A64A77">
        <w:rPr>
          <w:rStyle w:val="FontStyle106"/>
          <w:sz w:val="24"/>
          <w:szCs w:val="24"/>
        </w:rPr>
        <w:t>Н</w:t>
      </w:r>
      <w:r w:rsidRPr="00A64A77">
        <w:rPr>
          <w:rStyle w:val="FontStyle58"/>
          <w:spacing w:val="0"/>
          <w:sz w:val="24"/>
          <w:szCs w:val="24"/>
        </w:rPr>
        <w:t>аучно-познавательная книга. Юмористические произведения.</w:t>
      </w:r>
    </w:p>
    <w:p w:rsidR="008E41C7" w:rsidRPr="00A64A77" w:rsidRDefault="008E41C7" w:rsidP="008E41C7">
      <w:pPr>
        <w:pStyle w:val="Style3"/>
        <w:widowControl/>
        <w:spacing w:line="240" w:lineRule="auto"/>
        <w:ind w:firstLine="403"/>
        <w:jc w:val="both"/>
        <w:rPr>
          <w:rStyle w:val="FontStyle58"/>
          <w:spacing w:val="0"/>
          <w:sz w:val="24"/>
          <w:szCs w:val="24"/>
        </w:rPr>
      </w:pPr>
      <w:r w:rsidRPr="00A64A77">
        <w:rPr>
          <w:rStyle w:val="FontStyle106"/>
          <w:sz w:val="24"/>
          <w:szCs w:val="24"/>
        </w:rPr>
        <w:t xml:space="preserve">Примерная тематика. </w:t>
      </w:r>
      <w:r w:rsidRPr="00A64A77">
        <w:rPr>
          <w:rStyle w:val="FontStyle58"/>
          <w:spacing w:val="0"/>
          <w:sz w:val="24"/>
          <w:szCs w:val="24"/>
        </w:rPr>
        <w:t>Произведения фольклора и автор</w:t>
      </w:r>
      <w:r w:rsidRPr="00A64A77">
        <w:rPr>
          <w:rStyle w:val="FontStyle58"/>
          <w:spacing w:val="0"/>
          <w:sz w:val="24"/>
          <w:szCs w:val="24"/>
        </w:rPr>
        <w:softHyphen/>
        <w:t>ские произведения о Родине, о детях, о человеке и его отно</w:t>
      </w:r>
      <w:r w:rsidRPr="00A64A77">
        <w:rPr>
          <w:rStyle w:val="FontStyle58"/>
          <w:spacing w:val="0"/>
          <w:sz w:val="24"/>
          <w:szCs w:val="24"/>
        </w:rPr>
        <w:softHyphen/>
        <w:t>шении к другим людям, животным, природе; о дружбе, прав</w:t>
      </w:r>
      <w:r w:rsidRPr="00A64A77">
        <w:rPr>
          <w:rStyle w:val="FontStyle58"/>
          <w:spacing w:val="0"/>
          <w:sz w:val="24"/>
          <w:szCs w:val="24"/>
        </w:rPr>
        <w:softHyphen/>
        <w:t>де, добре и зле.</w:t>
      </w:r>
    </w:p>
    <w:p w:rsidR="008E41C7" w:rsidRDefault="008E41C7" w:rsidP="008E41C7">
      <w:pPr>
        <w:pStyle w:val="Style3"/>
        <w:widowControl/>
        <w:spacing w:line="240" w:lineRule="auto"/>
        <w:ind w:firstLine="408"/>
        <w:jc w:val="both"/>
        <w:rPr>
          <w:rStyle w:val="FontStyle58"/>
          <w:spacing w:val="0"/>
          <w:sz w:val="24"/>
          <w:szCs w:val="24"/>
        </w:rPr>
      </w:pPr>
      <w:r w:rsidRPr="00A64A77">
        <w:rPr>
          <w:rStyle w:val="FontStyle106"/>
          <w:sz w:val="24"/>
          <w:szCs w:val="24"/>
        </w:rPr>
        <w:t xml:space="preserve">Жанровое разнообразие. </w:t>
      </w:r>
      <w:r w:rsidRPr="00A64A77">
        <w:rPr>
          <w:rStyle w:val="FontStyle58"/>
          <w:spacing w:val="0"/>
          <w:sz w:val="24"/>
          <w:szCs w:val="24"/>
        </w:rPr>
        <w:t>Сказки (народные и автор</w:t>
      </w:r>
      <w:r w:rsidRPr="00A64A77">
        <w:rPr>
          <w:rStyle w:val="FontStyle58"/>
          <w:spacing w:val="0"/>
          <w:sz w:val="24"/>
          <w:szCs w:val="24"/>
        </w:rPr>
        <w:softHyphen/>
        <w:t>ские), рассказы, стихотворения, загадки, скороговорки, по</w:t>
      </w:r>
      <w:r w:rsidRPr="00A64A77">
        <w:rPr>
          <w:rStyle w:val="FontStyle58"/>
          <w:spacing w:val="0"/>
          <w:sz w:val="24"/>
          <w:szCs w:val="24"/>
        </w:rPr>
        <w:softHyphen/>
        <w:t>тешки, шутки, пословицы, считалки.</w:t>
      </w:r>
    </w:p>
    <w:p w:rsidR="008E41C7" w:rsidRPr="00A64A77" w:rsidRDefault="008E41C7" w:rsidP="008E41C7">
      <w:pPr>
        <w:pStyle w:val="Style3"/>
        <w:widowControl/>
        <w:spacing w:line="240" w:lineRule="auto"/>
        <w:ind w:firstLine="408"/>
        <w:jc w:val="both"/>
        <w:rPr>
          <w:rStyle w:val="FontStyle58"/>
          <w:spacing w:val="0"/>
          <w:sz w:val="24"/>
          <w:szCs w:val="24"/>
        </w:rPr>
      </w:pPr>
    </w:p>
    <w:p w:rsidR="008E41C7" w:rsidRDefault="008E41C7" w:rsidP="008E41C7">
      <w:pPr>
        <w:pStyle w:val="Style3"/>
        <w:widowControl/>
        <w:spacing w:line="240" w:lineRule="auto"/>
        <w:ind w:firstLine="394"/>
        <w:jc w:val="both"/>
        <w:rPr>
          <w:rStyle w:val="FontStyle58"/>
          <w:spacing w:val="0"/>
          <w:sz w:val="24"/>
          <w:szCs w:val="24"/>
        </w:rPr>
      </w:pPr>
      <w:r w:rsidRPr="00A64A77">
        <w:rPr>
          <w:rStyle w:val="FontStyle106"/>
          <w:sz w:val="24"/>
          <w:szCs w:val="24"/>
        </w:rPr>
        <w:t xml:space="preserve">Ориентировка в литературоведческих понятиях. </w:t>
      </w:r>
      <w:r w:rsidRPr="00A64A77">
        <w:rPr>
          <w:rStyle w:val="FontStyle58"/>
          <w:spacing w:val="0"/>
          <w:sz w:val="24"/>
          <w:szCs w:val="24"/>
        </w:rPr>
        <w:t>Про</w:t>
      </w:r>
      <w:r w:rsidRPr="00A64A77">
        <w:rPr>
          <w:rStyle w:val="FontStyle58"/>
          <w:spacing w:val="0"/>
          <w:sz w:val="24"/>
          <w:szCs w:val="24"/>
        </w:rPr>
        <w:softHyphen/>
        <w:t xml:space="preserve">изведение, </w:t>
      </w:r>
      <w:r w:rsidRPr="00A64A77">
        <w:rPr>
          <w:rStyle w:val="FontStyle106"/>
          <w:sz w:val="24"/>
          <w:szCs w:val="24"/>
        </w:rPr>
        <w:t xml:space="preserve">фольклор, </w:t>
      </w:r>
      <w:r w:rsidRPr="00A64A77">
        <w:rPr>
          <w:rStyle w:val="FontStyle58"/>
          <w:spacing w:val="0"/>
          <w:sz w:val="24"/>
          <w:szCs w:val="24"/>
        </w:rPr>
        <w:t>чтение, сказка, загадка, пословица, по</w:t>
      </w:r>
      <w:r w:rsidRPr="00A64A77">
        <w:rPr>
          <w:rStyle w:val="FontStyle58"/>
          <w:spacing w:val="0"/>
          <w:sz w:val="24"/>
          <w:szCs w:val="24"/>
        </w:rPr>
        <w:softHyphen/>
        <w:t>говорка, потешка, стихотворение, комикс. Тема, литератур</w:t>
      </w:r>
      <w:r w:rsidRPr="00A64A77">
        <w:rPr>
          <w:rStyle w:val="FontStyle58"/>
          <w:spacing w:val="0"/>
          <w:sz w:val="24"/>
          <w:szCs w:val="24"/>
        </w:rPr>
        <w:softHyphen/>
        <w:t>ный герой, фамилия автора, заглавие, абзац.</w:t>
      </w:r>
    </w:p>
    <w:p w:rsidR="008E41C7" w:rsidRPr="00A64A77" w:rsidRDefault="008E41C7" w:rsidP="008E41C7">
      <w:pPr>
        <w:pStyle w:val="Style3"/>
        <w:widowControl/>
        <w:spacing w:line="240" w:lineRule="auto"/>
        <w:ind w:firstLine="394"/>
        <w:jc w:val="both"/>
        <w:rPr>
          <w:rStyle w:val="FontStyle58"/>
          <w:spacing w:val="0"/>
          <w:sz w:val="24"/>
          <w:szCs w:val="24"/>
        </w:rPr>
      </w:pPr>
    </w:p>
    <w:p w:rsidR="008E41C7" w:rsidRDefault="008E41C7" w:rsidP="008E41C7">
      <w:pPr>
        <w:pStyle w:val="Style3"/>
        <w:widowControl/>
        <w:spacing w:line="240" w:lineRule="auto"/>
        <w:ind w:firstLine="250"/>
        <w:jc w:val="both"/>
        <w:rPr>
          <w:rStyle w:val="FontStyle58"/>
          <w:spacing w:val="0"/>
          <w:sz w:val="24"/>
          <w:szCs w:val="24"/>
        </w:rPr>
      </w:pPr>
      <w:r w:rsidRPr="00A64A77">
        <w:rPr>
          <w:rStyle w:val="FontStyle106"/>
          <w:sz w:val="24"/>
          <w:szCs w:val="24"/>
        </w:rPr>
        <w:t xml:space="preserve">Восприятие литературного произведения. </w:t>
      </w:r>
      <w:r w:rsidRPr="00A64A77">
        <w:rPr>
          <w:rStyle w:val="FontStyle58"/>
          <w:spacing w:val="0"/>
          <w:sz w:val="24"/>
          <w:szCs w:val="24"/>
        </w:rPr>
        <w:t>Эмоцио</w:t>
      </w:r>
      <w:r w:rsidRPr="00A64A77">
        <w:rPr>
          <w:rStyle w:val="FontStyle58"/>
          <w:spacing w:val="0"/>
          <w:sz w:val="24"/>
          <w:szCs w:val="24"/>
        </w:rPr>
        <w:softHyphen/>
        <w:t>нальная отзывчивость, понимание эмоционального настро</w:t>
      </w:r>
      <w:r w:rsidRPr="00A64A77">
        <w:rPr>
          <w:rStyle w:val="FontStyle58"/>
          <w:spacing w:val="0"/>
          <w:sz w:val="24"/>
          <w:szCs w:val="24"/>
        </w:rPr>
        <w:softHyphen/>
        <w:t xml:space="preserve">ения литературного произведения, нахождение сходств и различий в настроении героев. Обоснование суждений «нравится - не нравится». </w:t>
      </w:r>
      <w:r w:rsidRPr="00A64A77">
        <w:rPr>
          <w:rStyle w:val="FontStyle69"/>
          <w:sz w:val="24"/>
          <w:szCs w:val="24"/>
        </w:rPr>
        <w:t>Элементарная оценка эмоцио</w:t>
      </w:r>
      <w:r w:rsidRPr="00A64A77">
        <w:rPr>
          <w:rStyle w:val="FontStyle69"/>
          <w:sz w:val="24"/>
          <w:szCs w:val="24"/>
        </w:rPr>
        <w:softHyphen/>
        <w:t>нальных состояний героев (весел, печален, удивлен и пр.), срав</w:t>
      </w:r>
      <w:r w:rsidRPr="00A64A77">
        <w:rPr>
          <w:rStyle w:val="FontStyle69"/>
          <w:sz w:val="24"/>
          <w:szCs w:val="24"/>
        </w:rPr>
        <w:softHyphen/>
        <w:t xml:space="preserve">нение действий и </w:t>
      </w:r>
      <w:r w:rsidRPr="00A64A77">
        <w:rPr>
          <w:rStyle w:val="FontStyle69"/>
          <w:sz w:val="24"/>
          <w:szCs w:val="24"/>
        </w:rPr>
        <w:lastRenderedPageBreak/>
        <w:t xml:space="preserve">поступков героев. </w:t>
      </w:r>
      <w:r w:rsidRPr="00A64A77">
        <w:rPr>
          <w:rStyle w:val="FontStyle58"/>
          <w:spacing w:val="0"/>
          <w:sz w:val="24"/>
          <w:szCs w:val="24"/>
        </w:rPr>
        <w:t>Умение узнавать произведения разных жанров (стихи, рассказы, сказки, произведения малого (фольклора).</w:t>
      </w:r>
    </w:p>
    <w:p w:rsidR="008E41C7" w:rsidRPr="00A64A77" w:rsidRDefault="008E41C7" w:rsidP="008E41C7">
      <w:pPr>
        <w:pStyle w:val="Style3"/>
        <w:widowControl/>
        <w:spacing w:line="240" w:lineRule="auto"/>
        <w:ind w:firstLine="250"/>
        <w:jc w:val="both"/>
        <w:rPr>
          <w:rStyle w:val="FontStyle58"/>
          <w:spacing w:val="0"/>
          <w:sz w:val="24"/>
          <w:szCs w:val="24"/>
        </w:rPr>
      </w:pPr>
    </w:p>
    <w:p w:rsidR="008E41C7" w:rsidRDefault="008E41C7" w:rsidP="008E41C7">
      <w:pPr>
        <w:pStyle w:val="Style3"/>
        <w:widowControl/>
        <w:spacing w:line="240" w:lineRule="auto"/>
        <w:ind w:firstLine="365"/>
        <w:jc w:val="both"/>
        <w:rPr>
          <w:rStyle w:val="FontStyle58"/>
          <w:spacing w:val="0"/>
          <w:sz w:val="24"/>
          <w:szCs w:val="24"/>
        </w:rPr>
      </w:pPr>
      <w:r w:rsidRPr="00A64A77">
        <w:rPr>
          <w:rStyle w:val="FontStyle106"/>
          <w:sz w:val="24"/>
          <w:szCs w:val="24"/>
        </w:rPr>
        <w:t xml:space="preserve">Творческая деятельность. </w:t>
      </w:r>
      <w:r w:rsidRPr="00A64A77">
        <w:rPr>
          <w:rStyle w:val="FontStyle58"/>
          <w:spacing w:val="0"/>
          <w:sz w:val="24"/>
          <w:szCs w:val="24"/>
        </w:rPr>
        <w:t>Проявление интереса к сло</w:t>
      </w:r>
      <w:r w:rsidRPr="00A64A77">
        <w:rPr>
          <w:rStyle w:val="FontStyle58"/>
          <w:spacing w:val="0"/>
          <w:sz w:val="24"/>
          <w:szCs w:val="24"/>
        </w:rPr>
        <w:softHyphen/>
        <w:t>весному творчеству, участие в коллективном сочинительстве небольших сказок и историй. Разыгрывание небольших ли</w:t>
      </w:r>
      <w:r w:rsidRPr="00A64A77">
        <w:rPr>
          <w:rStyle w:val="FontStyle58"/>
          <w:spacing w:val="0"/>
          <w:sz w:val="24"/>
          <w:szCs w:val="24"/>
        </w:rPr>
        <w:softHyphen/>
        <w:t>тературных произведений, чтение текста по ролям, участие в театрализованных играх. Сочинение историй с литератур</w:t>
      </w:r>
      <w:r w:rsidRPr="00A64A77">
        <w:rPr>
          <w:rStyle w:val="FontStyle58"/>
          <w:spacing w:val="0"/>
          <w:sz w:val="24"/>
          <w:szCs w:val="24"/>
        </w:rPr>
        <w:softHyphen/>
        <w:t>ными героями. Рассказывание небольших сказок и историй от лица героев.</w:t>
      </w:r>
    </w:p>
    <w:p w:rsidR="008E41C7" w:rsidRPr="00A64A77" w:rsidRDefault="008E41C7" w:rsidP="008E41C7">
      <w:pPr>
        <w:pStyle w:val="Style3"/>
        <w:widowControl/>
        <w:spacing w:line="240" w:lineRule="auto"/>
        <w:ind w:firstLine="365"/>
        <w:jc w:val="both"/>
        <w:rPr>
          <w:rStyle w:val="FontStyle58"/>
          <w:spacing w:val="0"/>
          <w:sz w:val="24"/>
          <w:szCs w:val="24"/>
        </w:rPr>
      </w:pPr>
    </w:p>
    <w:p w:rsidR="008E41C7" w:rsidRDefault="008E41C7" w:rsidP="008E41C7">
      <w:pPr>
        <w:pStyle w:val="Style3"/>
        <w:widowControl/>
        <w:spacing w:line="240" w:lineRule="auto"/>
        <w:ind w:firstLine="384"/>
        <w:jc w:val="both"/>
        <w:rPr>
          <w:rStyle w:val="FontStyle58"/>
          <w:spacing w:val="0"/>
          <w:sz w:val="24"/>
          <w:szCs w:val="24"/>
        </w:rPr>
      </w:pPr>
      <w:r w:rsidRPr="00A64A77">
        <w:rPr>
          <w:rStyle w:val="FontStyle106"/>
          <w:sz w:val="24"/>
          <w:szCs w:val="24"/>
        </w:rPr>
        <w:t xml:space="preserve">Навык чтения. </w:t>
      </w:r>
      <w:r w:rsidRPr="00A64A77">
        <w:rPr>
          <w:rStyle w:val="FontStyle58"/>
          <w:spacing w:val="0"/>
          <w:sz w:val="24"/>
          <w:szCs w:val="24"/>
        </w:rPr>
        <w:t>Плавное чтение слогами и целыми слова</w:t>
      </w:r>
      <w:r w:rsidRPr="00A64A77">
        <w:rPr>
          <w:rStyle w:val="FontStyle58"/>
          <w:spacing w:val="0"/>
          <w:sz w:val="24"/>
          <w:szCs w:val="24"/>
        </w:rPr>
        <w:softHyphen/>
        <w:t>ми со скоростью, соответствующей индивидуальным воз</w:t>
      </w:r>
      <w:r w:rsidRPr="00A64A77">
        <w:rPr>
          <w:rStyle w:val="FontStyle58"/>
          <w:spacing w:val="0"/>
          <w:sz w:val="24"/>
          <w:szCs w:val="24"/>
        </w:rPr>
        <w:softHyphen/>
        <w:t>можностям учащихся. Выразительное чтение, с интонация</w:t>
      </w:r>
      <w:r w:rsidRPr="00A64A77">
        <w:rPr>
          <w:rStyle w:val="FontStyle58"/>
          <w:spacing w:val="0"/>
          <w:sz w:val="24"/>
          <w:szCs w:val="24"/>
        </w:rPr>
        <w:softHyphen/>
        <w:t>ми, соответствующими знакам препинания. Чтение наизусть небольших стихотворений, отрывков (2-3 предложения).</w:t>
      </w:r>
    </w:p>
    <w:p w:rsidR="008E41C7" w:rsidRPr="00A64A77" w:rsidRDefault="008E41C7" w:rsidP="008E41C7">
      <w:pPr>
        <w:pStyle w:val="Style3"/>
        <w:widowControl/>
        <w:spacing w:line="240" w:lineRule="auto"/>
        <w:ind w:firstLine="384"/>
        <w:jc w:val="both"/>
        <w:rPr>
          <w:rStyle w:val="FontStyle58"/>
          <w:spacing w:val="0"/>
          <w:sz w:val="24"/>
          <w:szCs w:val="24"/>
        </w:rPr>
      </w:pPr>
    </w:p>
    <w:p w:rsidR="008E41C7" w:rsidRDefault="008E41C7" w:rsidP="008E41C7">
      <w:pPr>
        <w:pStyle w:val="Style3"/>
        <w:widowControl/>
        <w:spacing w:line="240" w:lineRule="auto"/>
        <w:ind w:firstLine="379"/>
        <w:jc w:val="both"/>
        <w:rPr>
          <w:rStyle w:val="FontStyle58"/>
          <w:spacing w:val="0"/>
          <w:sz w:val="24"/>
          <w:szCs w:val="24"/>
        </w:rPr>
      </w:pPr>
      <w:r w:rsidRPr="00A64A77">
        <w:rPr>
          <w:rStyle w:val="FontStyle106"/>
          <w:sz w:val="24"/>
          <w:szCs w:val="24"/>
        </w:rPr>
        <w:t xml:space="preserve">Работа с текстом. </w:t>
      </w:r>
      <w:r w:rsidRPr="00A64A77">
        <w:rPr>
          <w:rStyle w:val="FontStyle58"/>
          <w:spacing w:val="0"/>
          <w:sz w:val="24"/>
          <w:szCs w:val="24"/>
        </w:rPr>
        <w:t>Практическое отличие текста от набо</w:t>
      </w:r>
      <w:r w:rsidRPr="00A64A77">
        <w:rPr>
          <w:rStyle w:val="FontStyle58"/>
          <w:spacing w:val="0"/>
          <w:sz w:val="24"/>
          <w:szCs w:val="24"/>
        </w:rPr>
        <w:softHyphen/>
        <w:t>ра предложений. Выделение абзаца, смысловых частей под руководством учителя. Знание структуры текста: начало тек</w:t>
      </w:r>
      <w:r w:rsidRPr="00A64A77">
        <w:rPr>
          <w:rStyle w:val="FontStyle58"/>
          <w:spacing w:val="0"/>
          <w:sz w:val="24"/>
          <w:szCs w:val="24"/>
        </w:rPr>
        <w:softHyphen/>
        <w:t>ста, концовка, умение видеть последовательность событий. Озаглавливание текста (подбор заголовков). Составление схематического или картинного плана под руководством учителя.</w:t>
      </w:r>
    </w:p>
    <w:p w:rsidR="008E41C7" w:rsidRPr="00A64A77" w:rsidRDefault="008E41C7" w:rsidP="008E41C7">
      <w:pPr>
        <w:pStyle w:val="Style3"/>
        <w:widowControl/>
        <w:spacing w:line="240" w:lineRule="auto"/>
        <w:ind w:firstLine="379"/>
        <w:jc w:val="both"/>
        <w:rPr>
          <w:rStyle w:val="FontStyle58"/>
          <w:spacing w:val="0"/>
          <w:sz w:val="24"/>
          <w:szCs w:val="24"/>
        </w:rPr>
      </w:pPr>
    </w:p>
    <w:p w:rsidR="008E41C7" w:rsidRPr="00A64A77" w:rsidRDefault="008E41C7" w:rsidP="008E41C7">
      <w:pPr>
        <w:pStyle w:val="Style2"/>
        <w:widowControl/>
        <w:spacing w:line="240" w:lineRule="auto"/>
        <w:ind w:firstLine="0"/>
        <w:rPr>
          <w:rStyle w:val="FontStyle106"/>
          <w:sz w:val="24"/>
          <w:szCs w:val="24"/>
        </w:rPr>
      </w:pPr>
      <w:r w:rsidRPr="00A64A77">
        <w:rPr>
          <w:rStyle w:val="FontStyle106"/>
          <w:sz w:val="24"/>
          <w:szCs w:val="24"/>
        </w:rPr>
        <w:t>Читательские умения:</w:t>
      </w:r>
    </w:p>
    <w:p w:rsidR="008E41C7" w:rsidRPr="00A64A77" w:rsidRDefault="008E41C7" w:rsidP="00D5177B">
      <w:pPr>
        <w:pStyle w:val="Style8"/>
        <w:widowControl/>
        <w:numPr>
          <w:ilvl w:val="0"/>
          <w:numId w:val="45"/>
        </w:numPr>
        <w:tabs>
          <w:tab w:val="left" w:pos="567"/>
        </w:tabs>
        <w:spacing w:line="240" w:lineRule="auto"/>
        <w:ind w:left="567" w:hanging="567"/>
        <w:rPr>
          <w:rStyle w:val="FontStyle58"/>
          <w:spacing w:val="0"/>
          <w:sz w:val="24"/>
          <w:szCs w:val="24"/>
        </w:rPr>
      </w:pPr>
      <w:r w:rsidRPr="00A64A77">
        <w:rPr>
          <w:rStyle w:val="FontStyle58"/>
          <w:spacing w:val="0"/>
          <w:sz w:val="24"/>
          <w:szCs w:val="24"/>
        </w:rPr>
        <w:t>различать стихотворение, сказку, рассказ, загадку, по</w:t>
      </w:r>
      <w:r w:rsidRPr="00A64A77">
        <w:rPr>
          <w:rStyle w:val="FontStyle58"/>
          <w:spacing w:val="0"/>
          <w:sz w:val="24"/>
          <w:szCs w:val="24"/>
        </w:rPr>
        <w:softHyphen/>
        <w:t>словицу, потешку:</w:t>
      </w:r>
    </w:p>
    <w:p w:rsidR="008E41C7" w:rsidRPr="00A64A77" w:rsidRDefault="008E41C7" w:rsidP="00D5177B">
      <w:pPr>
        <w:pStyle w:val="Style8"/>
        <w:widowControl/>
        <w:numPr>
          <w:ilvl w:val="0"/>
          <w:numId w:val="45"/>
        </w:numPr>
        <w:tabs>
          <w:tab w:val="left" w:pos="567"/>
        </w:tabs>
        <w:spacing w:line="240" w:lineRule="auto"/>
        <w:ind w:left="567" w:hanging="567"/>
        <w:rPr>
          <w:rStyle w:val="FontStyle58"/>
          <w:spacing w:val="0"/>
          <w:sz w:val="24"/>
          <w:szCs w:val="24"/>
        </w:rPr>
      </w:pPr>
      <w:r w:rsidRPr="00A64A77">
        <w:rPr>
          <w:rStyle w:val="FontStyle58"/>
          <w:spacing w:val="0"/>
          <w:sz w:val="24"/>
          <w:szCs w:val="24"/>
        </w:rPr>
        <w:t>определять примерную тему книги по обложке и ил</w:t>
      </w:r>
      <w:r w:rsidRPr="00A64A77">
        <w:rPr>
          <w:rStyle w:val="FontStyle58"/>
          <w:spacing w:val="0"/>
          <w:sz w:val="24"/>
          <w:szCs w:val="24"/>
        </w:rPr>
        <w:softHyphen/>
        <w:t>люстрациям;</w:t>
      </w:r>
    </w:p>
    <w:p w:rsidR="008E41C7" w:rsidRPr="00A64A77" w:rsidRDefault="008E41C7" w:rsidP="00D5177B">
      <w:pPr>
        <w:pStyle w:val="Style8"/>
        <w:widowControl/>
        <w:numPr>
          <w:ilvl w:val="0"/>
          <w:numId w:val="45"/>
        </w:numPr>
        <w:tabs>
          <w:tab w:val="left" w:pos="567"/>
        </w:tabs>
        <w:spacing w:line="240" w:lineRule="auto"/>
        <w:ind w:left="567" w:hanging="567"/>
        <w:rPr>
          <w:rStyle w:val="FontStyle58"/>
          <w:spacing w:val="0"/>
          <w:sz w:val="24"/>
          <w:szCs w:val="24"/>
        </w:rPr>
      </w:pPr>
      <w:r w:rsidRPr="00A64A77">
        <w:rPr>
          <w:rStyle w:val="FontStyle58"/>
          <w:spacing w:val="0"/>
          <w:sz w:val="24"/>
          <w:szCs w:val="24"/>
        </w:rPr>
        <w:t>узнавать   изученные   произведения   по   отрывкам  из них</w:t>
      </w:r>
      <w:r w:rsidRPr="00A64A77">
        <w:rPr>
          <w:rStyle w:val="FontStyle60"/>
          <w:rFonts w:ascii="Times New Roman" w:hAnsi="Times New Roman" w:cs="Times New Roman"/>
          <w:spacing w:val="0"/>
          <w:sz w:val="24"/>
          <w:szCs w:val="24"/>
        </w:rPr>
        <w:t>,</w:t>
      </w:r>
    </w:p>
    <w:p w:rsidR="008E41C7" w:rsidRPr="00A64A77" w:rsidRDefault="008E41C7" w:rsidP="00D5177B">
      <w:pPr>
        <w:pStyle w:val="Style8"/>
        <w:widowControl/>
        <w:numPr>
          <w:ilvl w:val="0"/>
          <w:numId w:val="45"/>
        </w:numPr>
        <w:tabs>
          <w:tab w:val="left" w:pos="567"/>
        </w:tabs>
        <w:spacing w:line="240" w:lineRule="auto"/>
        <w:ind w:left="567" w:hanging="567"/>
        <w:rPr>
          <w:rStyle w:val="FontStyle58"/>
          <w:spacing w:val="0"/>
          <w:sz w:val="24"/>
          <w:szCs w:val="24"/>
        </w:rPr>
      </w:pPr>
      <w:r w:rsidRPr="00A64A77">
        <w:rPr>
          <w:rStyle w:val="FontStyle58"/>
          <w:spacing w:val="0"/>
          <w:sz w:val="24"/>
          <w:szCs w:val="24"/>
        </w:rPr>
        <w:t>находить в тексте слова, подтверждающие характери</w:t>
      </w:r>
      <w:r w:rsidRPr="00A64A77">
        <w:rPr>
          <w:rStyle w:val="FontStyle58"/>
          <w:spacing w:val="0"/>
          <w:sz w:val="24"/>
          <w:szCs w:val="24"/>
        </w:rPr>
        <w:softHyphen/>
        <w:t>стики героев и их поступки;</w:t>
      </w:r>
    </w:p>
    <w:p w:rsidR="008E41C7" w:rsidRPr="00A64A77" w:rsidRDefault="008E41C7" w:rsidP="00D5177B">
      <w:pPr>
        <w:pStyle w:val="Style8"/>
        <w:widowControl/>
        <w:numPr>
          <w:ilvl w:val="0"/>
          <w:numId w:val="45"/>
        </w:numPr>
        <w:tabs>
          <w:tab w:val="left" w:pos="567"/>
        </w:tabs>
        <w:spacing w:line="240" w:lineRule="auto"/>
        <w:ind w:left="567" w:hanging="567"/>
        <w:rPr>
          <w:rStyle w:val="FontStyle58"/>
          <w:spacing w:val="0"/>
          <w:sz w:val="24"/>
          <w:szCs w:val="24"/>
        </w:rPr>
      </w:pPr>
      <w:r w:rsidRPr="00A64A77">
        <w:rPr>
          <w:rStyle w:val="FontStyle58"/>
          <w:spacing w:val="0"/>
          <w:sz w:val="24"/>
          <w:szCs w:val="24"/>
        </w:rPr>
        <w:t>знать элементы книги: обложка, иллюстрация, оглав</w:t>
      </w:r>
      <w:r w:rsidRPr="00A64A77">
        <w:rPr>
          <w:rStyle w:val="FontStyle58"/>
          <w:spacing w:val="0"/>
          <w:sz w:val="24"/>
          <w:szCs w:val="24"/>
        </w:rPr>
        <w:softHyphen/>
        <w:t>ление;</w:t>
      </w:r>
    </w:p>
    <w:p w:rsidR="008E41C7" w:rsidRDefault="008E41C7" w:rsidP="00D5177B">
      <w:pPr>
        <w:pStyle w:val="Style8"/>
        <w:widowControl/>
        <w:numPr>
          <w:ilvl w:val="0"/>
          <w:numId w:val="45"/>
        </w:numPr>
        <w:tabs>
          <w:tab w:val="left" w:pos="567"/>
        </w:tabs>
        <w:spacing w:line="240" w:lineRule="auto"/>
        <w:ind w:left="567" w:hanging="567"/>
        <w:rPr>
          <w:rStyle w:val="FontStyle58"/>
          <w:spacing w:val="0"/>
          <w:sz w:val="24"/>
          <w:szCs w:val="24"/>
        </w:rPr>
      </w:pPr>
      <w:r w:rsidRPr="00A64A77">
        <w:rPr>
          <w:rStyle w:val="FontStyle58"/>
          <w:spacing w:val="0"/>
          <w:sz w:val="24"/>
          <w:szCs w:val="24"/>
        </w:rPr>
        <w:t xml:space="preserve">различать книги по темам детского чтения. </w:t>
      </w:r>
    </w:p>
    <w:p w:rsidR="008E41C7" w:rsidRPr="00A64A77" w:rsidRDefault="008E41C7" w:rsidP="00D5177B">
      <w:pPr>
        <w:pStyle w:val="Style8"/>
        <w:widowControl/>
        <w:numPr>
          <w:ilvl w:val="0"/>
          <w:numId w:val="45"/>
        </w:numPr>
        <w:tabs>
          <w:tab w:val="left" w:pos="567"/>
        </w:tabs>
        <w:spacing w:line="240" w:lineRule="auto"/>
        <w:ind w:left="567" w:hanging="567"/>
        <w:rPr>
          <w:rStyle w:val="FontStyle58"/>
          <w:spacing w:val="0"/>
          <w:sz w:val="24"/>
          <w:szCs w:val="24"/>
        </w:rPr>
      </w:pPr>
    </w:p>
    <w:p w:rsidR="008E41C7" w:rsidRPr="00A64A77" w:rsidRDefault="008E41C7" w:rsidP="008E41C7">
      <w:pPr>
        <w:pStyle w:val="Style21"/>
        <w:tabs>
          <w:tab w:val="left" w:pos="567"/>
          <w:tab w:val="left" w:pos="787"/>
        </w:tabs>
        <w:spacing w:after="0" w:line="240" w:lineRule="auto"/>
        <w:ind w:firstLine="0"/>
        <w:rPr>
          <w:rStyle w:val="FontStyle106"/>
          <w:sz w:val="24"/>
          <w:szCs w:val="24"/>
        </w:rPr>
      </w:pPr>
      <w:r w:rsidRPr="00A64A77">
        <w:rPr>
          <w:rStyle w:val="FontStyle106"/>
          <w:sz w:val="24"/>
          <w:szCs w:val="24"/>
        </w:rPr>
        <w:t>Межпредметные связи:</w:t>
      </w:r>
    </w:p>
    <w:p w:rsidR="008E41C7" w:rsidRPr="00A64A77" w:rsidRDefault="008E41C7" w:rsidP="00D5177B">
      <w:pPr>
        <w:pStyle w:val="Style46"/>
        <w:widowControl/>
        <w:numPr>
          <w:ilvl w:val="0"/>
          <w:numId w:val="45"/>
        </w:numPr>
        <w:tabs>
          <w:tab w:val="left" w:pos="567"/>
          <w:tab w:val="left" w:pos="648"/>
        </w:tabs>
        <w:spacing w:line="240" w:lineRule="auto"/>
        <w:ind w:left="567" w:hanging="567"/>
        <w:rPr>
          <w:rStyle w:val="FontStyle58"/>
          <w:spacing w:val="0"/>
          <w:sz w:val="24"/>
          <w:szCs w:val="24"/>
        </w:rPr>
      </w:pPr>
      <w:r w:rsidRPr="00A64A77">
        <w:rPr>
          <w:rStyle w:val="FontStyle58"/>
          <w:spacing w:val="0"/>
          <w:sz w:val="24"/>
          <w:szCs w:val="24"/>
        </w:rPr>
        <w:t xml:space="preserve">с уроками письма: составление и запись предложений и </w:t>
      </w:r>
      <w:r w:rsidRPr="00A64A77">
        <w:rPr>
          <w:rStyle w:val="FontStyle69"/>
          <w:sz w:val="24"/>
          <w:szCs w:val="24"/>
        </w:rPr>
        <w:t>мини-текстов (рассказов, сказок) о героях литературных произведений;</w:t>
      </w:r>
    </w:p>
    <w:p w:rsidR="008E41C7" w:rsidRPr="00A64A77" w:rsidRDefault="008E41C7" w:rsidP="00D5177B">
      <w:pPr>
        <w:pStyle w:val="Style8"/>
        <w:widowControl/>
        <w:numPr>
          <w:ilvl w:val="0"/>
          <w:numId w:val="45"/>
        </w:numPr>
        <w:tabs>
          <w:tab w:val="left" w:pos="567"/>
          <w:tab w:val="left" w:pos="648"/>
        </w:tabs>
        <w:spacing w:line="240" w:lineRule="auto"/>
        <w:ind w:left="567" w:hanging="567"/>
        <w:rPr>
          <w:rStyle w:val="FontStyle58"/>
          <w:spacing w:val="0"/>
          <w:sz w:val="24"/>
          <w:szCs w:val="24"/>
        </w:rPr>
      </w:pPr>
      <w:r w:rsidRPr="00A64A77">
        <w:rPr>
          <w:rStyle w:val="FontStyle58"/>
          <w:spacing w:val="0"/>
          <w:sz w:val="24"/>
          <w:szCs w:val="24"/>
        </w:rPr>
        <w:t>с уроками изобразительного искусства: иллюстриро</w:t>
      </w:r>
      <w:r w:rsidRPr="00A64A77">
        <w:rPr>
          <w:rStyle w:val="FontStyle58"/>
          <w:spacing w:val="0"/>
          <w:sz w:val="24"/>
          <w:szCs w:val="24"/>
        </w:rPr>
        <w:softHyphen/>
        <w:t>вание отдельных эпизодов и небольших произведений: рассматривание и сравнение иллюстраций разных художников к одной и той же книге;</w:t>
      </w:r>
    </w:p>
    <w:p w:rsidR="008E41C7" w:rsidRPr="00A64A77" w:rsidRDefault="008E41C7" w:rsidP="00D5177B">
      <w:pPr>
        <w:pStyle w:val="Style8"/>
        <w:widowControl/>
        <w:numPr>
          <w:ilvl w:val="0"/>
          <w:numId w:val="45"/>
        </w:numPr>
        <w:tabs>
          <w:tab w:val="left" w:pos="567"/>
          <w:tab w:val="left" w:pos="648"/>
        </w:tabs>
        <w:spacing w:line="240" w:lineRule="auto"/>
        <w:ind w:left="567" w:hanging="567"/>
        <w:rPr>
          <w:rStyle w:val="FontStyle58"/>
          <w:spacing w:val="0"/>
          <w:sz w:val="24"/>
          <w:szCs w:val="24"/>
        </w:rPr>
      </w:pPr>
      <w:r w:rsidRPr="00A64A77">
        <w:rPr>
          <w:rStyle w:val="FontStyle58"/>
          <w:spacing w:val="0"/>
          <w:sz w:val="24"/>
          <w:szCs w:val="24"/>
        </w:rPr>
        <w:t>с уроками труда: изготовление книг-самоделок, груп</w:t>
      </w:r>
      <w:r w:rsidRPr="00A64A77">
        <w:rPr>
          <w:rStyle w:val="FontStyle58"/>
          <w:spacing w:val="0"/>
          <w:sz w:val="24"/>
          <w:szCs w:val="24"/>
        </w:rPr>
        <w:softHyphen/>
        <w:t>повые творческие работы («Сказочные домики», «В гостях у сказки» и т. д.).</w:t>
      </w:r>
    </w:p>
    <w:p w:rsidR="008E41C7" w:rsidRPr="00A64A77" w:rsidRDefault="008E41C7" w:rsidP="008E41C7">
      <w:pPr>
        <w:pStyle w:val="Style28"/>
        <w:widowControl/>
        <w:tabs>
          <w:tab w:val="left" w:pos="567"/>
        </w:tabs>
        <w:spacing w:line="240" w:lineRule="auto"/>
        <w:ind w:left="567" w:right="1210" w:hanging="567"/>
        <w:jc w:val="both"/>
      </w:pPr>
    </w:p>
    <w:p w:rsidR="008E41C7" w:rsidRPr="00A64A77" w:rsidRDefault="008E41C7" w:rsidP="008E41C7">
      <w:pPr>
        <w:pStyle w:val="3"/>
        <w:tabs>
          <w:tab w:val="left" w:pos="567"/>
        </w:tabs>
        <w:spacing w:before="0" w:after="0"/>
        <w:jc w:val="both"/>
        <w:rPr>
          <w:rFonts w:ascii="Times New Roman" w:hAnsi="Times New Roman"/>
          <w:sz w:val="24"/>
          <w:szCs w:val="24"/>
        </w:rPr>
      </w:pPr>
      <w:r w:rsidRPr="00A64A77">
        <w:rPr>
          <w:rStyle w:val="FontStyle58"/>
          <w:spacing w:val="0"/>
          <w:sz w:val="24"/>
          <w:szCs w:val="24"/>
        </w:rPr>
        <w:t>Планируемые результаты по окончании первого года обучения.</w:t>
      </w:r>
    </w:p>
    <w:p w:rsidR="008E41C7" w:rsidRPr="00A64A77" w:rsidRDefault="008E41C7" w:rsidP="008E41C7">
      <w:pPr>
        <w:pStyle w:val="Style28"/>
        <w:widowControl/>
        <w:tabs>
          <w:tab w:val="left" w:pos="567"/>
        </w:tabs>
        <w:spacing w:line="240" w:lineRule="auto"/>
        <w:ind w:right="1210"/>
        <w:jc w:val="both"/>
        <w:rPr>
          <w:rStyle w:val="FontStyle106"/>
          <w:sz w:val="24"/>
          <w:szCs w:val="24"/>
        </w:rPr>
      </w:pPr>
      <w:r w:rsidRPr="00A64A77">
        <w:rPr>
          <w:rStyle w:val="FontStyle106"/>
          <w:sz w:val="24"/>
          <w:szCs w:val="24"/>
        </w:rPr>
        <w:t>Основные требования к уровню подготовки учащихся 1 класса</w:t>
      </w:r>
    </w:p>
    <w:p w:rsidR="008E41C7" w:rsidRPr="00A64A77" w:rsidRDefault="008E41C7" w:rsidP="008E41C7">
      <w:pPr>
        <w:pStyle w:val="Style38"/>
        <w:widowControl/>
        <w:tabs>
          <w:tab w:val="left" w:pos="567"/>
        </w:tabs>
        <w:jc w:val="both"/>
        <w:rPr>
          <w:rStyle w:val="FontStyle67"/>
          <w:sz w:val="24"/>
          <w:szCs w:val="24"/>
        </w:rPr>
      </w:pPr>
      <w:r w:rsidRPr="00A64A77">
        <w:rPr>
          <w:rStyle w:val="FontStyle67"/>
          <w:sz w:val="24"/>
          <w:szCs w:val="24"/>
        </w:rPr>
        <w:t>К концу обучения в 1 классе учащиеся должны уметь:</w:t>
      </w:r>
    </w:p>
    <w:p w:rsidR="008E41C7" w:rsidRPr="00A64A77" w:rsidRDefault="008E41C7" w:rsidP="00D5177B">
      <w:pPr>
        <w:pStyle w:val="Style8"/>
        <w:widowControl/>
        <w:numPr>
          <w:ilvl w:val="0"/>
          <w:numId w:val="45"/>
        </w:numPr>
        <w:tabs>
          <w:tab w:val="left" w:pos="567"/>
          <w:tab w:val="left" w:pos="648"/>
        </w:tabs>
        <w:spacing w:line="240" w:lineRule="auto"/>
        <w:ind w:left="567" w:hanging="567"/>
        <w:rPr>
          <w:rStyle w:val="FontStyle58"/>
          <w:spacing w:val="0"/>
          <w:sz w:val="24"/>
          <w:szCs w:val="24"/>
        </w:rPr>
      </w:pPr>
      <w:r w:rsidRPr="00A64A77">
        <w:rPr>
          <w:rStyle w:val="FontStyle58"/>
          <w:spacing w:val="0"/>
          <w:sz w:val="24"/>
          <w:szCs w:val="24"/>
        </w:rPr>
        <w:t>слушать сказки, рассказы, стихотворения;</w:t>
      </w:r>
    </w:p>
    <w:p w:rsidR="008E41C7" w:rsidRPr="00A64A77" w:rsidRDefault="008E41C7" w:rsidP="00D5177B">
      <w:pPr>
        <w:pStyle w:val="Style8"/>
        <w:widowControl/>
        <w:numPr>
          <w:ilvl w:val="0"/>
          <w:numId w:val="45"/>
        </w:numPr>
        <w:tabs>
          <w:tab w:val="left" w:pos="567"/>
          <w:tab w:val="left" w:pos="648"/>
        </w:tabs>
        <w:spacing w:line="240" w:lineRule="auto"/>
        <w:ind w:left="567" w:hanging="567"/>
        <w:rPr>
          <w:rStyle w:val="FontStyle58"/>
          <w:spacing w:val="0"/>
          <w:sz w:val="24"/>
          <w:szCs w:val="24"/>
        </w:rPr>
      </w:pPr>
      <w:r w:rsidRPr="00A64A77">
        <w:rPr>
          <w:rStyle w:val="FontStyle58"/>
          <w:spacing w:val="0"/>
          <w:sz w:val="24"/>
          <w:szCs w:val="24"/>
        </w:rPr>
        <w:t>читать плавно слогами и целыми словами вслух небольшие тексты;</w:t>
      </w:r>
    </w:p>
    <w:p w:rsidR="008E41C7" w:rsidRPr="00A64A77" w:rsidRDefault="008E41C7" w:rsidP="00D5177B">
      <w:pPr>
        <w:pStyle w:val="Style8"/>
        <w:widowControl/>
        <w:numPr>
          <w:ilvl w:val="0"/>
          <w:numId w:val="45"/>
        </w:numPr>
        <w:tabs>
          <w:tab w:val="left" w:pos="567"/>
          <w:tab w:val="left" w:pos="648"/>
        </w:tabs>
        <w:spacing w:line="240" w:lineRule="auto"/>
        <w:ind w:left="567" w:hanging="567"/>
        <w:rPr>
          <w:rStyle w:val="FontStyle58"/>
          <w:spacing w:val="0"/>
          <w:sz w:val="24"/>
          <w:szCs w:val="24"/>
        </w:rPr>
      </w:pPr>
      <w:r w:rsidRPr="00A64A77">
        <w:rPr>
          <w:rStyle w:val="FontStyle58"/>
          <w:spacing w:val="0"/>
          <w:sz w:val="24"/>
          <w:szCs w:val="24"/>
        </w:rPr>
        <w:t>пересказывать содержание; прочитанного по вопросам учителя, а на более высоком уровне пересказывать по готовому плану;</w:t>
      </w:r>
    </w:p>
    <w:p w:rsidR="008E41C7" w:rsidRPr="00A64A77" w:rsidRDefault="008E41C7" w:rsidP="00D5177B">
      <w:pPr>
        <w:pStyle w:val="Style8"/>
        <w:widowControl/>
        <w:numPr>
          <w:ilvl w:val="0"/>
          <w:numId w:val="45"/>
        </w:numPr>
        <w:tabs>
          <w:tab w:val="left" w:pos="567"/>
          <w:tab w:val="left" w:pos="648"/>
        </w:tabs>
        <w:spacing w:line="240" w:lineRule="auto"/>
        <w:ind w:left="567" w:hanging="567"/>
        <w:rPr>
          <w:rStyle w:val="FontStyle58"/>
          <w:spacing w:val="0"/>
          <w:sz w:val="24"/>
          <w:szCs w:val="24"/>
        </w:rPr>
      </w:pPr>
      <w:r w:rsidRPr="00A64A77">
        <w:rPr>
          <w:rStyle w:val="FontStyle58"/>
          <w:spacing w:val="0"/>
          <w:sz w:val="24"/>
          <w:szCs w:val="24"/>
        </w:rPr>
        <w:t>знать наизусть 2-3 стихотворения, 1-2 отрывка из прозаического произведения;</w:t>
      </w:r>
    </w:p>
    <w:p w:rsidR="008E41C7" w:rsidRPr="00A64A77" w:rsidRDefault="008E41C7" w:rsidP="00D5177B">
      <w:pPr>
        <w:pStyle w:val="Style8"/>
        <w:widowControl/>
        <w:numPr>
          <w:ilvl w:val="0"/>
          <w:numId w:val="45"/>
        </w:numPr>
        <w:tabs>
          <w:tab w:val="left" w:pos="567"/>
          <w:tab w:val="left" w:pos="648"/>
        </w:tabs>
        <w:spacing w:line="240" w:lineRule="auto"/>
        <w:ind w:left="567" w:hanging="567"/>
        <w:rPr>
          <w:rStyle w:val="FontStyle58"/>
          <w:spacing w:val="0"/>
          <w:sz w:val="24"/>
          <w:szCs w:val="24"/>
        </w:rPr>
      </w:pPr>
      <w:r w:rsidRPr="00A64A77">
        <w:rPr>
          <w:rStyle w:val="FontStyle58"/>
          <w:spacing w:val="0"/>
          <w:sz w:val="24"/>
          <w:szCs w:val="24"/>
        </w:rPr>
        <w:t>самостоятельно читать небольшие по обьему произве</w:t>
      </w:r>
      <w:r w:rsidRPr="00A64A77">
        <w:rPr>
          <w:rStyle w:val="FontStyle58"/>
          <w:spacing w:val="0"/>
          <w:sz w:val="24"/>
          <w:szCs w:val="24"/>
        </w:rPr>
        <w:softHyphen/>
        <w:t>дения (сказки, стихи, рассказы). Более высокий уровень - самостоятельное чтение доступных детских книг (о детях, о животных, о природе);</w:t>
      </w:r>
    </w:p>
    <w:p w:rsidR="008E41C7" w:rsidRPr="00A64A77" w:rsidRDefault="008E41C7" w:rsidP="00D5177B">
      <w:pPr>
        <w:pStyle w:val="Style46"/>
        <w:widowControl/>
        <w:numPr>
          <w:ilvl w:val="0"/>
          <w:numId w:val="45"/>
        </w:numPr>
        <w:tabs>
          <w:tab w:val="left" w:pos="567"/>
          <w:tab w:val="left" w:pos="648"/>
        </w:tabs>
        <w:spacing w:line="240" w:lineRule="auto"/>
        <w:ind w:left="567" w:hanging="567"/>
        <w:rPr>
          <w:rStyle w:val="FontStyle69"/>
          <w:sz w:val="24"/>
          <w:szCs w:val="24"/>
        </w:rPr>
      </w:pPr>
      <w:r w:rsidRPr="00A64A77">
        <w:rPr>
          <w:rStyle w:val="FontStyle69"/>
          <w:sz w:val="24"/>
          <w:szCs w:val="24"/>
        </w:rPr>
        <w:t>работать с доступными книгами - справочниками и словарями.</w:t>
      </w:r>
    </w:p>
    <w:p w:rsidR="008E41C7" w:rsidRPr="00A64A77" w:rsidRDefault="008E41C7" w:rsidP="008E41C7">
      <w:pPr>
        <w:ind w:left="567" w:hanging="567"/>
        <w:jc w:val="both"/>
        <w:rPr>
          <w:i/>
        </w:rPr>
      </w:pPr>
    </w:p>
    <w:p w:rsidR="008E41C7" w:rsidRDefault="008E41C7" w:rsidP="008E41C7">
      <w:pPr>
        <w:pStyle w:val="3"/>
        <w:spacing w:before="0" w:after="0"/>
        <w:jc w:val="both"/>
        <w:rPr>
          <w:rFonts w:ascii="Times New Roman" w:hAnsi="Times New Roman"/>
          <w:sz w:val="24"/>
          <w:szCs w:val="24"/>
        </w:rPr>
      </w:pPr>
    </w:p>
    <w:p w:rsidR="008E41C7" w:rsidRDefault="008E41C7" w:rsidP="008E41C7"/>
    <w:p w:rsidR="008E41C7" w:rsidRDefault="008E41C7" w:rsidP="008E41C7"/>
    <w:p w:rsidR="008E41C7" w:rsidRDefault="008E41C7" w:rsidP="008E41C7">
      <w:pPr>
        <w:ind w:right="-365"/>
        <w:jc w:val="center"/>
        <w:rPr>
          <w:b/>
        </w:rPr>
        <w:sectPr w:rsidR="008E41C7" w:rsidSect="009C7340">
          <w:pgSz w:w="11906" w:h="16838"/>
          <w:pgMar w:top="851" w:right="851" w:bottom="851" w:left="1134" w:header="283" w:footer="283" w:gutter="0"/>
          <w:cols w:space="708"/>
          <w:docGrid w:linePitch="360"/>
        </w:sectPr>
      </w:pPr>
    </w:p>
    <w:p w:rsidR="00E734FC" w:rsidRPr="00F76DF7" w:rsidRDefault="00E734FC" w:rsidP="00E734FC">
      <w:pPr>
        <w:rPr>
          <w:b/>
          <w:sz w:val="28"/>
          <w:szCs w:val="28"/>
        </w:rPr>
      </w:pPr>
      <w:r w:rsidRPr="00F76DF7">
        <w:rPr>
          <w:b/>
          <w:sz w:val="28"/>
          <w:szCs w:val="28"/>
        </w:rPr>
        <w:lastRenderedPageBreak/>
        <w:t>Программа:</w:t>
      </w:r>
    </w:p>
    <w:p w:rsidR="00E734FC" w:rsidRPr="00F76DF7" w:rsidRDefault="00E734FC" w:rsidP="00E734FC">
      <w:pPr>
        <w:rPr>
          <w:b/>
          <w:sz w:val="28"/>
          <w:szCs w:val="28"/>
        </w:rPr>
      </w:pPr>
    </w:p>
    <w:p w:rsidR="00E734FC" w:rsidRPr="00F76DF7" w:rsidRDefault="00E734FC" w:rsidP="00E734FC">
      <w:pPr>
        <w:rPr>
          <w:sz w:val="28"/>
          <w:szCs w:val="28"/>
        </w:rPr>
      </w:pPr>
      <w:r w:rsidRPr="00F76DF7">
        <w:rPr>
          <w:sz w:val="28"/>
          <w:szCs w:val="28"/>
        </w:rPr>
        <w:t>концепция «Начальная школа ХХ</w:t>
      </w:r>
      <w:r w:rsidRPr="00F76DF7">
        <w:rPr>
          <w:sz w:val="28"/>
          <w:szCs w:val="28"/>
          <w:lang w:val="en-US"/>
        </w:rPr>
        <w:t>I</w:t>
      </w:r>
      <w:r w:rsidRPr="00F76DF7">
        <w:rPr>
          <w:sz w:val="28"/>
          <w:szCs w:val="28"/>
        </w:rPr>
        <w:t xml:space="preserve"> века» (руководитель проекта – Н.Ф.Виноградова)</w:t>
      </w:r>
    </w:p>
    <w:p w:rsidR="00E734FC" w:rsidRPr="00F76DF7" w:rsidRDefault="00E734FC" w:rsidP="00E734FC">
      <w:pPr>
        <w:rPr>
          <w:sz w:val="28"/>
          <w:szCs w:val="28"/>
        </w:rPr>
      </w:pPr>
      <w:r w:rsidRPr="00F76DF7">
        <w:rPr>
          <w:sz w:val="28"/>
          <w:szCs w:val="28"/>
        </w:rPr>
        <w:t>Ефросинина Л.А., Оморокова М.И. Литературное чтение. Программа. – М.: Вентана-Граф, 2012.</w:t>
      </w:r>
    </w:p>
    <w:p w:rsidR="00E734FC" w:rsidRPr="00F76DF7" w:rsidRDefault="00E734FC" w:rsidP="00E734FC">
      <w:pPr>
        <w:rPr>
          <w:b/>
          <w:sz w:val="28"/>
          <w:szCs w:val="28"/>
        </w:rPr>
      </w:pPr>
    </w:p>
    <w:p w:rsidR="00E734FC" w:rsidRPr="00F76DF7" w:rsidRDefault="00E734FC" w:rsidP="00E734FC">
      <w:pPr>
        <w:rPr>
          <w:b/>
          <w:sz w:val="28"/>
          <w:szCs w:val="28"/>
        </w:rPr>
      </w:pPr>
      <w:r w:rsidRPr="00F76DF7">
        <w:rPr>
          <w:b/>
          <w:sz w:val="28"/>
          <w:szCs w:val="28"/>
        </w:rPr>
        <w:t xml:space="preserve">Учебники: </w:t>
      </w:r>
    </w:p>
    <w:p w:rsidR="00E734FC" w:rsidRPr="00F76DF7" w:rsidRDefault="00E734FC" w:rsidP="00E734FC">
      <w:pPr>
        <w:rPr>
          <w:sz w:val="28"/>
          <w:szCs w:val="28"/>
        </w:rPr>
      </w:pPr>
    </w:p>
    <w:p w:rsidR="00E734FC" w:rsidRPr="00F76DF7" w:rsidRDefault="00E734FC" w:rsidP="00E734FC">
      <w:pPr>
        <w:rPr>
          <w:sz w:val="28"/>
          <w:szCs w:val="28"/>
        </w:rPr>
      </w:pPr>
      <w:r w:rsidRPr="00F76DF7">
        <w:rPr>
          <w:sz w:val="28"/>
          <w:szCs w:val="28"/>
        </w:rPr>
        <w:t>Ефросинина Л.А. Литературное чтение. 1 класс. – М.: Вентана-Граф, 2011. – 144 с.</w:t>
      </w:r>
    </w:p>
    <w:p w:rsidR="00E734FC" w:rsidRPr="00F76DF7" w:rsidRDefault="00E734FC" w:rsidP="00E734FC">
      <w:pPr>
        <w:rPr>
          <w:sz w:val="28"/>
          <w:szCs w:val="28"/>
        </w:rPr>
      </w:pPr>
    </w:p>
    <w:p w:rsidR="00E734FC" w:rsidRPr="00F76DF7" w:rsidRDefault="00E734FC" w:rsidP="00E734FC">
      <w:pPr>
        <w:rPr>
          <w:b/>
          <w:sz w:val="28"/>
          <w:szCs w:val="28"/>
        </w:rPr>
      </w:pPr>
      <w:r w:rsidRPr="00F76DF7">
        <w:rPr>
          <w:b/>
          <w:sz w:val="28"/>
          <w:szCs w:val="28"/>
        </w:rPr>
        <w:t>Методическое сопровождение:</w:t>
      </w:r>
    </w:p>
    <w:p w:rsidR="00E734FC" w:rsidRPr="00F76DF7" w:rsidRDefault="00E734FC" w:rsidP="00E734FC">
      <w:pPr>
        <w:rPr>
          <w:sz w:val="28"/>
          <w:szCs w:val="28"/>
        </w:rPr>
      </w:pPr>
      <w:r w:rsidRPr="00F76DF7">
        <w:rPr>
          <w:sz w:val="28"/>
          <w:szCs w:val="28"/>
        </w:rPr>
        <w:t>Ефросинина Л.А. Литературное чтение. 1кл.  Уроки слушания. Методическое пособие. – М.: Вентана-Граф, 2012.</w:t>
      </w:r>
    </w:p>
    <w:p w:rsidR="00E734FC" w:rsidRPr="00F76DF7" w:rsidRDefault="00E734FC" w:rsidP="00E734FC">
      <w:pPr>
        <w:rPr>
          <w:b/>
          <w:sz w:val="28"/>
          <w:szCs w:val="28"/>
        </w:rPr>
      </w:pPr>
      <w:r w:rsidRPr="00F76DF7">
        <w:rPr>
          <w:sz w:val="28"/>
          <w:szCs w:val="28"/>
        </w:rPr>
        <w:t>Ефросинина Л.А. Литературное чтение. 1кл.  Методическое пособие. – М.: Вентана-Граф, 2012.</w:t>
      </w:r>
    </w:p>
    <w:p w:rsidR="00E734FC" w:rsidRPr="00F76DF7" w:rsidRDefault="00E734FC" w:rsidP="00E734FC">
      <w:pPr>
        <w:rPr>
          <w:sz w:val="28"/>
          <w:szCs w:val="28"/>
        </w:rPr>
      </w:pPr>
    </w:p>
    <w:p w:rsidR="00E734FC" w:rsidRPr="00F76DF7" w:rsidRDefault="00E734FC" w:rsidP="00E734FC">
      <w:pPr>
        <w:rPr>
          <w:b/>
          <w:sz w:val="28"/>
          <w:szCs w:val="28"/>
        </w:rPr>
      </w:pPr>
    </w:p>
    <w:p w:rsidR="00E734FC" w:rsidRPr="00F76DF7" w:rsidRDefault="00E734FC" w:rsidP="00E734FC">
      <w:pPr>
        <w:rPr>
          <w:sz w:val="28"/>
          <w:szCs w:val="28"/>
        </w:rPr>
      </w:pPr>
      <w:r w:rsidRPr="00F76DF7">
        <w:rPr>
          <w:b/>
          <w:sz w:val="28"/>
          <w:szCs w:val="28"/>
        </w:rPr>
        <w:t>Всего часов в послебукварный период  -  61.</w:t>
      </w:r>
    </w:p>
    <w:p w:rsidR="00E734FC" w:rsidRPr="00F76DF7" w:rsidRDefault="00E734FC" w:rsidP="00E734FC">
      <w:pPr>
        <w:rPr>
          <w:i/>
          <w:sz w:val="28"/>
          <w:szCs w:val="28"/>
        </w:rPr>
      </w:pPr>
    </w:p>
    <w:tbl>
      <w:tblPr>
        <w:tblStyle w:val="a9"/>
        <w:tblW w:w="0" w:type="auto"/>
        <w:tblLook w:val="04A0" w:firstRow="1" w:lastRow="0" w:firstColumn="1" w:lastColumn="0" w:noHBand="0" w:noVBand="1"/>
      </w:tblPr>
      <w:tblGrid>
        <w:gridCol w:w="4928"/>
        <w:gridCol w:w="4929"/>
      </w:tblGrid>
      <w:tr w:rsidR="00E734FC" w:rsidRPr="00F76DF7" w:rsidTr="008A16C2">
        <w:tc>
          <w:tcPr>
            <w:tcW w:w="4928" w:type="dxa"/>
          </w:tcPr>
          <w:p w:rsidR="00E734FC" w:rsidRPr="00F76DF7" w:rsidRDefault="00E734FC" w:rsidP="008A16C2">
            <w:pPr>
              <w:jc w:val="center"/>
              <w:rPr>
                <w:sz w:val="28"/>
                <w:szCs w:val="28"/>
              </w:rPr>
            </w:pPr>
            <w:r w:rsidRPr="00F76DF7">
              <w:rPr>
                <w:sz w:val="28"/>
                <w:szCs w:val="28"/>
              </w:rPr>
              <w:t>1 полугодие</w:t>
            </w:r>
          </w:p>
        </w:tc>
        <w:tc>
          <w:tcPr>
            <w:tcW w:w="4929" w:type="dxa"/>
          </w:tcPr>
          <w:p w:rsidR="00E734FC" w:rsidRPr="00F76DF7" w:rsidRDefault="00E734FC" w:rsidP="008A16C2">
            <w:pPr>
              <w:jc w:val="center"/>
              <w:rPr>
                <w:sz w:val="28"/>
                <w:szCs w:val="28"/>
              </w:rPr>
            </w:pPr>
            <w:r w:rsidRPr="00F76DF7">
              <w:rPr>
                <w:sz w:val="28"/>
                <w:szCs w:val="28"/>
              </w:rPr>
              <w:t>2 триместр</w:t>
            </w:r>
          </w:p>
        </w:tc>
      </w:tr>
      <w:tr w:rsidR="00E734FC" w:rsidRPr="00F76DF7" w:rsidTr="008A16C2">
        <w:tc>
          <w:tcPr>
            <w:tcW w:w="4928" w:type="dxa"/>
          </w:tcPr>
          <w:p w:rsidR="00E734FC" w:rsidRPr="00F76DF7" w:rsidRDefault="00E734FC" w:rsidP="008A16C2">
            <w:pPr>
              <w:jc w:val="center"/>
              <w:rPr>
                <w:sz w:val="28"/>
                <w:szCs w:val="28"/>
              </w:rPr>
            </w:pPr>
          </w:p>
        </w:tc>
        <w:tc>
          <w:tcPr>
            <w:tcW w:w="4929" w:type="dxa"/>
          </w:tcPr>
          <w:p w:rsidR="00E734FC" w:rsidRPr="00F76DF7" w:rsidRDefault="00E734FC" w:rsidP="008A16C2">
            <w:pPr>
              <w:jc w:val="center"/>
              <w:rPr>
                <w:sz w:val="28"/>
                <w:szCs w:val="28"/>
              </w:rPr>
            </w:pPr>
            <w:r w:rsidRPr="00F76DF7">
              <w:rPr>
                <w:sz w:val="28"/>
                <w:szCs w:val="28"/>
              </w:rPr>
              <w:t>61 час</w:t>
            </w:r>
          </w:p>
        </w:tc>
      </w:tr>
    </w:tbl>
    <w:p w:rsidR="00E734FC" w:rsidRDefault="00E734FC" w:rsidP="00E734FC">
      <w:pPr>
        <w:ind w:right="-365"/>
        <w:rPr>
          <w:b/>
          <w:sz w:val="28"/>
          <w:szCs w:val="28"/>
        </w:rPr>
      </w:pPr>
    </w:p>
    <w:p w:rsidR="00F76DF7" w:rsidRDefault="00F76DF7" w:rsidP="00E734FC">
      <w:pPr>
        <w:ind w:right="-365"/>
        <w:rPr>
          <w:b/>
          <w:sz w:val="28"/>
          <w:szCs w:val="28"/>
        </w:rPr>
      </w:pPr>
    </w:p>
    <w:p w:rsidR="00F76DF7" w:rsidRDefault="00F76DF7" w:rsidP="00E734FC">
      <w:pPr>
        <w:ind w:right="-365"/>
        <w:rPr>
          <w:b/>
          <w:sz w:val="28"/>
          <w:szCs w:val="28"/>
        </w:rPr>
      </w:pPr>
    </w:p>
    <w:p w:rsidR="00F76DF7" w:rsidRDefault="00F76DF7" w:rsidP="00E734FC">
      <w:pPr>
        <w:ind w:right="-365"/>
        <w:rPr>
          <w:b/>
          <w:sz w:val="28"/>
          <w:szCs w:val="28"/>
        </w:rPr>
      </w:pPr>
    </w:p>
    <w:p w:rsidR="00F76DF7" w:rsidRDefault="00F76DF7" w:rsidP="00E734FC">
      <w:pPr>
        <w:ind w:right="-365"/>
        <w:rPr>
          <w:b/>
          <w:sz w:val="28"/>
          <w:szCs w:val="28"/>
        </w:rPr>
      </w:pPr>
    </w:p>
    <w:p w:rsidR="00F76DF7" w:rsidRDefault="00F76DF7" w:rsidP="00E734FC">
      <w:pPr>
        <w:ind w:right="-365"/>
        <w:rPr>
          <w:b/>
          <w:sz w:val="28"/>
          <w:szCs w:val="28"/>
        </w:rPr>
      </w:pPr>
    </w:p>
    <w:p w:rsidR="00F76DF7" w:rsidRDefault="00F76DF7" w:rsidP="00E734FC">
      <w:pPr>
        <w:ind w:right="-365"/>
        <w:rPr>
          <w:b/>
          <w:sz w:val="28"/>
          <w:szCs w:val="28"/>
        </w:rPr>
      </w:pPr>
    </w:p>
    <w:p w:rsidR="00F76DF7" w:rsidRDefault="00F76DF7" w:rsidP="00E734FC">
      <w:pPr>
        <w:ind w:right="-365"/>
        <w:rPr>
          <w:b/>
          <w:sz w:val="28"/>
          <w:szCs w:val="28"/>
        </w:rPr>
      </w:pPr>
    </w:p>
    <w:p w:rsidR="00F76DF7" w:rsidRPr="00F76DF7" w:rsidRDefault="00F76DF7" w:rsidP="00E734FC">
      <w:pPr>
        <w:ind w:right="-365"/>
        <w:rPr>
          <w:b/>
          <w:sz w:val="28"/>
          <w:szCs w:val="28"/>
        </w:rPr>
      </w:pPr>
    </w:p>
    <w:p w:rsidR="00E734FC" w:rsidRDefault="00E734FC" w:rsidP="00E734FC">
      <w:pPr>
        <w:rPr>
          <w:b/>
          <w:sz w:val="28"/>
          <w:szCs w:val="28"/>
        </w:rPr>
      </w:pPr>
    </w:p>
    <w:p w:rsidR="00E734FC" w:rsidRPr="007542F7" w:rsidRDefault="00E734FC" w:rsidP="00E734FC">
      <w:pPr>
        <w:rPr>
          <w:b/>
          <w:sz w:val="28"/>
          <w:szCs w:val="28"/>
        </w:rPr>
      </w:pPr>
    </w:p>
    <w:p w:rsidR="00E734FC" w:rsidRPr="007542F7" w:rsidRDefault="00E734FC" w:rsidP="00E734FC">
      <w:pPr>
        <w:rPr>
          <w:b/>
          <w:sz w:val="28"/>
          <w:szCs w:val="28"/>
        </w:rPr>
      </w:pPr>
    </w:p>
    <w:tbl>
      <w:tblPr>
        <w:tblStyle w:val="-11"/>
        <w:tblW w:w="15593" w:type="dxa"/>
        <w:tblLayout w:type="fixed"/>
        <w:tblLook w:val="01E0" w:firstRow="1" w:lastRow="1" w:firstColumn="1" w:lastColumn="1" w:noHBand="0" w:noVBand="0"/>
      </w:tblPr>
      <w:tblGrid>
        <w:gridCol w:w="708"/>
        <w:gridCol w:w="1135"/>
        <w:gridCol w:w="5812"/>
        <w:gridCol w:w="849"/>
        <w:gridCol w:w="3262"/>
        <w:gridCol w:w="3827"/>
      </w:tblGrid>
      <w:tr w:rsidR="00E734FC" w:rsidRPr="009D38B0" w:rsidTr="00F76DF7">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708" w:type="dxa"/>
          </w:tcPr>
          <w:p w:rsidR="00E734FC" w:rsidRPr="00F357FA" w:rsidRDefault="00E734FC" w:rsidP="008A16C2">
            <w:pPr>
              <w:ind w:right="-365"/>
            </w:pPr>
          </w:p>
        </w:tc>
        <w:tc>
          <w:tcPr>
            <w:cnfStyle w:val="000010000000" w:firstRow="0" w:lastRow="0" w:firstColumn="0" w:lastColumn="0" w:oddVBand="1" w:evenVBand="0" w:oddHBand="0" w:evenHBand="0" w:firstRowFirstColumn="0" w:firstRowLastColumn="0" w:lastRowFirstColumn="0" w:lastRowLastColumn="0"/>
            <w:tcW w:w="1135" w:type="dxa"/>
          </w:tcPr>
          <w:p w:rsidR="00E734FC" w:rsidRPr="009705A8" w:rsidRDefault="00E734FC" w:rsidP="008A16C2">
            <w:pPr>
              <w:ind w:right="-365"/>
            </w:pPr>
            <w:r>
              <w:t xml:space="preserve">    </w:t>
            </w:r>
            <w:r w:rsidRPr="009705A8">
              <w:t>Дата</w:t>
            </w:r>
          </w:p>
        </w:tc>
        <w:tc>
          <w:tcPr>
            <w:tcW w:w="5812" w:type="dxa"/>
          </w:tcPr>
          <w:p w:rsidR="00E734FC" w:rsidRDefault="00E734FC" w:rsidP="008A16C2">
            <w:pPr>
              <w:ind w:right="-365"/>
              <w:jc w:val="center"/>
              <w:cnfStyle w:val="100000000000" w:firstRow="1" w:lastRow="0" w:firstColumn="0" w:lastColumn="0" w:oddVBand="0" w:evenVBand="0" w:oddHBand="0" w:evenHBand="0" w:firstRowFirstColumn="0" w:firstRowLastColumn="0" w:lastRowFirstColumn="0" w:lastRowLastColumn="0"/>
            </w:pPr>
            <w:r w:rsidRPr="009705A8">
              <w:t>Тема урока</w:t>
            </w:r>
            <w:r>
              <w:t>,</w:t>
            </w:r>
          </w:p>
          <w:p w:rsidR="00E734FC" w:rsidRDefault="00E734FC" w:rsidP="008A16C2">
            <w:pPr>
              <w:ind w:right="-365"/>
              <w:jc w:val="center"/>
              <w:cnfStyle w:val="100000000000" w:firstRow="1" w:lastRow="0" w:firstColumn="0" w:lastColumn="0" w:oddVBand="0" w:evenVBand="0" w:oddHBand="0" w:evenHBand="0" w:firstRowFirstColumn="0" w:firstRowLastColumn="0" w:lastRowFirstColumn="0" w:lastRowLastColumn="0"/>
            </w:pPr>
            <w:r>
              <w:t>тип урока,</w:t>
            </w:r>
          </w:p>
          <w:p w:rsidR="00E734FC" w:rsidRDefault="00E734FC" w:rsidP="008A16C2">
            <w:pPr>
              <w:ind w:right="-365"/>
              <w:jc w:val="center"/>
              <w:cnfStyle w:val="100000000000" w:firstRow="1" w:lastRow="0" w:firstColumn="0" w:lastColumn="0" w:oddVBand="0" w:evenVBand="0" w:oddHBand="0" w:evenHBand="0" w:firstRowFirstColumn="0" w:firstRowLastColumn="0" w:lastRowFirstColumn="0" w:lastRowLastColumn="0"/>
            </w:pPr>
            <w:r>
              <w:t>тема интеграции</w:t>
            </w:r>
          </w:p>
          <w:p w:rsidR="00E734FC" w:rsidRPr="009705A8" w:rsidRDefault="00E734FC" w:rsidP="008A16C2">
            <w:pPr>
              <w:ind w:right="-365"/>
              <w:jc w:val="center"/>
              <w:cnfStyle w:val="100000000000" w:firstRow="1"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49" w:type="dxa"/>
          </w:tcPr>
          <w:p w:rsidR="00E734FC" w:rsidRPr="009705A8" w:rsidRDefault="00E734FC" w:rsidP="008A16C2">
            <w:pPr>
              <w:ind w:right="-365"/>
            </w:pPr>
            <w:r w:rsidRPr="009705A8">
              <w:t>Кол-во</w:t>
            </w:r>
          </w:p>
          <w:p w:rsidR="00E734FC" w:rsidRPr="009705A8" w:rsidRDefault="00E734FC" w:rsidP="008A16C2">
            <w:pPr>
              <w:ind w:right="-365"/>
            </w:pPr>
            <w:r w:rsidRPr="009705A8">
              <w:t>часов</w:t>
            </w:r>
          </w:p>
        </w:tc>
        <w:tc>
          <w:tcPr>
            <w:tcW w:w="3262" w:type="dxa"/>
          </w:tcPr>
          <w:p w:rsidR="00E734FC" w:rsidRPr="009705A8" w:rsidRDefault="00E734FC" w:rsidP="008A16C2">
            <w:pPr>
              <w:tabs>
                <w:tab w:val="left" w:pos="3046"/>
              </w:tabs>
              <w:ind w:right="34"/>
              <w:jc w:val="center"/>
              <w:cnfStyle w:val="100000000000" w:firstRow="1" w:lastRow="0" w:firstColumn="0" w:lastColumn="0" w:oddVBand="0" w:evenVBand="0" w:oddHBand="0" w:evenHBand="0" w:firstRowFirstColumn="0" w:firstRowLastColumn="0" w:lastRowFirstColumn="0" w:lastRowLastColumn="0"/>
            </w:pPr>
            <w:r>
              <w:t>Характеристика деятельности учащихся, формы работы.</w:t>
            </w:r>
          </w:p>
        </w:tc>
        <w:tc>
          <w:tcPr>
            <w:cnfStyle w:val="000100000000" w:firstRow="0" w:lastRow="0" w:firstColumn="0" w:lastColumn="1" w:oddVBand="0" w:evenVBand="0" w:oddHBand="0" w:evenHBand="0" w:firstRowFirstColumn="0" w:firstRowLastColumn="0" w:lastRowFirstColumn="0" w:lastRowLastColumn="0"/>
            <w:tcW w:w="3827" w:type="dxa"/>
          </w:tcPr>
          <w:p w:rsidR="00E734FC" w:rsidRDefault="00E734FC" w:rsidP="008A16C2">
            <w:pPr>
              <w:ind w:right="34"/>
              <w:jc w:val="center"/>
            </w:pPr>
            <w:r>
              <w:t>УУД</w:t>
            </w:r>
          </w:p>
        </w:tc>
      </w:tr>
    </w:tbl>
    <w:tbl>
      <w:tblPr>
        <w:tblStyle w:val="a9"/>
        <w:tblW w:w="15593" w:type="dxa"/>
        <w:tblInd w:w="-176" w:type="dxa"/>
        <w:tblLook w:val="04A0" w:firstRow="1" w:lastRow="0" w:firstColumn="1" w:lastColumn="0" w:noHBand="0" w:noVBand="1"/>
      </w:tblPr>
      <w:tblGrid>
        <w:gridCol w:w="812"/>
        <w:gridCol w:w="792"/>
        <w:gridCol w:w="972"/>
        <w:gridCol w:w="5016"/>
        <w:gridCol w:w="802"/>
        <w:gridCol w:w="3404"/>
        <w:gridCol w:w="3795"/>
      </w:tblGrid>
      <w:tr w:rsidR="00E734FC" w:rsidTr="00E734FC">
        <w:trPr>
          <w:trHeight w:val="199"/>
        </w:trPr>
        <w:tc>
          <w:tcPr>
            <w:tcW w:w="15593" w:type="dxa"/>
            <w:gridSpan w:val="7"/>
          </w:tcPr>
          <w:p w:rsidR="00E734FC" w:rsidRPr="005D69EE" w:rsidRDefault="00E734FC" w:rsidP="008A16C2">
            <w:pPr>
              <w:rPr>
                <w:b/>
                <w:color w:val="FF0000"/>
                <w:sz w:val="28"/>
                <w:szCs w:val="28"/>
              </w:rPr>
            </w:pPr>
          </w:p>
          <w:p w:rsidR="00E734FC" w:rsidRPr="005D69EE" w:rsidRDefault="00E734FC" w:rsidP="008A16C2">
            <w:pPr>
              <w:autoSpaceDE w:val="0"/>
              <w:autoSpaceDN w:val="0"/>
              <w:adjustRightInd w:val="0"/>
              <w:jc w:val="center"/>
              <w:rPr>
                <w:rFonts w:eastAsiaTheme="minorHAnsi"/>
                <w:b/>
                <w:iCs/>
                <w:color w:val="FF0000"/>
                <w:sz w:val="28"/>
                <w:szCs w:val="28"/>
                <w:lang w:eastAsia="en-US"/>
              </w:rPr>
            </w:pPr>
            <w:r w:rsidRPr="005D69EE">
              <w:rPr>
                <w:rFonts w:eastAsiaTheme="minorHAnsi"/>
                <w:b/>
                <w:iCs/>
                <w:color w:val="FF0000"/>
                <w:sz w:val="28"/>
                <w:szCs w:val="28"/>
                <w:lang w:eastAsia="en-US"/>
              </w:rPr>
              <w:t>Читаем сказки, загадки, скороговорки</w:t>
            </w:r>
            <w:r>
              <w:rPr>
                <w:rFonts w:eastAsiaTheme="minorHAnsi"/>
                <w:b/>
                <w:iCs/>
                <w:color w:val="FF0000"/>
                <w:sz w:val="28"/>
                <w:szCs w:val="28"/>
                <w:lang w:eastAsia="en-US"/>
              </w:rPr>
              <w:t xml:space="preserve"> </w:t>
            </w:r>
            <w:r w:rsidRPr="005D69EE">
              <w:rPr>
                <w:rFonts w:eastAsiaTheme="minorHAnsi"/>
                <w:b/>
                <w:iCs/>
                <w:color w:val="FF0000"/>
                <w:sz w:val="28"/>
                <w:szCs w:val="28"/>
                <w:lang w:eastAsia="en-US"/>
              </w:rPr>
              <w:t>(5 часов)</w:t>
            </w:r>
            <w:r>
              <w:rPr>
                <w:rFonts w:eastAsiaTheme="minorHAnsi"/>
                <w:b/>
                <w:iCs/>
                <w:color w:val="FF0000"/>
                <w:sz w:val="28"/>
                <w:szCs w:val="28"/>
                <w:lang w:eastAsia="en-US"/>
              </w:rPr>
              <w:t>.</w:t>
            </w:r>
          </w:p>
          <w:p w:rsidR="00E734FC" w:rsidRPr="005D69EE" w:rsidRDefault="00E734FC" w:rsidP="008A16C2">
            <w:pPr>
              <w:rPr>
                <w:color w:val="FF0000"/>
                <w:sz w:val="28"/>
                <w:szCs w:val="28"/>
              </w:rPr>
            </w:pPr>
          </w:p>
        </w:tc>
      </w:tr>
      <w:tr w:rsidR="00E734FC" w:rsidTr="00E734FC">
        <w:trPr>
          <w:trHeight w:val="202"/>
        </w:trPr>
        <w:tc>
          <w:tcPr>
            <w:tcW w:w="812" w:type="dxa"/>
            <w:tcBorders>
              <w:bottom w:val="single" w:sz="4" w:space="0" w:color="auto"/>
            </w:tcBorders>
          </w:tcPr>
          <w:p w:rsidR="00E734FC" w:rsidRDefault="00E734FC" w:rsidP="008A16C2"/>
        </w:tc>
        <w:tc>
          <w:tcPr>
            <w:tcW w:w="792" w:type="dxa"/>
            <w:tcBorders>
              <w:bottom w:val="single" w:sz="4" w:space="0" w:color="auto"/>
            </w:tcBorders>
          </w:tcPr>
          <w:p w:rsidR="00E734FC" w:rsidRDefault="00E734FC" w:rsidP="008A16C2">
            <w:r>
              <w:t>1</w:t>
            </w:r>
          </w:p>
        </w:tc>
        <w:tc>
          <w:tcPr>
            <w:tcW w:w="972" w:type="dxa"/>
            <w:tcBorders>
              <w:bottom w:val="single" w:sz="4" w:space="0" w:color="auto"/>
            </w:tcBorders>
          </w:tcPr>
          <w:p w:rsidR="00E734FC" w:rsidRPr="0063173B" w:rsidRDefault="00E734FC" w:rsidP="00D5177B">
            <w:pPr>
              <w:pStyle w:val="af4"/>
              <w:numPr>
                <w:ilvl w:val="0"/>
                <w:numId w:val="24"/>
              </w:numPr>
              <w:spacing w:after="0" w:line="240" w:lineRule="auto"/>
            </w:pPr>
          </w:p>
        </w:tc>
        <w:tc>
          <w:tcPr>
            <w:tcW w:w="5016" w:type="dxa"/>
            <w:tcBorders>
              <w:bottom w:val="single" w:sz="4" w:space="0" w:color="auto"/>
              <w:right w:val="single" w:sz="4" w:space="0" w:color="auto"/>
            </w:tcBorders>
          </w:tcPr>
          <w:p w:rsidR="00E734FC" w:rsidRPr="001B18F8" w:rsidRDefault="00E734FC" w:rsidP="008A16C2">
            <w:pPr>
              <w:autoSpaceDE w:val="0"/>
              <w:autoSpaceDN w:val="0"/>
              <w:adjustRightInd w:val="0"/>
              <w:rPr>
                <w:rFonts w:eastAsia="BookmanOldStyle"/>
                <w:i/>
                <w:lang w:eastAsia="en-US"/>
              </w:rPr>
            </w:pPr>
            <w:r w:rsidRPr="001B18F8">
              <w:rPr>
                <w:rFonts w:eastAsia="BookmanOldStyle"/>
                <w:i/>
                <w:lang w:eastAsia="en-US"/>
              </w:rPr>
              <w:t>Литературные (авторские) сказки.</w:t>
            </w:r>
          </w:p>
          <w:p w:rsidR="00E734FC" w:rsidRPr="00CA26D0" w:rsidRDefault="00E734FC" w:rsidP="008A16C2">
            <w:pPr>
              <w:autoSpaceDE w:val="0"/>
              <w:autoSpaceDN w:val="0"/>
              <w:adjustRightInd w:val="0"/>
              <w:rPr>
                <w:rFonts w:eastAsia="BookmanOldStyle"/>
                <w:lang w:eastAsia="en-US"/>
              </w:rPr>
            </w:pPr>
            <w:r w:rsidRPr="00CA26D0">
              <w:rPr>
                <w:rFonts w:eastAsia="BookmanOldStyle"/>
                <w:lang w:eastAsia="en-US"/>
              </w:rPr>
              <w:t>А.С.</w:t>
            </w:r>
            <w:r>
              <w:rPr>
                <w:rFonts w:eastAsia="BookmanOldStyle"/>
                <w:lang w:eastAsia="en-US"/>
              </w:rPr>
              <w:t xml:space="preserve">Пушкин </w:t>
            </w:r>
            <w:r w:rsidRPr="00CA26D0">
              <w:rPr>
                <w:rFonts w:eastAsia="BookmanOldStyle"/>
                <w:lang w:eastAsia="en-US"/>
              </w:rPr>
              <w:t>«Сказка о царе</w:t>
            </w:r>
            <w:r>
              <w:rPr>
                <w:rFonts w:eastAsia="BookmanOldStyle"/>
                <w:lang w:eastAsia="en-US"/>
              </w:rPr>
              <w:t xml:space="preserve"> </w:t>
            </w:r>
            <w:r w:rsidRPr="00CA26D0">
              <w:rPr>
                <w:rFonts w:eastAsia="BookmanOldStyle"/>
                <w:lang w:eastAsia="en-US"/>
              </w:rPr>
              <w:t>Салтане…» (отрывок).</w:t>
            </w:r>
          </w:p>
          <w:p w:rsidR="00E734FC" w:rsidRDefault="00E734FC" w:rsidP="008A16C2">
            <w:pPr>
              <w:rPr>
                <w:b/>
                <w:color w:val="00B050"/>
              </w:rPr>
            </w:pPr>
            <w:r w:rsidRPr="007945D3">
              <w:rPr>
                <w:b/>
                <w:color w:val="00B050"/>
              </w:rPr>
              <w:t>Урок-проект.</w:t>
            </w:r>
          </w:p>
          <w:p w:rsidR="00E734FC" w:rsidRPr="007945D3" w:rsidRDefault="00E734FC" w:rsidP="008A16C2">
            <w:pPr>
              <w:rPr>
                <w:b/>
                <w:color w:val="00B050"/>
              </w:rPr>
            </w:pPr>
          </w:p>
        </w:tc>
        <w:tc>
          <w:tcPr>
            <w:tcW w:w="802" w:type="dxa"/>
            <w:tcBorders>
              <w:left w:val="single" w:sz="4" w:space="0" w:color="auto"/>
              <w:bottom w:val="single" w:sz="4" w:space="0" w:color="auto"/>
            </w:tcBorders>
          </w:tcPr>
          <w:p w:rsidR="00E734FC" w:rsidRPr="00657653" w:rsidRDefault="00E734FC" w:rsidP="008A16C2">
            <w:pPr>
              <w:spacing w:after="200" w:line="276" w:lineRule="auto"/>
            </w:pPr>
            <w:r>
              <w:t>1</w:t>
            </w:r>
          </w:p>
          <w:p w:rsidR="00E734FC" w:rsidRPr="00657653" w:rsidRDefault="00E734FC" w:rsidP="008A16C2">
            <w:pPr>
              <w:spacing w:after="200" w:line="276" w:lineRule="auto"/>
            </w:pPr>
          </w:p>
          <w:p w:rsidR="00E734FC" w:rsidRPr="00657653" w:rsidRDefault="00E734FC" w:rsidP="008A16C2"/>
        </w:tc>
        <w:tc>
          <w:tcPr>
            <w:tcW w:w="3404" w:type="dxa"/>
            <w:vMerge w:val="restart"/>
            <w:tcBorders>
              <w:bottom w:val="single" w:sz="4" w:space="0" w:color="auto"/>
              <w:right w:val="single" w:sz="4" w:space="0" w:color="auto"/>
            </w:tcBorders>
          </w:tcPr>
          <w:p w:rsidR="00E734FC" w:rsidRPr="00AA5D9D" w:rsidRDefault="00E734FC" w:rsidP="008A16C2">
            <w:pPr>
              <w:ind w:firstLine="454"/>
              <w:jc w:val="both"/>
              <w:rPr>
                <w:sz w:val="20"/>
                <w:szCs w:val="20"/>
              </w:rPr>
            </w:pPr>
            <w:r w:rsidRPr="00AA5D9D">
              <w:rPr>
                <w:sz w:val="20"/>
                <w:szCs w:val="20"/>
              </w:rPr>
              <w:t>Воспроизводить звуковую форму слова по его буквенной записи.</w:t>
            </w:r>
          </w:p>
          <w:p w:rsidR="00E734FC" w:rsidRPr="00AA5D9D" w:rsidRDefault="00E734FC" w:rsidP="008A16C2">
            <w:pPr>
              <w:shd w:val="clear" w:color="auto" w:fill="FFFFFF"/>
              <w:ind w:firstLine="454"/>
              <w:jc w:val="both"/>
              <w:rPr>
                <w:sz w:val="20"/>
                <w:szCs w:val="20"/>
              </w:rPr>
            </w:pPr>
            <w:r w:rsidRPr="00AA5D9D">
              <w:rPr>
                <w:sz w:val="20"/>
                <w:szCs w:val="20"/>
              </w:rPr>
              <w:t xml:space="preserve">Осознавать смысл прочитанного. </w:t>
            </w:r>
          </w:p>
          <w:p w:rsidR="00E734FC" w:rsidRPr="00AA5D9D" w:rsidRDefault="00E734FC" w:rsidP="008A16C2">
            <w:pPr>
              <w:shd w:val="clear" w:color="auto" w:fill="FFFFFF"/>
              <w:ind w:firstLine="454"/>
              <w:jc w:val="both"/>
              <w:rPr>
                <w:sz w:val="20"/>
                <w:szCs w:val="20"/>
              </w:rPr>
            </w:pPr>
            <w:r w:rsidRPr="00AA5D9D">
              <w:rPr>
                <w:sz w:val="20"/>
                <w:szCs w:val="20"/>
              </w:rPr>
              <w:t>Отвечать на вопросы по содержанию прочитанного текста.</w:t>
            </w:r>
          </w:p>
          <w:p w:rsidR="00E734FC" w:rsidRPr="00AA5D9D" w:rsidRDefault="00E734FC" w:rsidP="008A16C2">
            <w:pPr>
              <w:shd w:val="clear" w:color="auto" w:fill="FFFFFF"/>
              <w:ind w:firstLine="454"/>
              <w:jc w:val="both"/>
              <w:rPr>
                <w:sz w:val="20"/>
                <w:szCs w:val="20"/>
              </w:rPr>
            </w:pPr>
            <w:r w:rsidRPr="00AA5D9D">
              <w:rPr>
                <w:sz w:val="20"/>
                <w:szCs w:val="20"/>
              </w:rPr>
              <w:t xml:space="preserve">Находить содержащуюся в тексте информацию. </w:t>
            </w:r>
          </w:p>
          <w:p w:rsidR="00E734FC" w:rsidRPr="00AA5D9D" w:rsidRDefault="00E734FC" w:rsidP="008A16C2">
            <w:pPr>
              <w:shd w:val="clear" w:color="auto" w:fill="FFFFFF"/>
              <w:ind w:firstLine="454"/>
              <w:jc w:val="both"/>
              <w:rPr>
                <w:sz w:val="20"/>
                <w:szCs w:val="20"/>
              </w:rPr>
            </w:pPr>
            <w:r w:rsidRPr="00AA5D9D">
              <w:rPr>
                <w:sz w:val="20"/>
                <w:szCs w:val="20"/>
              </w:rPr>
              <w:t xml:space="preserve">Определять основную мысль прочитанного произведения. </w:t>
            </w:r>
          </w:p>
          <w:p w:rsidR="00E734FC" w:rsidRPr="00AA5D9D" w:rsidRDefault="00E734FC" w:rsidP="008A16C2">
            <w:pPr>
              <w:shd w:val="clear" w:color="auto" w:fill="FFFFFF"/>
              <w:ind w:firstLine="454"/>
              <w:jc w:val="both"/>
              <w:rPr>
                <w:sz w:val="20"/>
                <w:szCs w:val="20"/>
              </w:rPr>
            </w:pPr>
            <w:r w:rsidRPr="00AA5D9D">
              <w:rPr>
                <w:sz w:val="20"/>
                <w:szCs w:val="20"/>
              </w:rPr>
              <w:t>Читать предложения и небольшие тексты с интонациями и паузами в соответствии со знаками препинания.</w:t>
            </w:r>
          </w:p>
          <w:p w:rsidR="00E734FC" w:rsidRPr="00AA5D9D" w:rsidRDefault="00E734FC" w:rsidP="008A16C2">
            <w:pPr>
              <w:ind w:firstLine="454"/>
              <w:jc w:val="both"/>
              <w:rPr>
                <w:sz w:val="20"/>
                <w:szCs w:val="20"/>
              </w:rPr>
            </w:pPr>
            <w:r w:rsidRPr="00AA5D9D">
              <w:rPr>
                <w:sz w:val="20"/>
                <w:szCs w:val="20"/>
              </w:rPr>
              <w:t xml:space="preserve">Обсуждать прочитанный текст с одноклассниками. </w:t>
            </w:r>
          </w:p>
          <w:p w:rsidR="00E734FC" w:rsidRPr="00AA5D9D" w:rsidRDefault="00E734FC" w:rsidP="008A16C2">
            <w:pPr>
              <w:ind w:firstLine="454"/>
              <w:jc w:val="both"/>
              <w:rPr>
                <w:sz w:val="20"/>
                <w:szCs w:val="20"/>
              </w:rPr>
            </w:pPr>
            <w:r w:rsidRPr="00AA5D9D">
              <w:rPr>
                <w:sz w:val="20"/>
                <w:szCs w:val="20"/>
              </w:rPr>
              <w:t>Аргументировать свое мнение при обсуждении содержания текста.</w:t>
            </w:r>
          </w:p>
          <w:p w:rsidR="00E734FC" w:rsidRPr="00AA5D9D" w:rsidRDefault="00E734FC" w:rsidP="008A16C2">
            <w:pPr>
              <w:ind w:firstLine="454"/>
              <w:jc w:val="both"/>
              <w:rPr>
                <w:sz w:val="20"/>
                <w:szCs w:val="20"/>
              </w:rPr>
            </w:pPr>
            <w:r w:rsidRPr="00AA5D9D">
              <w:rPr>
                <w:sz w:val="20"/>
                <w:szCs w:val="20"/>
              </w:rPr>
              <w:t xml:space="preserve">Формулировать простые выводы на основе информации, содержащейся в тексте. </w:t>
            </w:r>
          </w:p>
          <w:p w:rsidR="00E734FC" w:rsidRPr="00AA5D9D" w:rsidRDefault="00E734FC" w:rsidP="008A16C2">
            <w:pPr>
              <w:ind w:firstLine="454"/>
              <w:jc w:val="both"/>
              <w:rPr>
                <w:spacing w:val="-2"/>
                <w:sz w:val="20"/>
                <w:szCs w:val="20"/>
              </w:rPr>
            </w:pPr>
            <w:r w:rsidRPr="00AA5D9D">
              <w:rPr>
                <w:sz w:val="20"/>
                <w:szCs w:val="20"/>
              </w:rPr>
              <w:t>Интерпретировать информацию, представленную в тексте в неявном виде.</w:t>
            </w:r>
          </w:p>
          <w:p w:rsidR="00E734FC" w:rsidRPr="00AA5D9D" w:rsidRDefault="00E734FC" w:rsidP="008A16C2">
            <w:pPr>
              <w:ind w:firstLine="454"/>
              <w:jc w:val="both"/>
              <w:rPr>
                <w:sz w:val="20"/>
                <w:szCs w:val="20"/>
              </w:rPr>
            </w:pPr>
            <w:r w:rsidRPr="00AA5D9D">
              <w:rPr>
                <w:spacing w:val="-2"/>
                <w:sz w:val="20"/>
                <w:szCs w:val="20"/>
              </w:rPr>
              <w:t xml:space="preserve">Сравнивать два вида чтения: </w:t>
            </w:r>
            <w:r w:rsidRPr="00AA5D9D">
              <w:rPr>
                <w:sz w:val="20"/>
                <w:szCs w:val="20"/>
              </w:rPr>
              <w:t>орфографическое и орфоэпическое по целям.</w:t>
            </w:r>
          </w:p>
          <w:p w:rsidR="00E734FC" w:rsidRPr="00AA5D9D" w:rsidRDefault="00E734FC" w:rsidP="008A16C2">
            <w:pPr>
              <w:ind w:firstLine="454"/>
              <w:jc w:val="both"/>
              <w:rPr>
                <w:sz w:val="20"/>
                <w:szCs w:val="20"/>
              </w:rPr>
            </w:pPr>
            <w:r w:rsidRPr="00AA5D9D">
              <w:rPr>
                <w:sz w:val="20"/>
                <w:szCs w:val="20"/>
              </w:rPr>
              <w:t xml:space="preserve">Овладевать орфоэпическим чтением. </w:t>
            </w:r>
          </w:p>
          <w:p w:rsidR="00E734FC" w:rsidRDefault="00E734FC" w:rsidP="008A16C2"/>
        </w:tc>
        <w:tc>
          <w:tcPr>
            <w:tcW w:w="3795" w:type="dxa"/>
            <w:tcBorders>
              <w:bottom w:val="single" w:sz="4" w:space="0" w:color="auto"/>
              <w:right w:val="single" w:sz="4" w:space="0" w:color="auto"/>
            </w:tcBorders>
          </w:tcPr>
          <w:p w:rsidR="00E734FC" w:rsidRDefault="00E734FC" w:rsidP="008A16C2">
            <w:pPr>
              <w:ind w:right="33"/>
            </w:pPr>
            <w:r w:rsidRPr="00AA7A80">
              <w:rPr>
                <w:u w:val="single"/>
              </w:rPr>
              <w:t>Личностные:</w:t>
            </w:r>
            <w:r w:rsidRPr="00AA7A80">
              <w:t xml:space="preserve"> нравственно-этическая ориентация</w:t>
            </w:r>
          </w:p>
          <w:p w:rsidR="00E734FC" w:rsidRDefault="00E734FC" w:rsidP="008A16C2">
            <w:pPr>
              <w:ind w:right="33"/>
            </w:pPr>
            <w:r w:rsidRPr="00AA7A80">
              <w:rPr>
                <w:u w:val="single"/>
              </w:rPr>
              <w:t>Регулятивные:</w:t>
            </w:r>
            <w:r w:rsidRPr="007B04C5">
              <w:rPr>
                <w:i/>
                <w:iCs/>
              </w:rPr>
              <w:t xml:space="preserve"> прогнозирование</w:t>
            </w:r>
            <w:r w:rsidRPr="007B04C5">
              <w:t xml:space="preserve"> – предвосхищение результата и уровня усвоения, его временных </w:t>
            </w:r>
            <w:r>
              <w:t>характеристик.</w:t>
            </w:r>
          </w:p>
          <w:p w:rsidR="00E734FC" w:rsidRDefault="00E734FC" w:rsidP="008A16C2">
            <w:pPr>
              <w:ind w:right="33"/>
              <w:rPr>
                <w:iCs/>
              </w:rPr>
            </w:pPr>
            <w:r w:rsidRPr="00407EC1">
              <w:rPr>
                <w:u w:val="single"/>
              </w:rPr>
              <w:t>Познавательные:</w:t>
            </w:r>
            <w:r w:rsidRPr="007B04C5">
              <w:rPr>
                <w:b/>
                <w:bCs/>
                <w:iCs/>
              </w:rPr>
              <w:t xml:space="preserve"> поиск и выделение</w:t>
            </w:r>
            <w:r w:rsidRPr="007B04C5">
              <w:rPr>
                <w:iCs/>
              </w:rPr>
              <w:t xml:space="preserve"> необходимой информации; применение методов информационного поиска</w:t>
            </w:r>
            <w:r>
              <w:rPr>
                <w:iCs/>
              </w:rPr>
              <w:t>.</w:t>
            </w:r>
          </w:p>
          <w:p w:rsidR="00E734FC" w:rsidRPr="00AA5D9D" w:rsidRDefault="00E734FC" w:rsidP="008A16C2">
            <w:pPr>
              <w:jc w:val="both"/>
              <w:rPr>
                <w:sz w:val="20"/>
                <w:szCs w:val="20"/>
              </w:rPr>
            </w:pPr>
            <w:r w:rsidRPr="00407EC1">
              <w:rPr>
                <w:u w:val="single"/>
              </w:rPr>
              <w:t xml:space="preserve">Коммуникативные: </w:t>
            </w:r>
            <w:r w:rsidRPr="009D5535">
              <w:t>постановка вопросов — инициативное сотрудничество в поиске и сборе информации.</w:t>
            </w:r>
          </w:p>
        </w:tc>
      </w:tr>
      <w:tr w:rsidR="00E734FC" w:rsidTr="00E734FC">
        <w:trPr>
          <w:trHeight w:val="202"/>
        </w:trPr>
        <w:tc>
          <w:tcPr>
            <w:tcW w:w="812" w:type="dxa"/>
            <w:tcBorders>
              <w:top w:val="single" w:sz="4" w:space="0" w:color="auto"/>
            </w:tcBorders>
          </w:tcPr>
          <w:p w:rsidR="00E734FC" w:rsidRDefault="00E734FC" w:rsidP="008A16C2"/>
        </w:tc>
        <w:tc>
          <w:tcPr>
            <w:tcW w:w="792" w:type="dxa"/>
            <w:tcBorders>
              <w:top w:val="single" w:sz="4" w:space="0" w:color="auto"/>
            </w:tcBorders>
          </w:tcPr>
          <w:p w:rsidR="00E734FC" w:rsidRDefault="00E734FC" w:rsidP="008A16C2">
            <w:r>
              <w:t>2</w:t>
            </w:r>
          </w:p>
        </w:tc>
        <w:tc>
          <w:tcPr>
            <w:tcW w:w="972" w:type="dxa"/>
            <w:tcBorders>
              <w:top w:val="single" w:sz="4" w:space="0" w:color="auto"/>
            </w:tcBorders>
          </w:tcPr>
          <w:p w:rsidR="00E734FC" w:rsidRPr="0063173B" w:rsidRDefault="00E734FC" w:rsidP="00D5177B">
            <w:pPr>
              <w:pStyle w:val="af4"/>
              <w:numPr>
                <w:ilvl w:val="0"/>
                <w:numId w:val="24"/>
              </w:numPr>
              <w:spacing w:after="0" w:line="240" w:lineRule="auto"/>
            </w:pPr>
          </w:p>
        </w:tc>
        <w:tc>
          <w:tcPr>
            <w:tcW w:w="5016" w:type="dxa"/>
            <w:tcBorders>
              <w:top w:val="single" w:sz="4" w:space="0" w:color="auto"/>
              <w:right w:val="single" w:sz="4" w:space="0" w:color="auto"/>
            </w:tcBorders>
          </w:tcPr>
          <w:p w:rsidR="00E734FC" w:rsidRPr="001B18F8" w:rsidRDefault="00E734FC" w:rsidP="008A16C2">
            <w:pPr>
              <w:autoSpaceDE w:val="0"/>
              <w:autoSpaceDN w:val="0"/>
              <w:adjustRightInd w:val="0"/>
              <w:rPr>
                <w:rFonts w:eastAsia="BookmanOldStyle"/>
                <w:i/>
                <w:lang w:eastAsia="en-US"/>
              </w:rPr>
            </w:pPr>
            <w:r w:rsidRPr="001B18F8">
              <w:rPr>
                <w:rFonts w:eastAsia="BookmanOldStyle"/>
                <w:i/>
                <w:lang w:eastAsia="en-US"/>
              </w:rPr>
              <w:t>Сказки народные.</w:t>
            </w:r>
          </w:p>
          <w:p w:rsidR="00E734FC" w:rsidRDefault="00E734FC" w:rsidP="008A16C2">
            <w:pPr>
              <w:autoSpaceDE w:val="0"/>
              <w:autoSpaceDN w:val="0"/>
              <w:adjustRightInd w:val="0"/>
              <w:rPr>
                <w:rFonts w:eastAsia="BookmanOldStyle"/>
                <w:lang w:eastAsia="en-US"/>
              </w:rPr>
            </w:pPr>
            <w:r w:rsidRPr="001B18F8">
              <w:rPr>
                <w:rFonts w:eastAsia="BookmanOldStyle"/>
                <w:lang w:eastAsia="en-US"/>
              </w:rPr>
              <w:t>Русская народная</w:t>
            </w:r>
            <w:r>
              <w:rPr>
                <w:rFonts w:eastAsia="BookmanOldStyle"/>
                <w:lang w:eastAsia="en-US"/>
              </w:rPr>
              <w:t xml:space="preserve"> </w:t>
            </w:r>
            <w:r w:rsidRPr="001B18F8">
              <w:rPr>
                <w:rFonts w:eastAsia="BookmanOldStyle"/>
                <w:lang w:eastAsia="en-US"/>
              </w:rPr>
              <w:t>сказка «Пузырь</w:t>
            </w:r>
            <w:r>
              <w:rPr>
                <w:rFonts w:eastAsia="BookmanOldStyle"/>
                <w:lang w:eastAsia="en-US"/>
              </w:rPr>
              <w:t xml:space="preserve">, </w:t>
            </w:r>
            <w:r w:rsidRPr="001B18F8">
              <w:rPr>
                <w:rFonts w:eastAsia="BookmanOldStyle"/>
                <w:lang w:eastAsia="en-US"/>
              </w:rPr>
              <w:t>Соломинка и  Лапоть».</w:t>
            </w:r>
          </w:p>
          <w:p w:rsidR="00E734FC" w:rsidRPr="007945D3" w:rsidRDefault="00E734FC" w:rsidP="008A16C2">
            <w:pPr>
              <w:autoSpaceDE w:val="0"/>
              <w:autoSpaceDN w:val="0"/>
              <w:adjustRightInd w:val="0"/>
              <w:rPr>
                <w:rFonts w:eastAsia="BookmanOldStyle"/>
                <w:b/>
                <w:color w:val="00B050"/>
                <w:lang w:eastAsia="en-US"/>
              </w:rPr>
            </w:pPr>
            <w:r w:rsidRPr="007945D3">
              <w:rPr>
                <w:rFonts w:eastAsia="BookmanOldStyle"/>
                <w:b/>
                <w:color w:val="00B050"/>
                <w:lang w:eastAsia="en-US"/>
              </w:rPr>
              <w:t>ОНЗ</w:t>
            </w:r>
          </w:p>
          <w:p w:rsidR="00E734FC" w:rsidRPr="001B18F8" w:rsidRDefault="00E734FC" w:rsidP="008A16C2">
            <w:pPr>
              <w:autoSpaceDE w:val="0"/>
              <w:autoSpaceDN w:val="0"/>
              <w:adjustRightInd w:val="0"/>
              <w:rPr>
                <w:rFonts w:eastAsia="BookmanOldStyle"/>
                <w:lang w:eastAsia="en-US"/>
              </w:rPr>
            </w:pPr>
          </w:p>
        </w:tc>
        <w:tc>
          <w:tcPr>
            <w:tcW w:w="802" w:type="dxa"/>
            <w:tcBorders>
              <w:top w:val="single" w:sz="4" w:space="0" w:color="auto"/>
              <w:left w:val="single" w:sz="4" w:space="0" w:color="auto"/>
            </w:tcBorders>
          </w:tcPr>
          <w:p w:rsidR="00E734FC" w:rsidRPr="00657653" w:rsidRDefault="00E734FC" w:rsidP="008A16C2">
            <w:pPr>
              <w:autoSpaceDE w:val="0"/>
              <w:autoSpaceDN w:val="0"/>
              <w:adjustRightInd w:val="0"/>
              <w:rPr>
                <w:rFonts w:eastAsia="BookmanOldStyle"/>
                <w:lang w:eastAsia="en-US"/>
              </w:rPr>
            </w:pPr>
            <w:r>
              <w:rPr>
                <w:rFonts w:eastAsia="BookmanOldStyle"/>
                <w:lang w:eastAsia="en-US"/>
              </w:rPr>
              <w:t>1</w:t>
            </w:r>
          </w:p>
        </w:tc>
        <w:tc>
          <w:tcPr>
            <w:tcW w:w="3404" w:type="dxa"/>
            <w:vMerge/>
            <w:tcBorders>
              <w:right w:val="single" w:sz="4" w:space="0" w:color="auto"/>
            </w:tcBorders>
          </w:tcPr>
          <w:p w:rsidR="00E734FC" w:rsidRDefault="00E734FC" w:rsidP="008A16C2"/>
        </w:tc>
        <w:tc>
          <w:tcPr>
            <w:tcW w:w="3795" w:type="dxa"/>
            <w:tcBorders>
              <w:top w:val="single" w:sz="4" w:space="0" w:color="auto"/>
              <w:right w:val="single" w:sz="4" w:space="0" w:color="auto"/>
            </w:tcBorders>
          </w:tcPr>
          <w:p w:rsidR="00E734FC" w:rsidRDefault="00E734FC" w:rsidP="008A16C2">
            <w:pPr>
              <w:ind w:right="33"/>
            </w:pPr>
            <w:r w:rsidRPr="00AA7A80">
              <w:rPr>
                <w:u w:val="single"/>
              </w:rPr>
              <w:t>Личностные:</w:t>
            </w:r>
            <w:r w:rsidRPr="00AA7A80">
              <w:t xml:space="preserve"> действие самоопределения.</w:t>
            </w:r>
          </w:p>
          <w:p w:rsidR="00E734FC" w:rsidRDefault="00E734FC" w:rsidP="008A16C2">
            <w:pPr>
              <w:ind w:right="33"/>
            </w:pPr>
            <w:r w:rsidRPr="00AA7A80">
              <w:rPr>
                <w:u w:val="single"/>
              </w:rPr>
              <w:t>Регулятивные:</w:t>
            </w:r>
            <w:r w:rsidRPr="00313B67">
              <w:rPr>
                <w:i/>
                <w:iCs/>
                <w:sz w:val="20"/>
                <w:szCs w:val="20"/>
              </w:rPr>
              <w:t xml:space="preserve"> </w:t>
            </w:r>
            <w:r w:rsidRPr="00407EC1">
              <w:rPr>
                <w:i/>
                <w:iCs/>
              </w:rPr>
              <w:t>целеполагание</w:t>
            </w:r>
            <w:r w:rsidRPr="00407EC1">
              <w:t xml:space="preserve"> как постановка учебной задачи на основе соотнесения того, что уже известно и усвоено учащимся, и того, что еще неизвестно.</w:t>
            </w:r>
          </w:p>
          <w:p w:rsidR="00E734FC" w:rsidRDefault="00E734FC" w:rsidP="008A16C2">
            <w:pPr>
              <w:ind w:left="45"/>
              <w:rPr>
                <w:b/>
                <w:bCs/>
                <w:iCs/>
              </w:rPr>
            </w:pPr>
            <w:r w:rsidRPr="00407EC1">
              <w:rPr>
                <w:u w:val="single"/>
              </w:rPr>
              <w:t>Познавательные:</w:t>
            </w:r>
            <w:r w:rsidRPr="007B04C5">
              <w:rPr>
                <w:iCs/>
              </w:rPr>
              <w:t xml:space="preserve"> самостоятельное </w:t>
            </w:r>
            <w:r w:rsidRPr="007B04C5">
              <w:rPr>
                <w:b/>
                <w:bCs/>
                <w:iCs/>
              </w:rPr>
              <w:t>выделение</w:t>
            </w:r>
            <w:r w:rsidRPr="007B04C5">
              <w:rPr>
                <w:iCs/>
              </w:rPr>
              <w:t xml:space="preserve"> и формулирование познавательной </w:t>
            </w:r>
            <w:r w:rsidRPr="007B04C5">
              <w:rPr>
                <w:b/>
                <w:bCs/>
                <w:iCs/>
              </w:rPr>
              <w:t>цели</w:t>
            </w:r>
            <w:r>
              <w:rPr>
                <w:b/>
                <w:bCs/>
                <w:iCs/>
              </w:rPr>
              <w:t>.</w:t>
            </w:r>
          </w:p>
          <w:p w:rsidR="00E734FC" w:rsidRPr="00657653" w:rsidRDefault="00E734FC" w:rsidP="008A16C2">
            <w:pPr>
              <w:ind w:left="45"/>
              <w:rPr>
                <w:iCs/>
                <w:u w:val="single"/>
              </w:rPr>
            </w:pPr>
            <w:r w:rsidRPr="00407EC1">
              <w:rPr>
                <w:u w:val="single"/>
              </w:rPr>
              <w:t>Коммуникативные:</w:t>
            </w:r>
            <w:r w:rsidRPr="009D5535">
              <w:t xml:space="preserve"> планирование учебного сотрудничества с учителем и сверстниками — </w:t>
            </w:r>
            <w:r w:rsidRPr="009D5535">
              <w:lastRenderedPageBreak/>
              <w:t>определение цели, функций участников, способов взаимодействия.</w:t>
            </w:r>
          </w:p>
        </w:tc>
      </w:tr>
      <w:tr w:rsidR="00E734FC" w:rsidTr="00E734FC">
        <w:trPr>
          <w:trHeight w:val="335"/>
        </w:trPr>
        <w:tc>
          <w:tcPr>
            <w:tcW w:w="812" w:type="dxa"/>
            <w:tcBorders>
              <w:bottom w:val="single" w:sz="4" w:space="0" w:color="auto"/>
            </w:tcBorders>
          </w:tcPr>
          <w:p w:rsidR="00E734FC" w:rsidRPr="00B72614" w:rsidRDefault="00E734FC" w:rsidP="00E734FC">
            <w:pPr>
              <w:jc w:val="center"/>
              <w:rPr>
                <w:b/>
              </w:rPr>
            </w:pPr>
          </w:p>
        </w:tc>
        <w:tc>
          <w:tcPr>
            <w:tcW w:w="792" w:type="dxa"/>
            <w:tcBorders>
              <w:bottom w:val="single" w:sz="4" w:space="0" w:color="auto"/>
            </w:tcBorders>
          </w:tcPr>
          <w:p w:rsidR="00E734FC" w:rsidRDefault="00E734FC" w:rsidP="008A16C2">
            <w:r>
              <w:t>3</w:t>
            </w:r>
          </w:p>
        </w:tc>
        <w:tc>
          <w:tcPr>
            <w:tcW w:w="972" w:type="dxa"/>
            <w:tcBorders>
              <w:bottom w:val="single" w:sz="4" w:space="0" w:color="auto"/>
            </w:tcBorders>
          </w:tcPr>
          <w:p w:rsidR="00E734FC" w:rsidRPr="0063173B" w:rsidRDefault="00E734FC" w:rsidP="00D5177B">
            <w:pPr>
              <w:pStyle w:val="af4"/>
              <w:numPr>
                <w:ilvl w:val="0"/>
                <w:numId w:val="24"/>
              </w:numPr>
              <w:spacing w:after="0" w:line="240" w:lineRule="auto"/>
            </w:pPr>
          </w:p>
        </w:tc>
        <w:tc>
          <w:tcPr>
            <w:tcW w:w="5016" w:type="dxa"/>
            <w:tcBorders>
              <w:bottom w:val="single" w:sz="4" w:space="0" w:color="auto"/>
              <w:right w:val="single" w:sz="4" w:space="0" w:color="auto"/>
            </w:tcBorders>
          </w:tcPr>
          <w:p w:rsidR="00E734FC" w:rsidRPr="001B18F8" w:rsidRDefault="00E734FC" w:rsidP="008A16C2">
            <w:pPr>
              <w:autoSpaceDE w:val="0"/>
              <w:autoSpaceDN w:val="0"/>
              <w:adjustRightInd w:val="0"/>
              <w:rPr>
                <w:rFonts w:eastAsia="BookmanOldStyle"/>
                <w:i/>
                <w:lang w:eastAsia="en-US"/>
              </w:rPr>
            </w:pPr>
            <w:r w:rsidRPr="001B18F8">
              <w:rPr>
                <w:rFonts w:eastAsia="BookmanOldStyle"/>
                <w:i/>
                <w:lang w:eastAsia="en-US"/>
              </w:rPr>
              <w:t>Литературные (авторские) сказки.</w:t>
            </w:r>
          </w:p>
          <w:p w:rsidR="00E734FC" w:rsidRPr="001B18F8" w:rsidRDefault="00E734FC" w:rsidP="008A16C2">
            <w:pPr>
              <w:autoSpaceDE w:val="0"/>
              <w:autoSpaceDN w:val="0"/>
              <w:adjustRightInd w:val="0"/>
              <w:rPr>
                <w:rFonts w:eastAsia="BookmanOldStyle"/>
                <w:lang w:eastAsia="en-US"/>
              </w:rPr>
            </w:pPr>
            <w:r w:rsidRPr="001B18F8">
              <w:rPr>
                <w:rFonts w:eastAsia="BookmanOldStyle"/>
                <w:lang w:eastAsia="en-US"/>
              </w:rPr>
              <w:t>В.Г.Сутеев «Кораблик»</w:t>
            </w:r>
          </w:p>
          <w:p w:rsidR="00E734FC" w:rsidRDefault="00E734FC" w:rsidP="008A16C2">
            <w:pPr>
              <w:autoSpaceDE w:val="0"/>
              <w:autoSpaceDN w:val="0"/>
              <w:adjustRightInd w:val="0"/>
              <w:rPr>
                <w:rFonts w:eastAsia="BookmanOldStyle"/>
                <w:i/>
                <w:iCs/>
                <w:lang w:eastAsia="en-US"/>
              </w:rPr>
            </w:pPr>
            <w:r w:rsidRPr="001B18F8">
              <w:rPr>
                <w:rFonts w:eastAsia="BookmanOldStyle"/>
                <w:i/>
                <w:iCs/>
                <w:lang w:eastAsia="en-US"/>
              </w:rPr>
              <w:t>Допол</w:t>
            </w:r>
            <w:r>
              <w:rPr>
                <w:rFonts w:eastAsia="BookmanOldStyle"/>
                <w:i/>
                <w:iCs/>
                <w:lang w:eastAsia="en-US"/>
              </w:rPr>
              <w:t xml:space="preserve">нительное </w:t>
            </w:r>
            <w:r w:rsidRPr="001B18F8">
              <w:rPr>
                <w:rFonts w:eastAsia="BookmanOldStyle"/>
                <w:i/>
                <w:iCs/>
                <w:lang w:eastAsia="en-US"/>
              </w:rPr>
              <w:t>чтение.</w:t>
            </w:r>
          </w:p>
          <w:p w:rsidR="00E734FC" w:rsidRDefault="00E734FC" w:rsidP="008A16C2">
            <w:pPr>
              <w:autoSpaceDE w:val="0"/>
              <w:autoSpaceDN w:val="0"/>
              <w:adjustRightInd w:val="0"/>
              <w:rPr>
                <w:rFonts w:eastAsia="BookmanOldStyle"/>
                <w:lang w:eastAsia="en-US"/>
              </w:rPr>
            </w:pPr>
            <w:r w:rsidRPr="001B18F8">
              <w:rPr>
                <w:rFonts w:eastAsia="BookmanOldStyle"/>
                <w:i/>
                <w:iCs/>
                <w:lang w:eastAsia="en-US"/>
              </w:rPr>
              <w:t xml:space="preserve"> </w:t>
            </w:r>
            <w:r w:rsidRPr="001B18F8">
              <w:rPr>
                <w:rFonts w:eastAsia="BookmanOldStyle"/>
                <w:lang w:eastAsia="en-US"/>
              </w:rPr>
              <w:t>Кир Булычев «Скороговорка».</w:t>
            </w:r>
          </w:p>
          <w:p w:rsidR="00E734FC" w:rsidRPr="007945D3" w:rsidRDefault="00E734FC" w:rsidP="008A16C2">
            <w:pPr>
              <w:autoSpaceDE w:val="0"/>
              <w:autoSpaceDN w:val="0"/>
              <w:adjustRightInd w:val="0"/>
              <w:rPr>
                <w:rFonts w:eastAsia="BookmanOldStyle"/>
                <w:b/>
                <w:color w:val="00B050"/>
                <w:lang w:eastAsia="en-US"/>
              </w:rPr>
            </w:pPr>
            <w:r w:rsidRPr="007945D3">
              <w:rPr>
                <w:rFonts w:eastAsia="BookmanOldStyle"/>
                <w:b/>
                <w:color w:val="00B050"/>
                <w:lang w:eastAsia="en-US"/>
              </w:rPr>
              <w:t>ОНЗ</w:t>
            </w:r>
          </w:p>
          <w:p w:rsidR="00E734FC" w:rsidRPr="001B18F8" w:rsidRDefault="00E734FC" w:rsidP="008A16C2">
            <w:pPr>
              <w:autoSpaceDE w:val="0"/>
              <w:autoSpaceDN w:val="0"/>
              <w:adjustRightInd w:val="0"/>
              <w:rPr>
                <w:rFonts w:eastAsia="BookmanOldStyle"/>
                <w:i/>
                <w:iCs/>
                <w:lang w:eastAsia="en-US"/>
              </w:rPr>
            </w:pPr>
          </w:p>
        </w:tc>
        <w:tc>
          <w:tcPr>
            <w:tcW w:w="802" w:type="dxa"/>
            <w:tcBorders>
              <w:left w:val="single" w:sz="4" w:space="0" w:color="auto"/>
              <w:bottom w:val="single" w:sz="4" w:space="0" w:color="auto"/>
            </w:tcBorders>
          </w:tcPr>
          <w:p w:rsidR="00E734FC" w:rsidRPr="00657653" w:rsidRDefault="00E734FC" w:rsidP="008A16C2">
            <w:pPr>
              <w:spacing w:after="200" w:line="276" w:lineRule="auto"/>
              <w:rPr>
                <w:rFonts w:eastAsia="BookmanOldStyle"/>
                <w:iCs/>
                <w:lang w:eastAsia="en-US"/>
              </w:rPr>
            </w:pPr>
            <w:r>
              <w:rPr>
                <w:rFonts w:eastAsia="BookmanOldStyle"/>
                <w:iCs/>
                <w:lang w:eastAsia="en-US"/>
              </w:rPr>
              <w:t>1</w:t>
            </w:r>
          </w:p>
          <w:p w:rsidR="00E734FC" w:rsidRPr="00657653" w:rsidRDefault="00E734FC" w:rsidP="008A16C2">
            <w:pPr>
              <w:spacing w:after="200" w:line="276" w:lineRule="auto"/>
              <w:rPr>
                <w:rFonts w:eastAsia="BookmanOldStyle"/>
                <w:iCs/>
                <w:lang w:eastAsia="en-US"/>
              </w:rPr>
            </w:pPr>
          </w:p>
          <w:p w:rsidR="00E734FC" w:rsidRPr="00657653" w:rsidRDefault="00E734FC" w:rsidP="008A16C2">
            <w:pPr>
              <w:spacing w:after="200" w:line="276" w:lineRule="auto"/>
              <w:rPr>
                <w:rFonts w:eastAsia="BookmanOldStyle"/>
                <w:iCs/>
                <w:lang w:eastAsia="en-US"/>
              </w:rPr>
            </w:pPr>
          </w:p>
          <w:p w:rsidR="00E734FC" w:rsidRPr="00657653" w:rsidRDefault="00E734FC" w:rsidP="008A16C2">
            <w:pPr>
              <w:spacing w:after="200" w:line="276" w:lineRule="auto"/>
              <w:rPr>
                <w:rFonts w:eastAsia="BookmanOldStyle"/>
                <w:iCs/>
                <w:lang w:eastAsia="en-US"/>
              </w:rPr>
            </w:pPr>
          </w:p>
          <w:p w:rsidR="00E734FC" w:rsidRPr="00657653" w:rsidRDefault="00E734FC" w:rsidP="008A16C2">
            <w:pPr>
              <w:autoSpaceDE w:val="0"/>
              <w:autoSpaceDN w:val="0"/>
              <w:adjustRightInd w:val="0"/>
              <w:rPr>
                <w:rFonts w:eastAsia="BookmanOldStyle"/>
                <w:iCs/>
                <w:lang w:eastAsia="en-US"/>
              </w:rPr>
            </w:pPr>
          </w:p>
        </w:tc>
        <w:tc>
          <w:tcPr>
            <w:tcW w:w="3404" w:type="dxa"/>
            <w:vMerge/>
            <w:tcBorders>
              <w:right w:val="single" w:sz="4" w:space="0" w:color="auto"/>
            </w:tcBorders>
          </w:tcPr>
          <w:p w:rsidR="00E734FC" w:rsidRDefault="00E734FC" w:rsidP="008A16C2"/>
        </w:tc>
        <w:tc>
          <w:tcPr>
            <w:tcW w:w="3795" w:type="dxa"/>
            <w:tcBorders>
              <w:bottom w:val="single" w:sz="4" w:space="0" w:color="auto"/>
              <w:right w:val="single" w:sz="4" w:space="0" w:color="auto"/>
            </w:tcBorders>
          </w:tcPr>
          <w:p w:rsidR="00E734FC" w:rsidRDefault="00E734FC" w:rsidP="008A16C2">
            <w:pPr>
              <w:ind w:right="33"/>
            </w:pPr>
            <w:r w:rsidRPr="00AA7A80">
              <w:rPr>
                <w:u w:val="single"/>
              </w:rPr>
              <w:t>Личностные:</w:t>
            </w:r>
            <w:r w:rsidRPr="00AA7A80">
              <w:t xml:space="preserve"> действие самоопределения.</w:t>
            </w:r>
          </w:p>
          <w:p w:rsidR="00E734FC" w:rsidRDefault="00E734FC" w:rsidP="008A16C2">
            <w:pPr>
              <w:ind w:right="33"/>
            </w:pPr>
            <w:r w:rsidRPr="00AA7A80">
              <w:rPr>
                <w:u w:val="single"/>
              </w:rPr>
              <w:t>Регулятивные:</w:t>
            </w:r>
            <w:r w:rsidRPr="007B04C5">
              <w:rPr>
                <w:i/>
                <w:iCs/>
              </w:rPr>
              <w:t xml:space="preserve"> контроль</w:t>
            </w:r>
            <w:r w:rsidRPr="007B04C5">
              <w:t xml:space="preserve"> в форме сличения способа действия и его результата с заданным эталоном с целью обнаружения отклонений и отличий от эталона</w:t>
            </w:r>
            <w:r>
              <w:t>.</w:t>
            </w:r>
          </w:p>
          <w:p w:rsidR="00E734FC" w:rsidRDefault="00E734FC" w:rsidP="008A16C2">
            <w:pPr>
              <w:ind w:left="17"/>
              <w:rPr>
                <w:iCs/>
              </w:rPr>
            </w:pPr>
            <w:r w:rsidRPr="00407EC1">
              <w:rPr>
                <w:u w:val="single"/>
              </w:rPr>
              <w:t>Познавательные:</w:t>
            </w:r>
            <w:r w:rsidRPr="007B04C5">
              <w:rPr>
                <w:iCs/>
              </w:rPr>
              <w:t xml:space="preserve"> структурирование знаний</w:t>
            </w:r>
            <w:r>
              <w:rPr>
                <w:iCs/>
              </w:rPr>
              <w:t>,</w:t>
            </w:r>
          </w:p>
          <w:p w:rsidR="00E734FC" w:rsidRDefault="00E734FC" w:rsidP="008A16C2">
            <w:pPr>
              <w:rPr>
                <w:bCs/>
                <w:iCs/>
              </w:rPr>
            </w:pPr>
            <w:r w:rsidRPr="007B04C5">
              <w:rPr>
                <w:bCs/>
                <w:iCs/>
              </w:rPr>
              <w:t>установление причинно-следственных связей,  построение логической цепи рассуждений, доказательство</w:t>
            </w:r>
            <w:r>
              <w:rPr>
                <w:bCs/>
                <w:iCs/>
              </w:rPr>
              <w:t>.</w:t>
            </w:r>
          </w:p>
          <w:p w:rsidR="00E734FC" w:rsidRDefault="00E734FC" w:rsidP="008A16C2">
            <w:r w:rsidRPr="00407EC1">
              <w:rPr>
                <w:u w:val="single"/>
              </w:rPr>
              <w:t xml:space="preserve">Коммуникативные: </w:t>
            </w:r>
            <w:r w:rsidRPr="009D5535">
              <w:t>управление поведением партнёра — контроль, коррекция, оценка его действий</w:t>
            </w:r>
          </w:p>
        </w:tc>
      </w:tr>
      <w:tr w:rsidR="00E734FC" w:rsidTr="00E734FC">
        <w:trPr>
          <w:trHeight w:val="202"/>
        </w:trPr>
        <w:tc>
          <w:tcPr>
            <w:tcW w:w="812" w:type="dxa"/>
            <w:tcBorders>
              <w:top w:val="single" w:sz="4" w:space="0" w:color="auto"/>
              <w:bottom w:val="single" w:sz="18" w:space="0" w:color="auto"/>
            </w:tcBorders>
          </w:tcPr>
          <w:p w:rsidR="00E734FC" w:rsidRDefault="00E734FC" w:rsidP="008A16C2"/>
        </w:tc>
        <w:tc>
          <w:tcPr>
            <w:tcW w:w="792" w:type="dxa"/>
            <w:tcBorders>
              <w:top w:val="single" w:sz="4" w:space="0" w:color="auto"/>
              <w:bottom w:val="single" w:sz="18" w:space="0" w:color="auto"/>
            </w:tcBorders>
          </w:tcPr>
          <w:p w:rsidR="00E734FC" w:rsidRDefault="00E734FC" w:rsidP="008A16C2">
            <w:r>
              <w:t>4</w:t>
            </w:r>
          </w:p>
        </w:tc>
        <w:tc>
          <w:tcPr>
            <w:tcW w:w="972" w:type="dxa"/>
            <w:tcBorders>
              <w:top w:val="single" w:sz="4" w:space="0" w:color="auto"/>
              <w:bottom w:val="single" w:sz="18" w:space="0" w:color="auto"/>
            </w:tcBorders>
          </w:tcPr>
          <w:p w:rsidR="00E734FC" w:rsidRPr="0063173B" w:rsidRDefault="00E734FC" w:rsidP="00D5177B">
            <w:pPr>
              <w:pStyle w:val="af4"/>
              <w:numPr>
                <w:ilvl w:val="0"/>
                <w:numId w:val="24"/>
              </w:numPr>
              <w:spacing w:after="0" w:line="240" w:lineRule="auto"/>
            </w:pPr>
          </w:p>
        </w:tc>
        <w:tc>
          <w:tcPr>
            <w:tcW w:w="5016" w:type="dxa"/>
            <w:tcBorders>
              <w:top w:val="single" w:sz="4" w:space="0" w:color="auto"/>
              <w:bottom w:val="single" w:sz="18" w:space="0" w:color="auto"/>
              <w:right w:val="single" w:sz="4" w:space="0" w:color="auto"/>
            </w:tcBorders>
          </w:tcPr>
          <w:p w:rsidR="00E734FC" w:rsidRDefault="00E734FC" w:rsidP="008A16C2">
            <w:pPr>
              <w:autoSpaceDE w:val="0"/>
              <w:autoSpaceDN w:val="0"/>
              <w:adjustRightInd w:val="0"/>
              <w:rPr>
                <w:rFonts w:eastAsia="BookmanOldStyle"/>
                <w:lang w:eastAsia="en-US"/>
              </w:rPr>
            </w:pPr>
            <w:r w:rsidRPr="001B18F8">
              <w:rPr>
                <w:rFonts w:eastAsia="BookmanOldStyle"/>
                <w:i/>
                <w:lang w:eastAsia="en-US"/>
              </w:rPr>
              <w:t>Литературные (авторские) сказки</w:t>
            </w:r>
            <w:r>
              <w:rPr>
                <w:rFonts w:eastAsia="BookmanOldStyle"/>
                <w:i/>
                <w:lang w:eastAsia="en-US"/>
              </w:rPr>
              <w:t>.</w:t>
            </w:r>
            <w:r w:rsidRPr="001B18F8">
              <w:rPr>
                <w:rFonts w:eastAsia="BookmanOldStyle"/>
                <w:lang w:eastAsia="en-US"/>
              </w:rPr>
              <w:t xml:space="preserve"> </w:t>
            </w:r>
          </w:p>
          <w:p w:rsidR="00E734FC" w:rsidRDefault="00E734FC" w:rsidP="008A16C2">
            <w:pPr>
              <w:autoSpaceDE w:val="0"/>
              <w:autoSpaceDN w:val="0"/>
              <w:adjustRightInd w:val="0"/>
              <w:rPr>
                <w:rFonts w:eastAsia="BookmanOldStyle"/>
                <w:lang w:eastAsia="en-US"/>
              </w:rPr>
            </w:pPr>
            <w:r w:rsidRPr="001B18F8">
              <w:rPr>
                <w:rFonts w:eastAsia="BookmanOldStyle"/>
                <w:lang w:eastAsia="en-US"/>
              </w:rPr>
              <w:t>В.В.Бианки «Лис</w:t>
            </w:r>
            <w:r>
              <w:rPr>
                <w:rFonts w:eastAsia="BookmanOldStyle"/>
                <w:lang w:eastAsia="en-US"/>
              </w:rPr>
              <w:t xml:space="preserve"> </w:t>
            </w:r>
            <w:r w:rsidRPr="001B18F8">
              <w:rPr>
                <w:rFonts w:eastAsia="BookmanOldStyle"/>
                <w:lang w:eastAsia="en-US"/>
              </w:rPr>
              <w:t>и Мышонок». Загадка.</w:t>
            </w:r>
          </w:p>
          <w:p w:rsidR="00E734FC" w:rsidRPr="007945D3" w:rsidRDefault="00E734FC" w:rsidP="008A16C2">
            <w:pPr>
              <w:autoSpaceDE w:val="0"/>
              <w:autoSpaceDN w:val="0"/>
              <w:adjustRightInd w:val="0"/>
              <w:rPr>
                <w:rFonts w:eastAsia="BookmanOldStyle"/>
                <w:b/>
                <w:color w:val="00B050"/>
                <w:lang w:eastAsia="en-US"/>
              </w:rPr>
            </w:pPr>
            <w:r w:rsidRPr="007945D3">
              <w:rPr>
                <w:rFonts w:eastAsia="BookmanOldStyle"/>
                <w:b/>
                <w:color w:val="00B050"/>
                <w:lang w:eastAsia="en-US"/>
              </w:rPr>
              <w:t>ОНЗ</w:t>
            </w:r>
          </w:p>
          <w:p w:rsidR="00E734FC" w:rsidRPr="001B18F8" w:rsidRDefault="00E734FC" w:rsidP="008A16C2">
            <w:pPr>
              <w:autoSpaceDE w:val="0"/>
              <w:autoSpaceDN w:val="0"/>
              <w:adjustRightInd w:val="0"/>
              <w:rPr>
                <w:rFonts w:eastAsia="BookmanOldStyle"/>
                <w:lang w:eastAsia="en-US"/>
              </w:rPr>
            </w:pPr>
          </w:p>
        </w:tc>
        <w:tc>
          <w:tcPr>
            <w:tcW w:w="802" w:type="dxa"/>
            <w:tcBorders>
              <w:top w:val="single" w:sz="4" w:space="0" w:color="auto"/>
              <w:left w:val="single" w:sz="4" w:space="0" w:color="auto"/>
              <w:bottom w:val="single" w:sz="18" w:space="0" w:color="auto"/>
            </w:tcBorders>
          </w:tcPr>
          <w:p w:rsidR="00E734FC" w:rsidRPr="00657653" w:rsidRDefault="00E734FC" w:rsidP="008A16C2">
            <w:pPr>
              <w:spacing w:after="200" w:line="276" w:lineRule="auto"/>
              <w:rPr>
                <w:rFonts w:eastAsia="BookmanOldStyle"/>
                <w:lang w:eastAsia="en-US"/>
              </w:rPr>
            </w:pPr>
            <w:r>
              <w:rPr>
                <w:rFonts w:eastAsia="BookmanOldStyle"/>
                <w:lang w:eastAsia="en-US"/>
              </w:rPr>
              <w:t>1</w:t>
            </w:r>
          </w:p>
          <w:p w:rsidR="00E734FC" w:rsidRPr="00657653" w:rsidRDefault="00E734FC" w:rsidP="008A16C2">
            <w:pPr>
              <w:spacing w:after="200" w:line="276" w:lineRule="auto"/>
              <w:rPr>
                <w:rFonts w:eastAsia="BookmanOldStyle"/>
                <w:lang w:eastAsia="en-US"/>
              </w:rPr>
            </w:pPr>
          </w:p>
          <w:p w:rsidR="00E734FC" w:rsidRPr="00657653" w:rsidRDefault="00E734FC" w:rsidP="008A16C2">
            <w:pPr>
              <w:autoSpaceDE w:val="0"/>
              <w:autoSpaceDN w:val="0"/>
              <w:adjustRightInd w:val="0"/>
              <w:rPr>
                <w:rFonts w:eastAsia="BookmanOldStyle"/>
                <w:lang w:eastAsia="en-US"/>
              </w:rPr>
            </w:pPr>
          </w:p>
        </w:tc>
        <w:tc>
          <w:tcPr>
            <w:tcW w:w="3404" w:type="dxa"/>
            <w:vMerge/>
            <w:tcBorders>
              <w:bottom w:val="single" w:sz="18" w:space="0" w:color="auto"/>
              <w:right w:val="single" w:sz="4" w:space="0" w:color="auto"/>
            </w:tcBorders>
          </w:tcPr>
          <w:p w:rsidR="00E734FC" w:rsidRDefault="00E734FC" w:rsidP="008A16C2"/>
        </w:tc>
        <w:tc>
          <w:tcPr>
            <w:tcW w:w="3795" w:type="dxa"/>
            <w:tcBorders>
              <w:top w:val="single" w:sz="4" w:space="0" w:color="auto"/>
              <w:bottom w:val="single" w:sz="18" w:space="0" w:color="auto"/>
              <w:right w:val="single" w:sz="4" w:space="0" w:color="auto"/>
            </w:tcBorders>
          </w:tcPr>
          <w:p w:rsidR="00E734FC" w:rsidRDefault="00E734FC" w:rsidP="008A16C2">
            <w:pPr>
              <w:ind w:right="33"/>
            </w:pPr>
            <w:r w:rsidRPr="00AA7A80">
              <w:rPr>
                <w:u w:val="single"/>
              </w:rPr>
              <w:t>Личностные:</w:t>
            </w:r>
            <w:r w:rsidRPr="00AA7A80">
              <w:t xml:space="preserve"> действие самоопределения.</w:t>
            </w:r>
          </w:p>
          <w:p w:rsidR="00E734FC" w:rsidRDefault="00E734FC" w:rsidP="008A16C2">
            <w:pPr>
              <w:ind w:right="33"/>
            </w:pPr>
            <w:r w:rsidRPr="00AA7A80">
              <w:rPr>
                <w:u w:val="single"/>
              </w:rPr>
              <w:t>Регулятивные:</w:t>
            </w:r>
            <w:r w:rsidRPr="007B04C5">
              <w:rPr>
                <w:i/>
                <w:iCs/>
              </w:rPr>
              <w:t xml:space="preserve"> контроль</w:t>
            </w:r>
            <w:r w:rsidRPr="007B04C5">
              <w:t xml:space="preserve"> в форме сличения способа действия и его результата с заданным эталоном с целью обнаружения отклонений и отличий от эталона</w:t>
            </w:r>
            <w:r>
              <w:t>.</w:t>
            </w:r>
          </w:p>
          <w:p w:rsidR="00E734FC" w:rsidRDefault="00E734FC" w:rsidP="008A16C2">
            <w:pPr>
              <w:rPr>
                <w:iCs/>
              </w:rPr>
            </w:pPr>
            <w:r w:rsidRPr="00407EC1">
              <w:rPr>
                <w:u w:val="single"/>
              </w:rPr>
              <w:t>Познавательные:</w:t>
            </w:r>
            <w:r w:rsidRPr="007B04C5">
              <w:rPr>
                <w:b/>
                <w:bCs/>
                <w:iCs/>
              </w:rPr>
              <w:t xml:space="preserve"> рефлексия</w:t>
            </w:r>
            <w:r w:rsidRPr="007B04C5">
              <w:rPr>
                <w:iCs/>
              </w:rPr>
              <w:t xml:space="preserve"> способов  и условий действия, </w:t>
            </w:r>
            <w:r w:rsidRPr="007B04C5">
              <w:rPr>
                <w:b/>
                <w:bCs/>
                <w:iCs/>
              </w:rPr>
              <w:t>контроль и оценка</w:t>
            </w:r>
            <w:r w:rsidRPr="007B04C5">
              <w:rPr>
                <w:iCs/>
              </w:rPr>
              <w:t xml:space="preserve"> процесса и результатов деятельности</w:t>
            </w:r>
            <w:r>
              <w:rPr>
                <w:iCs/>
              </w:rPr>
              <w:t>.</w:t>
            </w:r>
          </w:p>
          <w:p w:rsidR="00E734FC" w:rsidRDefault="00E734FC" w:rsidP="008A16C2">
            <w:r w:rsidRPr="00407EC1">
              <w:rPr>
                <w:u w:val="single"/>
              </w:rPr>
              <w:t xml:space="preserve">Коммуникативные: </w:t>
            </w:r>
            <w:r w:rsidRPr="009D5535">
              <w:t xml:space="preserve">разрешение конфликтов — выявление, идентификация проблемы, поиск и оценка альтернативных способов разрешения конфликта, </w:t>
            </w:r>
            <w:r w:rsidRPr="009D5535">
              <w:lastRenderedPageBreak/>
              <w:t>принятие решения и его реализация</w:t>
            </w:r>
          </w:p>
        </w:tc>
      </w:tr>
      <w:tr w:rsidR="00E734FC" w:rsidTr="00E734FC">
        <w:trPr>
          <w:trHeight w:val="202"/>
        </w:trPr>
        <w:tc>
          <w:tcPr>
            <w:tcW w:w="812" w:type="dxa"/>
            <w:tcBorders>
              <w:bottom w:val="single" w:sz="18" w:space="0" w:color="auto"/>
            </w:tcBorders>
          </w:tcPr>
          <w:p w:rsidR="00E734FC" w:rsidRDefault="00E734FC" w:rsidP="008A16C2"/>
        </w:tc>
        <w:tc>
          <w:tcPr>
            <w:tcW w:w="792" w:type="dxa"/>
            <w:tcBorders>
              <w:bottom w:val="single" w:sz="18" w:space="0" w:color="auto"/>
            </w:tcBorders>
          </w:tcPr>
          <w:p w:rsidR="00E734FC" w:rsidRDefault="00E734FC" w:rsidP="008A16C2"/>
        </w:tc>
        <w:tc>
          <w:tcPr>
            <w:tcW w:w="972" w:type="dxa"/>
            <w:tcBorders>
              <w:bottom w:val="single" w:sz="18" w:space="0" w:color="auto"/>
            </w:tcBorders>
          </w:tcPr>
          <w:p w:rsidR="00E734FC" w:rsidRPr="0063173B" w:rsidRDefault="00E734FC" w:rsidP="008A16C2">
            <w:pPr>
              <w:pStyle w:val="af4"/>
            </w:pPr>
          </w:p>
        </w:tc>
        <w:tc>
          <w:tcPr>
            <w:tcW w:w="5016" w:type="dxa"/>
            <w:tcBorders>
              <w:bottom w:val="single" w:sz="18" w:space="0" w:color="auto"/>
              <w:right w:val="single" w:sz="4" w:space="0" w:color="auto"/>
            </w:tcBorders>
          </w:tcPr>
          <w:p w:rsidR="00E734FC" w:rsidRPr="00A45FB8" w:rsidRDefault="00E734FC" w:rsidP="008A16C2">
            <w:pPr>
              <w:autoSpaceDE w:val="0"/>
              <w:autoSpaceDN w:val="0"/>
              <w:adjustRightInd w:val="0"/>
              <w:rPr>
                <w:rFonts w:eastAsia="BookmanOldStyle"/>
                <w:b/>
                <w:color w:val="FF0000"/>
                <w:lang w:eastAsia="en-US"/>
              </w:rPr>
            </w:pPr>
            <w:r>
              <w:rPr>
                <w:rFonts w:eastAsia="BookmanOldStyle"/>
                <w:b/>
                <w:color w:val="FF0000"/>
                <w:lang w:eastAsia="en-US"/>
              </w:rPr>
              <w:t>ИКТ: Работа в ПервоЛого. Иллюстрация к произведению.</w:t>
            </w:r>
          </w:p>
        </w:tc>
        <w:tc>
          <w:tcPr>
            <w:tcW w:w="802" w:type="dxa"/>
            <w:tcBorders>
              <w:left w:val="single" w:sz="4" w:space="0" w:color="auto"/>
              <w:bottom w:val="single" w:sz="18" w:space="0" w:color="auto"/>
            </w:tcBorders>
          </w:tcPr>
          <w:p w:rsidR="00E734FC" w:rsidRPr="00657653" w:rsidRDefault="00E734FC" w:rsidP="008A16C2">
            <w:pPr>
              <w:spacing w:after="200" w:line="276" w:lineRule="auto"/>
            </w:pPr>
          </w:p>
        </w:tc>
        <w:tc>
          <w:tcPr>
            <w:tcW w:w="3404" w:type="dxa"/>
            <w:tcBorders>
              <w:bottom w:val="single" w:sz="18" w:space="0" w:color="auto"/>
              <w:right w:val="single" w:sz="4" w:space="0" w:color="auto"/>
            </w:tcBorders>
          </w:tcPr>
          <w:p w:rsidR="00E734FC" w:rsidRDefault="00E734FC" w:rsidP="008A16C2"/>
        </w:tc>
        <w:tc>
          <w:tcPr>
            <w:tcW w:w="3795" w:type="dxa"/>
            <w:tcBorders>
              <w:bottom w:val="single" w:sz="18" w:space="0" w:color="auto"/>
              <w:right w:val="single" w:sz="4" w:space="0" w:color="auto"/>
            </w:tcBorders>
          </w:tcPr>
          <w:p w:rsidR="00E734FC" w:rsidRDefault="00E734FC" w:rsidP="008A16C2"/>
        </w:tc>
      </w:tr>
      <w:tr w:rsidR="00E734FC" w:rsidTr="00E734FC">
        <w:trPr>
          <w:trHeight w:val="202"/>
        </w:trPr>
        <w:tc>
          <w:tcPr>
            <w:tcW w:w="812" w:type="dxa"/>
            <w:tcBorders>
              <w:top w:val="single" w:sz="18" w:space="0" w:color="auto"/>
              <w:bottom w:val="single" w:sz="18" w:space="0" w:color="auto"/>
            </w:tcBorders>
          </w:tcPr>
          <w:p w:rsidR="00E734FC" w:rsidRDefault="00E734FC" w:rsidP="008A16C2"/>
        </w:tc>
        <w:tc>
          <w:tcPr>
            <w:tcW w:w="792" w:type="dxa"/>
            <w:tcBorders>
              <w:top w:val="single" w:sz="18" w:space="0" w:color="auto"/>
              <w:bottom w:val="single" w:sz="18" w:space="0" w:color="auto"/>
            </w:tcBorders>
          </w:tcPr>
          <w:p w:rsidR="00E734FC" w:rsidRDefault="00E734FC" w:rsidP="008A16C2">
            <w:r>
              <w:t>5</w:t>
            </w:r>
          </w:p>
        </w:tc>
        <w:tc>
          <w:tcPr>
            <w:tcW w:w="972" w:type="dxa"/>
            <w:tcBorders>
              <w:top w:val="single" w:sz="18" w:space="0" w:color="auto"/>
              <w:bottom w:val="single" w:sz="18" w:space="0" w:color="auto"/>
            </w:tcBorders>
          </w:tcPr>
          <w:p w:rsidR="00E734FC" w:rsidRPr="0063173B" w:rsidRDefault="00E734FC" w:rsidP="00D5177B">
            <w:pPr>
              <w:pStyle w:val="af4"/>
              <w:numPr>
                <w:ilvl w:val="0"/>
                <w:numId w:val="24"/>
              </w:numPr>
              <w:spacing w:after="0" w:line="240" w:lineRule="auto"/>
            </w:pPr>
          </w:p>
        </w:tc>
        <w:tc>
          <w:tcPr>
            <w:tcW w:w="5016" w:type="dxa"/>
            <w:tcBorders>
              <w:top w:val="single" w:sz="18" w:space="0" w:color="auto"/>
              <w:bottom w:val="single" w:sz="18" w:space="0" w:color="auto"/>
              <w:right w:val="single" w:sz="4" w:space="0" w:color="auto"/>
            </w:tcBorders>
          </w:tcPr>
          <w:p w:rsidR="00E734FC" w:rsidRPr="001B18F8" w:rsidRDefault="00E734FC" w:rsidP="008A16C2">
            <w:pPr>
              <w:autoSpaceDE w:val="0"/>
              <w:autoSpaceDN w:val="0"/>
              <w:adjustRightInd w:val="0"/>
              <w:rPr>
                <w:rFonts w:eastAsia="BookmanOldStyle"/>
                <w:lang w:eastAsia="en-US"/>
              </w:rPr>
            </w:pPr>
            <w:r w:rsidRPr="001B18F8">
              <w:rPr>
                <w:rFonts w:eastAsia="BookmanOldStyle"/>
                <w:lang w:eastAsia="en-US"/>
              </w:rPr>
              <w:t>«Проверь себя»</w:t>
            </w:r>
            <w:r>
              <w:rPr>
                <w:rFonts w:eastAsia="BookmanOldStyle"/>
                <w:lang w:eastAsia="en-US"/>
              </w:rPr>
              <w:t xml:space="preserve"> -1</w:t>
            </w:r>
            <w:r w:rsidRPr="001B18F8">
              <w:rPr>
                <w:rFonts w:eastAsia="BookmanOldStyle"/>
                <w:lang w:eastAsia="en-US"/>
              </w:rPr>
              <w:t>.</w:t>
            </w:r>
          </w:p>
          <w:p w:rsidR="00E734FC" w:rsidRDefault="00E734FC" w:rsidP="008A16C2">
            <w:pPr>
              <w:rPr>
                <w:rFonts w:eastAsia="BookmanOldStyle"/>
                <w:lang w:eastAsia="en-US"/>
              </w:rPr>
            </w:pPr>
            <w:r w:rsidRPr="001B18F8">
              <w:rPr>
                <w:rFonts w:eastAsia="BookmanOldStyle"/>
                <w:lang w:eastAsia="en-US"/>
              </w:rPr>
              <w:t>«Книжная полка».</w:t>
            </w:r>
          </w:p>
          <w:p w:rsidR="00E734FC" w:rsidRPr="005C5772" w:rsidRDefault="00E734FC" w:rsidP="008A16C2">
            <w:pPr>
              <w:rPr>
                <w:b/>
                <w:color w:val="00B050"/>
              </w:rPr>
            </w:pPr>
            <w:r w:rsidRPr="005C5772">
              <w:rPr>
                <w:b/>
                <w:color w:val="00B050"/>
              </w:rPr>
              <w:t xml:space="preserve">Урок </w:t>
            </w:r>
            <w:r>
              <w:rPr>
                <w:b/>
                <w:color w:val="00B050"/>
              </w:rPr>
              <w:t>развива</w:t>
            </w:r>
            <w:r w:rsidRPr="005C5772">
              <w:rPr>
                <w:b/>
                <w:color w:val="00B050"/>
              </w:rPr>
              <w:t>ющего контроля.</w:t>
            </w:r>
          </w:p>
        </w:tc>
        <w:tc>
          <w:tcPr>
            <w:tcW w:w="802" w:type="dxa"/>
            <w:tcBorders>
              <w:top w:val="single" w:sz="18" w:space="0" w:color="auto"/>
              <w:left w:val="single" w:sz="4" w:space="0" w:color="auto"/>
              <w:bottom w:val="single" w:sz="18" w:space="0" w:color="auto"/>
            </w:tcBorders>
          </w:tcPr>
          <w:p w:rsidR="00E734FC" w:rsidRPr="00657653" w:rsidRDefault="00E734FC" w:rsidP="008A16C2">
            <w:pPr>
              <w:spacing w:after="200" w:line="276" w:lineRule="auto"/>
            </w:pPr>
            <w:r>
              <w:t>1</w:t>
            </w:r>
          </w:p>
          <w:p w:rsidR="00E734FC" w:rsidRPr="00657653" w:rsidRDefault="00E734FC" w:rsidP="008A16C2">
            <w:pPr>
              <w:spacing w:after="200" w:line="276" w:lineRule="auto"/>
            </w:pPr>
          </w:p>
          <w:p w:rsidR="00E734FC" w:rsidRPr="00657653" w:rsidRDefault="00E734FC" w:rsidP="008A16C2"/>
        </w:tc>
        <w:tc>
          <w:tcPr>
            <w:tcW w:w="3404" w:type="dxa"/>
            <w:tcBorders>
              <w:top w:val="single" w:sz="18" w:space="0" w:color="auto"/>
              <w:bottom w:val="single" w:sz="18" w:space="0" w:color="auto"/>
              <w:right w:val="single" w:sz="4" w:space="0" w:color="auto"/>
            </w:tcBorders>
          </w:tcPr>
          <w:p w:rsidR="00E734FC" w:rsidRPr="00AA5D9D" w:rsidRDefault="00E734FC" w:rsidP="008A16C2">
            <w:pPr>
              <w:shd w:val="clear" w:color="auto" w:fill="FFFFFF"/>
              <w:ind w:firstLine="454"/>
              <w:jc w:val="both"/>
              <w:rPr>
                <w:sz w:val="20"/>
                <w:szCs w:val="20"/>
              </w:rPr>
            </w:pPr>
            <w:r w:rsidRPr="00AA5D9D">
              <w:rPr>
                <w:sz w:val="20"/>
                <w:szCs w:val="20"/>
              </w:rPr>
              <w:t xml:space="preserve">Осознавать смысл прочитанного. </w:t>
            </w:r>
          </w:p>
          <w:p w:rsidR="00E734FC" w:rsidRPr="00AA5D9D" w:rsidRDefault="00E734FC" w:rsidP="008A16C2">
            <w:pPr>
              <w:shd w:val="clear" w:color="auto" w:fill="FFFFFF"/>
              <w:ind w:firstLine="454"/>
              <w:jc w:val="both"/>
              <w:rPr>
                <w:sz w:val="20"/>
                <w:szCs w:val="20"/>
              </w:rPr>
            </w:pPr>
            <w:r w:rsidRPr="00AA5D9D">
              <w:rPr>
                <w:sz w:val="20"/>
                <w:szCs w:val="20"/>
              </w:rPr>
              <w:t>Отвечать на вопросы по содержанию прочитанного текста.</w:t>
            </w:r>
          </w:p>
          <w:p w:rsidR="00E734FC" w:rsidRPr="00AA5D9D" w:rsidRDefault="00E734FC" w:rsidP="008A16C2">
            <w:pPr>
              <w:shd w:val="clear" w:color="auto" w:fill="FFFFFF"/>
              <w:ind w:firstLine="454"/>
              <w:jc w:val="both"/>
              <w:rPr>
                <w:sz w:val="20"/>
                <w:szCs w:val="20"/>
              </w:rPr>
            </w:pPr>
            <w:r w:rsidRPr="00AA5D9D">
              <w:rPr>
                <w:sz w:val="20"/>
                <w:szCs w:val="20"/>
              </w:rPr>
              <w:t xml:space="preserve">Находить содержащуюся в тексте информацию. </w:t>
            </w:r>
          </w:p>
          <w:p w:rsidR="00E734FC" w:rsidRPr="00AA5D9D" w:rsidRDefault="00E734FC" w:rsidP="008A16C2">
            <w:pPr>
              <w:shd w:val="clear" w:color="auto" w:fill="FFFFFF"/>
              <w:ind w:firstLine="454"/>
              <w:jc w:val="both"/>
              <w:rPr>
                <w:sz w:val="20"/>
                <w:szCs w:val="20"/>
              </w:rPr>
            </w:pPr>
            <w:r w:rsidRPr="00AA5D9D">
              <w:rPr>
                <w:sz w:val="20"/>
                <w:szCs w:val="20"/>
              </w:rPr>
              <w:t xml:space="preserve">Определять основную мысль прочитанного произведения. </w:t>
            </w:r>
          </w:p>
          <w:p w:rsidR="00E734FC" w:rsidRPr="00AA5D9D" w:rsidRDefault="00E734FC" w:rsidP="008A16C2">
            <w:pPr>
              <w:ind w:firstLine="454"/>
              <w:jc w:val="both"/>
              <w:rPr>
                <w:sz w:val="20"/>
                <w:szCs w:val="20"/>
              </w:rPr>
            </w:pPr>
            <w:r w:rsidRPr="00AA5D9D">
              <w:rPr>
                <w:sz w:val="20"/>
                <w:szCs w:val="20"/>
              </w:rPr>
              <w:t xml:space="preserve">Формулировать простые выводы на основе информации, содержащейся в тексте. </w:t>
            </w:r>
          </w:p>
          <w:p w:rsidR="00E734FC" w:rsidRPr="00AA5D9D" w:rsidRDefault="00E734FC" w:rsidP="008A16C2">
            <w:pPr>
              <w:ind w:firstLine="454"/>
              <w:jc w:val="both"/>
              <w:rPr>
                <w:spacing w:val="-2"/>
                <w:sz w:val="20"/>
                <w:szCs w:val="20"/>
              </w:rPr>
            </w:pPr>
            <w:r w:rsidRPr="00AA5D9D">
              <w:rPr>
                <w:sz w:val="20"/>
                <w:szCs w:val="20"/>
              </w:rPr>
              <w:t>Интерпретировать информацию, представленную в тексте в неявном виде.</w:t>
            </w:r>
          </w:p>
          <w:p w:rsidR="00E734FC" w:rsidRDefault="00E734FC" w:rsidP="008A16C2">
            <w:pPr>
              <w:ind w:firstLine="454"/>
              <w:jc w:val="both"/>
            </w:pPr>
          </w:p>
        </w:tc>
        <w:tc>
          <w:tcPr>
            <w:tcW w:w="3795" w:type="dxa"/>
            <w:tcBorders>
              <w:top w:val="single" w:sz="18" w:space="0" w:color="auto"/>
              <w:bottom w:val="single" w:sz="18" w:space="0" w:color="auto"/>
              <w:right w:val="single" w:sz="4" w:space="0" w:color="auto"/>
            </w:tcBorders>
          </w:tcPr>
          <w:p w:rsidR="00E734FC" w:rsidRDefault="00E734FC" w:rsidP="008A16C2">
            <w:pPr>
              <w:ind w:right="33"/>
            </w:pPr>
            <w:r w:rsidRPr="00AA7A80">
              <w:rPr>
                <w:u w:val="single"/>
              </w:rPr>
              <w:t>Личностные:</w:t>
            </w:r>
            <w:r w:rsidRPr="00AA7A80">
              <w:t xml:space="preserve"> действие смыслообразования</w:t>
            </w:r>
          </w:p>
          <w:p w:rsidR="00E734FC" w:rsidRDefault="00E734FC" w:rsidP="008A16C2">
            <w:pPr>
              <w:ind w:right="33"/>
            </w:pPr>
            <w:r w:rsidRPr="00AA7A80">
              <w:rPr>
                <w:u w:val="single"/>
              </w:rPr>
              <w:t>Регулятивные:</w:t>
            </w:r>
            <w:r w:rsidRPr="007B04C5">
              <w:t xml:space="preserve"> п</w:t>
            </w:r>
            <w:r w:rsidRPr="007B04C5">
              <w:rPr>
                <w:i/>
                <w:iCs/>
              </w:rPr>
              <w:t>ланирование</w:t>
            </w:r>
            <w:r w:rsidRPr="007B04C5">
              <w:t xml:space="preserve"> – определение последовательности промежуточных целей с учетом конечного результата; составление плана и последовательности действий</w:t>
            </w:r>
            <w:r>
              <w:t>.</w:t>
            </w:r>
          </w:p>
          <w:p w:rsidR="00E734FC" w:rsidRPr="007B04C5" w:rsidRDefault="00E734FC" w:rsidP="008A16C2">
            <w:pPr>
              <w:ind w:left="31"/>
              <w:rPr>
                <w:iCs/>
              </w:rPr>
            </w:pPr>
            <w:r w:rsidRPr="00407EC1">
              <w:rPr>
                <w:u w:val="single"/>
              </w:rPr>
              <w:t>Познавательные:</w:t>
            </w:r>
            <w:r w:rsidRPr="007B04C5">
              <w:rPr>
                <w:b/>
                <w:bCs/>
                <w:iCs/>
              </w:rPr>
              <w:t xml:space="preserve"> выбор </w:t>
            </w:r>
            <w:r w:rsidRPr="007B04C5">
              <w:rPr>
                <w:iCs/>
              </w:rPr>
              <w:t xml:space="preserve">наиболее эффективных </w:t>
            </w:r>
            <w:r w:rsidRPr="007B04C5">
              <w:rPr>
                <w:b/>
                <w:bCs/>
                <w:iCs/>
              </w:rPr>
              <w:t>способов решения задач</w:t>
            </w:r>
            <w:r w:rsidRPr="007B04C5">
              <w:rPr>
                <w:iCs/>
              </w:rPr>
              <w:t xml:space="preserve"> в зависимости от конкретных условий</w:t>
            </w:r>
            <w:r>
              <w:rPr>
                <w:iCs/>
              </w:rPr>
              <w:t>.</w:t>
            </w:r>
          </w:p>
          <w:p w:rsidR="00E734FC" w:rsidRDefault="00E734FC" w:rsidP="008A16C2">
            <w:r w:rsidRPr="00407EC1">
              <w:rPr>
                <w:u w:val="single"/>
              </w:rPr>
              <w:t xml:space="preserve">Коммуникативные: </w:t>
            </w:r>
            <w:r w:rsidRPr="009D5535">
              <w:t>постановка вопросов — инициативное сотрудничество в поиске и сборе информации.</w:t>
            </w:r>
          </w:p>
        </w:tc>
      </w:tr>
      <w:tr w:rsidR="00E734FC" w:rsidTr="00E734FC">
        <w:trPr>
          <w:trHeight w:val="202"/>
        </w:trPr>
        <w:tc>
          <w:tcPr>
            <w:tcW w:w="15593" w:type="dxa"/>
            <w:gridSpan w:val="7"/>
            <w:tcBorders>
              <w:top w:val="single" w:sz="18" w:space="0" w:color="auto"/>
              <w:right w:val="single" w:sz="4" w:space="0" w:color="auto"/>
            </w:tcBorders>
          </w:tcPr>
          <w:p w:rsidR="00E734FC" w:rsidRPr="00657653" w:rsidRDefault="00E734FC" w:rsidP="008A16C2">
            <w:pPr>
              <w:autoSpaceDE w:val="0"/>
              <w:autoSpaceDN w:val="0"/>
              <w:adjustRightInd w:val="0"/>
              <w:jc w:val="center"/>
              <w:rPr>
                <w:rFonts w:eastAsiaTheme="minorHAnsi"/>
                <w:b/>
                <w:iCs/>
                <w:color w:val="FF0000"/>
                <w:sz w:val="28"/>
                <w:szCs w:val="28"/>
                <w:lang w:eastAsia="en-US"/>
              </w:rPr>
            </w:pPr>
          </w:p>
          <w:p w:rsidR="00E734FC" w:rsidRPr="00657653" w:rsidRDefault="00E734FC" w:rsidP="008A16C2">
            <w:pPr>
              <w:autoSpaceDE w:val="0"/>
              <w:autoSpaceDN w:val="0"/>
              <w:adjustRightInd w:val="0"/>
              <w:jc w:val="center"/>
              <w:rPr>
                <w:rFonts w:eastAsiaTheme="minorHAnsi"/>
                <w:b/>
                <w:iCs/>
                <w:color w:val="FF0000"/>
                <w:sz w:val="28"/>
                <w:szCs w:val="28"/>
                <w:lang w:eastAsia="en-US"/>
              </w:rPr>
            </w:pPr>
            <w:r>
              <w:rPr>
                <w:rFonts w:eastAsiaTheme="minorHAnsi"/>
                <w:b/>
                <w:iCs/>
                <w:color w:val="FF0000"/>
                <w:sz w:val="28"/>
                <w:szCs w:val="28"/>
                <w:lang w:eastAsia="en-US"/>
              </w:rPr>
              <w:t>Учимся уму-разуму (6</w:t>
            </w:r>
            <w:r w:rsidRPr="00657653">
              <w:rPr>
                <w:rFonts w:eastAsiaTheme="minorHAnsi"/>
                <w:b/>
                <w:iCs/>
                <w:color w:val="FF0000"/>
                <w:sz w:val="28"/>
                <w:szCs w:val="28"/>
                <w:lang w:eastAsia="en-US"/>
              </w:rPr>
              <w:t xml:space="preserve"> часов).</w:t>
            </w:r>
          </w:p>
        </w:tc>
      </w:tr>
      <w:tr w:rsidR="00E734FC" w:rsidTr="00E734FC">
        <w:trPr>
          <w:trHeight w:val="4833"/>
        </w:trPr>
        <w:tc>
          <w:tcPr>
            <w:tcW w:w="812" w:type="dxa"/>
          </w:tcPr>
          <w:p w:rsidR="00E734FC" w:rsidRDefault="00E734FC" w:rsidP="008A16C2"/>
        </w:tc>
        <w:tc>
          <w:tcPr>
            <w:tcW w:w="792" w:type="dxa"/>
          </w:tcPr>
          <w:p w:rsidR="00E734FC" w:rsidRDefault="00E734FC" w:rsidP="008A16C2">
            <w:r>
              <w:t>6</w:t>
            </w:r>
          </w:p>
        </w:tc>
        <w:tc>
          <w:tcPr>
            <w:tcW w:w="972" w:type="dxa"/>
          </w:tcPr>
          <w:p w:rsidR="00E734FC" w:rsidRPr="0063173B" w:rsidRDefault="00E734FC" w:rsidP="00D5177B">
            <w:pPr>
              <w:pStyle w:val="af4"/>
              <w:numPr>
                <w:ilvl w:val="0"/>
                <w:numId w:val="25"/>
              </w:numPr>
              <w:spacing w:after="0" w:line="240" w:lineRule="auto"/>
            </w:pPr>
          </w:p>
        </w:tc>
        <w:tc>
          <w:tcPr>
            <w:tcW w:w="5016" w:type="dxa"/>
            <w:tcBorders>
              <w:right w:val="single" w:sz="4" w:space="0" w:color="auto"/>
            </w:tcBorders>
          </w:tcPr>
          <w:p w:rsidR="00E734FC" w:rsidRPr="001B18F8" w:rsidRDefault="00E734FC" w:rsidP="008A16C2">
            <w:pPr>
              <w:autoSpaceDE w:val="0"/>
              <w:autoSpaceDN w:val="0"/>
              <w:adjustRightInd w:val="0"/>
              <w:rPr>
                <w:rFonts w:eastAsiaTheme="minorHAnsi"/>
                <w:i/>
                <w:iCs/>
                <w:lang w:eastAsia="en-US"/>
              </w:rPr>
            </w:pPr>
            <w:r>
              <w:rPr>
                <w:rFonts w:eastAsiaTheme="minorHAnsi"/>
                <w:i/>
                <w:iCs/>
                <w:lang w:eastAsia="en-US"/>
              </w:rPr>
              <w:t>Рассказы для де</w:t>
            </w:r>
            <w:r w:rsidRPr="001B18F8">
              <w:rPr>
                <w:rFonts w:eastAsiaTheme="minorHAnsi"/>
                <w:i/>
                <w:iCs/>
                <w:lang w:eastAsia="en-US"/>
              </w:rPr>
              <w:t>тей.</w:t>
            </w:r>
          </w:p>
          <w:p w:rsidR="00E734FC" w:rsidRPr="009C049C" w:rsidRDefault="00E734FC" w:rsidP="008A16C2">
            <w:pPr>
              <w:autoSpaceDE w:val="0"/>
              <w:autoSpaceDN w:val="0"/>
              <w:adjustRightInd w:val="0"/>
              <w:rPr>
                <w:rFonts w:eastAsia="BookmanOldStyle"/>
                <w:lang w:eastAsia="en-US"/>
              </w:rPr>
            </w:pPr>
            <w:r w:rsidRPr="001B18F8">
              <w:rPr>
                <w:rFonts w:eastAsia="BookmanOldStyle"/>
                <w:lang w:eastAsia="en-US"/>
              </w:rPr>
              <w:t>К.Д.Ушинский</w:t>
            </w:r>
            <w:r>
              <w:rPr>
                <w:rFonts w:eastAsia="BookmanOldStyle"/>
                <w:lang w:eastAsia="en-US"/>
              </w:rPr>
              <w:t xml:space="preserve"> «Играющие собаки» </w:t>
            </w:r>
            <w:r w:rsidRPr="009C049C">
              <w:rPr>
                <w:rFonts w:eastAsia="BookmanOldStyle"/>
                <w:b/>
                <w:lang w:eastAsia="en-US"/>
              </w:rPr>
              <w:t>(подробный пересказ)</w:t>
            </w:r>
          </w:p>
          <w:p w:rsidR="00E734FC" w:rsidRPr="001B18F8" w:rsidRDefault="00E734FC" w:rsidP="008A16C2">
            <w:pPr>
              <w:autoSpaceDE w:val="0"/>
              <w:autoSpaceDN w:val="0"/>
              <w:adjustRightInd w:val="0"/>
              <w:rPr>
                <w:rFonts w:eastAsiaTheme="minorHAnsi"/>
                <w:i/>
                <w:iCs/>
                <w:lang w:eastAsia="en-US"/>
              </w:rPr>
            </w:pPr>
            <w:r>
              <w:rPr>
                <w:rFonts w:eastAsiaTheme="minorHAnsi"/>
                <w:i/>
                <w:iCs/>
                <w:lang w:eastAsia="en-US"/>
              </w:rPr>
              <w:t xml:space="preserve">Дополнительное </w:t>
            </w:r>
            <w:r w:rsidRPr="001B18F8">
              <w:rPr>
                <w:rFonts w:eastAsiaTheme="minorHAnsi"/>
                <w:i/>
                <w:iCs/>
                <w:lang w:eastAsia="en-US"/>
              </w:rPr>
              <w:t>чтение.</w:t>
            </w:r>
          </w:p>
          <w:p w:rsidR="00E734FC" w:rsidRDefault="00E734FC" w:rsidP="008A16C2">
            <w:pPr>
              <w:rPr>
                <w:rFonts w:eastAsia="BookmanOldStyle"/>
                <w:lang w:eastAsia="en-US"/>
              </w:rPr>
            </w:pPr>
            <w:r w:rsidRPr="001B18F8">
              <w:rPr>
                <w:rFonts w:eastAsia="BookmanOldStyle"/>
                <w:lang w:eastAsia="en-US"/>
              </w:rPr>
              <w:t>Л.Н.Толстой «Косточка».</w:t>
            </w:r>
          </w:p>
          <w:p w:rsidR="00E734FC" w:rsidRDefault="00E734FC" w:rsidP="008A16C2">
            <w:pPr>
              <w:autoSpaceDE w:val="0"/>
              <w:autoSpaceDN w:val="0"/>
              <w:adjustRightInd w:val="0"/>
              <w:rPr>
                <w:rFonts w:eastAsia="BookmanOldStyle"/>
                <w:lang w:eastAsia="en-US"/>
              </w:rPr>
            </w:pPr>
            <w:r>
              <w:rPr>
                <w:rFonts w:eastAsiaTheme="minorHAnsi"/>
                <w:b/>
                <w:iCs/>
                <w:color w:val="00B050"/>
                <w:lang w:eastAsia="en-US"/>
              </w:rPr>
              <w:t>ОНЗ.</w:t>
            </w:r>
          </w:p>
          <w:p w:rsidR="00E734FC" w:rsidRDefault="00E734FC" w:rsidP="008A16C2">
            <w:pPr>
              <w:autoSpaceDE w:val="0"/>
              <w:autoSpaceDN w:val="0"/>
              <w:adjustRightInd w:val="0"/>
              <w:rPr>
                <w:rFonts w:eastAsia="BookmanOldStyle"/>
                <w:lang w:eastAsia="en-US"/>
              </w:rPr>
            </w:pPr>
          </w:p>
          <w:p w:rsidR="00E734FC" w:rsidRDefault="00E734FC" w:rsidP="008A16C2">
            <w:pPr>
              <w:autoSpaceDE w:val="0"/>
              <w:autoSpaceDN w:val="0"/>
              <w:adjustRightInd w:val="0"/>
              <w:rPr>
                <w:rFonts w:eastAsia="BookmanOldStyle"/>
                <w:lang w:eastAsia="en-US"/>
              </w:rPr>
            </w:pPr>
          </w:p>
          <w:p w:rsidR="00E734FC" w:rsidRPr="001B18F8" w:rsidRDefault="00E734FC" w:rsidP="008A16C2">
            <w:pPr>
              <w:autoSpaceDE w:val="0"/>
              <w:autoSpaceDN w:val="0"/>
              <w:adjustRightInd w:val="0"/>
            </w:pPr>
          </w:p>
        </w:tc>
        <w:tc>
          <w:tcPr>
            <w:tcW w:w="802" w:type="dxa"/>
            <w:tcBorders>
              <w:left w:val="single" w:sz="4" w:space="0" w:color="auto"/>
            </w:tcBorders>
          </w:tcPr>
          <w:p w:rsidR="00E734FC" w:rsidRPr="00657653" w:rsidRDefault="00E734FC" w:rsidP="008A16C2">
            <w:r>
              <w:t>1</w:t>
            </w:r>
          </w:p>
          <w:p w:rsidR="00E734FC" w:rsidRPr="00657653" w:rsidRDefault="00E734FC" w:rsidP="008A16C2">
            <w:pPr>
              <w:spacing w:after="200" w:line="276" w:lineRule="auto"/>
              <w:rPr>
                <w:rFonts w:eastAsia="BookmanOldStyle"/>
                <w:lang w:eastAsia="en-US"/>
              </w:rPr>
            </w:pPr>
          </w:p>
          <w:p w:rsidR="00E734FC" w:rsidRPr="00657653" w:rsidRDefault="00E734FC" w:rsidP="008A16C2">
            <w:pPr>
              <w:spacing w:after="200" w:line="276" w:lineRule="auto"/>
              <w:rPr>
                <w:rFonts w:eastAsia="BookmanOldStyle"/>
                <w:lang w:eastAsia="en-US"/>
              </w:rPr>
            </w:pPr>
          </w:p>
          <w:p w:rsidR="00E734FC" w:rsidRPr="00657653" w:rsidRDefault="00E734FC" w:rsidP="008A16C2">
            <w:pPr>
              <w:spacing w:after="200" w:line="276" w:lineRule="auto"/>
              <w:rPr>
                <w:rFonts w:eastAsia="BookmanOldStyle"/>
                <w:lang w:eastAsia="en-US"/>
              </w:rPr>
            </w:pPr>
          </w:p>
          <w:p w:rsidR="00E734FC" w:rsidRPr="00657653" w:rsidRDefault="00E734FC" w:rsidP="008A16C2">
            <w:pPr>
              <w:spacing w:after="200" w:line="276" w:lineRule="auto"/>
              <w:rPr>
                <w:rFonts w:eastAsia="BookmanOldStyle"/>
                <w:lang w:eastAsia="en-US"/>
              </w:rPr>
            </w:pPr>
          </w:p>
          <w:p w:rsidR="00E734FC" w:rsidRPr="00657653" w:rsidRDefault="00E734FC" w:rsidP="008A16C2">
            <w:pPr>
              <w:spacing w:after="200" w:line="276" w:lineRule="auto"/>
              <w:rPr>
                <w:rFonts w:eastAsia="BookmanOldStyle"/>
                <w:lang w:eastAsia="en-US"/>
              </w:rPr>
            </w:pPr>
          </w:p>
          <w:p w:rsidR="00E734FC" w:rsidRPr="00657653" w:rsidRDefault="00E734FC" w:rsidP="008A16C2">
            <w:pPr>
              <w:spacing w:after="200" w:line="276" w:lineRule="auto"/>
              <w:rPr>
                <w:rFonts w:eastAsia="BookmanOldStyle"/>
                <w:lang w:eastAsia="en-US"/>
              </w:rPr>
            </w:pPr>
          </w:p>
          <w:p w:rsidR="00E734FC" w:rsidRPr="00657653" w:rsidRDefault="00E734FC" w:rsidP="008A16C2">
            <w:pPr>
              <w:spacing w:after="200" w:line="276" w:lineRule="auto"/>
              <w:rPr>
                <w:rFonts w:eastAsia="BookmanOldStyle"/>
                <w:lang w:eastAsia="en-US"/>
              </w:rPr>
            </w:pPr>
          </w:p>
          <w:p w:rsidR="00E734FC" w:rsidRPr="00657653" w:rsidRDefault="00E734FC" w:rsidP="008A16C2">
            <w:pPr>
              <w:autoSpaceDE w:val="0"/>
              <w:autoSpaceDN w:val="0"/>
              <w:adjustRightInd w:val="0"/>
            </w:pPr>
          </w:p>
        </w:tc>
        <w:tc>
          <w:tcPr>
            <w:tcW w:w="3404" w:type="dxa"/>
            <w:vMerge w:val="restart"/>
            <w:tcBorders>
              <w:right w:val="single" w:sz="4" w:space="0" w:color="auto"/>
            </w:tcBorders>
          </w:tcPr>
          <w:p w:rsidR="00E734FC" w:rsidRDefault="00E734FC" w:rsidP="008A16C2">
            <w:r>
              <w:t xml:space="preserve">   </w:t>
            </w:r>
          </w:p>
          <w:p w:rsidR="00E734FC" w:rsidRDefault="00E734FC" w:rsidP="008A16C2"/>
          <w:p w:rsidR="00E734FC" w:rsidRPr="00841717" w:rsidRDefault="00E734FC" w:rsidP="008A16C2">
            <w:pPr>
              <w:rPr>
                <w:sz w:val="20"/>
                <w:szCs w:val="20"/>
              </w:rPr>
            </w:pPr>
            <w:r>
              <w:t xml:space="preserve">   </w:t>
            </w:r>
            <w:r w:rsidRPr="00841717">
              <w:rPr>
                <w:sz w:val="20"/>
                <w:szCs w:val="20"/>
              </w:rPr>
              <w:t>Читать вслух слова, предложения; плавно читать целыми словами. Постепенно увеличивать скорость чтения в соответствии с индивидуальными возможностями учащихся. Читать текст с интонационным выделением знаков препинания. Выразительно читать литературные произведения, используя интонации, паузы, темп в соответствии с особенностями художественного текста. Читать художественные произведения (его фрагменты) по ролям. Декламировать стихотворения.</w:t>
            </w:r>
          </w:p>
          <w:p w:rsidR="00E734FC" w:rsidRPr="00841717" w:rsidRDefault="00E734FC" w:rsidP="008A16C2">
            <w:pPr>
              <w:rPr>
                <w:sz w:val="20"/>
                <w:szCs w:val="20"/>
              </w:rPr>
            </w:pPr>
            <w:r w:rsidRPr="00841717">
              <w:rPr>
                <w:sz w:val="20"/>
                <w:szCs w:val="20"/>
              </w:rPr>
              <w:t xml:space="preserve">     Читать про себя: осознавать прочитанный текст, выделять основные логические части, отвечать на вопросы, используя текст.</w:t>
            </w:r>
          </w:p>
          <w:p w:rsidR="00E734FC" w:rsidRPr="00841717" w:rsidRDefault="00E734FC" w:rsidP="008A16C2">
            <w:pPr>
              <w:rPr>
                <w:sz w:val="20"/>
                <w:szCs w:val="20"/>
              </w:rPr>
            </w:pPr>
            <w:r w:rsidRPr="00841717">
              <w:rPr>
                <w:sz w:val="20"/>
                <w:szCs w:val="20"/>
              </w:rPr>
              <w:t xml:space="preserve">      Характеризовать текст: представлять, предполагать(антиципировать) по заголовку, теме, иллюстрациям; определять тему, главную мысль произведения. </w:t>
            </w:r>
          </w:p>
          <w:p w:rsidR="00E734FC" w:rsidRPr="00841717" w:rsidRDefault="00E734FC" w:rsidP="008A16C2">
            <w:pPr>
              <w:rPr>
                <w:sz w:val="20"/>
                <w:szCs w:val="20"/>
              </w:rPr>
            </w:pPr>
            <w:r w:rsidRPr="00841717">
              <w:rPr>
                <w:sz w:val="20"/>
                <w:szCs w:val="20"/>
              </w:rPr>
              <w:t xml:space="preserve">      Сравнивать произведения разных жанров.</w:t>
            </w:r>
          </w:p>
          <w:p w:rsidR="00E734FC" w:rsidRPr="00841717" w:rsidRDefault="00E734FC" w:rsidP="008A16C2">
            <w:pPr>
              <w:rPr>
                <w:sz w:val="20"/>
                <w:szCs w:val="20"/>
              </w:rPr>
            </w:pPr>
            <w:r w:rsidRPr="00841717">
              <w:rPr>
                <w:sz w:val="20"/>
                <w:szCs w:val="20"/>
              </w:rPr>
              <w:t xml:space="preserve">      Объяснять выбор автором названия произведения; выбирать заголовок из предложенных.</w:t>
            </w:r>
          </w:p>
          <w:p w:rsidR="00E734FC" w:rsidRPr="00841717" w:rsidRDefault="00E734FC" w:rsidP="008A16C2">
            <w:pPr>
              <w:rPr>
                <w:sz w:val="20"/>
                <w:szCs w:val="20"/>
              </w:rPr>
            </w:pPr>
            <w:r w:rsidRPr="00841717">
              <w:rPr>
                <w:sz w:val="20"/>
                <w:szCs w:val="20"/>
              </w:rPr>
              <w:t xml:space="preserve">      Составлять план текста: делить текст на части, озаглавливать каждую часть, выделять опорные слова, определять главную мысль с помощью учителя.</w:t>
            </w:r>
          </w:p>
          <w:p w:rsidR="00E734FC" w:rsidRDefault="00E734FC" w:rsidP="008A16C2">
            <w:r w:rsidRPr="00841717">
              <w:rPr>
                <w:sz w:val="20"/>
                <w:szCs w:val="20"/>
              </w:rPr>
              <w:t xml:space="preserve">      Пересказывать текст художественного произведения(подробно, кратко).</w:t>
            </w:r>
          </w:p>
        </w:tc>
        <w:tc>
          <w:tcPr>
            <w:tcW w:w="3795" w:type="dxa"/>
            <w:tcBorders>
              <w:right w:val="single" w:sz="4" w:space="0" w:color="auto"/>
            </w:tcBorders>
          </w:tcPr>
          <w:p w:rsidR="00E734FC" w:rsidRDefault="00E734FC" w:rsidP="008A16C2">
            <w:pPr>
              <w:ind w:right="33"/>
            </w:pPr>
            <w:r w:rsidRPr="00AA7A80">
              <w:rPr>
                <w:u w:val="single"/>
              </w:rPr>
              <w:t>Личностные:</w:t>
            </w:r>
            <w:r w:rsidRPr="00AA7A80">
              <w:t xml:space="preserve"> действие смыслообразования</w:t>
            </w:r>
          </w:p>
          <w:p w:rsidR="00E734FC" w:rsidRDefault="00E734FC" w:rsidP="008A16C2">
            <w:pPr>
              <w:ind w:right="33"/>
            </w:pPr>
            <w:r w:rsidRPr="00AA7A80">
              <w:rPr>
                <w:u w:val="single"/>
              </w:rPr>
              <w:t>Регулятивные:</w:t>
            </w:r>
            <w:r w:rsidRPr="007B04C5">
              <w:rPr>
                <w:i/>
                <w:iCs/>
              </w:rPr>
              <w:t xml:space="preserve"> прогнозирование</w:t>
            </w:r>
            <w:r w:rsidRPr="007B04C5">
              <w:t xml:space="preserve"> – предвосхищение результата и уровня усвоения, его временных </w:t>
            </w:r>
            <w:r>
              <w:t>характеристик.</w:t>
            </w:r>
          </w:p>
          <w:p w:rsidR="00E734FC" w:rsidRDefault="00E734FC" w:rsidP="008A16C2">
            <w:pPr>
              <w:ind w:right="33"/>
              <w:rPr>
                <w:bCs/>
                <w:iCs/>
              </w:rPr>
            </w:pPr>
            <w:r w:rsidRPr="00407EC1">
              <w:rPr>
                <w:u w:val="single"/>
              </w:rPr>
              <w:t>Познавательные:</w:t>
            </w:r>
            <w:r w:rsidRPr="007B04C5">
              <w:rPr>
                <w:b/>
                <w:bCs/>
                <w:iCs/>
              </w:rPr>
              <w:t xml:space="preserve"> умение </w:t>
            </w:r>
            <w:r w:rsidRPr="007B04C5">
              <w:rPr>
                <w:bCs/>
                <w:iCs/>
              </w:rPr>
              <w:t>адекватно, осознанно и произвольно</w:t>
            </w:r>
            <w:r w:rsidRPr="007B04C5">
              <w:rPr>
                <w:b/>
                <w:bCs/>
                <w:iCs/>
              </w:rPr>
              <w:t xml:space="preserve"> строить речевое высказывание в устной и письменной речи, </w:t>
            </w:r>
            <w:r w:rsidRPr="007B04C5">
              <w:rPr>
                <w:bCs/>
                <w:iCs/>
              </w:rPr>
              <w:t>передавая содержание текста в соответствии с целью и соблюдая нормы построения текста (соответствие</w:t>
            </w:r>
            <w:r>
              <w:rPr>
                <w:bCs/>
                <w:iCs/>
              </w:rPr>
              <w:t xml:space="preserve"> теме, жанру, стилю речи и др.).</w:t>
            </w:r>
          </w:p>
          <w:p w:rsidR="00E734FC" w:rsidRDefault="00E734FC" w:rsidP="008A16C2">
            <w:r w:rsidRPr="00407EC1">
              <w:rPr>
                <w:u w:val="single"/>
              </w:rPr>
              <w:t xml:space="preserve">Коммуникативные: </w:t>
            </w:r>
            <w:r w:rsidRPr="009D5535">
              <w:t>постановка вопросов — инициативное сотрудничество в поиске и сборе информации.</w:t>
            </w:r>
          </w:p>
        </w:tc>
      </w:tr>
      <w:tr w:rsidR="00E734FC" w:rsidTr="00E734FC">
        <w:trPr>
          <w:trHeight w:val="202"/>
        </w:trPr>
        <w:tc>
          <w:tcPr>
            <w:tcW w:w="812" w:type="dxa"/>
            <w:tcBorders>
              <w:top w:val="single" w:sz="4" w:space="0" w:color="auto"/>
            </w:tcBorders>
          </w:tcPr>
          <w:p w:rsidR="00E734FC" w:rsidRDefault="00E734FC" w:rsidP="008A16C2"/>
        </w:tc>
        <w:tc>
          <w:tcPr>
            <w:tcW w:w="792" w:type="dxa"/>
            <w:tcBorders>
              <w:top w:val="single" w:sz="4" w:space="0" w:color="auto"/>
            </w:tcBorders>
          </w:tcPr>
          <w:p w:rsidR="00E734FC" w:rsidRDefault="00E734FC" w:rsidP="008A16C2">
            <w:r>
              <w:t>7</w:t>
            </w:r>
          </w:p>
        </w:tc>
        <w:tc>
          <w:tcPr>
            <w:tcW w:w="972" w:type="dxa"/>
            <w:tcBorders>
              <w:top w:val="single" w:sz="4" w:space="0" w:color="auto"/>
            </w:tcBorders>
          </w:tcPr>
          <w:p w:rsidR="00E734FC" w:rsidRPr="0063173B" w:rsidRDefault="00E734FC" w:rsidP="00D5177B">
            <w:pPr>
              <w:pStyle w:val="af4"/>
              <w:numPr>
                <w:ilvl w:val="0"/>
                <w:numId w:val="25"/>
              </w:numPr>
              <w:spacing w:after="0" w:line="240" w:lineRule="auto"/>
            </w:pPr>
          </w:p>
        </w:tc>
        <w:tc>
          <w:tcPr>
            <w:tcW w:w="5016" w:type="dxa"/>
            <w:tcBorders>
              <w:top w:val="single" w:sz="4" w:space="0" w:color="auto"/>
              <w:right w:val="single" w:sz="4" w:space="0" w:color="auto"/>
            </w:tcBorders>
          </w:tcPr>
          <w:p w:rsidR="00E734FC" w:rsidRDefault="00E734FC" w:rsidP="008A16C2">
            <w:pPr>
              <w:autoSpaceDE w:val="0"/>
              <w:autoSpaceDN w:val="0"/>
              <w:adjustRightInd w:val="0"/>
              <w:rPr>
                <w:rFonts w:eastAsiaTheme="minorHAnsi"/>
                <w:i/>
                <w:iCs/>
                <w:lang w:eastAsia="en-US"/>
              </w:rPr>
            </w:pPr>
            <w:r>
              <w:rPr>
                <w:rFonts w:eastAsiaTheme="minorHAnsi"/>
                <w:i/>
                <w:iCs/>
                <w:lang w:eastAsia="en-US"/>
              </w:rPr>
              <w:t xml:space="preserve">Произведения о </w:t>
            </w:r>
            <w:r w:rsidRPr="001B18F8">
              <w:rPr>
                <w:rFonts w:eastAsiaTheme="minorHAnsi"/>
                <w:i/>
                <w:iCs/>
                <w:lang w:eastAsia="en-US"/>
              </w:rPr>
              <w:t xml:space="preserve">детях. </w:t>
            </w:r>
          </w:p>
          <w:p w:rsidR="00E734FC" w:rsidRPr="001B18F8" w:rsidRDefault="00E734FC" w:rsidP="008A16C2">
            <w:pPr>
              <w:autoSpaceDE w:val="0"/>
              <w:autoSpaceDN w:val="0"/>
              <w:adjustRightInd w:val="0"/>
              <w:rPr>
                <w:rFonts w:eastAsiaTheme="minorHAnsi"/>
                <w:i/>
                <w:iCs/>
                <w:lang w:eastAsia="en-US"/>
              </w:rPr>
            </w:pPr>
            <w:r w:rsidRPr="001B18F8">
              <w:rPr>
                <w:rFonts w:eastAsia="BookmanOldStyle"/>
                <w:lang w:eastAsia="en-US"/>
              </w:rPr>
              <w:t>В.А.Осеева</w:t>
            </w:r>
            <w:r>
              <w:rPr>
                <w:rFonts w:eastAsiaTheme="minorHAnsi"/>
                <w:i/>
                <w:iCs/>
                <w:lang w:eastAsia="en-US"/>
              </w:rPr>
              <w:t xml:space="preserve"> </w:t>
            </w:r>
            <w:r w:rsidRPr="001B18F8">
              <w:rPr>
                <w:rFonts w:eastAsia="BookmanOldStyle"/>
                <w:lang w:eastAsia="en-US"/>
              </w:rPr>
              <w:t>«Кто наказал</w:t>
            </w:r>
            <w:r>
              <w:rPr>
                <w:rFonts w:eastAsiaTheme="minorHAnsi"/>
                <w:i/>
                <w:iCs/>
                <w:lang w:eastAsia="en-US"/>
              </w:rPr>
              <w:t xml:space="preserve"> </w:t>
            </w:r>
            <w:r w:rsidRPr="001B18F8">
              <w:rPr>
                <w:rFonts w:eastAsia="BookmanOldStyle"/>
                <w:lang w:eastAsia="en-US"/>
              </w:rPr>
              <w:t>его?». Пословица.</w:t>
            </w:r>
          </w:p>
          <w:p w:rsidR="00E734FC" w:rsidRDefault="00E734FC" w:rsidP="008A16C2">
            <w:pPr>
              <w:autoSpaceDE w:val="0"/>
              <w:autoSpaceDN w:val="0"/>
              <w:adjustRightInd w:val="0"/>
              <w:rPr>
                <w:rFonts w:eastAsia="BookmanOldStyle"/>
                <w:lang w:eastAsia="en-US"/>
              </w:rPr>
            </w:pPr>
            <w:r w:rsidRPr="001B18F8">
              <w:rPr>
                <w:rFonts w:eastAsia="BookmanOldStyle"/>
                <w:lang w:eastAsia="en-US"/>
              </w:rPr>
              <w:t>И.Северянин «Её</w:t>
            </w:r>
            <w:r>
              <w:rPr>
                <w:rFonts w:eastAsia="BookmanOldStyle"/>
                <w:lang w:eastAsia="en-US"/>
              </w:rPr>
              <w:t xml:space="preserve"> </w:t>
            </w:r>
            <w:r w:rsidRPr="001B18F8">
              <w:rPr>
                <w:rFonts w:eastAsia="BookmanOldStyle"/>
                <w:lang w:eastAsia="en-US"/>
              </w:rPr>
              <w:t>питомцы»</w:t>
            </w:r>
            <w:r>
              <w:rPr>
                <w:rFonts w:eastAsia="BookmanOldStyle"/>
                <w:lang w:eastAsia="en-US"/>
              </w:rPr>
              <w:t xml:space="preserve"> </w:t>
            </w:r>
            <w:r w:rsidRPr="00BE05E5">
              <w:rPr>
                <w:rFonts w:eastAsia="BookmanOldStyle"/>
                <w:color w:val="FF0000"/>
                <w:lang w:eastAsia="en-US"/>
              </w:rPr>
              <w:t>(наизусть)</w:t>
            </w:r>
            <w:r w:rsidRPr="001B18F8">
              <w:rPr>
                <w:rFonts w:eastAsia="BookmanOldStyle"/>
                <w:lang w:eastAsia="en-US"/>
              </w:rPr>
              <w:t>.</w:t>
            </w:r>
          </w:p>
          <w:p w:rsidR="00E734FC" w:rsidRPr="00841717" w:rsidRDefault="00E734FC" w:rsidP="008A16C2">
            <w:pPr>
              <w:autoSpaceDE w:val="0"/>
              <w:autoSpaceDN w:val="0"/>
              <w:adjustRightInd w:val="0"/>
              <w:rPr>
                <w:rFonts w:eastAsia="BookmanOldStyle"/>
                <w:lang w:eastAsia="en-US"/>
              </w:rPr>
            </w:pPr>
            <w:r w:rsidRPr="007945D3">
              <w:rPr>
                <w:rFonts w:eastAsiaTheme="minorHAnsi"/>
                <w:b/>
                <w:iCs/>
                <w:color w:val="00B050"/>
                <w:lang w:eastAsia="en-US"/>
              </w:rPr>
              <w:t>Урок-мастерская.</w:t>
            </w:r>
          </w:p>
        </w:tc>
        <w:tc>
          <w:tcPr>
            <w:tcW w:w="802" w:type="dxa"/>
            <w:tcBorders>
              <w:top w:val="single" w:sz="4" w:space="0" w:color="auto"/>
              <w:left w:val="single" w:sz="4" w:space="0" w:color="auto"/>
            </w:tcBorders>
          </w:tcPr>
          <w:p w:rsidR="00E734FC" w:rsidRPr="00657653" w:rsidRDefault="00E734FC" w:rsidP="008A16C2">
            <w:pPr>
              <w:spacing w:after="200" w:line="276" w:lineRule="auto"/>
              <w:rPr>
                <w:rFonts w:eastAsia="BookmanOldStyle"/>
                <w:lang w:eastAsia="en-US"/>
              </w:rPr>
            </w:pPr>
            <w:r>
              <w:rPr>
                <w:rFonts w:eastAsia="BookmanOldStyle"/>
                <w:lang w:eastAsia="en-US"/>
              </w:rPr>
              <w:t>1</w:t>
            </w:r>
          </w:p>
          <w:p w:rsidR="00E734FC" w:rsidRPr="00657653" w:rsidRDefault="00E734FC" w:rsidP="008A16C2">
            <w:pPr>
              <w:spacing w:after="200" w:line="276" w:lineRule="auto"/>
              <w:rPr>
                <w:rFonts w:eastAsia="BookmanOldStyle"/>
                <w:lang w:eastAsia="en-US"/>
              </w:rPr>
            </w:pPr>
          </w:p>
          <w:p w:rsidR="00E734FC" w:rsidRPr="00657653" w:rsidRDefault="00E734FC" w:rsidP="008A16C2">
            <w:pPr>
              <w:autoSpaceDE w:val="0"/>
              <w:autoSpaceDN w:val="0"/>
              <w:adjustRightInd w:val="0"/>
              <w:rPr>
                <w:rFonts w:eastAsia="BookmanOldStyle"/>
                <w:lang w:eastAsia="en-US"/>
              </w:rPr>
            </w:pPr>
          </w:p>
        </w:tc>
        <w:tc>
          <w:tcPr>
            <w:tcW w:w="3404" w:type="dxa"/>
            <w:vMerge/>
            <w:tcBorders>
              <w:right w:val="single" w:sz="4" w:space="0" w:color="auto"/>
            </w:tcBorders>
          </w:tcPr>
          <w:p w:rsidR="00E734FC" w:rsidRDefault="00E734FC" w:rsidP="008A16C2"/>
        </w:tc>
        <w:tc>
          <w:tcPr>
            <w:tcW w:w="3795" w:type="dxa"/>
            <w:tcBorders>
              <w:top w:val="single" w:sz="4" w:space="0" w:color="auto"/>
              <w:right w:val="single" w:sz="4" w:space="0" w:color="auto"/>
            </w:tcBorders>
          </w:tcPr>
          <w:p w:rsidR="00E734FC" w:rsidRDefault="00E734FC" w:rsidP="008A16C2">
            <w:pPr>
              <w:ind w:right="33"/>
            </w:pPr>
            <w:r w:rsidRPr="00AA7A80">
              <w:rPr>
                <w:u w:val="single"/>
              </w:rPr>
              <w:t>Личностные:</w:t>
            </w:r>
            <w:r w:rsidRPr="0030401A">
              <w:rPr>
                <w:sz w:val="28"/>
                <w:szCs w:val="28"/>
              </w:rPr>
              <w:t xml:space="preserve"> </w:t>
            </w:r>
            <w:r w:rsidRPr="00AA7A80">
              <w:t>нравственно-этическая ориентация</w:t>
            </w:r>
          </w:p>
          <w:p w:rsidR="00E734FC" w:rsidRDefault="00E734FC" w:rsidP="008A16C2">
            <w:pPr>
              <w:ind w:left="17"/>
            </w:pPr>
            <w:r w:rsidRPr="00AA7A80">
              <w:rPr>
                <w:u w:val="single"/>
              </w:rPr>
              <w:t>Регулятивные:</w:t>
            </w:r>
            <w:r w:rsidRPr="007B04C5">
              <w:rPr>
                <w:i/>
                <w:iCs/>
              </w:rPr>
              <w:t xml:space="preserve"> коррекция</w:t>
            </w:r>
            <w:r w:rsidRPr="007B04C5">
              <w:t xml:space="preserve"> – внесение необходимых дополнений и корректив в план и способ действия в случае расхождения эталона, ре</w:t>
            </w:r>
            <w:r>
              <w:t>ального действия и его продукта.</w:t>
            </w:r>
          </w:p>
          <w:p w:rsidR="00E734FC" w:rsidRPr="00407EC1" w:rsidRDefault="00E734FC" w:rsidP="008A16C2">
            <w:pPr>
              <w:ind w:left="17"/>
              <w:rPr>
                <w:iCs/>
              </w:rPr>
            </w:pPr>
            <w:r w:rsidRPr="00407EC1">
              <w:rPr>
                <w:u w:val="single"/>
              </w:rPr>
              <w:t>Познавательные:</w:t>
            </w:r>
            <w:r w:rsidRPr="007B04C5">
              <w:rPr>
                <w:b/>
                <w:bCs/>
                <w:iCs/>
              </w:rPr>
              <w:t xml:space="preserve"> поиск и выделение</w:t>
            </w:r>
            <w:r w:rsidRPr="007B04C5">
              <w:rPr>
                <w:iCs/>
              </w:rPr>
              <w:t xml:space="preserve"> необходимой информации; применение методов информационного поиска</w:t>
            </w:r>
            <w:r>
              <w:rPr>
                <w:iCs/>
              </w:rPr>
              <w:t>.</w:t>
            </w:r>
          </w:p>
          <w:p w:rsidR="00E734FC" w:rsidRPr="00407EC1" w:rsidRDefault="00E734FC" w:rsidP="008A16C2">
            <w:pPr>
              <w:ind w:left="45"/>
              <w:rPr>
                <w:iCs/>
                <w:u w:val="single"/>
              </w:rPr>
            </w:pPr>
            <w:r w:rsidRPr="00407EC1">
              <w:rPr>
                <w:u w:val="single"/>
              </w:rPr>
              <w:t>Коммуникативные:</w:t>
            </w:r>
            <w:r w:rsidRPr="009D5535">
              <w:t xml:space="preserve"> планирование учебного сотрудничества с учителем и сверстниками — определение цели, функций </w:t>
            </w:r>
            <w:r w:rsidRPr="009D5535">
              <w:lastRenderedPageBreak/>
              <w:t>участников, способов взаимодействия.</w:t>
            </w:r>
          </w:p>
          <w:p w:rsidR="00E734FC" w:rsidRDefault="00E734FC" w:rsidP="008A16C2"/>
        </w:tc>
      </w:tr>
      <w:tr w:rsidR="00E734FC" w:rsidTr="00E734FC">
        <w:trPr>
          <w:trHeight w:val="202"/>
        </w:trPr>
        <w:tc>
          <w:tcPr>
            <w:tcW w:w="812" w:type="dxa"/>
            <w:tcBorders>
              <w:bottom w:val="single" w:sz="18" w:space="0" w:color="auto"/>
            </w:tcBorders>
          </w:tcPr>
          <w:p w:rsidR="00E734FC" w:rsidRDefault="00E734FC" w:rsidP="008A16C2"/>
        </w:tc>
        <w:tc>
          <w:tcPr>
            <w:tcW w:w="792" w:type="dxa"/>
            <w:tcBorders>
              <w:bottom w:val="single" w:sz="18" w:space="0" w:color="auto"/>
            </w:tcBorders>
          </w:tcPr>
          <w:p w:rsidR="00E734FC" w:rsidRDefault="00E734FC" w:rsidP="008A16C2">
            <w:r>
              <w:t>8</w:t>
            </w:r>
          </w:p>
        </w:tc>
        <w:tc>
          <w:tcPr>
            <w:tcW w:w="972" w:type="dxa"/>
            <w:tcBorders>
              <w:bottom w:val="single" w:sz="18" w:space="0" w:color="auto"/>
            </w:tcBorders>
          </w:tcPr>
          <w:p w:rsidR="00E734FC" w:rsidRPr="0063173B" w:rsidRDefault="00E734FC" w:rsidP="00D5177B">
            <w:pPr>
              <w:pStyle w:val="af4"/>
              <w:numPr>
                <w:ilvl w:val="0"/>
                <w:numId w:val="25"/>
              </w:numPr>
              <w:spacing w:after="0" w:line="240" w:lineRule="auto"/>
            </w:pPr>
          </w:p>
        </w:tc>
        <w:tc>
          <w:tcPr>
            <w:tcW w:w="5016" w:type="dxa"/>
            <w:tcBorders>
              <w:bottom w:val="single" w:sz="18" w:space="0" w:color="auto"/>
              <w:right w:val="single" w:sz="4" w:space="0" w:color="auto"/>
            </w:tcBorders>
          </w:tcPr>
          <w:p w:rsidR="00E734FC" w:rsidRPr="001B18F8" w:rsidRDefault="00E734FC" w:rsidP="008A16C2">
            <w:pPr>
              <w:autoSpaceDE w:val="0"/>
              <w:autoSpaceDN w:val="0"/>
              <w:adjustRightInd w:val="0"/>
              <w:rPr>
                <w:rFonts w:eastAsiaTheme="minorHAnsi"/>
                <w:i/>
                <w:iCs/>
                <w:lang w:eastAsia="en-US"/>
              </w:rPr>
            </w:pPr>
            <w:r w:rsidRPr="001B18F8">
              <w:rPr>
                <w:rFonts w:eastAsiaTheme="minorHAnsi"/>
                <w:i/>
                <w:iCs/>
                <w:lang w:eastAsia="en-US"/>
              </w:rPr>
              <w:t>Рассказы</w:t>
            </w:r>
            <w:r>
              <w:rPr>
                <w:rFonts w:eastAsiaTheme="minorHAnsi"/>
                <w:i/>
                <w:iCs/>
                <w:lang w:eastAsia="en-US"/>
              </w:rPr>
              <w:t xml:space="preserve"> для детей и</w:t>
            </w:r>
            <w:r w:rsidRPr="001B18F8">
              <w:rPr>
                <w:rFonts w:eastAsiaTheme="minorHAnsi"/>
                <w:i/>
                <w:iCs/>
                <w:lang w:eastAsia="en-US"/>
              </w:rPr>
              <w:t xml:space="preserve"> о детях.</w:t>
            </w:r>
          </w:p>
          <w:p w:rsidR="00E734FC" w:rsidRDefault="00E734FC" w:rsidP="008A16C2">
            <w:pPr>
              <w:autoSpaceDE w:val="0"/>
              <w:autoSpaceDN w:val="0"/>
              <w:adjustRightInd w:val="0"/>
              <w:rPr>
                <w:rFonts w:eastAsia="BookmanOldStyle"/>
                <w:lang w:eastAsia="en-US"/>
              </w:rPr>
            </w:pPr>
            <w:r w:rsidRPr="001B18F8">
              <w:rPr>
                <w:rFonts w:eastAsia="BookmanOldStyle"/>
                <w:lang w:eastAsia="en-US"/>
              </w:rPr>
              <w:t>Е.Пермяк«Торопливый ножик». В.А.Осе</w:t>
            </w:r>
            <w:r>
              <w:rPr>
                <w:rFonts w:eastAsia="BookmanOldStyle"/>
                <w:lang w:eastAsia="en-US"/>
              </w:rPr>
              <w:t>ева «Потерянный день». Пословицы</w:t>
            </w:r>
            <w:r w:rsidRPr="001B18F8">
              <w:rPr>
                <w:rFonts w:eastAsia="BookmanOldStyle"/>
                <w:lang w:eastAsia="en-US"/>
              </w:rPr>
              <w:t>.</w:t>
            </w:r>
          </w:p>
          <w:p w:rsidR="00E734FC" w:rsidRDefault="00E734FC" w:rsidP="008A16C2">
            <w:pPr>
              <w:autoSpaceDE w:val="0"/>
              <w:autoSpaceDN w:val="0"/>
              <w:adjustRightInd w:val="0"/>
              <w:rPr>
                <w:rFonts w:eastAsia="BookmanOldStyle"/>
                <w:lang w:eastAsia="en-US"/>
              </w:rPr>
            </w:pPr>
            <w:r>
              <w:rPr>
                <w:rFonts w:eastAsiaTheme="minorHAnsi"/>
                <w:b/>
                <w:iCs/>
                <w:color w:val="00B050"/>
                <w:lang w:eastAsia="en-US"/>
              </w:rPr>
              <w:t>ОНЗ.</w:t>
            </w:r>
          </w:p>
          <w:p w:rsidR="00E734FC" w:rsidRPr="001B18F8" w:rsidRDefault="00E734FC" w:rsidP="008A16C2">
            <w:pPr>
              <w:autoSpaceDE w:val="0"/>
              <w:autoSpaceDN w:val="0"/>
              <w:adjustRightInd w:val="0"/>
              <w:rPr>
                <w:rFonts w:eastAsia="BookmanOldStyle"/>
                <w:lang w:eastAsia="en-US"/>
              </w:rPr>
            </w:pPr>
          </w:p>
        </w:tc>
        <w:tc>
          <w:tcPr>
            <w:tcW w:w="802" w:type="dxa"/>
            <w:tcBorders>
              <w:left w:val="single" w:sz="4" w:space="0" w:color="auto"/>
              <w:bottom w:val="single" w:sz="18" w:space="0" w:color="auto"/>
            </w:tcBorders>
          </w:tcPr>
          <w:p w:rsidR="00E734FC" w:rsidRPr="00657653" w:rsidRDefault="00E734FC" w:rsidP="008A16C2">
            <w:pPr>
              <w:spacing w:after="200" w:line="276" w:lineRule="auto"/>
              <w:rPr>
                <w:rFonts w:eastAsia="BookmanOldStyle"/>
                <w:lang w:eastAsia="en-US"/>
              </w:rPr>
            </w:pPr>
            <w:r>
              <w:rPr>
                <w:rFonts w:eastAsia="BookmanOldStyle"/>
                <w:lang w:eastAsia="en-US"/>
              </w:rPr>
              <w:t>1</w:t>
            </w:r>
          </w:p>
          <w:p w:rsidR="00E734FC" w:rsidRPr="00657653" w:rsidRDefault="00E734FC" w:rsidP="008A16C2">
            <w:pPr>
              <w:spacing w:after="200" w:line="276" w:lineRule="auto"/>
              <w:rPr>
                <w:rFonts w:eastAsia="BookmanOldStyle"/>
                <w:lang w:eastAsia="en-US"/>
              </w:rPr>
            </w:pPr>
          </w:p>
          <w:p w:rsidR="00E734FC" w:rsidRPr="00657653" w:rsidRDefault="00E734FC" w:rsidP="008A16C2">
            <w:pPr>
              <w:autoSpaceDE w:val="0"/>
              <w:autoSpaceDN w:val="0"/>
              <w:adjustRightInd w:val="0"/>
              <w:rPr>
                <w:rFonts w:eastAsia="BookmanOldStyle"/>
                <w:lang w:eastAsia="en-US"/>
              </w:rPr>
            </w:pPr>
          </w:p>
        </w:tc>
        <w:tc>
          <w:tcPr>
            <w:tcW w:w="3404" w:type="dxa"/>
            <w:vMerge/>
            <w:tcBorders>
              <w:right w:val="single" w:sz="4" w:space="0" w:color="auto"/>
            </w:tcBorders>
          </w:tcPr>
          <w:p w:rsidR="00E734FC" w:rsidRDefault="00E734FC" w:rsidP="008A16C2"/>
        </w:tc>
        <w:tc>
          <w:tcPr>
            <w:tcW w:w="3795" w:type="dxa"/>
            <w:tcBorders>
              <w:bottom w:val="single" w:sz="18" w:space="0" w:color="auto"/>
              <w:right w:val="single" w:sz="4" w:space="0" w:color="auto"/>
            </w:tcBorders>
          </w:tcPr>
          <w:p w:rsidR="00E734FC" w:rsidRDefault="00E734FC" w:rsidP="008A16C2">
            <w:pPr>
              <w:ind w:right="33"/>
            </w:pPr>
            <w:r w:rsidRPr="00AA7A80">
              <w:rPr>
                <w:u w:val="single"/>
              </w:rPr>
              <w:t>Личностные:</w:t>
            </w:r>
            <w:r w:rsidRPr="00AA7A80">
              <w:t xml:space="preserve"> действие самоопределения.</w:t>
            </w:r>
          </w:p>
          <w:p w:rsidR="00E734FC" w:rsidRDefault="00E734FC" w:rsidP="008A16C2">
            <w:pPr>
              <w:ind w:right="33"/>
              <w:rPr>
                <w:iCs/>
              </w:rPr>
            </w:pPr>
            <w:r w:rsidRPr="00AA7A80">
              <w:rPr>
                <w:u w:val="single"/>
              </w:rPr>
              <w:t>Регулятивные:</w:t>
            </w:r>
            <w:r w:rsidRPr="007B04C5">
              <w:rPr>
                <w:iCs/>
              </w:rPr>
              <w:t xml:space="preserve"> оценка – выделение и осознание учащимся того, что уже усвоено и что еще подлежит усвоению, осознание качества и уровня усвоения</w:t>
            </w:r>
            <w:r>
              <w:rPr>
                <w:iCs/>
              </w:rPr>
              <w:t>.</w:t>
            </w:r>
          </w:p>
          <w:p w:rsidR="00E734FC" w:rsidRDefault="00E734FC" w:rsidP="008A16C2">
            <w:pPr>
              <w:ind w:right="33"/>
              <w:rPr>
                <w:bCs/>
                <w:iCs/>
              </w:rPr>
            </w:pPr>
            <w:r w:rsidRPr="00407EC1">
              <w:rPr>
                <w:u w:val="single"/>
              </w:rPr>
              <w:t>Познавательные:</w:t>
            </w:r>
            <w:r w:rsidRPr="007B04C5">
              <w:rPr>
                <w:bCs/>
                <w:iCs/>
              </w:rPr>
              <w:t xml:space="preserve"> выдвижение гипотез и их доказательство</w:t>
            </w:r>
            <w:r>
              <w:rPr>
                <w:bCs/>
                <w:iCs/>
              </w:rPr>
              <w:t>.</w:t>
            </w:r>
          </w:p>
          <w:p w:rsidR="00E734FC" w:rsidRDefault="00E734FC" w:rsidP="008A16C2">
            <w:r w:rsidRPr="00407EC1">
              <w:rPr>
                <w:u w:val="single"/>
              </w:rPr>
              <w:t xml:space="preserve">Коммуникативные: </w:t>
            </w:r>
            <w:r w:rsidRPr="009D5535">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r>
      <w:tr w:rsidR="00E734FC" w:rsidTr="00E734FC">
        <w:trPr>
          <w:trHeight w:val="202"/>
        </w:trPr>
        <w:tc>
          <w:tcPr>
            <w:tcW w:w="812" w:type="dxa"/>
            <w:tcBorders>
              <w:bottom w:val="single" w:sz="18" w:space="0" w:color="auto"/>
            </w:tcBorders>
          </w:tcPr>
          <w:p w:rsidR="00E734FC" w:rsidRDefault="00E734FC" w:rsidP="008A16C2"/>
        </w:tc>
        <w:tc>
          <w:tcPr>
            <w:tcW w:w="792" w:type="dxa"/>
            <w:tcBorders>
              <w:bottom w:val="single" w:sz="18" w:space="0" w:color="auto"/>
            </w:tcBorders>
          </w:tcPr>
          <w:p w:rsidR="00E734FC" w:rsidRDefault="00E734FC" w:rsidP="008A16C2"/>
        </w:tc>
        <w:tc>
          <w:tcPr>
            <w:tcW w:w="972" w:type="dxa"/>
            <w:tcBorders>
              <w:bottom w:val="single" w:sz="18" w:space="0" w:color="auto"/>
            </w:tcBorders>
          </w:tcPr>
          <w:p w:rsidR="00E734FC" w:rsidRPr="0063173B" w:rsidRDefault="00E734FC" w:rsidP="008A16C2">
            <w:pPr>
              <w:pStyle w:val="af4"/>
            </w:pPr>
          </w:p>
        </w:tc>
        <w:tc>
          <w:tcPr>
            <w:tcW w:w="5016" w:type="dxa"/>
            <w:tcBorders>
              <w:bottom w:val="single" w:sz="18" w:space="0" w:color="auto"/>
              <w:right w:val="single" w:sz="4" w:space="0" w:color="auto"/>
            </w:tcBorders>
          </w:tcPr>
          <w:p w:rsidR="00E734FC" w:rsidRPr="00236DEE" w:rsidRDefault="00E734FC" w:rsidP="008A16C2">
            <w:pPr>
              <w:autoSpaceDE w:val="0"/>
              <w:autoSpaceDN w:val="0"/>
              <w:adjustRightInd w:val="0"/>
              <w:rPr>
                <w:rFonts w:eastAsiaTheme="minorHAnsi"/>
                <w:b/>
                <w:iCs/>
                <w:color w:val="FF0000"/>
                <w:lang w:eastAsia="en-US"/>
              </w:rPr>
            </w:pPr>
            <w:r>
              <w:rPr>
                <w:rFonts w:eastAsiaTheme="minorHAnsi"/>
                <w:b/>
                <w:iCs/>
                <w:color w:val="FF0000"/>
                <w:lang w:eastAsia="en-US"/>
              </w:rPr>
              <w:t xml:space="preserve">ИКТ: фиксация аудиоинформации в </w:t>
            </w:r>
            <w:r>
              <w:rPr>
                <w:rFonts w:eastAsiaTheme="minorHAnsi"/>
                <w:b/>
                <w:iCs/>
                <w:color w:val="FF0000"/>
                <w:lang w:val="en-US" w:eastAsia="en-US"/>
              </w:rPr>
              <w:t>GaragBand</w:t>
            </w:r>
          </w:p>
        </w:tc>
        <w:tc>
          <w:tcPr>
            <w:tcW w:w="802" w:type="dxa"/>
            <w:tcBorders>
              <w:left w:val="single" w:sz="4" w:space="0" w:color="auto"/>
              <w:bottom w:val="single" w:sz="18" w:space="0" w:color="auto"/>
            </w:tcBorders>
          </w:tcPr>
          <w:p w:rsidR="00E734FC" w:rsidRPr="00657653" w:rsidRDefault="00E734FC" w:rsidP="008A16C2">
            <w:pPr>
              <w:spacing w:after="200" w:line="276" w:lineRule="auto"/>
              <w:rPr>
                <w:rFonts w:eastAsia="BookmanOldStyle"/>
                <w:lang w:eastAsia="en-US"/>
              </w:rPr>
            </w:pPr>
          </w:p>
        </w:tc>
        <w:tc>
          <w:tcPr>
            <w:tcW w:w="3404" w:type="dxa"/>
            <w:vMerge/>
            <w:tcBorders>
              <w:right w:val="single" w:sz="4" w:space="0" w:color="auto"/>
            </w:tcBorders>
          </w:tcPr>
          <w:p w:rsidR="00E734FC" w:rsidRDefault="00E734FC" w:rsidP="008A16C2"/>
        </w:tc>
        <w:tc>
          <w:tcPr>
            <w:tcW w:w="3795" w:type="dxa"/>
            <w:tcBorders>
              <w:bottom w:val="single" w:sz="18" w:space="0" w:color="auto"/>
              <w:right w:val="single" w:sz="4" w:space="0" w:color="auto"/>
            </w:tcBorders>
          </w:tcPr>
          <w:p w:rsidR="00E734FC" w:rsidRDefault="00E734FC" w:rsidP="008A16C2"/>
        </w:tc>
      </w:tr>
      <w:tr w:rsidR="00E734FC" w:rsidTr="00E734FC">
        <w:trPr>
          <w:trHeight w:val="338"/>
        </w:trPr>
        <w:tc>
          <w:tcPr>
            <w:tcW w:w="812" w:type="dxa"/>
            <w:tcBorders>
              <w:top w:val="single" w:sz="18" w:space="0" w:color="auto"/>
            </w:tcBorders>
          </w:tcPr>
          <w:p w:rsidR="00E734FC" w:rsidRDefault="00E734FC" w:rsidP="008A16C2"/>
        </w:tc>
        <w:tc>
          <w:tcPr>
            <w:tcW w:w="792" w:type="dxa"/>
            <w:tcBorders>
              <w:top w:val="single" w:sz="18" w:space="0" w:color="auto"/>
            </w:tcBorders>
          </w:tcPr>
          <w:p w:rsidR="00E734FC" w:rsidRDefault="00E734FC" w:rsidP="008A16C2">
            <w:r>
              <w:t>9</w:t>
            </w:r>
          </w:p>
        </w:tc>
        <w:tc>
          <w:tcPr>
            <w:tcW w:w="972" w:type="dxa"/>
            <w:tcBorders>
              <w:top w:val="single" w:sz="18" w:space="0" w:color="auto"/>
            </w:tcBorders>
          </w:tcPr>
          <w:p w:rsidR="00E734FC" w:rsidRPr="0063173B" w:rsidRDefault="00E734FC" w:rsidP="00D5177B">
            <w:pPr>
              <w:pStyle w:val="af4"/>
              <w:numPr>
                <w:ilvl w:val="0"/>
                <w:numId w:val="25"/>
              </w:numPr>
              <w:spacing w:after="0" w:line="240" w:lineRule="auto"/>
            </w:pPr>
          </w:p>
        </w:tc>
        <w:tc>
          <w:tcPr>
            <w:tcW w:w="5016" w:type="dxa"/>
            <w:tcBorders>
              <w:top w:val="single" w:sz="18" w:space="0" w:color="auto"/>
              <w:right w:val="single" w:sz="4" w:space="0" w:color="auto"/>
            </w:tcBorders>
          </w:tcPr>
          <w:p w:rsidR="00E734FC" w:rsidRDefault="00E734FC" w:rsidP="008A16C2">
            <w:pPr>
              <w:autoSpaceDE w:val="0"/>
              <w:autoSpaceDN w:val="0"/>
              <w:adjustRightInd w:val="0"/>
              <w:rPr>
                <w:rFonts w:eastAsiaTheme="minorHAnsi"/>
                <w:i/>
                <w:iCs/>
                <w:lang w:eastAsia="en-US"/>
              </w:rPr>
            </w:pPr>
            <w:r>
              <w:rPr>
                <w:rFonts w:eastAsiaTheme="minorHAnsi"/>
                <w:i/>
                <w:iCs/>
                <w:lang w:eastAsia="en-US"/>
              </w:rPr>
              <w:t>Рассказы для де</w:t>
            </w:r>
            <w:r w:rsidRPr="001B18F8">
              <w:rPr>
                <w:rFonts w:eastAsiaTheme="minorHAnsi"/>
                <w:i/>
                <w:iCs/>
                <w:lang w:eastAsia="en-US"/>
              </w:rPr>
              <w:t>тей.</w:t>
            </w:r>
          </w:p>
          <w:p w:rsidR="00E734FC" w:rsidRPr="001B18F8" w:rsidRDefault="00E734FC" w:rsidP="008A16C2">
            <w:pPr>
              <w:autoSpaceDE w:val="0"/>
              <w:autoSpaceDN w:val="0"/>
              <w:adjustRightInd w:val="0"/>
              <w:rPr>
                <w:rFonts w:eastAsiaTheme="minorHAnsi"/>
                <w:i/>
                <w:iCs/>
                <w:lang w:eastAsia="en-US"/>
              </w:rPr>
            </w:pPr>
            <w:r w:rsidRPr="001B18F8">
              <w:rPr>
                <w:rFonts w:eastAsiaTheme="minorHAnsi"/>
                <w:i/>
                <w:iCs/>
                <w:lang w:eastAsia="en-US"/>
              </w:rPr>
              <w:t xml:space="preserve"> </w:t>
            </w:r>
            <w:r w:rsidRPr="001B18F8">
              <w:rPr>
                <w:rFonts w:eastAsia="BookmanOldStyle"/>
                <w:lang w:eastAsia="en-US"/>
              </w:rPr>
              <w:t>В.А.Осеева«Три товарища».</w:t>
            </w:r>
          </w:p>
          <w:p w:rsidR="00E734FC" w:rsidRPr="001B18F8" w:rsidRDefault="00E734FC" w:rsidP="008A16C2">
            <w:pPr>
              <w:autoSpaceDE w:val="0"/>
              <w:autoSpaceDN w:val="0"/>
              <w:adjustRightInd w:val="0"/>
              <w:rPr>
                <w:rFonts w:eastAsiaTheme="minorHAnsi"/>
                <w:i/>
                <w:iCs/>
                <w:lang w:eastAsia="en-US"/>
              </w:rPr>
            </w:pPr>
            <w:r>
              <w:rPr>
                <w:rFonts w:eastAsiaTheme="minorHAnsi"/>
                <w:i/>
                <w:iCs/>
                <w:lang w:eastAsia="en-US"/>
              </w:rPr>
              <w:t xml:space="preserve">Дополнительное </w:t>
            </w:r>
            <w:r w:rsidRPr="001B18F8">
              <w:rPr>
                <w:rFonts w:eastAsiaTheme="minorHAnsi"/>
                <w:i/>
                <w:iCs/>
                <w:lang w:eastAsia="en-US"/>
              </w:rPr>
              <w:t>чтение.</w:t>
            </w:r>
          </w:p>
          <w:p w:rsidR="00E734FC" w:rsidRDefault="00E734FC" w:rsidP="008A16C2">
            <w:pPr>
              <w:autoSpaceDE w:val="0"/>
              <w:autoSpaceDN w:val="0"/>
              <w:adjustRightInd w:val="0"/>
              <w:rPr>
                <w:rFonts w:eastAsia="BookmanOldStyle"/>
                <w:lang w:eastAsia="en-US"/>
              </w:rPr>
            </w:pPr>
            <w:r w:rsidRPr="001B18F8">
              <w:rPr>
                <w:rFonts w:eastAsia="BookmanOldStyle"/>
                <w:lang w:eastAsia="en-US"/>
              </w:rPr>
              <w:t>В.А.Осеева «Печенье». Пословицы.</w:t>
            </w:r>
          </w:p>
          <w:p w:rsidR="00E734FC" w:rsidRDefault="00E734FC" w:rsidP="008A16C2">
            <w:pPr>
              <w:autoSpaceDE w:val="0"/>
              <w:autoSpaceDN w:val="0"/>
              <w:adjustRightInd w:val="0"/>
              <w:rPr>
                <w:rFonts w:eastAsia="BookmanOldStyle"/>
                <w:lang w:eastAsia="en-US"/>
              </w:rPr>
            </w:pPr>
            <w:r>
              <w:rPr>
                <w:rFonts w:eastAsiaTheme="minorHAnsi"/>
                <w:b/>
                <w:iCs/>
                <w:color w:val="00B050"/>
                <w:lang w:eastAsia="en-US"/>
              </w:rPr>
              <w:t>ОНЗ.</w:t>
            </w:r>
          </w:p>
          <w:p w:rsidR="00E734FC" w:rsidRPr="001B18F8" w:rsidRDefault="00E734FC" w:rsidP="008A16C2">
            <w:pPr>
              <w:autoSpaceDE w:val="0"/>
              <w:autoSpaceDN w:val="0"/>
              <w:adjustRightInd w:val="0"/>
              <w:rPr>
                <w:rFonts w:eastAsia="BookmanOldStyle"/>
                <w:lang w:eastAsia="en-US"/>
              </w:rPr>
            </w:pPr>
          </w:p>
        </w:tc>
        <w:tc>
          <w:tcPr>
            <w:tcW w:w="802" w:type="dxa"/>
            <w:tcBorders>
              <w:top w:val="single" w:sz="18" w:space="0" w:color="auto"/>
              <w:left w:val="single" w:sz="4" w:space="0" w:color="auto"/>
            </w:tcBorders>
          </w:tcPr>
          <w:p w:rsidR="00E734FC" w:rsidRPr="00657653" w:rsidRDefault="00E734FC" w:rsidP="008A16C2">
            <w:pPr>
              <w:spacing w:after="200" w:line="276" w:lineRule="auto"/>
              <w:rPr>
                <w:rFonts w:eastAsia="BookmanOldStyle"/>
                <w:lang w:eastAsia="en-US"/>
              </w:rPr>
            </w:pPr>
            <w:r>
              <w:rPr>
                <w:rFonts w:eastAsia="BookmanOldStyle"/>
                <w:lang w:eastAsia="en-US"/>
              </w:rPr>
              <w:t>1</w:t>
            </w:r>
          </w:p>
          <w:p w:rsidR="00E734FC" w:rsidRPr="00657653" w:rsidRDefault="00E734FC" w:rsidP="008A16C2">
            <w:pPr>
              <w:spacing w:after="200" w:line="276" w:lineRule="auto"/>
              <w:rPr>
                <w:rFonts w:eastAsia="BookmanOldStyle"/>
                <w:lang w:eastAsia="en-US"/>
              </w:rPr>
            </w:pPr>
          </w:p>
          <w:p w:rsidR="00E734FC" w:rsidRPr="00657653" w:rsidRDefault="00E734FC" w:rsidP="008A16C2">
            <w:pPr>
              <w:spacing w:after="200" w:line="276" w:lineRule="auto"/>
              <w:rPr>
                <w:rFonts w:eastAsia="BookmanOldStyle"/>
                <w:lang w:eastAsia="en-US"/>
              </w:rPr>
            </w:pPr>
          </w:p>
          <w:p w:rsidR="00E734FC" w:rsidRPr="00657653" w:rsidRDefault="00E734FC" w:rsidP="008A16C2">
            <w:pPr>
              <w:spacing w:after="200" w:line="276" w:lineRule="auto"/>
              <w:rPr>
                <w:rFonts w:eastAsia="BookmanOldStyle"/>
                <w:lang w:eastAsia="en-US"/>
              </w:rPr>
            </w:pPr>
          </w:p>
          <w:p w:rsidR="00E734FC" w:rsidRPr="00657653" w:rsidRDefault="00E734FC" w:rsidP="008A16C2">
            <w:pPr>
              <w:autoSpaceDE w:val="0"/>
              <w:autoSpaceDN w:val="0"/>
              <w:adjustRightInd w:val="0"/>
              <w:rPr>
                <w:rFonts w:eastAsia="BookmanOldStyle"/>
                <w:lang w:eastAsia="en-US"/>
              </w:rPr>
            </w:pPr>
          </w:p>
        </w:tc>
        <w:tc>
          <w:tcPr>
            <w:tcW w:w="3404" w:type="dxa"/>
            <w:vMerge/>
            <w:tcBorders>
              <w:right w:val="single" w:sz="4" w:space="0" w:color="auto"/>
            </w:tcBorders>
          </w:tcPr>
          <w:p w:rsidR="00E734FC" w:rsidRDefault="00E734FC" w:rsidP="008A16C2"/>
        </w:tc>
        <w:tc>
          <w:tcPr>
            <w:tcW w:w="3795" w:type="dxa"/>
            <w:tcBorders>
              <w:top w:val="single" w:sz="18" w:space="0" w:color="auto"/>
              <w:right w:val="single" w:sz="4" w:space="0" w:color="auto"/>
            </w:tcBorders>
          </w:tcPr>
          <w:p w:rsidR="00E734FC" w:rsidRDefault="00E734FC" w:rsidP="008A16C2">
            <w:pPr>
              <w:ind w:right="33"/>
            </w:pPr>
            <w:r w:rsidRPr="00AA7A80">
              <w:rPr>
                <w:u w:val="single"/>
              </w:rPr>
              <w:t>Личностные:</w:t>
            </w:r>
            <w:r w:rsidRPr="00AA7A80">
              <w:t xml:space="preserve"> действие самоопределения.</w:t>
            </w:r>
          </w:p>
          <w:p w:rsidR="00E734FC" w:rsidRDefault="00E734FC" w:rsidP="008A16C2">
            <w:pPr>
              <w:ind w:right="33"/>
            </w:pPr>
            <w:r w:rsidRPr="00AA7A80">
              <w:rPr>
                <w:u w:val="single"/>
              </w:rPr>
              <w:t>Регулятивные:</w:t>
            </w:r>
            <w:r w:rsidRPr="007B04C5">
              <w:t xml:space="preserve"> п</w:t>
            </w:r>
            <w:r w:rsidRPr="007B04C5">
              <w:rPr>
                <w:i/>
                <w:iCs/>
              </w:rPr>
              <w:t>ланирование</w:t>
            </w:r>
            <w:r w:rsidRPr="007B04C5">
              <w:t xml:space="preserve"> – определение последовательности промежуточных целей с учетом конечного результата; составление плана и последовательности действий</w:t>
            </w:r>
            <w:r>
              <w:t>.</w:t>
            </w:r>
          </w:p>
          <w:p w:rsidR="00E734FC" w:rsidRDefault="00E734FC" w:rsidP="008A16C2">
            <w:pPr>
              <w:rPr>
                <w:bCs/>
                <w:iCs/>
              </w:rPr>
            </w:pPr>
            <w:r w:rsidRPr="00407EC1">
              <w:rPr>
                <w:u w:val="single"/>
              </w:rPr>
              <w:t>Познавательные:</w:t>
            </w:r>
            <w:r w:rsidRPr="007B04C5">
              <w:rPr>
                <w:b/>
                <w:bCs/>
                <w:iCs/>
              </w:rPr>
              <w:t xml:space="preserve"> постановка и формулирование</w:t>
            </w:r>
            <w:r w:rsidRPr="007B04C5">
              <w:rPr>
                <w:bCs/>
                <w:iCs/>
              </w:rPr>
              <w:t xml:space="preserve"> проблемы, </w:t>
            </w:r>
            <w:r w:rsidRPr="007B04C5">
              <w:rPr>
                <w:bCs/>
                <w:iCs/>
              </w:rPr>
              <w:lastRenderedPageBreak/>
              <w:t xml:space="preserve">самостоятельное </w:t>
            </w:r>
            <w:r w:rsidRPr="007B04C5">
              <w:rPr>
                <w:b/>
                <w:bCs/>
                <w:iCs/>
              </w:rPr>
              <w:t>создание алгоритмов деятельности</w:t>
            </w:r>
            <w:r w:rsidRPr="007B04C5">
              <w:rPr>
                <w:bCs/>
                <w:iCs/>
              </w:rPr>
              <w:t xml:space="preserve"> при решении проблем творческого и поискового характера</w:t>
            </w:r>
            <w:r>
              <w:rPr>
                <w:bCs/>
                <w:iCs/>
              </w:rPr>
              <w:t>.</w:t>
            </w:r>
          </w:p>
          <w:p w:rsidR="00E734FC" w:rsidRPr="007B04C5" w:rsidRDefault="00E734FC" w:rsidP="008A16C2">
            <w:pPr>
              <w:rPr>
                <w:bCs/>
                <w:iCs/>
              </w:rPr>
            </w:pPr>
            <w:r w:rsidRPr="00407EC1">
              <w:rPr>
                <w:u w:val="single"/>
              </w:rPr>
              <w:t xml:space="preserve">Коммуникативные: </w:t>
            </w:r>
            <w:r w:rsidRPr="009D5535">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734FC" w:rsidRDefault="00E734FC" w:rsidP="008A16C2"/>
        </w:tc>
      </w:tr>
      <w:tr w:rsidR="00E734FC" w:rsidTr="00E734FC">
        <w:trPr>
          <w:trHeight w:val="66"/>
        </w:trPr>
        <w:tc>
          <w:tcPr>
            <w:tcW w:w="812" w:type="dxa"/>
          </w:tcPr>
          <w:p w:rsidR="00E734FC" w:rsidRDefault="00E734FC" w:rsidP="008A16C2"/>
        </w:tc>
        <w:tc>
          <w:tcPr>
            <w:tcW w:w="792" w:type="dxa"/>
          </w:tcPr>
          <w:p w:rsidR="00E734FC" w:rsidRDefault="00E734FC" w:rsidP="008A16C2">
            <w:r>
              <w:t>10</w:t>
            </w:r>
          </w:p>
        </w:tc>
        <w:tc>
          <w:tcPr>
            <w:tcW w:w="972" w:type="dxa"/>
          </w:tcPr>
          <w:p w:rsidR="00E734FC" w:rsidRPr="0063173B" w:rsidRDefault="00E734FC" w:rsidP="00D5177B">
            <w:pPr>
              <w:pStyle w:val="af4"/>
              <w:numPr>
                <w:ilvl w:val="0"/>
                <w:numId w:val="25"/>
              </w:numPr>
              <w:spacing w:after="0" w:line="240" w:lineRule="auto"/>
            </w:pPr>
          </w:p>
        </w:tc>
        <w:tc>
          <w:tcPr>
            <w:tcW w:w="5016" w:type="dxa"/>
            <w:tcBorders>
              <w:right w:val="single" w:sz="4" w:space="0" w:color="auto"/>
            </w:tcBorders>
          </w:tcPr>
          <w:p w:rsidR="00E734FC" w:rsidRPr="001B18F8" w:rsidRDefault="00E734FC" w:rsidP="008A16C2">
            <w:pPr>
              <w:autoSpaceDE w:val="0"/>
              <w:autoSpaceDN w:val="0"/>
              <w:adjustRightInd w:val="0"/>
              <w:rPr>
                <w:rFonts w:eastAsiaTheme="minorHAnsi"/>
                <w:i/>
                <w:iCs/>
                <w:lang w:eastAsia="en-US"/>
              </w:rPr>
            </w:pPr>
            <w:r>
              <w:rPr>
                <w:rFonts w:eastAsiaTheme="minorHAnsi"/>
                <w:i/>
                <w:iCs/>
                <w:lang w:eastAsia="en-US"/>
              </w:rPr>
              <w:t xml:space="preserve">Стихотворения </w:t>
            </w:r>
            <w:r w:rsidRPr="001B18F8">
              <w:rPr>
                <w:rFonts w:eastAsiaTheme="minorHAnsi"/>
                <w:i/>
                <w:iCs/>
                <w:lang w:eastAsia="en-US"/>
              </w:rPr>
              <w:t>для детей.</w:t>
            </w:r>
          </w:p>
          <w:p w:rsidR="00E734FC" w:rsidRPr="001B18F8" w:rsidRDefault="00E734FC" w:rsidP="008A16C2">
            <w:pPr>
              <w:autoSpaceDE w:val="0"/>
              <w:autoSpaceDN w:val="0"/>
              <w:adjustRightInd w:val="0"/>
              <w:rPr>
                <w:rFonts w:eastAsia="BookmanOldStyle"/>
                <w:lang w:eastAsia="en-US"/>
              </w:rPr>
            </w:pPr>
            <w:r w:rsidRPr="001B18F8">
              <w:rPr>
                <w:rFonts w:eastAsia="BookmanOldStyle"/>
                <w:lang w:eastAsia="en-US"/>
              </w:rPr>
              <w:t>А.Л.Барто «Я –лишний».</w:t>
            </w:r>
          </w:p>
          <w:p w:rsidR="00E734FC" w:rsidRDefault="00E734FC" w:rsidP="008A16C2">
            <w:pPr>
              <w:rPr>
                <w:rFonts w:eastAsia="BookmanOldStyle"/>
                <w:b/>
                <w:lang w:eastAsia="en-US"/>
              </w:rPr>
            </w:pPr>
            <w:r w:rsidRPr="001B18F8">
              <w:rPr>
                <w:rFonts w:eastAsia="BookmanOldStyle"/>
                <w:lang w:eastAsia="en-US"/>
              </w:rPr>
              <w:t>Я.Л.Аким «Мама»</w:t>
            </w:r>
            <w:r>
              <w:rPr>
                <w:rFonts w:eastAsia="BookmanOldStyle"/>
                <w:lang w:eastAsia="en-US"/>
              </w:rPr>
              <w:t xml:space="preserve"> </w:t>
            </w:r>
            <w:r w:rsidRPr="009C049C">
              <w:rPr>
                <w:rFonts w:eastAsia="BookmanOldStyle"/>
                <w:b/>
                <w:lang w:eastAsia="en-US"/>
              </w:rPr>
              <w:t>(наизусть)</w:t>
            </w:r>
          </w:p>
          <w:p w:rsidR="00E734FC" w:rsidRPr="007945D3" w:rsidRDefault="00E734FC" w:rsidP="008A16C2">
            <w:pPr>
              <w:rPr>
                <w:b/>
                <w:color w:val="00B050"/>
              </w:rPr>
            </w:pPr>
            <w:r w:rsidRPr="007945D3">
              <w:rPr>
                <w:b/>
                <w:color w:val="00B050"/>
              </w:rPr>
              <w:t>Урок-проект.</w:t>
            </w:r>
          </w:p>
        </w:tc>
        <w:tc>
          <w:tcPr>
            <w:tcW w:w="802" w:type="dxa"/>
            <w:tcBorders>
              <w:left w:val="single" w:sz="4" w:space="0" w:color="auto"/>
            </w:tcBorders>
          </w:tcPr>
          <w:p w:rsidR="00E734FC" w:rsidRPr="00657653" w:rsidRDefault="00E734FC" w:rsidP="008A16C2">
            <w:pPr>
              <w:spacing w:after="200" w:line="276" w:lineRule="auto"/>
            </w:pPr>
            <w:r>
              <w:t>1</w:t>
            </w:r>
          </w:p>
          <w:p w:rsidR="00E734FC" w:rsidRPr="00657653" w:rsidRDefault="00E734FC" w:rsidP="008A16C2">
            <w:pPr>
              <w:spacing w:after="200" w:line="276" w:lineRule="auto"/>
            </w:pPr>
          </w:p>
          <w:p w:rsidR="00E734FC" w:rsidRPr="00657653" w:rsidRDefault="00E734FC" w:rsidP="008A16C2"/>
        </w:tc>
        <w:tc>
          <w:tcPr>
            <w:tcW w:w="3404" w:type="dxa"/>
            <w:vMerge/>
            <w:tcBorders>
              <w:right w:val="single" w:sz="4" w:space="0" w:color="auto"/>
            </w:tcBorders>
          </w:tcPr>
          <w:p w:rsidR="00E734FC" w:rsidRDefault="00E734FC" w:rsidP="008A16C2"/>
        </w:tc>
        <w:tc>
          <w:tcPr>
            <w:tcW w:w="3795" w:type="dxa"/>
            <w:tcBorders>
              <w:right w:val="single" w:sz="4" w:space="0" w:color="auto"/>
            </w:tcBorders>
          </w:tcPr>
          <w:p w:rsidR="00E734FC" w:rsidRDefault="00E734FC" w:rsidP="008A16C2">
            <w:pPr>
              <w:ind w:right="33"/>
            </w:pPr>
            <w:r w:rsidRPr="00AA7A80">
              <w:rPr>
                <w:u w:val="single"/>
              </w:rPr>
              <w:t>Личностные:</w:t>
            </w:r>
            <w:r w:rsidRPr="00AA7A80">
              <w:t xml:space="preserve"> нравственно-этическая ориентация</w:t>
            </w:r>
          </w:p>
          <w:p w:rsidR="00E734FC" w:rsidRDefault="00E734FC" w:rsidP="008A16C2">
            <w:pPr>
              <w:ind w:right="33"/>
              <w:rPr>
                <w:iCs/>
              </w:rPr>
            </w:pPr>
            <w:r w:rsidRPr="00AA7A80">
              <w:rPr>
                <w:u w:val="single"/>
              </w:rPr>
              <w:t>Регулятивные:</w:t>
            </w:r>
            <w:r w:rsidRPr="007B04C5">
              <w:rPr>
                <w:iCs/>
              </w:rPr>
              <w:t xml:space="preserve"> волевая саморегуляция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r>
              <w:rPr>
                <w:iCs/>
              </w:rPr>
              <w:t>.</w:t>
            </w:r>
          </w:p>
          <w:p w:rsidR="00E734FC" w:rsidRDefault="00E734FC" w:rsidP="008A16C2">
            <w:pPr>
              <w:ind w:left="45"/>
              <w:rPr>
                <w:b/>
                <w:bCs/>
                <w:iCs/>
              </w:rPr>
            </w:pPr>
            <w:r w:rsidRPr="00407EC1">
              <w:rPr>
                <w:u w:val="single"/>
              </w:rPr>
              <w:t>Познавательные:</w:t>
            </w:r>
            <w:r w:rsidRPr="007B04C5">
              <w:rPr>
                <w:iCs/>
              </w:rPr>
              <w:t xml:space="preserve"> самостоятельное </w:t>
            </w:r>
            <w:r w:rsidRPr="007B04C5">
              <w:rPr>
                <w:b/>
                <w:bCs/>
                <w:iCs/>
              </w:rPr>
              <w:t>выделение</w:t>
            </w:r>
            <w:r w:rsidRPr="007B04C5">
              <w:rPr>
                <w:iCs/>
              </w:rPr>
              <w:t xml:space="preserve"> и формулирование познавательной </w:t>
            </w:r>
            <w:r w:rsidRPr="007B04C5">
              <w:rPr>
                <w:b/>
                <w:bCs/>
                <w:iCs/>
              </w:rPr>
              <w:t>цели</w:t>
            </w:r>
            <w:r>
              <w:rPr>
                <w:b/>
                <w:bCs/>
                <w:iCs/>
              </w:rPr>
              <w:t>.</w:t>
            </w:r>
          </w:p>
          <w:p w:rsidR="00E734FC" w:rsidRDefault="00E734FC" w:rsidP="008A16C2">
            <w:r w:rsidRPr="00407EC1">
              <w:rPr>
                <w:u w:val="single"/>
              </w:rPr>
              <w:t xml:space="preserve">Коммуникативные: </w:t>
            </w:r>
            <w:r w:rsidRPr="009D5535">
              <w:t>постановка вопросов — инициативное сотрудничество в поиске и сборе информации.</w:t>
            </w:r>
          </w:p>
        </w:tc>
      </w:tr>
      <w:tr w:rsidR="00E734FC" w:rsidTr="00E734FC">
        <w:trPr>
          <w:trHeight w:val="2743"/>
        </w:trPr>
        <w:tc>
          <w:tcPr>
            <w:tcW w:w="812" w:type="dxa"/>
            <w:tcBorders>
              <w:top w:val="single" w:sz="18" w:space="0" w:color="auto"/>
            </w:tcBorders>
          </w:tcPr>
          <w:p w:rsidR="00E734FC" w:rsidRDefault="00E734FC" w:rsidP="008A16C2"/>
        </w:tc>
        <w:tc>
          <w:tcPr>
            <w:tcW w:w="792" w:type="dxa"/>
            <w:tcBorders>
              <w:top w:val="single" w:sz="18" w:space="0" w:color="auto"/>
            </w:tcBorders>
          </w:tcPr>
          <w:p w:rsidR="00E734FC" w:rsidRDefault="00E734FC" w:rsidP="008A16C2">
            <w:r>
              <w:t>11</w:t>
            </w:r>
          </w:p>
        </w:tc>
        <w:tc>
          <w:tcPr>
            <w:tcW w:w="972" w:type="dxa"/>
            <w:tcBorders>
              <w:top w:val="single" w:sz="18" w:space="0" w:color="auto"/>
            </w:tcBorders>
          </w:tcPr>
          <w:p w:rsidR="00E734FC" w:rsidRPr="0063173B" w:rsidRDefault="00E734FC" w:rsidP="00D5177B">
            <w:pPr>
              <w:pStyle w:val="af4"/>
              <w:numPr>
                <w:ilvl w:val="0"/>
                <w:numId w:val="25"/>
              </w:numPr>
              <w:spacing w:after="0" w:line="240" w:lineRule="auto"/>
            </w:pPr>
          </w:p>
        </w:tc>
        <w:tc>
          <w:tcPr>
            <w:tcW w:w="5016" w:type="dxa"/>
            <w:tcBorders>
              <w:top w:val="single" w:sz="18" w:space="0" w:color="auto"/>
              <w:right w:val="single" w:sz="4" w:space="0" w:color="auto"/>
            </w:tcBorders>
          </w:tcPr>
          <w:p w:rsidR="00E734FC" w:rsidRPr="001B18F8" w:rsidRDefault="00E734FC" w:rsidP="008A16C2">
            <w:pPr>
              <w:autoSpaceDE w:val="0"/>
              <w:autoSpaceDN w:val="0"/>
              <w:adjustRightInd w:val="0"/>
            </w:pPr>
            <w:r w:rsidRPr="001B18F8">
              <w:rPr>
                <w:rFonts w:eastAsia="BookmanOldStyle"/>
                <w:lang w:eastAsia="en-US"/>
              </w:rPr>
              <w:t>«Проверь себя»</w:t>
            </w:r>
            <w:r>
              <w:rPr>
                <w:rFonts w:eastAsia="BookmanOldStyle"/>
                <w:lang w:eastAsia="en-US"/>
              </w:rPr>
              <w:t>-2</w:t>
            </w:r>
            <w:r w:rsidRPr="001B18F8">
              <w:rPr>
                <w:rFonts w:eastAsia="BookmanOldStyle"/>
                <w:lang w:eastAsia="en-US"/>
              </w:rPr>
              <w:t xml:space="preserve">. </w:t>
            </w:r>
          </w:p>
          <w:p w:rsidR="00E734FC" w:rsidRPr="005C5772" w:rsidRDefault="00E734FC" w:rsidP="008A16C2">
            <w:pPr>
              <w:rPr>
                <w:b/>
                <w:color w:val="00B050"/>
              </w:rPr>
            </w:pPr>
            <w:r w:rsidRPr="005C5772">
              <w:rPr>
                <w:b/>
                <w:color w:val="00B050"/>
              </w:rPr>
              <w:t xml:space="preserve">Урок </w:t>
            </w:r>
            <w:r>
              <w:rPr>
                <w:b/>
                <w:color w:val="00B050"/>
              </w:rPr>
              <w:t>развива</w:t>
            </w:r>
            <w:r w:rsidRPr="005C5772">
              <w:rPr>
                <w:b/>
                <w:color w:val="00B050"/>
              </w:rPr>
              <w:t>ющего контроля.</w:t>
            </w:r>
          </w:p>
        </w:tc>
        <w:tc>
          <w:tcPr>
            <w:tcW w:w="802" w:type="dxa"/>
            <w:tcBorders>
              <w:top w:val="single" w:sz="18" w:space="0" w:color="auto"/>
              <w:right w:val="single" w:sz="4" w:space="0" w:color="auto"/>
            </w:tcBorders>
          </w:tcPr>
          <w:p w:rsidR="00E734FC" w:rsidRPr="00657653" w:rsidRDefault="00E734FC" w:rsidP="008A16C2">
            <w:pPr>
              <w:spacing w:after="200" w:line="276" w:lineRule="auto"/>
            </w:pPr>
            <w:r>
              <w:t>1</w:t>
            </w:r>
          </w:p>
          <w:p w:rsidR="00E734FC" w:rsidRPr="00657653" w:rsidRDefault="00E734FC" w:rsidP="008A16C2"/>
        </w:tc>
        <w:tc>
          <w:tcPr>
            <w:tcW w:w="3404" w:type="dxa"/>
            <w:vMerge/>
            <w:tcBorders>
              <w:left w:val="single" w:sz="4" w:space="0" w:color="auto"/>
              <w:right w:val="single" w:sz="4" w:space="0" w:color="auto"/>
            </w:tcBorders>
          </w:tcPr>
          <w:p w:rsidR="00E734FC" w:rsidRDefault="00E734FC" w:rsidP="008A16C2"/>
        </w:tc>
        <w:tc>
          <w:tcPr>
            <w:tcW w:w="3795" w:type="dxa"/>
            <w:tcBorders>
              <w:top w:val="single" w:sz="18" w:space="0" w:color="auto"/>
              <w:left w:val="single" w:sz="4" w:space="0" w:color="auto"/>
              <w:right w:val="single" w:sz="4" w:space="0" w:color="auto"/>
            </w:tcBorders>
          </w:tcPr>
          <w:p w:rsidR="00E734FC" w:rsidRDefault="00E734FC" w:rsidP="008A16C2">
            <w:pPr>
              <w:ind w:right="33"/>
            </w:pPr>
            <w:r w:rsidRPr="00AA7A80">
              <w:rPr>
                <w:u w:val="single"/>
              </w:rPr>
              <w:t>Личностные:</w:t>
            </w:r>
            <w:r w:rsidRPr="00AA7A80">
              <w:t xml:space="preserve"> действие самоопределения.</w:t>
            </w:r>
          </w:p>
          <w:p w:rsidR="00E734FC" w:rsidRDefault="00E734FC" w:rsidP="008A16C2">
            <w:pPr>
              <w:ind w:right="33"/>
            </w:pPr>
            <w:r w:rsidRPr="00AA7A80">
              <w:rPr>
                <w:u w:val="single"/>
              </w:rPr>
              <w:t>Регулятивные:</w:t>
            </w:r>
            <w:r w:rsidRPr="00407EC1">
              <w:rPr>
                <w:i/>
                <w:iCs/>
              </w:rPr>
              <w:t xml:space="preserve"> целеполагание</w:t>
            </w:r>
            <w:r w:rsidRPr="00407EC1">
              <w:t xml:space="preserve"> как постановка учебной задачи на основе соотнесения того, что уже известно и усвоено учащимся, и того, что еще неизвестно.</w:t>
            </w:r>
          </w:p>
          <w:p w:rsidR="00E734FC" w:rsidRPr="007B04C5" w:rsidRDefault="00E734FC" w:rsidP="008A16C2">
            <w:pPr>
              <w:rPr>
                <w:bCs/>
                <w:iCs/>
              </w:rPr>
            </w:pPr>
            <w:r w:rsidRPr="00407EC1">
              <w:rPr>
                <w:u w:val="single"/>
              </w:rPr>
              <w:t>Познавательные:</w:t>
            </w:r>
            <w:r w:rsidRPr="007B04C5">
              <w:rPr>
                <w:bCs/>
                <w:iCs/>
              </w:rPr>
              <w:t xml:space="preserve"> выбор оснований, критериев для сравнения, оценки и классификации объектов</w:t>
            </w:r>
          </w:p>
          <w:p w:rsidR="00E734FC" w:rsidRDefault="00E734FC" w:rsidP="008A16C2">
            <w:r w:rsidRPr="00407EC1">
              <w:rPr>
                <w:u w:val="single"/>
              </w:rPr>
              <w:t xml:space="preserve">Коммуникативные: </w:t>
            </w:r>
            <w:r w:rsidRPr="009D5535">
              <w:t>постановка вопросов — инициативное сотрудничество в поиске и сборе информации.</w:t>
            </w:r>
          </w:p>
        </w:tc>
      </w:tr>
      <w:tr w:rsidR="00E734FC" w:rsidTr="00E734FC">
        <w:trPr>
          <w:trHeight w:val="35"/>
        </w:trPr>
        <w:tc>
          <w:tcPr>
            <w:tcW w:w="15593" w:type="dxa"/>
            <w:gridSpan w:val="7"/>
            <w:tcBorders>
              <w:right w:val="single" w:sz="4" w:space="0" w:color="auto"/>
            </w:tcBorders>
          </w:tcPr>
          <w:p w:rsidR="00E734FC" w:rsidRPr="00657653" w:rsidRDefault="00E734FC" w:rsidP="008A16C2">
            <w:pPr>
              <w:autoSpaceDE w:val="0"/>
              <w:autoSpaceDN w:val="0"/>
              <w:adjustRightInd w:val="0"/>
              <w:jc w:val="center"/>
              <w:rPr>
                <w:rFonts w:eastAsiaTheme="minorHAnsi"/>
                <w:b/>
                <w:iCs/>
                <w:color w:val="FF0000"/>
                <w:sz w:val="28"/>
                <w:szCs w:val="28"/>
                <w:lang w:eastAsia="en-US"/>
              </w:rPr>
            </w:pPr>
          </w:p>
          <w:p w:rsidR="00E734FC" w:rsidRPr="00657653" w:rsidRDefault="00E734FC" w:rsidP="008A16C2">
            <w:pPr>
              <w:autoSpaceDE w:val="0"/>
              <w:autoSpaceDN w:val="0"/>
              <w:adjustRightInd w:val="0"/>
              <w:jc w:val="center"/>
              <w:rPr>
                <w:rFonts w:eastAsiaTheme="minorHAnsi"/>
                <w:b/>
                <w:iCs/>
                <w:color w:val="FF0000"/>
                <w:sz w:val="28"/>
                <w:szCs w:val="28"/>
                <w:lang w:eastAsia="en-US"/>
              </w:rPr>
            </w:pPr>
            <w:r w:rsidRPr="00657653">
              <w:rPr>
                <w:rFonts w:eastAsiaTheme="minorHAnsi"/>
                <w:b/>
                <w:iCs/>
                <w:color w:val="FF0000"/>
                <w:sz w:val="28"/>
                <w:szCs w:val="28"/>
                <w:lang w:eastAsia="en-US"/>
              </w:rPr>
              <w:t>Читаем о родной  природе (4 часа)</w:t>
            </w:r>
          </w:p>
          <w:p w:rsidR="00E734FC" w:rsidRPr="00657653" w:rsidRDefault="00E734FC" w:rsidP="008A16C2">
            <w:pPr>
              <w:autoSpaceDE w:val="0"/>
              <w:autoSpaceDN w:val="0"/>
              <w:adjustRightInd w:val="0"/>
              <w:jc w:val="center"/>
              <w:rPr>
                <w:rFonts w:eastAsiaTheme="minorHAnsi"/>
                <w:b/>
                <w:iCs/>
                <w:color w:val="FF0000"/>
                <w:sz w:val="28"/>
                <w:szCs w:val="28"/>
                <w:lang w:eastAsia="en-US"/>
              </w:rPr>
            </w:pPr>
          </w:p>
        </w:tc>
      </w:tr>
      <w:tr w:rsidR="00E734FC" w:rsidTr="00E734FC">
        <w:trPr>
          <w:trHeight w:val="35"/>
        </w:trPr>
        <w:tc>
          <w:tcPr>
            <w:tcW w:w="812" w:type="dxa"/>
            <w:tcBorders>
              <w:bottom w:val="single" w:sz="18" w:space="0" w:color="auto"/>
            </w:tcBorders>
          </w:tcPr>
          <w:p w:rsidR="00E734FC" w:rsidRDefault="00E734FC" w:rsidP="008A16C2"/>
        </w:tc>
        <w:tc>
          <w:tcPr>
            <w:tcW w:w="792" w:type="dxa"/>
            <w:tcBorders>
              <w:bottom w:val="single" w:sz="18" w:space="0" w:color="auto"/>
            </w:tcBorders>
          </w:tcPr>
          <w:p w:rsidR="00E734FC" w:rsidRDefault="00E734FC" w:rsidP="008A16C2">
            <w:r>
              <w:t>12</w:t>
            </w:r>
          </w:p>
        </w:tc>
        <w:tc>
          <w:tcPr>
            <w:tcW w:w="972" w:type="dxa"/>
            <w:tcBorders>
              <w:bottom w:val="single" w:sz="18" w:space="0" w:color="auto"/>
            </w:tcBorders>
          </w:tcPr>
          <w:p w:rsidR="00E734FC" w:rsidRPr="0063173B" w:rsidRDefault="00E734FC" w:rsidP="00D5177B">
            <w:pPr>
              <w:pStyle w:val="af4"/>
              <w:numPr>
                <w:ilvl w:val="0"/>
                <w:numId w:val="26"/>
              </w:numPr>
              <w:spacing w:after="0" w:line="240" w:lineRule="auto"/>
            </w:pPr>
          </w:p>
        </w:tc>
        <w:tc>
          <w:tcPr>
            <w:tcW w:w="5016" w:type="dxa"/>
            <w:tcBorders>
              <w:bottom w:val="single" w:sz="18" w:space="0" w:color="auto"/>
              <w:right w:val="single" w:sz="4" w:space="0" w:color="auto"/>
            </w:tcBorders>
          </w:tcPr>
          <w:p w:rsidR="00E734FC" w:rsidRPr="001B18F8" w:rsidRDefault="00E734FC" w:rsidP="008A16C2">
            <w:pPr>
              <w:autoSpaceDE w:val="0"/>
              <w:autoSpaceDN w:val="0"/>
              <w:adjustRightInd w:val="0"/>
              <w:rPr>
                <w:rFonts w:eastAsiaTheme="minorHAnsi"/>
                <w:i/>
                <w:iCs/>
                <w:lang w:eastAsia="en-US"/>
              </w:rPr>
            </w:pPr>
            <w:r>
              <w:rPr>
                <w:rFonts w:eastAsiaTheme="minorHAnsi"/>
                <w:i/>
                <w:iCs/>
                <w:lang w:eastAsia="en-US"/>
              </w:rPr>
              <w:t xml:space="preserve">Произведения о </w:t>
            </w:r>
            <w:r w:rsidRPr="001B18F8">
              <w:rPr>
                <w:rFonts w:eastAsiaTheme="minorHAnsi"/>
                <w:i/>
                <w:iCs/>
                <w:lang w:eastAsia="en-US"/>
              </w:rPr>
              <w:t>родной природе</w:t>
            </w:r>
          </w:p>
          <w:p w:rsidR="00E734FC" w:rsidRPr="001B18F8" w:rsidRDefault="00E734FC" w:rsidP="008A16C2">
            <w:pPr>
              <w:autoSpaceDE w:val="0"/>
              <w:autoSpaceDN w:val="0"/>
              <w:adjustRightInd w:val="0"/>
              <w:rPr>
                <w:rFonts w:eastAsia="BookmanOldStyle"/>
                <w:lang w:eastAsia="en-US"/>
              </w:rPr>
            </w:pPr>
            <w:r w:rsidRPr="001B18F8">
              <w:rPr>
                <w:rFonts w:eastAsia="BookmanOldStyle"/>
                <w:lang w:eastAsia="en-US"/>
              </w:rPr>
              <w:t>(рассказы, стихотворения).</w:t>
            </w:r>
          </w:p>
          <w:p w:rsidR="00E734FC" w:rsidRPr="001B18F8" w:rsidRDefault="00E734FC" w:rsidP="008A16C2">
            <w:pPr>
              <w:autoSpaceDE w:val="0"/>
              <w:autoSpaceDN w:val="0"/>
              <w:adjustRightInd w:val="0"/>
              <w:rPr>
                <w:rFonts w:eastAsia="BookmanOldStyle"/>
                <w:lang w:eastAsia="en-US"/>
              </w:rPr>
            </w:pPr>
            <w:r w:rsidRPr="001B18F8">
              <w:rPr>
                <w:rFonts w:eastAsia="BookmanOldStyle"/>
                <w:lang w:eastAsia="en-US"/>
              </w:rPr>
              <w:t>Л.Н.Толстой</w:t>
            </w:r>
            <w:r>
              <w:rPr>
                <w:rFonts w:eastAsia="BookmanOldStyle"/>
                <w:lang w:eastAsia="en-US"/>
              </w:rPr>
              <w:t xml:space="preserve"> </w:t>
            </w:r>
            <w:r w:rsidRPr="001B18F8">
              <w:rPr>
                <w:rFonts w:eastAsia="BookmanOldStyle"/>
                <w:lang w:eastAsia="en-US"/>
              </w:rPr>
              <w:t>«Солнце и ветер»,</w:t>
            </w:r>
          </w:p>
          <w:p w:rsidR="00E734FC" w:rsidRPr="001B18F8" w:rsidRDefault="00E734FC" w:rsidP="008A16C2">
            <w:pPr>
              <w:autoSpaceDE w:val="0"/>
              <w:autoSpaceDN w:val="0"/>
              <w:adjustRightInd w:val="0"/>
              <w:rPr>
                <w:rFonts w:eastAsia="BookmanOldStyle"/>
                <w:lang w:eastAsia="en-US"/>
              </w:rPr>
            </w:pPr>
            <w:r w:rsidRPr="001B18F8">
              <w:rPr>
                <w:rFonts w:eastAsia="BookmanOldStyle"/>
                <w:lang w:eastAsia="en-US"/>
              </w:rPr>
              <w:t>В.В.Бианки «Синичкин календарь».</w:t>
            </w:r>
          </w:p>
          <w:p w:rsidR="00E734FC" w:rsidRPr="001B18F8" w:rsidRDefault="00E734FC" w:rsidP="008A16C2">
            <w:pPr>
              <w:autoSpaceDE w:val="0"/>
              <w:autoSpaceDN w:val="0"/>
              <w:adjustRightInd w:val="0"/>
              <w:rPr>
                <w:rFonts w:eastAsiaTheme="minorHAnsi"/>
                <w:i/>
                <w:iCs/>
                <w:lang w:eastAsia="en-US"/>
              </w:rPr>
            </w:pPr>
            <w:r>
              <w:rPr>
                <w:rFonts w:eastAsiaTheme="minorHAnsi"/>
                <w:i/>
                <w:iCs/>
                <w:lang w:eastAsia="en-US"/>
              </w:rPr>
              <w:t xml:space="preserve">Дополнительное </w:t>
            </w:r>
            <w:r w:rsidRPr="001B18F8">
              <w:rPr>
                <w:rFonts w:eastAsiaTheme="minorHAnsi"/>
                <w:i/>
                <w:iCs/>
                <w:lang w:eastAsia="en-US"/>
              </w:rPr>
              <w:t>чтение.</w:t>
            </w:r>
          </w:p>
          <w:p w:rsidR="00E734FC" w:rsidRDefault="00E734FC" w:rsidP="008A16C2">
            <w:pPr>
              <w:autoSpaceDE w:val="0"/>
              <w:autoSpaceDN w:val="0"/>
              <w:adjustRightInd w:val="0"/>
              <w:rPr>
                <w:rFonts w:eastAsia="BookmanOldStyle"/>
                <w:lang w:eastAsia="en-US"/>
              </w:rPr>
            </w:pPr>
            <w:r w:rsidRPr="001B18F8">
              <w:rPr>
                <w:rFonts w:eastAsia="BookmanOldStyle"/>
                <w:lang w:eastAsia="en-US"/>
              </w:rPr>
              <w:t>Э.Мошковская</w:t>
            </w:r>
            <w:r>
              <w:rPr>
                <w:rFonts w:eastAsia="BookmanOldStyle"/>
                <w:lang w:eastAsia="en-US"/>
              </w:rPr>
              <w:t xml:space="preserve"> </w:t>
            </w:r>
            <w:r w:rsidRPr="001B18F8">
              <w:rPr>
                <w:rFonts w:eastAsia="BookmanOldStyle"/>
                <w:lang w:eastAsia="en-US"/>
              </w:rPr>
              <w:t>«Лед тронулся»</w:t>
            </w:r>
            <w:r w:rsidRPr="00BE05E5">
              <w:rPr>
                <w:rFonts w:eastAsia="BookmanOldStyle"/>
                <w:color w:val="FF0000"/>
                <w:lang w:eastAsia="en-US"/>
              </w:rPr>
              <w:t xml:space="preserve"> (наизусть)</w:t>
            </w:r>
            <w:r w:rsidRPr="001B18F8">
              <w:rPr>
                <w:rFonts w:eastAsia="BookmanOldStyle"/>
                <w:lang w:eastAsia="en-US"/>
              </w:rPr>
              <w:t>.</w:t>
            </w:r>
          </w:p>
          <w:p w:rsidR="00E734FC" w:rsidRDefault="00E734FC" w:rsidP="008A16C2">
            <w:pPr>
              <w:autoSpaceDE w:val="0"/>
              <w:autoSpaceDN w:val="0"/>
              <w:adjustRightInd w:val="0"/>
              <w:rPr>
                <w:rFonts w:eastAsia="BookmanOldStyle"/>
                <w:lang w:eastAsia="en-US"/>
              </w:rPr>
            </w:pPr>
            <w:r>
              <w:rPr>
                <w:rFonts w:eastAsiaTheme="minorHAnsi"/>
                <w:b/>
                <w:iCs/>
                <w:color w:val="00B050"/>
                <w:lang w:eastAsia="en-US"/>
              </w:rPr>
              <w:t>ОНЗ.</w:t>
            </w:r>
          </w:p>
          <w:p w:rsidR="00E734FC" w:rsidRPr="001B18F8" w:rsidRDefault="00E734FC" w:rsidP="008A16C2">
            <w:pPr>
              <w:autoSpaceDE w:val="0"/>
              <w:autoSpaceDN w:val="0"/>
              <w:adjustRightInd w:val="0"/>
              <w:rPr>
                <w:rFonts w:eastAsia="BookmanOldStyle"/>
                <w:lang w:eastAsia="en-US"/>
              </w:rPr>
            </w:pPr>
          </w:p>
        </w:tc>
        <w:tc>
          <w:tcPr>
            <w:tcW w:w="802" w:type="dxa"/>
            <w:tcBorders>
              <w:left w:val="single" w:sz="4" w:space="0" w:color="auto"/>
              <w:bottom w:val="single" w:sz="18" w:space="0" w:color="auto"/>
            </w:tcBorders>
          </w:tcPr>
          <w:p w:rsidR="00E734FC" w:rsidRPr="00657653" w:rsidRDefault="00E734FC" w:rsidP="008A16C2">
            <w:pPr>
              <w:spacing w:after="200" w:line="276" w:lineRule="auto"/>
              <w:rPr>
                <w:rFonts w:eastAsia="BookmanOldStyle"/>
                <w:lang w:eastAsia="en-US"/>
              </w:rPr>
            </w:pPr>
            <w:r>
              <w:rPr>
                <w:rFonts w:eastAsia="BookmanOldStyle"/>
                <w:lang w:eastAsia="en-US"/>
              </w:rPr>
              <w:t>1</w:t>
            </w:r>
          </w:p>
          <w:p w:rsidR="00E734FC" w:rsidRPr="00657653" w:rsidRDefault="00E734FC" w:rsidP="008A16C2">
            <w:pPr>
              <w:spacing w:after="200" w:line="276" w:lineRule="auto"/>
              <w:rPr>
                <w:rFonts w:eastAsia="BookmanOldStyle"/>
                <w:lang w:eastAsia="en-US"/>
              </w:rPr>
            </w:pPr>
          </w:p>
          <w:p w:rsidR="00E734FC" w:rsidRPr="00657653" w:rsidRDefault="00E734FC" w:rsidP="008A16C2">
            <w:pPr>
              <w:spacing w:after="200" w:line="276" w:lineRule="auto"/>
              <w:rPr>
                <w:rFonts w:eastAsia="BookmanOldStyle"/>
                <w:lang w:eastAsia="en-US"/>
              </w:rPr>
            </w:pPr>
          </w:p>
          <w:p w:rsidR="00E734FC" w:rsidRPr="00657653" w:rsidRDefault="00E734FC" w:rsidP="008A16C2">
            <w:pPr>
              <w:spacing w:after="200" w:line="276" w:lineRule="auto"/>
              <w:rPr>
                <w:rFonts w:eastAsia="BookmanOldStyle"/>
                <w:lang w:eastAsia="en-US"/>
              </w:rPr>
            </w:pPr>
          </w:p>
          <w:p w:rsidR="00E734FC" w:rsidRPr="00657653" w:rsidRDefault="00E734FC" w:rsidP="008A16C2">
            <w:pPr>
              <w:spacing w:after="200" w:line="276" w:lineRule="auto"/>
              <w:rPr>
                <w:rFonts w:eastAsia="BookmanOldStyle"/>
                <w:lang w:eastAsia="en-US"/>
              </w:rPr>
            </w:pPr>
          </w:p>
          <w:p w:rsidR="00E734FC" w:rsidRPr="00657653" w:rsidRDefault="00E734FC" w:rsidP="008A16C2">
            <w:pPr>
              <w:spacing w:after="200" w:line="276" w:lineRule="auto"/>
              <w:rPr>
                <w:rFonts w:eastAsia="BookmanOldStyle"/>
                <w:lang w:eastAsia="en-US"/>
              </w:rPr>
            </w:pPr>
          </w:p>
          <w:p w:rsidR="00E734FC" w:rsidRPr="00657653" w:rsidRDefault="00E734FC" w:rsidP="008A16C2">
            <w:pPr>
              <w:autoSpaceDE w:val="0"/>
              <w:autoSpaceDN w:val="0"/>
              <w:adjustRightInd w:val="0"/>
              <w:rPr>
                <w:rFonts w:eastAsia="BookmanOldStyle"/>
                <w:lang w:eastAsia="en-US"/>
              </w:rPr>
            </w:pPr>
          </w:p>
        </w:tc>
        <w:tc>
          <w:tcPr>
            <w:tcW w:w="3404" w:type="dxa"/>
            <w:vMerge w:val="restart"/>
            <w:tcBorders>
              <w:right w:val="single" w:sz="4" w:space="0" w:color="auto"/>
            </w:tcBorders>
          </w:tcPr>
          <w:p w:rsidR="00E734FC" w:rsidRPr="00841717" w:rsidRDefault="00E734FC" w:rsidP="008A16C2">
            <w:pPr>
              <w:rPr>
                <w:sz w:val="20"/>
                <w:szCs w:val="20"/>
              </w:rPr>
            </w:pPr>
          </w:p>
          <w:p w:rsidR="00E734FC" w:rsidRPr="00841717" w:rsidRDefault="00E734FC" w:rsidP="008A16C2">
            <w:pPr>
              <w:rPr>
                <w:sz w:val="20"/>
                <w:szCs w:val="20"/>
              </w:rPr>
            </w:pPr>
          </w:p>
          <w:p w:rsidR="00E734FC" w:rsidRPr="00841717" w:rsidRDefault="00E734FC" w:rsidP="008A16C2">
            <w:pPr>
              <w:rPr>
                <w:sz w:val="20"/>
                <w:szCs w:val="20"/>
              </w:rPr>
            </w:pPr>
            <w:r w:rsidRPr="00841717">
              <w:rPr>
                <w:sz w:val="20"/>
                <w:szCs w:val="20"/>
              </w:rPr>
              <w:t xml:space="preserve">    Читать вслух слова, предложения; плавно читать целыми словами. Постепенно увеличивать скорость чтения в соответствии с индивидуальными возможностями учащихся. Читать текст с интонационным выделением знаков препинания. Выразительно читать литературные произведения, используя интонации, паузы, темп в соответствии с особенностями художественного текста. Читать художественные произведения (его фрагменты) по ролям. Декламировать стихотворения.</w:t>
            </w:r>
          </w:p>
          <w:p w:rsidR="00E734FC" w:rsidRPr="00841717" w:rsidRDefault="00E734FC" w:rsidP="008A16C2">
            <w:pPr>
              <w:rPr>
                <w:sz w:val="20"/>
                <w:szCs w:val="20"/>
              </w:rPr>
            </w:pPr>
          </w:p>
        </w:tc>
        <w:tc>
          <w:tcPr>
            <w:tcW w:w="3795" w:type="dxa"/>
            <w:tcBorders>
              <w:bottom w:val="single" w:sz="18" w:space="0" w:color="auto"/>
              <w:right w:val="single" w:sz="4" w:space="0" w:color="auto"/>
            </w:tcBorders>
          </w:tcPr>
          <w:p w:rsidR="00E734FC" w:rsidRDefault="00E734FC" w:rsidP="008A16C2">
            <w:pPr>
              <w:ind w:right="33"/>
            </w:pPr>
            <w:r w:rsidRPr="00AA7A80">
              <w:rPr>
                <w:u w:val="single"/>
              </w:rPr>
              <w:t>Личностные:</w:t>
            </w:r>
            <w:r w:rsidRPr="00AA7A80">
              <w:t xml:space="preserve"> нравственно-этическая ориентация</w:t>
            </w:r>
          </w:p>
          <w:p w:rsidR="00E734FC" w:rsidRDefault="00E734FC" w:rsidP="008A16C2">
            <w:pPr>
              <w:ind w:right="33"/>
            </w:pPr>
            <w:r w:rsidRPr="00AA7A80">
              <w:rPr>
                <w:u w:val="single"/>
              </w:rPr>
              <w:t>Регулятивные:</w:t>
            </w:r>
            <w:r w:rsidRPr="007B04C5">
              <w:rPr>
                <w:i/>
                <w:iCs/>
              </w:rPr>
              <w:t xml:space="preserve"> прогнозирование</w:t>
            </w:r>
            <w:r w:rsidRPr="007B04C5">
              <w:t xml:space="preserve"> – предвосхищение результата и уровня усвоения, его временных </w:t>
            </w:r>
            <w:r>
              <w:t>характеристик.</w:t>
            </w:r>
          </w:p>
          <w:p w:rsidR="00E734FC" w:rsidRDefault="00E734FC" w:rsidP="008A16C2">
            <w:pPr>
              <w:rPr>
                <w:iCs/>
              </w:rPr>
            </w:pPr>
            <w:r w:rsidRPr="00407EC1">
              <w:rPr>
                <w:u w:val="single"/>
              </w:rPr>
              <w:t>Познавательные:</w:t>
            </w:r>
            <w:r w:rsidRPr="007B04C5">
              <w:rPr>
                <w:b/>
                <w:bCs/>
                <w:iCs/>
              </w:rPr>
              <w:t xml:space="preserve"> рефлексия</w:t>
            </w:r>
            <w:r w:rsidRPr="007B04C5">
              <w:rPr>
                <w:iCs/>
              </w:rPr>
              <w:t xml:space="preserve"> способов  и условий действия, </w:t>
            </w:r>
            <w:r w:rsidRPr="007B04C5">
              <w:rPr>
                <w:b/>
                <w:bCs/>
                <w:iCs/>
              </w:rPr>
              <w:t>контроль и оценка</w:t>
            </w:r>
            <w:r w:rsidRPr="007B04C5">
              <w:rPr>
                <w:iCs/>
              </w:rPr>
              <w:t xml:space="preserve"> процесса и результатов деятельности</w:t>
            </w:r>
            <w:r>
              <w:rPr>
                <w:iCs/>
              </w:rPr>
              <w:t>.</w:t>
            </w:r>
          </w:p>
          <w:p w:rsidR="00E734FC" w:rsidRPr="007B04C5" w:rsidRDefault="00E734FC" w:rsidP="008A16C2">
            <w:pPr>
              <w:rPr>
                <w:iCs/>
              </w:rPr>
            </w:pPr>
            <w:r w:rsidRPr="00407EC1">
              <w:rPr>
                <w:u w:val="single"/>
              </w:rPr>
              <w:t xml:space="preserve">Коммуникативные: </w:t>
            </w:r>
            <w:r w:rsidRPr="009D5535">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r>
              <w:t>.</w:t>
            </w:r>
          </w:p>
          <w:p w:rsidR="00E734FC" w:rsidRPr="00841717" w:rsidRDefault="00E734FC" w:rsidP="008A16C2">
            <w:pPr>
              <w:rPr>
                <w:sz w:val="20"/>
                <w:szCs w:val="20"/>
              </w:rPr>
            </w:pPr>
          </w:p>
        </w:tc>
      </w:tr>
      <w:tr w:rsidR="00E734FC" w:rsidTr="00E734FC">
        <w:trPr>
          <w:trHeight w:val="35"/>
        </w:trPr>
        <w:tc>
          <w:tcPr>
            <w:tcW w:w="812" w:type="dxa"/>
            <w:tcBorders>
              <w:bottom w:val="single" w:sz="18" w:space="0" w:color="auto"/>
            </w:tcBorders>
          </w:tcPr>
          <w:p w:rsidR="00E734FC" w:rsidRDefault="00E734FC" w:rsidP="008A16C2"/>
        </w:tc>
        <w:tc>
          <w:tcPr>
            <w:tcW w:w="792" w:type="dxa"/>
            <w:tcBorders>
              <w:bottom w:val="single" w:sz="18" w:space="0" w:color="auto"/>
            </w:tcBorders>
          </w:tcPr>
          <w:p w:rsidR="00E734FC" w:rsidRDefault="00E734FC" w:rsidP="008A16C2"/>
        </w:tc>
        <w:tc>
          <w:tcPr>
            <w:tcW w:w="972" w:type="dxa"/>
            <w:tcBorders>
              <w:bottom w:val="single" w:sz="18" w:space="0" w:color="auto"/>
            </w:tcBorders>
          </w:tcPr>
          <w:p w:rsidR="00E734FC" w:rsidRPr="0063173B" w:rsidRDefault="00E734FC" w:rsidP="008A16C2">
            <w:pPr>
              <w:pStyle w:val="af4"/>
            </w:pPr>
          </w:p>
        </w:tc>
        <w:tc>
          <w:tcPr>
            <w:tcW w:w="5016" w:type="dxa"/>
            <w:tcBorders>
              <w:bottom w:val="single" w:sz="18" w:space="0" w:color="auto"/>
              <w:right w:val="single" w:sz="4" w:space="0" w:color="auto"/>
            </w:tcBorders>
          </w:tcPr>
          <w:p w:rsidR="00E734FC" w:rsidRPr="00236DEE" w:rsidRDefault="00E734FC" w:rsidP="008A16C2">
            <w:pPr>
              <w:autoSpaceDE w:val="0"/>
              <w:autoSpaceDN w:val="0"/>
              <w:adjustRightInd w:val="0"/>
              <w:rPr>
                <w:rFonts w:eastAsiaTheme="minorHAnsi"/>
                <w:b/>
                <w:iCs/>
                <w:color w:val="FF0000"/>
                <w:lang w:eastAsia="en-US"/>
              </w:rPr>
            </w:pPr>
            <w:r>
              <w:rPr>
                <w:rFonts w:eastAsiaTheme="minorHAnsi"/>
                <w:b/>
                <w:iCs/>
                <w:color w:val="FF0000"/>
                <w:lang w:eastAsia="en-US"/>
              </w:rPr>
              <w:t>ИКТ: Создание проекта в ПервоЛого.</w:t>
            </w:r>
          </w:p>
        </w:tc>
        <w:tc>
          <w:tcPr>
            <w:tcW w:w="802" w:type="dxa"/>
            <w:tcBorders>
              <w:left w:val="single" w:sz="4" w:space="0" w:color="auto"/>
              <w:bottom w:val="single" w:sz="18" w:space="0" w:color="auto"/>
            </w:tcBorders>
          </w:tcPr>
          <w:p w:rsidR="00E734FC" w:rsidRPr="00657653" w:rsidRDefault="00E734FC" w:rsidP="008A16C2">
            <w:pPr>
              <w:spacing w:after="200" w:line="276" w:lineRule="auto"/>
              <w:rPr>
                <w:rFonts w:eastAsia="BookmanOldStyle"/>
                <w:lang w:eastAsia="en-US"/>
              </w:rPr>
            </w:pPr>
          </w:p>
        </w:tc>
        <w:tc>
          <w:tcPr>
            <w:tcW w:w="3404" w:type="dxa"/>
            <w:vMerge/>
            <w:tcBorders>
              <w:right w:val="single" w:sz="4" w:space="0" w:color="auto"/>
            </w:tcBorders>
          </w:tcPr>
          <w:p w:rsidR="00E734FC" w:rsidRPr="00841717" w:rsidRDefault="00E734FC" w:rsidP="008A16C2">
            <w:pPr>
              <w:rPr>
                <w:sz w:val="20"/>
                <w:szCs w:val="20"/>
              </w:rPr>
            </w:pPr>
          </w:p>
        </w:tc>
        <w:tc>
          <w:tcPr>
            <w:tcW w:w="3795" w:type="dxa"/>
            <w:tcBorders>
              <w:bottom w:val="single" w:sz="18" w:space="0" w:color="auto"/>
              <w:right w:val="single" w:sz="4" w:space="0" w:color="auto"/>
            </w:tcBorders>
          </w:tcPr>
          <w:p w:rsidR="00E734FC" w:rsidRPr="00841717" w:rsidRDefault="00E734FC" w:rsidP="008A16C2">
            <w:pPr>
              <w:rPr>
                <w:sz w:val="20"/>
                <w:szCs w:val="20"/>
              </w:rPr>
            </w:pPr>
          </w:p>
        </w:tc>
      </w:tr>
      <w:tr w:rsidR="00E734FC" w:rsidTr="00E734FC">
        <w:trPr>
          <w:trHeight w:val="35"/>
        </w:trPr>
        <w:tc>
          <w:tcPr>
            <w:tcW w:w="812" w:type="dxa"/>
            <w:tcBorders>
              <w:top w:val="single" w:sz="18" w:space="0" w:color="auto"/>
            </w:tcBorders>
          </w:tcPr>
          <w:p w:rsidR="00E734FC" w:rsidRDefault="00E734FC" w:rsidP="008A16C2"/>
        </w:tc>
        <w:tc>
          <w:tcPr>
            <w:tcW w:w="792" w:type="dxa"/>
            <w:tcBorders>
              <w:top w:val="single" w:sz="18" w:space="0" w:color="auto"/>
            </w:tcBorders>
          </w:tcPr>
          <w:p w:rsidR="00E734FC" w:rsidRDefault="00E734FC" w:rsidP="008A16C2">
            <w:r>
              <w:t>13</w:t>
            </w:r>
          </w:p>
        </w:tc>
        <w:tc>
          <w:tcPr>
            <w:tcW w:w="972" w:type="dxa"/>
            <w:tcBorders>
              <w:top w:val="single" w:sz="18" w:space="0" w:color="auto"/>
            </w:tcBorders>
          </w:tcPr>
          <w:p w:rsidR="00E734FC" w:rsidRPr="0063173B" w:rsidRDefault="00E734FC" w:rsidP="00D5177B">
            <w:pPr>
              <w:pStyle w:val="af4"/>
              <w:numPr>
                <w:ilvl w:val="0"/>
                <w:numId w:val="26"/>
              </w:numPr>
              <w:spacing w:after="0" w:line="240" w:lineRule="auto"/>
            </w:pPr>
          </w:p>
        </w:tc>
        <w:tc>
          <w:tcPr>
            <w:tcW w:w="5016" w:type="dxa"/>
            <w:tcBorders>
              <w:top w:val="single" w:sz="18" w:space="0" w:color="auto"/>
              <w:right w:val="single" w:sz="4" w:space="0" w:color="auto"/>
            </w:tcBorders>
          </w:tcPr>
          <w:p w:rsidR="00E734FC" w:rsidRPr="001B18F8" w:rsidRDefault="00E734FC" w:rsidP="008A16C2">
            <w:pPr>
              <w:autoSpaceDE w:val="0"/>
              <w:autoSpaceDN w:val="0"/>
              <w:adjustRightInd w:val="0"/>
              <w:rPr>
                <w:rFonts w:eastAsiaTheme="minorHAnsi"/>
                <w:i/>
                <w:iCs/>
                <w:lang w:eastAsia="en-US"/>
              </w:rPr>
            </w:pPr>
            <w:r w:rsidRPr="001B18F8">
              <w:rPr>
                <w:rFonts w:eastAsiaTheme="minorHAnsi"/>
                <w:i/>
                <w:iCs/>
                <w:lang w:eastAsia="en-US"/>
              </w:rPr>
              <w:t>Произведения о</w:t>
            </w:r>
            <w:r>
              <w:rPr>
                <w:rFonts w:eastAsiaTheme="minorHAnsi"/>
                <w:i/>
                <w:iCs/>
                <w:lang w:eastAsia="en-US"/>
              </w:rPr>
              <w:t xml:space="preserve"> </w:t>
            </w:r>
            <w:r w:rsidRPr="001B18F8">
              <w:rPr>
                <w:rFonts w:eastAsiaTheme="minorHAnsi"/>
                <w:i/>
                <w:iCs/>
                <w:lang w:eastAsia="en-US"/>
              </w:rPr>
              <w:t>родной природе.</w:t>
            </w:r>
          </w:p>
          <w:p w:rsidR="00E734FC" w:rsidRPr="001B18F8" w:rsidRDefault="00E734FC" w:rsidP="008A16C2">
            <w:pPr>
              <w:autoSpaceDE w:val="0"/>
              <w:autoSpaceDN w:val="0"/>
              <w:adjustRightInd w:val="0"/>
              <w:rPr>
                <w:rFonts w:eastAsia="BookmanOldStyle"/>
                <w:lang w:eastAsia="en-US"/>
              </w:rPr>
            </w:pPr>
            <w:r w:rsidRPr="001B18F8">
              <w:rPr>
                <w:rFonts w:eastAsia="BookmanOldStyle"/>
                <w:lang w:eastAsia="en-US"/>
              </w:rPr>
              <w:t>И.С.Соколов</w:t>
            </w:r>
            <w:r>
              <w:rPr>
                <w:rFonts w:eastAsia="BookmanOldStyle"/>
                <w:lang w:eastAsia="en-US"/>
              </w:rPr>
              <w:t>-</w:t>
            </w:r>
            <w:r w:rsidRPr="001B18F8">
              <w:rPr>
                <w:rFonts w:eastAsia="BookmanOldStyle"/>
                <w:lang w:eastAsia="en-US"/>
              </w:rPr>
              <w:t>Микитов «Русский</w:t>
            </w:r>
            <w:r>
              <w:rPr>
                <w:rFonts w:eastAsia="BookmanOldStyle"/>
                <w:lang w:eastAsia="en-US"/>
              </w:rPr>
              <w:t xml:space="preserve"> </w:t>
            </w:r>
            <w:r w:rsidRPr="001B18F8">
              <w:rPr>
                <w:rFonts w:eastAsia="BookmanOldStyle"/>
                <w:lang w:eastAsia="en-US"/>
              </w:rPr>
              <w:t>лес» (отрывок).</w:t>
            </w:r>
          </w:p>
          <w:p w:rsidR="00E734FC" w:rsidRPr="001B18F8" w:rsidRDefault="00E734FC" w:rsidP="008A16C2">
            <w:pPr>
              <w:autoSpaceDE w:val="0"/>
              <w:autoSpaceDN w:val="0"/>
              <w:adjustRightInd w:val="0"/>
              <w:rPr>
                <w:rFonts w:eastAsia="BookmanOldStyle"/>
                <w:lang w:eastAsia="en-US"/>
              </w:rPr>
            </w:pPr>
            <w:r w:rsidRPr="001B18F8">
              <w:rPr>
                <w:rFonts w:eastAsia="BookmanOldStyle"/>
                <w:lang w:eastAsia="en-US"/>
              </w:rPr>
              <w:t>Загадки, песенка</w:t>
            </w:r>
            <w:r>
              <w:rPr>
                <w:rFonts w:eastAsia="BookmanOldStyle"/>
                <w:lang w:eastAsia="en-US"/>
              </w:rPr>
              <w:t>-</w:t>
            </w:r>
            <w:r w:rsidRPr="001B18F8">
              <w:rPr>
                <w:rFonts w:eastAsia="BookmanOldStyle"/>
                <w:lang w:eastAsia="en-US"/>
              </w:rPr>
              <w:t>закличка.</w:t>
            </w:r>
          </w:p>
          <w:p w:rsidR="00E734FC" w:rsidRDefault="00E734FC" w:rsidP="008A16C2">
            <w:pPr>
              <w:autoSpaceDE w:val="0"/>
              <w:autoSpaceDN w:val="0"/>
              <w:adjustRightInd w:val="0"/>
              <w:rPr>
                <w:rFonts w:eastAsiaTheme="minorHAnsi"/>
                <w:i/>
                <w:iCs/>
                <w:lang w:eastAsia="en-US"/>
              </w:rPr>
            </w:pPr>
            <w:r>
              <w:rPr>
                <w:rFonts w:eastAsiaTheme="minorHAnsi"/>
                <w:i/>
                <w:iCs/>
                <w:lang w:eastAsia="en-US"/>
              </w:rPr>
              <w:t xml:space="preserve">Дополнительное </w:t>
            </w:r>
            <w:r w:rsidRPr="001B18F8">
              <w:rPr>
                <w:rFonts w:eastAsiaTheme="minorHAnsi"/>
                <w:i/>
                <w:iCs/>
                <w:lang w:eastAsia="en-US"/>
              </w:rPr>
              <w:t>чтение.</w:t>
            </w:r>
          </w:p>
          <w:p w:rsidR="00E734FC" w:rsidRDefault="00E734FC" w:rsidP="008A16C2">
            <w:pPr>
              <w:autoSpaceDE w:val="0"/>
              <w:autoSpaceDN w:val="0"/>
              <w:adjustRightInd w:val="0"/>
              <w:rPr>
                <w:rFonts w:eastAsia="BookmanOldStyle"/>
                <w:lang w:eastAsia="en-US"/>
              </w:rPr>
            </w:pPr>
            <w:r w:rsidRPr="001B18F8">
              <w:rPr>
                <w:rFonts w:eastAsiaTheme="minorHAnsi"/>
                <w:i/>
                <w:iCs/>
                <w:lang w:eastAsia="en-US"/>
              </w:rPr>
              <w:t xml:space="preserve"> </w:t>
            </w:r>
            <w:r w:rsidRPr="001B18F8">
              <w:rPr>
                <w:rFonts w:eastAsia="BookmanOldStyle"/>
                <w:lang w:eastAsia="en-US"/>
              </w:rPr>
              <w:t>Русская</w:t>
            </w:r>
            <w:r>
              <w:rPr>
                <w:rFonts w:eastAsiaTheme="minorHAnsi"/>
                <w:i/>
                <w:iCs/>
                <w:lang w:eastAsia="en-US"/>
              </w:rPr>
              <w:t xml:space="preserve"> </w:t>
            </w:r>
            <w:r w:rsidRPr="001B18F8">
              <w:rPr>
                <w:rFonts w:eastAsia="BookmanOldStyle"/>
                <w:lang w:eastAsia="en-US"/>
              </w:rPr>
              <w:t>народная песня</w:t>
            </w:r>
            <w:r>
              <w:rPr>
                <w:rFonts w:eastAsiaTheme="minorHAnsi"/>
                <w:i/>
                <w:iCs/>
                <w:lang w:eastAsia="en-US"/>
              </w:rPr>
              <w:t xml:space="preserve"> </w:t>
            </w:r>
            <w:r w:rsidRPr="001B18F8">
              <w:rPr>
                <w:rFonts w:eastAsia="BookmanOldStyle"/>
                <w:lang w:eastAsia="en-US"/>
              </w:rPr>
              <w:t>«Березонька». Загадка.</w:t>
            </w:r>
          </w:p>
          <w:p w:rsidR="00E734FC" w:rsidRDefault="00E734FC" w:rsidP="008A16C2">
            <w:pPr>
              <w:autoSpaceDE w:val="0"/>
              <w:autoSpaceDN w:val="0"/>
              <w:adjustRightInd w:val="0"/>
              <w:rPr>
                <w:rFonts w:eastAsia="BookmanOldStyle"/>
                <w:lang w:eastAsia="en-US"/>
              </w:rPr>
            </w:pPr>
            <w:r>
              <w:rPr>
                <w:rFonts w:eastAsiaTheme="minorHAnsi"/>
                <w:b/>
                <w:iCs/>
                <w:color w:val="00B050"/>
                <w:lang w:eastAsia="en-US"/>
              </w:rPr>
              <w:t>ОНЗ.</w:t>
            </w:r>
          </w:p>
          <w:p w:rsidR="00E734FC" w:rsidRPr="001B18F8" w:rsidRDefault="00E734FC" w:rsidP="008A16C2">
            <w:pPr>
              <w:autoSpaceDE w:val="0"/>
              <w:autoSpaceDN w:val="0"/>
              <w:adjustRightInd w:val="0"/>
              <w:rPr>
                <w:rFonts w:eastAsiaTheme="minorHAnsi"/>
                <w:i/>
                <w:iCs/>
                <w:lang w:eastAsia="en-US"/>
              </w:rPr>
            </w:pPr>
          </w:p>
        </w:tc>
        <w:tc>
          <w:tcPr>
            <w:tcW w:w="802" w:type="dxa"/>
            <w:tcBorders>
              <w:top w:val="single" w:sz="18" w:space="0" w:color="auto"/>
              <w:left w:val="single" w:sz="4" w:space="0" w:color="auto"/>
            </w:tcBorders>
          </w:tcPr>
          <w:p w:rsidR="00E734FC" w:rsidRPr="00657653" w:rsidRDefault="00E734FC" w:rsidP="008A16C2">
            <w:pPr>
              <w:spacing w:after="200" w:line="276" w:lineRule="auto"/>
              <w:rPr>
                <w:rFonts w:eastAsiaTheme="minorHAnsi"/>
                <w:iCs/>
                <w:lang w:eastAsia="en-US"/>
              </w:rPr>
            </w:pPr>
            <w:r>
              <w:rPr>
                <w:rFonts w:eastAsiaTheme="minorHAnsi"/>
                <w:iCs/>
                <w:lang w:eastAsia="en-US"/>
              </w:rPr>
              <w:t>1</w:t>
            </w:r>
          </w:p>
          <w:p w:rsidR="00E734FC" w:rsidRPr="00657653" w:rsidRDefault="00E734FC" w:rsidP="008A16C2">
            <w:pPr>
              <w:spacing w:after="200" w:line="276" w:lineRule="auto"/>
              <w:rPr>
                <w:rFonts w:eastAsiaTheme="minorHAnsi"/>
                <w:iCs/>
                <w:lang w:eastAsia="en-US"/>
              </w:rPr>
            </w:pPr>
          </w:p>
          <w:p w:rsidR="00E734FC" w:rsidRPr="00657653" w:rsidRDefault="00E734FC" w:rsidP="008A16C2">
            <w:pPr>
              <w:spacing w:after="200" w:line="276" w:lineRule="auto"/>
              <w:rPr>
                <w:rFonts w:eastAsiaTheme="minorHAnsi"/>
                <w:iCs/>
                <w:lang w:eastAsia="en-US"/>
              </w:rPr>
            </w:pPr>
          </w:p>
          <w:p w:rsidR="00E734FC" w:rsidRPr="00657653" w:rsidRDefault="00E734FC" w:rsidP="008A16C2">
            <w:pPr>
              <w:spacing w:after="200" w:line="276" w:lineRule="auto"/>
              <w:rPr>
                <w:rFonts w:eastAsiaTheme="minorHAnsi"/>
                <w:iCs/>
                <w:lang w:eastAsia="en-US"/>
              </w:rPr>
            </w:pPr>
          </w:p>
          <w:p w:rsidR="00E734FC" w:rsidRPr="00657653" w:rsidRDefault="00E734FC" w:rsidP="008A16C2">
            <w:pPr>
              <w:spacing w:after="200" w:line="276" w:lineRule="auto"/>
              <w:rPr>
                <w:rFonts w:eastAsiaTheme="minorHAnsi"/>
                <w:iCs/>
                <w:lang w:eastAsia="en-US"/>
              </w:rPr>
            </w:pPr>
          </w:p>
          <w:p w:rsidR="00E734FC" w:rsidRPr="00657653" w:rsidRDefault="00E734FC" w:rsidP="008A16C2">
            <w:pPr>
              <w:autoSpaceDE w:val="0"/>
              <w:autoSpaceDN w:val="0"/>
              <w:adjustRightInd w:val="0"/>
              <w:rPr>
                <w:rFonts w:eastAsiaTheme="minorHAnsi"/>
                <w:iCs/>
                <w:lang w:eastAsia="en-US"/>
              </w:rPr>
            </w:pPr>
          </w:p>
        </w:tc>
        <w:tc>
          <w:tcPr>
            <w:tcW w:w="3404" w:type="dxa"/>
            <w:vMerge/>
            <w:tcBorders>
              <w:right w:val="single" w:sz="4" w:space="0" w:color="auto"/>
            </w:tcBorders>
          </w:tcPr>
          <w:p w:rsidR="00E734FC" w:rsidRPr="00841717" w:rsidRDefault="00E734FC" w:rsidP="008A16C2">
            <w:pPr>
              <w:rPr>
                <w:sz w:val="20"/>
                <w:szCs w:val="20"/>
              </w:rPr>
            </w:pPr>
          </w:p>
        </w:tc>
        <w:tc>
          <w:tcPr>
            <w:tcW w:w="3795" w:type="dxa"/>
            <w:tcBorders>
              <w:top w:val="single" w:sz="18" w:space="0" w:color="auto"/>
              <w:right w:val="single" w:sz="4" w:space="0" w:color="auto"/>
            </w:tcBorders>
          </w:tcPr>
          <w:p w:rsidR="00E734FC" w:rsidRDefault="00E734FC" w:rsidP="008A16C2">
            <w:pPr>
              <w:ind w:right="33"/>
            </w:pPr>
            <w:r w:rsidRPr="00AA7A80">
              <w:rPr>
                <w:u w:val="single"/>
              </w:rPr>
              <w:t>Личностные:</w:t>
            </w:r>
            <w:r w:rsidRPr="00AA7A80">
              <w:t xml:space="preserve"> действие самоопределения.</w:t>
            </w:r>
          </w:p>
          <w:p w:rsidR="00E734FC" w:rsidRDefault="00E734FC" w:rsidP="008A16C2">
            <w:pPr>
              <w:ind w:right="33"/>
            </w:pPr>
            <w:r w:rsidRPr="00AA7A80">
              <w:rPr>
                <w:u w:val="single"/>
              </w:rPr>
              <w:t>Регулятивные:</w:t>
            </w:r>
            <w:r w:rsidRPr="007B04C5">
              <w:rPr>
                <w:i/>
                <w:iCs/>
              </w:rPr>
              <w:t xml:space="preserve"> контроль</w:t>
            </w:r>
            <w:r w:rsidRPr="007B04C5">
              <w:t xml:space="preserve"> в форме сличения способа действия и его результата с заданным эталоном с целью обнаружения отклонений и отличий от эталона</w:t>
            </w:r>
            <w:r>
              <w:t>.</w:t>
            </w:r>
          </w:p>
          <w:p w:rsidR="00E734FC" w:rsidRDefault="00E734FC" w:rsidP="008A16C2">
            <w:pPr>
              <w:ind w:left="17"/>
              <w:rPr>
                <w:iCs/>
              </w:rPr>
            </w:pPr>
            <w:r w:rsidRPr="00407EC1">
              <w:rPr>
                <w:u w:val="single"/>
              </w:rPr>
              <w:t>Познавательные:</w:t>
            </w:r>
            <w:r w:rsidRPr="007B04C5">
              <w:rPr>
                <w:iCs/>
              </w:rPr>
              <w:t xml:space="preserve"> структурирование знаний</w:t>
            </w:r>
            <w:r>
              <w:rPr>
                <w:iCs/>
              </w:rPr>
              <w:t>.</w:t>
            </w:r>
          </w:p>
          <w:p w:rsidR="00E734FC" w:rsidRPr="00407EC1" w:rsidRDefault="00E734FC" w:rsidP="008A16C2">
            <w:pPr>
              <w:ind w:left="45"/>
              <w:rPr>
                <w:iCs/>
                <w:u w:val="single"/>
              </w:rPr>
            </w:pPr>
            <w:r w:rsidRPr="00407EC1">
              <w:rPr>
                <w:u w:val="single"/>
              </w:rPr>
              <w:t>Коммуникативные:</w:t>
            </w:r>
            <w:r w:rsidRPr="009D5535">
              <w:t xml:space="preserve"> планирование учебного сотрудничества с учителем и сверстниками — определение цели, функций участников, способов взаимодействия.</w:t>
            </w:r>
          </w:p>
          <w:p w:rsidR="00E734FC" w:rsidRPr="00841717" w:rsidRDefault="00E734FC" w:rsidP="008A16C2">
            <w:pPr>
              <w:rPr>
                <w:sz w:val="20"/>
                <w:szCs w:val="20"/>
              </w:rPr>
            </w:pPr>
          </w:p>
        </w:tc>
      </w:tr>
      <w:tr w:rsidR="00E734FC" w:rsidTr="00E734FC">
        <w:trPr>
          <w:trHeight w:val="35"/>
        </w:trPr>
        <w:tc>
          <w:tcPr>
            <w:tcW w:w="812" w:type="dxa"/>
            <w:tcBorders>
              <w:bottom w:val="single" w:sz="4" w:space="0" w:color="auto"/>
            </w:tcBorders>
          </w:tcPr>
          <w:p w:rsidR="00E734FC" w:rsidRDefault="00E734FC" w:rsidP="008A16C2"/>
        </w:tc>
        <w:tc>
          <w:tcPr>
            <w:tcW w:w="792" w:type="dxa"/>
            <w:tcBorders>
              <w:bottom w:val="single" w:sz="4" w:space="0" w:color="auto"/>
            </w:tcBorders>
          </w:tcPr>
          <w:p w:rsidR="00E734FC" w:rsidRDefault="00E734FC" w:rsidP="008A16C2">
            <w:r>
              <w:t>14</w:t>
            </w:r>
          </w:p>
        </w:tc>
        <w:tc>
          <w:tcPr>
            <w:tcW w:w="972" w:type="dxa"/>
            <w:tcBorders>
              <w:bottom w:val="single" w:sz="4" w:space="0" w:color="auto"/>
            </w:tcBorders>
          </w:tcPr>
          <w:p w:rsidR="00E734FC" w:rsidRPr="0063173B" w:rsidRDefault="00E734FC" w:rsidP="00D5177B">
            <w:pPr>
              <w:pStyle w:val="af4"/>
              <w:numPr>
                <w:ilvl w:val="0"/>
                <w:numId w:val="26"/>
              </w:numPr>
              <w:spacing w:after="0" w:line="240" w:lineRule="auto"/>
            </w:pPr>
          </w:p>
        </w:tc>
        <w:tc>
          <w:tcPr>
            <w:tcW w:w="5016" w:type="dxa"/>
            <w:tcBorders>
              <w:bottom w:val="single" w:sz="4" w:space="0" w:color="auto"/>
              <w:right w:val="single" w:sz="4" w:space="0" w:color="auto"/>
            </w:tcBorders>
          </w:tcPr>
          <w:p w:rsidR="00E734FC" w:rsidRPr="001B18F8" w:rsidRDefault="00E734FC" w:rsidP="008A16C2">
            <w:pPr>
              <w:autoSpaceDE w:val="0"/>
              <w:autoSpaceDN w:val="0"/>
              <w:adjustRightInd w:val="0"/>
              <w:rPr>
                <w:rFonts w:eastAsiaTheme="minorHAnsi"/>
                <w:i/>
                <w:iCs/>
                <w:lang w:eastAsia="en-US"/>
              </w:rPr>
            </w:pPr>
            <w:r>
              <w:rPr>
                <w:rFonts w:eastAsiaTheme="minorHAnsi"/>
                <w:i/>
                <w:iCs/>
                <w:lang w:eastAsia="en-US"/>
              </w:rPr>
              <w:t xml:space="preserve">Произведения о </w:t>
            </w:r>
            <w:r w:rsidRPr="001B18F8">
              <w:rPr>
                <w:rFonts w:eastAsiaTheme="minorHAnsi"/>
                <w:i/>
                <w:iCs/>
                <w:lang w:eastAsia="en-US"/>
              </w:rPr>
              <w:t>родной природе.</w:t>
            </w:r>
          </w:p>
          <w:p w:rsidR="00E734FC" w:rsidRPr="001B18F8" w:rsidRDefault="00E734FC" w:rsidP="008A16C2">
            <w:pPr>
              <w:autoSpaceDE w:val="0"/>
              <w:autoSpaceDN w:val="0"/>
              <w:adjustRightInd w:val="0"/>
              <w:rPr>
                <w:rFonts w:eastAsia="BookmanOldStyle"/>
                <w:lang w:eastAsia="en-US"/>
              </w:rPr>
            </w:pPr>
            <w:r w:rsidRPr="001B18F8">
              <w:rPr>
                <w:rFonts w:eastAsia="BookmanOldStyle"/>
                <w:lang w:eastAsia="en-US"/>
              </w:rPr>
              <w:t>С.Я.Маршак «Апрель».</w:t>
            </w:r>
          </w:p>
          <w:p w:rsidR="00E734FC" w:rsidRPr="001B18F8" w:rsidRDefault="00E734FC" w:rsidP="008A16C2">
            <w:pPr>
              <w:autoSpaceDE w:val="0"/>
              <w:autoSpaceDN w:val="0"/>
              <w:adjustRightInd w:val="0"/>
              <w:rPr>
                <w:rFonts w:eastAsiaTheme="minorHAnsi"/>
                <w:i/>
                <w:iCs/>
                <w:lang w:eastAsia="en-US"/>
              </w:rPr>
            </w:pPr>
            <w:r>
              <w:rPr>
                <w:rFonts w:eastAsiaTheme="minorHAnsi"/>
                <w:i/>
                <w:iCs/>
                <w:lang w:eastAsia="en-US"/>
              </w:rPr>
              <w:t xml:space="preserve">Дополнительное </w:t>
            </w:r>
            <w:r w:rsidRPr="001B18F8">
              <w:rPr>
                <w:rFonts w:eastAsiaTheme="minorHAnsi"/>
                <w:i/>
                <w:iCs/>
                <w:lang w:eastAsia="en-US"/>
              </w:rPr>
              <w:t>чтение.</w:t>
            </w:r>
          </w:p>
          <w:p w:rsidR="00E734FC" w:rsidRDefault="00E734FC" w:rsidP="008A16C2">
            <w:pPr>
              <w:autoSpaceDE w:val="0"/>
              <w:autoSpaceDN w:val="0"/>
              <w:adjustRightInd w:val="0"/>
              <w:rPr>
                <w:rFonts w:eastAsia="BookmanOldStyle"/>
                <w:lang w:eastAsia="en-US"/>
              </w:rPr>
            </w:pPr>
            <w:r w:rsidRPr="001B18F8">
              <w:rPr>
                <w:rFonts w:eastAsia="BookmanOldStyle"/>
                <w:lang w:eastAsia="en-US"/>
              </w:rPr>
              <w:t>М.М.Пришвин</w:t>
            </w:r>
            <w:r>
              <w:rPr>
                <w:rFonts w:eastAsia="BookmanOldStyle"/>
                <w:lang w:eastAsia="en-US"/>
              </w:rPr>
              <w:t xml:space="preserve"> </w:t>
            </w:r>
            <w:r w:rsidRPr="001B18F8">
              <w:rPr>
                <w:rFonts w:eastAsia="BookmanOldStyle"/>
                <w:lang w:eastAsia="en-US"/>
              </w:rPr>
              <w:t>«Лесная капель».</w:t>
            </w:r>
          </w:p>
          <w:p w:rsidR="00E734FC" w:rsidRDefault="00E734FC" w:rsidP="008A16C2">
            <w:pPr>
              <w:autoSpaceDE w:val="0"/>
              <w:autoSpaceDN w:val="0"/>
              <w:adjustRightInd w:val="0"/>
              <w:rPr>
                <w:rFonts w:eastAsia="BookmanOldStyle"/>
                <w:lang w:eastAsia="en-US"/>
              </w:rPr>
            </w:pPr>
            <w:r>
              <w:rPr>
                <w:rFonts w:eastAsiaTheme="minorHAnsi"/>
                <w:b/>
                <w:iCs/>
                <w:color w:val="00B050"/>
                <w:lang w:eastAsia="en-US"/>
              </w:rPr>
              <w:t>ОНЗ.</w:t>
            </w:r>
          </w:p>
          <w:p w:rsidR="00E734FC" w:rsidRDefault="00E734FC" w:rsidP="008A16C2">
            <w:pPr>
              <w:autoSpaceDE w:val="0"/>
              <w:autoSpaceDN w:val="0"/>
              <w:adjustRightInd w:val="0"/>
              <w:rPr>
                <w:rFonts w:eastAsia="BookmanOldStyle"/>
                <w:lang w:eastAsia="en-US"/>
              </w:rPr>
            </w:pPr>
          </w:p>
          <w:p w:rsidR="00E734FC" w:rsidRPr="001B18F8" w:rsidRDefault="00E734FC" w:rsidP="008A16C2">
            <w:pPr>
              <w:autoSpaceDE w:val="0"/>
              <w:autoSpaceDN w:val="0"/>
              <w:adjustRightInd w:val="0"/>
              <w:rPr>
                <w:rFonts w:eastAsia="BookmanOldStyle"/>
                <w:lang w:eastAsia="en-US"/>
              </w:rPr>
            </w:pPr>
          </w:p>
        </w:tc>
        <w:tc>
          <w:tcPr>
            <w:tcW w:w="802" w:type="dxa"/>
            <w:tcBorders>
              <w:left w:val="single" w:sz="4" w:space="0" w:color="auto"/>
              <w:bottom w:val="single" w:sz="4" w:space="0" w:color="auto"/>
            </w:tcBorders>
          </w:tcPr>
          <w:p w:rsidR="00E734FC" w:rsidRPr="00657653" w:rsidRDefault="00E734FC" w:rsidP="008A16C2">
            <w:pPr>
              <w:spacing w:after="200" w:line="276" w:lineRule="auto"/>
              <w:rPr>
                <w:rFonts w:eastAsia="BookmanOldStyle"/>
                <w:lang w:eastAsia="en-US"/>
              </w:rPr>
            </w:pPr>
            <w:r>
              <w:rPr>
                <w:rFonts w:eastAsia="BookmanOldStyle"/>
                <w:lang w:eastAsia="en-US"/>
              </w:rPr>
              <w:t>1</w:t>
            </w:r>
          </w:p>
          <w:p w:rsidR="00E734FC" w:rsidRPr="00657653" w:rsidRDefault="00E734FC" w:rsidP="008A16C2">
            <w:pPr>
              <w:spacing w:after="200" w:line="276" w:lineRule="auto"/>
              <w:rPr>
                <w:rFonts w:eastAsia="BookmanOldStyle"/>
                <w:lang w:eastAsia="en-US"/>
              </w:rPr>
            </w:pPr>
          </w:p>
          <w:p w:rsidR="00E734FC" w:rsidRPr="00657653" w:rsidRDefault="00E734FC" w:rsidP="008A16C2">
            <w:pPr>
              <w:spacing w:after="200" w:line="276" w:lineRule="auto"/>
              <w:rPr>
                <w:rFonts w:eastAsia="BookmanOldStyle"/>
                <w:lang w:eastAsia="en-US"/>
              </w:rPr>
            </w:pPr>
          </w:p>
          <w:p w:rsidR="00E734FC" w:rsidRPr="00657653" w:rsidRDefault="00E734FC" w:rsidP="008A16C2">
            <w:pPr>
              <w:spacing w:after="200" w:line="276" w:lineRule="auto"/>
              <w:rPr>
                <w:rFonts w:eastAsia="BookmanOldStyle"/>
                <w:lang w:eastAsia="en-US"/>
              </w:rPr>
            </w:pPr>
          </w:p>
          <w:p w:rsidR="00E734FC" w:rsidRPr="00657653" w:rsidRDefault="00E734FC" w:rsidP="008A16C2">
            <w:pPr>
              <w:spacing w:after="200" w:line="276" w:lineRule="auto"/>
              <w:rPr>
                <w:rFonts w:eastAsia="BookmanOldStyle"/>
                <w:lang w:eastAsia="en-US"/>
              </w:rPr>
            </w:pPr>
          </w:p>
          <w:p w:rsidR="00E734FC" w:rsidRPr="00657653" w:rsidRDefault="00E734FC" w:rsidP="008A16C2">
            <w:pPr>
              <w:autoSpaceDE w:val="0"/>
              <w:autoSpaceDN w:val="0"/>
              <w:adjustRightInd w:val="0"/>
              <w:rPr>
                <w:rFonts w:eastAsia="BookmanOldStyle"/>
                <w:lang w:eastAsia="en-US"/>
              </w:rPr>
            </w:pPr>
          </w:p>
        </w:tc>
        <w:tc>
          <w:tcPr>
            <w:tcW w:w="3404" w:type="dxa"/>
            <w:vMerge/>
            <w:tcBorders>
              <w:bottom w:val="single" w:sz="18" w:space="0" w:color="auto"/>
              <w:right w:val="single" w:sz="4" w:space="0" w:color="auto"/>
            </w:tcBorders>
          </w:tcPr>
          <w:p w:rsidR="00E734FC" w:rsidRPr="00841717" w:rsidRDefault="00E734FC" w:rsidP="008A16C2">
            <w:pPr>
              <w:rPr>
                <w:sz w:val="20"/>
                <w:szCs w:val="20"/>
              </w:rPr>
            </w:pPr>
          </w:p>
        </w:tc>
        <w:tc>
          <w:tcPr>
            <w:tcW w:w="3795" w:type="dxa"/>
            <w:tcBorders>
              <w:bottom w:val="single" w:sz="4" w:space="0" w:color="auto"/>
              <w:right w:val="single" w:sz="4" w:space="0" w:color="auto"/>
            </w:tcBorders>
          </w:tcPr>
          <w:p w:rsidR="00E734FC" w:rsidRDefault="00E734FC" w:rsidP="008A16C2">
            <w:pPr>
              <w:ind w:right="33"/>
            </w:pPr>
            <w:r w:rsidRPr="00AA7A80">
              <w:rPr>
                <w:u w:val="single"/>
              </w:rPr>
              <w:t>Личностные:</w:t>
            </w:r>
            <w:r w:rsidRPr="00AA7A80">
              <w:t xml:space="preserve"> действие самоопределения.</w:t>
            </w:r>
          </w:p>
          <w:p w:rsidR="00E734FC" w:rsidRDefault="00E734FC" w:rsidP="008A16C2">
            <w:pPr>
              <w:ind w:right="33"/>
            </w:pPr>
            <w:r w:rsidRPr="00AA7A80">
              <w:rPr>
                <w:u w:val="single"/>
              </w:rPr>
              <w:t>Регулятивные:</w:t>
            </w:r>
            <w:r w:rsidRPr="00407EC1">
              <w:rPr>
                <w:i/>
                <w:iCs/>
              </w:rPr>
              <w:t xml:space="preserve"> целеполагание</w:t>
            </w:r>
            <w:r w:rsidRPr="00407EC1">
              <w:t xml:space="preserve"> как постановка учебной задачи на основе соотнесения того, что уже известно и усвоено учащимся, и того, что еще неизвестно.</w:t>
            </w:r>
          </w:p>
          <w:p w:rsidR="00E734FC" w:rsidRDefault="00E734FC" w:rsidP="008A16C2">
            <w:pPr>
              <w:ind w:right="33"/>
              <w:rPr>
                <w:iCs/>
              </w:rPr>
            </w:pPr>
            <w:r w:rsidRPr="00407EC1">
              <w:rPr>
                <w:u w:val="single"/>
              </w:rPr>
              <w:t>Познавательные:</w:t>
            </w:r>
            <w:r w:rsidRPr="007B04C5">
              <w:rPr>
                <w:b/>
                <w:bCs/>
                <w:iCs/>
              </w:rPr>
              <w:t xml:space="preserve"> поиск и выделение</w:t>
            </w:r>
            <w:r w:rsidRPr="007B04C5">
              <w:rPr>
                <w:iCs/>
              </w:rPr>
              <w:t xml:space="preserve"> необходимой информации; применение методов информационного поиска</w:t>
            </w:r>
            <w:r>
              <w:rPr>
                <w:iCs/>
              </w:rPr>
              <w:t>.</w:t>
            </w:r>
          </w:p>
          <w:p w:rsidR="00E734FC" w:rsidRPr="00407EC1" w:rsidRDefault="00E734FC" w:rsidP="008A16C2">
            <w:pPr>
              <w:ind w:left="45"/>
              <w:rPr>
                <w:iCs/>
                <w:u w:val="single"/>
              </w:rPr>
            </w:pPr>
            <w:r w:rsidRPr="00407EC1">
              <w:rPr>
                <w:u w:val="single"/>
              </w:rPr>
              <w:t>Коммуникативные:</w:t>
            </w:r>
            <w:r w:rsidRPr="009D5535">
              <w:t xml:space="preserve"> планирование учебного сотрудничества с учителем и сверстниками — определение цели, функций </w:t>
            </w:r>
            <w:r w:rsidRPr="009D5535">
              <w:lastRenderedPageBreak/>
              <w:t>участников, способов взаимодействия.</w:t>
            </w:r>
          </w:p>
          <w:p w:rsidR="00E734FC" w:rsidRPr="00841717" w:rsidRDefault="00E734FC" w:rsidP="008A16C2">
            <w:pPr>
              <w:rPr>
                <w:sz w:val="20"/>
                <w:szCs w:val="20"/>
              </w:rPr>
            </w:pPr>
          </w:p>
        </w:tc>
      </w:tr>
      <w:tr w:rsidR="00E734FC" w:rsidTr="00E734FC">
        <w:trPr>
          <w:trHeight w:val="35"/>
        </w:trPr>
        <w:tc>
          <w:tcPr>
            <w:tcW w:w="812" w:type="dxa"/>
            <w:tcBorders>
              <w:top w:val="single" w:sz="4" w:space="0" w:color="auto"/>
            </w:tcBorders>
          </w:tcPr>
          <w:p w:rsidR="00E734FC" w:rsidRDefault="00E734FC" w:rsidP="008A16C2"/>
        </w:tc>
        <w:tc>
          <w:tcPr>
            <w:tcW w:w="792" w:type="dxa"/>
            <w:tcBorders>
              <w:top w:val="single" w:sz="4" w:space="0" w:color="auto"/>
            </w:tcBorders>
          </w:tcPr>
          <w:p w:rsidR="00E734FC" w:rsidRDefault="00E734FC" w:rsidP="008A16C2">
            <w:r>
              <w:t>15</w:t>
            </w:r>
          </w:p>
        </w:tc>
        <w:tc>
          <w:tcPr>
            <w:tcW w:w="972" w:type="dxa"/>
            <w:tcBorders>
              <w:top w:val="single" w:sz="4" w:space="0" w:color="auto"/>
            </w:tcBorders>
          </w:tcPr>
          <w:p w:rsidR="00E734FC" w:rsidRPr="0063173B" w:rsidRDefault="00E734FC" w:rsidP="00D5177B">
            <w:pPr>
              <w:pStyle w:val="af4"/>
              <w:numPr>
                <w:ilvl w:val="0"/>
                <w:numId w:val="26"/>
              </w:numPr>
              <w:spacing w:after="0" w:line="240" w:lineRule="auto"/>
            </w:pPr>
          </w:p>
        </w:tc>
        <w:tc>
          <w:tcPr>
            <w:tcW w:w="5016" w:type="dxa"/>
            <w:tcBorders>
              <w:top w:val="single" w:sz="4" w:space="0" w:color="auto"/>
              <w:right w:val="single" w:sz="4" w:space="0" w:color="auto"/>
            </w:tcBorders>
          </w:tcPr>
          <w:p w:rsidR="00E734FC" w:rsidRDefault="00E734FC" w:rsidP="008A16C2">
            <w:pPr>
              <w:autoSpaceDE w:val="0"/>
              <w:autoSpaceDN w:val="0"/>
              <w:adjustRightInd w:val="0"/>
              <w:rPr>
                <w:rFonts w:eastAsia="BookmanOldStyle"/>
                <w:lang w:eastAsia="en-US"/>
              </w:rPr>
            </w:pPr>
            <w:r w:rsidRPr="001B18F8">
              <w:rPr>
                <w:rFonts w:eastAsiaTheme="minorHAnsi"/>
                <w:i/>
                <w:iCs/>
                <w:lang w:eastAsia="en-US"/>
              </w:rPr>
              <w:t>Библиотечный</w:t>
            </w:r>
            <w:r>
              <w:rPr>
                <w:rFonts w:eastAsiaTheme="minorHAnsi"/>
                <w:i/>
                <w:iCs/>
                <w:lang w:eastAsia="en-US"/>
              </w:rPr>
              <w:t xml:space="preserve"> </w:t>
            </w:r>
            <w:r w:rsidRPr="001B18F8">
              <w:rPr>
                <w:rFonts w:eastAsiaTheme="minorHAnsi"/>
                <w:i/>
                <w:iCs/>
                <w:lang w:eastAsia="en-US"/>
              </w:rPr>
              <w:t xml:space="preserve">урок. </w:t>
            </w:r>
            <w:r>
              <w:rPr>
                <w:rFonts w:eastAsia="BookmanOldStyle"/>
                <w:lang w:eastAsia="en-US"/>
              </w:rPr>
              <w:t>Книги о природе</w:t>
            </w:r>
            <w:r w:rsidRPr="001B18F8">
              <w:rPr>
                <w:rFonts w:eastAsia="BookmanOldStyle"/>
                <w:lang w:eastAsia="en-US"/>
              </w:rPr>
              <w:t>.</w:t>
            </w:r>
          </w:p>
          <w:p w:rsidR="00E734FC" w:rsidRDefault="00E734FC" w:rsidP="008A16C2">
            <w:pPr>
              <w:autoSpaceDE w:val="0"/>
              <w:autoSpaceDN w:val="0"/>
              <w:adjustRightInd w:val="0"/>
              <w:rPr>
                <w:rFonts w:eastAsia="BookmanOldStyle"/>
                <w:lang w:eastAsia="en-US"/>
              </w:rPr>
            </w:pPr>
            <w:r w:rsidRPr="001B18F8">
              <w:rPr>
                <w:rFonts w:eastAsia="BookmanOldStyle"/>
                <w:lang w:eastAsia="en-US"/>
              </w:rPr>
              <w:t xml:space="preserve"> «Книжная</w:t>
            </w:r>
            <w:r>
              <w:rPr>
                <w:rFonts w:eastAsiaTheme="minorHAnsi"/>
                <w:i/>
                <w:iCs/>
                <w:lang w:eastAsia="en-US"/>
              </w:rPr>
              <w:t xml:space="preserve"> </w:t>
            </w:r>
            <w:r w:rsidRPr="001B18F8">
              <w:rPr>
                <w:rFonts w:eastAsia="BookmanOldStyle"/>
                <w:lang w:eastAsia="en-US"/>
              </w:rPr>
              <w:t>полка».</w:t>
            </w:r>
          </w:p>
          <w:p w:rsidR="00E734FC" w:rsidRPr="007945D3" w:rsidRDefault="00E734FC" w:rsidP="008A16C2">
            <w:pPr>
              <w:autoSpaceDE w:val="0"/>
              <w:autoSpaceDN w:val="0"/>
              <w:adjustRightInd w:val="0"/>
              <w:rPr>
                <w:rFonts w:eastAsia="BookmanOldStyle"/>
                <w:b/>
                <w:color w:val="00B050"/>
                <w:lang w:eastAsia="en-US"/>
              </w:rPr>
            </w:pPr>
            <w:r>
              <w:rPr>
                <w:rFonts w:eastAsia="BookmanOldStyle"/>
                <w:lang w:eastAsia="en-US"/>
              </w:rPr>
              <w:t xml:space="preserve"> </w:t>
            </w:r>
            <w:r w:rsidRPr="007945D3">
              <w:rPr>
                <w:b/>
                <w:color w:val="00B050"/>
              </w:rPr>
              <w:t>Урок-проект.</w:t>
            </w:r>
          </w:p>
        </w:tc>
        <w:tc>
          <w:tcPr>
            <w:tcW w:w="802" w:type="dxa"/>
            <w:tcBorders>
              <w:top w:val="single" w:sz="4" w:space="0" w:color="auto"/>
              <w:right w:val="single" w:sz="4" w:space="0" w:color="auto"/>
            </w:tcBorders>
          </w:tcPr>
          <w:p w:rsidR="00E734FC" w:rsidRPr="00657653" w:rsidRDefault="00E734FC" w:rsidP="008A16C2">
            <w:pPr>
              <w:spacing w:after="200" w:line="276" w:lineRule="auto"/>
              <w:rPr>
                <w:rFonts w:eastAsia="BookmanOldStyle"/>
                <w:lang w:eastAsia="en-US"/>
              </w:rPr>
            </w:pPr>
            <w:r>
              <w:rPr>
                <w:rFonts w:eastAsia="BookmanOldStyle"/>
                <w:lang w:eastAsia="en-US"/>
              </w:rPr>
              <w:t>1</w:t>
            </w:r>
          </w:p>
          <w:p w:rsidR="00E734FC" w:rsidRPr="00657653" w:rsidRDefault="00E734FC" w:rsidP="008A16C2">
            <w:pPr>
              <w:spacing w:after="200" w:line="276" w:lineRule="auto"/>
              <w:rPr>
                <w:rFonts w:eastAsia="BookmanOldStyle"/>
                <w:lang w:eastAsia="en-US"/>
              </w:rPr>
            </w:pPr>
          </w:p>
          <w:p w:rsidR="00E734FC" w:rsidRPr="00657653" w:rsidRDefault="00E734FC" w:rsidP="008A16C2">
            <w:pPr>
              <w:autoSpaceDE w:val="0"/>
              <w:autoSpaceDN w:val="0"/>
              <w:adjustRightInd w:val="0"/>
              <w:rPr>
                <w:rFonts w:eastAsia="BookmanOldStyle"/>
                <w:lang w:eastAsia="en-US"/>
              </w:rPr>
            </w:pPr>
          </w:p>
        </w:tc>
        <w:tc>
          <w:tcPr>
            <w:tcW w:w="3404" w:type="dxa"/>
            <w:tcBorders>
              <w:top w:val="single" w:sz="4" w:space="0" w:color="auto"/>
              <w:left w:val="single" w:sz="4" w:space="0" w:color="auto"/>
              <w:right w:val="single" w:sz="4" w:space="0" w:color="auto"/>
            </w:tcBorders>
          </w:tcPr>
          <w:p w:rsidR="00E734FC" w:rsidRPr="00841717" w:rsidRDefault="00E734FC" w:rsidP="008A16C2">
            <w:pPr>
              <w:rPr>
                <w:sz w:val="20"/>
                <w:szCs w:val="20"/>
              </w:rPr>
            </w:pPr>
            <w:r w:rsidRPr="00841717">
              <w:rPr>
                <w:sz w:val="20"/>
                <w:szCs w:val="20"/>
              </w:rPr>
              <w:t>Характеризовать книгу: анализировать структуру (обложка, титульный лист, иллюстрации, оглавление).</w:t>
            </w:r>
          </w:p>
          <w:p w:rsidR="00E734FC" w:rsidRPr="00841717" w:rsidRDefault="00E734FC" w:rsidP="008A16C2">
            <w:pPr>
              <w:rPr>
                <w:sz w:val="20"/>
                <w:szCs w:val="20"/>
              </w:rPr>
            </w:pPr>
            <w:r w:rsidRPr="00841717">
              <w:rPr>
                <w:sz w:val="20"/>
                <w:szCs w:val="20"/>
              </w:rPr>
              <w:t>Выбирать книгу в библиотеке(по рекомендованному списку).</w:t>
            </w:r>
          </w:p>
        </w:tc>
        <w:tc>
          <w:tcPr>
            <w:tcW w:w="3795" w:type="dxa"/>
            <w:tcBorders>
              <w:top w:val="single" w:sz="4" w:space="0" w:color="auto"/>
              <w:left w:val="single" w:sz="4" w:space="0" w:color="auto"/>
              <w:right w:val="single" w:sz="4" w:space="0" w:color="auto"/>
            </w:tcBorders>
          </w:tcPr>
          <w:p w:rsidR="00E734FC" w:rsidRDefault="00E734FC" w:rsidP="008A16C2">
            <w:pPr>
              <w:ind w:right="33"/>
            </w:pPr>
            <w:r w:rsidRPr="00AA7A80">
              <w:rPr>
                <w:u w:val="single"/>
              </w:rPr>
              <w:t>Личностные:</w:t>
            </w:r>
            <w:r w:rsidRPr="00AA7A80">
              <w:t xml:space="preserve"> действие смыслообразования</w:t>
            </w:r>
          </w:p>
          <w:p w:rsidR="00E734FC" w:rsidRDefault="00E734FC" w:rsidP="008A16C2">
            <w:pPr>
              <w:ind w:left="17"/>
            </w:pPr>
            <w:r w:rsidRPr="00AA7A80">
              <w:rPr>
                <w:u w:val="single"/>
              </w:rPr>
              <w:t>Регулятивные:</w:t>
            </w:r>
            <w:r w:rsidRPr="007B04C5">
              <w:rPr>
                <w:i/>
                <w:iCs/>
              </w:rPr>
              <w:t xml:space="preserve"> коррекция</w:t>
            </w:r>
            <w:r w:rsidRPr="007B04C5">
              <w:t xml:space="preserve"> – внесение необходимых дополнений и корректив в план и способ действия в случае расхождения эталона, ре</w:t>
            </w:r>
            <w:r>
              <w:t>ального действия и его продукта.</w:t>
            </w:r>
          </w:p>
          <w:p w:rsidR="00E734FC" w:rsidRDefault="00E734FC" w:rsidP="008A16C2">
            <w:pPr>
              <w:ind w:left="17"/>
              <w:rPr>
                <w:bCs/>
                <w:iCs/>
              </w:rPr>
            </w:pPr>
            <w:r w:rsidRPr="00407EC1">
              <w:rPr>
                <w:u w:val="single"/>
              </w:rPr>
              <w:t>Познавательные:</w:t>
            </w:r>
            <w:r w:rsidRPr="007B04C5">
              <w:rPr>
                <w:bCs/>
                <w:iCs/>
              </w:rPr>
              <w:t xml:space="preserve"> синтез как составление целого из частей, в том числе самостоятельно достраивая, восполняя недостающие компоненты</w:t>
            </w:r>
            <w:r>
              <w:rPr>
                <w:bCs/>
                <w:iCs/>
              </w:rPr>
              <w:t>.</w:t>
            </w:r>
          </w:p>
          <w:p w:rsidR="00E734FC" w:rsidRPr="00841717" w:rsidRDefault="00E734FC" w:rsidP="008A16C2">
            <w:pPr>
              <w:rPr>
                <w:sz w:val="20"/>
                <w:szCs w:val="20"/>
              </w:rPr>
            </w:pPr>
            <w:r w:rsidRPr="00407EC1">
              <w:rPr>
                <w:u w:val="single"/>
              </w:rPr>
              <w:t xml:space="preserve">Коммуникативные: </w:t>
            </w:r>
            <w:r w:rsidRPr="009D5535">
              <w:t>управление поведением партнёра — контроль, коррекция, оценка его действий.</w:t>
            </w:r>
          </w:p>
        </w:tc>
      </w:tr>
      <w:tr w:rsidR="00E734FC" w:rsidTr="00E734FC">
        <w:trPr>
          <w:trHeight w:val="35"/>
        </w:trPr>
        <w:tc>
          <w:tcPr>
            <w:tcW w:w="15593" w:type="dxa"/>
            <w:gridSpan w:val="7"/>
          </w:tcPr>
          <w:p w:rsidR="00E734FC" w:rsidRPr="00657653" w:rsidRDefault="00E734FC" w:rsidP="008A16C2">
            <w:pPr>
              <w:jc w:val="center"/>
              <w:rPr>
                <w:rFonts w:eastAsiaTheme="minorHAnsi"/>
                <w:b/>
                <w:iCs/>
                <w:color w:val="FF0000"/>
                <w:sz w:val="28"/>
                <w:szCs w:val="28"/>
                <w:lang w:eastAsia="en-US"/>
              </w:rPr>
            </w:pPr>
          </w:p>
          <w:p w:rsidR="00E734FC" w:rsidRPr="00657653" w:rsidRDefault="00E734FC" w:rsidP="008A16C2">
            <w:pPr>
              <w:jc w:val="center"/>
              <w:rPr>
                <w:rFonts w:eastAsiaTheme="minorHAnsi"/>
                <w:b/>
                <w:iCs/>
                <w:color w:val="FF0000"/>
                <w:sz w:val="28"/>
                <w:szCs w:val="28"/>
                <w:lang w:eastAsia="en-US"/>
              </w:rPr>
            </w:pPr>
            <w:r w:rsidRPr="00657653">
              <w:rPr>
                <w:rFonts w:eastAsiaTheme="minorHAnsi"/>
                <w:b/>
                <w:iCs/>
                <w:color w:val="FF0000"/>
                <w:sz w:val="28"/>
                <w:szCs w:val="28"/>
                <w:lang w:eastAsia="en-US"/>
              </w:rPr>
              <w:t>О наших друзьях – животных (8 часов).</w:t>
            </w:r>
          </w:p>
          <w:p w:rsidR="00E734FC" w:rsidRPr="00657653" w:rsidRDefault="00E734FC" w:rsidP="008A16C2">
            <w:pPr>
              <w:spacing w:after="200" w:line="276" w:lineRule="auto"/>
              <w:jc w:val="both"/>
            </w:pPr>
          </w:p>
        </w:tc>
      </w:tr>
      <w:tr w:rsidR="00E734FC" w:rsidTr="00E734FC">
        <w:trPr>
          <w:trHeight w:val="35"/>
        </w:trPr>
        <w:tc>
          <w:tcPr>
            <w:tcW w:w="812" w:type="dxa"/>
            <w:tcBorders>
              <w:bottom w:val="single" w:sz="18" w:space="0" w:color="auto"/>
            </w:tcBorders>
          </w:tcPr>
          <w:p w:rsidR="00E734FC" w:rsidRDefault="00E734FC" w:rsidP="008A16C2"/>
        </w:tc>
        <w:tc>
          <w:tcPr>
            <w:tcW w:w="792" w:type="dxa"/>
            <w:tcBorders>
              <w:bottom w:val="single" w:sz="18" w:space="0" w:color="auto"/>
            </w:tcBorders>
          </w:tcPr>
          <w:p w:rsidR="00E734FC" w:rsidRDefault="00E734FC" w:rsidP="008A16C2">
            <w:r>
              <w:t>16</w:t>
            </w:r>
          </w:p>
        </w:tc>
        <w:tc>
          <w:tcPr>
            <w:tcW w:w="972" w:type="dxa"/>
            <w:tcBorders>
              <w:bottom w:val="single" w:sz="18" w:space="0" w:color="auto"/>
            </w:tcBorders>
          </w:tcPr>
          <w:p w:rsidR="00E734FC" w:rsidRPr="0063173B" w:rsidRDefault="00E734FC" w:rsidP="00D5177B">
            <w:pPr>
              <w:pStyle w:val="af4"/>
              <w:numPr>
                <w:ilvl w:val="0"/>
                <w:numId w:val="27"/>
              </w:numPr>
              <w:spacing w:after="0" w:line="240" w:lineRule="auto"/>
            </w:pPr>
          </w:p>
        </w:tc>
        <w:tc>
          <w:tcPr>
            <w:tcW w:w="5016" w:type="dxa"/>
            <w:tcBorders>
              <w:bottom w:val="single" w:sz="18" w:space="0" w:color="auto"/>
              <w:right w:val="single" w:sz="4" w:space="0" w:color="auto"/>
            </w:tcBorders>
          </w:tcPr>
          <w:p w:rsidR="00E734FC" w:rsidRPr="001B18F8" w:rsidRDefault="00E734FC" w:rsidP="008A16C2">
            <w:pPr>
              <w:autoSpaceDE w:val="0"/>
              <w:autoSpaceDN w:val="0"/>
              <w:adjustRightInd w:val="0"/>
              <w:rPr>
                <w:rFonts w:eastAsiaTheme="minorHAnsi"/>
                <w:i/>
                <w:iCs/>
                <w:lang w:eastAsia="en-US"/>
              </w:rPr>
            </w:pPr>
            <w:r>
              <w:rPr>
                <w:rFonts w:eastAsiaTheme="minorHAnsi"/>
                <w:i/>
                <w:iCs/>
                <w:lang w:eastAsia="en-US"/>
              </w:rPr>
              <w:t xml:space="preserve">Стихотворения о </w:t>
            </w:r>
            <w:r w:rsidRPr="001B18F8">
              <w:rPr>
                <w:rFonts w:eastAsiaTheme="minorHAnsi"/>
                <w:i/>
                <w:iCs/>
                <w:lang w:eastAsia="en-US"/>
              </w:rPr>
              <w:t>животных.</w:t>
            </w:r>
          </w:p>
          <w:p w:rsidR="00E734FC" w:rsidRDefault="00E734FC" w:rsidP="008A16C2">
            <w:pPr>
              <w:autoSpaceDE w:val="0"/>
              <w:autoSpaceDN w:val="0"/>
              <w:adjustRightInd w:val="0"/>
              <w:rPr>
                <w:rFonts w:eastAsia="BookmanOldStyle"/>
                <w:lang w:eastAsia="en-US"/>
              </w:rPr>
            </w:pPr>
            <w:r w:rsidRPr="001B18F8">
              <w:rPr>
                <w:rFonts w:eastAsia="BookmanOldStyle"/>
                <w:lang w:eastAsia="en-US"/>
              </w:rPr>
              <w:t>И.Мазнúк «Давай</w:t>
            </w:r>
            <w:r>
              <w:rPr>
                <w:rFonts w:eastAsia="BookmanOldStyle"/>
                <w:lang w:eastAsia="en-US"/>
              </w:rPr>
              <w:t>т</w:t>
            </w:r>
            <w:r w:rsidRPr="001B18F8">
              <w:rPr>
                <w:rFonts w:eastAsia="BookmanOldStyle"/>
                <w:lang w:eastAsia="en-US"/>
              </w:rPr>
              <w:t>е дружить».</w:t>
            </w:r>
          </w:p>
          <w:p w:rsidR="00E734FC" w:rsidRDefault="00E734FC" w:rsidP="008A16C2">
            <w:pPr>
              <w:autoSpaceDE w:val="0"/>
              <w:autoSpaceDN w:val="0"/>
              <w:adjustRightInd w:val="0"/>
              <w:rPr>
                <w:rFonts w:eastAsia="BookmanOldStyle"/>
                <w:b/>
                <w:lang w:eastAsia="en-US"/>
              </w:rPr>
            </w:pPr>
            <w:r>
              <w:rPr>
                <w:rFonts w:eastAsia="BookmanOldStyle"/>
                <w:lang w:eastAsia="en-US"/>
              </w:rPr>
              <w:t xml:space="preserve">Ю.Коваль «Бабочка» </w:t>
            </w:r>
            <w:r w:rsidRPr="00BE05E5">
              <w:rPr>
                <w:rFonts w:eastAsia="BookmanOldStyle"/>
                <w:b/>
                <w:color w:val="FF0000"/>
                <w:lang w:eastAsia="en-US"/>
              </w:rPr>
              <w:t>(отрывок наизусть)</w:t>
            </w:r>
          </w:p>
          <w:p w:rsidR="00E734FC" w:rsidRDefault="00E734FC" w:rsidP="008A16C2">
            <w:pPr>
              <w:autoSpaceDE w:val="0"/>
              <w:autoSpaceDN w:val="0"/>
              <w:adjustRightInd w:val="0"/>
              <w:rPr>
                <w:rFonts w:eastAsia="BookmanOldStyle"/>
                <w:lang w:eastAsia="en-US"/>
              </w:rPr>
            </w:pPr>
            <w:r>
              <w:rPr>
                <w:rFonts w:eastAsiaTheme="minorHAnsi"/>
                <w:b/>
                <w:iCs/>
                <w:color w:val="00B050"/>
                <w:lang w:eastAsia="en-US"/>
              </w:rPr>
              <w:t>ОНЗ.</w:t>
            </w:r>
          </w:p>
          <w:p w:rsidR="00E734FC" w:rsidRPr="001B18F8" w:rsidRDefault="00E734FC" w:rsidP="008A16C2">
            <w:pPr>
              <w:autoSpaceDE w:val="0"/>
              <w:autoSpaceDN w:val="0"/>
              <w:adjustRightInd w:val="0"/>
              <w:rPr>
                <w:rFonts w:eastAsia="BookmanOldStyle"/>
                <w:lang w:eastAsia="en-US"/>
              </w:rPr>
            </w:pPr>
          </w:p>
        </w:tc>
        <w:tc>
          <w:tcPr>
            <w:tcW w:w="802" w:type="dxa"/>
            <w:tcBorders>
              <w:left w:val="single" w:sz="4" w:space="0" w:color="auto"/>
              <w:bottom w:val="single" w:sz="18" w:space="0" w:color="auto"/>
            </w:tcBorders>
          </w:tcPr>
          <w:p w:rsidR="00E734FC" w:rsidRPr="00657653" w:rsidRDefault="00E734FC" w:rsidP="008A16C2">
            <w:pPr>
              <w:spacing w:after="200" w:line="276" w:lineRule="auto"/>
              <w:rPr>
                <w:rFonts w:eastAsia="BookmanOldStyle"/>
                <w:lang w:eastAsia="en-US"/>
              </w:rPr>
            </w:pPr>
            <w:r>
              <w:rPr>
                <w:rFonts w:eastAsia="BookmanOldStyle"/>
                <w:lang w:eastAsia="en-US"/>
              </w:rPr>
              <w:t>1</w:t>
            </w:r>
          </w:p>
          <w:p w:rsidR="00E734FC" w:rsidRPr="00657653" w:rsidRDefault="00E734FC" w:rsidP="008A16C2">
            <w:pPr>
              <w:spacing w:after="200" w:line="276" w:lineRule="auto"/>
              <w:rPr>
                <w:rFonts w:eastAsia="BookmanOldStyle"/>
                <w:lang w:eastAsia="en-US"/>
              </w:rPr>
            </w:pPr>
          </w:p>
          <w:p w:rsidR="00E734FC" w:rsidRPr="00657653" w:rsidRDefault="00E734FC" w:rsidP="008A16C2">
            <w:pPr>
              <w:spacing w:after="200" w:line="276" w:lineRule="auto"/>
              <w:rPr>
                <w:rFonts w:eastAsia="BookmanOldStyle"/>
                <w:lang w:eastAsia="en-US"/>
              </w:rPr>
            </w:pPr>
          </w:p>
          <w:p w:rsidR="00E734FC" w:rsidRPr="00657653" w:rsidRDefault="00E734FC" w:rsidP="008A16C2">
            <w:pPr>
              <w:autoSpaceDE w:val="0"/>
              <w:autoSpaceDN w:val="0"/>
              <w:adjustRightInd w:val="0"/>
              <w:rPr>
                <w:rFonts w:eastAsia="BookmanOldStyle"/>
                <w:lang w:eastAsia="en-US"/>
              </w:rPr>
            </w:pPr>
          </w:p>
        </w:tc>
        <w:tc>
          <w:tcPr>
            <w:tcW w:w="3404" w:type="dxa"/>
            <w:vMerge w:val="restart"/>
            <w:tcBorders>
              <w:left w:val="single" w:sz="4" w:space="0" w:color="auto"/>
            </w:tcBorders>
          </w:tcPr>
          <w:p w:rsidR="00E734FC" w:rsidRDefault="00E734FC" w:rsidP="008A16C2"/>
          <w:p w:rsidR="00E734FC" w:rsidRPr="00841717" w:rsidRDefault="00E734FC" w:rsidP="008A16C2">
            <w:pPr>
              <w:rPr>
                <w:sz w:val="20"/>
                <w:szCs w:val="20"/>
              </w:rPr>
            </w:pPr>
            <w:r>
              <w:t xml:space="preserve">    </w:t>
            </w:r>
            <w:r w:rsidRPr="00841717">
              <w:rPr>
                <w:sz w:val="20"/>
                <w:szCs w:val="20"/>
              </w:rPr>
              <w:t xml:space="preserve">Читать вслух слова, предложения; плавно читать целыми словами. Постепенно увеличивать скорость чтения в соответствии с индивидуальными возможностями учащихся. Читать текст с интонационным выделением знаков препинания. Выразительно читать литературные произведения, используя интонации, паузы, темп в соответствии с особенностями художественного текста. Читать художественные произведения (его </w:t>
            </w:r>
            <w:r w:rsidRPr="00841717">
              <w:rPr>
                <w:sz w:val="20"/>
                <w:szCs w:val="20"/>
              </w:rPr>
              <w:lastRenderedPageBreak/>
              <w:t>фрагменты) по ролям. Декламировать стихотворения.</w:t>
            </w:r>
          </w:p>
          <w:p w:rsidR="00E734FC" w:rsidRPr="00841717" w:rsidRDefault="00E734FC" w:rsidP="008A16C2">
            <w:pPr>
              <w:rPr>
                <w:sz w:val="20"/>
                <w:szCs w:val="20"/>
              </w:rPr>
            </w:pPr>
            <w:r w:rsidRPr="00841717">
              <w:rPr>
                <w:sz w:val="20"/>
                <w:szCs w:val="20"/>
              </w:rPr>
              <w:t xml:space="preserve">     Читать про себя: осознавать прочитанный текст, выделять основные логические части, отвечать на вопросы, используя текст.</w:t>
            </w:r>
          </w:p>
          <w:p w:rsidR="00E734FC" w:rsidRPr="00841717" w:rsidRDefault="00E734FC" w:rsidP="008A16C2">
            <w:pPr>
              <w:rPr>
                <w:sz w:val="20"/>
                <w:szCs w:val="20"/>
              </w:rPr>
            </w:pPr>
            <w:r w:rsidRPr="00841717">
              <w:rPr>
                <w:sz w:val="20"/>
                <w:szCs w:val="20"/>
              </w:rPr>
              <w:t xml:space="preserve">      Характеризовать текст: представлять, предполагать(антиципировать) по заголовку, теме, иллюстрациям; определять тему, главную мысль произведения. </w:t>
            </w:r>
          </w:p>
          <w:p w:rsidR="00E734FC" w:rsidRPr="00841717" w:rsidRDefault="00E734FC" w:rsidP="008A16C2">
            <w:pPr>
              <w:rPr>
                <w:sz w:val="20"/>
                <w:szCs w:val="20"/>
              </w:rPr>
            </w:pPr>
            <w:r w:rsidRPr="00841717">
              <w:rPr>
                <w:sz w:val="20"/>
                <w:szCs w:val="20"/>
              </w:rPr>
              <w:t xml:space="preserve">      Сравнивать произведения разных жанров.</w:t>
            </w:r>
          </w:p>
          <w:p w:rsidR="00E734FC" w:rsidRPr="00841717" w:rsidRDefault="00E734FC" w:rsidP="008A16C2">
            <w:pPr>
              <w:rPr>
                <w:sz w:val="20"/>
                <w:szCs w:val="20"/>
              </w:rPr>
            </w:pPr>
            <w:r w:rsidRPr="00841717">
              <w:rPr>
                <w:sz w:val="20"/>
                <w:szCs w:val="20"/>
              </w:rPr>
              <w:t xml:space="preserve">      Объяснять выбор автором названия произведения; выбирать заголовок из предложенных.</w:t>
            </w:r>
          </w:p>
          <w:p w:rsidR="00E734FC" w:rsidRPr="00841717" w:rsidRDefault="00E734FC" w:rsidP="008A16C2">
            <w:pPr>
              <w:rPr>
                <w:sz w:val="20"/>
                <w:szCs w:val="20"/>
              </w:rPr>
            </w:pPr>
            <w:r w:rsidRPr="00841717">
              <w:rPr>
                <w:sz w:val="20"/>
                <w:szCs w:val="20"/>
              </w:rPr>
              <w:t xml:space="preserve">      Составлять план текста: делить текст на части, озаглавливать каждую часть, выделять опорные слова, определять главную мысль с помощью учителя.</w:t>
            </w:r>
          </w:p>
          <w:p w:rsidR="00E734FC" w:rsidRDefault="00E734FC" w:rsidP="008A16C2">
            <w:r w:rsidRPr="00841717">
              <w:rPr>
                <w:sz w:val="20"/>
                <w:szCs w:val="20"/>
              </w:rPr>
              <w:t xml:space="preserve">      Пересказывать текст художественного произведения(подробно, кратко).</w:t>
            </w:r>
          </w:p>
        </w:tc>
        <w:tc>
          <w:tcPr>
            <w:tcW w:w="3795" w:type="dxa"/>
            <w:tcBorders>
              <w:left w:val="single" w:sz="4" w:space="0" w:color="auto"/>
              <w:bottom w:val="single" w:sz="18" w:space="0" w:color="auto"/>
            </w:tcBorders>
          </w:tcPr>
          <w:p w:rsidR="00E734FC" w:rsidRDefault="00E734FC" w:rsidP="008A16C2">
            <w:pPr>
              <w:ind w:right="33"/>
            </w:pPr>
            <w:r w:rsidRPr="00AA7A80">
              <w:rPr>
                <w:u w:val="single"/>
              </w:rPr>
              <w:lastRenderedPageBreak/>
              <w:t>Личностные:</w:t>
            </w:r>
            <w:r w:rsidRPr="00AA7A80">
              <w:t xml:space="preserve"> действие самоопределения.</w:t>
            </w:r>
          </w:p>
          <w:p w:rsidR="00E734FC" w:rsidRPr="007B04C5" w:rsidRDefault="00E734FC" w:rsidP="008A16C2">
            <w:pPr>
              <w:ind w:left="17"/>
            </w:pPr>
            <w:r w:rsidRPr="00AA7A80">
              <w:rPr>
                <w:u w:val="single"/>
              </w:rPr>
              <w:t>Регулятивные:</w:t>
            </w:r>
            <w:r w:rsidRPr="007B04C5">
              <w:rPr>
                <w:i/>
                <w:iCs/>
              </w:rPr>
              <w:t xml:space="preserve"> коррекция</w:t>
            </w:r>
            <w:r w:rsidRPr="007B04C5">
              <w:t xml:space="preserve"> – внесение необходимых дополнений и корректив в план и способ действия в случае расхождения эталона, ре</w:t>
            </w:r>
            <w:r>
              <w:t>ального действия и его продукта.</w:t>
            </w:r>
          </w:p>
          <w:p w:rsidR="00E734FC" w:rsidRDefault="00E734FC" w:rsidP="008A16C2">
            <w:pPr>
              <w:ind w:right="33"/>
              <w:rPr>
                <w:bCs/>
                <w:iCs/>
              </w:rPr>
            </w:pPr>
            <w:r w:rsidRPr="00407EC1">
              <w:rPr>
                <w:u w:val="single"/>
              </w:rPr>
              <w:t>Познавательные:</w:t>
            </w:r>
            <w:r w:rsidRPr="007B04C5">
              <w:rPr>
                <w:bCs/>
                <w:iCs/>
              </w:rPr>
              <w:t xml:space="preserve"> выдвижение гипотез и их доказательство</w:t>
            </w:r>
            <w:r>
              <w:rPr>
                <w:bCs/>
                <w:iCs/>
              </w:rPr>
              <w:t>.</w:t>
            </w:r>
          </w:p>
          <w:p w:rsidR="00E734FC" w:rsidRDefault="00E734FC" w:rsidP="008A16C2">
            <w:r w:rsidRPr="00407EC1">
              <w:rPr>
                <w:u w:val="single"/>
              </w:rPr>
              <w:t xml:space="preserve">Коммуникативные: </w:t>
            </w:r>
            <w:r w:rsidRPr="009D5535">
              <w:t xml:space="preserve">управление поведением партнёра — контроль, </w:t>
            </w:r>
            <w:r w:rsidRPr="009D5535">
              <w:lastRenderedPageBreak/>
              <w:t>коррекция, оценка его действий.</w:t>
            </w:r>
          </w:p>
        </w:tc>
      </w:tr>
      <w:tr w:rsidR="00E734FC" w:rsidTr="00E734FC">
        <w:trPr>
          <w:trHeight w:val="35"/>
        </w:trPr>
        <w:tc>
          <w:tcPr>
            <w:tcW w:w="812" w:type="dxa"/>
            <w:tcBorders>
              <w:bottom w:val="single" w:sz="18" w:space="0" w:color="auto"/>
            </w:tcBorders>
          </w:tcPr>
          <w:p w:rsidR="00E734FC" w:rsidRDefault="00E734FC" w:rsidP="008A16C2"/>
        </w:tc>
        <w:tc>
          <w:tcPr>
            <w:tcW w:w="792" w:type="dxa"/>
            <w:tcBorders>
              <w:bottom w:val="single" w:sz="18" w:space="0" w:color="auto"/>
            </w:tcBorders>
          </w:tcPr>
          <w:p w:rsidR="00E734FC" w:rsidRDefault="00E734FC" w:rsidP="008A16C2"/>
        </w:tc>
        <w:tc>
          <w:tcPr>
            <w:tcW w:w="972" w:type="dxa"/>
            <w:tcBorders>
              <w:bottom w:val="single" w:sz="18" w:space="0" w:color="auto"/>
            </w:tcBorders>
          </w:tcPr>
          <w:p w:rsidR="00E734FC" w:rsidRPr="0063173B" w:rsidRDefault="00E734FC" w:rsidP="008A16C2">
            <w:pPr>
              <w:pStyle w:val="af4"/>
            </w:pPr>
          </w:p>
        </w:tc>
        <w:tc>
          <w:tcPr>
            <w:tcW w:w="5016" w:type="dxa"/>
            <w:tcBorders>
              <w:bottom w:val="single" w:sz="18" w:space="0" w:color="auto"/>
              <w:right w:val="single" w:sz="4" w:space="0" w:color="auto"/>
            </w:tcBorders>
          </w:tcPr>
          <w:p w:rsidR="00E734FC" w:rsidRPr="00236DEE" w:rsidRDefault="00E734FC" w:rsidP="008A16C2">
            <w:pPr>
              <w:autoSpaceDE w:val="0"/>
              <w:autoSpaceDN w:val="0"/>
              <w:adjustRightInd w:val="0"/>
              <w:rPr>
                <w:rFonts w:eastAsiaTheme="minorHAnsi"/>
                <w:b/>
                <w:iCs/>
                <w:color w:val="FF0000"/>
                <w:lang w:eastAsia="en-US"/>
              </w:rPr>
            </w:pPr>
            <w:r>
              <w:rPr>
                <w:rFonts w:eastAsiaTheme="minorHAnsi"/>
                <w:b/>
                <w:iCs/>
                <w:color w:val="FF0000"/>
                <w:lang w:eastAsia="en-US"/>
              </w:rPr>
              <w:t>ИКТ: Поиск информации в сети Интернет.</w:t>
            </w:r>
          </w:p>
        </w:tc>
        <w:tc>
          <w:tcPr>
            <w:tcW w:w="802" w:type="dxa"/>
            <w:tcBorders>
              <w:left w:val="single" w:sz="4" w:space="0" w:color="auto"/>
              <w:bottom w:val="single" w:sz="18" w:space="0" w:color="auto"/>
            </w:tcBorders>
          </w:tcPr>
          <w:p w:rsidR="00E734FC" w:rsidRPr="00657653" w:rsidRDefault="00E734FC" w:rsidP="008A16C2">
            <w:pPr>
              <w:spacing w:after="200" w:line="276" w:lineRule="auto"/>
              <w:rPr>
                <w:rFonts w:eastAsia="BookmanOldStyle"/>
                <w:lang w:eastAsia="en-US"/>
              </w:rPr>
            </w:pPr>
          </w:p>
        </w:tc>
        <w:tc>
          <w:tcPr>
            <w:tcW w:w="3404" w:type="dxa"/>
            <w:vMerge/>
            <w:tcBorders>
              <w:left w:val="single" w:sz="4" w:space="0" w:color="auto"/>
            </w:tcBorders>
          </w:tcPr>
          <w:p w:rsidR="00E734FC" w:rsidRDefault="00E734FC" w:rsidP="008A16C2"/>
        </w:tc>
        <w:tc>
          <w:tcPr>
            <w:tcW w:w="3795" w:type="dxa"/>
            <w:tcBorders>
              <w:left w:val="single" w:sz="4" w:space="0" w:color="auto"/>
              <w:bottom w:val="single" w:sz="18" w:space="0" w:color="auto"/>
            </w:tcBorders>
          </w:tcPr>
          <w:p w:rsidR="00E734FC" w:rsidRDefault="00E734FC" w:rsidP="008A16C2"/>
        </w:tc>
      </w:tr>
      <w:tr w:rsidR="00E734FC" w:rsidTr="00E734FC">
        <w:trPr>
          <w:trHeight w:val="35"/>
        </w:trPr>
        <w:tc>
          <w:tcPr>
            <w:tcW w:w="812" w:type="dxa"/>
            <w:tcBorders>
              <w:top w:val="single" w:sz="18" w:space="0" w:color="auto"/>
            </w:tcBorders>
          </w:tcPr>
          <w:p w:rsidR="00E734FC" w:rsidRDefault="00E734FC" w:rsidP="008A16C2"/>
        </w:tc>
        <w:tc>
          <w:tcPr>
            <w:tcW w:w="792" w:type="dxa"/>
            <w:tcBorders>
              <w:top w:val="single" w:sz="18" w:space="0" w:color="auto"/>
            </w:tcBorders>
          </w:tcPr>
          <w:p w:rsidR="00E734FC" w:rsidRDefault="00E734FC" w:rsidP="008A16C2">
            <w:r>
              <w:t>17.</w:t>
            </w:r>
          </w:p>
        </w:tc>
        <w:tc>
          <w:tcPr>
            <w:tcW w:w="972" w:type="dxa"/>
            <w:tcBorders>
              <w:top w:val="single" w:sz="18" w:space="0" w:color="auto"/>
            </w:tcBorders>
          </w:tcPr>
          <w:p w:rsidR="00E734FC" w:rsidRPr="0063173B" w:rsidRDefault="00E734FC" w:rsidP="00D5177B">
            <w:pPr>
              <w:pStyle w:val="af4"/>
              <w:numPr>
                <w:ilvl w:val="0"/>
                <w:numId w:val="27"/>
              </w:numPr>
              <w:spacing w:after="0" w:line="240" w:lineRule="auto"/>
            </w:pPr>
          </w:p>
        </w:tc>
        <w:tc>
          <w:tcPr>
            <w:tcW w:w="5016" w:type="dxa"/>
            <w:tcBorders>
              <w:top w:val="single" w:sz="18" w:space="0" w:color="auto"/>
              <w:right w:val="single" w:sz="4" w:space="0" w:color="auto"/>
            </w:tcBorders>
          </w:tcPr>
          <w:p w:rsidR="00E734FC" w:rsidRPr="001B18F8" w:rsidRDefault="00E734FC" w:rsidP="008A16C2">
            <w:pPr>
              <w:autoSpaceDE w:val="0"/>
              <w:autoSpaceDN w:val="0"/>
              <w:adjustRightInd w:val="0"/>
              <w:rPr>
                <w:rFonts w:eastAsiaTheme="minorHAnsi"/>
                <w:i/>
                <w:iCs/>
                <w:lang w:eastAsia="en-US"/>
              </w:rPr>
            </w:pPr>
            <w:r>
              <w:rPr>
                <w:rFonts w:eastAsiaTheme="minorHAnsi"/>
                <w:i/>
                <w:iCs/>
                <w:lang w:eastAsia="en-US"/>
              </w:rPr>
              <w:t xml:space="preserve">Произведения о </w:t>
            </w:r>
            <w:r w:rsidRPr="001B18F8">
              <w:rPr>
                <w:rFonts w:eastAsiaTheme="minorHAnsi"/>
                <w:i/>
                <w:iCs/>
                <w:lang w:eastAsia="en-US"/>
              </w:rPr>
              <w:t>животных.</w:t>
            </w:r>
          </w:p>
          <w:p w:rsidR="00E734FC" w:rsidRDefault="00E734FC" w:rsidP="008A16C2">
            <w:pPr>
              <w:autoSpaceDE w:val="0"/>
              <w:autoSpaceDN w:val="0"/>
              <w:adjustRightInd w:val="0"/>
              <w:rPr>
                <w:rFonts w:eastAsia="BookmanOldStyle"/>
                <w:lang w:eastAsia="en-US"/>
              </w:rPr>
            </w:pPr>
            <w:r w:rsidRPr="001B18F8">
              <w:rPr>
                <w:rFonts w:eastAsia="BookmanOldStyle"/>
                <w:lang w:eastAsia="en-US"/>
              </w:rPr>
              <w:t>С.В.Михалков«Аисты и лягушки». Загадка.</w:t>
            </w:r>
          </w:p>
          <w:p w:rsidR="00E734FC" w:rsidRDefault="00E734FC" w:rsidP="008A16C2">
            <w:pPr>
              <w:autoSpaceDE w:val="0"/>
              <w:autoSpaceDN w:val="0"/>
              <w:adjustRightInd w:val="0"/>
              <w:rPr>
                <w:rFonts w:eastAsia="BookmanOldStyle"/>
                <w:lang w:eastAsia="en-US"/>
              </w:rPr>
            </w:pPr>
            <w:r>
              <w:rPr>
                <w:rFonts w:eastAsiaTheme="minorHAnsi"/>
                <w:b/>
                <w:iCs/>
                <w:color w:val="00B050"/>
                <w:lang w:eastAsia="en-US"/>
              </w:rPr>
              <w:t>ОНЗ.</w:t>
            </w:r>
          </w:p>
          <w:p w:rsidR="00E734FC" w:rsidRPr="001B18F8" w:rsidRDefault="00E734FC" w:rsidP="008A16C2">
            <w:pPr>
              <w:autoSpaceDE w:val="0"/>
              <w:autoSpaceDN w:val="0"/>
              <w:adjustRightInd w:val="0"/>
              <w:rPr>
                <w:rFonts w:eastAsia="BookmanOldStyle"/>
                <w:lang w:eastAsia="en-US"/>
              </w:rPr>
            </w:pPr>
          </w:p>
        </w:tc>
        <w:tc>
          <w:tcPr>
            <w:tcW w:w="802" w:type="dxa"/>
            <w:tcBorders>
              <w:top w:val="single" w:sz="18" w:space="0" w:color="auto"/>
              <w:left w:val="single" w:sz="4" w:space="0" w:color="auto"/>
            </w:tcBorders>
          </w:tcPr>
          <w:p w:rsidR="00E734FC" w:rsidRPr="00657653" w:rsidRDefault="00E734FC" w:rsidP="008A16C2">
            <w:pPr>
              <w:spacing w:after="200" w:line="276" w:lineRule="auto"/>
              <w:rPr>
                <w:rFonts w:eastAsia="BookmanOldStyle"/>
                <w:lang w:eastAsia="en-US"/>
              </w:rPr>
            </w:pPr>
            <w:r>
              <w:rPr>
                <w:rFonts w:eastAsia="BookmanOldStyle"/>
                <w:lang w:eastAsia="en-US"/>
              </w:rPr>
              <w:t>1</w:t>
            </w:r>
          </w:p>
          <w:p w:rsidR="00E734FC" w:rsidRPr="00657653" w:rsidRDefault="00E734FC" w:rsidP="008A16C2">
            <w:pPr>
              <w:spacing w:after="200" w:line="276" w:lineRule="auto"/>
              <w:rPr>
                <w:rFonts w:eastAsia="BookmanOldStyle"/>
                <w:lang w:eastAsia="en-US"/>
              </w:rPr>
            </w:pPr>
          </w:p>
          <w:p w:rsidR="00E734FC" w:rsidRPr="00657653" w:rsidRDefault="00E734FC" w:rsidP="008A16C2">
            <w:pPr>
              <w:autoSpaceDE w:val="0"/>
              <w:autoSpaceDN w:val="0"/>
              <w:adjustRightInd w:val="0"/>
              <w:rPr>
                <w:rFonts w:eastAsia="BookmanOldStyle"/>
                <w:lang w:eastAsia="en-US"/>
              </w:rPr>
            </w:pPr>
          </w:p>
        </w:tc>
        <w:tc>
          <w:tcPr>
            <w:tcW w:w="3404" w:type="dxa"/>
            <w:vMerge/>
            <w:tcBorders>
              <w:left w:val="single" w:sz="4" w:space="0" w:color="auto"/>
            </w:tcBorders>
          </w:tcPr>
          <w:p w:rsidR="00E734FC" w:rsidRDefault="00E734FC" w:rsidP="008A16C2"/>
        </w:tc>
        <w:tc>
          <w:tcPr>
            <w:tcW w:w="3795" w:type="dxa"/>
            <w:tcBorders>
              <w:top w:val="single" w:sz="18" w:space="0" w:color="auto"/>
              <w:left w:val="single" w:sz="4" w:space="0" w:color="auto"/>
            </w:tcBorders>
          </w:tcPr>
          <w:p w:rsidR="00E734FC" w:rsidRDefault="00E734FC" w:rsidP="008A16C2">
            <w:pPr>
              <w:ind w:right="33"/>
            </w:pPr>
            <w:r w:rsidRPr="00AA7A80">
              <w:rPr>
                <w:u w:val="single"/>
              </w:rPr>
              <w:t>Личностные:</w:t>
            </w:r>
            <w:r w:rsidRPr="00AA7A80">
              <w:t xml:space="preserve"> действие смыслообразования</w:t>
            </w:r>
          </w:p>
          <w:p w:rsidR="00E734FC" w:rsidRDefault="00E734FC" w:rsidP="008A16C2">
            <w:pPr>
              <w:ind w:right="33"/>
            </w:pPr>
            <w:r w:rsidRPr="00AA7A80">
              <w:rPr>
                <w:u w:val="single"/>
              </w:rPr>
              <w:t>Регулятивные:</w:t>
            </w:r>
            <w:r w:rsidRPr="007B04C5">
              <w:rPr>
                <w:i/>
                <w:iCs/>
              </w:rPr>
              <w:t xml:space="preserve"> контроль</w:t>
            </w:r>
            <w:r w:rsidRPr="007B04C5">
              <w:t xml:space="preserve"> в форме сличения способа действия и его результата с заданным эталоном с целью обнаружения отклонений и отличий от эталона</w:t>
            </w:r>
            <w:r>
              <w:t>.</w:t>
            </w:r>
          </w:p>
          <w:p w:rsidR="00E734FC" w:rsidRDefault="00E734FC" w:rsidP="008A16C2">
            <w:pPr>
              <w:ind w:right="33"/>
              <w:rPr>
                <w:bCs/>
                <w:iCs/>
              </w:rPr>
            </w:pPr>
            <w:r w:rsidRPr="00407EC1">
              <w:rPr>
                <w:u w:val="single"/>
              </w:rPr>
              <w:t>Познавательные:</w:t>
            </w:r>
            <w:r w:rsidRPr="007B04C5">
              <w:rPr>
                <w:bCs/>
                <w:iCs/>
              </w:rPr>
              <w:t xml:space="preserve"> выдвижение гипотез и их доказательство</w:t>
            </w:r>
            <w:r>
              <w:rPr>
                <w:bCs/>
                <w:iCs/>
              </w:rPr>
              <w:t>.</w:t>
            </w:r>
          </w:p>
          <w:p w:rsidR="00E734FC" w:rsidRPr="00407EC1" w:rsidRDefault="00E734FC" w:rsidP="008A16C2">
            <w:pPr>
              <w:ind w:left="45"/>
              <w:rPr>
                <w:iCs/>
                <w:u w:val="single"/>
              </w:rPr>
            </w:pPr>
            <w:r w:rsidRPr="00407EC1">
              <w:rPr>
                <w:u w:val="single"/>
              </w:rPr>
              <w:t>Коммуникативные:</w:t>
            </w:r>
            <w:r w:rsidRPr="009D5535">
              <w:t xml:space="preserve"> планирование учебного сотрудничества с учителем и сверстниками — определение цели, функций участников, способов взаимодействия.</w:t>
            </w:r>
          </w:p>
          <w:p w:rsidR="00E734FC" w:rsidRDefault="00E734FC" w:rsidP="008A16C2"/>
        </w:tc>
      </w:tr>
      <w:tr w:rsidR="00E734FC" w:rsidTr="00E734FC">
        <w:trPr>
          <w:trHeight w:val="35"/>
        </w:trPr>
        <w:tc>
          <w:tcPr>
            <w:tcW w:w="812" w:type="dxa"/>
          </w:tcPr>
          <w:p w:rsidR="00E734FC" w:rsidRDefault="00E734FC" w:rsidP="008A16C2"/>
        </w:tc>
        <w:tc>
          <w:tcPr>
            <w:tcW w:w="792" w:type="dxa"/>
          </w:tcPr>
          <w:p w:rsidR="00E734FC" w:rsidRDefault="00E734FC" w:rsidP="008A16C2">
            <w:r>
              <w:t>18</w:t>
            </w:r>
          </w:p>
        </w:tc>
        <w:tc>
          <w:tcPr>
            <w:tcW w:w="972" w:type="dxa"/>
          </w:tcPr>
          <w:p w:rsidR="00E734FC" w:rsidRPr="0063173B" w:rsidRDefault="00E734FC" w:rsidP="00D5177B">
            <w:pPr>
              <w:pStyle w:val="af4"/>
              <w:numPr>
                <w:ilvl w:val="0"/>
                <w:numId w:val="27"/>
              </w:numPr>
              <w:spacing w:after="0" w:line="240" w:lineRule="auto"/>
            </w:pPr>
          </w:p>
        </w:tc>
        <w:tc>
          <w:tcPr>
            <w:tcW w:w="5016" w:type="dxa"/>
            <w:tcBorders>
              <w:right w:val="single" w:sz="4" w:space="0" w:color="auto"/>
            </w:tcBorders>
          </w:tcPr>
          <w:p w:rsidR="00E734FC" w:rsidRPr="001B18F8" w:rsidRDefault="00E734FC" w:rsidP="008A16C2">
            <w:pPr>
              <w:autoSpaceDE w:val="0"/>
              <w:autoSpaceDN w:val="0"/>
              <w:adjustRightInd w:val="0"/>
              <w:rPr>
                <w:rFonts w:eastAsiaTheme="minorHAnsi"/>
                <w:i/>
                <w:iCs/>
                <w:lang w:eastAsia="en-US"/>
              </w:rPr>
            </w:pPr>
            <w:r>
              <w:rPr>
                <w:rFonts w:eastAsiaTheme="minorHAnsi"/>
                <w:i/>
                <w:iCs/>
                <w:lang w:eastAsia="en-US"/>
              </w:rPr>
              <w:t xml:space="preserve">Произведения о </w:t>
            </w:r>
            <w:r w:rsidRPr="001B18F8">
              <w:rPr>
                <w:rFonts w:eastAsiaTheme="minorHAnsi"/>
                <w:i/>
                <w:iCs/>
                <w:lang w:eastAsia="en-US"/>
              </w:rPr>
              <w:t>животных.</w:t>
            </w:r>
          </w:p>
          <w:p w:rsidR="00E734FC" w:rsidRPr="001B18F8" w:rsidRDefault="00E734FC" w:rsidP="008A16C2">
            <w:pPr>
              <w:autoSpaceDE w:val="0"/>
              <w:autoSpaceDN w:val="0"/>
              <w:adjustRightInd w:val="0"/>
              <w:rPr>
                <w:rFonts w:eastAsia="BookmanOldStyle"/>
                <w:lang w:eastAsia="en-US"/>
              </w:rPr>
            </w:pPr>
            <w:r w:rsidRPr="001B18F8">
              <w:rPr>
                <w:rFonts w:eastAsia="BookmanOldStyle"/>
                <w:lang w:eastAsia="en-US"/>
              </w:rPr>
              <w:t>Е.И.Чарушин</w:t>
            </w:r>
            <w:r>
              <w:rPr>
                <w:rFonts w:eastAsia="BookmanOldStyle"/>
                <w:lang w:eastAsia="en-US"/>
              </w:rPr>
              <w:t xml:space="preserve"> </w:t>
            </w:r>
            <w:r w:rsidRPr="001B18F8">
              <w:rPr>
                <w:rFonts w:eastAsia="BookmanOldStyle"/>
                <w:lang w:eastAsia="en-US"/>
              </w:rPr>
              <w:t>«Томкины сны»,</w:t>
            </w:r>
          </w:p>
          <w:p w:rsidR="00E734FC" w:rsidRDefault="00E734FC" w:rsidP="008A16C2">
            <w:pPr>
              <w:autoSpaceDE w:val="0"/>
              <w:autoSpaceDN w:val="0"/>
              <w:adjustRightInd w:val="0"/>
              <w:rPr>
                <w:rFonts w:eastAsia="BookmanOldStyle"/>
                <w:lang w:eastAsia="en-US"/>
              </w:rPr>
            </w:pPr>
            <w:r w:rsidRPr="001B18F8">
              <w:rPr>
                <w:rFonts w:eastAsia="BookmanOldStyle"/>
                <w:lang w:eastAsia="en-US"/>
              </w:rPr>
              <w:t>И.Жуков «Нападение на зоопарк».</w:t>
            </w:r>
          </w:p>
          <w:p w:rsidR="00E734FC" w:rsidRDefault="00E734FC" w:rsidP="008A16C2">
            <w:pPr>
              <w:autoSpaceDE w:val="0"/>
              <w:autoSpaceDN w:val="0"/>
              <w:adjustRightInd w:val="0"/>
              <w:rPr>
                <w:rFonts w:eastAsia="BookmanOldStyle"/>
                <w:lang w:eastAsia="en-US"/>
              </w:rPr>
            </w:pPr>
            <w:r>
              <w:rPr>
                <w:rFonts w:eastAsiaTheme="minorHAnsi"/>
                <w:b/>
                <w:iCs/>
                <w:color w:val="00B050"/>
                <w:lang w:eastAsia="en-US"/>
              </w:rPr>
              <w:t>ОНЗ.</w:t>
            </w:r>
          </w:p>
          <w:p w:rsidR="00E734FC" w:rsidRPr="001B18F8" w:rsidRDefault="00E734FC" w:rsidP="008A16C2">
            <w:pPr>
              <w:autoSpaceDE w:val="0"/>
              <w:autoSpaceDN w:val="0"/>
              <w:adjustRightInd w:val="0"/>
              <w:rPr>
                <w:rFonts w:eastAsia="BookmanOldStyle"/>
                <w:lang w:eastAsia="en-US"/>
              </w:rPr>
            </w:pPr>
          </w:p>
        </w:tc>
        <w:tc>
          <w:tcPr>
            <w:tcW w:w="802" w:type="dxa"/>
            <w:tcBorders>
              <w:left w:val="single" w:sz="4" w:space="0" w:color="auto"/>
            </w:tcBorders>
          </w:tcPr>
          <w:p w:rsidR="00E734FC" w:rsidRPr="00657653" w:rsidRDefault="00E734FC" w:rsidP="008A16C2">
            <w:pPr>
              <w:spacing w:after="200" w:line="276" w:lineRule="auto"/>
              <w:rPr>
                <w:rFonts w:eastAsia="BookmanOldStyle"/>
                <w:lang w:eastAsia="en-US"/>
              </w:rPr>
            </w:pPr>
            <w:r>
              <w:rPr>
                <w:rFonts w:eastAsia="BookmanOldStyle"/>
                <w:lang w:eastAsia="en-US"/>
              </w:rPr>
              <w:t>1</w:t>
            </w:r>
          </w:p>
          <w:p w:rsidR="00E734FC" w:rsidRPr="00657653" w:rsidRDefault="00E734FC" w:rsidP="008A16C2">
            <w:pPr>
              <w:spacing w:after="200" w:line="276" w:lineRule="auto"/>
              <w:rPr>
                <w:rFonts w:eastAsia="BookmanOldStyle"/>
                <w:lang w:eastAsia="en-US"/>
              </w:rPr>
            </w:pPr>
          </w:p>
          <w:p w:rsidR="00E734FC" w:rsidRPr="00657653" w:rsidRDefault="00E734FC" w:rsidP="008A16C2">
            <w:pPr>
              <w:spacing w:after="200" w:line="276" w:lineRule="auto"/>
              <w:rPr>
                <w:rFonts w:eastAsia="BookmanOldStyle"/>
                <w:lang w:eastAsia="en-US"/>
              </w:rPr>
            </w:pPr>
          </w:p>
          <w:p w:rsidR="00E734FC" w:rsidRPr="00657653" w:rsidRDefault="00E734FC" w:rsidP="008A16C2">
            <w:pPr>
              <w:autoSpaceDE w:val="0"/>
              <w:autoSpaceDN w:val="0"/>
              <w:adjustRightInd w:val="0"/>
              <w:rPr>
                <w:rFonts w:eastAsia="BookmanOldStyle"/>
                <w:lang w:eastAsia="en-US"/>
              </w:rPr>
            </w:pPr>
          </w:p>
        </w:tc>
        <w:tc>
          <w:tcPr>
            <w:tcW w:w="3404" w:type="dxa"/>
            <w:vMerge/>
            <w:tcBorders>
              <w:left w:val="single" w:sz="4" w:space="0" w:color="auto"/>
            </w:tcBorders>
          </w:tcPr>
          <w:p w:rsidR="00E734FC" w:rsidRDefault="00E734FC" w:rsidP="008A16C2"/>
        </w:tc>
        <w:tc>
          <w:tcPr>
            <w:tcW w:w="3795" w:type="dxa"/>
            <w:tcBorders>
              <w:left w:val="single" w:sz="4" w:space="0" w:color="auto"/>
            </w:tcBorders>
          </w:tcPr>
          <w:p w:rsidR="00E734FC" w:rsidRDefault="00E734FC" w:rsidP="008A16C2">
            <w:pPr>
              <w:ind w:right="33"/>
            </w:pPr>
            <w:r w:rsidRPr="00AA7A80">
              <w:rPr>
                <w:u w:val="single"/>
              </w:rPr>
              <w:t>Личностные:</w:t>
            </w:r>
            <w:r w:rsidRPr="00AA7A80">
              <w:t xml:space="preserve"> нравственно-этическая ориентация</w:t>
            </w:r>
          </w:p>
          <w:p w:rsidR="00E734FC" w:rsidRDefault="00E734FC" w:rsidP="008A16C2">
            <w:pPr>
              <w:ind w:right="33"/>
              <w:rPr>
                <w:iCs/>
              </w:rPr>
            </w:pPr>
            <w:r w:rsidRPr="00AA7A80">
              <w:rPr>
                <w:u w:val="single"/>
              </w:rPr>
              <w:t>Регулятивные:</w:t>
            </w:r>
            <w:r w:rsidRPr="007B04C5">
              <w:rPr>
                <w:iCs/>
              </w:rPr>
              <w:t xml:space="preserve"> оценка – выделение и осознание учащимся того, что уже усвоено и что еще подлежит усвоению, осознание качества и уровня усвоения</w:t>
            </w:r>
            <w:r>
              <w:rPr>
                <w:iCs/>
              </w:rPr>
              <w:t>.</w:t>
            </w:r>
          </w:p>
          <w:p w:rsidR="00E734FC" w:rsidRDefault="00E734FC" w:rsidP="008A16C2">
            <w:pPr>
              <w:ind w:right="33"/>
              <w:rPr>
                <w:bCs/>
                <w:iCs/>
              </w:rPr>
            </w:pPr>
            <w:r w:rsidRPr="00407EC1">
              <w:rPr>
                <w:u w:val="single"/>
              </w:rPr>
              <w:t>Познавательные:</w:t>
            </w:r>
            <w:r w:rsidRPr="007B04C5">
              <w:rPr>
                <w:bCs/>
                <w:iCs/>
              </w:rPr>
              <w:t xml:space="preserve"> выдвижение гипотез и их доказательство</w:t>
            </w:r>
            <w:r>
              <w:rPr>
                <w:bCs/>
                <w:iCs/>
              </w:rPr>
              <w:t>.</w:t>
            </w:r>
          </w:p>
          <w:p w:rsidR="00E734FC" w:rsidRDefault="00E734FC" w:rsidP="008A16C2">
            <w:r w:rsidRPr="00407EC1">
              <w:rPr>
                <w:u w:val="single"/>
              </w:rPr>
              <w:t xml:space="preserve">Коммуникативные: </w:t>
            </w:r>
            <w:r w:rsidRPr="009D5535">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r>
              <w:t>.</w:t>
            </w:r>
          </w:p>
        </w:tc>
      </w:tr>
      <w:tr w:rsidR="00E734FC" w:rsidTr="00E734FC">
        <w:trPr>
          <w:trHeight w:val="35"/>
        </w:trPr>
        <w:tc>
          <w:tcPr>
            <w:tcW w:w="812" w:type="dxa"/>
            <w:tcBorders>
              <w:bottom w:val="single" w:sz="4" w:space="0" w:color="auto"/>
            </w:tcBorders>
          </w:tcPr>
          <w:p w:rsidR="00E734FC" w:rsidRDefault="00E734FC" w:rsidP="008A16C2"/>
        </w:tc>
        <w:tc>
          <w:tcPr>
            <w:tcW w:w="792" w:type="dxa"/>
            <w:tcBorders>
              <w:bottom w:val="single" w:sz="4" w:space="0" w:color="auto"/>
            </w:tcBorders>
          </w:tcPr>
          <w:p w:rsidR="00E734FC" w:rsidRDefault="00E734FC" w:rsidP="008A16C2">
            <w:r>
              <w:t>19</w:t>
            </w:r>
          </w:p>
        </w:tc>
        <w:tc>
          <w:tcPr>
            <w:tcW w:w="972" w:type="dxa"/>
            <w:tcBorders>
              <w:bottom w:val="single" w:sz="4" w:space="0" w:color="auto"/>
            </w:tcBorders>
          </w:tcPr>
          <w:p w:rsidR="00E734FC" w:rsidRPr="0063173B" w:rsidRDefault="00E734FC" w:rsidP="00D5177B">
            <w:pPr>
              <w:pStyle w:val="af4"/>
              <w:numPr>
                <w:ilvl w:val="0"/>
                <w:numId w:val="27"/>
              </w:numPr>
              <w:spacing w:after="0" w:line="240" w:lineRule="auto"/>
            </w:pPr>
          </w:p>
        </w:tc>
        <w:tc>
          <w:tcPr>
            <w:tcW w:w="5016" w:type="dxa"/>
            <w:tcBorders>
              <w:bottom w:val="single" w:sz="4" w:space="0" w:color="auto"/>
              <w:right w:val="single" w:sz="4" w:space="0" w:color="auto"/>
            </w:tcBorders>
          </w:tcPr>
          <w:p w:rsidR="00E734FC" w:rsidRPr="001B18F8" w:rsidRDefault="00E734FC" w:rsidP="008A16C2">
            <w:pPr>
              <w:autoSpaceDE w:val="0"/>
              <w:autoSpaceDN w:val="0"/>
              <w:adjustRightInd w:val="0"/>
              <w:rPr>
                <w:rFonts w:eastAsiaTheme="minorHAnsi"/>
                <w:i/>
                <w:iCs/>
                <w:lang w:eastAsia="en-US"/>
              </w:rPr>
            </w:pPr>
            <w:r>
              <w:rPr>
                <w:rFonts w:eastAsiaTheme="minorHAnsi"/>
                <w:i/>
                <w:iCs/>
                <w:lang w:eastAsia="en-US"/>
              </w:rPr>
              <w:t xml:space="preserve">Произведения о </w:t>
            </w:r>
            <w:r w:rsidRPr="001B18F8">
              <w:rPr>
                <w:rFonts w:eastAsiaTheme="minorHAnsi"/>
                <w:i/>
                <w:iCs/>
                <w:lang w:eastAsia="en-US"/>
              </w:rPr>
              <w:t>животных.</w:t>
            </w:r>
          </w:p>
          <w:p w:rsidR="00E734FC" w:rsidRPr="009C049C" w:rsidRDefault="00E734FC" w:rsidP="008A16C2">
            <w:pPr>
              <w:autoSpaceDE w:val="0"/>
              <w:autoSpaceDN w:val="0"/>
              <w:adjustRightInd w:val="0"/>
              <w:rPr>
                <w:rFonts w:eastAsia="BookmanOldStyle"/>
                <w:b/>
                <w:lang w:eastAsia="en-US"/>
              </w:rPr>
            </w:pPr>
            <w:r w:rsidRPr="001B18F8">
              <w:rPr>
                <w:rFonts w:eastAsia="BookmanOldStyle"/>
                <w:lang w:eastAsia="en-US"/>
              </w:rPr>
              <w:t>М.М.Пришвин</w:t>
            </w:r>
            <w:r>
              <w:rPr>
                <w:rFonts w:eastAsia="BookmanOldStyle"/>
                <w:lang w:eastAsia="en-US"/>
              </w:rPr>
              <w:t xml:space="preserve"> «Ежик» </w:t>
            </w:r>
            <w:r w:rsidRPr="00BE05E5">
              <w:rPr>
                <w:rFonts w:eastAsia="BookmanOldStyle"/>
                <w:b/>
                <w:color w:val="FF0000"/>
                <w:lang w:eastAsia="en-US"/>
              </w:rPr>
              <w:t>(подробный пересказ)</w:t>
            </w:r>
          </w:p>
          <w:p w:rsidR="00E734FC" w:rsidRDefault="00E734FC" w:rsidP="008A16C2">
            <w:pPr>
              <w:autoSpaceDE w:val="0"/>
              <w:autoSpaceDN w:val="0"/>
              <w:adjustRightInd w:val="0"/>
              <w:rPr>
                <w:rFonts w:eastAsia="BookmanOldStyle"/>
                <w:lang w:eastAsia="en-US"/>
              </w:rPr>
            </w:pPr>
            <w:r w:rsidRPr="001B18F8">
              <w:rPr>
                <w:rFonts w:eastAsia="BookmanOldStyle"/>
                <w:lang w:eastAsia="en-US"/>
              </w:rPr>
              <w:t>Ю.</w:t>
            </w:r>
            <w:r>
              <w:rPr>
                <w:rFonts w:eastAsia="BookmanOldStyle"/>
                <w:lang w:eastAsia="en-US"/>
              </w:rPr>
              <w:t xml:space="preserve"> </w:t>
            </w:r>
            <w:r w:rsidRPr="001B18F8">
              <w:rPr>
                <w:rFonts w:eastAsia="BookmanOldStyle"/>
                <w:lang w:eastAsia="en-US"/>
              </w:rPr>
              <w:t>Могутин «Убежал».</w:t>
            </w:r>
          </w:p>
          <w:p w:rsidR="00E734FC" w:rsidRPr="001B18F8" w:rsidRDefault="00E734FC" w:rsidP="008A16C2">
            <w:pPr>
              <w:autoSpaceDE w:val="0"/>
              <w:autoSpaceDN w:val="0"/>
              <w:adjustRightInd w:val="0"/>
              <w:rPr>
                <w:rFonts w:eastAsia="BookmanOldStyle"/>
                <w:lang w:eastAsia="en-US"/>
              </w:rPr>
            </w:pPr>
            <w:r w:rsidRPr="007945D3">
              <w:rPr>
                <w:rFonts w:eastAsiaTheme="minorHAnsi"/>
                <w:b/>
                <w:iCs/>
                <w:color w:val="00B050"/>
                <w:lang w:eastAsia="en-US"/>
              </w:rPr>
              <w:t>Урок-мастерская.</w:t>
            </w:r>
          </w:p>
        </w:tc>
        <w:tc>
          <w:tcPr>
            <w:tcW w:w="802" w:type="dxa"/>
            <w:tcBorders>
              <w:left w:val="single" w:sz="4" w:space="0" w:color="auto"/>
              <w:bottom w:val="single" w:sz="4" w:space="0" w:color="auto"/>
            </w:tcBorders>
          </w:tcPr>
          <w:p w:rsidR="00E734FC" w:rsidRPr="00657653" w:rsidRDefault="00E734FC" w:rsidP="008A16C2">
            <w:pPr>
              <w:spacing w:after="200" w:line="276" w:lineRule="auto"/>
              <w:rPr>
                <w:rFonts w:eastAsia="BookmanOldStyle"/>
                <w:lang w:eastAsia="en-US"/>
              </w:rPr>
            </w:pPr>
            <w:r>
              <w:rPr>
                <w:rFonts w:eastAsia="BookmanOldStyle"/>
                <w:lang w:eastAsia="en-US"/>
              </w:rPr>
              <w:t>1</w:t>
            </w:r>
          </w:p>
          <w:p w:rsidR="00E734FC" w:rsidRPr="00657653" w:rsidRDefault="00E734FC" w:rsidP="008A16C2">
            <w:pPr>
              <w:autoSpaceDE w:val="0"/>
              <w:autoSpaceDN w:val="0"/>
              <w:adjustRightInd w:val="0"/>
              <w:rPr>
                <w:rFonts w:eastAsia="BookmanOldStyle"/>
                <w:lang w:eastAsia="en-US"/>
              </w:rPr>
            </w:pPr>
          </w:p>
        </w:tc>
        <w:tc>
          <w:tcPr>
            <w:tcW w:w="3404" w:type="dxa"/>
            <w:vMerge/>
            <w:tcBorders>
              <w:left w:val="single" w:sz="4" w:space="0" w:color="auto"/>
            </w:tcBorders>
          </w:tcPr>
          <w:p w:rsidR="00E734FC" w:rsidRDefault="00E734FC" w:rsidP="008A16C2"/>
        </w:tc>
        <w:tc>
          <w:tcPr>
            <w:tcW w:w="3795" w:type="dxa"/>
            <w:tcBorders>
              <w:left w:val="single" w:sz="4" w:space="0" w:color="auto"/>
              <w:bottom w:val="single" w:sz="4" w:space="0" w:color="auto"/>
            </w:tcBorders>
          </w:tcPr>
          <w:p w:rsidR="00E734FC" w:rsidRDefault="00E734FC" w:rsidP="008A16C2">
            <w:pPr>
              <w:ind w:right="33"/>
            </w:pPr>
            <w:r w:rsidRPr="00AA7A80">
              <w:rPr>
                <w:u w:val="single"/>
              </w:rPr>
              <w:t>Личностные:</w:t>
            </w:r>
            <w:r w:rsidRPr="00AA7A80">
              <w:t xml:space="preserve"> действие смыслообразования</w:t>
            </w:r>
          </w:p>
          <w:p w:rsidR="00E734FC" w:rsidRDefault="00E734FC" w:rsidP="008A16C2">
            <w:pPr>
              <w:ind w:right="33"/>
              <w:rPr>
                <w:iCs/>
              </w:rPr>
            </w:pPr>
            <w:r w:rsidRPr="00AA7A80">
              <w:rPr>
                <w:u w:val="single"/>
              </w:rPr>
              <w:t>Регулятивные:</w:t>
            </w:r>
            <w:r w:rsidRPr="007B04C5">
              <w:rPr>
                <w:iCs/>
              </w:rPr>
              <w:t xml:space="preserve"> волевая саморегуляция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r>
              <w:rPr>
                <w:iCs/>
              </w:rPr>
              <w:t>.</w:t>
            </w:r>
          </w:p>
          <w:p w:rsidR="00E734FC" w:rsidRDefault="00E734FC" w:rsidP="008A16C2">
            <w:pPr>
              <w:ind w:right="33"/>
              <w:rPr>
                <w:u w:val="single"/>
              </w:rPr>
            </w:pPr>
            <w:r w:rsidRPr="00407EC1">
              <w:rPr>
                <w:u w:val="single"/>
              </w:rPr>
              <w:t>Познавательные:</w:t>
            </w:r>
            <w:r w:rsidRPr="007B04C5">
              <w:rPr>
                <w:bCs/>
                <w:iCs/>
              </w:rPr>
              <w:t xml:space="preserve"> установление причинно-следственных связей,  построение логической цепи рассуждений, доказательство</w:t>
            </w:r>
            <w:r>
              <w:rPr>
                <w:bCs/>
                <w:iCs/>
              </w:rPr>
              <w:t>.</w:t>
            </w:r>
          </w:p>
          <w:p w:rsidR="00E734FC" w:rsidRDefault="00E734FC" w:rsidP="008A16C2">
            <w:r w:rsidRPr="00407EC1">
              <w:rPr>
                <w:u w:val="single"/>
              </w:rPr>
              <w:t xml:space="preserve">Коммуникативные: </w:t>
            </w:r>
            <w:r w:rsidRPr="009D5535">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r>
      <w:tr w:rsidR="00E734FC" w:rsidTr="00E734FC">
        <w:trPr>
          <w:trHeight w:val="35"/>
        </w:trPr>
        <w:tc>
          <w:tcPr>
            <w:tcW w:w="812" w:type="dxa"/>
            <w:tcBorders>
              <w:top w:val="single" w:sz="4" w:space="0" w:color="auto"/>
              <w:bottom w:val="single" w:sz="18" w:space="0" w:color="auto"/>
            </w:tcBorders>
          </w:tcPr>
          <w:p w:rsidR="00E734FC" w:rsidRDefault="00E734FC" w:rsidP="008A16C2"/>
        </w:tc>
        <w:tc>
          <w:tcPr>
            <w:tcW w:w="792" w:type="dxa"/>
            <w:tcBorders>
              <w:top w:val="single" w:sz="4" w:space="0" w:color="auto"/>
              <w:bottom w:val="single" w:sz="18" w:space="0" w:color="auto"/>
            </w:tcBorders>
          </w:tcPr>
          <w:p w:rsidR="00E734FC" w:rsidRDefault="00E734FC" w:rsidP="008A16C2">
            <w:r>
              <w:t>20</w:t>
            </w:r>
          </w:p>
        </w:tc>
        <w:tc>
          <w:tcPr>
            <w:tcW w:w="972" w:type="dxa"/>
            <w:tcBorders>
              <w:top w:val="single" w:sz="4" w:space="0" w:color="auto"/>
              <w:bottom w:val="single" w:sz="18" w:space="0" w:color="auto"/>
            </w:tcBorders>
          </w:tcPr>
          <w:p w:rsidR="00E734FC" w:rsidRPr="0063173B" w:rsidRDefault="00E734FC" w:rsidP="00D5177B">
            <w:pPr>
              <w:pStyle w:val="af4"/>
              <w:numPr>
                <w:ilvl w:val="0"/>
                <w:numId w:val="27"/>
              </w:numPr>
              <w:spacing w:after="0" w:line="240" w:lineRule="auto"/>
            </w:pPr>
          </w:p>
        </w:tc>
        <w:tc>
          <w:tcPr>
            <w:tcW w:w="5016" w:type="dxa"/>
            <w:tcBorders>
              <w:top w:val="single" w:sz="4" w:space="0" w:color="auto"/>
              <w:bottom w:val="single" w:sz="18" w:space="0" w:color="auto"/>
              <w:right w:val="single" w:sz="4" w:space="0" w:color="auto"/>
            </w:tcBorders>
          </w:tcPr>
          <w:p w:rsidR="00E734FC" w:rsidRPr="001B18F8" w:rsidRDefault="00E734FC" w:rsidP="008A16C2">
            <w:pPr>
              <w:autoSpaceDE w:val="0"/>
              <w:autoSpaceDN w:val="0"/>
              <w:adjustRightInd w:val="0"/>
              <w:rPr>
                <w:rFonts w:eastAsiaTheme="minorHAnsi"/>
                <w:i/>
                <w:iCs/>
                <w:lang w:eastAsia="en-US"/>
              </w:rPr>
            </w:pPr>
            <w:r w:rsidRPr="001B18F8">
              <w:rPr>
                <w:rFonts w:eastAsiaTheme="minorHAnsi"/>
                <w:i/>
                <w:iCs/>
                <w:lang w:eastAsia="en-US"/>
              </w:rPr>
              <w:t xml:space="preserve">Произведения </w:t>
            </w:r>
            <w:r>
              <w:rPr>
                <w:rFonts w:eastAsiaTheme="minorHAnsi"/>
                <w:i/>
                <w:iCs/>
                <w:lang w:eastAsia="en-US"/>
              </w:rPr>
              <w:t xml:space="preserve">о </w:t>
            </w:r>
            <w:r w:rsidRPr="001B18F8">
              <w:rPr>
                <w:rFonts w:eastAsiaTheme="minorHAnsi"/>
                <w:i/>
                <w:iCs/>
                <w:lang w:eastAsia="en-US"/>
              </w:rPr>
              <w:t>животных.</w:t>
            </w:r>
          </w:p>
          <w:p w:rsidR="00E734FC" w:rsidRPr="009C049C" w:rsidRDefault="00E734FC" w:rsidP="008A16C2">
            <w:pPr>
              <w:autoSpaceDE w:val="0"/>
              <w:autoSpaceDN w:val="0"/>
              <w:adjustRightInd w:val="0"/>
              <w:rPr>
                <w:rFonts w:eastAsia="BookmanOldStyle"/>
                <w:b/>
                <w:lang w:eastAsia="en-US"/>
              </w:rPr>
            </w:pPr>
            <w:r w:rsidRPr="001B18F8">
              <w:rPr>
                <w:rFonts w:eastAsia="BookmanOldStyle"/>
                <w:lang w:eastAsia="en-US"/>
              </w:rPr>
              <w:t>Б.Заходер «Ежик»</w:t>
            </w:r>
            <w:r>
              <w:rPr>
                <w:rFonts w:eastAsia="BookmanOldStyle"/>
                <w:lang w:eastAsia="en-US"/>
              </w:rPr>
              <w:t xml:space="preserve"> </w:t>
            </w:r>
            <w:r w:rsidRPr="00BE05E5">
              <w:rPr>
                <w:rFonts w:eastAsia="BookmanOldStyle"/>
                <w:b/>
                <w:color w:val="FF0000"/>
                <w:lang w:eastAsia="en-US"/>
              </w:rPr>
              <w:t>(наизусть)</w:t>
            </w:r>
          </w:p>
          <w:p w:rsidR="00E734FC" w:rsidRPr="001B18F8" w:rsidRDefault="00E734FC" w:rsidP="008A16C2">
            <w:pPr>
              <w:autoSpaceDE w:val="0"/>
              <w:autoSpaceDN w:val="0"/>
              <w:adjustRightInd w:val="0"/>
              <w:rPr>
                <w:rFonts w:eastAsiaTheme="minorHAnsi"/>
                <w:i/>
                <w:iCs/>
                <w:lang w:eastAsia="en-US"/>
              </w:rPr>
            </w:pPr>
            <w:r>
              <w:rPr>
                <w:rFonts w:eastAsiaTheme="minorHAnsi"/>
                <w:i/>
                <w:iCs/>
                <w:lang w:eastAsia="en-US"/>
              </w:rPr>
              <w:t xml:space="preserve">Дополнительное </w:t>
            </w:r>
            <w:r w:rsidRPr="001B18F8">
              <w:rPr>
                <w:rFonts w:eastAsiaTheme="minorHAnsi"/>
                <w:i/>
                <w:iCs/>
                <w:lang w:eastAsia="en-US"/>
              </w:rPr>
              <w:t>чтение.</w:t>
            </w:r>
          </w:p>
          <w:p w:rsidR="00E734FC" w:rsidRDefault="00E734FC" w:rsidP="008A16C2">
            <w:pPr>
              <w:autoSpaceDE w:val="0"/>
              <w:autoSpaceDN w:val="0"/>
              <w:adjustRightInd w:val="0"/>
              <w:rPr>
                <w:rFonts w:eastAsia="BookmanOldStyle"/>
                <w:lang w:eastAsia="en-US"/>
              </w:rPr>
            </w:pPr>
            <w:r w:rsidRPr="001B18F8">
              <w:rPr>
                <w:rFonts w:eastAsia="BookmanOldStyle"/>
                <w:lang w:eastAsia="en-US"/>
              </w:rPr>
              <w:t>М.М.Пришвин</w:t>
            </w:r>
            <w:r>
              <w:rPr>
                <w:rFonts w:eastAsia="BookmanOldStyle"/>
                <w:lang w:eastAsia="en-US"/>
              </w:rPr>
              <w:t xml:space="preserve"> </w:t>
            </w:r>
            <w:r w:rsidRPr="001B18F8">
              <w:rPr>
                <w:rFonts w:eastAsia="BookmanOldStyle"/>
                <w:lang w:eastAsia="en-US"/>
              </w:rPr>
              <w:t>«Норка и Жулька</w:t>
            </w:r>
            <w:r>
              <w:rPr>
                <w:rFonts w:eastAsia="BookmanOldStyle"/>
                <w:lang w:eastAsia="en-US"/>
              </w:rPr>
              <w:t>»</w:t>
            </w:r>
          </w:p>
          <w:p w:rsidR="00E734FC" w:rsidRDefault="00E734FC" w:rsidP="008A16C2">
            <w:pPr>
              <w:autoSpaceDE w:val="0"/>
              <w:autoSpaceDN w:val="0"/>
              <w:adjustRightInd w:val="0"/>
              <w:rPr>
                <w:rFonts w:eastAsia="BookmanOldStyle"/>
                <w:lang w:eastAsia="en-US"/>
              </w:rPr>
            </w:pPr>
            <w:r>
              <w:rPr>
                <w:rFonts w:eastAsiaTheme="minorHAnsi"/>
                <w:b/>
                <w:iCs/>
                <w:color w:val="00B050"/>
                <w:lang w:eastAsia="en-US"/>
              </w:rPr>
              <w:t>ОНЗ.</w:t>
            </w:r>
          </w:p>
          <w:p w:rsidR="00E734FC" w:rsidRPr="001B18F8" w:rsidRDefault="00E734FC" w:rsidP="008A16C2">
            <w:pPr>
              <w:autoSpaceDE w:val="0"/>
              <w:autoSpaceDN w:val="0"/>
              <w:adjustRightInd w:val="0"/>
              <w:rPr>
                <w:rFonts w:eastAsia="BookmanOldStyle"/>
                <w:lang w:eastAsia="en-US"/>
              </w:rPr>
            </w:pPr>
          </w:p>
        </w:tc>
        <w:tc>
          <w:tcPr>
            <w:tcW w:w="802" w:type="dxa"/>
            <w:tcBorders>
              <w:top w:val="single" w:sz="4" w:space="0" w:color="auto"/>
              <w:left w:val="single" w:sz="4" w:space="0" w:color="auto"/>
              <w:bottom w:val="single" w:sz="18" w:space="0" w:color="auto"/>
            </w:tcBorders>
          </w:tcPr>
          <w:p w:rsidR="00E734FC" w:rsidRPr="00657653" w:rsidRDefault="00E734FC" w:rsidP="008A16C2">
            <w:pPr>
              <w:spacing w:after="200" w:line="276" w:lineRule="auto"/>
              <w:rPr>
                <w:rFonts w:eastAsia="BookmanOldStyle"/>
                <w:lang w:eastAsia="en-US"/>
              </w:rPr>
            </w:pPr>
            <w:r>
              <w:rPr>
                <w:rFonts w:eastAsia="BookmanOldStyle"/>
                <w:lang w:eastAsia="en-US"/>
              </w:rPr>
              <w:t>1</w:t>
            </w:r>
          </w:p>
          <w:p w:rsidR="00E734FC" w:rsidRPr="00657653" w:rsidRDefault="00E734FC" w:rsidP="008A16C2">
            <w:pPr>
              <w:spacing w:after="200" w:line="276" w:lineRule="auto"/>
              <w:rPr>
                <w:rFonts w:eastAsia="BookmanOldStyle"/>
                <w:lang w:eastAsia="en-US"/>
              </w:rPr>
            </w:pPr>
          </w:p>
          <w:p w:rsidR="00E734FC" w:rsidRPr="00657653" w:rsidRDefault="00E734FC" w:rsidP="008A16C2">
            <w:pPr>
              <w:spacing w:after="200" w:line="276" w:lineRule="auto"/>
              <w:rPr>
                <w:rFonts w:eastAsia="BookmanOldStyle"/>
                <w:lang w:eastAsia="en-US"/>
              </w:rPr>
            </w:pPr>
          </w:p>
          <w:p w:rsidR="00E734FC" w:rsidRPr="00657653" w:rsidRDefault="00E734FC" w:rsidP="008A16C2">
            <w:pPr>
              <w:spacing w:after="200" w:line="276" w:lineRule="auto"/>
              <w:rPr>
                <w:rFonts w:eastAsia="BookmanOldStyle"/>
                <w:lang w:eastAsia="en-US"/>
              </w:rPr>
            </w:pPr>
          </w:p>
          <w:p w:rsidR="00E734FC" w:rsidRPr="00657653" w:rsidRDefault="00E734FC" w:rsidP="008A16C2">
            <w:pPr>
              <w:autoSpaceDE w:val="0"/>
              <w:autoSpaceDN w:val="0"/>
              <w:adjustRightInd w:val="0"/>
              <w:rPr>
                <w:rFonts w:eastAsia="BookmanOldStyle"/>
                <w:lang w:eastAsia="en-US"/>
              </w:rPr>
            </w:pPr>
          </w:p>
        </w:tc>
        <w:tc>
          <w:tcPr>
            <w:tcW w:w="3404" w:type="dxa"/>
            <w:vMerge/>
            <w:tcBorders>
              <w:left w:val="single" w:sz="4" w:space="0" w:color="auto"/>
            </w:tcBorders>
          </w:tcPr>
          <w:p w:rsidR="00E734FC" w:rsidRDefault="00E734FC" w:rsidP="008A16C2"/>
        </w:tc>
        <w:tc>
          <w:tcPr>
            <w:tcW w:w="3795" w:type="dxa"/>
            <w:tcBorders>
              <w:top w:val="single" w:sz="4" w:space="0" w:color="auto"/>
              <w:left w:val="single" w:sz="4" w:space="0" w:color="auto"/>
              <w:bottom w:val="single" w:sz="18" w:space="0" w:color="auto"/>
            </w:tcBorders>
          </w:tcPr>
          <w:p w:rsidR="00E734FC" w:rsidRDefault="00E734FC" w:rsidP="008A16C2">
            <w:pPr>
              <w:ind w:right="33"/>
            </w:pPr>
            <w:r w:rsidRPr="00AA7A80">
              <w:rPr>
                <w:u w:val="single"/>
              </w:rPr>
              <w:t>Личностные:</w:t>
            </w:r>
            <w:r w:rsidRPr="00AA7A80">
              <w:t xml:space="preserve"> действие смыслообразования</w:t>
            </w:r>
          </w:p>
          <w:p w:rsidR="00E734FC" w:rsidRDefault="00E734FC" w:rsidP="008A16C2">
            <w:r w:rsidRPr="00AA7A80">
              <w:rPr>
                <w:u w:val="single"/>
              </w:rPr>
              <w:t>Регулятивные:</w:t>
            </w:r>
            <w:r>
              <w:rPr>
                <w:iCs/>
              </w:rPr>
              <w:t xml:space="preserve"> </w:t>
            </w:r>
            <w:r w:rsidRPr="007B04C5">
              <w:rPr>
                <w:i/>
                <w:iCs/>
              </w:rPr>
              <w:t>целеполагание</w:t>
            </w:r>
            <w:r w:rsidRPr="007B04C5">
              <w:t xml:space="preserve"> как постановка учебной задачи на основе соотнесения того, что уже известно и усвоено учащимся, и того, что еще неизвестно</w:t>
            </w:r>
            <w:r>
              <w:t>.</w:t>
            </w:r>
          </w:p>
          <w:p w:rsidR="00E734FC" w:rsidRPr="007B04C5" w:rsidRDefault="00E734FC" w:rsidP="008A16C2">
            <w:pPr>
              <w:ind w:left="45"/>
              <w:rPr>
                <w:iCs/>
              </w:rPr>
            </w:pPr>
            <w:r w:rsidRPr="00407EC1">
              <w:rPr>
                <w:u w:val="single"/>
              </w:rPr>
              <w:t>Познавательные:</w:t>
            </w:r>
            <w:r w:rsidRPr="007B04C5">
              <w:rPr>
                <w:iCs/>
              </w:rPr>
              <w:t xml:space="preserve"> самостоятельное </w:t>
            </w:r>
            <w:r w:rsidRPr="007B04C5">
              <w:rPr>
                <w:b/>
                <w:bCs/>
                <w:iCs/>
              </w:rPr>
              <w:t>выделение</w:t>
            </w:r>
            <w:r w:rsidRPr="007B04C5">
              <w:rPr>
                <w:iCs/>
              </w:rPr>
              <w:t xml:space="preserve"> и формулирование познавательной </w:t>
            </w:r>
            <w:r w:rsidRPr="007B04C5">
              <w:rPr>
                <w:b/>
                <w:bCs/>
                <w:iCs/>
              </w:rPr>
              <w:t>цели</w:t>
            </w:r>
            <w:r>
              <w:rPr>
                <w:b/>
                <w:bCs/>
                <w:iCs/>
              </w:rPr>
              <w:t>.</w:t>
            </w:r>
          </w:p>
          <w:p w:rsidR="00E734FC" w:rsidRPr="007B04C5" w:rsidRDefault="00E734FC" w:rsidP="008A16C2">
            <w:pPr>
              <w:rPr>
                <w:bCs/>
                <w:iCs/>
              </w:rPr>
            </w:pPr>
            <w:r w:rsidRPr="00407EC1">
              <w:rPr>
                <w:u w:val="single"/>
              </w:rPr>
              <w:t>Коммуникативные:</w:t>
            </w:r>
            <w:r w:rsidRPr="007B04C5">
              <w:rPr>
                <w:b/>
                <w:bCs/>
                <w:iCs/>
              </w:rPr>
              <w:t xml:space="preserve"> </w:t>
            </w:r>
            <w:r w:rsidRPr="007B04C5">
              <w:rPr>
                <w:b/>
                <w:bCs/>
                <w:iCs/>
              </w:rPr>
              <w:lastRenderedPageBreak/>
              <w:t xml:space="preserve">планирование </w:t>
            </w:r>
            <w:r w:rsidRPr="007B04C5">
              <w:rPr>
                <w:bCs/>
                <w:iCs/>
              </w:rPr>
              <w:t>учебного сотрудничества с учителем и сверстниками</w:t>
            </w:r>
            <w:r w:rsidRPr="007B04C5">
              <w:rPr>
                <w:b/>
                <w:bCs/>
                <w:iCs/>
              </w:rPr>
              <w:t xml:space="preserve"> – определение </w:t>
            </w:r>
            <w:r w:rsidRPr="007B04C5">
              <w:rPr>
                <w:bCs/>
                <w:iCs/>
              </w:rPr>
              <w:t>цели, функций участников, способов взаимодействия</w:t>
            </w:r>
          </w:p>
          <w:p w:rsidR="00E734FC" w:rsidRDefault="00E734FC" w:rsidP="008A16C2"/>
        </w:tc>
      </w:tr>
      <w:tr w:rsidR="00E734FC" w:rsidTr="00E734FC">
        <w:trPr>
          <w:trHeight w:val="35"/>
        </w:trPr>
        <w:tc>
          <w:tcPr>
            <w:tcW w:w="812" w:type="dxa"/>
            <w:tcBorders>
              <w:top w:val="single" w:sz="18" w:space="0" w:color="auto"/>
            </w:tcBorders>
          </w:tcPr>
          <w:p w:rsidR="00E734FC" w:rsidRDefault="00E734FC" w:rsidP="008A16C2"/>
        </w:tc>
        <w:tc>
          <w:tcPr>
            <w:tcW w:w="792" w:type="dxa"/>
            <w:tcBorders>
              <w:top w:val="single" w:sz="18" w:space="0" w:color="auto"/>
            </w:tcBorders>
          </w:tcPr>
          <w:p w:rsidR="00E734FC" w:rsidRDefault="00E734FC" w:rsidP="008A16C2"/>
        </w:tc>
        <w:tc>
          <w:tcPr>
            <w:tcW w:w="972" w:type="dxa"/>
            <w:tcBorders>
              <w:top w:val="single" w:sz="18" w:space="0" w:color="auto"/>
            </w:tcBorders>
          </w:tcPr>
          <w:p w:rsidR="00E734FC" w:rsidRPr="0063173B" w:rsidRDefault="00E734FC" w:rsidP="008A16C2">
            <w:pPr>
              <w:pStyle w:val="af4"/>
            </w:pPr>
          </w:p>
        </w:tc>
        <w:tc>
          <w:tcPr>
            <w:tcW w:w="5016" w:type="dxa"/>
            <w:tcBorders>
              <w:top w:val="single" w:sz="18" w:space="0" w:color="auto"/>
              <w:right w:val="single" w:sz="4" w:space="0" w:color="auto"/>
            </w:tcBorders>
          </w:tcPr>
          <w:p w:rsidR="00E734FC" w:rsidRPr="00BF70E7" w:rsidRDefault="00E734FC" w:rsidP="008A16C2">
            <w:pPr>
              <w:rPr>
                <w:b/>
                <w:color w:val="FF0000"/>
              </w:rPr>
            </w:pPr>
            <w:r w:rsidRPr="00BF70E7">
              <w:rPr>
                <w:rFonts w:eastAsiaTheme="minorHAnsi"/>
                <w:b/>
                <w:color w:val="FF0000"/>
                <w:lang w:eastAsia="en-US"/>
              </w:rPr>
              <w:t xml:space="preserve">ИКТ: Создание презентации в </w:t>
            </w:r>
            <w:r w:rsidRPr="00BF70E7">
              <w:rPr>
                <w:b/>
                <w:color w:val="FF0000"/>
              </w:rPr>
              <w:t>Microsoft PowerPoint</w:t>
            </w:r>
          </w:p>
          <w:p w:rsidR="00E734FC" w:rsidRPr="00BF70E7" w:rsidRDefault="00E734FC" w:rsidP="008A16C2">
            <w:pPr>
              <w:autoSpaceDE w:val="0"/>
              <w:autoSpaceDN w:val="0"/>
              <w:adjustRightInd w:val="0"/>
              <w:rPr>
                <w:rFonts w:eastAsiaTheme="minorHAnsi"/>
                <w:b/>
                <w:iCs/>
                <w:color w:val="FF0000"/>
                <w:lang w:eastAsia="en-US"/>
              </w:rPr>
            </w:pPr>
          </w:p>
        </w:tc>
        <w:tc>
          <w:tcPr>
            <w:tcW w:w="802" w:type="dxa"/>
            <w:tcBorders>
              <w:top w:val="single" w:sz="18" w:space="0" w:color="auto"/>
              <w:left w:val="single" w:sz="4" w:space="0" w:color="auto"/>
            </w:tcBorders>
          </w:tcPr>
          <w:p w:rsidR="00E734FC" w:rsidRDefault="00E734FC" w:rsidP="008A16C2">
            <w:pPr>
              <w:spacing w:after="200" w:line="276" w:lineRule="auto"/>
              <w:rPr>
                <w:rFonts w:eastAsiaTheme="minorHAnsi"/>
                <w:iCs/>
                <w:lang w:eastAsia="en-US"/>
              </w:rPr>
            </w:pPr>
          </w:p>
        </w:tc>
        <w:tc>
          <w:tcPr>
            <w:tcW w:w="3404" w:type="dxa"/>
            <w:vMerge/>
            <w:tcBorders>
              <w:left w:val="single" w:sz="4" w:space="0" w:color="auto"/>
            </w:tcBorders>
          </w:tcPr>
          <w:p w:rsidR="00E734FC" w:rsidRDefault="00E734FC" w:rsidP="008A16C2"/>
        </w:tc>
        <w:tc>
          <w:tcPr>
            <w:tcW w:w="3795" w:type="dxa"/>
            <w:tcBorders>
              <w:top w:val="single" w:sz="18" w:space="0" w:color="auto"/>
              <w:left w:val="single" w:sz="4" w:space="0" w:color="auto"/>
            </w:tcBorders>
          </w:tcPr>
          <w:p w:rsidR="00E734FC" w:rsidRDefault="00E734FC" w:rsidP="008A16C2"/>
        </w:tc>
      </w:tr>
      <w:tr w:rsidR="00E734FC" w:rsidTr="00E734FC">
        <w:trPr>
          <w:trHeight w:val="35"/>
        </w:trPr>
        <w:tc>
          <w:tcPr>
            <w:tcW w:w="812" w:type="dxa"/>
            <w:tcBorders>
              <w:top w:val="single" w:sz="18" w:space="0" w:color="auto"/>
            </w:tcBorders>
          </w:tcPr>
          <w:p w:rsidR="00E734FC" w:rsidRDefault="00E734FC" w:rsidP="008A16C2"/>
        </w:tc>
        <w:tc>
          <w:tcPr>
            <w:tcW w:w="792" w:type="dxa"/>
            <w:tcBorders>
              <w:top w:val="single" w:sz="18" w:space="0" w:color="auto"/>
            </w:tcBorders>
          </w:tcPr>
          <w:p w:rsidR="00E734FC" w:rsidRDefault="00E734FC" w:rsidP="008A16C2">
            <w:r>
              <w:t>21</w:t>
            </w:r>
          </w:p>
        </w:tc>
        <w:tc>
          <w:tcPr>
            <w:tcW w:w="972" w:type="dxa"/>
            <w:tcBorders>
              <w:top w:val="single" w:sz="18" w:space="0" w:color="auto"/>
            </w:tcBorders>
          </w:tcPr>
          <w:p w:rsidR="00E734FC" w:rsidRPr="0063173B" w:rsidRDefault="00E734FC" w:rsidP="00D5177B">
            <w:pPr>
              <w:pStyle w:val="af4"/>
              <w:numPr>
                <w:ilvl w:val="0"/>
                <w:numId w:val="27"/>
              </w:numPr>
              <w:spacing w:after="0" w:line="240" w:lineRule="auto"/>
            </w:pPr>
          </w:p>
        </w:tc>
        <w:tc>
          <w:tcPr>
            <w:tcW w:w="5016" w:type="dxa"/>
            <w:tcBorders>
              <w:top w:val="single" w:sz="18" w:space="0" w:color="auto"/>
              <w:right w:val="single" w:sz="4" w:space="0" w:color="auto"/>
            </w:tcBorders>
          </w:tcPr>
          <w:p w:rsidR="00E734FC" w:rsidRDefault="00E734FC" w:rsidP="008A16C2">
            <w:pPr>
              <w:autoSpaceDE w:val="0"/>
              <w:autoSpaceDN w:val="0"/>
              <w:adjustRightInd w:val="0"/>
              <w:rPr>
                <w:rFonts w:eastAsiaTheme="minorHAnsi"/>
                <w:i/>
                <w:iCs/>
                <w:lang w:eastAsia="en-US"/>
              </w:rPr>
            </w:pPr>
            <w:r>
              <w:rPr>
                <w:rFonts w:eastAsiaTheme="minorHAnsi"/>
                <w:i/>
                <w:iCs/>
                <w:lang w:eastAsia="en-US"/>
              </w:rPr>
              <w:t xml:space="preserve">Произведения </w:t>
            </w:r>
            <w:r w:rsidRPr="001B18F8">
              <w:rPr>
                <w:rFonts w:eastAsiaTheme="minorHAnsi"/>
                <w:i/>
                <w:iCs/>
                <w:lang w:eastAsia="en-US"/>
              </w:rPr>
              <w:t xml:space="preserve">фольклора. </w:t>
            </w:r>
          </w:p>
          <w:p w:rsidR="00E734FC" w:rsidRPr="009C049C" w:rsidRDefault="00E734FC" w:rsidP="008A16C2">
            <w:pPr>
              <w:autoSpaceDE w:val="0"/>
              <w:autoSpaceDN w:val="0"/>
              <w:adjustRightInd w:val="0"/>
              <w:rPr>
                <w:rFonts w:eastAsia="BookmanOldStyle"/>
                <w:b/>
                <w:lang w:eastAsia="en-US"/>
              </w:rPr>
            </w:pPr>
            <w:r w:rsidRPr="001B18F8">
              <w:rPr>
                <w:rFonts w:eastAsia="BookmanOldStyle"/>
                <w:lang w:eastAsia="en-US"/>
              </w:rPr>
              <w:t>Русская народная</w:t>
            </w:r>
            <w:r>
              <w:rPr>
                <w:rFonts w:eastAsiaTheme="minorHAnsi"/>
                <w:i/>
                <w:iCs/>
                <w:lang w:eastAsia="en-US"/>
              </w:rPr>
              <w:t xml:space="preserve"> </w:t>
            </w:r>
            <w:r>
              <w:rPr>
                <w:rFonts w:eastAsia="BookmanOldStyle"/>
                <w:lang w:eastAsia="en-US"/>
              </w:rPr>
              <w:t>песня «Котик»</w:t>
            </w:r>
            <w:r w:rsidRPr="009C049C">
              <w:rPr>
                <w:rFonts w:eastAsia="BookmanOldStyle"/>
                <w:b/>
                <w:lang w:eastAsia="en-US"/>
              </w:rPr>
              <w:t xml:space="preserve"> </w:t>
            </w:r>
            <w:r w:rsidRPr="00BE05E5">
              <w:rPr>
                <w:rFonts w:eastAsia="BookmanOldStyle"/>
                <w:b/>
                <w:color w:val="FF0000"/>
                <w:lang w:eastAsia="en-US"/>
              </w:rPr>
              <w:t>(наизусть)</w:t>
            </w:r>
          </w:p>
          <w:p w:rsidR="00E734FC" w:rsidRDefault="00E734FC" w:rsidP="008A16C2">
            <w:pPr>
              <w:autoSpaceDE w:val="0"/>
              <w:autoSpaceDN w:val="0"/>
              <w:adjustRightInd w:val="0"/>
              <w:rPr>
                <w:rFonts w:eastAsia="BookmanOldStyle"/>
                <w:lang w:eastAsia="en-US"/>
              </w:rPr>
            </w:pPr>
            <w:r w:rsidRPr="001B18F8">
              <w:rPr>
                <w:rFonts w:eastAsia="BookmanOldStyle"/>
                <w:lang w:eastAsia="en-US"/>
              </w:rPr>
              <w:t xml:space="preserve"> Загадка.</w:t>
            </w:r>
          </w:p>
          <w:p w:rsidR="00E734FC" w:rsidRPr="001B18F8" w:rsidRDefault="00E734FC" w:rsidP="008A16C2">
            <w:pPr>
              <w:autoSpaceDE w:val="0"/>
              <w:autoSpaceDN w:val="0"/>
              <w:adjustRightInd w:val="0"/>
              <w:rPr>
                <w:rFonts w:eastAsiaTheme="minorHAnsi"/>
                <w:i/>
                <w:iCs/>
                <w:lang w:eastAsia="en-US"/>
              </w:rPr>
            </w:pPr>
            <w:r w:rsidRPr="007945D3">
              <w:rPr>
                <w:b/>
                <w:color w:val="00B050"/>
              </w:rPr>
              <w:t>Урок-проект.</w:t>
            </w:r>
          </w:p>
        </w:tc>
        <w:tc>
          <w:tcPr>
            <w:tcW w:w="802" w:type="dxa"/>
            <w:tcBorders>
              <w:top w:val="single" w:sz="18" w:space="0" w:color="auto"/>
              <w:left w:val="single" w:sz="4" w:space="0" w:color="auto"/>
            </w:tcBorders>
          </w:tcPr>
          <w:p w:rsidR="00E734FC" w:rsidRPr="00657653" w:rsidRDefault="00E734FC" w:rsidP="008A16C2">
            <w:pPr>
              <w:spacing w:after="200" w:line="276" w:lineRule="auto"/>
              <w:rPr>
                <w:rFonts w:eastAsiaTheme="minorHAnsi"/>
                <w:iCs/>
                <w:lang w:eastAsia="en-US"/>
              </w:rPr>
            </w:pPr>
            <w:r>
              <w:rPr>
                <w:rFonts w:eastAsiaTheme="minorHAnsi"/>
                <w:iCs/>
                <w:lang w:eastAsia="en-US"/>
              </w:rPr>
              <w:t>1</w:t>
            </w:r>
          </w:p>
          <w:p w:rsidR="00E734FC" w:rsidRPr="00657653" w:rsidRDefault="00E734FC" w:rsidP="008A16C2">
            <w:pPr>
              <w:spacing w:after="200" w:line="276" w:lineRule="auto"/>
              <w:rPr>
                <w:rFonts w:eastAsiaTheme="minorHAnsi"/>
                <w:iCs/>
                <w:lang w:eastAsia="en-US"/>
              </w:rPr>
            </w:pPr>
          </w:p>
          <w:p w:rsidR="00E734FC" w:rsidRPr="00657653" w:rsidRDefault="00E734FC" w:rsidP="008A16C2">
            <w:pPr>
              <w:spacing w:after="200" w:line="276" w:lineRule="auto"/>
              <w:rPr>
                <w:rFonts w:eastAsiaTheme="minorHAnsi"/>
                <w:iCs/>
                <w:lang w:eastAsia="en-US"/>
              </w:rPr>
            </w:pPr>
          </w:p>
          <w:p w:rsidR="00E734FC" w:rsidRPr="00657653" w:rsidRDefault="00E734FC" w:rsidP="008A16C2">
            <w:pPr>
              <w:autoSpaceDE w:val="0"/>
              <w:autoSpaceDN w:val="0"/>
              <w:adjustRightInd w:val="0"/>
              <w:rPr>
                <w:rFonts w:eastAsiaTheme="minorHAnsi"/>
                <w:iCs/>
                <w:lang w:eastAsia="en-US"/>
              </w:rPr>
            </w:pPr>
          </w:p>
        </w:tc>
        <w:tc>
          <w:tcPr>
            <w:tcW w:w="3404" w:type="dxa"/>
            <w:vMerge/>
            <w:tcBorders>
              <w:left w:val="single" w:sz="4" w:space="0" w:color="auto"/>
            </w:tcBorders>
          </w:tcPr>
          <w:p w:rsidR="00E734FC" w:rsidRDefault="00E734FC" w:rsidP="008A16C2"/>
        </w:tc>
        <w:tc>
          <w:tcPr>
            <w:tcW w:w="3795" w:type="dxa"/>
            <w:tcBorders>
              <w:top w:val="single" w:sz="18" w:space="0" w:color="auto"/>
              <w:left w:val="single" w:sz="4" w:space="0" w:color="auto"/>
            </w:tcBorders>
          </w:tcPr>
          <w:p w:rsidR="00E734FC" w:rsidRDefault="00E734FC" w:rsidP="008A16C2">
            <w:pPr>
              <w:ind w:right="33"/>
            </w:pPr>
            <w:r w:rsidRPr="00AA7A80">
              <w:rPr>
                <w:u w:val="single"/>
              </w:rPr>
              <w:t>Личностные:</w:t>
            </w:r>
            <w:r w:rsidRPr="00AA7A80">
              <w:t xml:space="preserve"> нравственно-этическая ориентация</w:t>
            </w:r>
          </w:p>
          <w:p w:rsidR="00E734FC" w:rsidRDefault="00E734FC" w:rsidP="008A16C2">
            <w:r w:rsidRPr="00AA7A80">
              <w:rPr>
                <w:u w:val="single"/>
              </w:rPr>
              <w:t>Регулятивные:</w:t>
            </w:r>
            <w:r>
              <w:rPr>
                <w:iCs/>
              </w:rPr>
              <w:t xml:space="preserve"> </w:t>
            </w:r>
            <w:r w:rsidRPr="007B04C5">
              <w:t>п</w:t>
            </w:r>
            <w:r w:rsidRPr="007B04C5">
              <w:rPr>
                <w:i/>
                <w:iCs/>
              </w:rPr>
              <w:t>ланирование</w:t>
            </w:r>
            <w:r w:rsidRPr="007B04C5">
              <w:t xml:space="preserve"> – определение последовательности промежуточных целей с учетом конечного результата; составление плана и последовательности действий</w:t>
            </w:r>
            <w:r>
              <w:t>.</w:t>
            </w:r>
          </w:p>
          <w:p w:rsidR="00E734FC" w:rsidRPr="007B04C5" w:rsidRDefault="00E734FC" w:rsidP="008A16C2">
            <w:pPr>
              <w:ind w:left="31"/>
              <w:rPr>
                <w:iCs/>
              </w:rPr>
            </w:pPr>
            <w:r w:rsidRPr="00407EC1">
              <w:rPr>
                <w:u w:val="single"/>
              </w:rPr>
              <w:t>Познавательные:</w:t>
            </w:r>
            <w:r w:rsidRPr="007B04C5">
              <w:rPr>
                <w:b/>
                <w:bCs/>
                <w:iCs/>
              </w:rPr>
              <w:t xml:space="preserve"> выбор </w:t>
            </w:r>
            <w:r w:rsidRPr="007B04C5">
              <w:rPr>
                <w:iCs/>
              </w:rPr>
              <w:t xml:space="preserve">наиболее эффективных </w:t>
            </w:r>
            <w:r w:rsidRPr="007B04C5">
              <w:rPr>
                <w:b/>
                <w:bCs/>
                <w:iCs/>
              </w:rPr>
              <w:t>способов решения задач</w:t>
            </w:r>
            <w:r w:rsidRPr="007B04C5">
              <w:rPr>
                <w:iCs/>
              </w:rPr>
              <w:t xml:space="preserve"> в зависимости от конкретных условий</w:t>
            </w:r>
            <w:r>
              <w:rPr>
                <w:iCs/>
              </w:rPr>
              <w:t>.</w:t>
            </w:r>
          </w:p>
          <w:p w:rsidR="00E734FC" w:rsidRDefault="00E734FC" w:rsidP="008A16C2">
            <w:r>
              <w:t xml:space="preserve"> </w:t>
            </w:r>
            <w:r w:rsidRPr="00407EC1">
              <w:rPr>
                <w:u w:val="single"/>
              </w:rPr>
              <w:t>Коммуникативные:</w:t>
            </w:r>
            <w:r w:rsidRPr="007B04C5">
              <w:rPr>
                <w:b/>
                <w:bCs/>
                <w:iCs/>
              </w:rPr>
              <w:t xml:space="preserve"> постановка вопросов – </w:t>
            </w:r>
            <w:r w:rsidRPr="007B04C5">
              <w:rPr>
                <w:bCs/>
                <w:iCs/>
              </w:rPr>
              <w:t>инициативное сотрудничество в поиске и сборе информации</w:t>
            </w:r>
            <w:r>
              <w:rPr>
                <w:bCs/>
                <w:iCs/>
              </w:rPr>
              <w:t>.</w:t>
            </w:r>
          </w:p>
        </w:tc>
      </w:tr>
      <w:tr w:rsidR="00E734FC" w:rsidTr="00E734FC">
        <w:trPr>
          <w:trHeight w:val="35"/>
        </w:trPr>
        <w:tc>
          <w:tcPr>
            <w:tcW w:w="812" w:type="dxa"/>
            <w:tcBorders>
              <w:bottom w:val="single" w:sz="4" w:space="0" w:color="auto"/>
            </w:tcBorders>
          </w:tcPr>
          <w:p w:rsidR="00E734FC" w:rsidRDefault="00E734FC" w:rsidP="008A16C2"/>
        </w:tc>
        <w:tc>
          <w:tcPr>
            <w:tcW w:w="792" w:type="dxa"/>
            <w:tcBorders>
              <w:bottom w:val="single" w:sz="4" w:space="0" w:color="auto"/>
            </w:tcBorders>
          </w:tcPr>
          <w:p w:rsidR="00E734FC" w:rsidRDefault="00E734FC" w:rsidP="008A16C2">
            <w:r>
              <w:t>22</w:t>
            </w:r>
          </w:p>
        </w:tc>
        <w:tc>
          <w:tcPr>
            <w:tcW w:w="972" w:type="dxa"/>
            <w:tcBorders>
              <w:bottom w:val="single" w:sz="4" w:space="0" w:color="auto"/>
            </w:tcBorders>
          </w:tcPr>
          <w:p w:rsidR="00E734FC" w:rsidRPr="0063173B" w:rsidRDefault="00E734FC" w:rsidP="00D5177B">
            <w:pPr>
              <w:pStyle w:val="af4"/>
              <w:numPr>
                <w:ilvl w:val="0"/>
                <w:numId w:val="27"/>
              </w:numPr>
              <w:spacing w:after="0" w:line="240" w:lineRule="auto"/>
            </w:pPr>
          </w:p>
        </w:tc>
        <w:tc>
          <w:tcPr>
            <w:tcW w:w="5016" w:type="dxa"/>
            <w:tcBorders>
              <w:bottom w:val="single" w:sz="4" w:space="0" w:color="auto"/>
              <w:right w:val="single" w:sz="4" w:space="0" w:color="auto"/>
            </w:tcBorders>
          </w:tcPr>
          <w:p w:rsidR="00E734FC" w:rsidRPr="001B18F8" w:rsidRDefault="00E734FC" w:rsidP="008A16C2">
            <w:pPr>
              <w:autoSpaceDE w:val="0"/>
              <w:autoSpaceDN w:val="0"/>
              <w:adjustRightInd w:val="0"/>
              <w:rPr>
                <w:rFonts w:eastAsiaTheme="minorHAnsi"/>
                <w:i/>
                <w:iCs/>
                <w:lang w:eastAsia="en-US"/>
              </w:rPr>
            </w:pPr>
            <w:r>
              <w:rPr>
                <w:rFonts w:eastAsiaTheme="minorHAnsi"/>
                <w:i/>
                <w:iCs/>
                <w:lang w:eastAsia="en-US"/>
              </w:rPr>
              <w:t xml:space="preserve">Сказки и рассказы </w:t>
            </w:r>
            <w:r w:rsidRPr="001B18F8">
              <w:rPr>
                <w:rFonts w:eastAsiaTheme="minorHAnsi"/>
                <w:i/>
                <w:iCs/>
                <w:lang w:eastAsia="en-US"/>
              </w:rPr>
              <w:t>о животных.</w:t>
            </w:r>
          </w:p>
          <w:p w:rsidR="00E734FC" w:rsidRPr="001B18F8" w:rsidRDefault="00E734FC" w:rsidP="008A16C2">
            <w:pPr>
              <w:autoSpaceDE w:val="0"/>
              <w:autoSpaceDN w:val="0"/>
              <w:adjustRightInd w:val="0"/>
              <w:rPr>
                <w:rFonts w:eastAsia="BookmanOldStyle"/>
                <w:lang w:eastAsia="en-US"/>
              </w:rPr>
            </w:pPr>
            <w:r w:rsidRPr="001B18F8">
              <w:rPr>
                <w:rFonts w:eastAsia="BookmanOldStyle"/>
                <w:lang w:eastAsia="en-US"/>
              </w:rPr>
              <w:t>Э.Шим «Глухарь».</w:t>
            </w:r>
          </w:p>
          <w:p w:rsidR="00E734FC" w:rsidRPr="001B18F8" w:rsidRDefault="00E734FC" w:rsidP="008A16C2">
            <w:pPr>
              <w:autoSpaceDE w:val="0"/>
              <w:autoSpaceDN w:val="0"/>
              <w:adjustRightInd w:val="0"/>
              <w:rPr>
                <w:rFonts w:eastAsiaTheme="minorHAnsi"/>
                <w:i/>
                <w:iCs/>
                <w:lang w:eastAsia="en-US"/>
              </w:rPr>
            </w:pPr>
            <w:r>
              <w:rPr>
                <w:rFonts w:eastAsiaTheme="minorHAnsi"/>
                <w:i/>
                <w:iCs/>
                <w:lang w:eastAsia="en-US"/>
              </w:rPr>
              <w:t xml:space="preserve">Дополнительное </w:t>
            </w:r>
            <w:r w:rsidRPr="001B18F8">
              <w:rPr>
                <w:rFonts w:eastAsiaTheme="minorHAnsi"/>
                <w:i/>
                <w:iCs/>
                <w:lang w:eastAsia="en-US"/>
              </w:rPr>
              <w:t>чтение.</w:t>
            </w:r>
          </w:p>
          <w:p w:rsidR="00E734FC" w:rsidRDefault="00E734FC" w:rsidP="008A16C2">
            <w:pPr>
              <w:autoSpaceDE w:val="0"/>
              <w:autoSpaceDN w:val="0"/>
              <w:adjustRightInd w:val="0"/>
              <w:rPr>
                <w:rFonts w:eastAsia="BookmanOldStyle"/>
                <w:lang w:eastAsia="en-US"/>
              </w:rPr>
            </w:pPr>
            <w:r w:rsidRPr="001B18F8">
              <w:rPr>
                <w:rFonts w:eastAsia="BookmanOldStyle"/>
                <w:lang w:eastAsia="en-US"/>
              </w:rPr>
              <w:t>Г.А.Скребицкий</w:t>
            </w:r>
            <w:r>
              <w:rPr>
                <w:rFonts w:eastAsia="BookmanOldStyle"/>
                <w:lang w:eastAsia="en-US"/>
              </w:rPr>
              <w:t xml:space="preserve"> </w:t>
            </w:r>
            <w:r w:rsidRPr="001B18F8">
              <w:rPr>
                <w:rFonts w:eastAsia="BookmanOldStyle"/>
                <w:lang w:eastAsia="en-US"/>
              </w:rPr>
              <w:t>«Самые быстрые</w:t>
            </w:r>
            <w:r>
              <w:rPr>
                <w:rFonts w:eastAsia="BookmanOldStyle"/>
                <w:lang w:eastAsia="en-US"/>
              </w:rPr>
              <w:t xml:space="preserve"> </w:t>
            </w:r>
            <w:r w:rsidRPr="001B18F8">
              <w:rPr>
                <w:rFonts w:eastAsia="BookmanOldStyle"/>
                <w:lang w:eastAsia="en-US"/>
              </w:rPr>
              <w:t>крылья»</w:t>
            </w:r>
          </w:p>
          <w:p w:rsidR="00E734FC" w:rsidRDefault="00E734FC" w:rsidP="008A16C2">
            <w:pPr>
              <w:autoSpaceDE w:val="0"/>
              <w:autoSpaceDN w:val="0"/>
              <w:adjustRightInd w:val="0"/>
              <w:rPr>
                <w:rFonts w:eastAsia="BookmanOldStyle"/>
                <w:lang w:eastAsia="en-US"/>
              </w:rPr>
            </w:pPr>
            <w:r>
              <w:rPr>
                <w:rFonts w:eastAsiaTheme="minorHAnsi"/>
                <w:b/>
                <w:iCs/>
                <w:color w:val="00B050"/>
                <w:lang w:eastAsia="en-US"/>
              </w:rPr>
              <w:t>ОНЗ.</w:t>
            </w:r>
          </w:p>
          <w:p w:rsidR="00E734FC" w:rsidRPr="001B18F8" w:rsidRDefault="00E734FC" w:rsidP="008A16C2">
            <w:pPr>
              <w:autoSpaceDE w:val="0"/>
              <w:autoSpaceDN w:val="0"/>
              <w:adjustRightInd w:val="0"/>
              <w:rPr>
                <w:rFonts w:eastAsia="BookmanOldStyle"/>
                <w:lang w:eastAsia="en-US"/>
              </w:rPr>
            </w:pPr>
          </w:p>
        </w:tc>
        <w:tc>
          <w:tcPr>
            <w:tcW w:w="802" w:type="dxa"/>
            <w:tcBorders>
              <w:left w:val="single" w:sz="4" w:space="0" w:color="auto"/>
              <w:bottom w:val="single" w:sz="4" w:space="0" w:color="auto"/>
            </w:tcBorders>
          </w:tcPr>
          <w:p w:rsidR="00E734FC" w:rsidRPr="00657653" w:rsidRDefault="00E734FC" w:rsidP="008A16C2">
            <w:pPr>
              <w:spacing w:after="200" w:line="276" w:lineRule="auto"/>
              <w:rPr>
                <w:rFonts w:eastAsia="BookmanOldStyle"/>
                <w:lang w:eastAsia="en-US"/>
              </w:rPr>
            </w:pPr>
            <w:r>
              <w:rPr>
                <w:rFonts w:eastAsia="BookmanOldStyle"/>
                <w:lang w:eastAsia="en-US"/>
              </w:rPr>
              <w:t>1</w:t>
            </w:r>
          </w:p>
          <w:p w:rsidR="00E734FC" w:rsidRPr="00657653" w:rsidRDefault="00E734FC" w:rsidP="008A16C2">
            <w:pPr>
              <w:spacing w:after="200" w:line="276" w:lineRule="auto"/>
              <w:rPr>
                <w:rFonts w:eastAsia="BookmanOldStyle"/>
                <w:lang w:eastAsia="en-US"/>
              </w:rPr>
            </w:pPr>
          </w:p>
          <w:p w:rsidR="00E734FC" w:rsidRPr="00657653" w:rsidRDefault="00E734FC" w:rsidP="008A16C2">
            <w:pPr>
              <w:spacing w:after="200" w:line="276" w:lineRule="auto"/>
              <w:rPr>
                <w:rFonts w:eastAsia="BookmanOldStyle"/>
                <w:lang w:eastAsia="en-US"/>
              </w:rPr>
            </w:pPr>
          </w:p>
          <w:p w:rsidR="00E734FC" w:rsidRPr="00657653" w:rsidRDefault="00E734FC" w:rsidP="008A16C2">
            <w:pPr>
              <w:spacing w:after="200" w:line="276" w:lineRule="auto"/>
              <w:rPr>
                <w:rFonts w:eastAsia="BookmanOldStyle"/>
                <w:lang w:eastAsia="en-US"/>
              </w:rPr>
            </w:pPr>
          </w:p>
          <w:p w:rsidR="00E734FC" w:rsidRPr="00657653" w:rsidRDefault="00E734FC" w:rsidP="008A16C2">
            <w:pPr>
              <w:autoSpaceDE w:val="0"/>
              <w:autoSpaceDN w:val="0"/>
              <w:adjustRightInd w:val="0"/>
              <w:rPr>
                <w:rFonts w:eastAsia="BookmanOldStyle"/>
                <w:lang w:eastAsia="en-US"/>
              </w:rPr>
            </w:pPr>
          </w:p>
        </w:tc>
        <w:tc>
          <w:tcPr>
            <w:tcW w:w="3404" w:type="dxa"/>
            <w:vMerge/>
            <w:tcBorders>
              <w:left w:val="single" w:sz="4" w:space="0" w:color="auto"/>
            </w:tcBorders>
          </w:tcPr>
          <w:p w:rsidR="00E734FC" w:rsidRDefault="00E734FC" w:rsidP="008A16C2"/>
        </w:tc>
        <w:tc>
          <w:tcPr>
            <w:tcW w:w="3795" w:type="dxa"/>
            <w:tcBorders>
              <w:left w:val="single" w:sz="4" w:space="0" w:color="auto"/>
              <w:bottom w:val="single" w:sz="4" w:space="0" w:color="auto"/>
            </w:tcBorders>
          </w:tcPr>
          <w:p w:rsidR="00E734FC" w:rsidRDefault="00E734FC" w:rsidP="008A16C2">
            <w:pPr>
              <w:ind w:right="33"/>
            </w:pPr>
            <w:r w:rsidRPr="00AA7A80">
              <w:rPr>
                <w:u w:val="single"/>
              </w:rPr>
              <w:t>Личностные:</w:t>
            </w:r>
            <w:r>
              <w:t xml:space="preserve"> действие самоопределения.</w:t>
            </w:r>
          </w:p>
          <w:p w:rsidR="00E734FC" w:rsidRDefault="00E734FC" w:rsidP="008A16C2">
            <w:r w:rsidRPr="00AA7A80">
              <w:rPr>
                <w:u w:val="single"/>
              </w:rPr>
              <w:t>Регулятивные:</w:t>
            </w:r>
            <w:r>
              <w:rPr>
                <w:iCs/>
              </w:rPr>
              <w:t xml:space="preserve"> </w:t>
            </w:r>
            <w:r w:rsidRPr="007B04C5">
              <w:rPr>
                <w:i/>
                <w:iCs/>
              </w:rPr>
              <w:t>прогнозирование</w:t>
            </w:r>
            <w:r w:rsidRPr="007B04C5">
              <w:t xml:space="preserve"> – предвосхищение результата и уровня усвоения, его временных </w:t>
            </w:r>
            <w:r>
              <w:t>характеристик.</w:t>
            </w:r>
          </w:p>
          <w:p w:rsidR="00E734FC" w:rsidRDefault="00E734FC" w:rsidP="008A16C2">
            <w:pPr>
              <w:rPr>
                <w:iCs/>
              </w:rPr>
            </w:pPr>
            <w:r w:rsidRPr="00407EC1">
              <w:rPr>
                <w:u w:val="single"/>
              </w:rPr>
              <w:t>Познавательные:</w:t>
            </w:r>
            <w:r w:rsidRPr="007B04C5">
              <w:rPr>
                <w:iCs/>
              </w:rPr>
              <w:t xml:space="preserve"> структурирование знаний</w:t>
            </w:r>
            <w:r>
              <w:rPr>
                <w:iCs/>
              </w:rPr>
              <w:t>.</w:t>
            </w:r>
          </w:p>
          <w:p w:rsidR="00E734FC" w:rsidRDefault="00E734FC" w:rsidP="008A16C2">
            <w:r w:rsidRPr="00407EC1">
              <w:rPr>
                <w:u w:val="single"/>
              </w:rPr>
              <w:t>Коммуникативные:</w:t>
            </w:r>
            <w:r w:rsidRPr="007B04C5">
              <w:rPr>
                <w:b/>
                <w:bCs/>
                <w:iCs/>
              </w:rPr>
              <w:t xml:space="preserve"> умение с </w:t>
            </w:r>
            <w:r w:rsidRPr="007B04C5">
              <w:rPr>
                <w:bCs/>
                <w:iCs/>
              </w:rPr>
              <w:t xml:space="preserve">достаточной полнотой и </w:t>
            </w:r>
            <w:r w:rsidRPr="007B04C5">
              <w:rPr>
                <w:bCs/>
                <w:iCs/>
              </w:rPr>
              <w:lastRenderedPageBreak/>
              <w:t>точностью</w:t>
            </w:r>
            <w:r w:rsidRPr="007B04C5">
              <w:rPr>
                <w:b/>
                <w:bCs/>
                <w:iCs/>
              </w:rPr>
              <w:t xml:space="preserve"> выражать свои </w:t>
            </w:r>
            <w:r w:rsidRPr="007B04C5">
              <w:rPr>
                <w:bCs/>
                <w:iCs/>
              </w:rPr>
              <w:t>мысли в соответствии с задачами и  условиями коммуникации</w:t>
            </w:r>
            <w:r w:rsidRPr="007B04C5">
              <w:rPr>
                <w:b/>
                <w:bCs/>
                <w:iCs/>
              </w:rPr>
              <w:t xml:space="preserve">; владение монологической и диалогической формами </w:t>
            </w:r>
            <w:r w:rsidRPr="007B04C5">
              <w:rPr>
                <w:bCs/>
                <w:iCs/>
              </w:rPr>
              <w:t>речи в соответствии с грамматическими и синтаксическими нормами родного языка</w:t>
            </w:r>
            <w:r>
              <w:rPr>
                <w:bCs/>
                <w:iCs/>
              </w:rPr>
              <w:t>.</w:t>
            </w:r>
          </w:p>
        </w:tc>
      </w:tr>
      <w:tr w:rsidR="00E734FC" w:rsidTr="00E734FC">
        <w:trPr>
          <w:trHeight w:val="35"/>
        </w:trPr>
        <w:tc>
          <w:tcPr>
            <w:tcW w:w="812" w:type="dxa"/>
            <w:tcBorders>
              <w:top w:val="single" w:sz="4" w:space="0" w:color="auto"/>
              <w:bottom w:val="single" w:sz="18" w:space="0" w:color="auto"/>
            </w:tcBorders>
          </w:tcPr>
          <w:p w:rsidR="00E734FC" w:rsidRDefault="00E734FC" w:rsidP="008A16C2"/>
        </w:tc>
        <w:tc>
          <w:tcPr>
            <w:tcW w:w="792" w:type="dxa"/>
            <w:tcBorders>
              <w:top w:val="single" w:sz="4" w:space="0" w:color="auto"/>
              <w:bottom w:val="single" w:sz="18" w:space="0" w:color="auto"/>
            </w:tcBorders>
          </w:tcPr>
          <w:p w:rsidR="00E734FC" w:rsidRDefault="00E734FC" w:rsidP="008A16C2">
            <w:r>
              <w:t>23</w:t>
            </w:r>
          </w:p>
        </w:tc>
        <w:tc>
          <w:tcPr>
            <w:tcW w:w="972" w:type="dxa"/>
            <w:tcBorders>
              <w:top w:val="single" w:sz="4" w:space="0" w:color="auto"/>
              <w:bottom w:val="single" w:sz="18" w:space="0" w:color="auto"/>
            </w:tcBorders>
          </w:tcPr>
          <w:p w:rsidR="00E734FC" w:rsidRPr="0063173B" w:rsidRDefault="00E734FC" w:rsidP="00D5177B">
            <w:pPr>
              <w:pStyle w:val="af4"/>
              <w:numPr>
                <w:ilvl w:val="0"/>
                <w:numId w:val="27"/>
              </w:numPr>
              <w:spacing w:after="0" w:line="240" w:lineRule="auto"/>
            </w:pPr>
          </w:p>
        </w:tc>
        <w:tc>
          <w:tcPr>
            <w:tcW w:w="5016" w:type="dxa"/>
            <w:tcBorders>
              <w:top w:val="single" w:sz="4" w:space="0" w:color="auto"/>
              <w:bottom w:val="single" w:sz="18" w:space="0" w:color="auto"/>
              <w:right w:val="single" w:sz="4" w:space="0" w:color="auto"/>
            </w:tcBorders>
          </w:tcPr>
          <w:p w:rsidR="00E734FC" w:rsidRDefault="00E734FC" w:rsidP="008A16C2">
            <w:pPr>
              <w:autoSpaceDE w:val="0"/>
              <w:autoSpaceDN w:val="0"/>
              <w:adjustRightInd w:val="0"/>
              <w:rPr>
                <w:rFonts w:eastAsia="BookmanOldStyle"/>
                <w:lang w:eastAsia="en-US"/>
              </w:rPr>
            </w:pPr>
            <w:r w:rsidRPr="001B18F8">
              <w:rPr>
                <w:rFonts w:eastAsiaTheme="minorHAnsi"/>
                <w:i/>
                <w:iCs/>
                <w:lang w:eastAsia="en-US"/>
              </w:rPr>
              <w:t>«Проверь себя»</w:t>
            </w:r>
            <w:r>
              <w:rPr>
                <w:rFonts w:eastAsiaTheme="minorHAnsi"/>
                <w:i/>
                <w:iCs/>
                <w:lang w:eastAsia="en-US"/>
              </w:rPr>
              <w:t>-3</w:t>
            </w:r>
            <w:r w:rsidRPr="001B18F8">
              <w:rPr>
                <w:rFonts w:eastAsiaTheme="minorHAnsi"/>
                <w:i/>
                <w:iCs/>
                <w:lang w:eastAsia="en-US"/>
              </w:rPr>
              <w:t>.</w:t>
            </w:r>
            <w:r w:rsidRPr="001B18F8">
              <w:rPr>
                <w:rFonts w:eastAsia="BookmanOldStyle"/>
                <w:lang w:eastAsia="en-US"/>
              </w:rPr>
              <w:t>Контрольная работа.</w:t>
            </w:r>
          </w:p>
          <w:p w:rsidR="00E734FC" w:rsidRPr="00BA1F9C" w:rsidRDefault="00E734FC" w:rsidP="008A16C2">
            <w:pPr>
              <w:autoSpaceDE w:val="0"/>
              <w:autoSpaceDN w:val="0"/>
              <w:adjustRightInd w:val="0"/>
              <w:rPr>
                <w:rFonts w:eastAsiaTheme="minorHAnsi"/>
                <w:b/>
                <w:iCs/>
                <w:color w:val="00B050"/>
                <w:lang w:eastAsia="en-US"/>
              </w:rPr>
            </w:pPr>
            <w:r w:rsidRPr="00BA1F9C">
              <w:rPr>
                <w:rFonts w:eastAsiaTheme="minorHAnsi"/>
                <w:b/>
                <w:iCs/>
                <w:color w:val="00B050"/>
                <w:lang w:eastAsia="en-US"/>
              </w:rPr>
              <w:t xml:space="preserve">Урок </w:t>
            </w:r>
            <w:r>
              <w:rPr>
                <w:rFonts w:eastAsiaTheme="minorHAnsi"/>
                <w:b/>
                <w:iCs/>
                <w:color w:val="00B050"/>
                <w:lang w:eastAsia="en-US"/>
              </w:rPr>
              <w:t>развива</w:t>
            </w:r>
            <w:r w:rsidRPr="00BA1F9C">
              <w:rPr>
                <w:rFonts w:eastAsiaTheme="minorHAnsi"/>
                <w:b/>
                <w:iCs/>
                <w:color w:val="00B050"/>
                <w:lang w:eastAsia="en-US"/>
              </w:rPr>
              <w:t>ющего контроля.</w:t>
            </w:r>
          </w:p>
          <w:p w:rsidR="00E734FC" w:rsidRPr="001B18F8" w:rsidRDefault="00E734FC" w:rsidP="008A16C2">
            <w:pPr>
              <w:autoSpaceDE w:val="0"/>
              <w:autoSpaceDN w:val="0"/>
              <w:adjustRightInd w:val="0"/>
              <w:rPr>
                <w:rFonts w:eastAsiaTheme="minorHAnsi"/>
                <w:i/>
                <w:iCs/>
                <w:lang w:eastAsia="en-US"/>
              </w:rPr>
            </w:pPr>
          </w:p>
        </w:tc>
        <w:tc>
          <w:tcPr>
            <w:tcW w:w="802" w:type="dxa"/>
            <w:tcBorders>
              <w:top w:val="single" w:sz="4" w:space="0" w:color="auto"/>
              <w:left w:val="single" w:sz="4" w:space="0" w:color="auto"/>
              <w:bottom w:val="single" w:sz="18" w:space="0" w:color="auto"/>
            </w:tcBorders>
          </w:tcPr>
          <w:p w:rsidR="00E734FC" w:rsidRPr="00657653" w:rsidRDefault="00E734FC" w:rsidP="008A16C2">
            <w:pPr>
              <w:spacing w:after="200" w:line="276" w:lineRule="auto"/>
              <w:rPr>
                <w:rFonts w:eastAsiaTheme="minorHAnsi"/>
                <w:iCs/>
                <w:lang w:eastAsia="en-US"/>
              </w:rPr>
            </w:pPr>
            <w:r>
              <w:rPr>
                <w:rFonts w:eastAsiaTheme="minorHAnsi"/>
                <w:iCs/>
                <w:lang w:eastAsia="en-US"/>
              </w:rPr>
              <w:t>1</w:t>
            </w:r>
          </w:p>
          <w:p w:rsidR="00E734FC" w:rsidRPr="00657653" w:rsidRDefault="00E734FC" w:rsidP="008A16C2">
            <w:pPr>
              <w:spacing w:after="200" w:line="276" w:lineRule="auto"/>
              <w:rPr>
                <w:rFonts w:eastAsiaTheme="minorHAnsi"/>
                <w:iCs/>
                <w:lang w:eastAsia="en-US"/>
              </w:rPr>
            </w:pPr>
          </w:p>
          <w:p w:rsidR="00E734FC" w:rsidRPr="00657653" w:rsidRDefault="00E734FC" w:rsidP="008A16C2">
            <w:pPr>
              <w:autoSpaceDE w:val="0"/>
              <w:autoSpaceDN w:val="0"/>
              <w:adjustRightInd w:val="0"/>
              <w:rPr>
                <w:rFonts w:eastAsiaTheme="minorHAnsi"/>
                <w:iCs/>
                <w:lang w:eastAsia="en-US"/>
              </w:rPr>
            </w:pPr>
          </w:p>
        </w:tc>
        <w:tc>
          <w:tcPr>
            <w:tcW w:w="3404" w:type="dxa"/>
            <w:vMerge/>
            <w:tcBorders>
              <w:left w:val="single" w:sz="4" w:space="0" w:color="auto"/>
              <w:bottom w:val="single" w:sz="18" w:space="0" w:color="auto"/>
            </w:tcBorders>
          </w:tcPr>
          <w:p w:rsidR="00E734FC" w:rsidRDefault="00E734FC" w:rsidP="008A16C2"/>
        </w:tc>
        <w:tc>
          <w:tcPr>
            <w:tcW w:w="3795" w:type="dxa"/>
            <w:tcBorders>
              <w:top w:val="single" w:sz="4" w:space="0" w:color="auto"/>
              <w:left w:val="single" w:sz="4" w:space="0" w:color="auto"/>
              <w:bottom w:val="single" w:sz="18" w:space="0" w:color="auto"/>
            </w:tcBorders>
          </w:tcPr>
          <w:p w:rsidR="00E734FC" w:rsidRDefault="00E734FC" w:rsidP="008A16C2">
            <w:pPr>
              <w:ind w:right="33"/>
            </w:pPr>
            <w:r w:rsidRPr="00AA7A80">
              <w:rPr>
                <w:u w:val="single"/>
              </w:rPr>
              <w:t>Личностные:</w:t>
            </w:r>
            <w:r w:rsidRPr="00AA7A80">
              <w:t xml:space="preserve"> нравственно-этическая ориентация</w:t>
            </w:r>
          </w:p>
          <w:p w:rsidR="00E734FC" w:rsidRDefault="00E734FC" w:rsidP="008A16C2">
            <w:r w:rsidRPr="00AA7A80">
              <w:rPr>
                <w:u w:val="single"/>
              </w:rPr>
              <w:t>Регулятивные:</w:t>
            </w:r>
            <w:r w:rsidRPr="007B04C5">
              <w:rPr>
                <w:i/>
                <w:iCs/>
              </w:rPr>
              <w:t xml:space="preserve"> контроль</w:t>
            </w:r>
            <w:r w:rsidRPr="007B04C5">
              <w:t xml:space="preserve"> в форме сличения способа действия и его результата с заданным эталоном с целью обнаружения отклонений и отличий от эталона</w:t>
            </w:r>
            <w:r>
              <w:t>.</w:t>
            </w:r>
          </w:p>
          <w:p w:rsidR="00E734FC" w:rsidRDefault="00E734FC" w:rsidP="008A16C2">
            <w:pPr>
              <w:rPr>
                <w:iCs/>
              </w:rPr>
            </w:pPr>
            <w:r w:rsidRPr="00407EC1">
              <w:rPr>
                <w:u w:val="single"/>
              </w:rPr>
              <w:t>Познавательные:</w:t>
            </w:r>
            <w:r w:rsidRPr="007B04C5">
              <w:rPr>
                <w:iCs/>
              </w:rPr>
              <w:t xml:space="preserve"> </w:t>
            </w:r>
            <w:r w:rsidRPr="007B04C5">
              <w:rPr>
                <w:b/>
                <w:bCs/>
                <w:iCs/>
              </w:rPr>
              <w:t>поиск и выделение</w:t>
            </w:r>
            <w:r w:rsidRPr="007B04C5">
              <w:rPr>
                <w:iCs/>
              </w:rPr>
              <w:t xml:space="preserve"> необходимой информации; применение методов информационного поиска</w:t>
            </w:r>
            <w:r>
              <w:rPr>
                <w:iCs/>
              </w:rPr>
              <w:t>.</w:t>
            </w:r>
            <w:r w:rsidRPr="007B04C5">
              <w:rPr>
                <w:iCs/>
              </w:rPr>
              <w:t>, в том числе с помощью компьютерных средств</w:t>
            </w:r>
            <w:r>
              <w:rPr>
                <w:iCs/>
              </w:rPr>
              <w:t>.</w:t>
            </w:r>
          </w:p>
          <w:p w:rsidR="00E734FC" w:rsidRDefault="00E734FC" w:rsidP="008A16C2">
            <w:r w:rsidRPr="00407EC1">
              <w:rPr>
                <w:u w:val="single"/>
              </w:rPr>
              <w:t>Коммуникативные:</w:t>
            </w:r>
            <w:r w:rsidRPr="007B04C5">
              <w:rPr>
                <w:b/>
                <w:bCs/>
                <w:iCs/>
              </w:rPr>
              <w:t xml:space="preserve"> разрешение конфликтов – </w:t>
            </w:r>
            <w:r w:rsidRPr="007B04C5">
              <w:rPr>
                <w:bCs/>
                <w:iCs/>
              </w:rPr>
              <w:t>выявление, идентификация проблемы, поиск и оценка альтернативных способов разрешения конфликта, принятие решения и его реализация</w:t>
            </w:r>
            <w:r>
              <w:rPr>
                <w:bCs/>
                <w:iCs/>
              </w:rPr>
              <w:t>.</w:t>
            </w:r>
          </w:p>
        </w:tc>
      </w:tr>
      <w:tr w:rsidR="00E734FC" w:rsidTr="00E734FC">
        <w:trPr>
          <w:trHeight w:val="35"/>
        </w:trPr>
        <w:tc>
          <w:tcPr>
            <w:tcW w:w="812" w:type="dxa"/>
            <w:tcBorders>
              <w:top w:val="single" w:sz="4" w:space="0" w:color="auto"/>
              <w:bottom w:val="single" w:sz="18" w:space="0" w:color="auto"/>
            </w:tcBorders>
          </w:tcPr>
          <w:p w:rsidR="00E734FC" w:rsidRDefault="00E734FC" w:rsidP="008A16C2"/>
        </w:tc>
        <w:tc>
          <w:tcPr>
            <w:tcW w:w="792" w:type="dxa"/>
            <w:tcBorders>
              <w:top w:val="single" w:sz="4" w:space="0" w:color="auto"/>
              <w:bottom w:val="single" w:sz="18" w:space="0" w:color="auto"/>
            </w:tcBorders>
          </w:tcPr>
          <w:p w:rsidR="00E734FC" w:rsidRDefault="00E734FC" w:rsidP="008A16C2"/>
        </w:tc>
        <w:tc>
          <w:tcPr>
            <w:tcW w:w="972" w:type="dxa"/>
            <w:tcBorders>
              <w:top w:val="single" w:sz="4" w:space="0" w:color="auto"/>
              <w:bottom w:val="single" w:sz="18" w:space="0" w:color="auto"/>
            </w:tcBorders>
          </w:tcPr>
          <w:p w:rsidR="00E734FC" w:rsidRPr="00455DB9" w:rsidRDefault="00E734FC" w:rsidP="008A16C2"/>
        </w:tc>
        <w:tc>
          <w:tcPr>
            <w:tcW w:w="5016" w:type="dxa"/>
            <w:tcBorders>
              <w:top w:val="single" w:sz="4" w:space="0" w:color="auto"/>
              <w:bottom w:val="single" w:sz="18" w:space="0" w:color="auto"/>
              <w:right w:val="single" w:sz="4" w:space="0" w:color="auto"/>
            </w:tcBorders>
          </w:tcPr>
          <w:p w:rsidR="00E734FC" w:rsidRPr="00BF70E7" w:rsidRDefault="00E734FC" w:rsidP="008A16C2">
            <w:pPr>
              <w:autoSpaceDE w:val="0"/>
              <w:autoSpaceDN w:val="0"/>
              <w:adjustRightInd w:val="0"/>
              <w:rPr>
                <w:rFonts w:eastAsiaTheme="minorHAnsi"/>
                <w:b/>
                <w:iCs/>
                <w:color w:val="FF0000"/>
                <w:lang w:eastAsia="en-US"/>
              </w:rPr>
            </w:pPr>
            <w:r>
              <w:rPr>
                <w:rFonts w:eastAsiaTheme="minorHAnsi"/>
                <w:b/>
                <w:iCs/>
                <w:color w:val="FF0000"/>
                <w:lang w:eastAsia="en-US"/>
              </w:rPr>
              <w:t>ИКТ: Создание текстового документа с добавлением иллюстраций.</w:t>
            </w:r>
          </w:p>
        </w:tc>
        <w:tc>
          <w:tcPr>
            <w:tcW w:w="802" w:type="dxa"/>
            <w:tcBorders>
              <w:top w:val="single" w:sz="4" w:space="0" w:color="auto"/>
              <w:left w:val="single" w:sz="4" w:space="0" w:color="auto"/>
              <w:bottom w:val="single" w:sz="18" w:space="0" w:color="auto"/>
            </w:tcBorders>
          </w:tcPr>
          <w:p w:rsidR="00E734FC" w:rsidRPr="00657653" w:rsidRDefault="00E734FC" w:rsidP="008A16C2">
            <w:pPr>
              <w:spacing w:after="200" w:line="276" w:lineRule="auto"/>
              <w:rPr>
                <w:rFonts w:eastAsiaTheme="minorHAnsi"/>
                <w:iCs/>
                <w:lang w:eastAsia="en-US"/>
              </w:rPr>
            </w:pPr>
          </w:p>
        </w:tc>
        <w:tc>
          <w:tcPr>
            <w:tcW w:w="3404" w:type="dxa"/>
            <w:tcBorders>
              <w:left w:val="single" w:sz="4" w:space="0" w:color="auto"/>
              <w:bottom w:val="single" w:sz="18" w:space="0" w:color="auto"/>
            </w:tcBorders>
          </w:tcPr>
          <w:p w:rsidR="00E734FC" w:rsidRDefault="00E734FC" w:rsidP="008A16C2"/>
        </w:tc>
        <w:tc>
          <w:tcPr>
            <w:tcW w:w="3795" w:type="dxa"/>
            <w:tcBorders>
              <w:top w:val="single" w:sz="4" w:space="0" w:color="auto"/>
              <w:left w:val="single" w:sz="4" w:space="0" w:color="auto"/>
              <w:bottom w:val="single" w:sz="18" w:space="0" w:color="auto"/>
            </w:tcBorders>
          </w:tcPr>
          <w:p w:rsidR="00E734FC" w:rsidRDefault="00E734FC" w:rsidP="008A16C2"/>
        </w:tc>
      </w:tr>
      <w:tr w:rsidR="00E734FC" w:rsidTr="00E734FC">
        <w:trPr>
          <w:trHeight w:val="35"/>
        </w:trPr>
        <w:tc>
          <w:tcPr>
            <w:tcW w:w="15593" w:type="dxa"/>
            <w:gridSpan w:val="7"/>
            <w:tcBorders>
              <w:top w:val="single" w:sz="18" w:space="0" w:color="auto"/>
            </w:tcBorders>
          </w:tcPr>
          <w:p w:rsidR="00E734FC" w:rsidRPr="00657653" w:rsidRDefault="00E734FC" w:rsidP="008A16C2">
            <w:pPr>
              <w:autoSpaceDE w:val="0"/>
              <w:autoSpaceDN w:val="0"/>
              <w:adjustRightInd w:val="0"/>
              <w:jc w:val="center"/>
              <w:rPr>
                <w:rFonts w:eastAsiaTheme="minorHAnsi"/>
                <w:b/>
                <w:iCs/>
                <w:color w:val="FF0000"/>
                <w:sz w:val="28"/>
                <w:szCs w:val="28"/>
                <w:lang w:eastAsia="en-US"/>
              </w:rPr>
            </w:pPr>
          </w:p>
          <w:p w:rsidR="00E734FC" w:rsidRPr="00657653" w:rsidRDefault="00E734FC" w:rsidP="008A16C2">
            <w:pPr>
              <w:autoSpaceDE w:val="0"/>
              <w:autoSpaceDN w:val="0"/>
              <w:adjustRightInd w:val="0"/>
              <w:jc w:val="center"/>
              <w:rPr>
                <w:rFonts w:eastAsiaTheme="minorHAnsi"/>
                <w:b/>
                <w:iCs/>
                <w:color w:val="FF0000"/>
                <w:sz w:val="28"/>
                <w:szCs w:val="28"/>
                <w:lang w:eastAsia="en-US"/>
              </w:rPr>
            </w:pPr>
            <w:r w:rsidRPr="00657653">
              <w:rPr>
                <w:rFonts w:eastAsiaTheme="minorHAnsi"/>
                <w:b/>
                <w:iCs/>
                <w:color w:val="FF0000"/>
                <w:sz w:val="28"/>
                <w:szCs w:val="28"/>
                <w:lang w:eastAsia="en-US"/>
              </w:rPr>
              <w:t>Учимся уму-разуму (7 часов).</w:t>
            </w:r>
          </w:p>
          <w:p w:rsidR="00E734FC" w:rsidRPr="00657653" w:rsidRDefault="00E734FC" w:rsidP="008A16C2">
            <w:pPr>
              <w:spacing w:after="200" w:line="276" w:lineRule="auto"/>
              <w:jc w:val="both"/>
            </w:pPr>
          </w:p>
        </w:tc>
      </w:tr>
      <w:tr w:rsidR="00E734FC" w:rsidTr="00E734FC">
        <w:trPr>
          <w:trHeight w:val="1266"/>
        </w:trPr>
        <w:tc>
          <w:tcPr>
            <w:tcW w:w="812" w:type="dxa"/>
          </w:tcPr>
          <w:p w:rsidR="00E734FC" w:rsidRDefault="00E734FC" w:rsidP="008A16C2"/>
        </w:tc>
        <w:tc>
          <w:tcPr>
            <w:tcW w:w="792" w:type="dxa"/>
          </w:tcPr>
          <w:p w:rsidR="00E734FC" w:rsidRDefault="00E734FC" w:rsidP="008A16C2">
            <w:r>
              <w:t>24</w:t>
            </w:r>
          </w:p>
        </w:tc>
        <w:tc>
          <w:tcPr>
            <w:tcW w:w="972" w:type="dxa"/>
          </w:tcPr>
          <w:p w:rsidR="00E734FC" w:rsidRPr="0063173B" w:rsidRDefault="00E734FC" w:rsidP="00D5177B">
            <w:pPr>
              <w:pStyle w:val="af4"/>
              <w:numPr>
                <w:ilvl w:val="0"/>
                <w:numId w:val="28"/>
              </w:numPr>
              <w:spacing w:after="0" w:line="240" w:lineRule="auto"/>
              <w:ind w:left="502"/>
            </w:pPr>
          </w:p>
        </w:tc>
        <w:tc>
          <w:tcPr>
            <w:tcW w:w="5016" w:type="dxa"/>
            <w:tcBorders>
              <w:right w:val="single" w:sz="4" w:space="0" w:color="auto"/>
            </w:tcBorders>
          </w:tcPr>
          <w:p w:rsidR="00E734FC" w:rsidRPr="001B18F8" w:rsidRDefault="00E734FC" w:rsidP="008A16C2">
            <w:pPr>
              <w:autoSpaceDE w:val="0"/>
              <w:autoSpaceDN w:val="0"/>
              <w:adjustRightInd w:val="0"/>
              <w:rPr>
                <w:rFonts w:eastAsiaTheme="minorHAnsi"/>
                <w:i/>
                <w:iCs/>
                <w:lang w:eastAsia="en-US"/>
              </w:rPr>
            </w:pPr>
            <w:r>
              <w:rPr>
                <w:rFonts w:eastAsiaTheme="minorHAnsi"/>
                <w:i/>
                <w:iCs/>
                <w:lang w:eastAsia="en-US"/>
              </w:rPr>
              <w:t xml:space="preserve">Литературные </w:t>
            </w:r>
            <w:r w:rsidRPr="001B18F8">
              <w:rPr>
                <w:rFonts w:eastAsiaTheme="minorHAnsi"/>
                <w:i/>
                <w:iCs/>
                <w:lang w:eastAsia="en-US"/>
              </w:rPr>
              <w:t>(авторские) сказки для детей.</w:t>
            </w:r>
          </w:p>
          <w:p w:rsidR="00E734FC" w:rsidRPr="009C049C" w:rsidRDefault="00E734FC" w:rsidP="008A16C2">
            <w:pPr>
              <w:autoSpaceDE w:val="0"/>
              <w:autoSpaceDN w:val="0"/>
              <w:adjustRightInd w:val="0"/>
              <w:rPr>
                <w:rFonts w:eastAsia="BookmanOldStyle"/>
                <w:b/>
                <w:lang w:eastAsia="en-US"/>
              </w:rPr>
            </w:pPr>
            <w:r w:rsidRPr="001B18F8">
              <w:rPr>
                <w:rFonts w:eastAsia="BookmanOldStyle"/>
                <w:lang w:eastAsia="en-US"/>
              </w:rPr>
              <w:t>М.Пляцковский</w:t>
            </w:r>
            <w:r>
              <w:rPr>
                <w:rFonts w:eastAsia="BookmanOldStyle"/>
                <w:lang w:eastAsia="en-US"/>
              </w:rPr>
              <w:t xml:space="preserve"> «Добрая лошадь» </w:t>
            </w:r>
            <w:r w:rsidRPr="00BE05E5">
              <w:rPr>
                <w:rFonts w:eastAsia="BookmanOldStyle"/>
                <w:b/>
                <w:color w:val="FF0000"/>
                <w:lang w:eastAsia="en-US"/>
              </w:rPr>
              <w:t>(чтение по ролям)</w:t>
            </w:r>
          </w:p>
          <w:p w:rsidR="00E734FC" w:rsidRDefault="00E734FC" w:rsidP="008A16C2">
            <w:pPr>
              <w:autoSpaceDE w:val="0"/>
              <w:autoSpaceDN w:val="0"/>
              <w:adjustRightInd w:val="0"/>
              <w:rPr>
                <w:rFonts w:eastAsia="BookmanOldStyle"/>
                <w:lang w:eastAsia="en-US"/>
              </w:rPr>
            </w:pPr>
            <w:r>
              <w:rPr>
                <w:rFonts w:eastAsiaTheme="minorHAnsi"/>
                <w:b/>
                <w:iCs/>
                <w:color w:val="00B050"/>
                <w:lang w:eastAsia="en-US"/>
              </w:rPr>
              <w:t>ОНЗ.</w:t>
            </w:r>
          </w:p>
          <w:p w:rsidR="00E734FC" w:rsidRPr="001B18F8" w:rsidRDefault="00E734FC" w:rsidP="008A16C2">
            <w:pPr>
              <w:autoSpaceDE w:val="0"/>
              <w:autoSpaceDN w:val="0"/>
              <w:adjustRightInd w:val="0"/>
              <w:rPr>
                <w:rFonts w:eastAsia="BookmanOldStyle"/>
                <w:lang w:eastAsia="en-US"/>
              </w:rPr>
            </w:pPr>
          </w:p>
        </w:tc>
        <w:tc>
          <w:tcPr>
            <w:tcW w:w="802" w:type="dxa"/>
            <w:tcBorders>
              <w:right w:val="single" w:sz="4" w:space="0" w:color="auto"/>
            </w:tcBorders>
          </w:tcPr>
          <w:p w:rsidR="00E734FC" w:rsidRPr="00657653" w:rsidRDefault="00E734FC" w:rsidP="008A16C2">
            <w:pPr>
              <w:autoSpaceDE w:val="0"/>
              <w:autoSpaceDN w:val="0"/>
              <w:adjustRightInd w:val="0"/>
              <w:rPr>
                <w:rFonts w:eastAsia="BookmanOldStyle"/>
                <w:lang w:eastAsia="en-US"/>
              </w:rPr>
            </w:pPr>
            <w:r>
              <w:rPr>
                <w:rFonts w:eastAsia="BookmanOldStyle"/>
                <w:lang w:eastAsia="en-US"/>
              </w:rPr>
              <w:t>1</w:t>
            </w:r>
          </w:p>
        </w:tc>
        <w:tc>
          <w:tcPr>
            <w:tcW w:w="3404" w:type="dxa"/>
            <w:vMerge w:val="restart"/>
            <w:tcBorders>
              <w:left w:val="single" w:sz="4" w:space="0" w:color="auto"/>
            </w:tcBorders>
          </w:tcPr>
          <w:p w:rsidR="00E734FC" w:rsidRPr="00841717" w:rsidRDefault="00E734FC" w:rsidP="008A16C2">
            <w:pPr>
              <w:rPr>
                <w:sz w:val="20"/>
                <w:szCs w:val="20"/>
              </w:rPr>
            </w:pPr>
            <w:r>
              <w:t xml:space="preserve">   </w:t>
            </w:r>
            <w:r w:rsidRPr="00841717">
              <w:rPr>
                <w:sz w:val="20"/>
                <w:szCs w:val="20"/>
              </w:rPr>
              <w:t>Читать вслух слова, предложения; плавно читать целыми словами. Постепенно увеличивать скорость чтения в соответствии с индивидуальными возможностями учащихся. Читать текст с интонационным выделением знаков препинания. Выразительно читать литературные произведения, используя интонации, паузы, темп в соответствии с особенностями художественного текста. Читать художественные произведения (его фрагменты) по ролям. Декламировать стихотворения.</w:t>
            </w:r>
          </w:p>
          <w:p w:rsidR="00E734FC" w:rsidRPr="00841717" w:rsidRDefault="00E734FC" w:rsidP="008A16C2">
            <w:pPr>
              <w:rPr>
                <w:sz w:val="20"/>
                <w:szCs w:val="20"/>
              </w:rPr>
            </w:pPr>
            <w:r w:rsidRPr="00841717">
              <w:rPr>
                <w:sz w:val="20"/>
                <w:szCs w:val="20"/>
              </w:rPr>
              <w:t xml:space="preserve">     Читать про себя: осознавать прочитанный текст, выделять основные логические части, отвечать на вопросы, используя текст.</w:t>
            </w:r>
          </w:p>
          <w:p w:rsidR="00E734FC" w:rsidRPr="00841717" w:rsidRDefault="00E734FC" w:rsidP="008A16C2">
            <w:pPr>
              <w:rPr>
                <w:sz w:val="20"/>
                <w:szCs w:val="20"/>
              </w:rPr>
            </w:pPr>
            <w:r w:rsidRPr="00841717">
              <w:rPr>
                <w:sz w:val="20"/>
                <w:szCs w:val="20"/>
              </w:rPr>
              <w:t xml:space="preserve">      Характеризовать текст: представлять, предполагать(антиципировать) по заголовку, теме, иллюстрациям; определять тему, главную мысль произведения. </w:t>
            </w:r>
          </w:p>
          <w:p w:rsidR="00E734FC" w:rsidRPr="00841717" w:rsidRDefault="00E734FC" w:rsidP="008A16C2">
            <w:pPr>
              <w:rPr>
                <w:sz w:val="20"/>
                <w:szCs w:val="20"/>
              </w:rPr>
            </w:pPr>
            <w:r w:rsidRPr="00841717">
              <w:rPr>
                <w:sz w:val="20"/>
                <w:szCs w:val="20"/>
              </w:rPr>
              <w:t xml:space="preserve">      Сравнивать произведения разных жанров.</w:t>
            </w:r>
          </w:p>
          <w:p w:rsidR="00E734FC" w:rsidRPr="00841717" w:rsidRDefault="00E734FC" w:rsidP="008A16C2">
            <w:pPr>
              <w:rPr>
                <w:sz w:val="20"/>
                <w:szCs w:val="20"/>
              </w:rPr>
            </w:pPr>
            <w:r w:rsidRPr="00841717">
              <w:rPr>
                <w:sz w:val="20"/>
                <w:szCs w:val="20"/>
              </w:rPr>
              <w:t xml:space="preserve">      Объяснять выбор автором названия произведения; выбирать заголовок из предложенных.</w:t>
            </w:r>
          </w:p>
          <w:p w:rsidR="00E734FC" w:rsidRPr="00841717" w:rsidRDefault="00E734FC" w:rsidP="008A16C2">
            <w:pPr>
              <w:rPr>
                <w:sz w:val="20"/>
                <w:szCs w:val="20"/>
              </w:rPr>
            </w:pPr>
            <w:r w:rsidRPr="00841717">
              <w:rPr>
                <w:sz w:val="20"/>
                <w:szCs w:val="20"/>
              </w:rPr>
              <w:t xml:space="preserve">      Составлять план текста: делить текст на части, озаглавливать каждую часть, выделять опорные слова, определять главную мысль с помощью учителя.</w:t>
            </w:r>
          </w:p>
          <w:p w:rsidR="00E734FC" w:rsidRDefault="00E734FC" w:rsidP="008A16C2">
            <w:r w:rsidRPr="00841717">
              <w:rPr>
                <w:sz w:val="20"/>
                <w:szCs w:val="20"/>
              </w:rPr>
              <w:t xml:space="preserve">      Пересказывать текст художественного произведения(подробно, кратко).</w:t>
            </w:r>
          </w:p>
        </w:tc>
        <w:tc>
          <w:tcPr>
            <w:tcW w:w="3795" w:type="dxa"/>
            <w:tcBorders>
              <w:left w:val="single" w:sz="4" w:space="0" w:color="auto"/>
            </w:tcBorders>
          </w:tcPr>
          <w:p w:rsidR="00E734FC" w:rsidRDefault="00E734FC" w:rsidP="008A16C2">
            <w:pPr>
              <w:ind w:right="33"/>
            </w:pPr>
            <w:r w:rsidRPr="00AA7A80">
              <w:rPr>
                <w:u w:val="single"/>
              </w:rPr>
              <w:t>Личностные:</w:t>
            </w:r>
            <w:r>
              <w:t xml:space="preserve"> действие самоопределения.</w:t>
            </w:r>
          </w:p>
          <w:p w:rsidR="00E734FC" w:rsidRDefault="00E734FC" w:rsidP="008A16C2">
            <w:pPr>
              <w:rPr>
                <w:iCs/>
              </w:rPr>
            </w:pPr>
            <w:r w:rsidRPr="00AA7A80">
              <w:rPr>
                <w:u w:val="single"/>
              </w:rPr>
              <w:t>Регулятивные</w:t>
            </w:r>
            <w:r w:rsidRPr="007B04C5">
              <w:rPr>
                <w:iCs/>
              </w:rPr>
              <w:t xml:space="preserve"> оценка – выделение и осознание учащимся того, что уже усвоено и что еще подлежит усвоению, осознание качества и уровня усвоения</w:t>
            </w:r>
            <w:r>
              <w:rPr>
                <w:iCs/>
              </w:rPr>
              <w:t>.</w:t>
            </w:r>
          </w:p>
          <w:p w:rsidR="00E734FC" w:rsidRPr="007B04C5" w:rsidRDefault="00E734FC" w:rsidP="008A16C2">
            <w:pPr>
              <w:rPr>
                <w:iCs/>
              </w:rPr>
            </w:pPr>
            <w:r w:rsidRPr="00407EC1">
              <w:rPr>
                <w:u w:val="single"/>
              </w:rPr>
              <w:t>Познавательные:</w:t>
            </w:r>
            <w:r w:rsidRPr="007B04C5">
              <w:rPr>
                <w:b/>
                <w:bCs/>
                <w:iCs/>
              </w:rPr>
              <w:t xml:space="preserve"> рефлексия</w:t>
            </w:r>
            <w:r w:rsidRPr="007B04C5">
              <w:rPr>
                <w:iCs/>
              </w:rPr>
              <w:t xml:space="preserve"> способов  и условий действия, </w:t>
            </w:r>
            <w:r w:rsidRPr="007B04C5">
              <w:rPr>
                <w:b/>
                <w:bCs/>
                <w:iCs/>
              </w:rPr>
              <w:t>контроль и оценка</w:t>
            </w:r>
            <w:r w:rsidRPr="007B04C5">
              <w:rPr>
                <w:iCs/>
              </w:rPr>
              <w:t xml:space="preserve"> процесса и результатов деятельности</w:t>
            </w:r>
            <w:r>
              <w:rPr>
                <w:iCs/>
              </w:rPr>
              <w:t>.</w:t>
            </w:r>
          </w:p>
          <w:p w:rsidR="00E734FC" w:rsidRPr="005257F3" w:rsidRDefault="00E734FC" w:rsidP="008A16C2">
            <w:pPr>
              <w:rPr>
                <w:bCs/>
                <w:iCs/>
              </w:rPr>
            </w:pPr>
            <w:r w:rsidRPr="00407EC1">
              <w:rPr>
                <w:u w:val="single"/>
              </w:rPr>
              <w:t>Коммуникативные:</w:t>
            </w:r>
            <w:r w:rsidRPr="007B04C5">
              <w:rPr>
                <w:b/>
                <w:bCs/>
                <w:iCs/>
              </w:rPr>
              <w:t xml:space="preserve"> управление поведением партнера – </w:t>
            </w:r>
            <w:r w:rsidRPr="007B04C5">
              <w:rPr>
                <w:bCs/>
                <w:iCs/>
              </w:rPr>
              <w:t>контроль, коррекция, оценка действий партнера</w:t>
            </w:r>
            <w:r>
              <w:rPr>
                <w:bCs/>
                <w:iCs/>
              </w:rPr>
              <w:t>.</w:t>
            </w:r>
          </w:p>
        </w:tc>
      </w:tr>
      <w:tr w:rsidR="00E734FC" w:rsidTr="00E734FC">
        <w:trPr>
          <w:trHeight w:val="1726"/>
        </w:trPr>
        <w:tc>
          <w:tcPr>
            <w:tcW w:w="812" w:type="dxa"/>
          </w:tcPr>
          <w:p w:rsidR="00E734FC" w:rsidRDefault="00E734FC" w:rsidP="008A16C2"/>
        </w:tc>
        <w:tc>
          <w:tcPr>
            <w:tcW w:w="792" w:type="dxa"/>
          </w:tcPr>
          <w:p w:rsidR="00E734FC" w:rsidRDefault="00E734FC" w:rsidP="008A16C2">
            <w:r>
              <w:t>25</w:t>
            </w:r>
          </w:p>
        </w:tc>
        <w:tc>
          <w:tcPr>
            <w:tcW w:w="972" w:type="dxa"/>
          </w:tcPr>
          <w:p w:rsidR="00E734FC" w:rsidRPr="0063173B" w:rsidRDefault="00E734FC" w:rsidP="00D5177B">
            <w:pPr>
              <w:pStyle w:val="af4"/>
              <w:numPr>
                <w:ilvl w:val="0"/>
                <w:numId w:val="28"/>
              </w:numPr>
              <w:spacing w:after="0" w:line="240" w:lineRule="auto"/>
              <w:ind w:left="502"/>
            </w:pPr>
          </w:p>
        </w:tc>
        <w:tc>
          <w:tcPr>
            <w:tcW w:w="5016" w:type="dxa"/>
            <w:tcBorders>
              <w:right w:val="single" w:sz="4" w:space="0" w:color="auto"/>
            </w:tcBorders>
          </w:tcPr>
          <w:p w:rsidR="00E734FC" w:rsidRDefault="00E734FC" w:rsidP="008A16C2">
            <w:pPr>
              <w:autoSpaceDE w:val="0"/>
              <w:autoSpaceDN w:val="0"/>
              <w:adjustRightInd w:val="0"/>
              <w:rPr>
                <w:rFonts w:eastAsiaTheme="minorHAnsi"/>
                <w:i/>
                <w:iCs/>
                <w:lang w:eastAsia="en-US"/>
              </w:rPr>
            </w:pPr>
            <w:r>
              <w:rPr>
                <w:rFonts w:eastAsiaTheme="minorHAnsi"/>
                <w:i/>
                <w:iCs/>
                <w:lang w:eastAsia="en-US"/>
              </w:rPr>
              <w:t xml:space="preserve">Рассказы </w:t>
            </w:r>
            <w:r w:rsidRPr="001B18F8">
              <w:rPr>
                <w:rFonts w:eastAsiaTheme="minorHAnsi"/>
                <w:i/>
                <w:iCs/>
                <w:lang w:eastAsia="en-US"/>
              </w:rPr>
              <w:t>В.А.Осеевой для</w:t>
            </w:r>
            <w:r>
              <w:rPr>
                <w:rFonts w:eastAsiaTheme="minorHAnsi"/>
                <w:i/>
                <w:iCs/>
                <w:lang w:eastAsia="en-US"/>
              </w:rPr>
              <w:t xml:space="preserve"> </w:t>
            </w:r>
            <w:r w:rsidRPr="001B18F8">
              <w:rPr>
                <w:rFonts w:eastAsiaTheme="minorHAnsi"/>
                <w:i/>
                <w:iCs/>
                <w:lang w:eastAsia="en-US"/>
              </w:rPr>
              <w:t xml:space="preserve">детей. </w:t>
            </w:r>
          </w:p>
          <w:p w:rsidR="00E734FC" w:rsidRPr="00A6760C" w:rsidRDefault="00E734FC" w:rsidP="008A16C2">
            <w:pPr>
              <w:autoSpaceDE w:val="0"/>
              <w:autoSpaceDN w:val="0"/>
              <w:adjustRightInd w:val="0"/>
              <w:rPr>
                <w:rFonts w:eastAsia="BookmanOldStyle"/>
                <w:b/>
                <w:lang w:eastAsia="en-US"/>
              </w:rPr>
            </w:pPr>
            <w:r w:rsidRPr="001B18F8">
              <w:rPr>
                <w:rFonts w:eastAsia="BookmanOldStyle"/>
                <w:lang w:eastAsia="en-US"/>
              </w:rPr>
              <w:t>В.Осеева</w:t>
            </w:r>
            <w:r>
              <w:rPr>
                <w:rFonts w:eastAsiaTheme="minorHAnsi"/>
                <w:i/>
                <w:iCs/>
                <w:lang w:eastAsia="en-US"/>
              </w:rPr>
              <w:t xml:space="preserve"> </w:t>
            </w:r>
            <w:r>
              <w:rPr>
                <w:rFonts w:eastAsia="BookmanOldStyle"/>
                <w:lang w:eastAsia="en-US"/>
              </w:rPr>
              <w:t xml:space="preserve">«Кто хозяин?» </w:t>
            </w:r>
            <w:r w:rsidRPr="00BE05E5">
              <w:rPr>
                <w:rFonts w:eastAsia="BookmanOldStyle"/>
                <w:b/>
                <w:color w:val="FF0000"/>
                <w:lang w:eastAsia="en-US"/>
              </w:rPr>
              <w:t>(подробный пересказ)</w:t>
            </w:r>
          </w:p>
          <w:p w:rsidR="00E734FC" w:rsidRDefault="00E734FC" w:rsidP="008A16C2">
            <w:pPr>
              <w:autoSpaceDE w:val="0"/>
              <w:autoSpaceDN w:val="0"/>
              <w:adjustRightInd w:val="0"/>
              <w:rPr>
                <w:rFonts w:eastAsia="BookmanOldStyle"/>
                <w:lang w:eastAsia="en-US"/>
              </w:rPr>
            </w:pPr>
            <w:r w:rsidRPr="001B18F8">
              <w:rPr>
                <w:rFonts w:eastAsia="BookmanOldStyle"/>
                <w:lang w:eastAsia="en-US"/>
              </w:rPr>
              <w:t>«Просто старушка». Пословица.</w:t>
            </w:r>
          </w:p>
          <w:p w:rsidR="00E734FC" w:rsidRPr="001B18F8" w:rsidRDefault="00E734FC" w:rsidP="008A16C2">
            <w:pPr>
              <w:autoSpaceDE w:val="0"/>
              <w:autoSpaceDN w:val="0"/>
              <w:adjustRightInd w:val="0"/>
              <w:rPr>
                <w:rFonts w:eastAsiaTheme="minorHAnsi"/>
                <w:i/>
                <w:iCs/>
                <w:lang w:eastAsia="en-US"/>
              </w:rPr>
            </w:pPr>
            <w:r w:rsidRPr="007945D3">
              <w:rPr>
                <w:rFonts w:eastAsiaTheme="minorHAnsi"/>
                <w:b/>
                <w:iCs/>
                <w:color w:val="00B050"/>
                <w:lang w:eastAsia="en-US"/>
              </w:rPr>
              <w:t>Урок-мастерская.</w:t>
            </w:r>
          </w:p>
        </w:tc>
        <w:tc>
          <w:tcPr>
            <w:tcW w:w="802" w:type="dxa"/>
            <w:tcBorders>
              <w:left w:val="single" w:sz="4" w:space="0" w:color="auto"/>
            </w:tcBorders>
          </w:tcPr>
          <w:p w:rsidR="00E734FC" w:rsidRPr="00657653" w:rsidRDefault="00E734FC" w:rsidP="008A16C2">
            <w:pPr>
              <w:spacing w:after="200" w:line="276" w:lineRule="auto"/>
              <w:rPr>
                <w:rFonts w:eastAsiaTheme="minorHAnsi"/>
                <w:iCs/>
                <w:lang w:eastAsia="en-US"/>
              </w:rPr>
            </w:pPr>
            <w:r>
              <w:rPr>
                <w:rFonts w:eastAsiaTheme="minorHAnsi"/>
                <w:iCs/>
                <w:lang w:eastAsia="en-US"/>
              </w:rPr>
              <w:t>1</w:t>
            </w:r>
          </w:p>
          <w:p w:rsidR="00E734FC" w:rsidRPr="00657653" w:rsidRDefault="00E734FC" w:rsidP="008A16C2">
            <w:pPr>
              <w:spacing w:after="200" w:line="276" w:lineRule="auto"/>
              <w:rPr>
                <w:rFonts w:eastAsiaTheme="minorHAnsi"/>
                <w:iCs/>
                <w:lang w:eastAsia="en-US"/>
              </w:rPr>
            </w:pPr>
          </w:p>
          <w:p w:rsidR="00E734FC" w:rsidRPr="00657653" w:rsidRDefault="00E734FC" w:rsidP="008A16C2">
            <w:pPr>
              <w:spacing w:after="200" w:line="276" w:lineRule="auto"/>
              <w:rPr>
                <w:rFonts w:eastAsiaTheme="minorHAnsi"/>
                <w:iCs/>
                <w:lang w:eastAsia="en-US"/>
              </w:rPr>
            </w:pPr>
          </w:p>
          <w:p w:rsidR="00E734FC" w:rsidRPr="00657653" w:rsidRDefault="00E734FC" w:rsidP="008A16C2">
            <w:pPr>
              <w:autoSpaceDE w:val="0"/>
              <w:autoSpaceDN w:val="0"/>
              <w:adjustRightInd w:val="0"/>
              <w:rPr>
                <w:rFonts w:eastAsiaTheme="minorHAnsi"/>
                <w:iCs/>
                <w:lang w:eastAsia="en-US"/>
              </w:rPr>
            </w:pPr>
          </w:p>
        </w:tc>
        <w:tc>
          <w:tcPr>
            <w:tcW w:w="3404" w:type="dxa"/>
            <w:vMerge/>
            <w:tcBorders>
              <w:left w:val="single" w:sz="4" w:space="0" w:color="auto"/>
            </w:tcBorders>
          </w:tcPr>
          <w:p w:rsidR="00E734FC" w:rsidRDefault="00E734FC" w:rsidP="008A16C2"/>
        </w:tc>
        <w:tc>
          <w:tcPr>
            <w:tcW w:w="3795" w:type="dxa"/>
            <w:tcBorders>
              <w:left w:val="single" w:sz="4" w:space="0" w:color="auto"/>
            </w:tcBorders>
          </w:tcPr>
          <w:p w:rsidR="00E734FC" w:rsidRDefault="00E734FC" w:rsidP="008A16C2">
            <w:pPr>
              <w:ind w:right="33"/>
            </w:pPr>
            <w:r w:rsidRPr="00AA7A80">
              <w:rPr>
                <w:u w:val="single"/>
              </w:rPr>
              <w:t>Личностные:</w:t>
            </w:r>
            <w:r w:rsidRPr="00AA7A80">
              <w:t xml:space="preserve"> действие смыслообразования</w:t>
            </w:r>
          </w:p>
          <w:p w:rsidR="00E734FC" w:rsidRDefault="00E734FC" w:rsidP="008A16C2">
            <w:r w:rsidRPr="00AA7A80">
              <w:rPr>
                <w:u w:val="single"/>
              </w:rPr>
              <w:t>Регулятивные:</w:t>
            </w:r>
            <w:r>
              <w:rPr>
                <w:iCs/>
              </w:rPr>
              <w:t xml:space="preserve"> </w:t>
            </w:r>
            <w:r w:rsidRPr="007B04C5">
              <w:t>п</w:t>
            </w:r>
            <w:r w:rsidRPr="007B04C5">
              <w:rPr>
                <w:i/>
                <w:iCs/>
              </w:rPr>
              <w:t>ланирование</w:t>
            </w:r>
            <w:r w:rsidRPr="007B04C5">
              <w:t xml:space="preserve"> – определение последовательности промежуточных целей с учетом конечного результата; составление плана и последовательности действий</w:t>
            </w:r>
            <w:r>
              <w:t>.</w:t>
            </w:r>
          </w:p>
          <w:p w:rsidR="00E734FC" w:rsidRPr="007B04C5" w:rsidRDefault="00E734FC" w:rsidP="008A16C2">
            <w:pPr>
              <w:ind w:left="31"/>
              <w:rPr>
                <w:b/>
                <w:bCs/>
                <w:iCs/>
              </w:rPr>
            </w:pPr>
            <w:r w:rsidRPr="00407EC1">
              <w:rPr>
                <w:u w:val="single"/>
              </w:rPr>
              <w:t>Познавательные:</w:t>
            </w:r>
            <w:r w:rsidRPr="007B04C5">
              <w:rPr>
                <w:bCs/>
                <w:iCs/>
              </w:rPr>
              <w:t xml:space="preserve"> смысловое чтение как</w:t>
            </w:r>
            <w:r w:rsidRPr="007B04C5">
              <w:rPr>
                <w:b/>
                <w:bCs/>
                <w:iCs/>
              </w:rPr>
              <w:t xml:space="preserve"> осмысление цели чтения и выбор вида чтения </w:t>
            </w:r>
            <w:r w:rsidRPr="007B04C5">
              <w:rPr>
                <w:bCs/>
                <w:iCs/>
              </w:rPr>
              <w:t>в зависимости от цели</w:t>
            </w:r>
            <w:r>
              <w:rPr>
                <w:bCs/>
                <w:iCs/>
              </w:rPr>
              <w:t>.</w:t>
            </w:r>
            <w:r w:rsidRPr="007B04C5">
              <w:rPr>
                <w:b/>
                <w:bCs/>
                <w:iCs/>
              </w:rPr>
              <w:t xml:space="preserve">;  извлечение </w:t>
            </w:r>
            <w:r w:rsidRPr="007B04C5">
              <w:rPr>
                <w:bCs/>
                <w:iCs/>
              </w:rPr>
              <w:t>необходимой информации из прослушанных текстов различных жанров</w:t>
            </w:r>
            <w:r w:rsidRPr="007B04C5">
              <w:rPr>
                <w:b/>
                <w:bCs/>
                <w:iCs/>
              </w:rPr>
              <w:t xml:space="preserve">; определение </w:t>
            </w:r>
            <w:r w:rsidRPr="007B04C5">
              <w:rPr>
                <w:bCs/>
                <w:iCs/>
              </w:rPr>
              <w:t>основной и второстепенной информации</w:t>
            </w:r>
            <w:r>
              <w:rPr>
                <w:b/>
                <w:bCs/>
                <w:iCs/>
              </w:rPr>
              <w:t>.</w:t>
            </w:r>
          </w:p>
          <w:p w:rsidR="00E734FC" w:rsidRPr="005257F3" w:rsidRDefault="00E734FC" w:rsidP="008A16C2">
            <w:pPr>
              <w:rPr>
                <w:bCs/>
                <w:iCs/>
              </w:rPr>
            </w:pPr>
            <w:r w:rsidRPr="00407EC1">
              <w:rPr>
                <w:u w:val="single"/>
              </w:rPr>
              <w:t>Коммуникативные:</w:t>
            </w:r>
            <w:r w:rsidRPr="007B04C5">
              <w:rPr>
                <w:b/>
                <w:bCs/>
                <w:iCs/>
              </w:rPr>
              <w:t xml:space="preserve"> планирование </w:t>
            </w:r>
            <w:r w:rsidRPr="007B04C5">
              <w:rPr>
                <w:bCs/>
                <w:iCs/>
              </w:rPr>
              <w:t xml:space="preserve">учебного сотрудничества с учителем и </w:t>
            </w:r>
            <w:r w:rsidRPr="007B04C5">
              <w:rPr>
                <w:bCs/>
                <w:iCs/>
              </w:rPr>
              <w:lastRenderedPageBreak/>
              <w:t>сверстниками</w:t>
            </w:r>
            <w:r w:rsidRPr="007B04C5">
              <w:rPr>
                <w:b/>
                <w:bCs/>
                <w:iCs/>
              </w:rPr>
              <w:t xml:space="preserve"> – определение </w:t>
            </w:r>
            <w:r w:rsidRPr="007B04C5">
              <w:rPr>
                <w:bCs/>
                <w:iCs/>
              </w:rPr>
              <w:t>цели, функций участников, способов взаимодействия</w:t>
            </w:r>
            <w:r>
              <w:rPr>
                <w:bCs/>
                <w:iCs/>
              </w:rPr>
              <w:t>.</w:t>
            </w:r>
          </w:p>
        </w:tc>
      </w:tr>
      <w:tr w:rsidR="00E734FC" w:rsidTr="00E734FC">
        <w:trPr>
          <w:trHeight w:val="35"/>
        </w:trPr>
        <w:tc>
          <w:tcPr>
            <w:tcW w:w="812" w:type="dxa"/>
            <w:tcBorders>
              <w:top w:val="single" w:sz="4" w:space="0" w:color="auto"/>
              <w:bottom w:val="single" w:sz="4" w:space="0" w:color="auto"/>
            </w:tcBorders>
          </w:tcPr>
          <w:p w:rsidR="00E734FC" w:rsidRDefault="00E734FC" w:rsidP="008A16C2"/>
        </w:tc>
        <w:tc>
          <w:tcPr>
            <w:tcW w:w="792" w:type="dxa"/>
            <w:tcBorders>
              <w:top w:val="single" w:sz="4" w:space="0" w:color="auto"/>
              <w:bottom w:val="single" w:sz="4" w:space="0" w:color="auto"/>
              <w:right w:val="single" w:sz="4" w:space="0" w:color="auto"/>
            </w:tcBorders>
          </w:tcPr>
          <w:p w:rsidR="00E734FC" w:rsidRDefault="00E734FC" w:rsidP="008A16C2">
            <w:r>
              <w:t>26</w:t>
            </w:r>
          </w:p>
        </w:tc>
        <w:tc>
          <w:tcPr>
            <w:tcW w:w="972" w:type="dxa"/>
            <w:tcBorders>
              <w:top w:val="single" w:sz="4" w:space="0" w:color="auto"/>
              <w:left w:val="single" w:sz="4" w:space="0" w:color="auto"/>
              <w:bottom w:val="single" w:sz="4" w:space="0" w:color="auto"/>
            </w:tcBorders>
          </w:tcPr>
          <w:p w:rsidR="00E734FC" w:rsidRPr="0063173B" w:rsidRDefault="00E734FC" w:rsidP="00D5177B">
            <w:pPr>
              <w:pStyle w:val="af4"/>
              <w:numPr>
                <w:ilvl w:val="0"/>
                <w:numId w:val="28"/>
              </w:numPr>
              <w:spacing w:after="0" w:line="240" w:lineRule="auto"/>
              <w:ind w:left="502"/>
            </w:pPr>
          </w:p>
        </w:tc>
        <w:tc>
          <w:tcPr>
            <w:tcW w:w="5016" w:type="dxa"/>
            <w:tcBorders>
              <w:top w:val="single" w:sz="4" w:space="0" w:color="auto"/>
              <w:bottom w:val="single" w:sz="4" w:space="0" w:color="auto"/>
              <w:right w:val="single" w:sz="4" w:space="0" w:color="auto"/>
            </w:tcBorders>
          </w:tcPr>
          <w:p w:rsidR="00E734FC" w:rsidRPr="001B18F8" w:rsidRDefault="00E734FC" w:rsidP="008A16C2">
            <w:pPr>
              <w:autoSpaceDE w:val="0"/>
              <w:autoSpaceDN w:val="0"/>
              <w:adjustRightInd w:val="0"/>
              <w:rPr>
                <w:rFonts w:eastAsiaTheme="minorHAnsi"/>
                <w:i/>
                <w:iCs/>
                <w:lang w:eastAsia="en-US"/>
              </w:rPr>
            </w:pPr>
            <w:r w:rsidRPr="001B18F8">
              <w:rPr>
                <w:rFonts w:eastAsiaTheme="minorHAnsi"/>
                <w:i/>
                <w:iCs/>
                <w:lang w:eastAsia="en-US"/>
              </w:rPr>
              <w:t>Рассказы о детях.</w:t>
            </w:r>
          </w:p>
          <w:p w:rsidR="00E734FC" w:rsidRDefault="00E734FC" w:rsidP="008A16C2">
            <w:pPr>
              <w:autoSpaceDE w:val="0"/>
              <w:autoSpaceDN w:val="0"/>
              <w:adjustRightInd w:val="0"/>
              <w:rPr>
                <w:rFonts w:eastAsia="BookmanOldStyle"/>
                <w:lang w:eastAsia="en-US"/>
              </w:rPr>
            </w:pPr>
            <w:r w:rsidRPr="001B18F8">
              <w:rPr>
                <w:rFonts w:eastAsia="BookmanOldStyle"/>
                <w:lang w:eastAsia="en-US"/>
              </w:rPr>
              <w:t>В.В.Голявкин</w:t>
            </w:r>
            <w:r>
              <w:rPr>
                <w:rFonts w:eastAsia="BookmanOldStyle"/>
                <w:lang w:eastAsia="en-US"/>
              </w:rPr>
              <w:t xml:space="preserve"> </w:t>
            </w:r>
            <w:r w:rsidRPr="001B18F8">
              <w:rPr>
                <w:rFonts w:eastAsia="BookmanOldStyle"/>
                <w:lang w:eastAsia="en-US"/>
              </w:rPr>
              <w:t>«Про то, для кого</w:t>
            </w:r>
            <w:r>
              <w:rPr>
                <w:rFonts w:eastAsia="BookmanOldStyle"/>
                <w:lang w:eastAsia="en-US"/>
              </w:rPr>
              <w:t xml:space="preserve"> </w:t>
            </w:r>
            <w:r w:rsidRPr="001B18F8">
              <w:rPr>
                <w:rFonts w:eastAsia="BookmanOldStyle"/>
                <w:lang w:eastAsia="en-US"/>
              </w:rPr>
              <w:t>Вовка учится»</w:t>
            </w:r>
            <w:r>
              <w:rPr>
                <w:rFonts w:eastAsia="BookmanOldStyle"/>
                <w:lang w:eastAsia="en-US"/>
              </w:rPr>
              <w:t>.</w:t>
            </w:r>
          </w:p>
          <w:p w:rsidR="00E734FC" w:rsidRDefault="00E734FC" w:rsidP="008A16C2">
            <w:pPr>
              <w:autoSpaceDE w:val="0"/>
              <w:autoSpaceDN w:val="0"/>
              <w:adjustRightInd w:val="0"/>
              <w:rPr>
                <w:rFonts w:eastAsiaTheme="minorHAnsi"/>
                <w:i/>
                <w:iCs/>
                <w:lang w:eastAsia="en-US"/>
              </w:rPr>
            </w:pPr>
            <w:r w:rsidRPr="001B18F8">
              <w:rPr>
                <w:rFonts w:eastAsia="BookmanOldStyle"/>
                <w:lang w:eastAsia="en-US"/>
              </w:rPr>
              <w:t>Пословица.</w:t>
            </w:r>
            <w:r w:rsidRPr="001B18F8">
              <w:rPr>
                <w:rFonts w:eastAsiaTheme="minorHAnsi"/>
                <w:i/>
                <w:iCs/>
                <w:lang w:eastAsia="en-US"/>
              </w:rPr>
              <w:t xml:space="preserve"> </w:t>
            </w:r>
          </w:p>
          <w:p w:rsidR="00E734FC" w:rsidRPr="001B18F8" w:rsidRDefault="00E734FC" w:rsidP="008A16C2">
            <w:pPr>
              <w:autoSpaceDE w:val="0"/>
              <w:autoSpaceDN w:val="0"/>
              <w:adjustRightInd w:val="0"/>
              <w:rPr>
                <w:rFonts w:eastAsia="BookmanOldStyle"/>
                <w:lang w:eastAsia="en-US"/>
              </w:rPr>
            </w:pPr>
            <w:r w:rsidRPr="001B18F8">
              <w:rPr>
                <w:rFonts w:eastAsiaTheme="minorHAnsi"/>
                <w:i/>
                <w:iCs/>
                <w:lang w:eastAsia="en-US"/>
              </w:rPr>
              <w:t>Дополнительное</w:t>
            </w:r>
            <w:r>
              <w:rPr>
                <w:rFonts w:eastAsia="BookmanOldStyle"/>
                <w:lang w:eastAsia="en-US"/>
              </w:rPr>
              <w:t xml:space="preserve"> </w:t>
            </w:r>
            <w:r w:rsidRPr="001B18F8">
              <w:rPr>
                <w:rFonts w:eastAsiaTheme="minorHAnsi"/>
                <w:i/>
                <w:iCs/>
                <w:lang w:eastAsia="en-US"/>
              </w:rPr>
              <w:t>чтение.</w:t>
            </w:r>
          </w:p>
          <w:p w:rsidR="00E734FC" w:rsidRPr="00A6760C" w:rsidRDefault="00E734FC" w:rsidP="008A16C2">
            <w:pPr>
              <w:autoSpaceDE w:val="0"/>
              <w:autoSpaceDN w:val="0"/>
              <w:adjustRightInd w:val="0"/>
              <w:rPr>
                <w:rFonts w:eastAsia="BookmanOldStyle"/>
                <w:b/>
                <w:lang w:eastAsia="en-US"/>
              </w:rPr>
            </w:pPr>
            <w:r>
              <w:rPr>
                <w:rFonts w:eastAsia="BookmanOldStyle"/>
                <w:lang w:eastAsia="en-US"/>
              </w:rPr>
              <w:t xml:space="preserve">Е.А.Пермяк «Самое страшное» </w:t>
            </w:r>
            <w:r w:rsidRPr="00BE05E5">
              <w:rPr>
                <w:rFonts w:eastAsia="BookmanOldStyle"/>
                <w:b/>
                <w:color w:val="FF0000"/>
                <w:lang w:eastAsia="en-US"/>
              </w:rPr>
              <w:t>(краткий пересказ)</w:t>
            </w:r>
          </w:p>
          <w:p w:rsidR="00E734FC" w:rsidRDefault="00E734FC" w:rsidP="008A16C2">
            <w:pPr>
              <w:rPr>
                <w:rFonts w:eastAsia="BookmanOldStyle"/>
                <w:lang w:eastAsia="en-US"/>
              </w:rPr>
            </w:pPr>
            <w:r w:rsidRPr="001B18F8">
              <w:rPr>
                <w:rFonts w:eastAsia="BookmanOldStyle"/>
                <w:lang w:eastAsia="en-US"/>
              </w:rPr>
              <w:t>С.Востоков «Кто</w:t>
            </w:r>
            <w:r>
              <w:rPr>
                <w:rFonts w:eastAsia="BookmanOldStyle"/>
                <w:lang w:eastAsia="en-US"/>
              </w:rPr>
              <w:t xml:space="preserve"> </w:t>
            </w:r>
            <w:r w:rsidRPr="001B18F8">
              <w:rPr>
                <w:rFonts w:eastAsia="BookmanOldStyle"/>
                <w:lang w:eastAsia="en-US"/>
              </w:rPr>
              <w:t>кого»</w:t>
            </w:r>
          </w:p>
          <w:p w:rsidR="00E734FC" w:rsidRDefault="00E734FC" w:rsidP="008A16C2">
            <w:pPr>
              <w:autoSpaceDE w:val="0"/>
              <w:autoSpaceDN w:val="0"/>
              <w:adjustRightInd w:val="0"/>
              <w:rPr>
                <w:rFonts w:eastAsia="BookmanOldStyle"/>
                <w:lang w:eastAsia="en-US"/>
              </w:rPr>
            </w:pPr>
            <w:r>
              <w:rPr>
                <w:rFonts w:eastAsiaTheme="minorHAnsi"/>
                <w:b/>
                <w:iCs/>
                <w:color w:val="00B050"/>
                <w:lang w:eastAsia="en-US"/>
              </w:rPr>
              <w:t>ОНЗ.</w:t>
            </w:r>
          </w:p>
          <w:p w:rsidR="00E734FC" w:rsidRPr="001B18F8" w:rsidRDefault="00E734FC" w:rsidP="008A16C2"/>
        </w:tc>
        <w:tc>
          <w:tcPr>
            <w:tcW w:w="802" w:type="dxa"/>
            <w:tcBorders>
              <w:top w:val="single" w:sz="4" w:space="0" w:color="auto"/>
              <w:left w:val="single" w:sz="4" w:space="0" w:color="auto"/>
              <w:bottom w:val="single" w:sz="4" w:space="0" w:color="auto"/>
            </w:tcBorders>
          </w:tcPr>
          <w:p w:rsidR="00E734FC" w:rsidRPr="00657653" w:rsidRDefault="00E734FC" w:rsidP="008A16C2">
            <w:pPr>
              <w:spacing w:after="200" w:line="276" w:lineRule="auto"/>
            </w:pPr>
            <w:r>
              <w:t>1</w:t>
            </w:r>
          </w:p>
          <w:p w:rsidR="00E734FC" w:rsidRPr="00657653" w:rsidRDefault="00E734FC" w:rsidP="008A16C2">
            <w:pPr>
              <w:spacing w:after="200" w:line="276" w:lineRule="auto"/>
            </w:pPr>
          </w:p>
          <w:p w:rsidR="00E734FC" w:rsidRPr="00657653" w:rsidRDefault="00E734FC" w:rsidP="008A16C2">
            <w:pPr>
              <w:spacing w:after="200" w:line="276" w:lineRule="auto"/>
            </w:pPr>
          </w:p>
          <w:p w:rsidR="00E734FC" w:rsidRPr="00657653" w:rsidRDefault="00E734FC" w:rsidP="008A16C2">
            <w:pPr>
              <w:spacing w:after="200" w:line="276" w:lineRule="auto"/>
            </w:pPr>
          </w:p>
          <w:p w:rsidR="00E734FC" w:rsidRPr="00657653" w:rsidRDefault="00E734FC" w:rsidP="008A16C2">
            <w:pPr>
              <w:spacing w:after="200" w:line="276" w:lineRule="auto"/>
            </w:pPr>
          </w:p>
          <w:p w:rsidR="00E734FC" w:rsidRPr="00657653" w:rsidRDefault="00E734FC" w:rsidP="008A16C2">
            <w:pPr>
              <w:spacing w:after="200" w:line="276" w:lineRule="auto"/>
            </w:pPr>
          </w:p>
          <w:p w:rsidR="00E734FC" w:rsidRPr="00657653" w:rsidRDefault="00E734FC" w:rsidP="008A16C2"/>
        </w:tc>
        <w:tc>
          <w:tcPr>
            <w:tcW w:w="3404" w:type="dxa"/>
            <w:vMerge/>
            <w:tcBorders>
              <w:left w:val="single" w:sz="4" w:space="0" w:color="auto"/>
            </w:tcBorders>
          </w:tcPr>
          <w:p w:rsidR="00E734FC" w:rsidRDefault="00E734FC" w:rsidP="008A16C2"/>
        </w:tc>
        <w:tc>
          <w:tcPr>
            <w:tcW w:w="3795" w:type="dxa"/>
            <w:tcBorders>
              <w:top w:val="single" w:sz="4" w:space="0" w:color="auto"/>
              <w:left w:val="single" w:sz="4" w:space="0" w:color="auto"/>
              <w:bottom w:val="single" w:sz="4" w:space="0" w:color="auto"/>
            </w:tcBorders>
          </w:tcPr>
          <w:p w:rsidR="00E734FC" w:rsidRDefault="00E734FC" w:rsidP="008A16C2">
            <w:pPr>
              <w:ind w:right="33"/>
            </w:pPr>
            <w:r w:rsidRPr="00AA7A80">
              <w:rPr>
                <w:u w:val="single"/>
              </w:rPr>
              <w:t>Личностные:</w:t>
            </w:r>
            <w:r>
              <w:t xml:space="preserve"> действие самоопределения.</w:t>
            </w:r>
          </w:p>
          <w:p w:rsidR="00E734FC" w:rsidRDefault="00E734FC" w:rsidP="008A16C2">
            <w:r w:rsidRPr="00AA7A80">
              <w:rPr>
                <w:u w:val="single"/>
              </w:rPr>
              <w:t>Регулятивные:</w:t>
            </w:r>
            <w:r>
              <w:rPr>
                <w:iCs/>
              </w:rPr>
              <w:t xml:space="preserve"> </w:t>
            </w:r>
            <w:r w:rsidRPr="007B04C5">
              <w:rPr>
                <w:i/>
                <w:iCs/>
              </w:rPr>
              <w:t>целеполагание</w:t>
            </w:r>
            <w:r w:rsidRPr="007B04C5">
              <w:t xml:space="preserve"> как постановка учебной задачи на основе соотнесения того, что уже известно и усвоено учащимся, и того, что еще неизвестно</w:t>
            </w:r>
            <w:r>
              <w:t>.</w:t>
            </w:r>
          </w:p>
          <w:p w:rsidR="00E734FC" w:rsidRDefault="00E734FC" w:rsidP="008A16C2">
            <w:pPr>
              <w:rPr>
                <w:bCs/>
                <w:iCs/>
              </w:rPr>
            </w:pPr>
            <w:r w:rsidRPr="00407EC1">
              <w:rPr>
                <w:u w:val="single"/>
              </w:rPr>
              <w:t>Познавательные:</w:t>
            </w:r>
            <w:r w:rsidRPr="007B04C5">
              <w:rPr>
                <w:b/>
                <w:bCs/>
                <w:iCs/>
              </w:rPr>
              <w:t xml:space="preserve"> умение </w:t>
            </w:r>
            <w:r w:rsidRPr="007B04C5">
              <w:rPr>
                <w:bCs/>
                <w:iCs/>
              </w:rPr>
              <w:t>адекватно, осознанно и произвольно</w:t>
            </w:r>
            <w:r w:rsidRPr="007B04C5">
              <w:rPr>
                <w:b/>
                <w:bCs/>
                <w:iCs/>
              </w:rPr>
              <w:t xml:space="preserve"> строить речевое высказывание в устной и письменной речи, </w:t>
            </w:r>
            <w:r w:rsidRPr="007B04C5">
              <w:rPr>
                <w:bCs/>
                <w:iCs/>
              </w:rPr>
              <w:t>передавая содержание текста в соответствии с целью и соблюдая нормы построения текста (соответствие</w:t>
            </w:r>
            <w:r>
              <w:rPr>
                <w:bCs/>
                <w:iCs/>
              </w:rPr>
              <w:t xml:space="preserve"> теме, жанру, стилю речи и др.).</w:t>
            </w:r>
          </w:p>
          <w:p w:rsidR="00E734FC" w:rsidRDefault="00E734FC" w:rsidP="008A16C2">
            <w:r w:rsidRPr="00407EC1">
              <w:rPr>
                <w:u w:val="single"/>
              </w:rPr>
              <w:t>Коммуникативные:</w:t>
            </w:r>
            <w:r w:rsidRPr="007B04C5">
              <w:rPr>
                <w:b/>
                <w:bCs/>
                <w:iCs/>
              </w:rPr>
              <w:t xml:space="preserve"> умение с </w:t>
            </w:r>
            <w:r w:rsidRPr="007B04C5">
              <w:rPr>
                <w:bCs/>
                <w:iCs/>
              </w:rPr>
              <w:t>достаточной полнотой и точностью</w:t>
            </w:r>
            <w:r w:rsidRPr="007B04C5">
              <w:rPr>
                <w:b/>
                <w:bCs/>
                <w:iCs/>
              </w:rPr>
              <w:t xml:space="preserve"> выражать свои </w:t>
            </w:r>
            <w:r w:rsidRPr="007B04C5">
              <w:rPr>
                <w:bCs/>
                <w:iCs/>
              </w:rPr>
              <w:t>мысли в соответствии с задачами и  условиями коммуникации</w:t>
            </w:r>
            <w:r w:rsidRPr="007B04C5">
              <w:rPr>
                <w:b/>
                <w:bCs/>
                <w:iCs/>
              </w:rPr>
              <w:t xml:space="preserve">; владение монологической и диалогической формами </w:t>
            </w:r>
            <w:r w:rsidRPr="007B04C5">
              <w:rPr>
                <w:bCs/>
                <w:iCs/>
              </w:rPr>
              <w:t>речи в соответствии с грамматическими и синтаксическими нормами родного языка</w:t>
            </w:r>
            <w:r>
              <w:rPr>
                <w:bCs/>
                <w:iCs/>
              </w:rPr>
              <w:t>.</w:t>
            </w:r>
          </w:p>
        </w:tc>
      </w:tr>
      <w:tr w:rsidR="00E734FC" w:rsidTr="00E734FC">
        <w:trPr>
          <w:trHeight w:val="35"/>
        </w:trPr>
        <w:tc>
          <w:tcPr>
            <w:tcW w:w="812" w:type="dxa"/>
            <w:tcBorders>
              <w:top w:val="single" w:sz="4" w:space="0" w:color="auto"/>
              <w:bottom w:val="single" w:sz="18" w:space="0" w:color="auto"/>
            </w:tcBorders>
          </w:tcPr>
          <w:p w:rsidR="00E734FC" w:rsidRDefault="00E734FC" w:rsidP="008A16C2"/>
        </w:tc>
        <w:tc>
          <w:tcPr>
            <w:tcW w:w="792" w:type="dxa"/>
            <w:tcBorders>
              <w:top w:val="single" w:sz="4" w:space="0" w:color="auto"/>
              <w:bottom w:val="single" w:sz="18" w:space="0" w:color="auto"/>
              <w:right w:val="single" w:sz="4" w:space="0" w:color="auto"/>
            </w:tcBorders>
          </w:tcPr>
          <w:p w:rsidR="00E734FC" w:rsidRDefault="00E734FC" w:rsidP="008A16C2">
            <w:r>
              <w:t>27</w:t>
            </w:r>
          </w:p>
        </w:tc>
        <w:tc>
          <w:tcPr>
            <w:tcW w:w="972" w:type="dxa"/>
            <w:tcBorders>
              <w:top w:val="single" w:sz="4" w:space="0" w:color="auto"/>
              <w:left w:val="single" w:sz="4" w:space="0" w:color="auto"/>
              <w:bottom w:val="single" w:sz="18" w:space="0" w:color="auto"/>
            </w:tcBorders>
          </w:tcPr>
          <w:p w:rsidR="00E734FC" w:rsidRPr="0063173B" w:rsidRDefault="00E734FC" w:rsidP="00D5177B">
            <w:pPr>
              <w:pStyle w:val="af4"/>
              <w:numPr>
                <w:ilvl w:val="0"/>
                <w:numId w:val="28"/>
              </w:numPr>
              <w:spacing w:after="0" w:line="240" w:lineRule="auto"/>
              <w:ind w:left="502"/>
            </w:pPr>
          </w:p>
        </w:tc>
        <w:tc>
          <w:tcPr>
            <w:tcW w:w="5016" w:type="dxa"/>
            <w:tcBorders>
              <w:top w:val="single" w:sz="4" w:space="0" w:color="auto"/>
              <w:bottom w:val="single" w:sz="18" w:space="0" w:color="auto"/>
              <w:right w:val="single" w:sz="4" w:space="0" w:color="auto"/>
            </w:tcBorders>
          </w:tcPr>
          <w:p w:rsidR="00E734FC" w:rsidRPr="001B18F8" w:rsidRDefault="00E734FC" w:rsidP="008A16C2">
            <w:pPr>
              <w:autoSpaceDE w:val="0"/>
              <w:autoSpaceDN w:val="0"/>
              <w:adjustRightInd w:val="0"/>
              <w:rPr>
                <w:rFonts w:eastAsiaTheme="minorHAnsi"/>
                <w:i/>
                <w:iCs/>
                <w:lang w:eastAsia="en-US"/>
              </w:rPr>
            </w:pPr>
            <w:r w:rsidRPr="001B18F8">
              <w:rPr>
                <w:rFonts w:eastAsiaTheme="minorHAnsi"/>
                <w:i/>
                <w:iCs/>
                <w:lang w:eastAsia="en-US"/>
              </w:rPr>
              <w:t>Рассказы о детях.</w:t>
            </w:r>
          </w:p>
          <w:p w:rsidR="00E734FC" w:rsidRDefault="00E734FC" w:rsidP="008A16C2">
            <w:pPr>
              <w:rPr>
                <w:rFonts w:eastAsia="BookmanOldStyle"/>
                <w:lang w:eastAsia="en-US"/>
              </w:rPr>
            </w:pPr>
            <w:r w:rsidRPr="001B18F8">
              <w:rPr>
                <w:rFonts w:eastAsia="BookmanOldStyle"/>
                <w:lang w:eastAsia="en-US"/>
              </w:rPr>
              <w:t>И.Бутмин «Трус».</w:t>
            </w:r>
          </w:p>
          <w:p w:rsidR="00E734FC" w:rsidRDefault="00E734FC" w:rsidP="008A16C2">
            <w:pPr>
              <w:autoSpaceDE w:val="0"/>
              <w:autoSpaceDN w:val="0"/>
              <w:adjustRightInd w:val="0"/>
              <w:rPr>
                <w:rFonts w:eastAsia="BookmanOldStyle"/>
                <w:lang w:eastAsia="en-US"/>
              </w:rPr>
            </w:pPr>
            <w:r>
              <w:rPr>
                <w:rFonts w:eastAsiaTheme="minorHAnsi"/>
                <w:b/>
                <w:iCs/>
                <w:color w:val="00B050"/>
                <w:lang w:eastAsia="en-US"/>
              </w:rPr>
              <w:t>ОНЗ.</w:t>
            </w:r>
          </w:p>
          <w:p w:rsidR="00E734FC" w:rsidRPr="001B18F8" w:rsidRDefault="00E734FC" w:rsidP="008A16C2"/>
        </w:tc>
        <w:tc>
          <w:tcPr>
            <w:tcW w:w="802" w:type="dxa"/>
            <w:tcBorders>
              <w:top w:val="single" w:sz="4" w:space="0" w:color="auto"/>
              <w:left w:val="single" w:sz="4" w:space="0" w:color="auto"/>
              <w:bottom w:val="single" w:sz="18" w:space="0" w:color="auto"/>
            </w:tcBorders>
          </w:tcPr>
          <w:p w:rsidR="00E734FC" w:rsidRPr="00657653" w:rsidRDefault="00E734FC" w:rsidP="008A16C2">
            <w:pPr>
              <w:spacing w:after="200" w:line="276" w:lineRule="auto"/>
            </w:pPr>
            <w:r>
              <w:lastRenderedPageBreak/>
              <w:t>1</w:t>
            </w:r>
          </w:p>
          <w:p w:rsidR="00E734FC" w:rsidRPr="00657653" w:rsidRDefault="00E734FC" w:rsidP="008A16C2">
            <w:pPr>
              <w:spacing w:after="200" w:line="276" w:lineRule="auto"/>
            </w:pPr>
          </w:p>
          <w:p w:rsidR="00E734FC" w:rsidRPr="00657653" w:rsidRDefault="00E734FC" w:rsidP="008A16C2"/>
        </w:tc>
        <w:tc>
          <w:tcPr>
            <w:tcW w:w="3404" w:type="dxa"/>
            <w:vMerge/>
            <w:tcBorders>
              <w:left w:val="single" w:sz="4" w:space="0" w:color="auto"/>
            </w:tcBorders>
          </w:tcPr>
          <w:p w:rsidR="00E734FC" w:rsidRDefault="00E734FC" w:rsidP="008A16C2"/>
        </w:tc>
        <w:tc>
          <w:tcPr>
            <w:tcW w:w="3795" w:type="dxa"/>
            <w:tcBorders>
              <w:top w:val="single" w:sz="4" w:space="0" w:color="auto"/>
              <w:left w:val="single" w:sz="4" w:space="0" w:color="auto"/>
              <w:bottom w:val="single" w:sz="18" w:space="0" w:color="auto"/>
            </w:tcBorders>
          </w:tcPr>
          <w:p w:rsidR="00E734FC" w:rsidRDefault="00E734FC" w:rsidP="008A16C2">
            <w:pPr>
              <w:ind w:right="33"/>
            </w:pPr>
            <w:r w:rsidRPr="00AA7A80">
              <w:rPr>
                <w:u w:val="single"/>
              </w:rPr>
              <w:t>Личностные:</w:t>
            </w:r>
            <w:r w:rsidRPr="00AA7A80">
              <w:t xml:space="preserve"> действие смыслообразования</w:t>
            </w:r>
          </w:p>
          <w:p w:rsidR="00E734FC" w:rsidRDefault="00E734FC" w:rsidP="008A16C2">
            <w:r w:rsidRPr="00AA7A80">
              <w:rPr>
                <w:u w:val="single"/>
              </w:rPr>
              <w:t>Регулятивные:</w:t>
            </w:r>
            <w:r>
              <w:rPr>
                <w:iCs/>
              </w:rPr>
              <w:t xml:space="preserve"> </w:t>
            </w:r>
            <w:r w:rsidRPr="007B04C5">
              <w:rPr>
                <w:i/>
                <w:iCs/>
              </w:rPr>
              <w:t>прогнозирование</w:t>
            </w:r>
            <w:r w:rsidRPr="007B04C5">
              <w:t xml:space="preserve"> – </w:t>
            </w:r>
            <w:r w:rsidRPr="007B04C5">
              <w:lastRenderedPageBreak/>
              <w:t xml:space="preserve">предвосхищение результата и уровня усвоения, его временных </w:t>
            </w:r>
            <w:r>
              <w:t>характеристик.</w:t>
            </w:r>
          </w:p>
          <w:p w:rsidR="00E734FC" w:rsidRPr="007B04C5" w:rsidRDefault="00E734FC" w:rsidP="008A16C2">
            <w:pPr>
              <w:rPr>
                <w:bCs/>
                <w:iCs/>
              </w:rPr>
            </w:pPr>
            <w:r w:rsidRPr="00407EC1">
              <w:rPr>
                <w:u w:val="single"/>
              </w:rPr>
              <w:t>Познавательные:</w:t>
            </w:r>
            <w:r w:rsidRPr="007B04C5">
              <w:rPr>
                <w:b/>
                <w:bCs/>
                <w:iCs/>
              </w:rPr>
              <w:t xml:space="preserve"> постановка и формулирование</w:t>
            </w:r>
            <w:r w:rsidRPr="007B04C5">
              <w:rPr>
                <w:bCs/>
                <w:iCs/>
              </w:rPr>
              <w:t xml:space="preserve"> проблемы, самостоятельное </w:t>
            </w:r>
            <w:r w:rsidRPr="007B04C5">
              <w:rPr>
                <w:b/>
                <w:bCs/>
                <w:iCs/>
              </w:rPr>
              <w:t>создание алгоритмов деятельности</w:t>
            </w:r>
            <w:r w:rsidRPr="007B04C5">
              <w:rPr>
                <w:bCs/>
                <w:iCs/>
              </w:rPr>
              <w:t xml:space="preserve"> при решении проблем творческого и поискового характера</w:t>
            </w:r>
            <w:r>
              <w:rPr>
                <w:bCs/>
                <w:iCs/>
              </w:rPr>
              <w:t>.</w:t>
            </w:r>
          </w:p>
          <w:p w:rsidR="00E734FC" w:rsidRDefault="00E734FC" w:rsidP="008A16C2">
            <w:r w:rsidRPr="00407EC1">
              <w:rPr>
                <w:u w:val="single"/>
              </w:rPr>
              <w:t>Коммуникативные:</w:t>
            </w:r>
            <w:r w:rsidRPr="007B04C5">
              <w:rPr>
                <w:b/>
                <w:bCs/>
                <w:iCs/>
              </w:rPr>
              <w:t xml:space="preserve"> управление поведением партнера – </w:t>
            </w:r>
            <w:r w:rsidRPr="007B04C5">
              <w:rPr>
                <w:bCs/>
                <w:iCs/>
              </w:rPr>
              <w:t>контроль, коррекция, оценка действий партнера</w:t>
            </w:r>
            <w:r>
              <w:rPr>
                <w:bCs/>
                <w:iCs/>
              </w:rPr>
              <w:t>.</w:t>
            </w:r>
          </w:p>
        </w:tc>
      </w:tr>
      <w:tr w:rsidR="00E734FC" w:rsidTr="00E734FC">
        <w:trPr>
          <w:trHeight w:val="35"/>
        </w:trPr>
        <w:tc>
          <w:tcPr>
            <w:tcW w:w="812" w:type="dxa"/>
            <w:tcBorders>
              <w:top w:val="single" w:sz="4" w:space="0" w:color="auto"/>
              <w:bottom w:val="single" w:sz="18" w:space="0" w:color="auto"/>
            </w:tcBorders>
          </w:tcPr>
          <w:p w:rsidR="00E734FC" w:rsidRDefault="00E734FC" w:rsidP="008A16C2"/>
        </w:tc>
        <w:tc>
          <w:tcPr>
            <w:tcW w:w="792" w:type="dxa"/>
            <w:tcBorders>
              <w:top w:val="single" w:sz="4" w:space="0" w:color="auto"/>
              <w:bottom w:val="single" w:sz="18" w:space="0" w:color="auto"/>
              <w:right w:val="single" w:sz="4" w:space="0" w:color="auto"/>
            </w:tcBorders>
          </w:tcPr>
          <w:p w:rsidR="00E734FC" w:rsidRDefault="00E734FC" w:rsidP="008A16C2"/>
        </w:tc>
        <w:tc>
          <w:tcPr>
            <w:tcW w:w="972" w:type="dxa"/>
            <w:tcBorders>
              <w:top w:val="single" w:sz="4" w:space="0" w:color="auto"/>
              <w:left w:val="single" w:sz="4" w:space="0" w:color="auto"/>
              <w:bottom w:val="single" w:sz="18" w:space="0" w:color="auto"/>
            </w:tcBorders>
          </w:tcPr>
          <w:p w:rsidR="00E734FC" w:rsidRPr="0063173B" w:rsidRDefault="00E734FC" w:rsidP="008A16C2">
            <w:pPr>
              <w:pStyle w:val="af4"/>
              <w:ind w:left="502"/>
            </w:pPr>
          </w:p>
        </w:tc>
        <w:tc>
          <w:tcPr>
            <w:tcW w:w="5016" w:type="dxa"/>
            <w:tcBorders>
              <w:top w:val="single" w:sz="4" w:space="0" w:color="auto"/>
              <w:bottom w:val="single" w:sz="18" w:space="0" w:color="auto"/>
              <w:right w:val="single" w:sz="4" w:space="0" w:color="auto"/>
            </w:tcBorders>
          </w:tcPr>
          <w:p w:rsidR="00E734FC" w:rsidRPr="001B18F8" w:rsidRDefault="00E734FC" w:rsidP="008A16C2">
            <w:pPr>
              <w:autoSpaceDE w:val="0"/>
              <w:autoSpaceDN w:val="0"/>
              <w:adjustRightInd w:val="0"/>
              <w:rPr>
                <w:rFonts w:eastAsiaTheme="minorHAnsi"/>
                <w:i/>
                <w:iCs/>
                <w:lang w:eastAsia="en-US"/>
              </w:rPr>
            </w:pPr>
            <w:r>
              <w:rPr>
                <w:rFonts w:eastAsia="BookmanOldStyle"/>
                <w:b/>
                <w:color w:val="FF0000"/>
                <w:lang w:eastAsia="en-US"/>
              </w:rPr>
              <w:t>ИКТ: Работа в ПервоЛого. Иллюстрация к произведению.</w:t>
            </w:r>
          </w:p>
        </w:tc>
        <w:tc>
          <w:tcPr>
            <w:tcW w:w="802" w:type="dxa"/>
            <w:tcBorders>
              <w:top w:val="single" w:sz="4" w:space="0" w:color="auto"/>
              <w:left w:val="single" w:sz="4" w:space="0" w:color="auto"/>
              <w:bottom w:val="single" w:sz="18" w:space="0" w:color="auto"/>
            </w:tcBorders>
          </w:tcPr>
          <w:p w:rsidR="00E734FC" w:rsidRPr="00657653" w:rsidRDefault="00E734FC" w:rsidP="008A16C2">
            <w:pPr>
              <w:spacing w:after="200" w:line="276" w:lineRule="auto"/>
            </w:pPr>
          </w:p>
        </w:tc>
        <w:tc>
          <w:tcPr>
            <w:tcW w:w="3404" w:type="dxa"/>
            <w:vMerge/>
            <w:tcBorders>
              <w:left w:val="single" w:sz="4" w:space="0" w:color="auto"/>
            </w:tcBorders>
          </w:tcPr>
          <w:p w:rsidR="00E734FC" w:rsidRDefault="00E734FC" w:rsidP="008A16C2"/>
        </w:tc>
        <w:tc>
          <w:tcPr>
            <w:tcW w:w="3795" w:type="dxa"/>
            <w:tcBorders>
              <w:top w:val="single" w:sz="4" w:space="0" w:color="auto"/>
              <w:left w:val="single" w:sz="4" w:space="0" w:color="auto"/>
              <w:bottom w:val="single" w:sz="18" w:space="0" w:color="auto"/>
            </w:tcBorders>
          </w:tcPr>
          <w:p w:rsidR="00E734FC" w:rsidRDefault="00E734FC" w:rsidP="008A16C2"/>
        </w:tc>
      </w:tr>
      <w:tr w:rsidR="00E734FC" w:rsidTr="00E734FC">
        <w:trPr>
          <w:trHeight w:val="35"/>
        </w:trPr>
        <w:tc>
          <w:tcPr>
            <w:tcW w:w="812" w:type="dxa"/>
            <w:tcBorders>
              <w:top w:val="single" w:sz="18" w:space="0" w:color="auto"/>
            </w:tcBorders>
          </w:tcPr>
          <w:p w:rsidR="00E734FC" w:rsidRDefault="00E734FC" w:rsidP="008A16C2"/>
        </w:tc>
        <w:tc>
          <w:tcPr>
            <w:tcW w:w="792" w:type="dxa"/>
            <w:tcBorders>
              <w:top w:val="single" w:sz="18" w:space="0" w:color="auto"/>
            </w:tcBorders>
          </w:tcPr>
          <w:p w:rsidR="00E734FC" w:rsidRDefault="00E734FC" w:rsidP="008A16C2">
            <w:r>
              <w:t>28</w:t>
            </w:r>
          </w:p>
        </w:tc>
        <w:tc>
          <w:tcPr>
            <w:tcW w:w="972" w:type="dxa"/>
            <w:tcBorders>
              <w:top w:val="single" w:sz="18" w:space="0" w:color="auto"/>
            </w:tcBorders>
          </w:tcPr>
          <w:p w:rsidR="00E734FC" w:rsidRPr="0063173B" w:rsidRDefault="00E734FC" w:rsidP="00D5177B">
            <w:pPr>
              <w:pStyle w:val="af4"/>
              <w:numPr>
                <w:ilvl w:val="0"/>
                <w:numId w:val="28"/>
              </w:numPr>
              <w:spacing w:after="0" w:line="240" w:lineRule="auto"/>
              <w:ind w:left="502"/>
            </w:pPr>
          </w:p>
        </w:tc>
        <w:tc>
          <w:tcPr>
            <w:tcW w:w="5016" w:type="dxa"/>
            <w:tcBorders>
              <w:top w:val="single" w:sz="18" w:space="0" w:color="auto"/>
              <w:right w:val="single" w:sz="4" w:space="0" w:color="auto"/>
            </w:tcBorders>
          </w:tcPr>
          <w:p w:rsidR="00E734FC" w:rsidRPr="001B18F8" w:rsidRDefault="00E734FC" w:rsidP="008A16C2">
            <w:pPr>
              <w:autoSpaceDE w:val="0"/>
              <w:autoSpaceDN w:val="0"/>
              <w:adjustRightInd w:val="0"/>
              <w:rPr>
                <w:rFonts w:eastAsiaTheme="minorHAnsi"/>
                <w:i/>
                <w:iCs/>
                <w:lang w:eastAsia="en-US"/>
              </w:rPr>
            </w:pPr>
            <w:r w:rsidRPr="001B18F8">
              <w:rPr>
                <w:rFonts w:eastAsiaTheme="minorHAnsi"/>
                <w:i/>
                <w:iCs/>
                <w:lang w:eastAsia="en-US"/>
              </w:rPr>
              <w:t>Расска</w:t>
            </w:r>
            <w:r>
              <w:rPr>
                <w:rFonts w:eastAsiaTheme="minorHAnsi"/>
                <w:i/>
                <w:iCs/>
                <w:lang w:eastAsia="en-US"/>
              </w:rPr>
              <w:t>зы</w:t>
            </w:r>
            <w:r w:rsidRPr="001B18F8">
              <w:rPr>
                <w:rFonts w:eastAsiaTheme="minorHAnsi"/>
                <w:i/>
                <w:iCs/>
                <w:lang w:eastAsia="en-US"/>
              </w:rPr>
              <w:t>Е.А.Пермяка.</w:t>
            </w:r>
          </w:p>
          <w:p w:rsidR="00E734FC" w:rsidRDefault="00E734FC" w:rsidP="008A16C2">
            <w:pPr>
              <w:autoSpaceDE w:val="0"/>
              <w:autoSpaceDN w:val="0"/>
              <w:adjustRightInd w:val="0"/>
              <w:rPr>
                <w:rFonts w:eastAsia="BookmanOldStyle"/>
                <w:lang w:eastAsia="en-US"/>
              </w:rPr>
            </w:pPr>
            <w:r w:rsidRPr="001B18F8">
              <w:rPr>
                <w:rFonts w:eastAsia="BookmanOldStyle"/>
                <w:lang w:eastAsia="en-US"/>
              </w:rPr>
              <w:t>Е.А.Пермяк «Бумажный змей».</w:t>
            </w:r>
          </w:p>
          <w:p w:rsidR="00E734FC" w:rsidRDefault="00E734FC" w:rsidP="008A16C2">
            <w:pPr>
              <w:autoSpaceDE w:val="0"/>
              <w:autoSpaceDN w:val="0"/>
              <w:adjustRightInd w:val="0"/>
              <w:rPr>
                <w:rFonts w:eastAsia="BookmanOldStyle"/>
                <w:lang w:eastAsia="en-US"/>
              </w:rPr>
            </w:pPr>
            <w:r>
              <w:rPr>
                <w:rFonts w:eastAsiaTheme="minorHAnsi"/>
                <w:b/>
                <w:iCs/>
                <w:color w:val="00B050"/>
                <w:lang w:eastAsia="en-US"/>
              </w:rPr>
              <w:t>ОНЗ.</w:t>
            </w:r>
          </w:p>
          <w:p w:rsidR="00E734FC" w:rsidRPr="001B18F8" w:rsidRDefault="00E734FC" w:rsidP="008A16C2">
            <w:pPr>
              <w:autoSpaceDE w:val="0"/>
              <w:autoSpaceDN w:val="0"/>
              <w:adjustRightInd w:val="0"/>
              <w:rPr>
                <w:rFonts w:eastAsia="BookmanOldStyle"/>
                <w:lang w:eastAsia="en-US"/>
              </w:rPr>
            </w:pPr>
          </w:p>
        </w:tc>
        <w:tc>
          <w:tcPr>
            <w:tcW w:w="802" w:type="dxa"/>
            <w:tcBorders>
              <w:top w:val="single" w:sz="18" w:space="0" w:color="auto"/>
              <w:left w:val="single" w:sz="4" w:space="0" w:color="auto"/>
            </w:tcBorders>
          </w:tcPr>
          <w:p w:rsidR="00E734FC" w:rsidRPr="00657653" w:rsidRDefault="00E734FC" w:rsidP="008A16C2">
            <w:pPr>
              <w:spacing w:after="200" w:line="276" w:lineRule="auto"/>
              <w:rPr>
                <w:rFonts w:eastAsia="BookmanOldStyle"/>
                <w:lang w:eastAsia="en-US"/>
              </w:rPr>
            </w:pPr>
            <w:r>
              <w:rPr>
                <w:rFonts w:eastAsia="BookmanOldStyle"/>
                <w:lang w:eastAsia="en-US"/>
              </w:rPr>
              <w:t>1</w:t>
            </w:r>
          </w:p>
          <w:p w:rsidR="00E734FC" w:rsidRPr="00657653" w:rsidRDefault="00E734FC" w:rsidP="008A16C2">
            <w:pPr>
              <w:spacing w:after="200" w:line="276" w:lineRule="auto"/>
              <w:rPr>
                <w:rFonts w:eastAsia="BookmanOldStyle"/>
                <w:lang w:eastAsia="en-US"/>
              </w:rPr>
            </w:pPr>
          </w:p>
          <w:p w:rsidR="00E734FC" w:rsidRPr="00657653" w:rsidRDefault="00E734FC" w:rsidP="008A16C2">
            <w:pPr>
              <w:autoSpaceDE w:val="0"/>
              <w:autoSpaceDN w:val="0"/>
              <w:adjustRightInd w:val="0"/>
              <w:rPr>
                <w:rFonts w:eastAsia="BookmanOldStyle"/>
                <w:lang w:eastAsia="en-US"/>
              </w:rPr>
            </w:pPr>
          </w:p>
        </w:tc>
        <w:tc>
          <w:tcPr>
            <w:tcW w:w="3404" w:type="dxa"/>
            <w:vMerge/>
            <w:tcBorders>
              <w:left w:val="single" w:sz="4" w:space="0" w:color="auto"/>
            </w:tcBorders>
          </w:tcPr>
          <w:p w:rsidR="00E734FC" w:rsidRDefault="00E734FC" w:rsidP="008A16C2"/>
        </w:tc>
        <w:tc>
          <w:tcPr>
            <w:tcW w:w="3795" w:type="dxa"/>
            <w:tcBorders>
              <w:top w:val="single" w:sz="18" w:space="0" w:color="auto"/>
              <w:left w:val="single" w:sz="4" w:space="0" w:color="auto"/>
            </w:tcBorders>
          </w:tcPr>
          <w:p w:rsidR="00E734FC" w:rsidRDefault="00E734FC" w:rsidP="008A16C2">
            <w:pPr>
              <w:ind w:right="33"/>
            </w:pPr>
            <w:r w:rsidRPr="00AA7A80">
              <w:rPr>
                <w:u w:val="single"/>
              </w:rPr>
              <w:t>Личностные:</w:t>
            </w:r>
            <w:r w:rsidRPr="00AA7A80">
              <w:t xml:space="preserve"> нравственно-этическая ориентация</w:t>
            </w:r>
          </w:p>
          <w:p w:rsidR="00E734FC" w:rsidRDefault="00E734FC" w:rsidP="008A16C2">
            <w:r w:rsidRPr="00AA7A80">
              <w:rPr>
                <w:u w:val="single"/>
              </w:rPr>
              <w:t>Регулятивные:</w:t>
            </w:r>
            <w:r>
              <w:rPr>
                <w:iCs/>
              </w:rPr>
              <w:t xml:space="preserve"> </w:t>
            </w:r>
            <w:r w:rsidRPr="007B04C5">
              <w:t>п</w:t>
            </w:r>
            <w:r w:rsidRPr="007B04C5">
              <w:rPr>
                <w:i/>
                <w:iCs/>
              </w:rPr>
              <w:t>ланирование</w:t>
            </w:r>
            <w:r w:rsidRPr="007B04C5">
              <w:t xml:space="preserve"> – определение последовательности промежуточных целей с учетом конечного результата; составление плана и последовательности действий</w:t>
            </w:r>
            <w:r>
              <w:t>.</w:t>
            </w:r>
          </w:p>
          <w:p w:rsidR="00E734FC" w:rsidRPr="007B04C5" w:rsidRDefault="00E734FC" w:rsidP="008A16C2">
            <w:pPr>
              <w:rPr>
                <w:bCs/>
                <w:iCs/>
              </w:rPr>
            </w:pPr>
            <w:r w:rsidRPr="00407EC1">
              <w:rPr>
                <w:u w:val="single"/>
              </w:rPr>
              <w:t>Познавательные:</w:t>
            </w:r>
            <w:r w:rsidRPr="007B04C5">
              <w:rPr>
                <w:b/>
                <w:bCs/>
                <w:iCs/>
              </w:rPr>
              <w:t xml:space="preserve"> действие со знаково-символическими средствами </w:t>
            </w:r>
            <w:r w:rsidRPr="007B04C5">
              <w:rPr>
                <w:bCs/>
                <w:iCs/>
              </w:rPr>
              <w:t>(замещение, кодирование, декодирование, моделирование).</w:t>
            </w:r>
          </w:p>
          <w:p w:rsidR="00E734FC" w:rsidRDefault="00E734FC" w:rsidP="008A16C2">
            <w:r w:rsidRPr="00407EC1">
              <w:rPr>
                <w:u w:val="single"/>
              </w:rPr>
              <w:t>Коммуникативные:</w:t>
            </w:r>
            <w:r w:rsidRPr="007B04C5">
              <w:rPr>
                <w:b/>
                <w:bCs/>
                <w:iCs/>
              </w:rPr>
              <w:t xml:space="preserve"> разрешение конфликтов – </w:t>
            </w:r>
            <w:r w:rsidRPr="007B04C5">
              <w:rPr>
                <w:bCs/>
                <w:iCs/>
              </w:rPr>
              <w:t>выявление, идентификация проблемы, поиск и оценка альтернативных способов разрешения конфликта, принятие решения и его реализация</w:t>
            </w:r>
            <w:r>
              <w:rPr>
                <w:bCs/>
                <w:iCs/>
              </w:rPr>
              <w:t>.</w:t>
            </w:r>
          </w:p>
        </w:tc>
      </w:tr>
      <w:tr w:rsidR="00E734FC" w:rsidTr="00E734FC">
        <w:trPr>
          <w:trHeight w:val="35"/>
        </w:trPr>
        <w:tc>
          <w:tcPr>
            <w:tcW w:w="812" w:type="dxa"/>
            <w:tcBorders>
              <w:bottom w:val="single" w:sz="4" w:space="0" w:color="auto"/>
            </w:tcBorders>
          </w:tcPr>
          <w:p w:rsidR="00E734FC" w:rsidRDefault="00E734FC" w:rsidP="008A16C2"/>
        </w:tc>
        <w:tc>
          <w:tcPr>
            <w:tcW w:w="792" w:type="dxa"/>
            <w:tcBorders>
              <w:bottom w:val="single" w:sz="4" w:space="0" w:color="auto"/>
            </w:tcBorders>
          </w:tcPr>
          <w:p w:rsidR="00E734FC" w:rsidRDefault="00E734FC" w:rsidP="008A16C2">
            <w:r>
              <w:t>29</w:t>
            </w:r>
          </w:p>
        </w:tc>
        <w:tc>
          <w:tcPr>
            <w:tcW w:w="972" w:type="dxa"/>
            <w:tcBorders>
              <w:bottom w:val="single" w:sz="4" w:space="0" w:color="auto"/>
            </w:tcBorders>
          </w:tcPr>
          <w:p w:rsidR="00E734FC" w:rsidRPr="0063173B" w:rsidRDefault="00E734FC" w:rsidP="00D5177B">
            <w:pPr>
              <w:pStyle w:val="af4"/>
              <w:numPr>
                <w:ilvl w:val="0"/>
                <w:numId w:val="28"/>
              </w:numPr>
              <w:spacing w:after="0" w:line="240" w:lineRule="auto"/>
              <w:ind w:left="502"/>
            </w:pPr>
          </w:p>
        </w:tc>
        <w:tc>
          <w:tcPr>
            <w:tcW w:w="5016" w:type="dxa"/>
            <w:tcBorders>
              <w:bottom w:val="single" w:sz="4" w:space="0" w:color="auto"/>
              <w:right w:val="single" w:sz="4" w:space="0" w:color="auto"/>
            </w:tcBorders>
          </w:tcPr>
          <w:p w:rsidR="00E734FC" w:rsidRDefault="00E734FC" w:rsidP="008A16C2">
            <w:pPr>
              <w:autoSpaceDE w:val="0"/>
              <w:autoSpaceDN w:val="0"/>
              <w:adjustRightInd w:val="0"/>
              <w:rPr>
                <w:rFonts w:eastAsiaTheme="minorHAnsi"/>
                <w:i/>
                <w:iCs/>
                <w:lang w:eastAsia="en-US"/>
              </w:rPr>
            </w:pPr>
            <w:r>
              <w:rPr>
                <w:rFonts w:eastAsiaTheme="minorHAnsi"/>
                <w:i/>
                <w:iCs/>
                <w:lang w:eastAsia="en-US"/>
              </w:rPr>
              <w:t xml:space="preserve">Произведения о </w:t>
            </w:r>
            <w:r w:rsidRPr="001B18F8">
              <w:rPr>
                <w:rFonts w:eastAsiaTheme="minorHAnsi"/>
                <w:i/>
                <w:iCs/>
                <w:lang w:eastAsia="en-US"/>
              </w:rPr>
              <w:t>детях.</w:t>
            </w:r>
          </w:p>
          <w:p w:rsidR="00E734FC" w:rsidRDefault="00E734FC" w:rsidP="008A16C2">
            <w:pPr>
              <w:autoSpaceDE w:val="0"/>
              <w:autoSpaceDN w:val="0"/>
              <w:adjustRightInd w:val="0"/>
              <w:rPr>
                <w:rFonts w:eastAsia="BookmanOldStyle"/>
                <w:lang w:eastAsia="en-US"/>
              </w:rPr>
            </w:pPr>
            <w:r w:rsidRPr="001B18F8">
              <w:rPr>
                <w:rFonts w:eastAsiaTheme="minorHAnsi"/>
                <w:i/>
                <w:iCs/>
                <w:lang w:eastAsia="en-US"/>
              </w:rPr>
              <w:t xml:space="preserve"> </w:t>
            </w:r>
            <w:r w:rsidRPr="001B18F8">
              <w:rPr>
                <w:rFonts w:eastAsia="BookmanOldStyle"/>
                <w:lang w:eastAsia="en-US"/>
              </w:rPr>
              <w:t>В.Берестов«Сережа и гвозди»</w:t>
            </w:r>
            <w:r w:rsidRPr="00BE05E5">
              <w:rPr>
                <w:rFonts w:eastAsia="BookmanOldStyle"/>
                <w:color w:val="FF0000"/>
                <w:lang w:eastAsia="en-US"/>
              </w:rPr>
              <w:t xml:space="preserve"> (наизусть)</w:t>
            </w:r>
            <w:r w:rsidRPr="001B18F8">
              <w:rPr>
                <w:rFonts w:eastAsia="BookmanOldStyle"/>
                <w:lang w:eastAsia="en-US"/>
              </w:rPr>
              <w:t>.</w:t>
            </w:r>
          </w:p>
          <w:p w:rsidR="00E734FC" w:rsidRPr="001B18F8" w:rsidRDefault="00E734FC" w:rsidP="008A16C2">
            <w:pPr>
              <w:autoSpaceDE w:val="0"/>
              <w:autoSpaceDN w:val="0"/>
              <w:adjustRightInd w:val="0"/>
              <w:rPr>
                <w:rFonts w:eastAsiaTheme="minorHAnsi"/>
                <w:i/>
                <w:iCs/>
                <w:lang w:eastAsia="en-US"/>
              </w:rPr>
            </w:pPr>
            <w:r w:rsidRPr="007945D3">
              <w:rPr>
                <w:b/>
                <w:color w:val="00B050"/>
              </w:rPr>
              <w:t>Урок-проект.</w:t>
            </w:r>
          </w:p>
        </w:tc>
        <w:tc>
          <w:tcPr>
            <w:tcW w:w="802" w:type="dxa"/>
            <w:tcBorders>
              <w:left w:val="single" w:sz="4" w:space="0" w:color="auto"/>
              <w:bottom w:val="single" w:sz="4" w:space="0" w:color="auto"/>
            </w:tcBorders>
          </w:tcPr>
          <w:p w:rsidR="00E734FC" w:rsidRPr="00657653" w:rsidRDefault="00E734FC" w:rsidP="008A16C2">
            <w:pPr>
              <w:spacing w:after="200" w:line="276" w:lineRule="auto"/>
              <w:rPr>
                <w:rFonts w:eastAsiaTheme="minorHAnsi"/>
                <w:iCs/>
                <w:lang w:eastAsia="en-US"/>
              </w:rPr>
            </w:pPr>
            <w:r>
              <w:rPr>
                <w:rFonts w:eastAsiaTheme="minorHAnsi"/>
                <w:iCs/>
                <w:lang w:eastAsia="en-US"/>
              </w:rPr>
              <w:t>1</w:t>
            </w:r>
          </w:p>
          <w:p w:rsidR="00E734FC" w:rsidRPr="00657653" w:rsidRDefault="00E734FC" w:rsidP="008A16C2">
            <w:pPr>
              <w:spacing w:after="200" w:line="276" w:lineRule="auto"/>
              <w:rPr>
                <w:rFonts w:eastAsiaTheme="minorHAnsi"/>
                <w:iCs/>
                <w:lang w:eastAsia="en-US"/>
              </w:rPr>
            </w:pPr>
          </w:p>
          <w:p w:rsidR="00E734FC" w:rsidRPr="00657653" w:rsidRDefault="00E734FC" w:rsidP="008A16C2">
            <w:pPr>
              <w:autoSpaceDE w:val="0"/>
              <w:autoSpaceDN w:val="0"/>
              <w:adjustRightInd w:val="0"/>
              <w:rPr>
                <w:rFonts w:eastAsiaTheme="minorHAnsi"/>
                <w:iCs/>
                <w:lang w:eastAsia="en-US"/>
              </w:rPr>
            </w:pPr>
          </w:p>
        </w:tc>
        <w:tc>
          <w:tcPr>
            <w:tcW w:w="3404" w:type="dxa"/>
            <w:vMerge/>
            <w:tcBorders>
              <w:left w:val="single" w:sz="4" w:space="0" w:color="auto"/>
            </w:tcBorders>
          </w:tcPr>
          <w:p w:rsidR="00E734FC" w:rsidRDefault="00E734FC" w:rsidP="008A16C2"/>
        </w:tc>
        <w:tc>
          <w:tcPr>
            <w:tcW w:w="3795" w:type="dxa"/>
            <w:tcBorders>
              <w:left w:val="single" w:sz="4" w:space="0" w:color="auto"/>
              <w:bottom w:val="single" w:sz="4" w:space="0" w:color="auto"/>
            </w:tcBorders>
          </w:tcPr>
          <w:p w:rsidR="00E734FC" w:rsidRDefault="00E734FC" w:rsidP="008A16C2">
            <w:pPr>
              <w:ind w:right="33"/>
            </w:pPr>
            <w:r w:rsidRPr="00AA7A80">
              <w:rPr>
                <w:u w:val="single"/>
              </w:rPr>
              <w:t>Личностные:</w:t>
            </w:r>
            <w:r>
              <w:t xml:space="preserve"> действие самоопределения.</w:t>
            </w:r>
          </w:p>
          <w:p w:rsidR="00E734FC" w:rsidRDefault="00E734FC" w:rsidP="008A16C2">
            <w:pPr>
              <w:rPr>
                <w:iCs/>
              </w:rPr>
            </w:pPr>
            <w:r w:rsidRPr="00AA7A80">
              <w:rPr>
                <w:u w:val="single"/>
              </w:rPr>
              <w:t>Регулятивные</w:t>
            </w:r>
            <w:r w:rsidRPr="007B04C5">
              <w:rPr>
                <w:iCs/>
              </w:rPr>
              <w:t xml:space="preserve"> волевая саморегуляция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r>
              <w:rPr>
                <w:iCs/>
              </w:rPr>
              <w:t>.</w:t>
            </w:r>
          </w:p>
          <w:p w:rsidR="00E734FC" w:rsidRPr="007B04C5" w:rsidRDefault="00E734FC" w:rsidP="008A16C2">
            <w:pPr>
              <w:rPr>
                <w:bCs/>
                <w:iCs/>
              </w:rPr>
            </w:pPr>
            <w:r w:rsidRPr="00407EC1">
              <w:rPr>
                <w:u w:val="single"/>
              </w:rPr>
              <w:t>Познавательные:</w:t>
            </w:r>
            <w:r w:rsidRPr="007B04C5">
              <w:rPr>
                <w:bCs/>
                <w:iCs/>
              </w:rPr>
              <w:t xml:space="preserve"> выбор оснований, критериев для сравнения, оценки и классификации объектов</w:t>
            </w:r>
          </w:p>
          <w:p w:rsidR="00E734FC" w:rsidRDefault="00E734FC" w:rsidP="008A16C2">
            <w:r w:rsidRPr="00407EC1">
              <w:rPr>
                <w:u w:val="single"/>
              </w:rPr>
              <w:t>Коммуникативные:</w:t>
            </w:r>
            <w:r w:rsidRPr="007B04C5">
              <w:rPr>
                <w:b/>
                <w:bCs/>
                <w:iCs/>
              </w:rPr>
              <w:t xml:space="preserve"> постановка вопросов – </w:t>
            </w:r>
            <w:r w:rsidRPr="007B04C5">
              <w:rPr>
                <w:bCs/>
                <w:iCs/>
              </w:rPr>
              <w:t>инициативное сотрудничество в поиске и сборе информации</w:t>
            </w:r>
            <w:r>
              <w:rPr>
                <w:bCs/>
                <w:iCs/>
              </w:rPr>
              <w:t>.</w:t>
            </w:r>
          </w:p>
        </w:tc>
      </w:tr>
      <w:tr w:rsidR="00E734FC" w:rsidTr="00E734FC">
        <w:trPr>
          <w:trHeight w:val="35"/>
        </w:trPr>
        <w:tc>
          <w:tcPr>
            <w:tcW w:w="812" w:type="dxa"/>
            <w:tcBorders>
              <w:top w:val="single" w:sz="4" w:space="0" w:color="auto"/>
            </w:tcBorders>
          </w:tcPr>
          <w:p w:rsidR="00E734FC" w:rsidRDefault="00E734FC" w:rsidP="008A16C2"/>
        </w:tc>
        <w:tc>
          <w:tcPr>
            <w:tcW w:w="792" w:type="dxa"/>
            <w:tcBorders>
              <w:top w:val="single" w:sz="4" w:space="0" w:color="auto"/>
            </w:tcBorders>
          </w:tcPr>
          <w:p w:rsidR="00E734FC" w:rsidRDefault="00E734FC" w:rsidP="008A16C2">
            <w:r>
              <w:t>30</w:t>
            </w:r>
          </w:p>
        </w:tc>
        <w:tc>
          <w:tcPr>
            <w:tcW w:w="972" w:type="dxa"/>
            <w:tcBorders>
              <w:top w:val="single" w:sz="4" w:space="0" w:color="auto"/>
            </w:tcBorders>
          </w:tcPr>
          <w:p w:rsidR="00E734FC" w:rsidRPr="0063173B" w:rsidRDefault="00E734FC" w:rsidP="00D5177B">
            <w:pPr>
              <w:pStyle w:val="af4"/>
              <w:numPr>
                <w:ilvl w:val="0"/>
                <w:numId w:val="28"/>
              </w:numPr>
              <w:spacing w:after="0" w:line="240" w:lineRule="auto"/>
              <w:ind w:left="502"/>
            </w:pPr>
          </w:p>
        </w:tc>
        <w:tc>
          <w:tcPr>
            <w:tcW w:w="5016" w:type="dxa"/>
            <w:tcBorders>
              <w:top w:val="single" w:sz="4" w:space="0" w:color="auto"/>
              <w:right w:val="single" w:sz="4" w:space="0" w:color="auto"/>
            </w:tcBorders>
          </w:tcPr>
          <w:p w:rsidR="00E734FC" w:rsidRDefault="00E734FC" w:rsidP="008A16C2">
            <w:pPr>
              <w:autoSpaceDE w:val="0"/>
              <w:autoSpaceDN w:val="0"/>
              <w:adjustRightInd w:val="0"/>
              <w:rPr>
                <w:rFonts w:eastAsia="BookmanOldStyle"/>
                <w:lang w:eastAsia="en-US"/>
              </w:rPr>
            </w:pPr>
            <w:r w:rsidRPr="001B18F8">
              <w:rPr>
                <w:rFonts w:eastAsiaTheme="minorHAnsi"/>
                <w:i/>
                <w:iCs/>
                <w:lang w:eastAsia="en-US"/>
              </w:rPr>
              <w:t>«Проверь себя»</w:t>
            </w:r>
            <w:r>
              <w:rPr>
                <w:rFonts w:eastAsiaTheme="minorHAnsi"/>
                <w:i/>
                <w:iCs/>
                <w:lang w:eastAsia="en-US"/>
              </w:rPr>
              <w:t>-4</w:t>
            </w:r>
            <w:r w:rsidRPr="001B18F8">
              <w:rPr>
                <w:rFonts w:eastAsiaTheme="minorHAnsi"/>
                <w:i/>
                <w:iCs/>
                <w:lang w:eastAsia="en-US"/>
              </w:rPr>
              <w:t xml:space="preserve">. </w:t>
            </w:r>
            <w:r w:rsidRPr="001B18F8">
              <w:rPr>
                <w:rFonts w:eastAsia="BookmanOldStyle"/>
                <w:lang w:eastAsia="en-US"/>
              </w:rPr>
              <w:t>Коллективная работа по</w:t>
            </w:r>
            <w:r>
              <w:rPr>
                <w:rFonts w:eastAsia="BookmanOldStyle"/>
                <w:lang w:eastAsia="en-US"/>
              </w:rPr>
              <w:t xml:space="preserve"> с</w:t>
            </w:r>
            <w:r w:rsidRPr="001B18F8">
              <w:rPr>
                <w:rFonts w:eastAsia="BookmanOldStyle"/>
                <w:lang w:eastAsia="en-US"/>
              </w:rPr>
              <w:t>траничке.</w:t>
            </w:r>
          </w:p>
          <w:p w:rsidR="00E734FC" w:rsidRPr="00BA1F9C" w:rsidRDefault="00E734FC" w:rsidP="008A16C2">
            <w:pPr>
              <w:autoSpaceDE w:val="0"/>
              <w:autoSpaceDN w:val="0"/>
              <w:adjustRightInd w:val="0"/>
              <w:rPr>
                <w:rFonts w:eastAsia="BookmanOldStyle"/>
                <w:b/>
                <w:color w:val="00B050"/>
                <w:lang w:eastAsia="en-US"/>
              </w:rPr>
            </w:pPr>
            <w:r w:rsidRPr="00BA1F9C">
              <w:rPr>
                <w:rFonts w:eastAsia="BookmanOldStyle"/>
                <w:b/>
                <w:color w:val="00B050"/>
                <w:lang w:eastAsia="en-US"/>
              </w:rPr>
              <w:t>Урок развивающего контроля.</w:t>
            </w:r>
          </w:p>
        </w:tc>
        <w:tc>
          <w:tcPr>
            <w:tcW w:w="802" w:type="dxa"/>
            <w:tcBorders>
              <w:top w:val="single" w:sz="4" w:space="0" w:color="auto"/>
              <w:left w:val="single" w:sz="4" w:space="0" w:color="auto"/>
            </w:tcBorders>
          </w:tcPr>
          <w:p w:rsidR="00E734FC" w:rsidRPr="00657653" w:rsidRDefault="00E734FC" w:rsidP="008A16C2">
            <w:pPr>
              <w:autoSpaceDE w:val="0"/>
              <w:autoSpaceDN w:val="0"/>
              <w:adjustRightInd w:val="0"/>
              <w:rPr>
                <w:rFonts w:eastAsia="BookmanOldStyle"/>
                <w:lang w:eastAsia="en-US"/>
              </w:rPr>
            </w:pPr>
            <w:r>
              <w:rPr>
                <w:rFonts w:eastAsia="BookmanOldStyle"/>
                <w:lang w:eastAsia="en-US"/>
              </w:rPr>
              <w:t>1</w:t>
            </w:r>
          </w:p>
        </w:tc>
        <w:tc>
          <w:tcPr>
            <w:tcW w:w="3404" w:type="dxa"/>
            <w:vMerge/>
            <w:tcBorders>
              <w:left w:val="single" w:sz="4" w:space="0" w:color="auto"/>
            </w:tcBorders>
          </w:tcPr>
          <w:p w:rsidR="00E734FC" w:rsidRDefault="00E734FC" w:rsidP="008A16C2"/>
        </w:tc>
        <w:tc>
          <w:tcPr>
            <w:tcW w:w="3795" w:type="dxa"/>
            <w:tcBorders>
              <w:top w:val="single" w:sz="4" w:space="0" w:color="auto"/>
              <w:left w:val="single" w:sz="4" w:space="0" w:color="auto"/>
            </w:tcBorders>
          </w:tcPr>
          <w:p w:rsidR="00E734FC" w:rsidRDefault="00E734FC" w:rsidP="008A16C2">
            <w:pPr>
              <w:ind w:right="33"/>
            </w:pPr>
            <w:r w:rsidRPr="00AA7A80">
              <w:rPr>
                <w:u w:val="single"/>
              </w:rPr>
              <w:t>Личностные:</w:t>
            </w:r>
            <w:r w:rsidRPr="00AA7A80">
              <w:t xml:space="preserve"> действие смыслообразования</w:t>
            </w:r>
          </w:p>
          <w:p w:rsidR="00E734FC" w:rsidRDefault="00E734FC" w:rsidP="008A16C2">
            <w:r w:rsidRPr="00AA7A80">
              <w:rPr>
                <w:u w:val="single"/>
              </w:rPr>
              <w:t>Регулятивные:</w:t>
            </w:r>
            <w:r w:rsidRPr="007B04C5">
              <w:rPr>
                <w:i/>
                <w:iCs/>
              </w:rPr>
              <w:t xml:space="preserve"> контроль</w:t>
            </w:r>
            <w:r w:rsidRPr="007B04C5">
              <w:t xml:space="preserve"> в форме сличения способа действия и его результата с заданным эталоном с целью обнаружения отклонений и отличий от эталона</w:t>
            </w:r>
            <w:r>
              <w:t>.</w:t>
            </w:r>
          </w:p>
          <w:p w:rsidR="00E734FC" w:rsidRDefault="00E734FC" w:rsidP="008A16C2">
            <w:pPr>
              <w:rPr>
                <w:bCs/>
                <w:iCs/>
              </w:rPr>
            </w:pPr>
            <w:r w:rsidRPr="00407EC1">
              <w:rPr>
                <w:u w:val="single"/>
              </w:rPr>
              <w:t>Познавательные:</w:t>
            </w:r>
            <w:r w:rsidRPr="007B04C5">
              <w:rPr>
                <w:bCs/>
                <w:iCs/>
              </w:rPr>
              <w:t xml:space="preserve"> синтез как составление целого из частей, в том числе самостоятельно достраивая, восполняя недостающие компоненты</w:t>
            </w:r>
            <w:r>
              <w:rPr>
                <w:bCs/>
                <w:iCs/>
              </w:rPr>
              <w:t>.</w:t>
            </w:r>
          </w:p>
          <w:p w:rsidR="00E734FC" w:rsidRDefault="00E734FC" w:rsidP="008A16C2">
            <w:r w:rsidRPr="00407EC1">
              <w:rPr>
                <w:u w:val="single"/>
              </w:rPr>
              <w:t>Коммуникативные:</w:t>
            </w:r>
            <w:r w:rsidRPr="007B04C5">
              <w:rPr>
                <w:b/>
                <w:bCs/>
                <w:iCs/>
              </w:rPr>
              <w:t xml:space="preserve"> умение с </w:t>
            </w:r>
            <w:r w:rsidRPr="007B04C5">
              <w:rPr>
                <w:bCs/>
                <w:iCs/>
              </w:rPr>
              <w:t>достаточной полнотой и точностью</w:t>
            </w:r>
            <w:r w:rsidRPr="007B04C5">
              <w:rPr>
                <w:b/>
                <w:bCs/>
                <w:iCs/>
              </w:rPr>
              <w:t xml:space="preserve"> выражать свои </w:t>
            </w:r>
            <w:r w:rsidRPr="007B04C5">
              <w:rPr>
                <w:bCs/>
                <w:iCs/>
              </w:rPr>
              <w:t>мысли в соответствии с задачами и  условиями коммуникации</w:t>
            </w:r>
            <w:r w:rsidRPr="007B04C5">
              <w:rPr>
                <w:b/>
                <w:bCs/>
                <w:iCs/>
              </w:rPr>
              <w:t xml:space="preserve">; владение монологической и </w:t>
            </w:r>
            <w:r w:rsidRPr="007B04C5">
              <w:rPr>
                <w:b/>
                <w:bCs/>
                <w:iCs/>
              </w:rPr>
              <w:lastRenderedPageBreak/>
              <w:t xml:space="preserve">диалогической формами </w:t>
            </w:r>
            <w:r w:rsidRPr="007B04C5">
              <w:rPr>
                <w:bCs/>
                <w:iCs/>
              </w:rPr>
              <w:t>речи в соответствии с грамматическими и синтаксическими нормами родного языка</w:t>
            </w:r>
            <w:r>
              <w:rPr>
                <w:bCs/>
                <w:iCs/>
              </w:rPr>
              <w:t>.</w:t>
            </w:r>
          </w:p>
        </w:tc>
      </w:tr>
      <w:tr w:rsidR="00E734FC" w:rsidTr="00E734FC">
        <w:trPr>
          <w:trHeight w:val="35"/>
        </w:trPr>
        <w:tc>
          <w:tcPr>
            <w:tcW w:w="15593" w:type="dxa"/>
            <w:gridSpan w:val="7"/>
          </w:tcPr>
          <w:p w:rsidR="00E734FC" w:rsidRPr="00657653" w:rsidRDefault="00E734FC" w:rsidP="008A16C2">
            <w:pPr>
              <w:autoSpaceDE w:val="0"/>
              <w:autoSpaceDN w:val="0"/>
              <w:adjustRightInd w:val="0"/>
              <w:rPr>
                <w:rFonts w:eastAsiaTheme="minorHAnsi"/>
                <w:b/>
                <w:iCs/>
                <w:lang w:eastAsia="en-US"/>
              </w:rPr>
            </w:pPr>
          </w:p>
          <w:p w:rsidR="00E734FC" w:rsidRPr="00657653" w:rsidRDefault="00E734FC" w:rsidP="008A16C2">
            <w:pPr>
              <w:autoSpaceDE w:val="0"/>
              <w:autoSpaceDN w:val="0"/>
              <w:adjustRightInd w:val="0"/>
              <w:jc w:val="center"/>
              <w:rPr>
                <w:rFonts w:eastAsiaTheme="minorHAnsi"/>
                <w:b/>
                <w:iCs/>
                <w:color w:val="FF0000"/>
                <w:sz w:val="28"/>
                <w:szCs w:val="28"/>
                <w:lang w:eastAsia="en-US"/>
              </w:rPr>
            </w:pPr>
            <w:r w:rsidRPr="00657653">
              <w:rPr>
                <w:rFonts w:eastAsiaTheme="minorHAnsi"/>
                <w:b/>
                <w:iCs/>
                <w:color w:val="FF0000"/>
                <w:sz w:val="28"/>
                <w:szCs w:val="28"/>
                <w:lang w:eastAsia="en-US"/>
              </w:rPr>
              <w:t>Читаем сказки, пословицы, считалки (7 часов).</w:t>
            </w:r>
          </w:p>
          <w:p w:rsidR="00E734FC" w:rsidRPr="00657653" w:rsidRDefault="00E734FC" w:rsidP="008A16C2">
            <w:pPr>
              <w:autoSpaceDE w:val="0"/>
              <w:autoSpaceDN w:val="0"/>
              <w:adjustRightInd w:val="0"/>
              <w:jc w:val="center"/>
              <w:rPr>
                <w:rFonts w:eastAsiaTheme="minorHAnsi"/>
                <w:b/>
                <w:iCs/>
                <w:lang w:eastAsia="en-US"/>
              </w:rPr>
            </w:pPr>
          </w:p>
        </w:tc>
      </w:tr>
      <w:tr w:rsidR="00E734FC" w:rsidTr="00E734FC">
        <w:trPr>
          <w:trHeight w:val="35"/>
        </w:trPr>
        <w:tc>
          <w:tcPr>
            <w:tcW w:w="812" w:type="dxa"/>
            <w:tcBorders>
              <w:bottom w:val="single" w:sz="18" w:space="0" w:color="auto"/>
            </w:tcBorders>
          </w:tcPr>
          <w:p w:rsidR="00E734FC" w:rsidRDefault="00E734FC" w:rsidP="008A16C2"/>
        </w:tc>
        <w:tc>
          <w:tcPr>
            <w:tcW w:w="792" w:type="dxa"/>
            <w:tcBorders>
              <w:bottom w:val="single" w:sz="18" w:space="0" w:color="auto"/>
            </w:tcBorders>
          </w:tcPr>
          <w:p w:rsidR="00E734FC" w:rsidRDefault="00E734FC" w:rsidP="008A16C2">
            <w:r>
              <w:t>31</w:t>
            </w:r>
          </w:p>
        </w:tc>
        <w:tc>
          <w:tcPr>
            <w:tcW w:w="972" w:type="dxa"/>
            <w:tcBorders>
              <w:bottom w:val="single" w:sz="18" w:space="0" w:color="auto"/>
            </w:tcBorders>
          </w:tcPr>
          <w:p w:rsidR="00E734FC" w:rsidRPr="0063173B" w:rsidRDefault="00E734FC" w:rsidP="00D5177B">
            <w:pPr>
              <w:pStyle w:val="af4"/>
              <w:numPr>
                <w:ilvl w:val="0"/>
                <w:numId w:val="29"/>
              </w:numPr>
              <w:spacing w:after="0" w:line="240" w:lineRule="auto"/>
            </w:pPr>
          </w:p>
        </w:tc>
        <w:tc>
          <w:tcPr>
            <w:tcW w:w="5016" w:type="dxa"/>
            <w:tcBorders>
              <w:bottom w:val="single" w:sz="18" w:space="0" w:color="auto"/>
              <w:right w:val="single" w:sz="4" w:space="0" w:color="auto"/>
            </w:tcBorders>
          </w:tcPr>
          <w:p w:rsidR="00E734FC" w:rsidRPr="001B18F8" w:rsidRDefault="00E734FC" w:rsidP="008A16C2">
            <w:pPr>
              <w:autoSpaceDE w:val="0"/>
              <w:autoSpaceDN w:val="0"/>
              <w:adjustRightInd w:val="0"/>
              <w:rPr>
                <w:rFonts w:eastAsiaTheme="minorHAnsi"/>
                <w:i/>
                <w:iCs/>
                <w:lang w:eastAsia="en-US"/>
              </w:rPr>
            </w:pPr>
            <w:r>
              <w:rPr>
                <w:rFonts w:eastAsiaTheme="minorHAnsi"/>
                <w:i/>
                <w:iCs/>
                <w:lang w:eastAsia="en-US"/>
              </w:rPr>
              <w:t xml:space="preserve">Литературные </w:t>
            </w:r>
            <w:r w:rsidRPr="001B18F8">
              <w:rPr>
                <w:rFonts w:eastAsiaTheme="minorHAnsi"/>
                <w:i/>
                <w:iCs/>
                <w:lang w:eastAsia="en-US"/>
              </w:rPr>
              <w:t>(авторские) сказки для детей.</w:t>
            </w:r>
          </w:p>
          <w:p w:rsidR="00E734FC" w:rsidRDefault="00E734FC" w:rsidP="008A16C2">
            <w:pPr>
              <w:autoSpaceDE w:val="0"/>
              <w:autoSpaceDN w:val="0"/>
              <w:adjustRightInd w:val="0"/>
              <w:rPr>
                <w:rFonts w:eastAsia="BookmanOldStyle"/>
                <w:lang w:eastAsia="en-US"/>
              </w:rPr>
            </w:pPr>
            <w:r w:rsidRPr="001B18F8">
              <w:rPr>
                <w:rFonts w:eastAsia="BookmanOldStyle"/>
                <w:lang w:eastAsia="en-US"/>
              </w:rPr>
              <w:t>М.Пляцковский</w:t>
            </w:r>
            <w:r>
              <w:rPr>
                <w:rFonts w:eastAsia="BookmanOldStyle"/>
                <w:lang w:eastAsia="en-US"/>
              </w:rPr>
              <w:t xml:space="preserve"> </w:t>
            </w:r>
            <w:r w:rsidRPr="001B18F8">
              <w:rPr>
                <w:rFonts w:eastAsia="BookmanOldStyle"/>
                <w:lang w:eastAsia="en-US"/>
              </w:rPr>
              <w:t>«Урок дружбы»</w:t>
            </w:r>
            <w:r>
              <w:rPr>
                <w:rFonts w:eastAsia="BookmanOldStyle"/>
                <w:lang w:eastAsia="en-US"/>
              </w:rPr>
              <w:t>.</w:t>
            </w:r>
            <w:r w:rsidRPr="001B18F8">
              <w:rPr>
                <w:rFonts w:eastAsia="BookmanOldStyle"/>
                <w:lang w:eastAsia="en-US"/>
              </w:rPr>
              <w:t>Пословица.</w:t>
            </w:r>
          </w:p>
          <w:p w:rsidR="00E734FC" w:rsidRDefault="00E734FC" w:rsidP="008A16C2">
            <w:pPr>
              <w:autoSpaceDE w:val="0"/>
              <w:autoSpaceDN w:val="0"/>
              <w:adjustRightInd w:val="0"/>
              <w:rPr>
                <w:rFonts w:eastAsia="BookmanOldStyle"/>
                <w:lang w:eastAsia="en-US"/>
              </w:rPr>
            </w:pPr>
            <w:r>
              <w:rPr>
                <w:rFonts w:eastAsiaTheme="minorHAnsi"/>
                <w:b/>
                <w:iCs/>
                <w:color w:val="00B050"/>
                <w:lang w:eastAsia="en-US"/>
              </w:rPr>
              <w:t>ОНЗ.</w:t>
            </w:r>
          </w:p>
          <w:p w:rsidR="00E734FC" w:rsidRPr="001B18F8" w:rsidRDefault="00E734FC" w:rsidP="008A16C2">
            <w:pPr>
              <w:autoSpaceDE w:val="0"/>
              <w:autoSpaceDN w:val="0"/>
              <w:adjustRightInd w:val="0"/>
              <w:rPr>
                <w:rFonts w:eastAsia="BookmanOldStyle"/>
                <w:lang w:eastAsia="en-US"/>
              </w:rPr>
            </w:pPr>
          </w:p>
        </w:tc>
        <w:tc>
          <w:tcPr>
            <w:tcW w:w="802" w:type="dxa"/>
            <w:tcBorders>
              <w:left w:val="single" w:sz="4" w:space="0" w:color="auto"/>
              <w:bottom w:val="single" w:sz="18" w:space="0" w:color="auto"/>
            </w:tcBorders>
          </w:tcPr>
          <w:p w:rsidR="00E734FC" w:rsidRPr="00657653" w:rsidRDefault="00E734FC" w:rsidP="008A16C2">
            <w:pPr>
              <w:spacing w:after="200" w:line="276" w:lineRule="auto"/>
              <w:rPr>
                <w:rFonts w:eastAsia="BookmanOldStyle"/>
                <w:lang w:eastAsia="en-US"/>
              </w:rPr>
            </w:pPr>
            <w:r>
              <w:rPr>
                <w:rFonts w:eastAsia="BookmanOldStyle"/>
                <w:lang w:eastAsia="en-US"/>
              </w:rPr>
              <w:t>1</w:t>
            </w:r>
          </w:p>
          <w:p w:rsidR="00E734FC" w:rsidRPr="00657653" w:rsidRDefault="00E734FC" w:rsidP="008A16C2">
            <w:pPr>
              <w:spacing w:after="200" w:line="276" w:lineRule="auto"/>
              <w:rPr>
                <w:rFonts w:eastAsia="BookmanOldStyle"/>
                <w:lang w:eastAsia="en-US"/>
              </w:rPr>
            </w:pPr>
          </w:p>
          <w:p w:rsidR="00E734FC" w:rsidRPr="00657653" w:rsidRDefault="00E734FC" w:rsidP="008A16C2">
            <w:pPr>
              <w:autoSpaceDE w:val="0"/>
              <w:autoSpaceDN w:val="0"/>
              <w:adjustRightInd w:val="0"/>
              <w:rPr>
                <w:rFonts w:eastAsia="BookmanOldStyle"/>
                <w:lang w:eastAsia="en-US"/>
              </w:rPr>
            </w:pPr>
          </w:p>
        </w:tc>
        <w:tc>
          <w:tcPr>
            <w:tcW w:w="3404" w:type="dxa"/>
            <w:vMerge w:val="restart"/>
            <w:tcBorders>
              <w:left w:val="single" w:sz="4" w:space="0" w:color="auto"/>
            </w:tcBorders>
          </w:tcPr>
          <w:p w:rsidR="00E734FC" w:rsidRPr="00841717" w:rsidRDefault="00E734FC" w:rsidP="008A16C2">
            <w:pPr>
              <w:rPr>
                <w:sz w:val="20"/>
                <w:szCs w:val="20"/>
              </w:rPr>
            </w:pPr>
            <w:r>
              <w:t xml:space="preserve">    </w:t>
            </w:r>
            <w:r w:rsidRPr="00841717">
              <w:rPr>
                <w:sz w:val="20"/>
                <w:szCs w:val="20"/>
              </w:rPr>
              <w:t>Читать вслух слова, предложения; плавно читать целыми словами. Постепенно увеличивать скорость чтения в соответствии с индивидуальными возможностями учащихся. Читать текст с интонационным выделением знаков препинания. Выразительно читать литературные произведения, используя интонации, паузы, темп в соответствии с особенностями художественного текста. Читать художественные произведения (его фрагменты) по ролям. Декламировать стихотворения.</w:t>
            </w:r>
          </w:p>
          <w:p w:rsidR="00E734FC" w:rsidRPr="00841717" w:rsidRDefault="00E734FC" w:rsidP="008A16C2">
            <w:pPr>
              <w:rPr>
                <w:sz w:val="20"/>
                <w:szCs w:val="20"/>
              </w:rPr>
            </w:pPr>
            <w:r w:rsidRPr="00841717">
              <w:rPr>
                <w:sz w:val="20"/>
                <w:szCs w:val="20"/>
              </w:rPr>
              <w:t xml:space="preserve">     Читать про себя: осознавать прочитанный текст, выделять основные логические части, отвечать на вопросы, используя текст.</w:t>
            </w:r>
          </w:p>
          <w:p w:rsidR="00E734FC" w:rsidRDefault="00E734FC" w:rsidP="008A16C2">
            <w:r w:rsidRPr="00841717">
              <w:rPr>
                <w:sz w:val="20"/>
                <w:szCs w:val="20"/>
              </w:rPr>
              <w:t xml:space="preserve">      Характеризовать текст: представлять, </w:t>
            </w:r>
            <w:r>
              <w:t xml:space="preserve">предполагать(антиципировать) по заголовку, теме, иллюстрациям; определять тему, главную мысль произведения. </w:t>
            </w:r>
          </w:p>
          <w:p w:rsidR="00E734FC" w:rsidRDefault="00E734FC" w:rsidP="008A16C2">
            <w:r>
              <w:t xml:space="preserve">      Сравнивать произведения разных жанров.</w:t>
            </w:r>
          </w:p>
          <w:p w:rsidR="00E734FC" w:rsidRDefault="00E734FC" w:rsidP="008A16C2">
            <w:r>
              <w:t xml:space="preserve">      Объяснять выбор автором названия произведения; </w:t>
            </w:r>
            <w:r>
              <w:lastRenderedPageBreak/>
              <w:t>выбирать заголовок из предложенных.</w:t>
            </w:r>
          </w:p>
          <w:p w:rsidR="00E734FC" w:rsidRDefault="00E734FC" w:rsidP="008A16C2">
            <w:r>
              <w:t xml:space="preserve">      Составлять план текста: делить текст на части, озаглавливать каждую часть, выделять опорные слова, определять главную мысль с помощью учителя.</w:t>
            </w:r>
          </w:p>
          <w:p w:rsidR="00E734FC" w:rsidRDefault="00E734FC" w:rsidP="008A16C2">
            <w:r>
              <w:t xml:space="preserve">      Пересказывать текст художественного произведения(подробно, кратко).</w:t>
            </w:r>
          </w:p>
        </w:tc>
        <w:tc>
          <w:tcPr>
            <w:tcW w:w="3795" w:type="dxa"/>
            <w:tcBorders>
              <w:left w:val="single" w:sz="4" w:space="0" w:color="auto"/>
              <w:bottom w:val="single" w:sz="18" w:space="0" w:color="auto"/>
            </w:tcBorders>
          </w:tcPr>
          <w:p w:rsidR="00E734FC" w:rsidRDefault="00E734FC" w:rsidP="008A16C2">
            <w:pPr>
              <w:ind w:right="33"/>
            </w:pPr>
            <w:r w:rsidRPr="00AA7A80">
              <w:rPr>
                <w:u w:val="single"/>
              </w:rPr>
              <w:lastRenderedPageBreak/>
              <w:t>Личностные:</w:t>
            </w:r>
            <w:r w:rsidRPr="00AA7A80">
              <w:t xml:space="preserve"> нравственно-этическая ориентация</w:t>
            </w:r>
          </w:p>
          <w:p w:rsidR="00E734FC" w:rsidRDefault="00E734FC" w:rsidP="008A16C2">
            <w:r w:rsidRPr="00AA7A80">
              <w:rPr>
                <w:u w:val="single"/>
              </w:rPr>
              <w:t>Регулятивные:</w:t>
            </w:r>
            <w:r>
              <w:rPr>
                <w:iCs/>
              </w:rPr>
              <w:t xml:space="preserve"> </w:t>
            </w:r>
            <w:r w:rsidRPr="007B04C5">
              <w:rPr>
                <w:i/>
                <w:iCs/>
              </w:rPr>
              <w:t>целеполагание</w:t>
            </w:r>
            <w:r w:rsidRPr="007B04C5">
              <w:t xml:space="preserve"> как постановка учебной задачи на основе соотнесения того, что уже известно и усвоено учащимся, и того, что еще неизвестно</w:t>
            </w:r>
            <w:r>
              <w:t>.</w:t>
            </w:r>
          </w:p>
          <w:p w:rsidR="00E734FC" w:rsidRPr="007B04C5" w:rsidRDefault="00E734FC" w:rsidP="008A16C2">
            <w:pPr>
              <w:rPr>
                <w:bCs/>
                <w:iCs/>
              </w:rPr>
            </w:pPr>
            <w:r w:rsidRPr="00407EC1">
              <w:rPr>
                <w:u w:val="single"/>
              </w:rPr>
              <w:t>Познавательные:</w:t>
            </w:r>
            <w:r w:rsidRPr="007B04C5">
              <w:rPr>
                <w:bCs/>
                <w:iCs/>
              </w:rPr>
              <w:t xml:space="preserve"> подведение под понятия, распознавание объектов</w:t>
            </w:r>
            <w:r>
              <w:rPr>
                <w:bCs/>
                <w:iCs/>
              </w:rPr>
              <w:t>.</w:t>
            </w:r>
          </w:p>
          <w:p w:rsidR="00E734FC" w:rsidRPr="007B04C5" w:rsidRDefault="00E734FC" w:rsidP="008A16C2">
            <w:pPr>
              <w:rPr>
                <w:bCs/>
                <w:iCs/>
              </w:rPr>
            </w:pPr>
            <w:r w:rsidRPr="00407EC1">
              <w:rPr>
                <w:u w:val="single"/>
              </w:rPr>
              <w:t>Коммуникативные:</w:t>
            </w:r>
            <w:r w:rsidRPr="007B04C5">
              <w:rPr>
                <w:b/>
                <w:bCs/>
                <w:iCs/>
              </w:rPr>
              <w:t xml:space="preserve"> планирование </w:t>
            </w:r>
            <w:r w:rsidRPr="007B04C5">
              <w:rPr>
                <w:bCs/>
                <w:iCs/>
              </w:rPr>
              <w:t>учебного сотрудничества с учителем и сверстниками</w:t>
            </w:r>
            <w:r w:rsidRPr="007B04C5">
              <w:rPr>
                <w:b/>
                <w:bCs/>
                <w:iCs/>
              </w:rPr>
              <w:t xml:space="preserve"> – определение </w:t>
            </w:r>
            <w:r w:rsidRPr="007B04C5">
              <w:rPr>
                <w:bCs/>
                <w:iCs/>
              </w:rPr>
              <w:t>цели, функций участников, способов взаимодействия</w:t>
            </w:r>
            <w:r>
              <w:rPr>
                <w:bCs/>
                <w:iCs/>
              </w:rPr>
              <w:t>.</w:t>
            </w:r>
          </w:p>
          <w:p w:rsidR="00E734FC" w:rsidRDefault="00E734FC" w:rsidP="008A16C2"/>
        </w:tc>
      </w:tr>
      <w:tr w:rsidR="00E734FC" w:rsidTr="00E734FC">
        <w:trPr>
          <w:trHeight w:val="35"/>
        </w:trPr>
        <w:tc>
          <w:tcPr>
            <w:tcW w:w="812" w:type="dxa"/>
            <w:tcBorders>
              <w:bottom w:val="single" w:sz="18" w:space="0" w:color="auto"/>
            </w:tcBorders>
          </w:tcPr>
          <w:p w:rsidR="00E734FC" w:rsidRDefault="00E734FC" w:rsidP="008A16C2"/>
        </w:tc>
        <w:tc>
          <w:tcPr>
            <w:tcW w:w="792" w:type="dxa"/>
            <w:tcBorders>
              <w:bottom w:val="single" w:sz="18" w:space="0" w:color="auto"/>
            </w:tcBorders>
          </w:tcPr>
          <w:p w:rsidR="00E734FC" w:rsidRDefault="00E734FC" w:rsidP="008A16C2"/>
        </w:tc>
        <w:tc>
          <w:tcPr>
            <w:tcW w:w="972" w:type="dxa"/>
            <w:tcBorders>
              <w:bottom w:val="single" w:sz="18" w:space="0" w:color="auto"/>
            </w:tcBorders>
          </w:tcPr>
          <w:p w:rsidR="00E734FC" w:rsidRPr="0063173B" w:rsidRDefault="00E734FC" w:rsidP="008A16C2">
            <w:pPr>
              <w:pStyle w:val="af4"/>
            </w:pPr>
          </w:p>
        </w:tc>
        <w:tc>
          <w:tcPr>
            <w:tcW w:w="5016" w:type="dxa"/>
            <w:tcBorders>
              <w:bottom w:val="single" w:sz="18" w:space="0" w:color="auto"/>
              <w:right w:val="single" w:sz="4" w:space="0" w:color="auto"/>
            </w:tcBorders>
          </w:tcPr>
          <w:p w:rsidR="00E734FC" w:rsidRDefault="00E734FC" w:rsidP="008A16C2">
            <w:pPr>
              <w:autoSpaceDE w:val="0"/>
              <w:autoSpaceDN w:val="0"/>
              <w:adjustRightInd w:val="0"/>
              <w:rPr>
                <w:rFonts w:eastAsiaTheme="minorHAnsi"/>
                <w:i/>
                <w:iCs/>
                <w:lang w:eastAsia="en-US"/>
              </w:rPr>
            </w:pPr>
            <w:r>
              <w:rPr>
                <w:rFonts w:eastAsiaTheme="minorHAnsi"/>
                <w:b/>
                <w:iCs/>
                <w:color w:val="FF0000"/>
                <w:lang w:eastAsia="en-US"/>
              </w:rPr>
              <w:t>ИКТ: Поиск информации в сети Интернет.</w:t>
            </w:r>
          </w:p>
        </w:tc>
        <w:tc>
          <w:tcPr>
            <w:tcW w:w="802" w:type="dxa"/>
            <w:tcBorders>
              <w:left w:val="single" w:sz="4" w:space="0" w:color="auto"/>
              <w:bottom w:val="single" w:sz="18" w:space="0" w:color="auto"/>
            </w:tcBorders>
          </w:tcPr>
          <w:p w:rsidR="00E734FC" w:rsidRPr="00657653" w:rsidRDefault="00E734FC" w:rsidP="008A16C2">
            <w:pPr>
              <w:spacing w:after="200" w:line="276" w:lineRule="auto"/>
              <w:rPr>
                <w:rFonts w:eastAsia="BookmanOldStyle"/>
                <w:lang w:eastAsia="en-US"/>
              </w:rPr>
            </w:pPr>
          </w:p>
        </w:tc>
        <w:tc>
          <w:tcPr>
            <w:tcW w:w="3404" w:type="dxa"/>
            <w:vMerge/>
            <w:tcBorders>
              <w:left w:val="single" w:sz="4" w:space="0" w:color="auto"/>
            </w:tcBorders>
          </w:tcPr>
          <w:p w:rsidR="00E734FC" w:rsidRDefault="00E734FC" w:rsidP="008A16C2"/>
        </w:tc>
        <w:tc>
          <w:tcPr>
            <w:tcW w:w="3795" w:type="dxa"/>
            <w:tcBorders>
              <w:left w:val="single" w:sz="4" w:space="0" w:color="auto"/>
              <w:bottom w:val="single" w:sz="18" w:space="0" w:color="auto"/>
            </w:tcBorders>
          </w:tcPr>
          <w:p w:rsidR="00E734FC" w:rsidRDefault="00E734FC" w:rsidP="008A16C2"/>
        </w:tc>
      </w:tr>
      <w:tr w:rsidR="00E734FC" w:rsidTr="00E734FC">
        <w:trPr>
          <w:trHeight w:val="35"/>
        </w:trPr>
        <w:tc>
          <w:tcPr>
            <w:tcW w:w="812" w:type="dxa"/>
            <w:tcBorders>
              <w:top w:val="single" w:sz="18" w:space="0" w:color="auto"/>
            </w:tcBorders>
          </w:tcPr>
          <w:p w:rsidR="00E734FC" w:rsidRDefault="00E734FC" w:rsidP="008A16C2"/>
        </w:tc>
        <w:tc>
          <w:tcPr>
            <w:tcW w:w="792" w:type="dxa"/>
            <w:tcBorders>
              <w:top w:val="single" w:sz="18" w:space="0" w:color="auto"/>
            </w:tcBorders>
          </w:tcPr>
          <w:p w:rsidR="00E734FC" w:rsidRDefault="00E734FC" w:rsidP="008A16C2">
            <w:r>
              <w:t>32</w:t>
            </w:r>
          </w:p>
        </w:tc>
        <w:tc>
          <w:tcPr>
            <w:tcW w:w="972" w:type="dxa"/>
            <w:tcBorders>
              <w:top w:val="single" w:sz="18" w:space="0" w:color="auto"/>
            </w:tcBorders>
          </w:tcPr>
          <w:p w:rsidR="00E734FC" w:rsidRPr="0063173B" w:rsidRDefault="00E734FC" w:rsidP="00D5177B">
            <w:pPr>
              <w:pStyle w:val="af4"/>
              <w:numPr>
                <w:ilvl w:val="0"/>
                <w:numId w:val="29"/>
              </w:numPr>
              <w:spacing w:after="0" w:line="240" w:lineRule="auto"/>
            </w:pPr>
          </w:p>
        </w:tc>
        <w:tc>
          <w:tcPr>
            <w:tcW w:w="5016" w:type="dxa"/>
            <w:tcBorders>
              <w:top w:val="single" w:sz="18" w:space="0" w:color="auto"/>
              <w:right w:val="single" w:sz="4" w:space="0" w:color="auto"/>
            </w:tcBorders>
          </w:tcPr>
          <w:p w:rsidR="00E734FC" w:rsidRDefault="00E734FC" w:rsidP="008A16C2">
            <w:pPr>
              <w:autoSpaceDE w:val="0"/>
              <w:autoSpaceDN w:val="0"/>
              <w:adjustRightInd w:val="0"/>
              <w:rPr>
                <w:rFonts w:eastAsiaTheme="minorHAnsi"/>
                <w:i/>
                <w:iCs/>
                <w:lang w:eastAsia="en-US"/>
              </w:rPr>
            </w:pPr>
            <w:r>
              <w:rPr>
                <w:rFonts w:eastAsiaTheme="minorHAnsi"/>
                <w:i/>
                <w:iCs/>
                <w:lang w:eastAsia="en-US"/>
              </w:rPr>
              <w:t>Сказки о живот</w:t>
            </w:r>
            <w:r w:rsidRPr="001B18F8">
              <w:rPr>
                <w:rFonts w:eastAsiaTheme="minorHAnsi"/>
                <w:i/>
                <w:iCs/>
                <w:lang w:eastAsia="en-US"/>
              </w:rPr>
              <w:t>ных.</w:t>
            </w:r>
          </w:p>
          <w:p w:rsidR="00E734FC" w:rsidRDefault="00E734FC" w:rsidP="008A16C2">
            <w:pPr>
              <w:autoSpaceDE w:val="0"/>
              <w:autoSpaceDN w:val="0"/>
              <w:adjustRightInd w:val="0"/>
              <w:rPr>
                <w:rFonts w:eastAsia="BookmanOldStyle"/>
                <w:lang w:eastAsia="en-US"/>
              </w:rPr>
            </w:pPr>
            <w:r w:rsidRPr="001B18F8">
              <w:rPr>
                <w:rFonts w:eastAsiaTheme="minorHAnsi"/>
                <w:i/>
                <w:iCs/>
                <w:lang w:eastAsia="en-US"/>
              </w:rPr>
              <w:t xml:space="preserve"> </w:t>
            </w:r>
            <w:r w:rsidRPr="001B18F8">
              <w:rPr>
                <w:rFonts w:eastAsia="BookmanOldStyle"/>
                <w:lang w:eastAsia="en-US"/>
              </w:rPr>
              <w:t>В.Орлов «Как</w:t>
            </w:r>
            <w:r>
              <w:rPr>
                <w:rFonts w:eastAsia="BookmanOldStyle"/>
                <w:lang w:eastAsia="en-US"/>
              </w:rPr>
              <w:t xml:space="preserve"> </w:t>
            </w:r>
            <w:r w:rsidRPr="001B18F8">
              <w:rPr>
                <w:rFonts w:eastAsia="BookmanOldStyle"/>
                <w:lang w:eastAsia="en-US"/>
              </w:rPr>
              <w:t>малышу нашли</w:t>
            </w:r>
            <w:r>
              <w:rPr>
                <w:rFonts w:eastAsia="BookmanOldStyle"/>
                <w:lang w:eastAsia="en-US"/>
              </w:rPr>
              <w:t xml:space="preserve"> </w:t>
            </w:r>
            <w:r w:rsidRPr="001B18F8">
              <w:rPr>
                <w:rFonts w:eastAsia="BookmanOldStyle"/>
                <w:lang w:eastAsia="en-US"/>
              </w:rPr>
              <w:t>маму».</w:t>
            </w:r>
          </w:p>
          <w:p w:rsidR="00E734FC" w:rsidRDefault="00E734FC" w:rsidP="008A16C2">
            <w:pPr>
              <w:autoSpaceDE w:val="0"/>
              <w:autoSpaceDN w:val="0"/>
              <w:adjustRightInd w:val="0"/>
              <w:rPr>
                <w:rFonts w:eastAsia="BookmanOldStyle"/>
                <w:lang w:eastAsia="en-US"/>
              </w:rPr>
            </w:pPr>
            <w:r>
              <w:rPr>
                <w:rFonts w:eastAsiaTheme="minorHAnsi"/>
                <w:b/>
                <w:iCs/>
                <w:color w:val="00B050"/>
                <w:lang w:eastAsia="en-US"/>
              </w:rPr>
              <w:t>ОНЗ.</w:t>
            </w:r>
          </w:p>
          <w:p w:rsidR="00E734FC" w:rsidRPr="00D2350B" w:rsidRDefault="00E734FC" w:rsidP="008A16C2">
            <w:pPr>
              <w:autoSpaceDE w:val="0"/>
              <w:autoSpaceDN w:val="0"/>
              <w:adjustRightInd w:val="0"/>
              <w:rPr>
                <w:rFonts w:eastAsia="BookmanOldStyle"/>
                <w:lang w:eastAsia="en-US"/>
              </w:rPr>
            </w:pPr>
          </w:p>
        </w:tc>
        <w:tc>
          <w:tcPr>
            <w:tcW w:w="802" w:type="dxa"/>
            <w:tcBorders>
              <w:top w:val="single" w:sz="18" w:space="0" w:color="auto"/>
              <w:left w:val="single" w:sz="4" w:space="0" w:color="auto"/>
            </w:tcBorders>
          </w:tcPr>
          <w:p w:rsidR="00E734FC" w:rsidRPr="00657653" w:rsidRDefault="00E734FC" w:rsidP="008A16C2">
            <w:pPr>
              <w:spacing w:after="200" w:line="276" w:lineRule="auto"/>
              <w:rPr>
                <w:rFonts w:eastAsia="BookmanOldStyle"/>
                <w:lang w:eastAsia="en-US"/>
              </w:rPr>
            </w:pPr>
            <w:r>
              <w:rPr>
                <w:rFonts w:eastAsia="BookmanOldStyle"/>
                <w:lang w:eastAsia="en-US"/>
              </w:rPr>
              <w:t>1</w:t>
            </w:r>
          </w:p>
          <w:p w:rsidR="00E734FC" w:rsidRPr="00657653" w:rsidRDefault="00E734FC" w:rsidP="008A16C2">
            <w:pPr>
              <w:autoSpaceDE w:val="0"/>
              <w:autoSpaceDN w:val="0"/>
              <w:adjustRightInd w:val="0"/>
              <w:rPr>
                <w:rFonts w:eastAsia="BookmanOldStyle"/>
                <w:lang w:eastAsia="en-US"/>
              </w:rPr>
            </w:pPr>
          </w:p>
        </w:tc>
        <w:tc>
          <w:tcPr>
            <w:tcW w:w="3404" w:type="dxa"/>
            <w:vMerge/>
            <w:tcBorders>
              <w:left w:val="single" w:sz="4" w:space="0" w:color="auto"/>
            </w:tcBorders>
          </w:tcPr>
          <w:p w:rsidR="00E734FC" w:rsidRDefault="00E734FC" w:rsidP="008A16C2"/>
        </w:tc>
        <w:tc>
          <w:tcPr>
            <w:tcW w:w="3795" w:type="dxa"/>
            <w:tcBorders>
              <w:top w:val="single" w:sz="18" w:space="0" w:color="auto"/>
              <w:left w:val="single" w:sz="4" w:space="0" w:color="auto"/>
            </w:tcBorders>
          </w:tcPr>
          <w:p w:rsidR="00E734FC" w:rsidRDefault="00E734FC" w:rsidP="008A16C2">
            <w:pPr>
              <w:ind w:right="33"/>
            </w:pPr>
            <w:r w:rsidRPr="00AA7A80">
              <w:rPr>
                <w:u w:val="single"/>
              </w:rPr>
              <w:t>Личностные:</w:t>
            </w:r>
            <w:r w:rsidRPr="00AA7A80">
              <w:t xml:space="preserve"> действие смыслообразования</w:t>
            </w:r>
            <w:r>
              <w:t>.</w:t>
            </w:r>
          </w:p>
          <w:p w:rsidR="00E734FC" w:rsidRDefault="00E734FC" w:rsidP="008A16C2">
            <w:r w:rsidRPr="00AA7A80">
              <w:rPr>
                <w:u w:val="single"/>
              </w:rPr>
              <w:t>Регулятивные:</w:t>
            </w:r>
            <w:r>
              <w:rPr>
                <w:iCs/>
              </w:rPr>
              <w:t xml:space="preserve"> </w:t>
            </w:r>
            <w:r w:rsidRPr="007B04C5">
              <w:t>п</w:t>
            </w:r>
            <w:r w:rsidRPr="007B04C5">
              <w:rPr>
                <w:i/>
                <w:iCs/>
              </w:rPr>
              <w:t>ланирование</w:t>
            </w:r>
            <w:r w:rsidRPr="007B04C5">
              <w:t xml:space="preserve"> – определение последовательности промежуточных целей с учетом конечного результата; составление плана и последовательности действий</w:t>
            </w:r>
            <w:r>
              <w:t>.</w:t>
            </w:r>
          </w:p>
          <w:p w:rsidR="00E734FC" w:rsidRPr="007B04C5" w:rsidRDefault="00E734FC" w:rsidP="008A16C2">
            <w:pPr>
              <w:rPr>
                <w:bCs/>
                <w:iCs/>
              </w:rPr>
            </w:pPr>
            <w:r w:rsidRPr="00407EC1">
              <w:rPr>
                <w:u w:val="single"/>
              </w:rPr>
              <w:t>Познавательные:</w:t>
            </w:r>
            <w:r w:rsidRPr="007B04C5">
              <w:rPr>
                <w:bCs/>
                <w:iCs/>
              </w:rPr>
              <w:t xml:space="preserve"> установление причинно-следственных связей,  </w:t>
            </w:r>
            <w:r w:rsidRPr="007B04C5">
              <w:rPr>
                <w:bCs/>
                <w:iCs/>
              </w:rPr>
              <w:lastRenderedPageBreak/>
              <w:t>построение логической цепи рассуждений, доказательство</w:t>
            </w:r>
            <w:r>
              <w:rPr>
                <w:bCs/>
                <w:iCs/>
              </w:rPr>
              <w:t>.</w:t>
            </w:r>
          </w:p>
          <w:p w:rsidR="00E734FC" w:rsidRDefault="00E734FC" w:rsidP="008A16C2">
            <w:r w:rsidRPr="00407EC1">
              <w:rPr>
                <w:u w:val="single"/>
              </w:rPr>
              <w:t>Коммуникативные:</w:t>
            </w:r>
            <w:r w:rsidRPr="007B04C5">
              <w:rPr>
                <w:b/>
                <w:bCs/>
                <w:iCs/>
              </w:rPr>
              <w:t xml:space="preserve"> умение с </w:t>
            </w:r>
            <w:r w:rsidRPr="007B04C5">
              <w:rPr>
                <w:bCs/>
                <w:iCs/>
              </w:rPr>
              <w:t>достаточной полнотой и точностью</w:t>
            </w:r>
            <w:r w:rsidRPr="007B04C5">
              <w:rPr>
                <w:b/>
                <w:bCs/>
                <w:iCs/>
              </w:rPr>
              <w:t xml:space="preserve"> выражать свои </w:t>
            </w:r>
            <w:r w:rsidRPr="007B04C5">
              <w:rPr>
                <w:bCs/>
                <w:iCs/>
              </w:rPr>
              <w:t>мысли в соответствии с задачами и  условиями коммуникации</w:t>
            </w:r>
            <w:r w:rsidRPr="007B04C5">
              <w:rPr>
                <w:b/>
                <w:bCs/>
                <w:iCs/>
              </w:rPr>
              <w:t xml:space="preserve">; владение монологической и диалогической формами </w:t>
            </w:r>
            <w:r w:rsidRPr="007B04C5">
              <w:rPr>
                <w:bCs/>
                <w:iCs/>
              </w:rPr>
              <w:t>речи в соответствии с грамматическими и синтаксическими нормами родного языка</w:t>
            </w:r>
            <w:r>
              <w:rPr>
                <w:bCs/>
                <w:iCs/>
              </w:rPr>
              <w:t>.</w:t>
            </w:r>
          </w:p>
        </w:tc>
      </w:tr>
      <w:tr w:rsidR="00E734FC" w:rsidTr="00E734FC">
        <w:trPr>
          <w:trHeight w:val="35"/>
        </w:trPr>
        <w:tc>
          <w:tcPr>
            <w:tcW w:w="812" w:type="dxa"/>
            <w:tcBorders>
              <w:bottom w:val="single" w:sz="4" w:space="0" w:color="auto"/>
            </w:tcBorders>
          </w:tcPr>
          <w:p w:rsidR="00E734FC" w:rsidRDefault="00E734FC" w:rsidP="008A16C2"/>
        </w:tc>
        <w:tc>
          <w:tcPr>
            <w:tcW w:w="792" w:type="dxa"/>
            <w:tcBorders>
              <w:bottom w:val="single" w:sz="4" w:space="0" w:color="auto"/>
            </w:tcBorders>
          </w:tcPr>
          <w:p w:rsidR="00E734FC" w:rsidRDefault="00E734FC" w:rsidP="008A16C2">
            <w:r>
              <w:t>33</w:t>
            </w:r>
          </w:p>
        </w:tc>
        <w:tc>
          <w:tcPr>
            <w:tcW w:w="972" w:type="dxa"/>
            <w:tcBorders>
              <w:bottom w:val="single" w:sz="4" w:space="0" w:color="auto"/>
            </w:tcBorders>
          </w:tcPr>
          <w:p w:rsidR="00E734FC" w:rsidRPr="0063173B" w:rsidRDefault="00E734FC" w:rsidP="00D5177B">
            <w:pPr>
              <w:pStyle w:val="af4"/>
              <w:numPr>
                <w:ilvl w:val="0"/>
                <w:numId w:val="29"/>
              </w:numPr>
              <w:spacing w:after="0" w:line="240" w:lineRule="auto"/>
            </w:pPr>
          </w:p>
        </w:tc>
        <w:tc>
          <w:tcPr>
            <w:tcW w:w="5016" w:type="dxa"/>
            <w:tcBorders>
              <w:bottom w:val="single" w:sz="4" w:space="0" w:color="auto"/>
              <w:right w:val="single" w:sz="4" w:space="0" w:color="auto"/>
            </w:tcBorders>
          </w:tcPr>
          <w:p w:rsidR="00E734FC" w:rsidRDefault="00E734FC" w:rsidP="008A16C2">
            <w:pPr>
              <w:autoSpaceDE w:val="0"/>
              <w:autoSpaceDN w:val="0"/>
              <w:adjustRightInd w:val="0"/>
              <w:rPr>
                <w:rFonts w:eastAsiaTheme="minorHAnsi"/>
                <w:i/>
                <w:iCs/>
                <w:lang w:eastAsia="en-US"/>
              </w:rPr>
            </w:pPr>
            <w:r>
              <w:rPr>
                <w:rFonts w:eastAsiaTheme="minorHAnsi"/>
                <w:i/>
                <w:iCs/>
                <w:lang w:eastAsia="en-US"/>
              </w:rPr>
              <w:t>Произведения современных писа</w:t>
            </w:r>
            <w:r w:rsidRPr="001B18F8">
              <w:rPr>
                <w:rFonts w:eastAsiaTheme="minorHAnsi"/>
                <w:i/>
                <w:iCs/>
                <w:lang w:eastAsia="en-US"/>
              </w:rPr>
              <w:t xml:space="preserve">телей. </w:t>
            </w:r>
          </w:p>
          <w:p w:rsidR="00E734FC" w:rsidRDefault="00E734FC" w:rsidP="008A16C2">
            <w:pPr>
              <w:autoSpaceDE w:val="0"/>
              <w:autoSpaceDN w:val="0"/>
              <w:adjustRightInd w:val="0"/>
              <w:rPr>
                <w:rFonts w:eastAsia="BookmanOldStyle"/>
                <w:lang w:eastAsia="en-US"/>
              </w:rPr>
            </w:pPr>
            <w:r w:rsidRPr="001B18F8">
              <w:rPr>
                <w:rFonts w:eastAsia="BookmanOldStyle"/>
                <w:lang w:eastAsia="en-US"/>
              </w:rPr>
              <w:t>А.Усачёв«Грамотная мышка»</w:t>
            </w:r>
          </w:p>
          <w:p w:rsidR="00E734FC" w:rsidRDefault="00E734FC" w:rsidP="008A16C2">
            <w:pPr>
              <w:autoSpaceDE w:val="0"/>
              <w:autoSpaceDN w:val="0"/>
              <w:adjustRightInd w:val="0"/>
              <w:rPr>
                <w:rFonts w:eastAsia="BookmanOldStyle"/>
                <w:lang w:eastAsia="en-US"/>
              </w:rPr>
            </w:pPr>
            <w:r w:rsidRPr="001B18F8">
              <w:rPr>
                <w:rFonts w:eastAsia="BookmanOldStyle"/>
                <w:lang w:eastAsia="en-US"/>
              </w:rPr>
              <w:t>М.Яснов «В</w:t>
            </w:r>
            <w:r>
              <w:rPr>
                <w:rFonts w:eastAsiaTheme="minorHAnsi"/>
                <w:i/>
                <w:iCs/>
                <w:lang w:eastAsia="en-US"/>
              </w:rPr>
              <w:t xml:space="preserve"> </w:t>
            </w:r>
            <w:r w:rsidRPr="001B18F8">
              <w:rPr>
                <w:rFonts w:eastAsia="BookmanOldStyle"/>
                <w:lang w:eastAsia="en-US"/>
              </w:rPr>
              <w:t>лесной библиотеке» (считалка).</w:t>
            </w:r>
          </w:p>
          <w:p w:rsidR="00E734FC" w:rsidRPr="00AA5D9D" w:rsidRDefault="00E734FC" w:rsidP="008A16C2">
            <w:pPr>
              <w:autoSpaceDE w:val="0"/>
              <w:autoSpaceDN w:val="0"/>
              <w:adjustRightInd w:val="0"/>
              <w:rPr>
                <w:rFonts w:eastAsia="BookmanOldStyle"/>
                <w:lang w:eastAsia="en-US"/>
              </w:rPr>
            </w:pPr>
            <w:r w:rsidRPr="007945D3">
              <w:rPr>
                <w:rFonts w:eastAsiaTheme="minorHAnsi"/>
                <w:b/>
                <w:iCs/>
                <w:color w:val="00B050"/>
                <w:lang w:eastAsia="en-US"/>
              </w:rPr>
              <w:t>Урок-мастерская.</w:t>
            </w:r>
          </w:p>
        </w:tc>
        <w:tc>
          <w:tcPr>
            <w:tcW w:w="802" w:type="dxa"/>
            <w:tcBorders>
              <w:left w:val="single" w:sz="4" w:space="0" w:color="auto"/>
              <w:bottom w:val="single" w:sz="4" w:space="0" w:color="auto"/>
            </w:tcBorders>
          </w:tcPr>
          <w:p w:rsidR="00E734FC" w:rsidRPr="00657653" w:rsidRDefault="00E734FC" w:rsidP="008A16C2">
            <w:pPr>
              <w:spacing w:after="200" w:line="276" w:lineRule="auto"/>
              <w:rPr>
                <w:rFonts w:eastAsia="BookmanOldStyle"/>
                <w:lang w:eastAsia="en-US"/>
              </w:rPr>
            </w:pPr>
            <w:r>
              <w:rPr>
                <w:rFonts w:eastAsia="BookmanOldStyle"/>
                <w:lang w:eastAsia="en-US"/>
              </w:rPr>
              <w:t>1</w:t>
            </w:r>
          </w:p>
          <w:p w:rsidR="00E734FC" w:rsidRPr="00657653" w:rsidRDefault="00E734FC" w:rsidP="008A16C2">
            <w:pPr>
              <w:spacing w:after="200" w:line="276" w:lineRule="auto"/>
              <w:rPr>
                <w:rFonts w:eastAsia="BookmanOldStyle"/>
                <w:lang w:eastAsia="en-US"/>
              </w:rPr>
            </w:pPr>
          </w:p>
          <w:p w:rsidR="00E734FC" w:rsidRPr="00657653" w:rsidRDefault="00E734FC" w:rsidP="008A16C2">
            <w:pPr>
              <w:autoSpaceDE w:val="0"/>
              <w:autoSpaceDN w:val="0"/>
              <w:adjustRightInd w:val="0"/>
              <w:rPr>
                <w:rFonts w:eastAsia="BookmanOldStyle"/>
                <w:lang w:eastAsia="en-US"/>
              </w:rPr>
            </w:pPr>
          </w:p>
        </w:tc>
        <w:tc>
          <w:tcPr>
            <w:tcW w:w="3404" w:type="dxa"/>
            <w:vMerge/>
            <w:tcBorders>
              <w:left w:val="single" w:sz="4" w:space="0" w:color="auto"/>
            </w:tcBorders>
          </w:tcPr>
          <w:p w:rsidR="00E734FC" w:rsidRDefault="00E734FC" w:rsidP="008A16C2"/>
        </w:tc>
        <w:tc>
          <w:tcPr>
            <w:tcW w:w="3795" w:type="dxa"/>
            <w:tcBorders>
              <w:left w:val="single" w:sz="4" w:space="0" w:color="auto"/>
              <w:bottom w:val="single" w:sz="4" w:space="0" w:color="auto"/>
            </w:tcBorders>
          </w:tcPr>
          <w:p w:rsidR="00E734FC" w:rsidRDefault="00E734FC" w:rsidP="008A16C2">
            <w:pPr>
              <w:ind w:right="33"/>
            </w:pPr>
            <w:r w:rsidRPr="00AA7A80">
              <w:rPr>
                <w:u w:val="single"/>
              </w:rPr>
              <w:t>Личностные:</w:t>
            </w:r>
            <w:r>
              <w:t xml:space="preserve"> действие самоопределения.</w:t>
            </w:r>
          </w:p>
          <w:p w:rsidR="00E734FC" w:rsidRDefault="00E734FC" w:rsidP="008A16C2">
            <w:r w:rsidRPr="00AA7A80">
              <w:rPr>
                <w:u w:val="single"/>
              </w:rPr>
              <w:t>Регулятивные:</w:t>
            </w:r>
            <w:r>
              <w:rPr>
                <w:iCs/>
              </w:rPr>
              <w:t xml:space="preserve"> </w:t>
            </w:r>
            <w:r w:rsidRPr="007B04C5">
              <w:rPr>
                <w:i/>
                <w:iCs/>
              </w:rPr>
              <w:t>прогнозирование</w:t>
            </w:r>
            <w:r w:rsidRPr="007B04C5">
              <w:t xml:space="preserve"> – предвосхищение результата и уровня усвоения, его временных </w:t>
            </w:r>
            <w:r>
              <w:t>характеристик.</w:t>
            </w:r>
          </w:p>
          <w:p w:rsidR="00E734FC" w:rsidRPr="007B04C5" w:rsidRDefault="00E734FC" w:rsidP="008A16C2">
            <w:pPr>
              <w:rPr>
                <w:bCs/>
                <w:iCs/>
              </w:rPr>
            </w:pPr>
            <w:r w:rsidRPr="00407EC1">
              <w:rPr>
                <w:u w:val="single"/>
              </w:rPr>
              <w:t>Познавательные:</w:t>
            </w:r>
            <w:r w:rsidRPr="007B04C5">
              <w:rPr>
                <w:bCs/>
                <w:iCs/>
              </w:rPr>
              <w:t xml:space="preserve"> выявление родо-видовых и ситуативно существенных признаков</w:t>
            </w:r>
            <w:r>
              <w:rPr>
                <w:bCs/>
                <w:iCs/>
              </w:rPr>
              <w:t>.</w:t>
            </w:r>
          </w:p>
          <w:p w:rsidR="00E734FC" w:rsidRDefault="00E734FC" w:rsidP="008A16C2">
            <w:r w:rsidRPr="00407EC1">
              <w:rPr>
                <w:u w:val="single"/>
              </w:rPr>
              <w:t>Коммуникативные:</w:t>
            </w:r>
            <w:r w:rsidRPr="007B04C5">
              <w:rPr>
                <w:b/>
                <w:bCs/>
                <w:iCs/>
              </w:rPr>
              <w:t xml:space="preserve"> разрешение конфликтов – </w:t>
            </w:r>
            <w:r w:rsidRPr="007B04C5">
              <w:rPr>
                <w:bCs/>
                <w:iCs/>
              </w:rPr>
              <w:t>выявление, идентификация проблемы, поиск и оценка альтернативных способов разрешения конфликта, принятие решения и его реализация</w:t>
            </w:r>
            <w:r>
              <w:rPr>
                <w:bCs/>
                <w:iCs/>
              </w:rPr>
              <w:t>.</w:t>
            </w:r>
          </w:p>
        </w:tc>
      </w:tr>
      <w:tr w:rsidR="00E734FC" w:rsidTr="00E734FC">
        <w:trPr>
          <w:trHeight w:val="35"/>
        </w:trPr>
        <w:tc>
          <w:tcPr>
            <w:tcW w:w="812" w:type="dxa"/>
            <w:tcBorders>
              <w:top w:val="single" w:sz="4" w:space="0" w:color="auto"/>
            </w:tcBorders>
          </w:tcPr>
          <w:p w:rsidR="00E734FC" w:rsidRDefault="00E734FC" w:rsidP="008A16C2"/>
        </w:tc>
        <w:tc>
          <w:tcPr>
            <w:tcW w:w="792" w:type="dxa"/>
            <w:tcBorders>
              <w:top w:val="single" w:sz="4" w:space="0" w:color="auto"/>
            </w:tcBorders>
          </w:tcPr>
          <w:p w:rsidR="00E734FC" w:rsidRDefault="00E734FC" w:rsidP="008A16C2">
            <w:r>
              <w:t>34</w:t>
            </w:r>
          </w:p>
        </w:tc>
        <w:tc>
          <w:tcPr>
            <w:tcW w:w="972" w:type="dxa"/>
            <w:tcBorders>
              <w:top w:val="single" w:sz="4" w:space="0" w:color="auto"/>
            </w:tcBorders>
          </w:tcPr>
          <w:p w:rsidR="00E734FC" w:rsidRPr="0063173B" w:rsidRDefault="00E734FC" w:rsidP="00D5177B">
            <w:pPr>
              <w:pStyle w:val="af4"/>
              <w:numPr>
                <w:ilvl w:val="0"/>
                <w:numId w:val="29"/>
              </w:numPr>
              <w:spacing w:after="0" w:line="240" w:lineRule="auto"/>
            </w:pPr>
          </w:p>
        </w:tc>
        <w:tc>
          <w:tcPr>
            <w:tcW w:w="5016" w:type="dxa"/>
            <w:tcBorders>
              <w:top w:val="single" w:sz="4" w:space="0" w:color="auto"/>
              <w:right w:val="single" w:sz="4" w:space="0" w:color="auto"/>
            </w:tcBorders>
          </w:tcPr>
          <w:p w:rsidR="00E734FC" w:rsidRPr="001B18F8" w:rsidRDefault="00E734FC" w:rsidP="008A16C2">
            <w:pPr>
              <w:autoSpaceDE w:val="0"/>
              <w:autoSpaceDN w:val="0"/>
              <w:adjustRightInd w:val="0"/>
              <w:rPr>
                <w:rFonts w:eastAsiaTheme="minorHAnsi"/>
                <w:i/>
                <w:iCs/>
                <w:lang w:eastAsia="en-US"/>
              </w:rPr>
            </w:pPr>
            <w:r>
              <w:rPr>
                <w:rFonts w:eastAsiaTheme="minorHAnsi"/>
                <w:i/>
                <w:iCs/>
                <w:lang w:eastAsia="en-US"/>
              </w:rPr>
              <w:t xml:space="preserve">Сказки </w:t>
            </w:r>
            <w:r w:rsidRPr="001B18F8">
              <w:rPr>
                <w:rFonts w:eastAsiaTheme="minorHAnsi"/>
                <w:i/>
                <w:iCs/>
                <w:lang w:eastAsia="en-US"/>
              </w:rPr>
              <w:t>В.Г.Сутеева.</w:t>
            </w:r>
          </w:p>
          <w:p w:rsidR="00E734FC" w:rsidRPr="00A6760C" w:rsidRDefault="00E734FC" w:rsidP="008A16C2">
            <w:pPr>
              <w:autoSpaceDE w:val="0"/>
              <w:autoSpaceDN w:val="0"/>
              <w:adjustRightInd w:val="0"/>
              <w:rPr>
                <w:rFonts w:eastAsia="BookmanOldStyle"/>
                <w:b/>
                <w:lang w:eastAsia="en-US"/>
              </w:rPr>
            </w:pPr>
            <w:r>
              <w:rPr>
                <w:rFonts w:eastAsia="BookmanOldStyle"/>
                <w:lang w:eastAsia="en-US"/>
              </w:rPr>
              <w:t xml:space="preserve">В.Сутеев «Цыпленок и Утенок» </w:t>
            </w:r>
            <w:r w:rsidRPr="00BE05E5">
              <w:rPr>
                <w:rFonts w:eastAsia="BookmanOldStyle"/>
                <w:b/>
                <w:color w:val="FF0000"/>
                <w:lang w:eastAsia="en-US"/>
              </w:rPr>
              <w:t>(чтение по ролям)</w:t>
            </w:r>
          </w:p>
          <w:p w:rsidR="00E734FC" w:rsidRDefault="00E734FC" w:rsidP="008A16C2">
            <w:pPr>
              <w:autoSpaceDE w:val="0"/>
              <w:autoSpaceDN w:val="0"/>
              <w:adjustRightInd w:val="0"/>
              <w:rPr>
                <w:rFonts w:eastAsia="BookmanOldStyle"/>
                <w:lang w:eastAsia="en-US"/>
              </w:rPr>
            </w:pPr>
            <w:r>
              <w:rPr>
                <w:rFonts w:eastAsiaTheme="minorHAnsi"/>
                <w:b/>
                <w:iCs/>
                <w:color w:val="00B050"/>
                <w:lang w:eastAsia="en-US"/>
              </w:rPr>
              <w:t>ОНЗ.</w:t>
            </w:r>
          </w:p>
          <w:p w:rsidR="00E734FC" w:rsidRPr="001B18F8" w:rsidRDefault="00E734FC" w:rsidP="008A16C2">
            <w:pPr>
              <w:autoSpaceDE w:val="0"/>
              <w:autoSpaceDN w:val="0"/>
              <w:adjustRightInd w:val="0"/>
              <w:rPr>
                <w:rFonts w:eastAsia="BookmanOldStyle"/>
                <w:lang w:eastAsia="en-US"/>
              </w:rPr>
            </w:pPr>
          </w:p>
        </w:tc>
        <w:tc>
          <w:tcPr>
            <w:tcW w:w="802" w:type="dxa"/>
            <w:tcBorders>
              <w:top w:val="single" w:sz="4" w:space="0" w:color="auto"/>
              <w:left w:val="single" w:sz="4" w:space="0" w:color="auto"/>
            </w:tcBorders>
          </w:tcPr>
          <w:p w:rsidR="00E734FC" w:rsidRPr="00657653" w:rsidRDefault="00E734FC" w:rsidP="008A16C2">
            <w:pPr>
              <w:spacing w:after="200" w:line="276" w:lineRule="auto"/>
              <w:rPr>
                <w:rFonts w:eastAsia="BookmanOldStyle"/>
                <w:lang w:eastAsia="en-US"/>
              </w:rPr>
            </w:pPr>
            <w:r>
              <w:rPr>
                <w:rFonts w:eastAsia="BookmanOldStyle"/>
                <w:lang w:eastAsia="en-US"/>
              </w:rPr>
              <w:t>1</w:t>
            </w:r>
          </w:p>
          <w:p w:rsidR="00E734FC" w:rsidRPr="00657653" w:rsidRDefault="00E734FC" w:rsidP="008A16C2">
            <w:pPr>
              <w:spacing w:after="200" w:line="276" w:lineRule="auto"/>
              <w:rPr>
                <w:rFonts w:eastAsia="BookmanOldStyle"/>
                <w:lang w:eastAsia="en-US"/>
              </w:rPr>
            </w:pPr>
          </w:p>
          <w:p w:rsidR="00E734FC" w:rsidRPr="00657653" w:rsidRDefault="00E734FC" w:rsidP="008A16C2">
            <w:pPr>
              <w:autoSpaceDE w:val="0"/>
              <w:autoSpaceDN w:val="0"/>
              <w:adjustRightInd w:val="0"/>
              <w:rPr>
                <w:rFonts w:eastAsia="BookmanOldStyle"/>
                <w:lang w:eastAsia="en-US"/>
              </w:rPr>
            </w:pPr>
          </w:p>
        </w:tc>
        <w:tc>
          <w:tcPr>
            <w:tcW w:w="3404" w:type="dxa"/>
            <w:vMerge/>
            <w:tcBorders>
              <w:left w:val="single" w:sz="4" w:space="0" w:color="auto"/>
            </w:tcBorders>
          </w:tcPr>
          <w:p w:rsidR="00E734FC" w:rsidRDefault="00E734FC" w:rsidP="008A16C2"/>
        </w:tc>
        <w:tc>
          <w:tcPr>
            <w:tcW w:w="3795" w:type="dxa"/>
            <w:tcBorders>
              <w:top w:val="single" w:sz="4" w:space="0" w:color="auto"/>
              <w:left w:val="single" w:sz="4" w:space="0" w:color="auto"/>
            </w:tcBorders>
          </w:tcPr>
          <w:p w:rsidR="00E734FC" w:rsidRDefault="00E734FC" w:rsidP="008A16C2">
            <w:pPr>
              <w:ind w:right="33"/>
            </w:pPr>
            <w:r w:rsidRPr="00AA7A80">
              <w:rPr>
                <w:u w:val="single"/>
              </w:rPr>
              <w:t>Личностные:</w:t>
            </w:r>
            <w:r w:rsidRPr="00AA7A80">
              <w:t xml:space="preserve"> нравственно-этическая ориентация</w:t>
            </w:r>
          </w:p>
          <w:p w:rsidR="00E734FC" w:rsidRDefault="00E734FC" w:rsidP="008A16C2">
            <w:pPr>
              <w:rPr>
                <w:iCs/>
              </w:rPr>
            </w:pPr>
            <w:r w:rsidRPr="00AA7A80">
              <w:rPr>
                <w:u w:val="single"/>
              </w:rPr>
              <w:t>Регулятивные</w:t>
            </w:r>
            <w:r w:rsidRPr="007B04C5">
              <w:rPr>
                <w:iCs/>
              </w:rPr>
              <w:t xml:space="preserve"> оценка – выделение и осознание учащимся того, что уже усвоено и что еще подлежит усвоению, осознание качества и уровня усвоения</w:t>
            </w:r>
            <w:r>
              <w:rPr>
                <w:iCs/>
              </w:rPr>
              <w:t>.</w:t>
            </w:r>
          </w:p>
          <w:p w:rsidR="00E734FC" w:rsidRPr="007B04C5" w:rsidRDefault="00E734FC" w:rsidP="008A16C2">
            <w:pPr>
              <w:rPr>
                <w:bCs/>
                <w:iCs/>
              </w:rPr>
            </w:pPr>
            <w:r w:rsidRPr="00407EC1">
              <w:rPr>
                <w:u w:val="single"/>
              </w:rPr>
              <w:lastRenderedPageBreak/>
              <w:t>Познавательные:</w:t>
            </w:r>
            <w:r w:rsidRPr="007B04C5">
              <w:rPr>
                <w:bCs/>
                <w:iCs/>
              </w:rPr>
              <w:t xml:space="preserve"> выдвижение гипотез и их доказательство</w:t>
            </w:r>
            <w:r>
              <w:rPr>
                <w:bCs/>
                <w:iCs/>
              </w:rPr>
              <w:t>.</w:t>
            </w:r>
          </w:p>
          <w:p w:rsidR="00E734FC" w:rsidRDefault="00E734FC" w:rsidP="008A16C2">
            <w:r w:rsidRPr="00407EC1">
              <w:rPr>
                <w:u w:val="single"/>
              </w:rPr>
              <w:t>Коммуникативные:</w:t>
            </w:r>
            <w:r w:rsidRPr="007B04C5">
              <w:rPr>
                <w:b/>
                <w:bCs/>
                <w:iCs/>
              </w:rPr>
              <w:t xml:space="preserve"> управление поведением партнера – </w:t>
            </w:r>
            <w:r w:rsidRPr="007B04C5">
              <w:rPr>
                <w:bCs/>
                <w:iCs/>
              </w:rPr>
              <w:t>контроль, коррекция, оценка действий партнера</w:t>
            </w:r>
            <w:r>
              <w:rPr>
                <w:bCs/>
                <w:iCs/>
              </w:rPr>
              <w:t>.</w:t>
            </w:r>
          </w:p>
        </w:tc>
      </w:tr>
      <w:tr w:rsidR="00E734FC" w:rsidTr="00E734FC">
        <w:trPr>
          <w:trHeight w:val="35"/>
        </w:trPr>
        <w:tc>
          <w:tcPr>
            <w:tcW w:w="812" w:type="dxa"/>
            <w:tcBorders>
              <w:bottom w:val="single" w:sz="18" w:space="0" w:color="auto"/>
            </w:tcBorders>
          </w:tcPr>
          <w:p w:rsidR="00E734FC" w:rsidRDefault="00E734FC" w:rsidP="008A16C2"/>
        </w:tc>
        <w:tc>
          <w:tcPr>
            <w:tcW w:w="792" w:type="dxa"/>
            <w:tcBorders>
              <w:bottom w:val="single" w:sz="18" w:space="0" w:color="auto"/>
            </w:tcBorders>
          </w:tcPr>
          <w:p w:rsidR="00E734FC" w:rsidRDefault="00E734FC" w:rsidP="008A16C2">
            <w:r>
              <w:t>35</w:t>
            </w:r>
          </w:p>
        </w:tc>
        <w:tc>
          <w:tcPr>
            <w:tcW w:w="972" w:type="dxa"/>
            <w:tcBorders>
              <w:bottom w:val="single" w:sz="18" w:space="0" w:color="auto"/>
            </w:tcBorders>
          </w:tcPr>
          <w:p w:rsidR="00E734FC" w:rsidRPr="0063173B" w:rsidRDefault="00E734FC" w:rsidP="00D5177B">
            <w:pPr>
              <w:pStyle w:val="af4"/>
              <w:numPr>
                <w:ilvl w:val="0"/>
                <w:numId w:val="29"/>
              </w:numPr>
              <w:spacing w:after="0" w:line="240" w:lineRule="auto"/>
            </w:pPr>
          </w:p>
        </w:tc>
        <w:tc>
          <w:tcPr>
            <w:tcW w:w="5016" w:type="dxa"/>
            <w:tcBorders>
              <w:bottom w:val="single" w:sz="18" w:space="0" w:color="auto"/>
              <w:right w:val="single" w:sz="4" w:space="0" w:color="auto"/>
            </w:tcBorders>
          </w:tcPr>
          <w:p w:rsidR="00E734FC" w:rsidRPr="001B18F8" w:rsidRDefault="00E734FC" w:rsidP="008A16C2">
            <w:pPr>
              <w:autoSpaceDE w:val="0"/>
              <w:autoSpaceDN w:val="0"/>
              <w:adjustRightInd w:val="0"/>
              <w:rPr>
                <w:rFonts w:eastAsiaTheme="minorHAnsi"/>
                <w:i/>
                <w:iCs/>
                <w:lang w:eastAsia="en-US"/>
              </w:rPr>
            </w:pPr>
            <w:r w:rsidRPr="001B18F8">
              <w:rPr>
                <w:rFonts w:eastAsiaTheme="minorHAnsi"/>
                <w:i/>
                <w:iCs/>
                <w:lang w:eastAsia="en-US"/>
              </w:rPr>
              <w:t>Сказки о детях.</w:t>
            </w:r>
          </w:p>
          <w:p w:rsidR="00E734FC" w:rsidRDefault="00E734FC" w:rsidP="008A16C2">
            <w:pPr>
              <w:autoSpaceDE w:val="0"/>
              <w:autoSpaceDN w:val="0"/>
              <w:adjustRightInd w:val="0"/>
              <w:rPr>
                <w:rFonts w:eastAsia="BookmanOldStyle"/>
                <w:lang w:eastAsia="en-US"/>
              </w:rPr>
            </w:pPr>
            <w:r w:rsidRPr="001B18F8">
              <w:rPr>
                <w:rFonts w:eastAsia="BookmanOldStyle"/>
                <w:lang w:eastAsia="en-US"/>
              </w:rPr>
              <w:t>С.Прокофьева</w:t>
            </w:r>
            <w:r>
              <w:rPr>
                <w:rFonts w:eastAsia="BookmanOldStyle"/>
                <w:lang w:eastAsia="en-US"/>
              </w:rPr>
              <w:t xml:space="preserve"> </w:t>
            </w:r>
            <w:r w:rsidRPr="001B18F8">
              <w:rPr>
                <w:rFonts w:eastAsia="BookmanOldStyle"/>
                <w:lang w:eastAsia="en-US"/>
              </w:rPr>
              <w:t>«Сказка о том, что</w:t>
            </w:r>
            <w:r>
              <w:rPr>
                <w:rFonts w:eastAsia="BookmanOldStyle"/>
                <w:lang w:eastAsia="en-US"/>
              </w:rPr>
              <w:t xml:space="preserve"> </w:t>
            </w:r>
            <w:r w:rsidRPr="001B18F8">
              <w:rPr>
                <w:rFonts w:eastAsia="BookmanOldStyle"/>
                <w:lang w:eastAsia="en-US"/>
              </w:rPr>
              <w:t>надо дарить».</w:t>
            </w:r>
          </w:p>
          <w:p w:rsidR="00E734FC" w:rsidRDefault="00E734FC" w:rsidP="008A16C2">
            <w:pPr>
              <w:autoSpaceDE w:val="0"/>
              <w:autoSpaceDN w:val="0"/>
              <w:adjustRightInd w:val="0"/>
              <w:rPr>
                <w:rFonts w:eastAsia="BookmanOldStyle"/>
                <w:lang w:eastAsia="en-US"/>
              </w:rPr>
            </w:pPr>
            <w:r>
              <w:rPr>
                <w:rFonts w:eastAsiaTheme="minorHAnsi"/>
                <w:b/>
                <w:iCs/>
                <w:color w:val="00B050"/>
                <w:lang w:eastAsia="en-US"/>
              </w:rPr>
              <w:t>ОНЗ.</w:t>
            </w:r>
          </w:p>
          <w:p w:rsidR="00E734FC" w:rsidRPr="001B18F8" w:rsidRDefault="00E734FC" w:rsidP="008A16C2">
            <w:pPr>
              <w:autoSpaceDE w:val="0"/>
              <w:autoSpaceDN w:val="0"/>
              <w:adjustRightInd w:val="0"/>
              <w:rPr>
                <w:rFonts w:eastAsia="BookmanOldStyle"/>
                <w:lang w:eastAsia="en-US"/>
              </w:rPr>
            </w:pPr>
          </w:p>
        </w:tc>
        <w:tc>
          <w:tcPr>
            <w:tcW w:w="802" w:type="dxa"/>
            <w:tcBorders>
              <w:left w:val="single" w:sz="4" w:space="0" w:color="auto"/>
              <w:bottom w:val="single" w:sz="18" w:space="0" w:color="auto"/>
            </w:tcBorders>
          </w:tcPr>
          <w:p w:rsidR="00E734FC" w:rsidRPr="00657653" w:rsidRDefault="00E734FC" w:rsidP="008A16C2">
            <w:pPr>
              <w:spacing w:after="200" w:line="276" w:lineRule="auto"/>
              <w:rPr>
                <w:rFonts w:eastAsia="BookmanOldStyle"/>
                <w:lang w:eastAsia="en-US"/>
              </w:rPr>
            </w:pPr>
            <w:r>
              <w:rPr>
                <w:rFonts w:eastAsia="BookmanOldStyle"/>
                <w:lang w:eastAsia="en-US"/>
              </w:rPr>
              <w:t>1</w:t>
            </w:r>
          </w:p>
          <w:p w:rsidR="00E734FC" w:rsidRPr="00657653" w:rsidRDefault="00E734FC" w:rsidP="008A16C2">
            <w:pPr>
              <w:spacing w:after="200" w:line="276" w:lineRule="auto"/>
              <w:rPr>
                <w:rFonts w:eastAsia="BookmanOldStyle"/>
                <w:lang w:eastAsia="en-US"/>
              </w:rPr>
            </w:pPr>
          </w:p>
          <w:p w:rsidR="00E734FC" w:rsidRPr="00657653" w:rsidRDefault="00E734FC" w:rsidP="008A16C2">
            <w:pPr>
              <w:autoSpaceDE w:val="0"/>
              <w:autoSpaceDN w:val="0"/>
              <w:adjustRightInd w:val="0"/>
              <w:rPr>
                <w:rFonts w:eastAsia="BookmanOldStyle"/>
                <w:lang w:eastAsia="en-US"/>
              </w:rPr>
            </w:pPr>
          </w:p>
        </w:tc>
        <w:tc>
          <w:tcPr>
            <w:tcW w:w="3404" w:type="dxa"/>
            <w:vMerge/>
            <w:tcBorders>
              <w:left w:val="single" w:sz="4" w:space="0" w:color="auto"/>
            </w:tcBorders>
          </w:tcPr>
          <w:p w:rsidR="00E734FC" w:rsidRDefault="00E734FC" w:rsidP="008A16C2"/>
        </w:tc>
        <w:tc>
          <w:tcPr>
            <w:tcW w:w="3795" w:type="dxa"/>
            <w:tcBorders>
              <w:left w:val="single" w:sz="4" w:space="0" w:color="auto"/>
              <w:bottom w:val="single" w:sz="18" w:space="0" w:color="auto"/>
            </w:tcBorders>
          </w:tcPr>
          <w:p w:rsidR="00E734FC" w:rsidRDefault="00E734FC" w:rsidP="008A16C2">
            <w:pPr>
              <w:ind w:right="33"/>
            </w:pPr>
            <w:r w:rsidRPr="00AA7A80">
              <w:rPr>
                <w:u w:val="single"/>
              </w:rPr>
              <w:t>Личностные:</w:t>
            </w:r>
            <w:r w:rsidRPr="00AA7A80">
              <w:t xml:space="preserve"> действие смыслообразования</w:t>
            </w:r>
          </w:p>
          <w:p w:rsidR="00E734FC" w:rsidRDefault="00E734FC" w:rsidP="008A16C2">
            <w:pPr>
              <w:rPr>
                <w:iCs/>
              </w:rPr>
            </w:pPr>
            <w:r w:rsidRPr="00AA7A80">
              <w:rPr>
                <w:u w:val="single"/>
              </w:rPr>
              <w:t>Регулятивные</w:t>
            </w:r>
            <w:r w:rsidRPr="007B04C5">
              <w:rPr>
                <w:iCs/>
              </w:rPr>
              <w:t xml:space="preserve"> волевая саморегуляция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r>
              <w:rPr>
                <w:iCs/>
              </w:rPr>
              <w:t>.</w:t>
            </w:r>
          </w:p>
          <w:p w:rsidR="00E734FC" w:rsidRPr="007B04C5" w:rsidRDefault="00E734FC" w:rsidP="008A16C2">
            <w:pPr>
              <w:ind w:left="31"/>
              <w:rPr>
                <w:b/>
                <w:bCs/>
                <w:iCs/>
              </w:rPr>
            </w:pPr>
            <w:r w:rsidRPr="00407EC1">
              <w:rPr>
                <w:u w:val="single"/>
              </w:rPr>
              <w:t>Познавательные:</w:t>
            </w:r>
            <w:r w:rsidRPr="007B04C5">
              <w:rPr>
                <w:bCs/>
                <w:iCs/>
              </w:rPr>
              <w:t xml:space="preserve"> смысловое чтение как</w:t>
            </w:r>
            <w:r w:rsidRPr="007B04C5">
              <w:rPr>
                <w:b/>
                <w:bCs/>
                <w:iCs/>
              </w:rPr>
              <w:t xml:space="preserve"> осмысление цели чтения и выбор вида чтения </w:t>
            </w:r>
            <w:r w:rsidRPr="007B04C5">
              <w:rPr>
                <w:bCs/>
                <w:iCs/>
              </w:rPr>
              <w:t>в зависимости от цели</w:t>
            </w:r>
            <w:r>
              <w:rPr>
                <w:bCs/>
                <w:iCs/>
              </w:rPr>
              <w:t>.</w:t>
            </w:r>
            <w:r w:rsidRPr="007B04C5">
              <w:rPr>
                <w:b/>
                <w:bCs/>
                <w:iCs/>
              </w:rPr>
              <w:t xml:space="preserve">;  извлечение </w:t>
            </w:r>
            <w:r w:rsidRPr="007B04C5">
              <w:rPr>
                <w:bCs/>
                <w:iCs/>
              </w:rPr>
              <w:t>необходимой информации из прослушанных текстов различных жанров</w:t>
            </w:r>
            <w:r w:rsidRPr="007B04C5">
              <w:rPr>
                <w:b/>
                <w:bCs/>
                <w:iCs/>
              </w:rPr>
              <w:t xml:space="preserve">; определение </w:t>
            </w:r>
            <w:r w:rsidRPr="007B04C5">
              <w:rPr>
                <w:bCs/>
                <w:iCs/>
              </w:rPr>
              <w:t>основной и второстепенной информации</w:t>
            </w:r>
            <w:r w:rsidRPr="007B04C5">
              <w:rPr>
                <w:b/>
                <w:bCs/>
                <w:iCs/>
              </w:rPr>
              <w:t>;</w:t>
            </w:r>
          </w:p>
          <w:p w:rsidR="00E734FC" w:rsidRPr="005257F3" w:rsidRDefault="00E734FC" w:rsidP="008A16C2">
            <w:pPr>
              <w:rPr>
                <w:bCs/>
                <w:iCs/>
              </w:rPr>
            </w:pPr>
            <w:r w:rsidRPr="00407EC1">
              <w:rPr>
                <w:u w:val="single"/>
              </w:rPr>
              <w:t>Коммуникативные:</w:t>
            </w:r>
            <w:r w:rsidRPr="007B04C5">
              <w:rPr>
                <w:b/>
                <w:bCs/>
                <w:iCs/>
              </w:rPr>
              <w:t xml:space="preserve"> планирование </w:t>
            </w:r>
            <w:r w:rsidRPr="007B04C5">
              <w:rPr>
                <w:bCs/>
                <w:iCs/>
              </w:rPr>
              <w:t>учебного сотрудничества с учителем и сверстниками</w:t>
            </w:r>
            <w:r w:rsidRPr="007B04C5">
              <w:rPr>
                <w:b/>
                <w:bCs/>
                <w:iCs/>
              </w:rPr>
              <w:t xml:space="preserve"> – определение </w:t>
            </w:r>
            <w:r w:rsidRPr="007B04C5">
              <w:rPr>
                <w:bCs/>
                <w:iCs/>
              </w:rPr>
              <w:t>цели, функций участников, способов взаимодействия</w:t>
            </w:r>
            <w:r>
              <w:rPr>
                <w:bCs/>
                <w:iCs/>
              </w:rPr>
              <w:t>.</w:t>
            </w:r>
          </w:p>
        </w:tc>
      </w:tr>
      <w:tr w:rsidR="00E734FC" w:rsidTr="00E734FC">
        <w:trPr>
          <w:trHeight w:val="35"/>
        </w:trPr>
        <w:tc>
          <w:tcPr>
            <w:tcW w:w="812" w:type="dxa"/>
            <w:tcBorders>
              <w:bottom w:val="single" w:sz="18" w:space="0" w:color="auto"/>
            </w:tcBorders>
          </w:tcPr>
          <w:p w:rsidR="00E734FC" w:rsidRDefault="00E734FC" w:rsidP="008A16C2"/>
        </w:tc>
        <w:tc>
          <w:tcPr>
            <w:tcW w:w="792" w:type="dxa"/>
            <w:tcBorders>
              <w:bottom w:val="single" w:sz="18" w:space="0" w:color="auto"/>
            </w:tcBorders>
          </w:tcPr>
          <w:p w:rsidR="00E734FC" w:rsidRDefault="00E734FC" w:rsidP="008A16C2"/>
        </w:tc>
        <w:tc>
          <w:tcPr>
            <w:tcW w:w="972" w:type="dxa"/>
            <w:tcBorders>
              <w:bottom w:val="single" w:sz="18" w:space="0" w:color="auto"/>
            </w:tcBorders>
          </w:tcPr>
          <w:p w:rsidR="00E734FC" w:rsidRPr="0063173B" w:rsidRDefault="00E734FC" w:rsidP="008A16C2">
            <w:pPr>
              <w:pStyle w:val="af4"/>
            </w:pPr>
          </w:p>
        </w:tc>
        <w:tc>
          <w:tcPr>
            <w:tcW w:w="5016" w:type="dxa"/>
            <w:tcBorders>
              <w:bottom w:val="single" w:sz="18" w:space="0" w:color="auto"/>
              <w:right w:val="single" w:sz="4" w:space="0" w:color="auto"/>
            </w:tcBorders>
          </w:tcPr>
          <w:p w:rsidR="00E734FC" w:rsidRPr="00BF70E7" w:rsidRDefault="00E734FC" w:rsidP="008A16C2">
            <w:pPr>
              <w:rPr>
                <w:b/>
                <w:color w:val="FF0000"/>
              </w:rPr>
            </w:pPr>
            <w:r w:rsidRPr="00BF70E7">
              <w:rPr>
                <w:rFonts w:eastAsiaTheme="minorHAnsi"/>
                <w:b/>
                <w:color w:val="FF0000"/>
                <w:lang w:eastAsia="en-US"/>
              </w:rPr>
              <w:t xml:space="preserve">ИКТ: Создание презентации в </w:t>
            </w:r>
            <w:r w:rsidRPr="00BF70E7">
              <w:rPr>
                <w:b/>
                <w:color w:val="FF0000"/>
              </w:rPr>
              <w:t>Microsoft PowerPoint</w:t>
            </w:r>
          </w:p>
        </w:tc>
        <w:tc>
          <w:tcPr>
            <w:tcW w:w="802" w:type="dxa"/>
            <w:tcBorders>
              <w:left w:val="single" w:sz="4" w:space="0" w:color="auto"/>
              <w:bottom w:val="single" w:sz="18" w:space="0" w:color="auto"/>
            </w:tcBorders>
          </w:tcPr>
          <w:p w:rsidR="00E734FC" w:rsidRPr="00657653" w:rsidRDefault="00E734FC" w:rsidP="008A16C2">
            <w:pPr>
              <w:spacing w:after="200" w:line="276" w:lineRule="auto"/>
              <w:rPr>
                <w:rFonts w:eastAsia="BookmanOldStyle"/>
                <w:lang w:eastAsia="en-US"/>
              </w:rPr>
            </w:pPr>
          </w:p>
        </w:tc>
        <w:tc>
          <w:tcPr>
            <w:tcW w:w="3404" w:type="dxa"/>
            <w:vMerge/>
            <w:tcBorders>
              <w:left w:val="single" w:sz="4" w:space="0" w:color="auto"/>
            </w:tcBorders>
          </w:tcPr>
          <w:p w:rsidR="00E734FC" w:rsidRDefault="00E734FC" w:rsidP="008A16C2"/>
        </w:tc>
        <w:tc>
          <w:tcPr>
            <w:tcW w:w="3795" w:type="dxa"/>
            <w:tcBorders>
              <w:left w:val="single" w:sz="4" w:space="0" w:color="auto"/>
              <w:bottom w:val="single" w:sz="18" w:space="0" w:color="auto"/>
            </w:tcBorders>
          </w:tcPr>
          <w:p w:rsidR="00E734FC" w:rsidRDefault="00E734FC" w:rsidP="008A16C2"/>
        </w:tc>
      </w:tr>
      <w:tr w:rsidR="00E734FC" w:rsidTr="00E734FC">
        <w:trPr>
          <w:trHeight w:val="88"/>
        </w:trPr>
        <w:tc>
          <w:tcPr>
            <w:tcW w:w="812" w:type="dxa"/>
            <w:tcBorders>
              <w:top w:val="single" w:sz="18" w:space="0" w:color="auto"/>
            </w:tcBorders>
          </w:tcPr>
          <w:p w:rsidR="00E734FC" w:rsidRDefault="00E734FC" w:rsidP="008A16C2"/>
        </w:tc>
        <w:tc>
          <w:tcPr>
            <w:tcW w:w="792" w:type="dxa"/>
            <w:tcBorders>
              <w:top w:val="single" w:sz="18" w:space="0" w:color="auto"/>
            </w:tcBorders>
          </w:tcPr>
          <w:p w:rsidR="00E734FC" w:rsidRDefault="00E734FC" w:rsidP="008A16C2">
            <w:r>
              <w:t>36</w:t>
            </w:r>
          </w:p>
        </w:tc>
        <w:tc>
          <w:tcPr>
            <w:tcW w:w="972" w:type="dxa"/>
            <w:tcBorders>
              <w:top w:val="single" w:sz="18" w:space="0" w:color="auto"/>
            </w:tcBorders>
          </w:tcPr>
          <w:p w:rsidR="00E734FC" w:rsidRPr="0063173B" w:rsidRDefault="00E734FC" w:rsidP="00D5177B">
            <w:pPr>
              <w:pStyle w:val="af4"/>
              <w:numPr>
                <w:ilvl w:val="0"/>
                <w:numId w:val="29"/>
              </w:numPr>
              <w:spacing w:after="0" w:line="240" w:lineRule="auto"/>
            </w:pPr>
          </w:p>
        </w:tc>
        <w:tc>
          <w:tcPr>
            <w:tcW w:w="5016" w:type="dxa"/>
            <w:tcBorders>
              <w:top w:val="single" w:sz="18" w:space="0" w:color="auto"/>
              <w:right w:val="single" w:sz="4" w:space="0" w:color="auto"/>
            </w:tcBorders>
          </w:tcPr>
          <w:p w:rsidR="00E734FC" w:rsidRPr="001B18F8" w:rsidRDefault="00E734FC" w:rsidP="008A16C2">
            <w:pPr>
              <w:autoSpaceDE w:val="0"/>
              <w:autoSpaceDN w:val="0"/>
              <w:adjustRightInd w:val="0"/>
              <w:rPr>
                <w:rFonts w:eastAsiaTheme="minorHAnsi"/>
                <w:i/>
                <w:iCs/>
                <w:lang w:eastAsia="en-US"/>
              </w:rPr>
            </w:pPr>
            <w:r>
              <w:rPr>
                <w:rFonts w:eastAsiaTheme="minorHAnsi"/>
                <w:i/>
                <w:iCs/>
                <w:lang w:eastAsia="en-US"/>
              </w:rPr>
              <w:t>Сказки зарубеж</w:t>
            </w:r>
            <w:r w:rsidRPr="001B18F8">
              <w:rPr>
                <w:rFonts w:eastAsiaTheme="minorHAnsi"/>
                <w:i/>
                <w:iCs/>
                <w:lang w:eastAsia="en-US"/>
              </w:rPr>
              <w:t>ных писателей.</w:t>
            </w:r>
          </w:p>
          <w:p w:rsidR="00E734FC" w:rsidRDefault="00E734FC" w:rsidP="008A16C2">
            <w:pPr>
              <w:autoSpaceDE w:val="0"/>
              <w:autoSpaceDN w:val="0"/>
              <w:adjustRightInd w:val="0"/>
              <w:rPr>
                <w:rFonts w:eastAsia="BookmanOldStyle"/>
                <w:lang w:eastAsia="en-US"/>
              </w:rPr>
            </w:pPr>
            <w:r w:rsidRPr="001B18F8">
              <w:rPr>
                <w:rFonts w:eastAsia="BookmanOldStyle"/>
                <w:lang w:eastAsia="en-US"/>
              </w:rPr>
              <w:t>Д.Биссет «Дракон</w:t>
            </w:r>
            <w:r>
              <w:rPr>
                <w:rFonts w:eastAsia="BookmanOldStyle"/>
                <w:lang w:eastAsia="en-US"/>
              </w:rPr>
              <w:t xml:space="preserve"> </w:t>
            </w:r>
            <w:r w:rsidRPr="001B18F8">
              <w:rPr>
                <w:rFonts w:eastAsia="BookmanOldStyle"/>
                <w:lang w:eastAsia="en-US"/>
              </w:rPr>
              <w:t>Комóдо».</w:t>
            </w:r>
          </w:p>
          <w:p w:rsidR="00E734FC" w:rsidRPr="001B18F8" w:rsidRDefault="00E734FC" w:rsidP="008A16C2">
            <w:pPr>
              <w:autoSpaceDE w:val="0"/>
              <w:autoSpaceDN w:val="0"/>
              <w:adjustRightInd w:val="0"/>
              <w:rPr>
                <w:rFonts w:eastAsia="BookmanOldStyle"/>
                <w:lang w:eastAsia="en-US"/>
              </w:rPr>
            </w:pPr>
            <w:r w:rsidRPr="007945D3">
              <w:rPr>
                <w:b/>
                <w:color w:val="00B050"/>
              </w:rPr>
              <w:t>Урок-проект.</w:t>
            </w:r>
          </w:p>
        </w:tc>
        <w:tc>
          <w:tcPr>
            <w:tcW w:w="802" w:type="dxa"/>
            <w:tcBorders>
              <w:top w:val="single" w:sz="18" w:space="0" w:color="auto"/>
              <w:left w:val="single" w:sz="4" w:space="0" w:color="auto"/>
            </w:tcBorders>
          </w:tcPr>
          <w:p w:rsidR="00E734FC" w:rsidRPr="00657653" w:rsidRDefault="00E734FC" w:rsidP="008A16C2">
            <w:pPr>
              <w:spacing w:after="200" w:line="276" w:lineRule="auto"/>
              <w:rPr>
                <w:rFonts w:eastAsia="BookmanOldStyle"/>
                <w:lang w:eastAsia="en-US"/>
              </w:rPr>
            </w:pPr>
            <w:r>
              <w:rPr>
                <w:rFonts w:eastAsia="BookmanOldStyle"/>
                <w:lang w:eastAsia="en-US"/>
              </w:rPr>
              <w:t>1</w:t>
            </w:r>
          </w:p>
          <w:p w:rsidR="00E734FC" w:rsidRPr="00657653" w:rsidRDefault="00E734FC" w:rsidP="008A16C2">
            <w:pPr>
              <w:spacing w:after="200" w:line="276" w:lineRule="auto"/>
              <w:rPr>
                <w:rFonts w:eastAsia="BookmanOldStyle"/>
                <w:lang w:eastAsia="en-US"/>
              </w:rPr>
            </w:pPr>
          </w:p>
          <w:p w:rsidR="00E734FC" w:rsidRPr="00657653" w:rsidRDefault="00E734FC" w:rsidP="008A16C2">
            <w:pPr>
              <w:autoSpaceDE w:val="0"/>
              <w:autoSpaceDN w:val="0"/>
              <w:adjustRightInd w:val="0"/>
              <w:rPr>
                <w:rFonts w:eastAsia="BookmanOldStyle"/>
                <w:lang w:eastAsia="en-US"/>
              </w:rPr>
            </w:pPr>
          </w:p>
        </w:tc>
        <w:tc>
          <w:tcPr>
            <w:tcW w:w="3404" w:type="dxa"/>
            <w:vMerge/>
            <w:tcBorders>
              <w:left w:val="single" w:sz="4" w:space="0" w:color="auto"/>
            </w:tcBorders>
          </w:tcPr>
          <w:p w:rsidR="00E734FC" w:rsidRDefault="00E734FC" w:rsidP="008A16C2"/>
        </w:tc>
        <w:tc>
          <w:tcPr>
            <w:tcW w:w="3795" w:type="dxa"/>
            <w:tcBorders>
              <w:top w:val="single" w:sz="18" w:space="0" w:color="auto"/>
              <w:left w:val="single" w:sz="4" w:space="0" w:color="auto"/>
            </w:tcBorders>
          </w:tcPr>
          <w:p w:rsidR="00E734FC" w:rsidRDefault="00E734FC" w:rsidP="008A16C2">
            <w:pPr>
              <w:ind w:right="33"/>
            </w:pPr>
            <w:r w:rsidRPr="00AA7A80">
              <w:rPr>
                <w:u w:val="single"/>
              </w:rPr>
              <w:t>Личностные:</w:t>
            </w:r>
            <w:r>
              <w:t xml:space="preserve"> действие самоопределения.</w:t>
            </w:r>
          </w:p>
          <w:p w:rsidR="00E734FC" w:rsidRDefault="00E734FC" w:rsidP="008A16C2">
            <w:r w:rsidRPr="00AA7A80">
              <w:rPr>
                <w:u w:val="single"/>
              </w:rPr>
              <w:t>Регулятивные:</w:t>
            </w:r>
            <w:r>
              <w:rPr>
                <w:iCs/>
              </w:rPr>
              <w:t xml:space="preserve"> </w:t>
            </w:r>
            <w:r w:rsidRPr="007B04C5">
              <w:rPr>
                <w:i/>
                <w:iCs/>
              </w:rPr>
              <w:t>прогнозирование</w:t>
            </w:r>
            <w:r w:rsidRPr="007B04C5">
              <w:t xml:space="preserve"> – </w:t>
            </w:r>
            <w:r w:rsidRPr="007B04C5">
              <w:lastRenderedPageBreak/>
              <w:t xml:space="preserve">предвосхищение результата и уровня усвоения, его временных </w:t>
            </w:r>
            <w:r>
              <w:t>характеристик.</w:t>
            </w:r>
          </w:p>
          <w:p w:rsidR="00E734FC" w:rsidRPr="007B04C5" w:rsidRDefault="00E734FC" w:rsidP="008A16C2">
            <w:pPr>
              <w:ind w:left="31"/>
              <w:rPr>
                <w:b/>
                <w:bCs/>
                <w:iCs/>
              </w:rPr>
            </w:pPr>
            <w:r w:rsidRPr="00407EC1">
              <w:rPr>
                <w:u w:val="single"/>
              </w:rPr>
              <w:t>Познавательные:</w:t>
            </w:r>
            <w:r w:rsidRPr="007B04C5">
              <w:rPr>
                <w:bCs/>
                <w:iCs/>
              </w:rPr>
              <w:t xml:space="preserve"> смысловое чтение как</w:t>
            </w:r>
            <w:r w:rsidRPr="007B04C5">
              <w:rPr>
                <w:b/>
                <w:bCs/>
                <w:iCs/>
              </w:rPr>
              <w:t xml:space="preserve"> осмысление цели чтения и выбор вида чтения </w:t>
            </w:r>
            <w:r w:rsidRPr="007B04C5">
              <w:rPr>
                <w:bCs/>
                <w:iCs/>
              </w:rPr>
              <w:t>в зависимости от цели</w:t>
            </w:r>
            <w:r>
              <w:rPr>
                <w:bCs/>
                <w:iCs/>
              </w:rPr>
              <w:t>.</w:t>
            </w:r>
            <w:r w:rsidRPr="007B04C5">
              <w:rPr>
                <w:b/>
                <w:bCs/>
                <w:iCs/>
              </w:rPr>
              <w:t xml:space="preserve">;  извлечение </w:t>
            </w:r>
            <w:r w:rsidRPr="007B04C5">
              <w:rPr>
                <w:bCs/>
                <w:iCs/>
              </w:rPr>
              <w:t>необходимой информации из прослушанных текстов различных жанров</w:t>
            </w:r>
            <w:r w:rsidRPr="007B04C5">
              <w:rPr>
                <w:b/>
                <w:bCs/>
                <w:iCs/>
              </w:rPr>
              <w:t xml:space="preserve">; определение </w:t>
            </w:r>
            <w:r w:rsidRPr="007B04C5">
              <w:rPr>
                <w:bCs/>
                <w:iCs/>
              </w:rPr>
              <w:t>основной и второстепенной информации</w:t>
            </w:r>
            <w:r w:rsidRPr="007B04C5">
              <w:rPr>
                <w:b/>
                <w:bCs/>
                <w:iCs/>
              </w:rPr>
              <w:t>;</w:t>
            </w:r>
          </w:p>
          <w:p w:rsidR="00E734FC" w:rsidRDefault="00E734FC" w:rsidP="008A16C2">
            <w:r w:rsidRPr="00407EC1">
              <w:rPr>
                <w:u w:val="single"/>
              </w:rPr>
              <w:t>Коммуникативные:</w:t>
            </w:r>
            <w:r w:rsidRPr="007B04C5">
              <w:rPr>
                <w:b/>
                <w:bCs/>
                <w:iCs/>
              </w:rPr>
              <w:t xml:space="preserve"> постановка вопросов – </w:t>
            </w:r>
            <w:r w:rsidRPr="007B04C5">
              <w:rPr>
                <w:bCs/>
                <w:iCs/>
              </w:rPr>
              <w:t>инициативное сотрудничество в поиске и сборе информации</w:t>
            </w:r>
            <w:r>
              <w:rPr>
                <w:bCs/>
                <w:iCs/>
              </w:rPr>
              <w:t>.</w:t>
            </w:r>
          </w:p>
        </w:tc>
      </w:tr>
      <w:tr w:rsidR="00E734FC" w:rsidTr="00E734FC">
        <w:trPr>
          <w:trHeight w:val="35"/>
        </w:trPr>
        <w:tc>
          <w:tcPr>
            <w:tcW w:w="812" w:type="dxa"/>
            <w:tcBorders>
              <w:bottom w:val="single" w:sz="4" w:space="0" w:color="auto"/>
            </w:tcBorders>
          </w:tcPr>
          <w:p w:rsidR="00E734FC" w:rsidRDefault="00E734FC" w:rsidP="008A16C2"/>
        </w:tc>
        <w:tc>
          <w:tcPr>
            <w:tcW w:w="792" w:type="dxa"/>
            <w:tcBorders>
              <w:bottom w:val="single" w:sz="4" w:space="0" w:color="auto"/>
            </w:tcBorders>
          </w:tcPr>
          <w:p w:rsidR="00E734FC" w:rsidRDefault="00E734FC" w:rsidP="008A16C2">
            <w:r>
              <w:t>37</w:t>
            </w:r>
          </w:p>
        </w:tc>
        <w:tc>
          <w:tcPr>
            <w:tcW w:w="972" w:type="dxa"/>
            <w:tcBorders>
              <w:bottom w:val="single" w:sz="4" w:space="0" w:color="auto"/>
            </w:tcBorders>
          </w:tcPr>
          <w:p w:rsidR="00E734FC" w:rsidRPr="0063173B" w:rsidRDefault="00E734FC" w:rsidP="00D5177B">
            <w:pPr>
              <w:pStyle w:val="af4"/>
              <w:numPr>
                <w:ilvl w:val="0"/>
                <w:numId w:val="29"/>
              </w:numPr>
              <w:spacing w:after="0" w:line="240" w:lineRule="auto"/>
            </w:pPr>
          </w:p>
        </w:tc>
        <w:tc>
          <w:tcPr>
            <w:tcW w:w="5016" w:type="dxa"/>
            <w:tcBorders>
              <w:bottom w:val="single" w:sz="4" w:space="0" w:color="auto"/>
              <w:right w:val="single" w:sz="4" w:space="0" w:color="auto"/>
            </w:tcBorders>
          </w:tcPr>
          <w:p w:rsidR="00E734FC" w:rsidRDefault="00E734FC" w:rsidP="008A16C2">
            <w:pPr>
              <w:rPr>
                <w:rFonts w:eastAsiaTheme="minorHAnsi"/>
                <w:i/>
                <w:iCs/>
                <w:lang w:eastAsia="en-US"/>
              </w:rPr>
            </w:pPr>
            <w:r w:rsidRPr="001B18F8">
              <w:rPr>
                <w:rFonts w:eastAsiaTheme="minorHAnsi"/>
                <w:i/>
                <w:iCs/>
                <w:lang w:eastAsia="en-US"/>
              </w:rPr>
              <w:t>«Проверь себя»</w:t>
            </w:r>
            <w:r>
              <w:rPr>
                <w:rFonts w:eastAsiaTheme="minorHAnsi"/>
                <w:i/>
                <w:iCs/>
                <w:lang w:eastAsia="en-US"/>
              </w:rPr>
              <w:t>-5</w:t>
            </w:r>
            <w:r w:rsidRPr="001B18F8">
              <w:rPr>
                <w:rFonts w:eastAsiaTheme="minorHAnsi"/>
                <w:i/>
                <w:iCs/>
                <w:lang w:eastAsia="en-US"/>
              </w:rPr>
              <w:t>.</w:t>
            </w:r>
          </w:p>
          <w:p w:rsidR="00E734FC" w:rsidRPr="00BA1F9C" w:rsidRDefault="00E734FC" w:rsidP="008A16C2">
            <w:pPr>
              <w:rPr>
                <w:rFonts w:eastAsiaTheme="minorHAnsi"/>
                <w:b/>
                <w:iCs/>
                <w:color w:val="00B050"/>
                <w:lang w:eastAsia="en-US"/>
              </w:rPr>
            </w:pPr>
            <w:r w:rsidRPr="00BA1F9C">
              <w:rPr>
                <w:rFonts w:eastAsiaTheme="minorHAnsi"/>
                <w:b/>
                <w:iCs/>
                <w:color w:val="00B050"/>
                <w:lang w:eastAsia="en-US"/>
              </w:rPr>
              <w:t>Урок развивающего контроля.</w:t>
            </w:r>
          </w:p>
        </w:tc>
        <w:tc>
          <w:tcPr>
            <w:tcW w:w="802" w:type="dxa"/>
            <w:tcBorders>
              <w:left w:val="single" w:sz="4" w:space="0" w:color="auto"/>
              <w:bottom w:val="single" w:sz="4" w:space="0" w:color="auto"/>
            </w:tcBorders>
          </w:tcPr>
          <w:p w:rsidR="00E734FC" w:rsidRPr="00657653" w:rsidRDefault="00E734FC" w:rsidP="008A16C2">
            <w:pPr>
              <w:rPr>
                <w:rFonts w:eastAsiaTheme="minorHAnsi"/>
                <w:iCs/>
                <w:lang w:eastAsia="en-US"/>
              </w:rPr>
            </w:pPr>
            <w:r>
              <w:rPr>
                <w:rFonts w:eastAsiaTheme="minorHAnsi"/>
                <w:iCs/>
                <w:lang w:eastAsia="en-US"/>
              </w:rPr>
              <w:t>1</w:t>
            </w:r>
          </w:p>
        </w:tc>
        <w:tc>
          <w:tcPr>
            <w:tcW w:w="3404" w:type="dxa"/>
            <w:vMerge/>
            <w:tcBorders>
              <w:left w:val="single" w:sz="4" w:space="0" w:color="auto"/>
              <w:bottom w:val="single" w:sz="4" w:space="0" w:color="auto"/>
            </w:tcBorders>
          </w:tcPr>
          <w:p w:rsidR="00E734FC" w:rsidRDefault="00E734FC" w:rsidP="008A16C2"/>
        </w:tc>
        <w:tc>
          <w:tcPr>
            <w:tcW w:w="3795" w:type="dxa"/>
            <w:tcBorders>
              <w:left w:val="single" w:sz="4" w:space="0" w:color="auto"/>
              <w:bottom w:val="single" w:sz="4" w:space="0" w:color="auto"/>
            </w:tcBorders>
          </w:tcPr>
          <w:p w:rsidR="00E734FC" w:rsidRDefault="00E734FC" w:rsidP="008A16C2">
            <w:pPr>
              <w:ind w:right="33"/>
            </w:pPr>
            <w:r w:rsidRPr="00AA7A80">
              <w:rPr>
                <w:u w:val="single"/>
              </w:rPr>
              <w:t>Личностные:</w:t>
            </w:r>
            <w:r w:rsidRPr="00AA7A80">
              <w:t xml:space="preserve"> действие смыслообразования</w:t>
            </w:r>
          </w:p>
          <w:p w:rsidR="00E734FC" w:rsidRDefault="00E734FC" w:rsidP="008A16C2">
            <w:r w:rsidRPr="00AA7A80">
              <w:rPr>
                <w:u w:val="single"/>
              </w:rPr>
              <w:t>Регулятивные:</w:t>
            </w:r>
            <w:r w:rsidRPr="007B04C5">
              <w:rPr>
                <w:i/>
                <w:iCs/>
              </w:rPr>
              <w:t xml:space="preserve"> контроль</w:t>
            </w:r>
            <w:r w:rsidRPr="007B04C5">
              <w:t xml:space="preserve"> в форме сличения способа действия и его результата с заданным эталоном с целью обнаружения отклонений и отличий от эталона</w:t>
            </w:r>
            <w:r>
              <w:t>.</w:t>
            </w:r>
          </w:p>
          <w:p w:rsidR="00E734FC" w:rsidRPr="007B04C5" w:rsidRDefault="00E734FC" w:rsidP="008A16C2">
            <w:pPr>
              <w:rPr>
                <w:iCs/>
              </w:rPr>
            </w:pPr>
            <w:r w:rsidRPr="00407EC1">
              <w:rPr>
                <w:u w:val="single"/>
              </w:rPr>
              <w:t>Познавательные:</w:t>
            </w:r>
            <w:r w:rsidRPr="007B04C5">
              <w:rPr>
                <w:bCs/>
                <w:iCs/>
              </w:rPr>
              <w:t xml:space="preserve"> </w:t>
            </w:r>
            <w:r w:rsidRPr="007B04C5">
              <w:rPr>
                <w:b/>
                <w:bCs/>
                <w:iCs/>
              </w:rPr>
              <w:t>рефлексия</w:t>
            </w:r>
            <w:r w:rsidRPr="007B04C5">
              <w:rPr>
                <w:iCs/>
              </w:rPr>
              <w:t xml:space="preserve"> способов  и условий действия, </w:t>
            </w:r>
            <w:r w:rsidRPr="007B04C5">
              <w:rPr>
                <w:b/>
                <w:bCs/>
                <w:iCs/>
              </w:rPr>
              <w:t>контроль и оценка</w:t>
            </w:r>
            <w:r w:rsidRPr="007B04C5">
              <w:rPr>
                <w:iCs/>
              </w:rPr>
              <w:t xml:space="preserve"> процесса и результатов деятельности</w:t>
            </w:r>
            <w:r>
              <w:rPr>
                <w:iCs/>
              </w:rPr>
              <w:t>.</w:t>
            </w:r>
          </w:p>
          <w:p w:rsidR="00E734FC" w:rsidRDefault="00E734FC" w:rsidP="008A16C2">
            <w:r w:rsidRPr="00407EC1">
              <w:rPr>
                <w:u w:val="single"/>
              </w:rPr>
              <w:t>Коммуникативные:</w:t>
            </w:r>
            <w:r w:rsidRPr="007B04C5">
              <w:rPr>
                <w:b/>
                <w:bCs/>
                <w:iCs/>
              </w:rPr>
              <w:t xml:space="preserve"> умение с </w:t>
            </w:r>
            <w:r w:rsidRPr="007B04C5">
              <w:rPr>
                <w:bCs/>
                <w:iCs/>
              </w:rPr>
              <w:t>достаточной полнотой и точностью</w:t>
            </w:r>
            <w:r w:rsidRPr="007B04C5">
              <w:rPr>
                <w:b/>
                <w:bCs/>
                <w:iCs/>
              </w:rPr>
              <w:t xml:space="preserve"> выражать свои </w:t>
            </w:r>
            <w:r w:rsidRPr="007B04C5">
              <w:rPr>
                <w:bCs/>
                <w:iCs/>
              </w:rPr>
              <w:t>мысли в соответствии с задачами и  условиями коммуникации</w:t>
            </w:r>
            <w:r w:rsidRPr="007B04C5">
              <w:rPr>
                <w:b/>
                <w:bCs/>
                <w:iCs/>
              </w:rPr>
              <w:t xml:space="preserve">; владение монологической и диалогической формами </w:t>
            </w:r>
            <w:r w:rsidRPr="007B04C5">
              <w:rPr>
                <w:bCs/>
                <w:iCs/>
              </w:rPr>
              <w:t xml:space="preserve">речи в соответствии с грамматическими </w:t>
            </w:r>
            <w:r w:rsidRPr="007B04C5">
              <w:rPr>
                <w:bCs/>
                <w:iCs/>
              </w:rPr>
              <w:lastRenderedPageBreak/>
              <w:t>и синтаксическими нормами родного языка</w:t>
            </w:r>
            <w:r>
              <w:rPr>
                <w:bCs/>
                <w:iCs/>
              </w:rPr>
              <w:t>.</w:t>
            </w:r>
          </w:p>
        </w:tc>
      </w:tr>
      <w:tr w:rsidR="00E734FC" w:rsidTr="00E734FC">
        <w:trPr>
          <w:trHeight w:val="35"/>
        </w:trPr>
        <w:tc>
          <w:tcPr>
            <w:tcW w:w="15593" w:type="dxa"/>
            <w:gridSpan w:val="7"/>
            <w:tcBorders>
              <w:top w:val="single" w:sz="4" w:space="0" w:color="auto"/>
            </w:tcBorders>
          </w:tcPr>
          <w:p w:rsidR="00E734FC" w:rsidRPr="00657653" w:rsidRDefault="00E734FC" w:rsidP="008A16C2">
            <w:pPr>
              <w:autoSpaceDE w:val="0"/>
              <w:autoSpaceDN w:val="0"/>
              <w:adjustRightInd w:val="0"/>
              <w:rPr>
                <w:rFonts w:eastAsiaTheme="minorHAnsi"/>
                <w:b/>
                <w:iCs/>
                <w:color w:val="FF0000"/>
                <w:sz w:val="28"/>
                <w:szCs w:val="28"/>
                <w:lang w:eastAsia="en-US"/>
              </w:rPr>
            </w:pPr>
          </w:p>
          <w:p w:rsidR="00E734FC" w:rsidRPr="00657653" w:rsidRDefault="00E734FC" w:rsidP="008A16C2">
            <w:pPr>
              <w:autoSpaceDE w:val="0"/>
              <w:autoSpaceDN w:val="0"/>
              <w:adjustRightInd w:val="0"/>
              <w:jc w:val="center"/>
              <w:rPr>
                <w:rFonts w:eastAsiaTheme="minorHAnsi"/>
                <w:b/>
                <w:iCs/>
                <w:color w:val="FF0000"/>
                <w:sz w:val="28"/>
                <w:szCs w:val="28"/>
                <w:lang w:eastAsia="en-US"/>
              </w:rPr>
            </w:pPr>
            <w:r w:rsidRPr="00657653">
              <w:rPr>
                <w:rFonts w:eastAsiaTheme="minorHAnsi"/>
                <w:b/>
                <w:iCs/>
                <w:color w:val="FF0000"/>
                <w:sz w:val="28"/>
                <w:szCs w:val="28"/>
                <w:lang w:eastAsia="en-US"/>
              </w:rPr>
              <w:t>О наших друзьях – животных (8 часов)</w:t>
            </w:r>
          </w:p>
          <w:p w:rsidR="00E734FC" w:rsidRPr="00657653" w:rsidRDefault="00E734FC" w:rsidP="008A16C2">
            <w:pPr>
              <w:autoSpaceDE w:val="0"/>
              <w:autoSpaceDN w:val="0"/>
              <w:adjustRightInd w:val="0"/>
              <w:jc w:val="center"/>
              <w:rPr>
                <w:rFonts w:eastAsiaTheme="minorHAnsi"/>
                <w:b/>
                <w:iCs/>
                <w:color w:val="FF0000"/>
                <w:sz w:val="28"/>
                <w:szCs w:val="28"/>
                <w:lang w:eastAsia="en-US"/>
              </w:rPr>
            </w:pPr>
          </w:p>
        </w:tc>
      </w:tr>
      <w:tr w:rsidR="00E734FC" w:rsidTr="00E734FC">
        <w:trPr>
          <w:trHeight w:val="35"/>
        </w:trPr>
        <w:tc>
          <w:tcPr>
            <w:tcW w:w="812" w:type="dxa"/>
          </w:tcPr>
          <w:p w:rsidR="00E734FC" w:rsidRDefault="00E734FC" w:rsidP="008A16C2"/>
        </w:tc>
        <w:tc>
          <w:tcPr>
            <w:tcW w:w="792" w:type="dxa"/>
          </w:tcPr>
          <w:p w:rsidR="00E734FC" w:rsidRDefault="00E734FC" w:rsidP="008A16C2">
            <w:r>
              <w:t>38</w:t>
            </w:r>
          </w:p>
        </w:tc>
        <w:tc>
          <w:tcPr>
            <w:tcW w:w="972" w:type="dxa"/>
          </w:tcPr>
          <w:p w:rsidR="00E734FC" w:rsidRPr="0063173B" w:rsidRDefault="00E734FC" w:rsidP="00D5177B">
            <w:pPr>
              <w:pStyle w:val="af4"/>
              <w:numPr>
                <w:ilvl w:val="0"/>
                <w:numId w:val="30"/>
              </w:numPr>
              <w:spacing w:after="0" w:line="240" w:lineRule="auto"/>
            </w:pPr>
          </w:p>
        </w:tc>
        <w:tc>
          <w:tcPr>
            <w:tcW w:w="5016" w:type="dxa"/>
            <w:tcBorders>
              <w:right w:val="single" w:sz="4" w:space="0" w:color="auto"/>
            </w:tcBorders>
          </w:tcPr>
          <w:p w:rsidR="00E734FC" w:rsidRPr="001B18F8" w:rsidRDefault="00E734FC" w:rsidP="008A16C2">
            <w:pPr>
              <w:autoSpaceDE w:val="0"/>
              <w:autoSpaceDN w:val="0"/>
              <w:adjustRightInd w:val="0"/>
              <w:rPr>
                <w:rFonts w:eastAsiaTheme="minorHAnsi"/>
                <w:i/>
                <w:iCs/>
                <w:lang w:eastAsia="en-US"/>
              </w:rPr>
            </w:pPr>
            <w:r>
              <w:rPr>
                <w:rFonts w:eastAsiaTheme="minorHAnsi"/>
                <w:i/>
                <w:iCs/>
                <w:lang w:eastAsia="en-US"/>
              </w:rPr>
              <w:t xml:space="preserve">Стихотворения </w:t>
            </w:r>
            <w:r w:rsidRPr="001B18F8">
              <w:rPr>
                <w:rFonts w:eastAsiaTheme="minorHAnsi"/>
                <w:i/>
                <w:iCs/>
                <w:lang w:eastAsia="en-US"/>
              </w:rPr>
              <w:t>А.Л.Барто.</w:t>
            </w:r>
          </w:p>
          <w:p w:rsidR="00E734FC" w:rsidRDefault="00E734FC" w:rsidP="008A16C2">
            <w:pPr>
              <w:rPr>
                <w:rFonts w:eastAsia="BookmanOldStyle"/>
                <w:lang w:eastAsia="en-US"/>
              </w:rPr>
            </w:pPr>
            <w:r w:rsidRPr="001B18F8">
              <w:rPr>
                <w:rFonts w:eastAsia="BookmanOldStyle"/>
                <w:lang w:eastAsia="en-US"/>
              </w:rPr>
              <w:t>А.Барто «Жук»</w:t>
            </w:r>
          </w:p>
          <w:p w:rsidR="00E734FC" w:rsidRDefault="00E734FC" w:rsidP="008A16C2">
            <w:pPr>
              <w:autoSpaceDE w:val="0"/>
              <w:autoSpaceDN w:val="0"/>
              <w:adjustRightInd w:val="0"/>
              <w:rPr>
                <w:rFonts w:eastAsia="BookmanOldStyle"/>
                <w:lang w:eastAsia="en-US"/>
              </w:rPr>
            </w:pPr>
            <w:r>
              <w:rPr>
                <w:rFonts w:eastAsiaTheme="minorHAnsi"/>
                <w:b/>
                <w:iCs/>
                <w:color w:val="00B050"/>
                <w:lang w:eastAsia="en-US"/>
              </w:rPr>
              <w:t>ОНЗ.</w:t>
            </w:r>
          </w:p>
          <w:p w:rsidR="00E734FC" w:rsidRPr="001B18F8" w:rsidRDefault="00E734FC" w:rsidP="008A16C2"/>
        </w:tc>
        <w:tc>
          <w:tcPr>
            <w:tcW w:w="802" w:type="dxa"/>
            <w:tcBorders>
              <w:left w:val="single" w:sz="4" w:space="0" w:color="auto"/>
            </w:tcBorders>
          </w:tcPr>
          <w:p w:rsidR="00E734FC" w:rsidRPr="00657653" w:rsidRDefault="00E734FC" w:rsidP="008A16C2">
            <w:pPr>
              <w:spacing w:after="200" w:line="276" w:lineRule="auto"/>
            </w:pPr>
            <w:r>
              <w:t>1</w:t>
            </w:r>
          </w:p>
          <w:p w:rsidR="00E734FC" w:rsidRPr="00657653" w:rsidRDefault="00E734FC" w:rsidP="008A16C2">
            <w:pPr>
              <w:spacing w:after="200" w:line="276" w:lineRule="auto"/>
            </w:pPr>
          </w:p>
          <w:p w:rsidR="00E734FC" w:rsidRPr="00657653" w:rsidRDefault="00E734FC" w:rsidP="008A16C2"/>
        </w:tc>
        <w:tc>
          <w:tcPr>
            <w:tcW w:w="3404" w:type="dxa"/>
            <w:vMerge w:val="restart"/>
          </w:tcPr>
          <w:p w:rsidR="00E734FC" w:rsidRPr="00242D79" w:rsidRDefault="00E734FC" w:rsidP="008A16C2">
            <w:pPr>
              <w:rPr>
                <w:sz w:val="20"/>
                <w:szCs w:val="20"/>
              </w:rPr>
            </w:pPr>
            <w:r>
              <w:t xml:space="preserve">    </w:t>
            </w:r>
            <w:r w:rsidRPr="00242D79">
              <w:rPr>
                <w:sz w:val="20"/>
                <w:szCs w:val="20"/>
              </w:rPr>
              <w:t>Читать вслух слова, предложения; плавно читать целыми словами. Постепенно увеличивать скорость чтения в соответствии с индивидуальными возможностями учащихся. Читать текст с интонационным выделением знаков препинания. Выразительно читать литературные произведения, используя интонации, паузы, темп в соответствии с особенностями художественного текста. Читать художественные произведения (его фрагменты) по ролям. Декламировать стихотворения.</w:t>
            </w:r>
          </w:p>
          <w:p w:rsidR="00E734FC" w:rsidRPr="00242D79" w:rsidRDefault="00E734FC" w:rsidP="008A16C2">
            <w:pPr>
              <w:rPr>
                <w:sz w:val="20"/>
                <w:szCs w:val="20"/>
              </w:rPr>
            </w:pPr>
            <w:r w:rsidRPr="00242D79">
              <w:rPr>
                <w:sz w:val="20"/>
                <w:szCs w:val="20"/>
              </w:rPr>
              <w:t xml:space="preserve">     Читать про себя: осознавать прочитанный текст, выделять основные логические части, отвечать на вопросы, используя текст.</w:t>
            </w:r>
          </w:p>
          <w:p w:rsidR="00E734FC" w:rsidRPr="00242D79" w:rsidRDefault="00E734FC" w:rsidP="008A16C2">
            <w:pPr>
              <w:rPr>
                <w:sz w:val="20"/>
                <w:szCs w:val="20"/>
              </w:rPr>
            </w:pPr>
            <w:r w:rsidRPr="00242D79">
              <w:rPr>
                <w:sz w:val="20"/>
                <w:szCs w:val="20"/>
              </w:rPr>
              <w:t xml:space="preserve">      Характеризовать текст: представлять, предполагать(антиципировать) по заголовку, теме, иллюстрациям; определять тему, главную мысль произведения. </w:t>
            </w:r>
          </w:p>
          <w:p w:rsidR="00E734FC" w:rsidRPr="00242D79" w:rsidRDefault="00E734FC" w:rsidP="008A16C2">
            <w:pPr>
              <w:rPr>
                <w:sz w:val="20"/>
                <w:szCs w:val="20"/>
              </w:rPr>
            </w:pPr>
            <w:r w:rsidRPr="00242D79">
              <w:rPr>
                <w:sz w:val="20"/>
                <w:szCs w:val="20"/>
              </w:rPr>
              <w:t xml:space="preserve">      Сравнивать произведения разных жанров.</w:t>
            </w:r>
          </w:p>
          <w:p w:rsidR="00E734FC" w:rsidRPr="00242D79" w:rsidRDefault="00E734FC" w:rsidP="008A16C2">
            <w:pPr>
              <w:rPr>
                <w:sz w:val="20"/>
                <w:szCs w:val="20"/>
              </w:rPr>
            </w:pPr>
            <w:r w:rsidRPr="00242D79">
              <w:rPr>
                <w:sz w:val="20"/>
                <w:szCs w:val="20"/>
              </w:rPr>
              <w:t xml:space="preserve">      Объяснять выбор автором названия произведения; выбирать заголовок из предложенных.</w:t>
            </w:r>
          </w:p>
          <w:p w:rsidR="00E734FC" w:rsidRPr="00242D79" w:rsidRDefault="00E734FC" w:rsidP="008A16C2">
            <w:pPr>
              <w:rPr>
                <w:sz w:val="20"/>
                <w:szCs w:val="20"/>
              </w:rPr>
            </w:pPr>
            <w:r w:rsidRPr="00242D79">
              <w:rPr>
                <w:sz w:val="20"/>
                <w:szCs w:val="20"/>
              </w:rPr>
              <w:t xml:space="preserve">      Составлять план текста: делить текст на части, озаглавливать каждую часть, выделять опорные слова, определять главную мысль с помощью учителя.</w:t>
            </w:r>
          </w:p>
          <w:p w:rsidR="00E734FC" w:rsidRDefault="00E734FC" w:rsidP="008A16C2">
            <w:r>
              <w:lastRenderedPageBreak/>
              <w:t xml:space="preserve">      Пересказывать текст художественного произведения(подробно, кратко).</w:t>
            </w:r>
          </w:p>
          <w:p w:rsidR="00E734FC" w:rsidRDefault="00E734FC" w:rsidP="008A16C2"/>
        </w:tc>
        <w:tc>
          <w:tcPr>
            <w:tcW w:w="3795" w:type="dxa"/>
          </w:tcPr>
          <w:p w:rsidR="00E734FC" w:rsidRDefault="00E734FC" w:rsidP="008A16C2">
            <w:pPr>
              <w:ind w:right="33"/>
            </w:pPr>
            <w:r w:rsidRPr="00AA7A80">
              <w:rPr>
                <w:u w:val="single"/>
              </w:rPr>
              <w:lastRenderedPageBreak/>
              <w:t>Личностные:</w:t>
            </w:r>
            <w:r w:rsidRPr="00AA7A80">
              <w:t xml:space="preserve"> нравственно-этическая ориентация</w:t>
            </w:r>
          </w:p>
          <w:p w:rsidR="00E734FC" w:rsidRDefault="00E734FC" w:rsidP="008A16C2">
            <w:r w:rsidRPr="00AA7A80">
              <w:rPr>
                <w:u w:val="single"/>
              </w:rPr>
              <w:t>Регулятивные:</w:t>
            </w:r>
            <w:r>
              <w:rPr>
                <w:iCs/>
              </w:rPr>
              <w:t xml:space="preserve"> </w:t>
            </w:r>
            <w:r w:rsidRPr="007B04C5">
              <w:rPr>
                <w:i/>
                <w:iCs/>
              </w:rPr>
              <w:t>целеполагание</w:t>
            </w:r>
            <w:r w:rsidRPr="007B04C5">
              <w:t xml:space="preserve"> как постановка учебной задачи на основе соотнесения того, что уже известно и усвоено учащимся, и того, что еще неизвестно</w:t>
            </w:r>
            <w:r>
              <w:t>.</w:t>
            </w:r>
          </w:p>
          <w:p w:rsidR="00E734FC" w:rsidRPr="007B04C5" w:rsidRDefault="00E734FC" w:rsidP="008A16C2">
            <w:pPr>
              <w:rPr>
                <w:bCs/>
                <w:iCs/>
              </w:rPr>
            </w:pPr>
            <w:r w:rsidRPr="00407EC1">
              <w:rPr>
                <w:u w:val="single"/>
              </w:rPr>
              <w:t>Познавательные:</w:t>
            </w:r>
            <w:r w:rsidRPr="007B04C5">
              <w:rPr>
                <w:bCs/>
                <w:iCs/>
              </w:rPr>
              <w:t xml:space="preserve"> установление причинно-следственных связей,  построение логической цепи рассуждений, доказательство</w:t>
            </w:r>
            <w:r>
              <w:rPr>
                <w:bCs/>
                <w:iCs/>
              </w:rPr>
              <w:t>.</w:t>
            </w:r>
          </w:p>
          <w:p w:rsidR="00E734FC" w:rsidRDefault="00E734FC" w:rsidP="008A16C2">
            <w:r w:rsidRPr="00407EC1">
              <w:rPr>
                <w:u w:val="single"/>
              </w:rPr>
              <w:t>Коммуникативные:</w:t>
            </w:r>
            <w:r w:rsidRPr="007B04C5">
              <w:rPr>
                <w:b/>
                <w:bCs/>
                <w:iCs/>
              </w:rPr>
              <w:t xml:space="preserve"> разрешение конфликтов – </w:t>
            </w:r>
            <w:r w:rsidRPr="007B04C5">
              <w:rPr>
                <w:bCs/>
                <w:iCs/>
              </w:rPr>
              <w:t>выявление, идентификация проблемы, поиск и оценка альтернативных способов разрешения конфликта, принятие решения и его реализация</w:t>
            </w:r>
            <w:r>
              <w:rPr>
                <w:bCs/>
                <w:iCs/>
              </w:rPr>
              <w:t>.</w:t>
            </w:r>
          </w:p>
        </w:tc>
      </w:tr>
      <w:tr w:rsidR="00E734FC" w:rsidTr="00E734FC">
        <w:trPr>
          <w:trHeight w:val="35"/>
        </w:trPr>
        <w:tc>
          <w:tcPr>
            <w:tcW w:w="812" w:type="dxa"/>
            <w:tcBorders>
              <w:bottom w:val="single" w:sz="18" w:space="0" w:color="auto"/>
            </w:tcBorders>
          </w:tcPr>
          <w:p w:rsidR="00E734FC" w:rsidRDefault="00E734FC" w:rsidP="008A16C2"/>
        </w:tc>
        <w:tc>
          <w:tcPr>
            <w:tcW w:w="792" w:type="dxa"/>
            <w:tcBorders>
              <w:bottom w:val="single" w:sz="18" w:space="0" w:color="auto"/>
            </w:tcBorders>
          </w:tcPr>
          <w:p w:rsidR="00E734FC" w:rsidRDefault="00E734FC" w:rsidP="008A16C2">
            <w:r>
              <w:t>39</w:t>
            </w:r>
          </w:p>
        </w:tc>
        <w:tc>
          <w:tcPr>
            <w:tcW w:w="972" w:type="dxa"/>
            <w:tcBorders>
              <w:bottom w:val="single" w:sz="18" w:space="0" w:color="auto"/>
            </w:tcBorders>
          </w:tcPr>
          <w:p w:rsidR="00E734FC" w:rsidRPr="0063173B" w:rsidRDefault="00E734FC" w:rsidP="00D5177B">
            <w:pPr>
              <w:pStyle w:val="af4"/>
              <w:numPr>
                <w:ilvl w:val="0"/>
                <w:numId w:val="30"/>
              </w:numPr>
              <w:spacing w:after="0" w:line="240" w:lineRule="auto"/>
            </w:pPr>
          </w:p>
        </w:tc>
        <w:tc>
          <w:tcPr>
            <w:tcW w:w="5016" w:type="dxa"/>
            <w:tcBorders>
              <w:bottom w:val="single" w:sz="18" w:space="0" w:color="auto"/>
              <w:right w:val="single" w:sz="4" w:space="0" w:color="auto"/>
            </w:tcBorders>
          </w:tcPr>
          <w:p w:rsidR="00E734FC" w:rsidRPr="001B18F8" w:rsidRDefault="00E734FC" w:rsidP="008A16C2">
            <w:pPr>
              <w:autoSpaceDE w:val="0"/>
              <w:autoSpaceDN w:val="0"/>
              <w:adjustRightInd w:val="0"/>
              <w:rPr>
                <w:rFonts w:eastAsiaTheme="minorHAnsi"/>
                <w:i/>
                <w:iCs/>
                <w:lang w:eastAsia="en-US"/>
              </w:rPr>
            </w:pPr>
            <w:r>
              <w:rPr>
                <w:rFonts w:eastAsiaTheme="minorHAnsi"/>
                <w:i/>
                <w:iCs/>
                <w:lang w:eastAsia="en-US"/>
              </w:rPr>
              <w:t>Рассказы о жи</w:t>
            </w:r>
            <w:r w:rsidRPr="001B18F8">
              <w:rPr>
                <w:rFonts w:eastAsiaTheme="minorHAnsi"/>
                <w:i/>
                <w:iCs/>
                <w:lang w:eastAsia="en-US"/>
              </w:rPr>
              <w:t>вотных.</w:t>
            </w:r>
          </w:p>
          <w:p w:rsidR="00E734FC" w:rsidRPr="00A6760C" w:rsidRDefault="00E734FC" w:rsidP="008A16C2">
            <w:pPr>
              <w:autoSpaceDE w:val="0"/>
              <w:autoSpaceDN w:val="0"/>
              <w:adjustRightInd w:val="0"/>
              <w:rPr>
                <w:rFonts w:eastAsia="BookmanOldStyle"/>
                <w:b/>
                <w:lang w:eastAsia="en-US"/>
              </w:rPr>
            </w:pPr>
            <w:r w:rsidRPr="001B18F8">
              <w:rPr>
                <w:rFonts w:eastAsia="BookmanOldStyle"/>
                <w:lang w:eastAsia="en-US"/>
              </w:rPr>
              <w:t>Н.Н.Сладков «На</w:t>
            </w:r>
            <w:r>
              <w:rPr>
                <w:rFonts w:eastAsia="BookmanOldStyle"/>
                <w:lang w:eastAsia="en-US"/>
              </w:rPr>
              <w:t xml:space="preserve"> одном бревне» </w:t>
            </w:r>
            <w:r w:rsidRPr="00BE05E5">
              <w:rPr>
                <w:rFonts w:eastAsia="BookmanOldStyle"/>
                <w:b/>
                <w:color w:val="FF0000"/>
                <w:lang w:eastAsia="en-US"/>
              </w:rPr>
              <w:t>(подробный пересказ)</w:t>
            </w:r>
          </w:p>
          <w:p w:rsidR="00E734FC" w:rsidRDefault="00E734FC" w:rsidP="008A16C2">
            <w:pPr>
              <w:autoSpaceDE w:val="0"/>
              <w:autoSpaceDN w:val="0"/>
              <w:adjustRightInd w:val="0"/>
              <w:rPr>
                <w:rFonts w:eastAsia="BookmanOldStyle"/>
                <w:lang w:eastAsia="en-US"/>
              </w:rPr>
            </w:pPr>
            <w:r>
              <w:rPr>
                <w:rFonts w:eastAsia="BookmanOldStyle"/>
                <w:lang w:eastAsia="en-US"/>
              </w:rPr>
              <w:t xml:space="preserve"> </w:t>
            </w:r>
            <w:r w:rsidRPr="001B18F8">
              <w:rPr>
                <w:rFonts w:eastAsia="BookmanOldStyle"/>
                <w:lang w:eastAsia="en-US"/>
              </w:rPr>
              <w:t>Пословицы.</w:t>
            </w:r>
          </w:p>
          <w:p w:rsidR="00E734FC" w:rsidRDefault="00E734FC" w:rsidP="008A16C2">
            <w:pPr>
              <w:autoSpaceDE w:val="0"/>
              <w:autoSpaceDN w:val="0"/>
              <w:adjustRightInd w:val="0"/>
              <w:rPr>
                <w:rFonts w:eastAsia="BookmanOldStyle"/>
                <w:lang w:eastAsia="en-US"/>
              </w:rPr>
            </w:pPr>
            <w:r>
              <w:rPr>
                <w:rFonts w:eastAsiaTheme="minorHAnsi"/>
                <w:b/>
                <w:iCs/>
                <w:color w:val="00B050"/>
                <w:lang w:eastAsia="en-US"/>
              </w:rPr>
              <w:t>ОНЗ.</w:t>
            </w:r>
          </w:p>
          <w:p w:rsidR="00E734FC" w:rsidRPr="001B18F8" w:rsidRDefault="00E734FC" w:rsidP="008A16C2">
            <w:pPr>
              <w:autoSpaceDE w:val="0"/>
              <w:autoSpaceDN w:val="0"/>
              <w:adjustRightInd w:val="0"/>
              <w:rPr>
                <w:rFonts w:eastAsia="BookmanOldStyle"/>
                <w:lang w:eastAsia="en-US"/>
              </w:rPr>
            </w:pPr>
          </w:p>
        </w:tc>
        <w:tc>
          <w:tcPr>
            <w:tcW w:w="802" w:type="dxa"/>
            <w:tcBorders>
              <w:left w:val="single" w:sz="4" w:space="0" w:color="auto"/>
              <w:bottom w:val="single" w:sz="18" w:space="0" w:color="auto"/>
            </w:tcBorders>
          </w:tcPr>
          <w:p w:rsidR="00E734FC" w:rsidRPr="00657653" w:rsidRDefault="00E734FC" w:rsidP="008A16C2">
            <w:pPr>
              <w:autoSpaceDE w:val="0"/>
              <w:autoSpaceDN w:val="0"/>
              <w:adjustRightInd w:val="0"/>
              <w:rPr>
                <w:rFonts w:eastAsia="BookmanOldStyle"/>
                <w:lang w:eastAsia="en-US"/>
              </w:rPr>
            </w:pPr>
            <w:r>
              <w:rPr>
                <w:rFonts w:eastAsia="BookmanOldStyle"/>
                <w:lang w:eastAsia="en-US"/>
              </w:rPr>
              <w:t>1</w:t>
            </w:r>
          </w:p>
        </w:tc>
        <w:tc>
          <w:tcPr>
            <w:tcW w:w="3404" w:type="dxa"/>
            <w:vMerge/>
          </w:tcPr>
          <w:p w:rsidR="00E734FC" w:rsidRDefault="00E734FC" w:rsidP="008A16C2"/>
        </w:tc>
        <w:tc>
          <w:tcPr>
            <w:tcW w:w="3795" w:type="dxa"/>
            <w:tcBorders>
              <w:bottom w:val="single" w:sz="18" w:space="0" w:color="auto"/>
            </w:tcBorders>
          </w:tcPr>
          <w:p w:rsidR="00E734FC" w:rsidRDefault="00E734FC" w:rsidP="008A16C2">
            <w:pPr>
              <w:ind w:right="33"/>
            </w:pPr>
            <w:r w:rsidRPr="00AA7A80">
              <w:rPr>
                <w:u w:val="single"/>
              </w:rPr>
              <w:t>Личностные:</w:t>
            </w:r>
            <w:r>
              <w:t xml:space="preserve"> действие самоопределения.</w:t>
            </w:r>
          </w:p>
          <w:p w:rsidR="00E734FC" w:rsidRDefault="00E734FC" w:rsidP="008A16C2">
            <w:r w:rsidRPr="00AA7A80">
              <w:rPr>
                <w:u w:val="single"/>
              </w:rPr>
              <w:t>Регулятивные:</w:t>
            </w:r>
            <w:r>
              <w:rPr>
                <w:iCs/>
              </w:rPr>
              <w:t xml:space="preserve"> </w:t>
            </w:r>
            <w:r w:rsidRPr="007B04C5">
              <w:t>п</w:t>
            </w:r>
            <w:r w:rsidRPr="007B04C5">
              <w:rPr>
                <w:i/>
                <w:iCs/>
              </w:rPr>
              <w:t>ланирование</w:t>
            </w:r>
            <w:r w:rsidRPr="007B04C5">
              <w:t xml:space="preserve"> – определение последовательности промежуточных целей с учетом конечного результата; составление плана и последовательности действий</w:t>
            </w:r>
            <w:r>
              <w:t>.</w:t>
            </w:r>
          </w:p>
          <w:p w:rsidR="00E734FC" w:rsidRPr="007B04C5" w:rsidRDefault="00E734FC" w:rsidP="008A16C2">
            <w:pPr>
              <w:rPr>
                <w:bCs/>
                <w:iCs/>
              </w:rPr>
            </w:pPr>
            <w:r w:rsidRPr="00407EC1">
              <w:rPr>
                <w:u w:val="single"/>
              </w:rPr>
              <w:t>Познавательные:</w:t>
            </w:r>
            <w:r w:rsidRPr="007B04C5">
              <w:rPr>
                <w:bCs/>
                <w:iCs/>
              </w:rPr>
              <w:t xml:space="preserve"> выдвижение гипотез и их доказательство</w:t>
            </w:r>
            <w:r>
              <w:rPr>
                <w:bCs/>
                <w:iCs/>
              </w:rPr>
              <w:t>.</w:t>
            </w:r>
          </w:p>
          <w:p w:rsidR="00E734FC" w:rsidRDefault="00E734FC" w:rsidP="008A16C2">
            <w:r w:rsidRPr="00407EC1">
              <w:rPr>
                <w:u w:val="single"/>
              </w:rPr>
              <w:t>Коммуникативные:</w:t>
            </w:r>
            <w:r w:rsidRPr="007B04C5">
              <w:rPr>
                <w:b/>
                <w:bCs/>
                <w:iCs/>
              </w:rPr>
              <w:t xml:space="preserve"> управление поведением партнера – </w:t>
            </w:r>
            <w:r w:rsidRPr="007B04C5">
              <w:rPr>
                <w:bCs/>
                <w:iCs/>
              </w:rPr>
              <w:t xml:space="preserve">контроль, </w:t>
            </w:r>
            <w:r w:rsidRPr="007B04C5">
              <w:rPr>
                <w:bCs/>
                <w:iCs/>
              </w:rPr>
              <w:lastRenderedPageBreak/>
              <w:t>коррекция, оценка действий партнера</w:t>
            </w:r>
            <w:r>
              <w:rPr>
                <w:bCs/>
                <w:iCs/>
              </w:rPr>
              <w:t>.</w:t>
            </w:r>
          </w:p>
        </w:tc>
      </w:tr>
      <w:tr w:rsidR="00E734FC" w:rsidTr="00E734FC">
        <w:trPr>
          <w:trHeight w:val="35"/>
        </w:trPr>
        <w:tc>
          <w:tcPr>
            <w:tcW w:w="812" w:type="dxa"/>
            <w:tcBorders>
              <w:bottom w:val="single" w:sz="18" w:space="0" w:color="auto"/>
            </w:tcBorders>
          </w:tcPr>
          <w:p w:rsidR="00E734FC" w:rsidRDefault="00E734FC" w:rsidP="008A16C2"/>
        </w:tc>
        <w:tc>
          <w:tcPr>
            <w:tcW w:w="792" w:type="dxa"/>
            <w:tcBorders>
              <w:bottom w:val="single" w:sz="18" w:space="0" w:color="auto"/>
            </w:tcBorders>
          </w:tcPr>
          <w:p w:rsidR="00E734FC" w:rsidRDefault="00E734FC" w:rsidP="008A16C2"/>
        </w:tc>
        <w:tc>
          <w:tcPr>
            <w:tcW w:w="972" w:type="dxa"/>
            <w:tcBorders>
              <w:bottom w:val="single" w:sz="18" w:space="0" w:color="auto"/>
            </w:tcBorders>
          </w:tcPr>
          <w:p w:rsidR="00E734FC" w:rsidRPr="0063173B" w:rsidRDefault="00E734FC" w:rsidP="008A16C2">
            <w:pPr>
              <w:pStyle w:val="af4"/>
            </w:pPr>
          </w:p>
        </w:tc>
        <w:tc>
          <w:tcPr>
            <w:tcW w:w="5016" w:type="dxa"/>
            <w:tcBorders>
              <w:bottom w:val="single" w:sz="18" w:space="0" w:color="auto"/>
              <w:right w:val="single" w:sz="4" w:space="0" w:color="auto"/>
            </w:tcBorders>
          </w:tcPr>
          <w:p w:rsidR="00E734FC" w:rsidRDefault="00E734FC" w:rsidP="008A16C2">
            <w:pPr>
              <w:autoSpaceDE w:val="0"/>
              <w:autoSpaceDN w:val="0"/>
              <w:adjustRightInd w:val="0"/>
              <w:rPr>
                <w:rFonts w:eastAsiaTheme="minorHAnsi"/>
                <w:i/>
                <w:iCs/>
                <w:lang w:eastAsia="en-US"/>
              </w:rPr>
            </w:pPr>
            <w:r>
              <w:rPr>
                <w:rFonts w:eastAsiaTheme="minorHAnsi"/>
                <w:b/>
                <w:iCs/>
                <w:color w:val="FF0000"/>
                <w:lang w:eastAsia="en-US"/>
              </w:rPr>
              <w:t>ИКТ: Создание текстового документа с добавлением иллюстраций.</w:t>
            </w:r>
          </w:p>
        </w:tc>
        <w:tc>
          <w:tcPr>
            <w:tcW w:w="802" w:type="dxa"/>
            <w:tcBorders>
              <w:left w:val="single" w:sz="4" w:space="0" w:color="auto"/>
              <w:bottom w:val="single" w:sz="18" w:space="0" w:color="auto"/>
            </w:tcBorders>
          </w:tcPr>
          <w:p w:rsidR="00E734FC" w:rsidRPr="00657653" w:rsidRDefault="00E734FC" w:rsidP="008A16C2">
            <w:pPr>
              <w:autoSpaceDE w:val="0"/>
              <w:autoSpaceDN w:val="0"/>
              <w:adjustRightInd w:val="0"/>
              <w:rPr>
                <w:rFonts w:eastAsia="BookmanOldStyle"/>
                <w:lang w:eastAsia="en-US"/>
              </w:rPr>
            </w:pPr>
          </w:p>
        </w:tc>
        <w:tc>
          <w:tcPr>
            <w:tcW w:w="3404" w:type="dxa"/>
            <w:vMerge/>
          </w:tcPr>
          <w:p w:rsidR="00E734FC" w:rsidRDefault="00E734FC" w:rsidP="008A16C2"/>
        </w:tc>
        <w:tc>
          <w:tcPr>
            <w:tcW w:w="3795" w:type="dxa"/>
            <w:tcBorders>
              <w:bottom w:val="single" w:sz="18" w:space="0" w:color="auto"/>
            </w:tcBorders>
          </w:tcPr>
          <w:p w:rsidR="00E734FC" w:rsidRDefault="00E734FC" w:rsidP="008A16C2"/>
        </w:tc>
      </w:tr>
      <w:tr w:rsidR="00E734FC" w:rsidTr="00E734FC">
        <w:trPr>
          <w:trHeight w:val="35"/>
        </w:trPr>
        <w:tc>
          <w:tcPr>
            <w:tcW w:w="812" w:type="dxa"/>
            <w:tcBorders>
              <w:top w:val="single" w:sz="18" w:space="0" w:color="auto"/>
            </w:tcBorders>
          </w:tcPr>
          <w:p w:rsidR="00E734FC" w:rsidRDefault="00E734FC" w:rsidP="008A16C2"/>
        </w:tc>
        <w:tc>
          <w:tcPr>
            <w:tcW w:w="792" w:type="dxa"/>
            <w:tcBorders>
              <w:top w:val="single" w:sz="18" w:space="0" w:color="auto"/>
            </w:tcBorders>
          </w:tcPr>
          <w:p w:rsidR="00E734FC" w:rsidRDefault="00E734FC" w:rsidP="008A16C2">
            <w:r>
              <w:t>40</w:t>
            </w:r>
          </w:p>
        </w:tc>
        <w:tc>
          <w:tcPr>
            <w:tcW w:w="972" w:type="dxa"/>
            <w:tcBorders>
              <w:top w:val="single" w:sz="18" w:space="0" w:color="auto"/>
            </w:tcBorders>
          </w:tcPr>
          <w:p w:rsidR="00E734FC" w:rsidRPr="0063173B" w:rsidRDefault="00E734FC" w:rsidP="00D5177B">
            <w:pPr>
              <w:pStyle w:val="af4"/>
              <w:numPr>
                <w:ilvl w:val="0"/>
                <w:numId w:val="30"/>
              </w:numPr>
              <w:spacing w:after="0" w:line="240" w:lineRule="auto"/>
            </w:pPr>
          </w:p>
        </w:tc>
        <w:tc>
          <w:tcPr>
            <w:tcW w:w="5016" w:type="dxa"/>
            <w:tcBorders>
              <w:top w:val="single" w:sz="18" w:space="0" w:color="auto"/>
              <w:right w:val="single" w:sz="4" w:space="0" w:color="auto"/>
            </w:tcBorders>
          </w:tcPr>
          <w:p w:rsidR="00E734FC" w:rsidRPr="001B18F8" w:rsidRDefault="00E734FC" w:rsidP="008A16C2">
            <w:pPr>
              <w:autoSpaceDE w:val="0"/>
              <w:autoSpaceDN w:val="0"/>
              <w:adjustRightInd w:val="0"/>
              <w:rPr>
                <w:rFonts w:eastAsiaTheme="minorHAnsi"/>
                <w:i/>
                <w:iCs/>
                <w:lang w:eastAsia="en-US"/>
              </w:rPr>
            </w:pPr>
            <w:r>
              <w:rPr>
                <w:rFonts w:eastAsiaTheme="minorHAnsi"/>
                <w:i/>
                <w:iCs/>
                <w:lang w:eastAsia="en-US"/>
              </w:rPr>
              <w:t>Рассказы для де</w:t>
            </w:r>
            <w:r w:rsidRPr="001B18F8">
              <w:rPr>
                <w:rFonts w:eastAsiaTheme="minorHAnsi"/>
                <w:i/>
                <w:iCs/>
                <w:lang w:eastAsia="en-US"/>
              </w:rPr>
              <w:t>тей.</w:t>
            </w:r>
          </w:p>
          <w:p w:rsidR="00E734FC" w:rsidRDefault="00E734FC" w:rsidP="008A16C2">
            <w:pPr>
              <w:autoSpaceDE w:val="0"/>
              <w:autoSpaceDN w:val="0"/>
              <w:adjustRightInd w:val="0"/>
              <w:rPr>
                <w:rFonts w:eastAsia="BookmanOldStyle"/>
                <w:lang w:eastAsia="en-US"/>
              </w:rPr>
            </w:pPr>
            <w:r w:rsidRPr="001B18F8">
              <w:rPr>
                <w:rFonts w:eastAsia="BookmanOldStyle"/>
                <w:lang w:eastAsia="en-US"/>
              </w:rPr>
              <w:t>Е.И.Чарушин «Как</w:t>
            </w:r>
            <w:r>
              <w:rPr>
                <w:rFonts w:eastAsia="BookmanOldStyle"/>
                <w:lang w:eastAsia="en-US"/>
              </w:rPr>
              <w:t xml:space="preserve"> </w:t>
            </w:r>
            <w:r w:rsidRPr="001B18F8">
              <w:rPr>
                <w:rFonts w:eastAsia="BookmanOldStyle"/>
                <w:lang w:eastAsia="en-US"/>
              </w:rPr>
              <w:t>Никита играл в</w:t>
            </w:r>
            <w:r>
              <w:rPr>
                <w:rFonts w:eastAsia="BookmanOldStyle"/>
                <w:lang w:eastAsia="en-US"/>
              </w:rPr>
              <w:t xml:space="preserve"> </w:t>
            </w:r>
            <w:r w:rsidRPr="001B18F8">
              <w:rPr>
                <w:rFonts w:eastAsia="BookmanOldStyle"/>
                <w:lang w:eastAsia="en-US"/>
              </w:rPr>
              <w:t>доктора».</w:t>
            </w:r>
          </w:p>
          <w:p w:rsidR="00E734FC" w:rsidRDefault="00E734FC" w:rsidP="008A16C2">
            <w:pPr>
              <w:autoSpaceDE w:val="0"/>
              <w:autoSpaceDN w:val="0"/>
              <w:adjustRightInd w:val="0"/>
              <w:rPr>
                <w:rFonts w:eastAsia="BookmanOldStyle"/>
                <w:lang w:eastAsia="en-US"/>
              </w:rPr>
            </w:pPr>
            <w:r>
              <w:rPr>
                <w:rFonts w:eastAsiaTheme="minorHAnsi"/>
                <w:b/>
                <w:iCs/>
                <w:color w:val="00B050"/>
                <w:lang w:eastAsia="en-US"/>
              </w:rPr>
              <w:t>ОНЗ.</w:t>
            </w:r>
          </w:p>
          <w:p w:rsidR="00E734FC" w:rsidRPr="001B18F8" w:rsidRDefault="00E734FC" w:rsidP="008A16C2">
            <w:pPr>
              <w:autoSpaceDE w:val="0"/>
              <w:autoSpaceDN w:val="0"/>
              <w:adjustRightInd w:val="0"/>
              <w:rPr>
                <w:rFonts w:eastAsia="BookmanOldStyle"/>
                <w:lang w:eastAsia="en-US"/>
              </w:rPr>
            </w:pPr>
          </w:p>
        </w:tc>
        <w:tc>
          <w:tcPr>
            <w:tcW w:w="802" w:type="dxa"/>
            <w:tcBorders>
              <w:top w:val="single" w:sz="18" w:space="0" w:color="auto"/>
              <w:left w:val="single" w:sz="4" w:space="0" w:color="auto"/>
            </w:tcBorders>
          </w:tcPr>
          <w:p w:rsidR="00E734FC" w:rsidRPr="00657653" w:rsidRDefault="00E734FC" w:rsidP="008A16C2">
            <w:pPr>
              <w:spacing w:after="200" w:line="276" w:lineRule="auto"/>
              <w:rPr>
                <w:rFonts w:eastAsia="BookmanOldStyle"/>
                <w:lang w:eastAsia="en-US"/>
              </w:rPr>
            </w:pPr>
            <w:r>
              <w:rPr>
                <w:rFonts w:eastAsia="BookmanOldStyle"/>
                <w:lang w:eastAsia="en-US"/>
              </w:rPr>
              <w:t>1</w:t>
            </w:r>
          </w:p>
          <w:p w:rsidR="00E734FC" w:rsidRPr="00657653" w:rsidRDefault="00E734FC" w:rsidP="008A16C2">
            <w:pPr>
              <w:spacing w:after="200" w:line="276" w:lineRule="auto"/>
              <w:rPr>
                <w:rFonts w:eastAsia="BookmanOldStyle"/>
                <w:lang w:eastAsia="en-US"/>
              </w:rPr>
            </w:pPr>
          </w:p>
          <w:p w:rsidR="00E734FC" w:rsidRPr="00657653" w:rsidRDefault="00E734FC" w:rsidP="008A16C2">
            <w:pPr>
              <w:autoSpaceDE w:val="0"/>
              <w:autoSpaceDN w:val="0"/>
              <w:adjustRightInd w:val="0"/>
              <w:rPr>
                <w:rFonts w:eastAsia="BookmanOldStyle"/>
                <w:lang w:eastAsia="en-US"/>
              </w:rPr>
            </w:pPr>
          </w:p>
        </w:tc>
        <w:tc>
          <w:tcPr>
            <w:tcW w:w="3404" w:type="dxa"/>
            <w:vMerge/>
          </w:tcPr>
          <w:p w:rsidR="00E734FC" w:rsidRDefault="00E734FC" w:rsidP="008A16C2"/>
        </w:tc>
        <w:tc>
          <w:tcPr>
            <w:tcW w:w="3795" w:type="dxa"/>
            <w:tcBorders>
              <w:top w:val="single" w:sz="18" w:space="0" w:color="auto"/>
            </w:tcBorders>
          </w:tcPr>
          <w:p w:rsidR="00E734FC" w:rsidRDefault="00E734FC" w:rsidP="008A16C2">
            <w:pPr>
              <w:ind w:right="33"/>
            </w:pPr>
            <w:r w:rsidRPr="00AA7A80">
              <w:rPr>
                <w:u w:val="single"/>
              </w:rPr>
              <w:t>Личностные:</w:t>
            </w:r>
            <w:r w:rsidRPr="00AA7A80">
              <w:t xml:space="preserve"> действие смыслообразования</w:t>
            </w:r>
          </w:p>
          <w:p w:rsidR="00E734FC" w:rsidRDefault="00E734FC" w:rsidP="008A16C2">
            <w:pPr>
              <w:rPr>
                <w:iCs/>
              </w:rPr>
            </w:pPr>
            <w:r w:rsidRPr="00AA7A80">
              <w:rPr>
                <w:u w:val="single"/>
              </w:rPr>
              <w:t>Регулятивные</w:t>
            </w:r>
            <w:r w:rsidRPr="007B04C5">
              <w:rPr>
                <w:iCs/>
              </w:rPr>
              <w:t xml:space="preserve"> оценка – выделение и осознание учащимся того, что уже усвоено и что еще подлежит усвоению, осознание качества и уровня усвоения</w:t>
            </w:r>
            <w:r>
              <w:rPr>
                <w:iCs/>
              </w:rPr>
              <w:t>.</w:t>
            </w:r>
          </w:p>
          <w:p w:rsidR="00E734FC" w:rsidRPr="007B04C5" w:rsidRDefault="00E734FC" w:rsidP="008A16C2">
            <w:pPr>
              <w:ind w:left="45"/>
              <w:rPr>
                <w:iCs/>
              </w:rPr>
            </w:pPr>
            <w:r w:rsidRPr="00407EC1">
              <w:rPr>
                <w:u w:val="single"/>
              </w:rPr>
              <w:t>Познавательные:</w:t>
            </w:r>
            <w:r w:rsidRPr="007B04C5">
              <w:rPr>
                <w:iCs/>
              </w:rPr>
              <w:t xml:space="preserve"> самостоятельное </w:t>
            </w:r>
            <w:r w:rsidRPr="007B04C5">
              <w:rPr>
                <w:b/>
                <w:bCs/>
                <w:iCs/>
              </w:rPr>
              <w:t>выделение</w:t>
            </w:r>
            <w:r w:rsidRPr="007B04C5">
              <w:rPr>
                <w:iCs/>
              </w:rPr>
              <w:t xml:space="preserve"> и формулирование познавательной </w:t>
            </w:r>
            <w:r w:rsidRPr="007B04C5">
              <w:rPr>
                <w:b/>
                <w:bCs/>
                <w:iCs/>
              </w:rPr>
              <w:t>цели</w:t>
            </w:r>
            <w:r>
              <w:rPr>
                <w:b/>
                <w:bCs/>
                <w:iCs/>
              </w:rPr>
              <w:t>.</w:t>
            </w:r>
          </w:p>
          <w:p w:rsidR="00E734FC" w:rsidRDefault="00E734FC" w:rsidP="008A16C2">
            <w:r w:rsidRPr="00407EC1">
              <w:rPr>
                <w:u w:val="single"/>
              </w:rPr>
              <w:t>Коммуникативные:</w:t>
            </w:r>
            <w:r w:rsidRPr="007B04C5">
              <w:rPr>
                <w:b/>
                <w:bCs/>
                <w:iCs/>
              </w:rPr>
              <w:t xml:space="preserve"> умение с </w:t>
            </w:r>
            <w:r w:rsidRPr="007B04C5">
              <w:rPr>
                <w:bCs/>
                <w:iCs/>
              </w:rPr>
              <w:t>достаточной полнотой и точностью</w:t>
            </w:r>
            <w:r w:rsidRPr="007B04C5">
              <w:rPr>
                <w:b/>
                <w:bCs/>
                <w:iCs/>
              </w:rPr>
              <w:t xml:space="preserve"> выражать свои </w:t>
            </w:r>
            <w:r w:rsidRPr="007B04C5">
              <w:rPr>
                <w:bCs/>
                <w:iCs/>
              </w:rPr>
              <w:t>мысли в соответствии с задачами и  условиями коммуникации</w:t>
            </w:r>
            <w:r w:rsidRPr="007B04C5">
              <w:rPr>
                <w:b/>
                <w:bCs/>
                <w:iCs/>
              </w:rPr>
              <w:t xml:space="preserve">; владение монологической и диалогической формами </w:t>
            </w:r>
            <w:r w:rsidRPr="007B04C5">
              <w:rPr>
                <w:bCs/>
                <w:iCs/>
              </w:rPr>
              <w:t>речи в соответствии с грамматическими и синтаксическими нормами родного языка</w:t>
            </w:r>
            <w:r>
              <w:rPr>
                <w:bCs/>
                <w:iCs/>
              </w:rPr>
              <w:t>.</w:t>
            </w:r>
          </w:p>
        </w:tc>
      </w:tr>
      <w:tr w:rsidR="00E734FC" w:rsidTr="00E734FC">
        <w:trPr>
          <w:trHeight w:val="35"/>
        </w:trPr>
        <w:tc>
          <w:tcPr>
            <w:tcW w:w="812" w:type="dxa"/>
            <w:tcBorders>
              <w:bottom w:val="single" w:sz="4" w:space="0" w:color="auto"/>
            </w:tcBorders>
          </w:tcPr>
          <w:p w:rsidR="00E734FC" w:rsidRDefault="00E734FC" w:rsidP="008A16C2"/>
        </w:tc>
        <w:tc>
          <w:tcPr>
            <w:tcW w:w="792" w:type="dxa"/>
            <w:tcBorders>
              <w:bottom w:val="single" w:sz="4" w:space="0" w:color="auto"/>
            </w:tcBorders>
          </w:tcPr>
          <w:p w:rsidR="00E734FC" w:rsidRDefault="00E734FC" w:rsidP="008A16C2">
            <w:r>
              <w:t>41.</w:t>
            </w:r>
          </w:p>
        </w:tc>
        <w:tc>
          <w:tcPr>
            <w:tcW w:w="972" w:type="dxa"/>
            <w:tcBorders>
              <w:bottom w:val="single" w:sz="4" w:space="0" w:color="auto"/>
            </w:tcBorders>
          </w:tcPr>
          <w:p w:rsidR="00E734FC" w:rsidRPr="0063173B" w:rsidRDefault="00E734FC" w:rsidP="00D5177B">
            <w:pPr>
              <w:pStyle w:val="af4"/>
              <w:numPr>
                <w:ilvl w:val="0"/>
                <w:numId w:val="30"/>
              </w:numPr>
              <w:spacing w:after="0" w:line="240" w:lineRule="auto"/>
            </w:pPr>
          </w:p>
        </w:tc>
        <w:tc>
          <w:tcPr>
            <w:tcW w:w="5016" w:type="dxa"/>
            <w:tcBorders>
              <w:bottom w:val="single" w:sz="4" w:space="0" w:color="auto"/>
              <w:right w:val="single" w:sz="4" w:space="0" w:color="auto"/>
            </w:tcBorders>
          </w:tcPr>
          <w:p w:rsidR="00E734FC" w:rsidRPr="001B18F8" w:rsidRDefault="00E734FC" w:rsidP="008A16C2">
            <w:pPr>
              <w:autoSpaceDE w:val="0"/>
              <w:autoSpaceDN w:val="0"/>
              <w:adjustRightInd w:val="0"/>
              <w:rPr>
                <w:rFonts w:eastAsiaTheme="minorHAnsi"/>
                <w:i/>
                <w:iCs/>
                <w:lang w:eastAsia="en-US"/>
              </w:rPr>
            </w:pPr>
            <w:r>
              <w:rPr>
                <w:rFonts w:eastAsiaTheme="minorHAnsi"/>
                <w:i/>
                <w:iCs/>
                <w:lang w:eastAsia="en-US"/>
              </w:rPr>
              <w:t>Рассказы о жи</w:t>
            </w:r>
            <w:r w:rsidRPr="001B18F8">
              <w:rPr>
                <w:rFonts w:eastAsiaTheme="minorHAnsi"/>
                <w:i/>
                <w:iCs/>
                <w:lang w:eastAsia="en-US"/>
              </w:rPr>
              <w:t>вотных.</w:t>
            </w:r>
          </w:p>
          <w:p w:rsidR="00E734FC" w:rsidRDefault="00E734FC" w:rsidP="008A16C2">
            <w:pPr>
              <w:autoSpaceDE w:val="0"/>
              <w:autoSpaceDN w:val="0"/>
              <w:adjustRightInd w:val="0"/>
              <w:rPr>
                <w:rFonts w:eastAsia="BookmanOldStyle"/>
                <w:lang w:eastAsia="en-US"/>
              </w:rPr>
            </w:pPr>
            <w:r w:rsidRPr="001B18F8">
              <w:rPr>
                <w:rFonts w:eastAsia="BookmanOldStyle"/>
                <w:lang w:eastAsia="en-US"/>
              </w:rPr>
              <w:t>Е.И.Чарушин</w:t>
            </w:r>
            <w:r>
              <w:rPr>
                <w:rFonts w:eastAsia="BookmanOldStyle"/>
                <w:lang w:eastAsia="en-US"/>
              </w:rPr>
              <w:t xml:space="preserve"> </w:t>
            </w:r>
            <w:r w:rsidRPr="001B18F8">
              <w:rPr>
                <w:rFonts w:eastAsia="BookmanOldStyle"/>
                <w:lang w:eastAsia="en-US"/>
              </w:rPr>
              <w:t>«Томка и корова».Загадка.</w:t>
            </w:r>
          </w:p>
          <w:p w:rsidR="00E734FC" w:rsidRPr="001B18F8" w:rsidRDefault="00E734FC" w:rsidP="008A16C2">
            <w:pPr>
              <w:autoSpaceDE w:val="0"/>
              <w:autoSpaceDN w:val="0"/>
              <w:adjustRightInd w:val="0"/>
              <w:rPr>
                <w:rFonts w:eastAsia="BookmanOldStyle"/>
                <w:lang w:eastAsia="en-US"/>
              </w:rPr>
            </w:pPr>
            <w:r w:rsidRPr="007945D3">
              <w:rPr>
                <w:rFonts w:eastAsiaTheme="minorHAnsi"/>
                <w:b/>
                <w:iCs/>
                <w:color w:val="00B050"/>
                <w:lang w:eastAsia="en-US"/>
              </w:rPr>
              <w:t>Урок-мастерская.</w:t>
            </w:r>
          </w:p>
        </w:tc>
        <w:tc>
          <w:tcPr>
            <w:tcW w:w="802" w:type="dxa"/>
            <w:tcBorders>
              <w:left w:val="single" w:sz="4" w:space="0" w:color="auto"/>
              <w:bottom w:val="single" w:sz="4" w:space="0" w:color="auto"/>
            </w:tcBorders>
          </w:tcPr>
          <w:p w:rsidR="00E734FC" w:rsidRPr="00657653" w:rsidRDefault="00E734FC" w:rsidP="008A16C2">
            <w:pPr>
              <w:spacing w:after="200" w:line="276" w:lineRule="auto"/>
              <w:rPr>
                <w:rFonts w:eastAsia="BookmanOldStyle"/>
                <w:lang w:eastAsia="en-US"/>
              </w:rPr>
            </w:pPr>
            <w:r>
              <w:rPr>
                <w:rFonts w:eastAsia="BookmanOldStyle"/>
                <w:lang w:eastAsia="en-US"/>
              </w:rPr>
              <w:t>1</w:t>
            </w:r>
          </w:p>
          <w:p w:rsidR="00E734FC" w:rsidRPr="00657653" w:rsidRDefault="00E734FC" w:rsidP="008A16C2">
            <w:pPr>
              <w:spacing w:after="200" w:line="276" w:lineRule="auto"/>
              <w:rPr>
                <w:rFonts w:eastAsia="BookmanOldStyle"/>
                <w:lang w:eastAsia="en-US"/>
              </w:rPr>
            </w:pPr>
          </w:p>
          <w:p w:rsidR="00E734FC" w:rsidRPr="00657653" w:rsidRDefault="00E734FC" w:rsidP="008A16C2">
            <w:pPr>
              <w:autoSpaceDE w:val="0"/>
              <w:autoSpaceDN w:val="0"/>
              <w:adjustRightInd w:val="0"/>
              <w:rPr>
                <w:rFonts w:eastAsia="BookmanOldStyle"/>
                <w:lang w:eastAsia="en-US"/>
              </w:rPr>
            </w:pPr>
          </w:p>
        </w:tc>
        <w:tc>
          <w:tcPr>
            <w:tcW w:w="3404" w:type="dxa"/>
            <w:vMerge/>
          </w:tcPr>
          <w:p w:rsidR="00E734FC" w:rsidRDefault="00E734FC" w:rsidP="008A16C2"/>
        </w:tc>
        <w:tc>
          <w:tcPr>
            <w:tcW w:w="3795" w:type="dxa"/>
            <w:tcBorders>
              <w:bottom w:val="single" w:sz="4" w:space="0" w:color="auto"/>
            </w:tcBorders>
          </w:tcPr>
          <w:p w:rsidR="00E734FC" w:rsidRDefault="00E734FC" w:rsidP="008A16C2">
            <w:pPr>
              <w:ind w:right="33"/>
            </w:pPr>
            <w:r w:rsidRPr="00AA7A80">
              <w:rPr>
                <w:u w:val="single"/>
              </w:rPr>
              <w:t>Личностные:</w:t>
            </w:r>
            <w:r>
              <w:t xml:space="preserve"> действие самоопределения.</w:t>
            </w:r>
          </w:p>
          <w:p w:rsidR="00E734FC" w:rsidRDefault="00E734FC" w:rsidP="008A16C2">
            <w:pPr>
              <w:rPr>
                <w:iCs/>
              </w:rPr>
            </w:pPr>
            <w:r w:rsidRPr="00AA7A80">
              <w:rPr>
                <w:u w:val="single"/>
              </w:rPr>
              <w:t>Регулятивные</w:t>
            </w:r>
            <w:r w:rsidRPr="007B04C5">
              <w:rPr>
                <w:iCs/>
              </w:rPr>
              <w:t xml:space="preserve"> волевая саморегуляция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r>
              <w:rPr>
                <w:iCs/>
              </w:rPr>
              <w:t>.</w:t>
            </w:r>
          </w:p>
          <w:p w:rsidR="00E734FC" w:rsidRPr="007B04C5" w:rsidRDefault="00E734FC" w:rsidP="008A16C2">
            <w:pPr>
              <w:rPr>
                <w:bCs/>
                <w:iCs/>
              </w:rPr>
            </w:pPr>
            <w:r w:rsidRPr="00407EC1">
              <w:rPr>
                <w:u w:val="single"/>
              </w:rPr>
              <w:t>Познавательные:</w:t>
            </w:r>
            <w:r w:rsidRPr="007B04C5">
              <w:rPr>
                <w:bCs/>
                <w:iCs/>
              </w:rPr>
              <w:t xml:space="preserve"> выдвижение гипотез и их доказательство</w:t>
            </w:r>
            <w:r>
              <w:rPr>
                <w:bCs/>
                <w:iCs/>
              </w:rPr>
              <w:t>.</w:t>
            </w:r>
          </w:p>
          <w:p w:rsidR="00E734FC" w:rsidRPr="007B04C5" w:rsidRDefault="00E734FC" w:rsidP="008A16C2">
            <w:pPr>
              <w:rPr>
                <w:bCs/>
                <w:iCs/>
              </w:rPr>
            </w:pPr>
            <w:r w:rsidRPr="00407EC1">
              <w:rPr>
                <w:u w:val="single"/>
              </w:rPr>
              <w:lastRenderedPageBreak/>
              <w:t>Коммуникативные:</w:t>
            </w:r>
            <w:r w:rsidRPr="007B04C5">
              <w:rPr>
                <w:b/>
                <w:bCs/>
                <w:iCs/>
              </w:rPr>
              <w:t xml:space="preserve"> планирование </w:t>
            </w:r>
            <w:r w:rsidRPr="007B04C5">
              <w:rPr>
                <w:bCs/>
                <w:iCs/>
              </w:rPr>
              <w:t>учебного сотрудничества с учителем и сверстниками</w:t>
            </w:r>
            <w:r w:rsidRPr="007B04C5">
              <w:rPr>
                <w:b/>
                <w:bCs/>
                <w:iCs/>
              </w:rPr>
              <w:t xml:space="preserve"> – определение </w:t>
            </w:r>
            <w:r w:rsidRPr="007B04C5">
              <w:rPr>
                <w:bCs/>
                <w:iCs/>
              </w:rPr>
              <w:t>цели, функций участников, способов взаимодействия</w:t>
            </w:r>
          </w:p>
          <w:p w:rsidR="00E734FC" w:rsidRDefault="00E734FC" w:rsidP="008A16C2"/>
        </w:tc>
      </w:tr>
      <w:tr w:rsidR="00E734FC" w:rsidTr="00E734FC">
        <w:trPr>
          <w:trHeight w:val="35"/>
        </w:trPr>
        <w:tc>
          <w:tcPr>
            <w:tcW w:w="812" w:type="dxa"/>
            <w:tcBorders>
              <w:top w:val="single" w:sz="4" w:space="0" w:color="auto"/>
            </w:tcBorders>
          </w:tcPr>
          <w:p w:rsidR="00E734FC" w:rsidRDefault="00E734FC" w:rsidP="008A16C2"/>
        </w:tc>
        <w:tc>
          <w:tcPr>
            <w:tcW w:w="792" w:type="dxa"/>
            <w:tcBorders>
              <w:top w:val="single" w:sz="4" w:space="0" w:color="auto"/>
            </w:tcBorders>
          </w:tcPr>
          <w:p w:rsidR="00E734FC" w:rsidRDefault="00E734FC" w:rsidP="008A16C2">
            <w:r>
              <w:t>42.</w:t>
            </w:r>
          </w:p>
        </w:tc>
        <w:tc>
          <w:tcPr>
            <w:tcW w:w="972" w:type="dxa"/>
            <w:tcBorders>
              <w:top w:val="single" w:sz="4" w:space="0" w:color="auto"/>
            </w:tcBorders>
          </w:tcPr>
          <w:p w:rsidR="00E734FC" w:rsidRPr="0063173B" w:rsidRDefault="00E734FC" w:rsidP="00D5177B">
            <w:pPr>
              <w:pStyle w:val="af4"/>
              <w:numPr>
                <w:ilvl w:val="0"/>
                <w:numId w:val="30"/>
              </w:numPr>
              <w:spacing w:after="0" w:line="240" w:lineRule="auto"/>
            </w:pPr>
          </w:p>
        </w:tc>
        <w:tc>
          <w:tcPr>
            <w:tcW w:w="5016" w:type="dxa"/>
            <w:tcBorders>
              <w:top w:val="single" w:sz="4" w:space="0" w:color="auto"/>
              <w:right w:val="single" w:sz="4" w:space="0" w:color="auto"/>
            </w:tcBorders>
          </w:tcPr>
          <w:p w:rsidR="00E734FC" w:rsidRPr="001B18F8" w:rsidRDefault="00E734FC" w:rsidP="008A16C2">
            <w:pPr>
              <w:autoSpaceDE w:val="0"/>
              <w:autoSpaceDN w:val="0"/>
              <w:adjustRightInd w:val="0"/>
              <w:rPr>
                <w:rFonts w:eastAsiaTheme="minorHAnsi"/>
                <w:i/>
                <w:iCs/>
                <w:lang w:eastAsia="en-US"/>
              </w:rPr>
            </w:pPr>
            <w:r>
              <w:rPr>
                <w:rFonts w:eastAsiaTheme="minorHAnsi"/>
                <w:i/>
                <w:iCs/>
                <w:lang w:eastAsia="en-US"/>
              </w:rPr>
              <w:t xml:space="preserve">Произведения о </w:t>
            </w:r>
            <w:r w:rsidRPr="001B18F8">
              <w:rPr>
                <w:rFonts w:eastAsiaTheme="minorHAnsi"/>
                <w:i/>
                <w:iCs/>
                <w:lang w:eastAsia="en-US"/>
              </w:rPr>
              <w:t>больших и маленьких.</w:t>
            </w:r>
          </w:p>
          <w:p w:rsidR="00E734FC" w:rsidRPr="001B18F8" w:rsidRDefault="00E734FC" w:rsidP="008A16C2">
            <w:pPr>
              <w:autoSpaceDE w:val="0"/>
              <w:autoSpaceDN w:val="0"/>
              <w:adjustRightInd w:val="0"/>
              <w:rPr>
                <w:rFonts w:eastAsia="BookmanOldStyle"/>
                <w:lang w:eastAsia="en-US"/>
              </w:rPr>
            </w:pPr>
            <w:r w:rsidRPr="001B18F8">
              <w:rPr>
                <w:rFonts w:eastAsia="BookmanOldStyle"/>
                <w:lang w:eastAsia="en-US"/>
              </w:rPr>
              <w:t>В.Берестов «Выводок».</w:t>
            </w:r>
          </w:p>
          <w:p w:rsidR="00E734FC" w:rsidRDefault="00E734FC" w:rsidP="008A16C2">
            <w:pPr>
              <w:autoSpaceDE w:val="0"/>
              <w:autoSpaceDN w:val="0"/>
              <w:adjustRightInd w:val="0"/>
              <w:rPr>
                <w:rFonts w:eastAsiaTheme="minorHAnsi"/>
                <w:i/>
                <w:iCs/>
                <w:lang w:eastAsia="en-US"/>
              </w:rPr>
            </w:pPr>
            <w:r>
              <w:rPr>
                <w:rFonts w:eastAsiaTheme="minorHAnsi"/>
                <w:i/>
                <w:iCs/>
                <w:lang w:eastAsia="en-US"/>
              </w:rPr>
              <w:t xml:space="preserve">Дополнительное </w:t>
            </w:r>
            <w:r w:rsidRPr="001B18F8">
              <w:rPr>
                <w:rFonts w:eastAsiaTheme="minorHAnsi"/>
                <w:i/>
                <w:iCs/>
                <w:lang w:eastAsia="en-US"/>
              </w:rPr>
              <w:t>чтение.</w:t>
            </w:r>
          </w:p>
          <w:p w:rsidR="00E734FC" w:rsidRDefault="00E734FC" w:rsidP="008A16C2">
            <w:pPr>
              <w:autoSpaceDE w:val="0"/>
              <w:autoSpaceDN w:val="0"/>
              <w:adjustRightInd w:val="0"/>
              <w:rPr>
                <w:rFonts w:eastAsiaTheme="minorHAnsi"/>
                <w:i/>
                <w:iCs/>
                <w:lang w:eastAsia="en-US"/>
              </w:rPr>
            </w:pPr>
            <w:r w:rsidRPr="001B18F8">
              <w:rPr>
                <w:rFonts w:eastAsiaTheme="minorHAnsi"/>
                <w:i/>
                <w:iCs/>
                <w:lang w:eastAsia="en-US"/>
              </w:rPr>
              <w:t xml:space="preserve"> </w:t>
            </w:r>
            <w:r w:rsidRPr="001B18F8">
              <w:rPr>
                <w:rFonts w:eastAsia="BookmanOldStyle"/>
                <w:lang w:eastAsia="en-US"/>
              </w:rPr>
              <w:t>Книга</w:t>
            </w:r>
            <w:r>
              <w:rPr>
                <w:rFonts w:eastAsiaTheme="minorHAnsi"/>
                <w:i/>
                <w:iCs/>
                <w:lang w:eastAsia="en-US"/>
              </w:rPr>
              <w:t xml:space="preserve"> </w:t>
            </w:r>
            <w:r w:rsidRPr="001B18F8">
              <w:rPr>
                <w:rFonts w:eastAsia="BookmanOldStyle"/>
                <w:lang w:eastAsia="en-US"/>
              </w:rPr>
              <w:t>Е.</w:t>
            </w:r>
            <w:r>
              <w:rPr>
                <w:rFonts w:eastAsia="BookmanOldStyle"/>
                <w:lang w:eastAsia="en-US"/>
              </w:rPr>
              <w:t xml:space="preserve"> </w:t>
            </w:r>
            <w:r w:rsidRPr="001B18F8">
              <w:rPr>
                <w:rFonts w:eastAsia="BookmanOldStyle"/>
                <w:lang w:eastAsia="en-US"/>
              </w:rPr>
              <w:t>И.</w:t>
            </w:r>
            <w:r>
              <w:rPr>
                <w:rFonts w:eastAsia="BookmanOldStyle"/>
                <w:lang w:eastAsia="en-US"/>
              </w:rPr>
              <w:t xml:space="preserve"> </w:t>
            </w:r>
            <w:r w:rsidRPr="001B18F8">
              <w:rPr>
                <w:rFonts w:eastAsia="BookmanOldStyle"/>
                <w:lang w:eastAsia="en-US"/>
              </w:rPr>
              <w:t>Чарушина</w:t>
            </w:r>
            <w:r>
              <w:rPr>
                <w:rFonts w:eastAsiaTheme="minorHAnsi"/>
                <w:i/>
                <w:iCs/>
                <w:lang w:eastAsia="en-US"/>
              </w:rPr>
              <w:t xml:space="preserve"> </w:t>
            </w:r>
            <w:r w:rsidRPr="001B18F8">
              <w:rPr>
                <w:rFonts w:eastAsia="BookmanOldStyle"/>
                <w:lang w:eastAsia="en-US"/>
              </w:rPr>
              <w:t>«Большие и маленькие».</w:t>
            </w:r>
            <w:r w:rsidRPr="001B18F8">
              <w:rPr>
                <w:rFonts w:eastAsiaTheme="minorHAnsi"/>
                <w:i/>
                <w:iCs/>
                <w:lang w:eastAsia="en-US"/>
              </w:rPr>
              <w:t xml:space="preserve"> </w:t>
            </w:r>
          </w:p>
          <w:p w:rsidR="00E734FC" w:rsidRDefault="00E734FC" w:rsidP="008A16C2">
            <w:pPr>
              <w:autoSpaceDE w:val="0"/>
              <w:autoSpaceDN w:val="0"/>
              <w:adjustRightInd w:val="0"/>
              <w:rPr>
                <w:rFonts w:eastAsia="BookmanOldStyle"/>
                <w:lang w:eastAsia="en-US"/>
              </w:rPr>
            </w:pPr>
            <w:r>
              <w:rPr>
                <w:rFonts w:eastAsiaTheme="minorHAnsi"/>
                <w:b/>
                <w:iCs/>
                <w:color w:val="00B050"/>
                <w:lang w:eastAsia="en-US"/>
              </w:rPr>
              <w:t>ОНЗ.</w:t>
            </w:r>
          </w:p>
          <w:p w:rsidR="00E734FC" w:rsidRPr="00363471" w:rsidRDefault="00E734FC" w:rsidP="008A16C2">
            <w:pPr>
              <w:autoSpaceDE w:val="0"/>
              <w:autoSpaceDN w:val="0"/>
              <w:adjustRightInd w:val="0"/>
              <w:rPr>
                <w:rFonts w:eastAsiaTheme="minorHAnsi"/>
                <w:i/>
                <w:iCs/>
                <w:lang w:eastAsia="en-US"/>
              </w:rPr>
            </w:pPr>
          </w:p>
        </w:tc>
        <w:tc>
          <w:tcPr>
            <w:tcW w:w="802" w:type="dxa"/>
            <w:tcBorders>
              <w:top w:val="single" w:sz="4" w:space="0" w:color="auto"/>
              <w:left w:val="single" w:sz="4" w:space="0" w:color="auto"/>
            </w:tcBorders>
          </w:tcPr>
          <w:p w:rsidR="00E734FC" w:rsidRPr="00657653" w:rsidRDefault="00E734FC" w:rsidP="008A16C2">
            <w:pPr>
              <w:spacing w:after="200" w:line="276" w:lineRule="auto"/>
              <w:rPr>
                <w:rFonts w:eastAsiaTheme="minorHAnsi"/>
                <w:iCs/>
                <w:lang w:eastAsia="en-US"/>
              </w:rPr>
            </w:pPr>
            <w:r>
              <w:rPr>
                <w:rFonts w:eastAsiaTheme="minorHAnsi"/>
                <w:iCs/>
                <w:lang w:eastAsia="en-US"/>
              </w:rPr>
              <w:t>1</w:t>
            </w:r>
          </w:p>
          <w:p w:rsidR="00E734FC" w:rsidRPr="00657653" w:rsidRDefault="00E734FC" w:rsidP="008A16C2">
            <w:pPr>
              <w:spacing w:after="200" w:line="276" w:lineRule="auto"/>
              <w:rPr>
                <w:rFonts w:eastAsiaTheme="minorHAnsi"/>
                <w:iCs/>
                <w:lang w:eastAsia="en-US"/>
              </w:rPr>
            </w:pPr>
          </w:p>
          <w:p w:rsidR="00E734FC" w:rsidRPr="00657653" w:rsidRDefault="00E734FC" w:rsidP="008A16C2">
            <w:pPr>
              <w:spacing w:after="200" w:line="276" w:lineRule="auto"/>
              <w:rPr>
                <w:rFonts w:eastAsiaTheme="minorHAnsi"/>
                <w:iCs/>
                <w:lang w:eastAsia="en-US"/>
              </w:rPr>
            </w:pPr>
          </w:p>
          <w:p w:rsidR="00E734FC" w:rsidRPr="00657653" w:rsidRDefault="00E734FC" w:rsidP="008A16C2">
            <w:pPr>
              <w:spacing w:after="200" w:line="276" w:lineRule="auto"/>
              <w:rPr>
                <w:rFonts w:eastAsiaTheme="minorHAnsi"/>
                <w:iCs/>
                <w:lang w:eastAsia="en-US"/>
              </w:rPr>
            </w:pPr>
          </w:p>
          <w:p w:rsidR="00E734FC" w:rsidRPr="00657653" w:rsidRDefault="00E734FC" w:rsidP="008A16C2">
            <w:pPr>
              <w:autoSpaceDE w:val="0"/>
              <w:autoSpaceDN w:val="0"/>
              <w:adjustRightInd w:val="0"/>
              <w:rPr>
                <w:rFonts w:eastAsiaTheme="minorHAnsi"/>
                <w:iCs/>
                <w:lang w:eastAsia="en-US"/>
              </w:rPr>
            </w:pPr>
          </w:p>
        </w:tc>
        <w:tc>
          <w:tcPr>
            <w:tcW w:w="3404" w:type="dxa"/>
            <w:vMerge/>
          </w:tcPr>
          <w:p w:rsidR="00E734FC" w:rsidRDefault="00E734FC" w:rsidP="008A16C2"/>
        </w:tc>
        <w:tc>
          <w:tcPr>
            <w:tcW w:w="3795" w:type="dxa"/>
            <w:tcBorders>
              <w:top w:val="single" w:sz="4" w:space="0" w:color="auto"/>
            </w:tcBorders>
          </w:tcPr>
          <w:p w:rsidR="00E734FC" w:rsidRDefault="00E734FC" w:rsidP="008A16C2">
            <w:pPr>
              <w:ind w:right="33"/>
            </w:pPr>
            <w:r w:rsidRPr="00AA7A80">
              <w:rPr>
                <w:u w:val="single"/>
              </w:rPr>
              <w:t>Личностные:</w:t>
            </w:r>
            <w:r w:rsidRPr="00AA7A80">
              <w:t xml:space="preserve"> нравственно-этическая ориентация</w:t>
            </w:r>
            <w:r>
              <w:t>.</w:t>
            </w:r>
          </w:p>
          <w:p w:rsidR="00E734FC" w:rsidRDefault="00E734FC" w:rsidP="008A16C2">
            <w:r w:rsidRPr="00AA7A80">
              <w:rPr>
                <w:u w:val="single"/>
              </w:rPr>
              <w:t>Регулятивные:</w:t>
            </w:r>
            <w:r>
              <w:rPr>
                <w:iCs/>
              </w:rPr>
              <w:t xml:space="preserve"> </w:t>
            </w:r>
            <w:r w:rsidRPr="007B04C5">
              <w:rPr>
                <w:i/>
                <w:iCs/>
              </w:rPr>
              <w:t>целеполагание</w:t>
            </w:r>
            <w:r w:rsidRPr="007B04C5">
              <w:t xml:space="preserve"> как постановка учебной задачи на основе соотнесения того, что уже известно и усвоено учащимся, и того, что еще неизвестно</w:t>
            </w:r>
            <w:r>
              <w:t>.</w:t>
            </w:r>
          </w:p>
          <w:p w:rsidR="00E734FC" w:rsidRDefault="00E734FC" w:rsidP="008A16C2">
            <w:pPr>
              <w:rPr>
                <w:iCs/>
              </w:rPr>
            </w:pPr>
            <w:r w:rsidRPr="00407EC1">
              <w:rPr>
                <w:u w:val="single"/>
              </w:rPr>
              <w:t>Познавательные:</w:t>
            </w:r>
            <w:r w:rsidRPr="007B04C5">
              <w:rPr>
                <w:iCs/>
              </w:rPr>
              <w:t xml:space="preserve"> </w:t>
            </w:r>
            <w:r w:rsidRPr="007B04C5">
              <w:rPr>
                <w:b/>
                <w:bCs/>
                <w:iCs/>
              </w:rPr>
              <w:t>поиск и выделение</w:t>
            </w:r>
            <w:r w:rsidRPr="007B04C5">
              <w:rPr>
                <w:iCs/>
              </w:rPr>
              <w:t xml:space="preserve"> необходимой информации; применение методов информационного поиска</w:t>
            </w:r>
            <w:r>
              <w:rPr>
                <w:iCs/>
              </w:rPr>
              <w:t>.</w:t>
            </w:r>
            <w:r w:rsidRPr="007B04C5">
              <w:rPr>
                <w:iCs/>
              </w:rPr>
              <w:t>, в том числе с помощью компьютерных средств</w:t>
            </w:r>
            <w:r>
              <w:rPr>
                <w:iCs/>
              </w:rPr>
              <w:t>.</w:t>
            </w:r>
          </w:p>
          <w:p w:rsidR="00E734FC" w:rsidRDefault="00E734FC" w:rsidP="008A16C2">
            <w:r w:rsidRPr="00407EC1">
              <w:rPr>
                <w:u w:val="single"/>
              </w:rPr>
              <w:t>Коммуникативные:</w:t>
            </w:r>
            <w:r w:rsidRPr="007B04C5">
              <w:rPr>
                <w:b/>
                <w:bCs/>
                <w:iCs/>
              </w:rPr>
              <w:t xml:space="preserve"> разрешение конфликтов – </w:t>
            </w:r>
            <w:r w:rsidRPr="007B04C5">
              <w:rPr>
                <w:bCs/>
                <w:iCs/>
              </w:rPr>
              <w:t>выявление, идентификация проблемы, поиск и оценка альтернативных способов разрешения конфликта, принятие решения и его реализация</w:t>
            </w:r>
            <w:r>
              <w:rPr>
                <w:bCs/>
                <w:iCs/>
              </w:rPr>
              <w:t>.</w:t>
            </w:r>
          </w:p>
        </w:tc>
      </w:tr>
      <w:tr w:rsidR="00E734FC" w:rsidTr="00E734FC">
        <w:trPr>
          <w:trHeight w:val="35"/>
        </w:trPr>
        <w:tc>
          <w:tcPr>
            <w:tcW w:w="812" w:type="dxa"/>
            <w:tcBorders>
              <w:bottom w:val="single" w:sz="18" w:space="0" w:color="auto"/>
            </w:tcBorders>
          </w:tcPr>
          <w:p w:rsidR="00E734FC" w:rsidRDefault="00E734FC" w:rsidP="008A16C2"/>
        </w:tc>
        <w:tc>
          <w:tcPr>
            <w:tcW w:w="792" w:type="dxa"/>
            <w:tcBorders>
              <w:bottom w:val="single" w:sz="18" w:space="0" w:color="auto"/>
            </w:tcBorders>
          </w:tcPr>
          <w:p w:rsidR="00E734FC" w:rsidRDefault="00E734FC" w:rsidP="008A16C2">
            <w:r>
              <w:t>43.</w:t>
            </w:r>
          </w:p>
        </w:tc>
        <w:tc>
          <w:tcPr>
            <w:tcW w:w="972" w:type="dxa"/>
            <w:tcBorders>
              <w:bottom w:val="single" w:sz="18" w:space="0" w:color="auto"/>
            </w:tcBorders>
          </w:tcPr>
          <w:p w:rsidR="00E734FC" w:rsidRPr="0063173B" w:rsidRDefault="00E734FC" w:rsidP="00D5177B">
            <w:pPr>
              <w:pStyle w:val="af4"/>
              <w:numPr>
                <w:ilvl w:val="0"/>
                <w:numId w:val="30"/>
              </w:numPr>
              <w:spacing w:after="0" w:line="240" w:lineRule="auto"/>
            </w:pPr>
          </w:p>
        </w:tc>
        <w:tc>
          <w:tcPr>
            <w:tcW w:w="5016" w:type="dxa"/>
            <w:tcBorders>
              <w:bottom w:val="single" w:sz="18" w:space="0" w:color="auto"/>
              <w:right w:val="single" w:sz="4" w:space="0" w:color="auto"/>
            </w:tcBorders>
          </w:tcPr>
          <w:p w:rsidR="00E734FC" w:rsidRPr="001B18F8" w:rsidRDefault="00E734FC" w:rsidP="008A16C2">
            <w:pPr>
              <w:autoSpaceDE w:val="0"/>
              <w:autoSpaceDN w:val="0"/>
              <w:adjustRightInd w:val="0"/>
              <w:rPr>
                <w:rFonts w:eastAsiaTheme="minorHAnsi"/>
                <w:i/>
                <w:iCs/>
                <w:lang w:eastAsia="en-US"/>
              </w:rPr>
            </w:pPr>
            <w:r w:rsidRPr="001B18F8">
              <w:rPr>
                <w:rFonts w:eastAsiaTheme="minorHAnsi"/>
                <w:i/>
                <w:iCs/>
                <w:lang w:eastAsia="en-US"/>
              </w:rPr>
              <w:t>Литературное</w:t>
            </w:r>
            <w:r>
              <w:rPr>
                <w:rFonts w:eastAsiaTheme="minorHAnsi"/>
                <w:i/>
                <w:iCs/>
                <w:lang w:eastAsia="en-US"/>
              </w:rPr>
              <w:t xml:space="preserve"> </w:t>
            </w:r>
            <w:r w:rsidRPr="001B18F8">
              <w:rPr>
                <w:rFonts w:eastAsiaTheme="minorHAnsi"/>
                <w:i/>
                <w:iCs/>
                <w:lang w:eastAsia="en-US"/>
              </w:rPr>
              <w:t>слушание. Рассказы о животных.</w:t>
            </w:r>
          </w:p>
          <w:p w:rsidR="00E734FC" w:rsidRDefault="00E734FC" w:rsidP="008A16C2">
            <w:pPr>
              <w:autoSpaceDE w:val="0"/>
              <w:autoSpaceDN w:val="0"/>
              <w:adjustRightInd w:val="0"/>
              <w:rPr>
                <w:rFonts w:eastAsia="BookmanOldStyle"/>
                <w:lang w:eastAsia="en-US"/>
              </w:rPr>
            </w:pPr>
            <w:r w:rsidRPr="001B18F8">
              <w:rPr>
                <w:rFonts w:eastAsia="BookmanOldStyle"/>
                <w:lang w:eastAsia="en-US"/>
              </w:rPr>
              <w:t>Г.</w:t>
            </w:r>
            <w:r>
              <w:rPr>
                <w:rFonts w:eastAsia="BookmanOldStyle"/>
                <w:lang w:eastAsia="en-US"/>
              </w:rPr>
              <w:t xml:space="preserve"> </w:t>
            </w:r>
            <w:r w:rsidRPr="001B18F8">
              <w:rPr>
                <w:rFonts w:eastAsia="BookmanOldStyle"/>
                <w:lang w:eastAsia="en-US"/>
              </w:rPr>
              <w:t>А.</w:t>
            </w:r>
            <w:r>
              <w:rPr>
                <w:rFonts w:eastAsia="BookmanOldStyle"/>
                <w:lang w:eastAsia="en-US"/>
              </w:rPr>
              <w:t xml:space="preserve"> </w:t>
            </w:r>
            <w:r w:rsidRPr="001B18F8">
              <w:rPr>
                <w:rFonts w:eastAsia="BookmanOldStyle"/>
                <w:lang w:eastAsia="en-US"/>
              </w:rPr>
              <w:t>Скребицкий</w:t>
            </w:r>
            <w:r>
              <w:rPr>
                <w:rFonts w:eastAsia="BookmanOldStyle"/>
                <w:lang w:eastAsia="en-US"/>
              </w:rPr>
              <w:t xml:space="preserve"> </w:t>
            </w:r>
            <w:r w:rsidRPr="001B18F8">
              <w:rPr>
                <w:rFonts w:eastAsia="BookmanOldStyle"/>
                <w:lang w:eastAsia="en-US"/>
              </w:rPr>
              <w:t>«Мать».</w:t>
            </w:r>
          </w:p>
          <w:p w:rsidR="00E734FC" w:rsidRDefault="00E734FC" w:rsidP="008A16C2">
            <w:pPr>
              <w:autoSpaceDE w:val="0"/>
              <w:autoSpaceDN w:val="0"/>
              <w:adjustRightInd w:val="0"/>
              <w:rPr>
                <w:rFonts w:eastAsia="BookmanOldStyle"/>
                <w:lang w:eastAsia="en-US"/>
              </w:rPr>
            </w:pPr>
            <w:r>
              <w:rPr>
                <w:rFonts w:eastAsiaTheme="minorHAnsi"/>
                <w:b/>
                <w:iCs/>
                <w:color w:val="00B050"/>
                <w:lang w:eastAsia="en-US"/>
              </w:rPr>
              <w:t>ОНЗ.</w:t>
            </w:r>
          </w:p>
          <w:p w:rsidR="00E734FC" w:rsidRPr="00EC0BBB" w:rsidRDefault="00E734FC" w:rsidP="008A16C2">
            <w:pPr>
              <w:autoSpaceDE w:val="0"/>
              <w:autoSpaceDN w:val="0"/>
              <w:adjustRightInd w:val="0"/>
              <w:rPr>
                <w:rFonts w:eastAsia="BookmanOldStyle"/>
                <w:lang w:eastAsia="en-US"/>
              </w:rPr>
            </w:pPr>
          </w:p>
        </w:tc>
        <w:tc>
          <w:tcPr>
            <w:tcW w:w="802" w:type="dxa"/>
            <w:tcBorders>
              <w:left w:val="single" w:sz="4" w:space="0" w:color="auto"/>
              <w:bottom w:val="single" w:sz="18" w:space="0" w:color="auto"/>
            </w:tcBorders>
          </w:tcPr>
          <w:p w:rsidR="00E734FC" w:rsidRPr="00657653" w:rsidRDefault="00E734FC" w:rsidP="008A16C2">
            <w:pPr>
              <w:spacing w:after="200" w:line="276" w:lineRule="auto"/>
              <w:rPr>
                <w:rFonts w:eastAsia="BookmanOldStyle"/>
                <w:lang w:eastAsia="en-US"/>
              </w:rPr>
            </w:pPr>
            <w:r>
              <w:rPr>
                <w:rFonts w:eastAsia="BookmanOldStyle"/>
                <w:lang w:eastAsia="en-US"/>
              </w:rPr>
              <w:t>1</w:t>
            </w:r>
          </w:p>
          <w:p w:rsidR="00E734FC" w:rsidRPr="00657653" w:rsidRDefault="00E734FC" w:rsidP="008A16C2">
            <w:pPr>
              <w:spacing w:after="200" w:line="276" w:lineRule="auto"/>
              <w:rPr>
                <w:rFonts w:eastAsia="BookmanOldStyle"/>
                <w:lang w:eastAsia="en-US"/>
              </w:rPr>
            </w:pPr>
          </w:p>
          <w:p w:rsidR="00E734FC" w:rsidRPr="00657653" w:rsidRDefault="00E734FC" w:rsidP="008A16C2">
            <w:pPr>
              <w:autoSpaceDE w:val="0"/>
              <w:autoSpaceDN w:val="0"/>
              <w:adjustRightInd w:val="0"/>
              <w:rPr>
                <w:rFonts w:eastAsia="BookmanOldStyle"/>
                <w:lang w:eastAsia="en-US"/>
              </w:rPr>
            </w:pPr>
          </w:p>
        </w:tc>
        <w:tc>
          <w:tcPr>
            <w:tcW w:w="3404" w:type="dxa"/>
            <w:vMerge/>
          </w:tcPr>
          <w:p w:rsidR="00E734FC" w:rsidRDefault="00E734FC" w:rsidP="008A16C2"/>
        </w:tc>
        <w:tc>
          <w:tcPr>
            <w:tcW w:w="3795" w:type="dxa"/>
            <w:tcBorders>
              <w:bottom w:val="single" w:sz="18" w:space="0" w:color="auto"/>
            </w:tcBorders>
          </w:tcPr>
          <w:p w:rsidR="00E734FC" w:rsidRDefault="00E734FC" w:rsidP="008A16C2">
            <w:pPr>
              <w:ind w:right="33"/>
            </w:pPr>
            <w:r w:rsidRPr="00AA7A80">
              <w:rPr>
                <w:u w:val="single"/>
              </w:rPr>
              <w:t>Личностные:</w:t>
            </w:r>
            <w:r w:rsidRPr="00AA7A80">
              <w:t xml:space="preserve"> действие смыслообразования</w:t>
            </w:r>
          </w:p>
          <w:p w:rsidR="00E734FC" w:rsidRDefault="00E734FC" w:rsidP="008A16C2">
            <w:r w:rsidRPr="00AA7A80">
              <w:rPr>
                <w:u w:val="single"/>
              </w:rPr>
              <w:t>Регулятивные:</w:t>
            </w:r>
            <w:r>
              <w:rPr>
                <w:iCs/>
              </w:rPr>
              <w:t xml:space="preserve"> </w:t>
            </w:r>
            <w:r w:rsidRPr="007B04C5">
              <w:rPr>
                <w:i/>
                <w:iCs/>
              </w:rPr>
              <w:t>прогнозирование</w:t>
            </w:r>
            <w:r w:rsidRPr="007B04C5">
              <w:t xml:space="preserve"> – предвосхищение результата и уровня усвоения, его временных </w:t>
            </w:r>
            <w:r>
              <w:t>характеристик.</w:t>
            </w:r>
          </w:p>
          <w:p w:rsidR="00E734FC" w:rsidRPr="007B04C5" w:rsidRDefault="00E734FC" w:rsidP="008A16C2">
            <w:pPr>
              <w:rPr>
                <w:iCs/>
              </w:rPr>
            </w:pPr>
            <w:r w:rsidRPr="00407EC1">
              <w:rPr>
                <w:u w:val="single"/>
              </w:rPr>
              <w:t>Познавательные:</w:t>
            </w:r>
            <w:r w:rsidRPr="007B04C5">
              <w:rPr>
                <w:b/>
                <w:bCs/>
                <w:iCs/>
              </w:rPr>
              <w:t xml:space="preserve"> рефлексия</w:t>
            </w:r>
            <w:r w:rsidRPr="007B04C5">
              <w:rPr>
                <w:iCs/>
              </w:rPr>
              <w:t xml:space="preserve"> способов  и условий действия, </w:t>
            </w:r>
            <w:r w:rsidRPr="007B04C5">
              <w:rPr>
                <w:b/>
                <w:bCs/>
                <w:iCs/>
              </w:rPr>
              <w:lastRenderedPageBreak/>
              <w:t>контроль и оценка</w:t>
            </w:r>
            <w:r w:rsidRPr="007B04C5">
              <w:rPr>
                <w:iCs/>
              </w:rPr>
              <w:t xml:space="preserve"> процесса и результатов деятельности</w:t>
            </w:r>
            <w:r>
              <w:rPr>
                <w:iCs/>
              </w:rPr>
              <w:t>.</w:t>
            </w:r>
          </w:p>
          <w:p w:rsidR="00E734FC" w:rsidRDefault="00E734FC" w:rsidP="008A16C2">
            <w:r w:rsidRPr="00407EC1">
              <w:rPr>
                <w:u w:val="single"/>
              </w:rPr>
              <w:t>Коммуникативные:</w:t>
            </w:r>
            <w:r w:rsidRPr="007B04C5">
              <w:rPr>
                <w:b/>
                <w:bCs/>
                <w:iCs/>
              </w:rPr>
              <w:t xml:space="preserve"> постановка вопросов – </w:t>
            </w:r>
            <w:r w:rsidRPr="007B04C5">
              <w:rPr>
                <w:bCs/>
                <w:iCs/>
              </w:rPr>
              <w:t>инициативное сотрудничество в поиске и сборе информации</w:t>
            </w:r>
            <w:r>
              <w:rPr>
                <w:bCs/>
                <w:iCs/>
              </w:rPr>
              <w:t>.</w:t>
            </w:r>
          </w:p>
        </w:tc>
      </w:tr>
      <w:tr w:rsidR="00E734FC" w:rsidTr="00E734FC">
        <w:trPr>
          <w:trHeight w:val="35"/>
        </w:trPr>
        <w:tc>
          <w:tcPr>
            <w:tcW w:w="812" w:type="dxa"/>
            <w:tcBorders>
              <w:bottom w:val="single" w:sz="18" w:space="0" w:color="auto"/>
            </w:tcBorders>
          </w:tcPr>
          <w:p w:rsidR="00E734FC" w:rsidRDefault="00E734FC" w:rsidP="008A16C2"/>
        </w:tc>
        <w:tc>
          <w:tcPr>
            <w:tcW w:w="792" w:type="dxa"/>
            <w:tcBorders>
              <w:bottom w:val="single" w:sz="18" w:space="0" w:color="auto"/>
            </w:tcBorders>
          </w:tcPr>
          <w:p w:rsidR="00E734FC" w:rsidRDefault="00E734FC" w:rsidP="008A16C2"/>
        </w:tc>
        <w:tc>
          <w:tcPr>
            <w:tcW w:w="972" w:type="dxa"/>
            <w:tcBorders>
              <w:bottom w:val="single" w:sz="18" w:space="0" w:color="auto"/>
            </w:tcBorders>
          </w:tcPr>
          <w:p w:rsidR="00E734FC" w:rsidRPr="0063173B" w:rsidRDefault="00E734FC" w:rsidP="008A16C2">
            <w:pPr>
              <w:pStyle w:val="af4"/>
            </w:pPr>
          </w:p>
        </w:tc>
        <w:tc>
          <w:tcPr>
            <w:tcW w:w="5016" w:type="dxa"/>
            <w:tcBorders>
              <w:bottom w:val="single" w:sz="18" w:space="0" w:color="auto"/>
              <w:right w:val="single" w:sz="4" w:space="0" w:color="auto"/>
            </w:tcBorders>
          </w:tcPr>
          <w:p w:rsidR="00E734FC" w:rsidRPr="001B18F8" w:rsidRDefault="00E734FC" w:rsidP="008A16C2">
            <w:pPr>
              <w:autoSpaceDE w:val="0"/>
              <w:autoSpaceDN w:val="0"/>
              <w:adjustRightInd w:val="0"/>
              <w:rPr>
                <w:rFonts w:eastAsiaTheme="minorHAnsi"/>
                <w:i/>
                <w:iCs/>
                <w:lang w:eastAsia="en-US"/>
              </w:rPr>
            </w:pPr>
            <w:r>
              <w:rPr>
                <w:rFonts w:eastAsiaTheme="minorHAnsi"/>
                <w:b/>
                <w:iCs/>
                <w:color w:val="FF0000"/>
                <w:lang w:eastAsia="en-US"/>
              </w:rPr>
              <w:t>ИКТ: Создание проекта в ПервоЛого.</w:t>
            </w:r>
          </w:p>
        </w:tc>
        <w:tc>
          <w:tcPr>
            <w:tcW w:w="802" w:type="dxa"/>
            <w:tcBorders>
              <w:left w:val="single" w:sz="4" w:space="0" w:color="auto"/>
              <w:bottom w:val="single" w:sz="18" w:space="0" w:color="auto"/>
            </w:tcBorders>
          </w:tcPr>
          <w:p w:rsidR="00E734FC" w:rsidRPr="00657653" w:rsidRDefault="00E734FC" w:rsidP="008A16C2">
            <w:pPr>
              <w:spacing w:after="200" w:line="276" w:lineRule="auto"/>
              <w:rPr>
                <w:rFonts w:eastAsia="BookmanOldStyle"/>
                <w:lang w:eastAsia="en-US"/>
              </w:rPr>
            </w:pPr>
          </w:p>
        </w:tc>
        <w:tc>
          <w:tcPr>
            <w:tcW w:w="3404" w:type="dxa"/>
            <w:vMerge/>
          </w:tcPr>
          <w:p w:rsidR="00E734FC" w:rsidRDefault="00E734FC" w:rsidP="008A16C2"/>
        </w:tc>
        <w:tc>
          <w:tcPr>
            <w:tcW w:w="3795" w:type="dxa"/>
            <w:tcBorders>
              <w:bottom w:val="single" w:sz="18" w:space="0" w:color="auto"/>
            </w:tcBorders>
          </w:tcPr>
          <w:p w:rsidR="00E734FC" w:rsidRDefault="00E734FC" w:rsidP="008A16C2"/>
        </w:tc>
      </w:tr>
      <w:tr w:rsidR="00E734FC" w:rsidTr="00E734FC">
        <w:trPr>
          <w:trHeight w:val="35"/>
        </w:trPr>
        <w:tc>
          <w:tcPr>
            <w:tcW w:w="812" w:type="dxa"/>
            <w:tcBorders>
              <w:top w:val="single" w:sz="18" w:space="0" w:color="auto"/>
            </w:tcBorders>
          </w:tcPr>
          <w:p w:rsidR="00E734FC" w:rsidRDefault="00E734FC" w:rsidP="008A16C2"/>
        </w:tc>
        <w:tc>
          <w:tcPr>
            <w:tcW w:w="792" w:type="dxa"/>
            <w:tcBorders>
              <w:top w:val="single" w:sz="18" w:space="0" w:color="auto"/>
            </w:tcBorders>
          </w:tcPr>
          <w:p w:rsidR="00E734FC" w:rsidRDefault="00E734FC" w:rsidP="008A16C2">
            <w:r>
              <w:t>44.</w:t>
            </w:r>
          </w:p>
        </w:tc>
        <w:tc>
          <w:tcPr>
            <w:tcW w:w="972" w:type="dxa"/>
            <w:tcBorders>
              <w:top w:val="single" w:sz="18" w:space="0" w:color="auto"/>
            </w:tcBorders>
          </w:tcPr>
          <w:p w:rsidR="00E734FC" w:rsidRPr="0063173B" w:rsidRDefault="00E734FC" w:rsidP="00D5177B">
            <w:pPr>
              <w:pStyle w:val="af4"/>
              <w:numPr>
                <w:ilvl w:val="0"/>
                <w:numId w:val="30"/>
              </w:numPr>
              <w:spacing w:after="0" w:line="240" w:lineRule="auto"/>
            </w:pPr>
          </w:p>
        </w:tc>
        <w:tc>
          <w:tcPr>
            <w:tcW w:w="5016" w:type="dxa"/>
            <w:tcBorders>
              <w:top w:val="single" w:sz="18" w:space="0" w:color="auto"/>
              <w:right w:val="single" w:sz="4" w:space="0" w:color="auto"/>
            </w:tcBorders>
          </w:tcPr>
          <w:p w:rsidR="00E734FC" w:rsidRDefault="00E734FC" w:rsidP="008A16C2">
            <w:r>
              <w:t>«Проверь себя»-6.</w:t>
            </w:r>
          </w:p>
          <w:p w:rsidR="00E734FC" w:rsidRPr="00BA1F9C" w:rsidRDefault="00E734FC" w:rsidP="008A16C2">
            <w:pPr>
              <w:rPr>
                <w:b/>
                <w:color w:val="00B050"/>
              </w:rPr>
            </w:pPr>
            <w:r>
              <w:rPr>
                <w:b/>
                <w:color w:val="00B050"/>
              </w:rPr>
              <w:t>Урок развивающего контроля.</w:t>
            </w:r>
          </w:p>
        </w:tc>
        <w:tc>
          <w:tcPr>
            <w:tcW w:w="802" w:type="dxa"/>
            <w:tcBorders>
              <w:top w:val="single" w:sz="18" w:space="0" w:color="auto"/>
              <w:left w:val="single" w:sz="4" w:space="0" w:color="auto"/>
            </w:tcBorders>
          </w:tcPr>
          <w:p w:rsidR="00E734FC" w:rsidRPr="00657653" w:rsidRDefault="00E734FC" w:rsidP="008A16C2">
            <w:pPr>
              <w:spacing w:after="200" w:line="276" w:lineRule="auto"/>
            </w:pPr>
            <w:r>
              <w:t>1</w:t>
            </w:r>
          </w:p>
          <w:p w:rsidR="00E734FC" w:rsidRPr="00657653" w:rsidRDefault="00E734FC" w:rsidP="008A16C2"/>
        </w:tc>
        <w:tc>
          <w:tcPr>
            <w:tcW w:w="3404" w:type="dxa"/>
            <w:vMerge/>
          </w:tcPr>
          <w:p w:rsidR="00E734FC" w:rsidRDefault="00E734FC" w:rsidP="008A16C2"/>
        </w:tc>
        <w:tc>
          <w:tcPr>
            <w:tcW w:w="3795" w:type="dxa"/>
            <w:tcBorders>
              <w:top w:val="single" w:sz="18" w:space="0" w:color="auto"/>
            </w:tcBorders>
          </w:tcPr>
          <w:p w:rsidR="00E734FC" w:rsidRDefault="00E734FC" w:rsidP="008A16C2">
            <w:pPr>
              <w:ind w:right="33"/>
            </w:pPr>
            <w:r w:rsidRPr="00AA7A80">
              <w:rPr>
                <w:u w:val="single"/>
              </w:rPr>
              <w:t>Личностные:</w:t>
            </w:r>
            <w:r>
              <w:t xml:space="preserve"> действие самоопределения.</w:t>
            </w:r>
          </w:p>
          <w:p w:rsidR="00E734FC" w:rsidRDefault="00E734FC" w:rsidP="008A16C2">
            <w:r w:rsidRPr="00AA7A80">
              <w:rPr>
                <w:u w:val="single"/>
              </w:rPr>
              <w:t>Регулятивные:</w:t>
            </w:r>
            <w:r w:rsidRPr="007B04C5">
              <w:rPr>
                <w:i/>
                <w:iCs/>
              </w:rPr>
              <w:t xml:space="preserve"> контроль</w:t>
            </w:r>
            <w:r w:rsidRPr="007B04C5">
              <w:t xml:space="preserve"> в форме сличения способа действия и его результата с заданным эталоном с целью обнаружения отклонений и отличий от эталона</w:t>
            </w:r>
            <w:r>
              <w:t>.</w:t>
            </w:r>
          </w:p>
          <w:p w:rsidR="00E734FC" w:rsidRPr="007B04C5" w:rsidRDefault="00E734FC" w:rsidP="008A16C2">
            <w:pPr>
              <w:ind w:left="31"/>
              <w:rPr>
                <w:b/>
                <w:bCs/>
                <w:iCs/>
              </w:rPr>
            </w:pPr>
            <w:r w:rsidRPr="00407EC1">
              <w:rPr>
                <w:u w:val="single"/>
              </w:rPr>
              <w:t>Познавательные:</w:t>
            </w:r>
            <w:r w:rsidRPr="007B04C5">
              <w:rPr>
                <w:bCs/>
                <w:iCs/>
              </w:rPr>
              <w:t xml:space="preserve"> смысловое чтение как</w:t>
            </w:r>
            <w:r w:rsidRPr="007B04C5">
              <w:rPr>
                <w:b/>
                <w:bCs/>
                <w:iCs/>
              </w:rPr>
              <w:t xml:space="preserve"> осмысление цели чтения и выбор вида чтения </w:t>
            </w:r>
            <w:r w:rsidRPr="007B04C5">
              <w:rPr>
                <w:bCs/>
                <w:iCs/>
              </w:rPr>
              <w:t>в зависимости от цели</w:t>
            </w:r>
            <w:r>
              <w:rPr>
                <w:bCs/>
                <w:iCs/>
              </w:rPr>
              <w:t>.</w:t>
            </w:r>
            <w:r w:rsidRPr="007B04C5">
              <w:rPr>
                <w:b/>
                <w:bCs/>
                <w:iCs/>
              </w:rPr>
              <w:t xml:space="preserve">;  извлечение </w:t>
            </w:r>
            <w:r w:rsidRPr="007B04C5">
              <w:rPr>
                <w:bCs/>
                <w:iCs/>
              </w:rPr>
              <w:t>необходимой информации из прослушанных текстов различных жанров</w:t>
            </w:r>
            <w:r w:rsidRPr="007B04C5">
              <w:rPr>
                <w:b/>
                <w:bCs/>
                <w:iCs/>
              </w:rPr>
              <w:t xml:space="preserve">; определение </w:t>
            </w:r>
            <w:r w:rsidRPr="007B04C5">
              <w:rPr>
                <w:bCs/>
                <w:iCs/>
              </w:rPr>
              <w:t>основной и второстепенной информации</w:t>
            </w:r>
            <w:r>
              <w:rPr>
                <w:b/>
                <w:bCs/>
                <w:iCs/>
              </w:rPr>
              <w:t>.</w:t>
            </w:r>
          </w:p>
          <w:p w:rsidR="00E734FC" w:rsidRDefault="00E734FC" w:rsidP="008A16C2">
            <w:r w:rsidRPr="00407EC1">
              <w:rPr>
                <w:u w:val="single"/>
              </w:rPr>
              <w:t>Коммуникативные:</w:t>
            </w:r>
            <w:r w:rsidRPr="007B04C5">
              <w:rPr>
                <w:b/>
                <w:bCs/>
                <w:iCs/>
              </w:rPr>
              <w:t xml:space="preserve"> разрешение конфликтов – </w:t>
            </w:r>
            <w:r w:rsidRPr="007B04C5">
              <w:rPr>
                <w:bCs/>
                <w:iCs/>
              </w:rPr>
              <w:t>выявление, идентификация проблемы, поиск и оценка альтернативных способов разрешения конфликта, принятие решения и его реализация</w:t>
            </w:r>
            <w:r>
              <w:rPr>
                <w:bCs/>
                <w:iCs/>
              </w:rPr>
              <w:t>.</w:t>
            </w:r>
          </w:p>
        </w:tc>
      </w:tr>
      <w:tr w:rsidR="00E734FC" w:rsidTr="00E734FC">
        <w:trPr>
          <w:trHeight w:val="35"/>
        </w:trPr>
        <w:tc>
          <w:tcPr>
            <w:tcW w:w="812" w:type="dxa"/>
            <w:tcBorders>
              <w:bottom w:val="single" w:sz="4" w:space="0" w:color="auto"/>
            </w:tcBorders>
          </w:tcPr>
          <w:p w:rsidR="00E734FC" w:rsidRDefault="00E734FC" w:rsidP="008A16C2"/>
        </w:tc>
        <w:tc>
          <w:tcPr>
            <w:tcW w:w="792" w:type="dxa"/>
            <w:tcBorders>
              <w:bottom w:val="single" w:sz="4" w:space="0" w:color="auto"/>
            </w:tcBorders>
          </w:tcPr>
          <w:p w:rsidR="00E734FC" w:rsidRDefault="00E734FC" w:rsidP="008A16C2">
            <w:r>
              <w:t>45.</w:t>
            </w:r>
          </w:p>
        </w:tc>
        <w:tc>
          <w:tcPr>
            <w:tcW w:w="972" w:type="dxa"/>
            <w:tcBorders>
              <w:bottom w:val="single" w:sz="4" w:space="0" w:color="auto"/>
            </w:tcBorders>
          </w:tcPr>
          <w:p w:rsidR="00E734FC" w:rsidRPr="0063173B" w:rsidRDefault="00E734FC" w:rsidP="00D5177B">
            <w:pPr>
              <w:pStyle w:val="af4"/>
              <w:numPr>
                <w:ilvl w:val="0"/>
                <w:numId w:val="30"/>
              </w:numPr>
              <w:spacing w:after="0" w:line="240" w:lineRule="auto"/>
            </w:pPr>
          </w:p>
        </w:tc>
        <w:tc>
          <w:tcPr>
            <w:tcW w:w="5016" w:type="dxa"/>
            <w:tcBorders>
              <w:bottom w:val="single" w:sz="4" w:space="0" w:color="auto"/>
              <w:right w:val="single" w:sz="4" w:space="0" w:color="auto"/>
            </w:tcBorders>
          </w:tcPr>
          <w:p w:rsidR="00E734FC" w:rsidRDefault="00E734FC" w:rsidP="008A16C2">
            <w:pPr>
              <w:autoSpaceDE w:val="0"/>
              <w:autoSpaceDN w:val="0"/>
              <w:adjustRightInd w:val="0"/>
              <w:rPr>
                <w:rFonts w:eastAsia="BookmanOldStyle"/>
                <w:lang w:eastAsia="en-US"/>
              </w:rPr>
            </w:pPr>
            <w:r w:rsidRPr="001B18F8">
              <w:rPr>
                <w:rFonts w:eastAsiaTheme="minorHAnsi"/>
                <w:i/>
                <w:iCs/>
                <w:lang w:eastAsia="en-US"/>
              </w:rPr>
              <w:t>Библиотечный</w:t>
            </w:r>
            <w:r>
              <w:rPr>
                <w:rFonts w:eastAsiaTheme="minorHAnsi"/>
                <w:i/>
                <w:iCs/>
                <w:lang w:eastAsia="en-US"/>
              </w:rPr>
              <w:t xml:space="preserve"> </w:t>
            </w:r>
            <w:r w:rsidRPr="001B18F8">
              <w:rPr>
                <w:rFonts w:eastAsiaTheme="minorHAnsi"/>
                <w:i/>
                <w:iCs/>
                <w:lang w:eastAsia="en-US"/>
              </w:rPr>
              <w:t xml:space="preserve">урок. </w:t>
            </w:r>
            <w:r w:rsidRPr="001B18F8">
              <w:rPr>
                <w:rFonts w:eastAsia="BookmanOldStyle"/>
                <w:lang w:eastAsia="en-US"/>
              </w:rPr>
              <w:t>Книги о животных.</w:t>
            </w:r>
          </w:p>
          <w:p w:rsidR="00E734FC" w:rsidRDefault="00E734FC" w:rsidP="008A16C2">
            <w:pPr>
              <w:autoSpaceDE w:val="0"/>
              <w:autoSpaceDN w:val="0"/>
              <w:adjustRightInd w:val="0"/>
              <w:rPr>
                <w:rFonts w:eastAsia="BookmanOldStyle"/>
                <w:lang w:eastAsia="en-US"/>
              </w:rPr>
            </w:pPr>
            <w:r w:rsidRPr="001B18F8">
              <w:rPr>
                <w:rFonts w:eastAsia="BookmanOldStyle"/>
                <w:lang w:eastAsia="en-US"/>
              </w:rPr>
              <w:t xml:space="preserve"> «Книжная</w:t>
            </w:r>
            <w:r>
              <w:rPr>
                <w:rFonts w:eastAsiaTheme="minorHAnsi"/>
                <w:i/>
                <w:iCs/>
                <w:lang w:eastAsia="en-US"/>
              </w:rPr>
              <w:t xml:space="preserve"> </w:t>
            </w:r>
            <w:r w:rsidRPr="001B18F8">
              <w:rPr>
                <w:rFonts w:eastAsia="BookmanOldStyle"/>
                <w:lang w:eastAsia="en-US"/>
              </w:rPr>
              <w:t>полка».</w:t>
            </w:r>
          </w:p>
          <w:p w:rsidR="00E734FC" w:rsidRDefault="00E734FC" w:rsidP="008A16C2">
            <w:pPr>
              <w:autoSpaceDE w:val="0"/>
              <w:autoSpaceDN w:val="0"/>
              <w:adjustRightInd w:val="0"/>
              <w:rPr>
                <w:rFonts w:eastAsia="BookmanOldStyle"/>
                <w:lang w:eastAsia="en-US"/>
              </w:rPr>
            </w:pPr>
            <w:r>
              <w:rPr>
                <w:rFonts w:eastAsiaTheme="minorHAnsi"/>
                <w:b/>
                <w:iCs/>
                <w:color w:val="00B050"/>
                <w:lang w:eastAsia="en-US"/>
              </w:rPr>
              <w:t>ОНЗ.</w:t>
            </w:r>
          </w:p>
          <w:p w:rsidR="00E734FC" w:rsidRPr="00EC0BBB" w:rsidRDefault="00E734FC" w:rsidP="008A16C2">
            <w:pPr>
              <w:autoSpaceDE w:val="0"/>
              <w:autoSpaceDN w:val="0"/>
              <w:adjustRightInd w:val="0"/>
              <w:rPr>
                <w:rFonts w:eastAsiaTheme="minorHAnsi"/>
                <w:i/>
                <w:iCs/>
                <w:lang w:eastAsia="en-US"/>
              </w:rPr>
            </w:pPr>
          </w:p>
        </w:tc>
        <w:tc>
          <w:tcPr>
            <w:tcW w:w="802" w:type="dxa"/>
            <w:tcBorders>
              <w:bottom w:val="single" w:sz="4" w:space="0" w:color="auto"/>
              <w:right w:val="single" w:sz="4" w:space="0" w:color="auto"/>
            </w:tcBorders>
          </w:tcPr>
          <w:p w:rsidR="00E734FC" w:rsidRPr="00657653" w:rsidRDefault="00E734FC" w:rsidP="008A16C2">
            <w:pPr>
              <w:spacing w:after="200" w:line="276" w:lineRule="auto"/>
              <w:rPr>
                <w:rFonts w:eastAsiaTheme="minorHAnsi"/>
                <w:iCs/>
                <w:lang w:eastAsia="en-US"/>
              </w:rPr>
            </w:pPr>
            <w:r>
              <w:rPr>
                <w:rFonts w:eastAsiaTheme="minorHAnsi"/>
                <w:iCs/>
                <w:lang w:eastAsia="en-US"/>
              </w:rPr>
              <w:t>1</w:t>
            </w:r>
          </w:p>
          <w:p w:rsidR="00E734FC" w:rsidRPr="00657653" w:rsidRDefault="00E734FC" w:rsidP="008A16C2">
            <w:pPr>
              <w:autoSpaceDE w:val="0"/>
              <w:autoSpaceDN w:val="0"/>
              <w:adjustRightInd w:val="0"/>
              <w:rPr>
                <w:rFonts w:eastAsiaTheme="minorHAnsi"/>
                <w:iCs/>
                <w:lang w:eastAsia="en-US"/>
              </w:rPr>
            </w:pPr>
          </w:p>
        </w:tc>
        <w:tc>
          <w:tcPr>
            <w:tcW w:w="3404" w:type="dxa"/>
            <w:tcBorders>
              <w:left w:val="single" w:sz="4" w:space="0" w:color="auto"/>
              <w:bottom w:val="single" w:sz="4" w:space="0" w:color="auto"/>
            </w:tcBorders>
          </w:tcPr>
          <w:p w:rsidR="00E734FC" w:rsidRPr="00242D79" w:rsidRDefault="00E734FC" w:rsidP="008A16C2">
            <w:pPr>
              <w:rPr>
                <w:sz w:val="20"/>
                <w:szCs w:val="20"/>
              </w:rPr>
            </w:pPr>
            <w:r w:rsidRPr="00242D79">
              <w:rPr>
                <w:sz w:val="20"/>
                <w:szCs w:val="20"/>
              </w:rPr>
              <w:t>Характеризовать книгу: анализировать структуру (обложка, титульный лист, иллюстрации, оглавление).</w:t>
            </w:r>
          </w:p>
          <w:p w:rsidR="00E734FC" w:rsidRPr="00242D79" w:rsidRDefault="00E734FC" w:rsidP="008A16C2">
            <w:pPr>
              <w:rPr>
                <w:sz w:val="20"/>
                <w:szCs w:val="20"/>
              </w:rPr>
            </w:pPr>
            <w:r w:rsidRPr="00242D79">
              <w:rPr>
                <w:sz w:val="20"/>
                <w:szCs w:val="20"/>
              </w:rPr>
              <w:t xml:space="preserve">Выбирать книгу в библиотеке(по </w:t>
            </w:r>
            <w:r w:rsidRPr="00242D79">
              <w:rPr>
                <w:sz w:val="20"/>
                <w:szCs w:val="20"/>
              </w:rPr>
              <w:lastRenderedPageBreak/>
              <w:t>рекомендованному списку).</w:t>
            </w:r>
          </w:p>
          <w:p w:rsidR="00E734FC" w:rsidRPr="00242D79" w:rsidRDefault="00E734FC" w:rsidP="008A16C2">
            <w:pPr>
              <w:rPr>
                <w:sz w:val="20"/>
                <w:szCs w:val="20"/>
              </w:rPr>
            </w:pPr>
          </w:p>
          <w:p w:rsidR="00E734FC" w:rsidRDefault="00E734FC" w:rsidP="008A16C2"/>
        </w:tc>
        <w:tc>
          <w:tcPr>
            <w:tcW w:w="3795" w:type="dxa"/>
            <w:tcBorders>
              <w:left w:val="single" w:sz="4" w:space="0" w:color="auto"/>
              <w:bottom w:val="single" w:sz="4" w:space="0" w:color="auto"/>
            </w:tcBorders>
          </w:tcPr>
          <w:p w:rsidR="00E734FC" w:rsidRDefault="00E734FC" w:rsidP="008A16C2">
            <w:pPr>
              <w:ind w:right="33"/>
            </w:pPr>
            <w:r w:rsidRPr="00AA7A80">
              <w:rPr>
                <w:u w:val="single"/>
              </w:rPr>
              <w:lastRenderedPageBreak/>
              <w:t>Личностные:</w:t>
            </w:r>
            <w:r w:rsidRPr="00AA7A80">
              <w:t xml:space="preserve"> действие смыслообразования</w:t>
            </w:r>
          </w:p>
          <w:p w:rsidR="00E734FC" w:rsidRDefault="00E734FC" w:rsidP="008A16C2">
            <w:r w:rsidRPr="00AA7A80">
              <w:rPr>
                <w:u w:val="single"/>
              </w:rPr>
              <w:t>Регулятивные:</w:t>
            </w:r>
            <w:r>
              <w:rPr>
                <w:iCs/>
              </w:rPr>
              <w:t xml:space="preserve"> </w:t>
            </w:r>
            <w:r w:rsidRPr="007B04C5">
              <w:t>п</w:t>
            </w:r>
            <w:r w:rsidRPr="007B04C5">
              <w:rPr>
                <w:i/>
                <w:iCs/>
              </w:rPr>
              <w:t>ланирование</w:t>
            </w:r>
            <w:r w:rsidRPr="007B04C5">
              <w:t xml:space="preserve"> – определение последовательности </w:t>
            </w:r>
            <w:r w:rsidRPr="007B04C5">
              <w:lastRenderedPageBreak/>
              <w:t>промежуточных целей с учетом конечного результата; составление плана и последовательности действий</w:t>
            </w:r>
            <w:r>
              <w:t>.</w:t>
            </w:r>
          </w:p>
          <w:p w:rsidR="00E734FC" w:rsidRDefault="00E734FC" w:rsidP="008A16C2">
            <w:pPr>
              <w:rPr>
                <w:bCs/>
                <w:iCs/>
              </w:rPr>
            </w:pPr>
            <w:r w:rsidRPr="00407EC1">
              <w:rPr>
                <w:u w:val="single"/>
              </w:rPr>
              <w:t>Познавательные:</w:t>
            </w:r>
            <w:r w:rsidRPr="007B04C5">
              <w:rPr>
                <w:b/>
                <w:bCs/>
                <w:iCs/>
              </w:rPr>
              <w:t xml:space="preserve"> умение </w:t>
            </w:r>
            <w:r w:rsidRPr="007B04C5">
              <w:rPr>
                <w:bCs/>
                <w:iCs/>
              </w:rPr>
              <w:t>адекватно, осознанно и произвольно</w:t>
            </w:r>
            <w:r w:rsidRPr="007B04C5">
              <w:rPr>
                <w:b/>
                <w:bCs/>
                <w:iCs/>
              </w:rPr>
              <w:t xml:space="preserve"> строить речевое высказывание в устной и письменной речи, </w:t>
            </w:r>
            <w:r w:rsidRPr="007B04C5">
              <w:rPr>
                <w:bCs/>
                <w:iCs/>
              </w:rPr>
              <w:t>передавая содержание текста в соответствии с целью и соблюдая нормы построения текста (соответствие</w:t>
            </w:r>
            <w:r>
              <w:rPr>
                <w:bCs/>
                <w:iCs/>
              </w:rPr>
              <w:t xml:space="preserve"> теме, жанру, стилю речи и др.).</w:t>
            </w:r>
            <w:r w:rsidRPr="007B04C5">
              <w:rPr>
                <w:b/>
                <w:bCs/>
                <w:iCs/>
              </w:rPr>
              <w:t xml:space="preserve">умение </w:t>
            </w:r>
            <w:r w:rsidRPr="007B04C5">
              <w:rPr>
                <w:bCs/>
                <w:iCs/>
              </w:rPr>
              <w:t>адекватно, осознанно и произвольно</w:t>
            </w:r>
            <w:r w:rsidRPr="007B04C5">
              <w:rPr>
                <w:b/>
                <w:bCs/>
                <w:iCs/>
              </w:rPr>
              <w:t xml:space="preserve"> строить речевое высказывание в устной и письменной речи, </w:t>
            </w:r>
            <w:r w:rsidRPr="007B04C5">
              <w:rPr>
                <w:bCs/>
                <w:iCs/>
              </w:rPr>
              <w:t>передавая содержание текста в соответствии с целью и соблюдая нормы построения текста (соответствие</w:t>
            </w:r>
            <w:r>
              <w:rPr>
                <w:bCs/>
                <w:iCs/>
              </w:rPr>
              <w:t xml:space="preserve"> теме, жанру, стилю речи и др.).</w:t>
            </w:r>
          </w:p>
          <w:p w:rsidR="00E734FC" w:rsidRPr="007B04C5" w:rsidRDefault="00E734FC" w:rsidP="008A16C2">
            <w:pPr>
              <w:rPr>
                <w:bCs/>
                <w:iCs/>
              </w:rPr>
            </w:pPr>
            <w:r w:rsidRPr="00407EC1">
              <w:rPr>
                <w:u w:val="single"/>
              </w:rPr>
              <w:t>Коммуникативные:</w:t>
            </w:r>
            <w:r w:rsidRPr="007B04C5">
              <w:rPr>
                <w:b/>
                <w:bCs/>
                <w:iCs/>
              </w:rPr>
              <w:t xml:space="preserve"> планирование </w:t>
            </w:r>
            <w:r w:rsidRPr="007B04C5">
              <w:rPr>
                <w:bCs/>
                <w:iCs/>
              </w:rPr>
              <w:t>учебного сотрудничества с учителем и сверстниками</w:t>
            </w:r>
            <w:r w:rsidRPr="007B04C5">
              <w:rPr>
                <w:b/>
                <w:bCs/>
                <w:iCs/>
              </w:rPr>
              <w:t xml:space="preserve"> – определение </w:t>
            </w:r>
            <w:r w:rsidRPr="007B04C5">
              <w:rPr>
                <w:bCs/>
                <w:iCs/>
              </w:rPr>
              <w:t>цели, функций участников, способов взаимодействия</w:t>
            </w:r>
            <w:r>
              <w:rPr>
                <w:bCs/>
                <w:iCs/>
              </w:rPr>
              <w:t>.</w:t>
            </w:r>
          </w:p>
          <w:p w:rsidR="00E734FC" w:rsidRPr="00242D79" w:rsidRDefault="00E734FC" w:rsidP="008A16C2">
            <w:pPr>
              <w:rPr>
                <w:sz w:val="20"/>
                <w:szCs w:val="20"/>
              </w:rPr>
            </w:pPr>
          </w:p>
        </w:tc>
      </w:tr>
      <w:tr w:rsidR="00E734FC" w:rsidTr="00E734FC">
        <w:trPr>
          <w:trHeight w:val="35"/>
        </w:trPr>
        <w:tc>
          <w:tcPr>
            <w:tcW w:w="15593" w:type="dxa"/>
            <w:gridSpan w:val="7"/>
            <w:tcBorders>
              <w:top w:val="single" w:sz="4" w:space="0" w:color="auto"/>
            </w:tcBorders>
          </w:tcPr>
          <w:p w:rsidR="00E734FC" w:rsidRPr="00657653" w:rsidRDefault="00E734FC" w:rsidP="008A16C2">
            <w:pPr>
              <w:jc w:val="center"/>
              <w:rPr>
                <w:b/>
                <w:color w:val="FF0000"/>
                <w:sz w:val="28"/>
                <w:szCs w:val="28"/>
              </w:rPr>
            </w:pPr>
          </w:p>
          <w:p w:rsidR="00E734FC" w:rsidRPr="00657653" w:rsidRDefault="00E734FC" w:rsidP="008A16C2">
            <w:pPr>
              <w:jc w:val="center"/>
              <w:rPr>
                <w:b/>
                <w:color w:val="FF0000"/>
                <w:sz w:val="28"/>
                <w:szCs w:val="28"/>
              </w:rPr>
            </w:pPr>
            <w:r w:rsidRPr="00657653">
              <w:rPr>
                <w:b/>
                <w:color w:val="FF0000"/>
                <w:sz w:val="28"/>
                <w:szCs w:val="28"/>
              </w:rPr>
              <w:t>Читаем о родной природе (16часов).</w:t>
            </w:r>
          </w:p>
          <w:p w:rsidR="00E734FC" w:rsidRPr="00657653" w:rsidRDefault="00E734FC" w:rsidP="008A16C2">
            <w:pPr>
              <w:rPr>
                <w:b/>
                <w:color w:val="FF0000"/>
                <w:sz w:val="28"/>
                <w:szCs w:val="28"/>
              </w:rPr>
            </w:pPr>
          </w:p>
        </w:tc>
      </w:tr>
      <w:tr w:rsidR="00E734FC" w:rsidTr="00E734FC">
        <w:trPr>
          <w:trHeight w:val="35"/>
        </w:trPr>
        <w:tc>
          <w:tcPr>
            <w:tcW w:w="812" w:type="dxa"/>
          </w:tcPr>
          <w:p w:rsidR="00E734FC" w:rsidRDefault="00E734FC" w:rsidP="008A16C2"/>
        </w:tc>
        <w:tc>
          <w:tcPr>
            <w:tcW w:w="792" w:type="dxa"/>
          </w:tcPr>
          <w:p w:rsidR="00E734FC" w:rsidRDefault="00E734FC" w:rsidP="008A16C2">
            <w:r>
              <w:t>46.</w:t>
            </w:r>
          </w:p>
        </w:tc>
        <w:tc>
          <w:tcPr>
            <w:tcW w:w="972" w:type="dxa"/>
          </w:tcPr>
          <w:p w:rsidR="00E734FC" w:rsidRPr="0063173B" w:rsidRDefault="00E734FC" w:rsidP="00D5177B">
            <w:pPr>
              <w:pStyle w:val="af4"/>
              <w:numPr>
                <w:ilvl w:val="0"/>
                <w:numId w:val="31"/>
              </w:numPr>
              <w:spacing w:after="0" w:line="240" w:lineRule="auto"/>
            </w:pPr>
          </w:p>
        </w:tc>
        <w:tc>
          <w:tcPr>
            <w:tcW w:w="5016" w:type="dxa"/>
            <w:tcBorders>
              <w:right w:val="single" w:sz="4" w:space="0" w:color="auto"/>
            </w:tcBorders>
          </w:tcPr>
          <w:p w:rsidR="00E734FC" w:rsidRDefault="00E734FC" w:rsidP="008A16C2">
            <w:pPr>
              <w:autoSpaceDE w:val="0"/>
              <w:autoSpaceDN w:val="0"/>
              <w:adjustRightInd w:val="0"/>
              <w:rPr>
                <w:rFonts w:eastAsiaTheme="minorHAnsi"/>
                <w:i/>
                <w:iCs/>
                <w:lang w:eastAsia="en-US"/>
              </w:rPr>
            </w:pPr>
            <w:r w:rsidRPr="001B18F8">
              <w:rPr>
                <w:rFonts w:eastAsiaTheme="minorHAnsi"/>
                <w:i/>
                <w:iCs/>
                <w:lang w:eastAsia="en-US"/>
              </w:rPr>
              <w:t>Рассказы о природе.</w:t>
            </w:r>
          </w:p>
          <w:p w:rsidR="00E734FC" w:rsidRDefault="00E734FC" w:rsidP="008A16C2">
            <w:pPr>
              <w:autoSpaceDE w:val="0"/>
              <w:autoSpaceDN w:val="0"/>
              <w:adjustRightInd w:val="0"/>
              <w:rPr>
                <w:rFonts w:eastAsia="BookmanOldStyle"/>
                <w:b/>
                <w:lang w:eastAsia="en-US"/>
              </w:rPr>
            </w:pPr>
            <w:r w:rsidRPr="001B18F8">
              <w:rPr>
                <w:rFonts w:eastAsiaTheme="minorHAnsi"/>
                <w:i/>
                <w:iCs/>
                <w:lang w:eastAsia="en-US"/>
              </w:rPr>
              <w:t xml:space="preserve"> </w:t>
            </w:r>
            <w:r w:rsidRPr="001B18F8">
              <w:rPr>
                <w:rFonts w:eastAsia="BookmanOldStyle"/>
                <w:lang w:eastAsia="en-US"/>
              </w:rPr>
              <w:t>И.С.Соколов</w:t>
            </w:r>
            <w:r>
              <w:rPr>
                <w:rFonts w:eastAsia="BookmanOldStyle"/>
                <w:lang w:eastAsia="en-US"/>
              </w:rPr>
              <w:t xml:space="preserve"> </w:t>
            </w:r>
            <w:r w:rsidRPr="001B18F8">
              <w:rPr>
                <w:rFonts w:eastAsia="BookmanOldStyle"/>
                <w:lang w:eastAsia="en-US"/>
              </w:rPr>
              <w:t>-</w:t>
            </w:r>
            <w:r>
              <w:rPr>
                <w:rFonts w:eastAsia="BookmanOldStyle"/>
                <w:lang w:eastAsia="en-US"/>
              </w:rPr>
              <w:t xml:space="preserve"> Микитов «Радуга»</w:t>
            </w:r>
            <w:r w:rsidRPr="00BE05E5">
              <w:rPr>
                <w:rFonts w:eastAsia="BookmanOldStyle"/>
                <w:b/>
                <w:color w:val="FF0000"/>
                <w:lang w:eastAsia="en-US"/>
              </w:rPr>
              <w:t xml:space="preserve"> (отрывок наизусть)</w:t>
            </w:r>
          </w:p>
          <w:p w:rsidR="00E734FC" w:rsidRPr="00A6760C" w:rsidRDefault="00E734FC" w:rsidP="008A16C2">
            <w:pPr>
              <w:autoSpaceDE w:val="0"/>
              <w:autoSpaceDN w:val="0"/>
              <w:adjustRightInd w:val="0"/>
              <w:rPr>
                <w:rFonts w:eastAsia="BookmanOldStyle"/>
                <w:b/>
                <w:lang w:eastAsia="en-US"/>
              </w:rPr>
            </w:pPr>
            <w:r w:rsidRPr="007945D3">
              <w:rPr>
                <w:b/>
                <w:color w:val="00B050"/>
              </w:rPr>
              <w:t>Урок-проект.</w:t>
            </w:r>
          </w:p>
        </w:tc>
        <w:tc>
          <w:tcPr>
            <w:tcW w:w="802" w:type="dxa"/>
            <w:tcBorders>
              <w:left w:val="single" w:sz="4" w:space="0" w:color="auto"/>
            </w:tcBorders>
          </w:tcPr>
          <w:p w:rsidR="00E734FC" w:rsidRPr="00657653" w:rsidRDefault="00E734FC" w:rsidP="008A16C2">
            <w:pPr>
              <w:autoSpaceDE w:val="0"/>
              <w:autoSpaceDN w:val="0"/>
              <w:adjustRightInd w:val="0"/>
              <w:rPr>
                <w:rFonts w:eastAsia="BookmanOldStyle"/>
                <w:b/>
                <w:lang w:eastAsia="en-US"/>
              </w:rPr>
            </w:pPr>
            <w:r>
              <w:rPr>
                <w:rFonts w:eastAsia="BookmanOldStyle"/>
                <w:b/>
                <w:lang w:eastAsia="en-US"/>
              </w:rPr>
              <w:t>1</w:t>
            </w:r>
          </w:p>
        </w:tc>
        <w:tc>
          <w:tcPr>
            <w:tcW w:w="3404" w:type="dxa"/>
            <w:vMerge w:val="restart"/>
          </w:tcPr>
          <w:p w:rsidR="00E734FC" w:rsidRDefault="00E734FC" w:rsidP="008A16C2">
            <w:r>
              <w:t xml:space="preserve">    </w:t>
            </w:r>
          </w:p>
          <w:p w:rsidR="00E734FC" w:rsidRDefault="00E734FC" w:rsidP="008A16C2"/>
          <w:p w:rsidR="00E734FC" w:rsidRPr="00841717" w:rsidRDefault="00E734FC" w:rsidP="008A16C2">
            <w:pPr>
              <w:rPr>
                <w:sz w:val="20"/>
                <w:szCs w:val="20"/>
              </w:rPr>
            </w:pPr>
            <w:r>
              <w:t xml:space="preserve">   </w:t>
            </w:r>
            <w:r w:rsidRPr="00841717">
              <w:rPr>
                <w:sz w:val="20"/>
                <w:szCs w:val="20"/>
              </w:rPr>
              <w:t xml:space="preserve">Читать вслух слова, предложения; плавно читать целыми словами. </w:t>
            </w:r>
            <w:r w:rsidRPr="00841717">
              <w:rPr>
                <w:sz w:val="20"/>
                <w:szCs w:val="20"/>
              </w:rPr>
              <w:lastRenderedPageBreak/>
              <w:t>Постепенно увеличивать скорость чтения в соответствии с индивидуальными возможностями учащихся. Читать текст с интонационным выделением знаков препинания. Выразительно читать литературные произведения, используя интонации, паузы, темп в соответствии с особенностями художественного текста. Читать художественные произведения (его фрагменты) по ролям. Декламировать стихотворения.</w:t>
            </w:r>
          </w:p>
          <w:p w:rsidR="00E734FC" w:rsidRPr="00841717" w:rsidRDefault="00E734FC" w:rsidP="008A16C2">
            <w:pPr>
              <w:rPr>
                <w:sz w:val="20"/>
                <w:szCs w:val="20"/>
              </w:rPr>
            </w:pPr>
            <w:r w:rsidRPr="00841717">
              <w:rPr>
                <w:sz w:val="20"/>
                <w:szCs w:val="20"/>
              </w:rPr>
              <w:t xml:space="preserve">     Читать про себя: осознавать прочитанный текст, выделять основные логические части, отвечать на вопросы, используя текст.</w:t>
            </w:r>
          </w:p>
          <w:p w:rsidR="00E734FC" w:rsidRPr="00841717" w:rsidRDefault="00E734FC" w:rsidP="008A16C2">
            <w:pPr>
              <w:rPr>
                <w:sz w:val="20"/>
                <w:szCs w:val="20"/>
              </w:rPr>
            </w:pPr>
            <w:r w:rsidRPr="00841717">
              <w:rPr>
                <w:sz w:val="20"/>
                <w:szCs w:val="20"/>
              </w:rPr>
              <w:t xml:space="preserve">      Характеризовать текст: представлять, предполагать(антиципировать) по заголовку, теме, иллюстрациям; определять тему,</w:t>
            </w:r>
            <w:r>
              <w:t xml:space="preserve"> </w:t>
            </w:r>
            <w:r w:rsidRPr="00841717">
              <w:rPr>
                <w:sz w:val="20"/>
                <w:szCs w:val="20"/>
              </w:rPr>
              <w:t xml:space="preserve">главную мысль произведения. </w:t>
            </w:r>
          </w:p>
          <w:p w:rsidR="00E734FC" w:rsidRPr="00841717" w:rsidRDefault="00E734FC" w:rsidP="008A16C2">
            <w:pPr>
              <w:rPr>
                <w:sz w:val="20"/>
                <w:szCs w:val="20"/>
              </w:rPr>
            </w:pPr>
            <w:r w:rsidRPr="00841717">
              <w:rPr>
                <w:sz w:val="20"/>
                <w:szCs w:val="20"/>
              </w:rPr>
              <w:t xml:space="preserve">      Сравнивать произведения разных жанров.</w:t>
            </w:r>
          </w:p>
          <w:p w:rsidR="00E734FC" w:rsidRPr="00841717" w:rsidRDefault="00E734FC" w:rsidP="008A16C2">
            <w:pPr>
              <w:rPr>
                <w:sz w:val="20"/>
                <w:szCs w:val="20"/>
              </w:rPr>
            </w:pPr>
            <w:r w:rsidRPr="00841717">
              <w:rPr>
                <w:sz w:val="20"/>
                <w:szCs w:val="20"/>
              </w:rPr>
              <w:t xml:space="preserve">      Объяснять выбор автором названия произведения; выбирать заголовок из предложенных.</w:t>
            </w:r>
          </w:p>
          <w:p w:rsidR="00E734FC" w:rsidRPr="00841717" w:rsidRDefault="00E734FC" w:rsidP="008A16C2">
            <w:pPr>
              <w:rPr>
                <w:sz w:val="20"/>
                <w:szCs w:val="20"/>
              </w:rPr>
            </w:pPr>
            <w:r w:rsidRPr="00841717">
              <w:rPr>
                <w:sz w:val="20"/>
                <w:szCs w:val="20"/>
              </w:rPr>
              <w:t xml:space="preserve">      Составлять план текста: делить текст на части, озаглавливать каждую часть, выделять опорные слова, определять главную мысль с помощью учителя.</w:t>
            </w:r>
          </w:p>
          <w:p w:rsidR="00E734FC" w:rsidRPr="00841717" w:rsidRDefault="00E734FC" w:rsidP="008A16C2">
            <w:pPr>
              <w:rPr>
                <w:sz w:val="20"/>
                <w:szCs w:val="20"/>
              </w:rPr>
            </w:pPr>
            <w:r w:rsidRPr="00841717">
              <w:rPr>
                <w:sz w:val="20"/>
                <w:szCs w:val="20"/>
              </w:rPr>
              <w:t xml:space="preserve">      Пересказывать текст художественного произведения(подробно, кратко).</w:t>
            </w:r>
          </w:p>
          <w:p w:rsidR="00E734FC" w:rsidRPr="00841717" w:rsidRDefault="00E734FC" w:rsidP="008A16C2">
            <w:pPr>
              <w:rPr>
                <w:sz w:val="20"/>
                <w:szCs w:val="20"/>
              </w:rPr>
            </w:pPr>
          </w:p>
          <w:p w:rsidR="00E734FC" w:rsidRPr="00841717" w:rsidRDefault="00E734FC" w:rsidP="008A16C2">
            <w:pPr>
              <w:rPr>
                <w:sz w:val="20"/>
                <w:szCs w:val="20"/>
              </w:rPr>
            </w:pPr>
          </w:p>
          <w:p w:rsidR="00E734FC" w:rsidRPr="00841717" w:rsidRDefault="00E734FC" w:rsidP="008A16C2">
            <w:pPr>
              <w:rPr>
                <w:sz w:val="20"/>
                <w:szCs w:val="20"/>
              </w:rPr>
            </w:pPr>
          </w:p>
          <w:p w:rsidR="00E734FC" w:rsidRPr="00841717" w:rsidRDefault="00E734FC" w:rsidP="008A16C2">
            <w:pPr>
              <w:rPr>
                <w:sz w:val="20"/>
                <w:szCs w:val="20"/>
              </w:rPr>
            </w:pPr>
          </w:p>
          <w:p w:rsidR="00E734FC" w:rsidRPr="00841717" w:rsidRDefault="00E734FC" w:rsidP="008A16C2">
            <w:pPr>
              <w:rPr>
                <w:sz w:val="20"/>
                <w:szCs w:val="20"/>
              </w:rPr>
            </w:pPr>
          </w:p>
          <w:p w:rsidR="00E734FC" w:rsidRPr="00841717" w:rsidRDefault="00E734FC" w:rsidP="008A16C2">
            <w:pPr>
              <w:rPr>
                <w:sz w:val="20"/>
                <w:szCs w:val="20"/>
              </w:rPr>
            </w:pPr>
          </w:p>
          <w:p w:rsidR="00E734FC" w:rsidRPr="00841717" w:rsidRDefault="00E734FC" w:rsidP="008A16C2">
            <w:pPr>
              <w:rPr>
                <w:sz w:val="20"/>
                <w:szCs w:val="20"/>
              </w:rPr>
            </w:pPr>
          </w:p>
          <w:p w:rsidR="00E734FC" w:rsidRPr="00841717" w:rsidRDefault="00E734FC" w:rsidP="008A16C2">
            <w:pPr>
              <w:rPr>
                <w:sz w:val="20"/>
                <w:szCs w:val="20"/>
              </w:rPr>
            </w:pPr>
            <w:r w:rsidRPr="00841717">
              <w:rPr>
                <w:sz w:val="20"/>
                <w:szCs w:val="20"/>
              </w:rPr>
              <w:t>Характеризовать книгу: анализировать структуру (обложка, титульный лист, иллюстрации, оглавление).</w:t>
            </w:r>
          </w:p>
          <w:p w:rsidR="00E734FC" w:rsidRPr="00841717" w:rsidRDefault="00E734FC" w:rsidP="008A16C2">
            <w:pPr>
              <w:rPr>
                <w:sz w:val="20"/>
                <w:szCs w:val="20"/>
              </w:rPr>
            </w:pPr>
            <w:r w:rsidRPr="00841717">
              <w:rPr>
                <w:sz w:val="20"/>
                <w:szCs w:val="20"/>
              </w:rPr>
              <w:t>Выбирать книгу в библиотеке(по рекомендованному списку).</w:t>
            </w:r>
          </w:p>
          <w:p w:rsidR="00E734FC" w:rsidRDefault="00E734FC" w:rsidP="008A16C2">
            <w:pPr>
              <w:rPr>
                <w:sz w:val="20"/>
                <w:szCs w:val="20"/>
              </w:rPr>
            </w:pPr>
          </w:p>
          <w:p w:rsidR="00E734FC" w:rsidRDefault="00E734FC" w:rsidP="008A16C2">
            <w:pPr>
              <w:rPr>
                <w:sz w:val="20"/>
                <w:szCs w:val="20"/>
              </w:rPr>
            </w:pPr>
          </w:p>
          <w:p w:rsidR="00E734FC" w:rsidRDefault="00E734FC" w:rsidP="008A16C2">
            <w:pPr>
              <w:rPr>
                <w:sz w:val="20"/>
                <w:szCs w:val="20"/>
              </w:rPr>
            </w:pPr>
          </w:p>
          <w:p w:rsidR="00E734FC" w:rsidRDefault="00E734FC" w:rsidP="008A16C2">
            <w:pPr>
              <w:rPr>
                <w:sz w:val="20"/>
                <w:szCs w:val="20"/>
              </w:rPr>
            </w:pPr>
          </w:p>
          <w:p w:rsidR="00E734FC" w:rsidRDefault="00E734FC" w:rsidP="008A16C2">
            <w:pPr>
              <w:rPr>
                <w:sz w:val="20"/>
                <w:szCs w:val="20"/>
              </w:rPr>
            </w:pPr>
          </w:p>
          <w:p w:rsidR="00E734FC" w:rsidRDefault="00E734FC" w:rsidP="008A16C2">
            <w:pPr>
              <w:rPr>
                <w:sz w:val="20"/>
                <w:szCs w:val="20"/>
              </w:rPr>
            </w:pPr>
          </w:p>
          <w:p w:rsidR="00E734FC" w:rsidRDefault="00E734FC" w:rsidP="008A16C2">
            <w:pPr>
              <w:rPr>
                <w:sz w:val="20"/>
                <w:szCs w:val="20"/>
              </w:rPr>
            </w:pPr>
          </w:p>
          <w:p w:rsidR="00E734FC" w:rsidRDefault="00E734FC" w:rsidP="008A16C2">
            <w:pPr>
              <w:rPr>
                <w:sz w:val="20"/>
                <w:szCs w:val="20"/>
              </w:rPr>
            </w:pPr>
          </w:p>
          <w:p w:rsidR="00E734FC" w:rsidRDefault="00E734FC" w:rsidP="008A16C2">
            <w:pPr>
              <w:rPr>
                <w:sz w:val="20"/>
                <w:szCs w:val="20"/>
              </w:rPr>
            </w:pPr>
          </w:p>
          <w:p w:rsidR="00E734FC" w:rsidRDefault="00E734FC" w:rsidP="008A16C2">
            <w:pPr>
              <w:rPr>
                <w:sz w:val="20"/>
                <w:szCs w:val="20"/>
              </w:rPr>
            </w:pPr>
          </w:p>
          <w:p w:rsidR="00E734FC" w:rsidRDefault="00E734FC" w:rsidP="008A16C2">
            <w:pPr>
              <w:rPr>
                <w:sz w:val="20"/>
                <w:szCs w:val="20"/>
              </w:rPr>
            </w:pPr>
          </w:p>
          <w:p w:rsidR="00E734FC" w:rsidRDefault="00E734FC" w:rsidP="008A16C2">
            <w:pPr>
              <w:rPr>
                <w:sz w:val="20"/>
                <w:szCs w:val="20"/>
              </w:rPr>
            </w:pPr>
          </w:p>
          <w:p w:rsidR="00E734FC" w:rsidRDefault="00E734FC" w:rsidP="008A16C2">
            <w:pPr>
              <w:rPr>
                <w:sz w:val="20"/>
                <w:szCs w:val="20"/>
              </w:rPr>
            </w:pPr>
          </w:p>
          <w:p w:rsidR="00E734FC" w:rsidRDefault="00E734FC" w:rsidP="008A16C2">
            <w:pPr>
              <w:rPr>
                <w:sz w:val="20"/>
                <w:szCs w:val="20"/>
              </w:rPr>
            </w:pPr>
          </w:p>
          <w:p w:rsidR="00E734FC" w:rsidRDefault="00E734FC" w:rsidP="008A16C2">
            <w:pPr>
              <w:rPr>
                <w:sz w:val="20"/>
                <w:szCs w:val="20"/>
              </w:rPr>
            </w:pPr>
          </w:p>
          <w:p w:rsidR="00E734FC" w:rsidRDefault="00E734FC" w:rsidP="008A16C2">
            <w:pPr>
              <w:rPr>
                <w:sz w:val="20"/>
                <w:szCs w:val="20"/>
              </w:rPr>
            </w:pPr>
          </w:p>
          <w:p w:rsidR="00E734FC" w:rsidRDefault="00E734FC" w:rsidP="008A16C2">
            <w:pPr>
              <w:rPr>
                <w:sz w:val="20"/>
                <w:szCs w:val="20"/>
              </w:rPr>
            </w:pPr>
          </w:p>
          <w:p w:rsidR="00E734FC" w:rsidRDefault="00E734FC" w:rsidP="008A16C2">
            <w:pPr>
              <w:rPr>
                <w:sz w:val="20"/>
                <w:szCs w:val="20"/>
              </w:rPr>
            </w:pPr>
          </w:p>
          <w:p w:rsidR="00E734FC" w:rsidRDefault="00E734FC" w:rsidP="008A16C2">
            <w:pPr>
              <w:rPr>
                <w:sz w:val="20"/>
                <w:szCs w:val="20"/>
              </w:rPr>
            </w:pPr>
          </w:p>
          <w:p w:rsidR="00E734FC" w:rsidRPr="00841717" w:rsidRDefault="00E734FC" w:rsidP="008A16C2">
            <w:pPr>
              <w:rPr>
                <w:sz w:val="20"/>
                <w:szCs w:val="20"/>
              </w:rPr>
            </w:pPr>
          </w:p>
          <w:p w:rsidR="00E734FC" w:rsidRPr="00841717" w:rsidRDefault="00E734FC" w:rsidP="008A16C2"/>
        </w:tc>
        <w:tc>
          <w:tcPr>
            <w:tcW w:w="3795" w:type="dxa"/>
          </w:tcPr>
          <w:p w:rsidR="00E734FC" w:rsidRDefault="00E734FC" w:rsidP="008A16C2">
            <w:pPr>
              <w:ind w:right="33"/>
            </w:pPr>
            <w:r w:rsidRPr="00AA7A80">
              <w:rPr>
                <w:u w:val="single"/>
              </w:rPr>
              <w:lastRenderedPageBreak/>
              <w:t>Личностные:</w:t>
            </w:r>
            <w:r>
              <w:t xml:space="preserve"> действие самоопределения.</w:t>
            </w:r>
          </w:p>
          <w:p w:rsidR="00E734FC" w:rsidRDefault="00E734FC" w:rsidP="008A16C2">
            <w:pPr>
              <w:rPr>
                <w:iCs/>
              </w:rPr>
            </w:pPr>
            <w:r w:rsidRPr="00AA7A80">
              <w:rPr>
                <w:u w:val="single"/>
              </w:rPr>
              <w:t>Регулятивные</w:t>
            </w:r>
            <w:r w:rsidRPr="007B04C5">
              <w:rPr>
                <w:iCs/>
              </w:rPr>
              <w:t xml:space="preserve"> оценка – выделение и осознание учащимся того, что </w:t>
            </w:r>
            <w:r w:rsidRPr="007B04C5">
              <w:rPr>
                <w:iCs/>
              </w:rPr>
              <w:lastRenderedPageBreak/>
              <w:t>уже усвоено и что еще подлежит усвоению, осознание качества и уровня усвоения</w:t>
            </w:r>
            <w:r>
              <w:rPr>
                <w:iCs/>
              </w:rPr>
              <w:t>.</w:t>
            </w:r>
          </w:p>
          <w:p w:rsidR="00E734FC" w:rsidRPr="007B04C5" w:rsidRDefault="00E734FC" w:rsidP="008A16C2">
            <w:pPr>
              <w:rPr>
                <w:bCs/>
                <w:iCs/>
              </w:rPr>
            </w:pPr>
            <w:r w:rsidRPr="00407EC1">
              <w:rPr>
                <w:u w:val="single"/>
              </w:rPr>
              <w:t>Познавательные:</w:t>
            </w:r>
            <w:r w:rsidRPr="007B04C5">
              <w:rPr>
                <w:bCs/>
                <w:iCs/>
              </w:rPr>
              <w:t xml:space="preserve"> выдвижение гипотез и их доказательство</w:t>
            </w:r>
            <w:r>
              <w:rPr>
                <w:bCs/>
                <w:iCs/>
              </w:rPr>
              <w:t>.</w:t>
            </w:r>
          </w:p>
          <w:p w:rsidR="00E734FC" w:rsidRDefault="00E734FC" w:rsidP="008A16C2">
            <w:r w:rsidRPr="00407EC1">
              <w:rPr>
                <w:u w:val="single"/>
              </w:rPr>
              <w:t>Коммуникативные:</w:t>
            </w:r>
            <w:r w:rsidRPr="007B04C5">
              <w:rPr>
                <w:b/>
                <w:bCs/>
                <w:iCs/>
              </w:rPr>
              <w:t xml:space="preserve"> умение с </w:t>
            </w:r>
            <w:r w:rsidRPr="007B04C5">
              <w:rPr>
                <w:bCs/>
                <w:iCs/>
              </w:rPr>
              <w:t>достаточной полнотой и точностью</w:t>
            </w:r>
            <w:r w:rsidRPr="007B04C5">
              <w:rPr>
                <w:b/>
                <w:bCs/>
                <w:iCs/>
              </w:rPr>
              <w:t xml:space="preserve"> выражать свои </w:t>
            </w:r>
            <w:r w:rsidRPr="007B04C5">
              <w:rPr>
                <w:bCs/>
                <w:iCs/>
              </w:rPr>
              <w:t>мысли в соответствии с задачами и  условиями коммуникации</w:t>
            </w:r>
            <w:r w:rsidRPr="007B04C5">
              <w:rPr>
                <w:b/>
                <w:bCs/>
                <w:iCs/>
              </w:rPr>
              <w:t xml:space="preserve">; владение монологической и диалогической формами </w:t>
            </w:r>
            <w:r w:rsidRPr="007B04C5">
              <w:rPr>
                <w:bCs/>
                <w:iCs/>
              </w:rPr>
              <w:t>речи в соответствии с грамматическими и синтаксическими нормами родного языка</w:t>
            </w:r>
            <w:r>
              <w:rPr>
                <w:bCs/>
                <w:iCs/>
              </w:rPr>
              <w:t>.</w:t>
            </w:r>
          </w:p>
        </w:tc>
      </w:tr>
      <w:tr w:rsidR="00E734FC" w:rsidTr="00E734FC">
        <w:trPr>
          <w:trHeight w:val="35"/>
        </w:trPr>
        <w:tc>
          <w:tcPr>
            <w:tcW w:w="812" w:type="dxa"/>
            <w:tcBorders>
              <w:bottom w:val="single" w:sz="18" w:space="0" w:color="auto"/>
            </w:tcBorders>
          </w:tcPr>
          <w:p w:rsidR="00E734FC" w:rsidRDefault="00E734FC" w:rsidP="008A16C2"/>
        </w:tc>
        <w:tc>
          <w:tcPr>
            <w:tcW w:w="792" w:type="dxa"/>
            <w:tcBorders>
              <w:bottom w:val="single" w:sz="18" w:space="0" w:color="auto"/>
            </w:tcBorders>
          </w:tcPr>
          <w:p w:rsidR="00E734FC" w:rsidRDefault="00E734FC" w:rsidP="008A16C2">
            <w:r>
              <w:t>47.</w:t>
            </w:r>
          </w:p>
        </w:tc>
        <w:tc>
          <w:tcPr>
            <w:tcW w:w="972" w:type="dxa"/>
            <w:tcBorders>
              <w:bottom w:val="single" w:sz="18" w:space="0" w:color="auto"/>
            </w:tcBorders>
          </w:tcPr>
          <w:p w:rsidR="00E734FC" w:rsidRPr="0063173B" w:rsidRDefault="00E734FC" w:rsidP="00D5177B">
            <w:pPr>
              <w:pStyle w:val="af4"/>
              <w:numPr>
                <w:ilvl w:val="0"/>
                <w:numId w:val="31"/>
              </w:numPr>
              <w:spacing w:after="0" w:line="240" w:lineRule="auto"/>
            </w:pPr>
          </w:p>
        </w:tc>
        <w:tc>
          <w:tcPr>
            <w:tcW w:w="5016" w:type="dxa"/>
            <w:tcBorders>
              <w:bottom w:val="single" w:sz="18" w:space="0" w:color="auto"/>
              <w:right w:val="single" w:sz="4" w:space="0" w:color="auto"/>
            </w:tcBorders>
          </w:tcPr>
          <w:p w:rsidR="00E734FC" w:rsidRPr="001B18F8" w:rsidRDefault="00E734FC" w:rsidP="008A16C2">
            <w:pPr>
              <w:autoSpaceDE w:val="0"/>
              <w:autoSpaceDN w:val="0"/>
              <w:adjustRightInd w:val="0"/>
              <w:rPr>
                <w:rFonts w:eastAsiaTheme="minorHAnsi"/>
                <w:i/>
                <w:iCs/>
                <w:lang w:eastAsia="en-US"/>
              </w:rPr>
            </w:pPr>
            <w:r w:rsidRPr="001B18F8">
              <w:rPr>
                <w:rFonts w:eastAsiaTheme="minorHAnsi"/>
                <w:i/>
                <w:iCs/>
                <w:lang w:eastAsia="en-US"/>
              </w:rPr>
              <w:t>Стихи о природе.</w:t>
            </w:r>
          </w:p>
          <w:p w:rsidR="00E734FC" w:rsidRDefault="00E734FC" w:rsidP="008A16C2">
            <w:pPr>
              <w:rPr>
                <w:rFonts w:eastAsia="BookmanOldStyle"/>
                <w:b/>
                <w:lang w:eastAsia="en-US"/>
              </w:rPr>
            </w:pPr>
            <w:r>
              <w:rPr>
                <w:rFonts w:eastAsia="BookmanOldStyle"/>
                <w:lang w:eastAsia="en-US"/>
              </w:rPr>
              <w:t xml:space="preserve">Е.Трутнева «Эхо» </w:t>
            </w:r>
            <w:r w:rsidRPr="00BE05E5">
              <w:rPr>
                <w:rFonts w:eastAsia="BookmanOldStyle"/>
                <w:b/>
                <w:color w:val="FF0000"/>
                <w:lang w:eastAsia="en-US"/>
              </w:rPr>
              <w:t>(чтение по ролям)</w:t>
            </w:r>
          </w:p>
          <w:p w:rsidR="00E734FC" w:rsidRDefault="00E734FC" w:rsidP="008A16C2">
            <w:pPr>
              <w:autoSpaceDE w:val="0"/>
              <w:autoSpaceDN w:val="0"/>
              <w:adjustRightInd w:val="0"/>
              <w:rPr>
                <w:rFonts w:eastAsia="BookmanOldStyle"/>
                <w:lang w:eastAsia="en-US"/>
              </w:rPr>
            </w:pPr>
            <w:r>
              <w:rPr>
                <w:rFonts w:eastAsiaTheme="minorHAnsi"/>
                <w:b/>
                <w:iCs/>
                <w:color w:val="00B050"/>
                <w:lang w:eastAsia="en-US"/>
              </w:rPr>
              <w:t>ОНЗ.</w:t>
            </w:r>
          </w:p>
          <w:p w:rsidR="00E734FC" w:rsidRPr="00A6760C" w:rsidRDefault="00E734FC" w:rsidP="008A16C2">
            <w:pPr>
              <w:rPr>
                <w:rFonts w:eastAsia="BookmanOldStyle"/>
                <w:b/>
                <w:lang w:eastAsia="en-US"/>
              </w:rPr>
            </w:pPr>
          </w:p>
        </w:tc>
        <w:tc>
          <w:tcPr>
            <w:tcW w:w="802" w:type="dxa"/>
            <w:tcBorders>
              <w:left w:val="single" w:sz="4" w:space="0" w:color="auto"/>
              <w:bottom w:val="single" w:sz="18" w:space="0" w:color="auto"/>
            </w:tcBorders>
          </w:tcPr>
          <w:p w:rsidR="00E734FC" w:rsidRPr="00657653" w:rsidRDefault="00E734FC" w:rsidP="008A16C2">
            <w:pPr>
              <w:spacing w:after="200" w:line="276" w:lineRule="auto"/>
              <w:rPr>
                <w:rFonts w:eastAsia="BookmanOldStyle"/>
                <w:b/>
                <w:lang w:eastAsia="en-US"/>
              </w:rPr>
            </w:pPr>
            <w:r>
              <w:rPr>
                <w:rFonts w:eastAsia="BookmanOldStyle"/>
                <w:b/>
                <w:lang w:eastAsia="en-US"/>
              </w:rPr>
              <w:t>1</w:t>
            </w:r>
          </w:p>
          <w:p w:rsidR="00E734FC" w:rsidRPr="00657653" w:rsidRDefault="00E734FC" w:rsidP="008A16C2">
            <w:pPr>
              <w:spacing w:after="200" w:line="276" w:lineRule="auto"/>
              <w:rPr>
                <w:rFonts w:eastAsia="BookmanOldStyle"/>
                <w:b/>
                <w:lang w:eastAsia="en-US"/>
              </w:rPr>
            </w:pPr>
          </w:p>
          <w:p w:rsidR="00E734FC" w:rsidRPr="00657653" w:rsidRDefault="00E734FC" w:rsidP="008A16C2">
            <w:pPr>
              <w:rPr>
                <w:rFonts w:eastAsia="BookmanOldStyle"/>
                <w:b/>
                <w:lang w:eastAsia="en-US"/>
              </w:rPr>
            </w:pPr>
          </w:p>
        </w:tc>
        <w:tc>
          <w:tcPr>
            <w:tcW w:w="3404" w:type="dxa"/>
            <w:vMerge/>
          </w:tcPr>
          <w:p w:rsidR="00E734FC" w:rsidRDefault="00E734FC" w:rsidP="008A16C2"/>
        </w:tc>
        <w:tc>
          <w:tcPr>
            <w:tcW w:w="3795" w:type="dxa"/>
            <w:tcBorders>
              <w:bottom w:val="single" w:sz="18" w:space="0" w:color="auto"/>
            </w:tcBorders>
          </w:tcPr>
          <w:p w:rsidR="00E734FC" w:rsidRDefault="00E734FC" w:rsidP="008A16C2">
            <w:pPr>
              <w:ind w:right="33"/>
            </w:pPr>
            <w:r w:rsidRPr="00AA7A80">
              <w:rPr>
                <w:u w:val="single"/>
              </w:rPr>
              <w:t>Личностные:</w:t>
            </w:r>
            <w:r w:rsidRPr="00AA7A80">
              <w:t xml:space="preserve"> нравственно-этическая ориентация</w:t>
            </w:r>
          </w:p>
          <w:p w:rsidR="00E734FC" w:rsidRDefault="00E734FC" w:rsidP="008A16C2">
            <w:r w:rsidRPr="00AA7A80">
              <w:rPr>
                <w:u w:val="single"/>
              </w:rPr>
              <w:t>Регулятивные:</w:t>
            </w:r>
            <w:r>
              <w:rPr>
                <w:iCs/>
              </w:rPr>
              <w:t xml:space="preserve"> </w:t>
            </w:r>
            <w:r w:rsidRPr="007B04C5">
              <w:rPr>
                <w:i/>
                <w:iCs/>
              </w:rPr>
              <w:t>прогнозирование</w:t>
            </w:r>
            <w:r w:rsidRPr="007B04C5">
              <w:t xml:space="preserve"> – предвосхищение результата и уровня усвоения, его временных </w:t>
            </w:r>
            <w:r>
              <w:t>характеристик.</w:t>
            </w:r>
          </w:p>
          <w:p w:rsidR="00E734FC" w:rsidRPr="007B04C5" w:rsidRDefault="00E734FC" w:rsidP="008A16C2">
            <w:pPr>
              <w:ind w:left="31"/>
              <w:rPr>
                <w:b/>
                <w:bCs/>
                <w:iCs/>
              </w:rPr>
            </w:pPr>
            <w:r w:rsidRPr="00407EC1">
              <w:rPr>
                <w:u w:val="single"/>
              </w:rPr>
              <w:t>Познавательные:</w:t>
            </w:r>
            <w:r w:rsidRPr="007B04C5">
              <w:rPr>
                <w:bCs/>
                <w:iCs/>
              </w:rPr>
              <w:t xml:space="preserve"> смысловое чтение как</w:t>
            </w:r>
            <w:r w:rsidRPr="007B04C5">
              <w:rPr>
                <w:b/>
                <w:bCs/>
                <w:iCs/>
              </w:rPr>
              <w:t xml:space="preserve"> осмысление цели чтения и выбор вида чтения </w:t>
            </w:r>
            <w:r w:rsidRPr="007B04C5">
              <w:rPr>
                <w:bCs/>
                <w:iCs/>
              </w:rPr>
              <w:t>в зависимости от цели</w:t>
            </w:r>
            <w:r>
              <w:rPr>
                <w:bCs/>
                <w:iCs/>
              </w:rPr>
              <w:t>.</w:t>
            </w:r>
            <w:r w:rsidRPr="007B04C5">
              <w:rPr>
                <w:b/>
                <w:bCs/>
                <w:iCs/>
              </w:rPr>
              <w:t xml:space="preserve">;  извлечение </w:t>
            </w:r>
            <w:r w:rsidRPr="007B04C5">
              <w:rPr>
                <w:bCs/>
                <w:iCs/>
              </w:rPr>
              <w:t>необходимой информации из прослушанных текстов различных жанров</w:t>
            </w:r>
            <w:r w:rsidRPr="007B04C5">
              <w:rPr>
                <w:b/>
                <w:bCs/>
                <w:iCs/>
              </w:rPr>
              <w:t xml:space="preserve">; определение </w:t>
            </w:r>
            <w:r w:rsidRPr="007B04C5">
              <w:rPr>
                <w:bCs/>
                <w:iCs/>
              </w:rPr>
              <w:t>основной и второстепенной информации</w:t>
            </w:r>
            <w:r>
              <w:rPr>
                <w:b/>
                <w:bCs/>
                <w:iCs/>
              </w:rPr>
              <w:t>.</w:t>
            </w:r>
          </w:p>
          <w:p w:rsidR="00E734FC" w:rsidRDefault="00E734FC" w:rsidP="008A16C2">
            <w:r w:rsidRPr="00407EC1">
              <w:rPr>
                <w:u w:val="single"/>
              </w:rPr>
              <w:t>Коммуникативные:</w:t>
            </w:r>
            <w:r w:rsidRPr="007B04C5">
              <w:rPr>
                <w:b/>
                <w:bCs/>
                <w:iCs/>
              </w:rPr>
              <w:t xml:space="preserve"> разрешение конфликтов – </w:t>
            </w:r>
            <w:r w:rsidRPr="007B04C5">
              <w:rPr>
                <w:bCs/>
                <w:iCs/>
              </w:rPr>
              <w:t xml:space="preserve">выявление, идентификация проблемы, поиск и оценка альтернативных способов разрешения конфликта, </w:t>
            </w:r>
            <w:r w:rsidRPr="007B04C5">
              <w:rPr>
                <w:bCs/>
                <w:iCs/>
              </w:rPr>
              <w:lastRenderedPageBreak/>
              <w:t>принятие решения и его реализация</w:t>
            </w:r>
            <w:r>
              <w:rPr>
                <w:bCs/>
                <w:iCs/>
              </w:rPr>
              <w:t>.</w:t>
            </w:r>
            <w:r>
              <w:rPr>
                <w:vanish/>
              </w:rPr>
              <w:cr/>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tc>
      </w:tr>
      <w:tr w:rsidR="00E734FC" w:rsidTr="00E734FC">
        <w:trPr>
          <w:trHeight w:val="35"/>
        </w:trPr>
        <w:tc>
          <w:tcPr>
            <w:tcW w:w="812" w:type="dxa"/>
            <w:tcBorders>
              <w:bottom w:val="single" w:sz="18" w:space="0" w:color="auto"/>
            </w:tcBorders>
          </w:tcPr>
          <w:p w:rsidR="00E734FC" w:rsidRDefault="00E734FC" w:rsidP="008A16C2"/>
        </w:tc>
        <w:tc>
          <w:tcPr>
            <w:tcW w:w="792" w:type="dxa"/>
            <w:tcBorders>
              <w:bottom w:val="single" w:sz="18" w:space="0" w:color="auto"/>
            </w:tcBorders>
          </w:tcPr>
          <w:p w:rsidR="00E734FC" w:rsidRDefault="00E734FC" w:rsidP="008A16C2"/>
        </w:tc>
        <w:tc>
          <w:tcPr>
            <w:tcW w:w="972" w:type="dxa"/>
            <w:tcBorders>
              <w:bottom w:val="single" w:sz="18" w:space="0" w:color="auto"/>
            </w:tcBorders>
          </w:tcPr>
          <w:p w:rsidR="00E734FC" w:rsidRPr="0063173B" w:rsidRDefault="00E734FC" w:rsidP="008A16C2">
            <w:pPr>
              <w:pStyle w:val="af4"/>
            </w:pPr>
          </w:p>
        </w:tc>
        <w:tc>
          <w:tcPr>
            <w:tcW w:w="5016" w:type="dxa"/>
            <w:tcBorders>
              <w:bottom w:val="single" w:sz="18" w:space="0" w:color="auto"/>
              <w:right w:val="single" w:sz="4" w:space="0" w:color="auto"/>
            </w:tcBorders>
          </w:tcPr>
          <w:p w:rsidR="00E734FC" w:rsidRPr="001B18F8" w:rsidRDefault="00E734FC" w:rsidP="008A16C2">
            <w:pPr>
              <w:autoSpaceDE w:val="0"/>
              <w:autoSpaceDN w:val="0"/>
              <w:adjustRightInd w:val="0"/>
              <w:rPr>
                <w:rFonts w:eastAsiaTheme="minorHAnsi"/>
                <w:i/>
                <w:iCs/>
                <w:lang w:eastAsia="en-US"/>
              </w:rPr>
            </w:pPr>
            <w:r>
              <w:rPr>
                <w:rFonts w:eastAsiaTheme="minorHAnsi"/>
                <w:b/>
                <w:iCs/>
                <w:color w:val="FF0000"/>
                <w:lang w:eastAsia="en-US"/>
              </w:rPr>
              <w:t>ИКТ: Работа в ПервоЛого. Иллюстрирование фрагмента произведения.</w:t>
            </w:r>
          </w:p>
        </w:tc>
        <w:tc>
          <w:tcPr>
            <w:tcW w:w="802" w:type="dxa"/>
            <w:tcBorders>
              <w:left w:val="single" w:sz="4" w:space="0" w:color="auto"/>
              <w:bottom w:val="single" w:sz="18" w:space="0" w:color="auto"/>
            </w:tcBorders>
          </w:tcPr>
          <w:p w:rsidR="00E734FC" w:rsidRPr="00657653" w:rsidRDefault="00E734FC" w:rsidP="008A16C2">
            <w:pPr>
              <w:spacing w:after="200" w:line="276" w:lineRule="auto"/>
              <w:rPr>
                <w:rFonts w:eastAsia="BookmanOldStyle"/>
                <w:b/>
                <w:lang w:eastAsia="en-US"/>
              </w:rPr>
            </w:pPr>
          </w:p>
        </w:tc>
        <w:tc>
          <w:tcPr>
            <w:tcW w:w="3404" w:type="dxa"/>
            <w:vMerge/>
          </w:tcPr>
          <w:p w:rsidR="00E734FC" w:rsidRDefault="00E734FC" w:rsidP="008A16C2"/>
        </w:tc>
        <w:tc>
          <w:tcPr>
            <w:tcW w:w="3795" w:type="dxa"/>
            <w:tcBorders>
              <w:bottom w:val="single" w:sz="18" w:space="0" w:color="auto"/>
            </w:tcBorders>
          </w:tcPr>
          <w:p w:rsidR="00E734FC" w:rsidRDefault="00E734FC" w:rsidP="008A16C2"/>
        </w:tc>
      </w:tr>
      <w:tr w:rsidR="00E734FC" w:rsidTr="00E734FC">
        <w:trPr>
          <w:trHeight w:val="35"/>
        </w:trPr>
        <w:tc>
          <w:tcPr>
            <w:tcW w:w="812" w:type="dxa"/>
            <w:tcBorders>
              <w:top w:val="single" w:sz="18" w:space="0" w:color="auto"/>
            </w:tcBorders>
          </w:tcPr>
          <w:p w:rsidR="00E734FC" w:rsidRDefault="00E734FC" w:rsidP="008A16C2"/>
        </w:tc>
        <w:tc>
          <w:tcPr>
            <w:tcW w:w="792" w:type="dxa"/>
            <w:tcBorders>
              <w:top w:val="single" w:sz="18" w:space="0" w:color="auto"/>
            </w:tcBorders>
          </w:tcPr>
          <w:p w:rsidR="00E734FC" w:rsidRDefault="00E734FC" w:rsidP="008A16C2">
            <w:r>
              <w:t>48.</w:t>
            </w:r>
          </w:p>
        </w:tc>
        <w:tc>
          <w:tcPr>
            <w:tcW w:w="972" w:type="dxa"/>
            <w:tcBorders>
              <w:top w:val="single" w:sz="18" w:space="0" w:color="auto"/>
            </w:tcBorders>
          </w:tcPr>
          <w:p w:rsidR="00E734FC" w:rsidRPr="0063173B" w:rsidRDefault="00E734FC" w:rsidP="00D5177B">
            <w:pPr>
              <w:pStyle w:val="af4"/>
              <w:numPr>
                <w:ilvl w:val="0"/>
                <w:numId w:val="31"/>
              </w:numPr>
              <w:spacing w:after="0" w:line="240" w:lineRule="auto"/>
            </w:pPr>
          </w:p>
        </w:tc>
        <w:tc>
          <w:tcPr>
            <w:tcW w:w="5016" w:type="dxa"/>
            <w:tcBorders>
              <w:top w:val="single" w:sz="18" w:space="0" w:color="auto"/>
              <w:right w:val="single" w:sz="4" w:space="0" w:color="auto"/>
            </w:tcBorders>
          </w:tcPr>
          <w:p w:rsidR="00E734FC" w:rsidRPr="001B18F8" w:rsidRDefault="00E734FC" w:rsidP="008A16C2">
            <w:pPr>
              <w:autoSpaceDE w:val="0"/>
              <w:autoSpaceDN w:val="0"/>
              <w:adjustRightInd w:val="0"/>
              <w:rPr>
                <w:rFonts w:eastAsiaTheme="minorHAnsi"/>
                <w:i/>
                <w:iCs/>
                <w:lang w:eastAsia="en-US"/>
              </w:rPr>
            </w:pPr>
            <w:r w:rsidRPr="001B18F8">
              <w:rPr>
                <w:rFonts w:eastAsiaTheme="minorHAnsi"/>
                <w:i/>
                <w:iCs/>
                <w:lang w:eastAsia="en-US"/>
              </w:rPr>
              <w:t>Веселые стихи.</w:t>
            </w:r>
            <w:r>
              <w:rPr>
                <w:rFonts w:eastAsiaTheme="minorHAnsi"/>
                <w:i/>
                <w:iCs/>
                <w:lang w:eastAsia="en-US"/>
              </w:rPr>
              <w:t xml:space="preserve"> </w:t>
            </w:r>
            <w:r w:rsidRPr="001B18F8">
              <w:rPr>
                <w:rFonts w:eastAsiaTheme="minorHAnsi"/>
                <w:i/>
                <w:iCs/>
                <w:lang w:eastAsia="en-US"/>
              </w:rPr>
              <w:t>Загадки.</w:t>
            </w:r>
          </w:p>
          <w:p w:rsidR="00E734FC" w:rsidRPr="001B18F8" w:rsidRDefault="00E734FC" w:rsidP="008A16C2">
            <w:pPr>
              <w:autoSpaceDE w:val="0"/>
              <w:autoSpaceDN w:val="0"/>
              <w:adjustRightInd w:val="0"/>
              <w:rPr>
                <w:rFonts w:eastAsia="BookmanOldStyle"/>
                <w:lang w:eastAsia="en-US"/>
              </w:rPr>
            </w:pPr>
            <w:r w:rsidRPr="001B18F8">
              <w:rPr>
                <w:rFonts w:eastAsia="BookmanOldStyle"/>
                <w:lang w:eastAsia="en-US"/>
              </w:rPr>
              <w:t>И.Шевчук «Ленивое эхо».</w:t>
            </w:r>
          </w:p>
          <w:p w:rsidR="00E734FC" w:rsidRPr="001B18F8" w:rsidRDefault="00E734FC" w:rsidP="008A16C2">
            <w:pPr>
              <w:autoSpaceDE w:val="0"/>
              <w:autoSpaceDN w:val="0"/>
              <w:adjustRightInd w:val="0"/>
              <w:rPr>
                <w:rFonts w:eastAsiaTheme="minorHAnsi"/>
                <w:i/>
                <w:iCs/>
                <w:lang w:eastAsia="en-US"/>
              </w:rPr>
            </w:pPr>
            <w:r w:rsidRPr="001B18F8">
              <w:rPr>
                <w:rFonts w:eastAsiaTheme="minorHAnsi"/>
                <w:i/>
                <w:iCs/>
                <w:lang w:eastAsia="en-US"/>
              </w:rPr>
              <w:t>Дополнительное</w:t>
            </w:r>
            <w:r>
              <w:rPr>
                <w:rFonts w:eastAsiaTheme="minorHAnsi"/>
                <w:i/>
                <w:iCs/>
                <w:lang w:eastAsia="en-US"/>
              </w:rPr>
              <w:t xml:space="preserve"> </w:t>
            </w:r>
            <w:r w:rsidRPr="001B18F8">
              <w:rPr>
                <w:rFonts w:eastAsiaTheme="minorHAnsi"/>
                <w:i/>
                <w:iCs/>
                <w:lang w:eastAsia="en-US"/>
              </w:rPr>
              <w:t>чтение.</w:t>
            </w:r>
          </w:p>
          <w:p w:rsidR="00E734FC" w:rsidRDefault="00E734FC" w:rsidP="008A16C2">
            <w:pPr>
              <w:autoSpaceDE w:val="0"/>
              <w:autoSpaceDN w:val="0"/>
              <w:adjustRightInd w:val="0"/>
              <w:rPr>
                <w:rFonts w:eastAsia="BookmanOldStyle"/>
                <w:lang w:eastAsia="en-US"/>
              </w:rPr>
            </w:pPr>
            <w:r w:rsidRPr="001B18F8">
              <w:rPr>
                <w:rFonts w:eastAsia="BookmanOldStyle"/>
                <w:lang w:eastAsia="en-US"/>
              </w:rPr>
              <w:t>К.И.Чуковский«Загадка».</w:t>
            </w:r>
          </w:p>
          <w:p w:rsidR="00E734FC" w:rsidRDefault="00E734FC" w:rsidP="008A16C2">
            <w:pPr>
              <w:autoSpaceDE w:val="0"/>
              <w:autoSpaceDN w:val="0"/>
              <w:adjustRightInd w:val="0"/>
              <w:rPr>
                <w:rFonts w:eastAsia="BookmanOldStyle"/>
                <w:lang w:eastAsia="en-US"/>
              </w:rPr>
            </w:pPr>
            <w:r>
              <w:rPr>
                <w:rFonts w:eastAsiaTheme="minorHAnsi"/>
                <w:b/>
                <w:iCs/>
                <w:color w:val="00B050"/>
                <w:lang w:eastAsia="en-US"/>
              </w:rPr>
              <w:t>ОНЗ.</w:t>
            </w:r>
          </w:p>
          <w:p w:rsidR="00E734FC" w:rsidRPr="00EC0BBB" w:rsidRDefault="00E734FC" w:rsidP="008A16C2">
            <w:pPr>
              <w:autoSpaceDE w:val="0"/>
              <w:autoSpaceDN w:val="0"/>
              <w:adjustRightInd w:val="0"/>
              <w:rPr>
                <w:rFonts w:eastAsia="BookmanOldStyle"/>
                <w:lang w:eastAsia="en-US"/>
              </w:rPr>
            </w:pPr>
          </w:p>
        </w:tc>
        <w:tc>
          <w:tcPr>
            <w:tcW w:w="802" w:type="dxa"/>
            <w:tcBorders>
              <w:top w:val="single" w:sz="18" w:space="0" w:color="auto"/>
              <w:left w:val="single" w:sz="4" w:space="0" w:color="auto"/>
            </w:tcBorders>
          </w:tcPr>
          <w:p w:rsidR="00E734FC" w:rsidRPr="00657653" w:rsidRDefault="00E734FC" w:rsidP="008A16C2">
            <w:pPr>
              <w:spacing w:after="200" w:line="276" w:lineRule="auto"/>
              <w:rPr>
                <w:rFonts w:eastAsia="BookmanOldStyle"/>
                <w:lang w:eastAsia="en-US"/>
              </w:rPr>
            </w:pPr>
            <w:r>
              <w:rPr>
                <w:rFonts w:eastAsia="BookmanOldStyle"/>
                <w:lang w:eastAsia="en-US"/>
              </w:rPr>
              <w:t>1</w:t>
            </w:r>
          </w:p>
          <w:p w:rsidR="00E734FC" w:rsidRPr="00657653" w:rsidRDefault="00E734FC" w:rsidP="008A16C2">
            <w:pPr>
              <w:spacing w:after="200" w:line="276" w:lineRule="auto"/>
              <w:rPr>
                <w:rFonts w:eastAsia="BookmanOldStyle"/>
                <w:lang w:eastAsia="en-US"/>
              </w:rPr>
            </w:pPr>
          </w:p>
          <w:p w:rsidR="00E734FC" w:rsidRPr="00657653" w:rsidRDefault="00E734FC" w:rsidP="008A16C2">
            <w:pPr>
              <w:spacing w:after="200" w:line="276" w:lineRule="auto"/>
              <w:rPr>
                <w:rFonts w:eastAsia="BookmanOldStyle"/>
                <w:lang w:eastAsia="en-US"/>
              </w:rPr>
            </w:pPr>
          </w:p>
          <w:p w:rsidR="00E734FC" w:rsidRPr="00657653" w:rsidRDefault="00E734FC" w:rsidP="008A16C2">
            <w:pPr>
              <w:spacing w:after="200" w:line="276" w:lineRule="auto"/>
              <w:rPr>
                <w:rFonts w:eastAsia="BookmanOldStyle"/>
                <w:lang w:eastAsia="en-US"/>
              </w:rPr>
            </w:pPr>
          </w:p>
          <w:p w:rsidR="00E734FC" w:rsidRPr="00657653" w:rsidRDefault="00E734FC" w:rsidP="008A16C2">
            <w:pPr>
              <w:autoSpaceDE w:val="0"/>
              <w:autoSpaceDN w:val="0"/>
              <w:adjustRightInd w:val="0"/>
              <w:rPr>
                <w:rFonts w:eastAsia="BookmanOldStyle"/>
                <w:lang w:eastAsia="en-US"/>
              </w:rPr>
            </w:pPr>
          </w:p>
        </w:tc>
        <w:tc>
          <w:tcPr>
            <w:tcW w:w="3404" w:type="dxa"/>
            <w:vMerge/>
          </w:tcPr>
          <w:p w:rsidR="00E734FC" w:rsidRDefault="00E734FC" w:rsidP="008A16C2"/>
        </w:tc>
        <w:tc>
          <w:tcPr>
            <w:tcW w:w="3795" w:type="dxa"/>
            <w:tcBorders>
              <w:top w:val="single" w:sz="18" w:space="0" w:color="auto"/>
            </w:tcBorders>
          </w:tcPr>
          <w:p w:rsidR="00E734FC" w:rsidRDefault="00E734FC" w:rsidP="008A16C2">
            <w:pPr>
              <w:ind w:right="33"/>
            </w:pPr>
            <w:r w:rsidRPr="00AA7A80">
              <w:rPr>
                <w:u w:val="single"/>
              </w:rPr>
              <w:t>Личностные:</w:t>
            </w:r>
            <w:r w:rsidRPr="00AA7A80">
              <w:t xml:space="preserve"> действие смыслообразования</w:t>
            </w:r>
            <w:r>
              <w:t>.</w:t>
            </w:r>
          </w:p>
          <w:p w:rsidR="00E734FC" w:rsidRDefault="00E734FC" w:rsidP="008A16C2">
            <w:pPr>
              <w:rPr>
                <w:iCs/>
              </w:rPr>
            </w:pPr>
            <w:r w:rsidRPr="00AA7A80">
              <w:rPr>
                <w:u w:val="single"/>
              </w:rPr>
              <w:t>Регулятивные</w:t>
            </w:r>
            <w:r w:rsidRPr="007B04C5">
              <w:rPr>
                <w:iCs/>
              </w:rPr>
              <w:t xml:space="preserve"> волевая саморегуляция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r>
              <w:rPr>
                <w:iCs/>
              </w:rPr>
              <w:t>.</w:t>
            </w:r>
          </w:p>
          <w:p w:rsidR="00E734FC" w:rsidRPr="007B04C5" w:rsidRDefault="00E734FC" w:rsidP="008A16C2">
            <w:pPr>
              <w:ind w:left="31"/>
              <w:rPr>
                <w:b/>
                <w:bCs/>
                <w:iCs/>
              </w:rPr>
            </w:pPr>
            <w:r w:rsidRPr="00407EC1">
              <w:rPr>
                <w:u w:val="single"/>
              </w:rPr>
              <w:t>Познавательные:</w:t>
            </w:r>
            <w:r w:rsidRPr="007B04C5">
              <w:rPr>
                <w:bCs/>
                <w:iCs/>
              </w:rPr>
              <w:t xml:space="preserve"> смысловое чтение как</w:t>
            </w:r>
            <w:r w:rsidRPr="007B04C5">
              <w:rPr>
                <w:b/>
                <w:bCs/>
                <w:iCs/>
              </w:rPr>
              <w:t xml:space="preserve"> осмысление цели чтения и выбор вида чтения </w:t>
            </w:r>
            <w:r w:rsidRPr="007B04C5">
              <w:rPr>
                <w:bCs/>
                <w:iCs/>
              </w:rPr>
              <w:t>в зависимости от цели</w:t>
            </w:r>
            <w:r>
              <w:rPr>
                <w:bCs/>
                <w:iCs/>
              </w:rPr>
              <w:t>.</w:t>
            </w:r>
            <w:r w:rsidRPr="007B04C5">
              <w:rPr>
                <w:b/>
                <w:bCs/>
                <w:iCs/>
              </w:rPr>
              <w:t xml:space="preserve">;  извлечение </w:t>
            </w:r>
            <w:r w:rsidRPr="007B04C5">
              <w:rPr>
                <w:bCs/>
                <w:iCs/>
              </w:rPr>
              <w:t>необходимой информации из прослушанных текстов различных жанров</w:t>
            </w:r>
            <w:r w:rsidRPr="007B04C5">
              <w:rPr>
                <w:b/>
                <w:bCs/>
                <w:iCs/>
              </w:rPr>
              <w:t xml:space="preserve">; определение </w:t>
            </w:r>
            <w:r w:rsidRPr="007B04C5">
              <w:rPr>
                <w:bCs/>
                <w:iCs/>
              </w:rPr>
              <w:t>основной и второстепенной информации</w:t>
            </w:r>
            <w:r>
              <w:rPr>
                <w:b/>
                <w:bCs/>
                <w:iCs/>
              </w:rPr>
              <w:t>.</w:t>
            </w:r>
          </w:p>
          <w:p w:rsidR="00E734FC" w:rsidRDefault="00E734FC" w:rsidP="008A16C2">
            <w:r w:rsidRPr="00407EC1">
              <w:rPr>
                <w:u w:val="single"/>
              </w:rPr>
              <w:t>Коммуникативные:</w:t>
            </w:r>
            <w:r w:rsidRPr="007B04C5">
              <w:rPr>
                <w:b/>
                <w:bCs/>
                <w:iCs/>
              </w:rPr>
              <w:t xml:space="preserve"> разрешение конфликтов – </w:t>
            </w:r>
            <w:r w:rsidRPr="007B04C5">
              <w:rPr>
                <w:bCs/>
                <w:iCs/>
              </w:rPr>
              <w:t>выявление, идентификация проблемы, поиск и оценка альтернативных способов разрешения конфликта, принятие решения и его реализация</w:t>
            </w:r>
          </w:p>
        </w:tc>
      </w:tr>
      <w:tr w:rsidR="00E734FC" w:rsidTr="00E734FC">
        <w:trPr>
          <w:trHeight w:val="35"/>
        </w:trPr>
        <w:tc>
          <w:tcPr>
            <w:tcW w:w="812" w:type="dxa"/>
            <w:tcBorders>
              <w:bottom w:val="single" w:sz="4" w:space="0" w:color="auto"/>
            </w:tcBorders>
          </w:tcPr>
          <w:p w:rsidR="00E734FC" w:rsidRDefault="00E734FC" w:rsidP="008A16C2"/>
        </w:tc>
        <w:tc>
          <w:tcPr>
            <w:tcW w:w="792" w:type="dxa"/>
            <w:tcBorders>
              <w:bottom w:val="single" w:sz="4" w:space="0" w:color="auto"/>
            </w:tcBorders>
          </w:tcPr>
          <w:p w:rsidR="00E734FC" w:rsidRDefault="00E734FC" w:rsidP="008A16C2">
            <w:r>
              <w:t>49.</w:t>
            </w:r>
          </w:p>
        </w:tc>
        <w:tc>
          <w:tcPr>
            <w:tcW w:w="972" w:type="dxa"/>
            <w:tcBorders>
              <w:bottom w:val="single" w:sz="4" w:space="0" w:color="auto"/>
            </w:tcBorders>
          </w:tcPr>
          <w:p w:rsidR="00E734FC" w:rsidRPr="0063173B" w:rsidRDefault="00E734FC" w:rsidP="00D5177B">
            <w:pPr>
              <w:pStyle w:val="af4"/>
              <w:numPr>
                <w:ilvl w:val="0"/>
                <w:numId w:val="31"/>
              </w:numPr>
              <w:spacing w:after="0" w:line="240" w:lineRule="auto"/>
            </w:pPr>
          </w:p>
        </w:tc>
        <w:tc>
          <w:tcPr>
            <w:tcW w:w="5016" w:type="dxa"/>
            <w:tcBorders>
              <w:bottom w:val="single" w:sz="4" w:space="0" w:color="auto"/>
              <w:right w:val="single" w:sz="4" w:space="0" w:color="auto"/>
            </w:tcBorders>
          </w:tcPr>
          <w:p w:rsidR="00E734FC" w:rsidRDefault="00E734FC" w:rsidP="008A16C2">
            <w:pPr>
              <w:autoSpaceDE w:val="0"/>
              <w:autoSpaceDN w:val="0"/>
              <w:adjustRightInd w:val="0"/>
              <w:rPr>
                <w:rFonts w:eastAsiaTheme="minorHAnsi"/>
                <w:i/>
                <w:iCs/>
                <w:lang w:eastAsia="en-US"/>
              </w:rPr>
            </w:pPr>
            <w:r w:rsidRPr="001B18F8">
              <w:rPr>
                <w:rFonts w:eastAsiaTheme="minorHAnsi"/>
                <w:i/>
                <w:iCs/>
                <w:lang w:eastAsia="en-US"/>
              </w:rPr>
              <w:t>Рассказы о природе.</w:t>
            </w:r>
          </w:p>
          <w:p w:rsidR="00E734FC" w:rsidRDefault="00E734FC" w:rsidP="008A16C2">
            <w:pPr>
              <w:autoSpaceDE w:val="0"/>
              <w:autoSpaceDN w:val="0"/>
              <w:adjustRightInd w:val="0"/>
              <w:rPr>
                <w:rFonts w:eastAsia="BookmanOldStyle"/>
                <w:lang w:eastAsia="en-US"/>
              </w:rPr>
            </w:pPr>
            <w:r w:rsidRPr="001B18F8">
              <w:rPr>
                <w:rFonts w:eastAsiaTheme="minorHAnsi"/>
                <w:i/>
                <w:iCs/>
                <w:lang w:eastAsia="en-US"/>
              </w:rPr>
              <w:t xml:space="preserve"> </w:t>
            </w:r>
            <w:r w:rsidRPr="001B18F8">
              <w:rPr>
                <w:rFonts w:eastAsia="BookmanOldStyle"/>
                <w:lang w:eastAsia="en-US"/>
              </w:rPr>
              <w:t>И.Соколов-Микитов «Май».</w:t>
            </w:r>
            <w:r>
              <w:rPr>
                <w:rFonts w:eastAsia="BookmanOldStyle"/>
                <w:lang w:eastAsia="en-US"/>
              </w:rPr>
              <w:t xml:space="preserve"> Пословица. </w:t>
            </w:r>
          </w:p>
          <w:p w:rsidR="00E734FC" w:rsidRDefault="00E734FC" w:rsidP="008A16C2">
            <w:pPr>
              <w:autoSpaceDE w:val="0"/>
              <w:autoSpaceDN w:val="0"/>
              <w:adjustRightInd w:val="0"/>
              <w:rPr>
                <w:rFonts w:eastAsia="BookmanOldStyle"/>
                <w:b/>
                <w:lang w:eastAsia="en-US"/>
              </w:rPr>
            </w:pPr>
            <w:r>
              <w:rPr>
                <w:rFonts w:eastAsia="BookmanOldStyle"/>
                <w:lang w:eastAsia="en-US"/>
              </w:rPr>
              <w:t xml:space="preserve">Загадка </w:t>
            </w:r>
            <w:r w:rsidRPr="00BE05E5">
              <w:rPr>
                <w:rFonts w:eastAsia="BookmanOldStyle"/>
                <w:b/>
                <w:color w:val="FF0000"/>
                <w:lang w:eastAsia="en-US"/>
              </w:rPr>
              <w:t>(наизусть)</w:t>
            </w:r>
          </w:p>
          <w:p w:rsidR="00E734FC" w:rsidRPr="00797C13" w:rsidRDefault="00E734FC" w:rsidP="008A16C2">
            <w:pPr>
              <w:autoSpaceDE w:val="0"/>
              <w:autoSpaceDN w:val="0"/>
              <w:adjustRightInd w:val="0"/>
              <w:rPr>
                <w:rFonts w:eastAsia="BookmanOldStyle"/>
                <w:b/>
                <w:lang w:eastAsia="en-US"/>
              </w:rPr>
            </w:pPr>
            <w:r w:rsidRPr="007945D3">
              <w:rPr>
                <w:rFonts w:eastAsiaTheme="minorHAnsi"/>
                <w:b/>
                <w:iCs/>
                <w:color w:val="00B050"/>
                <w:lang w:eastAsia="en-US"/>
              </w:rPr>
              <w:t>Урок-мастерская.</w:t>
            </w:r>
          </w:p>
        </w:tc>
        <w:tc>
          <w:tcPr>
            <w:tcW w:w="802" w:type="dxa"/>
            <w:tcBorders>
              <w:left w:val="single" w:sz="4" w:space="0" w:color="auto"/>
              <w:bottom w:val="single" w:sz="4" w:space="0" w:color="auto"/>
            </w:tcBorders>
          </w:tcPr>
          <w:p w:rsidR="00E734FC" w:rsidRPr="00657653" w:rsidRDefault="00E734FC" w:rsidP="008A16C2">
            <w:pPr>
              <w:spacing w:after="200" w:line="276" w:lineRule="auto"/>
              <w:rPr>
                <w:rFonts w:eastAsia="BookmanOldStyle"/>
                <w:b/>
                <w:lang w:eastAsia="en-US"/>
              </w:rPr>
            </w:pPr>
            <w:r>
              <w:rPr>
                <w:rFonts w:eastAsia="BookmanOldStyle"/>
                <w:b/>
                <w:lang w:eastAsia="en-US"/>
              </w:rPr>
              <w:t>1</w:t>
            </w:r>
          </w:p>
          <w:p w:rsidR="00E734FC" w:rsidRPr="00657653" w:rsidRDefault="00E734FC" w:rsidP="008A16C2">
            <w:pPr>
              <w:spacing w:after="200" w:line="276" w:lineRule="auto"/>
              <w:rPr>
                <w:rFonts w:eastAsia="BookmanOldStyle"/>
                <w:b/>
                <w:lang w:eastAsia="en-US"/>
              </w:rPr>
            </w:pPr>
          </w:p>
          <w:p w:rsidR="00E734FC" w:rsidRPr="00657653" w:rsidRDefault="00E734FC" w:rsidP="008A16C2">
            <w:pPr>
              <w:spacing w:after="200" w:line="276" w:lineRule="auto"/>
              <w:rPr>
                <w:rFonts w:eastAsia="BookmanOldStyle"/>
                <w:b/>
                <w:lang w:eastAsia="en-US"/>
              </w:rPr>
            </w:pPr>
          </w:p>
          <w:p w:rsidR="00E734FC" w:rsidRPr="00657653" w:rsidRDefault="00E734FC" w:rsidP="008A16C2">
            <w:pPr>
              <w:autoSpaceDE w:val="0"/>
              <w:autoSpaceDN w:val="0"/>
              <w:adjustRightInd w:val="0"/>
              <w:rPr>
                <w:rFonts w:eastAsia="BookmanOldStyle"/>
                <w:b/>
                <w:lang w:eastAsia="en-US"/>
              </w:rPr>
            </w:pPr>
          </w:p>
        </w:tc>
        <w:tc>
          <w:tcPr>
            <w:tcW w:w="3404" w:type="dxa"/>
            <w:vMerge/>
          </w:tcPr>
          <w:p w:rsidR="00E734FC" w:rsidRDefault="00E734FC" w:rsidP="008A16C2"/>
        </w:tc>
        <w:tc>
          <w:tcPr>
            <w:tcW w:w="3795" w:type="dxa"/>
            <w:tcBorders>
              <w:bottom w:val="single" w:sz="4" w:space="0" w:color="auto"/>
            </w:tcBorders>
          </w:tcPr>
          <w:p w:rsidR="00E734FC" w:rsidRDefault="00E734FC" w:rsidP="008A16C2">
            <w:pPr>
              <w:ind w:right="33"/>
            </w:pPr>
            <w:r w:rsidRPr="00AA7A80">
              <w:rPr>
                <w:u w:val="single"/>
              </w:rPr>
              <w:t>Личностные:</w:t>
            </w:r>
            <w:r w:rsidRPr="00AA7A80">
              <w:t xml:space="preserve"> нравственно-этическая ориентация</w:t>
            </w:r>
            <w:r>
              <w:t>.</w:t>
            </w:r>
          </w:p>
          <w:p w:rsidR="00E734FC" w:rsidRDefault="00E734FC" w:rsidP="008A16C2">
            <w:r w:rsidRPr="00AA7A80">
              <w:rPr>
                <w:u w:val="single"/>
              </w:rPr>
              <w:t>Регулятивные:</w:t>
            </w:r>
            <w:r>
              <w:rPr>
                <w:iCs/>
              </w:rPr>
              <w:t xml:space="preserve"> </w:t>
            </w:r>
            <w:r w:rsidRPr="007B04C5">
              <w:t>п</w:t>
            </w:r>
            <w:r w:rsidRPr="007B04C5">
              <w:rPr>
                <w:i/>
                <w:iCs/>
              </w:rPr>
              <w:t>ланирование</w:t>
            </w:r>
            <w:r w:rsidRPr="007B04C5">
              <w:t xml:space="preserve"> – определение последовательности промежуточных целей с учетом </w:t>
            </w:r>
            <w:r w:rsidRPr="007B04C5">
              <w:lastRenderedPageBreak/>
              <w:t>конечного результата; составление плана и последовательности действий</w:t>
            </w:r>
            <w:r>
              <w:t>.</w:t>
            </w:r>
          </w:p>
          <w:p w:rsidR="00E734FC" w:rsidRPr="007B04C5" w:rsidRDefault="00E734FC" w:rsidP="008A16C2">
            <w:pPr>
              <w:ind w:left="31"/>
              <w:rPr>
                <w:b/>
                <w:bCs/>
                <w:iCs/>
              </w:rPr>
            </w:pPr>
            <w:r w:rsidRPr="00407EC1">
              <w:rPr>
                <w:u w:val="single"/>
              </w:rPr>
              <w:t>Познавательные:</w:t>
            </w:r>
            <w:r w:rsidRPr="007B04C5">
              <w:rPr>
                <w:bCs/>
                <w:iCs/>
              </w:rPr>
              <w:t xml:space="preserve"> смысловое чтение как</w:t>
            </w:r>
            <w:r w:rsidRPr="007B04C5">
              <w:rPr>
                <w:b/>
                <w:bCs/>
                <w:iCs/>
              </w:rPr>
              <w:t xml:space="preserve"> осмысление цели чтения и выбор вида чтения </w:t>
            </w:r>
            <w:r w:rsidRPr="007B04C5">
              <w:rPr>
                <w:bCs/>
                <w:iCs/>
              </w:rPr>
              <w:t>в зависимости от цели</w:t>
            </w:r>
            <w:r>
              <w:rPr>
                <w:bCs/>
                <w:iCs/>
              </w:rPr>
              <w:t>.</w:t>
            </w:r>
            <w:r w:rsidRPr="007B04C5">
              <w:rPr>
                <w:b/>
                <w:bCs/>
                <w:iCs/>
              </w:rPr>
              <w:t xml:space="preserve">;  извлечение </w:t>
            </w:r>
            <w:r w:rsidRPr="007B04C5">
              <w:rPr>
                <w:bCs/>
                <w:iCs/>
              </w:rPr>
              <w:t>необходимой информации из прослушанных текстов различных жанров</w:t>
            </w:r>
            <w:r w:rsidRPr="007B04C5">
              <w:rPr>
                <w:b/>
                <w:bCs/>
                <w:iCs/>
              </w:rPr>
              <w:t xml:space="preserve">; определение </w:t>
            </w:r>
            <w:r w:rsidRPr="007B04C5">
              <w:rPr>
                <w:bCs/>
                <w:iCs/>
              </w:rPr>
              <w:t>основной и второстепенной информации</w:t>
            </w:r>
            <w:r>
              <w:rPr>
                <w:b/>
                <w:bCs/>
                <w:iCs/>
              </w:rPr>
              <w:t>.</w:t>
            </w:r>
          </w:p>
          <w:p w:rsidR="00E734FC" w:rsidRDefault="00E734FC" w:rsidP="008A16C2">
            <w:r w:rsidRPr="00407EC1">
              <w:rPr>
                <w:u w:val="single"/>
              </w:rPr>
              <w:t>Коммуникативные:</w:t>
            </w:r>
            <w:r w:rsidRPr="007B04C5">
              <w:rPr>
                <w:b/>
                <w:bCs/>
                <w:iCs/>
              </w:rPr>
              <w:t xml:space="preserve"> постановка вопросов – </w:t>
            </w:r>
            <w:r w:rsidRPr="007B04C5">
              <w:rPr>
                <w:bCs/>
                <w:iCs/>
              </w:rPr>
              <w:t>инициативное сотрудничество в поиске и сборе информации</w:t>
            </w:r>
            <w:r>
              <w:rPr>
                <w:bCs/>
                <w:iCs/>
              </w:rPr>
              <w:t>.</w:t>
            </w:r>
          </w:p>
        </w:tc>
      </w:tr>
      <w:tr w:rsidR="00E734FC" w:rsidTr="00E734FC">
        <w:trPr>
          <w:trHeight w:val="35"/>
        </w:trPr>
        <w:tc>
          <w:tcPr>
            <w:tcW w:w="812" w:type="dxa"/>
            <w:tcBorders>
              <w:top w:val="single" w:sz="4" w:space="0" w:color="auto"/>
              <w:bottom w:val="single" w:sz="18" w:space="0" w:color="auto"/>
            </w:tcBorders>
          </w:tcPr>
          <w:p w:rsidR="00E734FC" w:rsidRDefault="00E734FC" w:rsidP="008A16C2"/>
        </w:tc>
        <w:tc>
          <w:tcPr>
            <w:tcW w:w="792" w:type="dxa"/>
            <w:tcBorders>
              <w:top w:val="single" w:sz="4" w:space="0" w:color="auto"/>
              <w:bottom w:val="single" w:sz="18" w:space="0" w:color="auto"/>
            </w:tcBorders>
          </w:tcPr>
          <w:p w:rsidR="00E734FC" w:rsidRDefault="00E734FC" w:rsidP="008A16C2">
            <w:r>
              <w:t>50.</w:t>
            </w:r>
          </w:p>
        </w:tc>
        <w:tc>
          <w:tcPr>
            <w:tcW w:w="972" w:type="dxa"/>
            <w:tcBorders>
              <w:top w:val="single" w:sz="4" w:space="0" w:color="auto"/>
              <w:bottom w:val="single" w:sz="18" w:space="0" w:color="auto"/>
            </w:tcBorders>
          </w:tcPr>
          <w:p w:rsidR="00E734FC" w:rsidRPr="0063173B" w:rsidRDefault="00E734FC" w:rsidP="00D5177B">
            <w:pPr>
              <w:pStyle w:val="af4"/>
              <w:numPr>
                <w:ilvl w:val="0"/>
                <w:numId w:val="31"/>
              </w:numPr>
              <w:spacing w:after="0" w:line="240" w:lineRule="auto"/>
            </w:pPr>
          </w:p>
        </w:tc>
        <w:tc>
          <w:tcPr>
            <w:tcW w:w="5016" w:type="dxa"/>
            <w:tcBorders>
              <w:top w:val="single" w:sz="4" w:space="0" w:color="auto"/>
              <w:bottom w:val="single" w:sz="18" w:space="0" w:color="auto"/>
              <w:right w:val="single" w:sz="4" w:space="0" w:color="auto"/>
            </w:tcBorders>
          </w:tcPr>
          <w:p w:rsidR="00E734FC" w:rsidRDefault="00E734FC" w:rsidP="008A16C2">
            <w:pPr>
              <w:autoSpaceDE w:val="0"/>
              <w:autoSpaceDN w:val="0"/>
              <w:adjustRightInd w:val="0"/>
              <w:rPr>
                <w:rFonts w:eastAsiaTheme="minorHAnsi"/>
                <w:i/>
                <w:iCs/>
                <w:lang w:eastAsia="en-US"/>
              </w:rPr>
            </w:pPr>
            <w:r w:rsidRPr="001B18F8">
              <w:rPr>
                <w:rFonts w:eastAsiaTheme="minorHAnsi"/>
                <w:i/>
                <w:iCs/>
                <w:lang w:eastAsia="en-US"/>
              </w:rPr>
              <w:t>Стихотворения о</w:t>
            </w:r>
            <w:r>
              <w:rPr>
                <w:rFonts w:eastAsiaTheme="minorHAnsi"/>
                <w:i/>
                <w:iCs/>
                <w:lang w:eastAsia="en-US"/>
              </w:rPr>
              <w:t xml:space="preserve"> </w:t>
            </w:r>
            <w:r w:rsidRPr="001B18F8">
              <w:rPr>
                <w:rFonts w:eastAsiaTheme="minorHAnsi"/>
                <w:i/>
                <w:iCs/>
                <w:lang w:eastAsia="en-US"/>
              </w:rPr>
              <w:t xml:space="preserve">весне. </w:t>
            </w:r>
          </w:p>
          <w:p w:rsidR="00E734FC" w:rsidRPr="00797C13" w:rsidRDefault="00E734FC" w:rsidP="008A16C2">
            <w:pPr>
              <w:autoSpaceDE w:val="0"/>
              <w:autoSpaceDN w:val="0"/>
              <w:adjustRightInd w:val="0"/>
              <w:rPr>
                <w:rFonts w:eastAsia="BookmanOldStyle"/>
                <w:b/>
                <w:lang w:eastAsia="en-US"/>
              </w:rPr>
            </w:pPr>
            <w:r>
              <w:rPr>
                <w:rFonts w:eastAsia="BookmanOldStyle"/>
                <w:lang w:eastAsia="en-US"/>
              </w:rPr>
              <w:t xml:space="preserve">А.Плещеев«Травка зеленеет» </w:t>
            </w:r>
            <w:r w:rsidRPr="00BE05E5">
              <w:rPr>
                <w:rFonts w:eastAsia="BookmanOldStyle"/>
                <w:b/>
                <w:color w:val="FF0000"/>
                <w:lang w:eastAsia="en-US"/>
              </w:rPr>
              <w:t>(наизусть)</w:t>
            </w:r>
          </w:p>
          <w:p w:rsidR="00E734FC" w:rsidRDefault="00E734FC" w:rsidP="008A16C2">
            <w:pPr>
              <w:autoSpaceDE w:val="0"/>
              <w:autoSpaceDN w:val="0"/>
              <w:adjustRightInd w:val="0"/>
              <w:rPr>
                <w:rFonts w:eastAsia="BookmanOldStyle"/>
                <w:lang w:eastAsia="en-US"/>
              </w:rPr>
            </w:pPr>
            <w:r>
              <w:rPr>
                <w:rFonts w:eastAsiaTheme="minorHAnsi"/>
                <w:b/>
                <w:iCs/>
                <w:color w:val="00B050"/>
                <w:lang w:eastAsia="en-US"/>
              </w:rPr>
              <w:t>ОНЗ.</w:t>
            </w:r>
          </w:p>
          <w:p w:rsidR="00E734FC" w:rsidRPr="00EC0BBB" w:rsidRDefault="00E734FC" w:rsidP="008A16C2">
            <w:pPr>
              <w:autoSpaceDE w:val="0"/>
              <w:autoSpaceDN w:val="0"/>
              <w:adjustRightInd w:val="0"/>
              <w:rPr>
                <w:rFonts w:eastAsiaTheme="minorHAnsi"/>
                <w:i/>
                <w:iCs/>
                <w:lang w:eastAsia="en-US"/>
              </w:rPr>
            </w:pPr>
          </w:p>
        </w:tc>
        <w:tc>
          <w:tcPr>
            <w:tcW w:w="802" w:type="dxa"/>
            <w:tcBorders>
              <w:top w:val="single" w:sz="4" w:space="0" w:color="auto"/>
              <w:left w:val="single" w:sz="4" w:space="0" w:color="auto"/>
              <w:bottom w:val="single" w:sz="18" w:space="0" w:color="auto"/>
            </w:tcBorders>
          </w:tcPr>
          <w:p w:rsidR="00E734FC" w:rsidRPr="00657653" w:rsidRDefault="00E734FC" w:rsidP="008A16C2">
            <w:pPr>
              <w:spacing w:after="200" w:line="276" w:lineRule="auto"/>
              <w:rPr>
                <w:rFonts w:eastAsiaTheme="minorHAnsi"/>
                <w:iCs/>
                <w:lang w:eastAsia="en-US"/>
              </w:rPr>
            </w:pPr>
            <w:r>
              <w:rPr>
                <w:rFonts w:eastAsiaTheme="minorHAnsi"/>
                <w:iCs/>
                <w:lang w:eastAsia="en-US"/>
              </w:rPr>
              <w:t>1</w:t>
            </w:r>
          </w:p>
          <w:p w:rsidR="00E734FC" w:rsidRPr="00657653" w:rsidRDefault="00E734FC" w:rsidP="008A16C2">
            <w:pPr>
              <w:spacing w:after="200" w:line="276" w:lineRule="auto"/>
              <w:rPr>
                <w:rFonts w:eastAsiaTheme="minorHAnsi"/>
                <w:iCs/>
                <w:lang w:eastAsia="en-US"/>
              </w:rPr>
            </w:pPr>
          </w:p>
          <w:p w:rsidR="00E734FC" w:rsidRPr="00657653" w:rsidRDefault="00E734FC" w:rsidP="008A16C2">
            <w:pPr>
              <w:autoSpaceDE w:val="0"/>
              <w:autoSpaceDN w:val="0"/>
              <w:adjustRightInd w:val="0"/>
              <w:rPr>
                <w:rFonts w:eastAsiaTheme="minorHAnsi"/>
                <w:iCs/>
                <w:lang w:eastAsia="en-US"/>
              </w:rPr>
            </w:pPr>
          </w:p>
        </w:tc>
        <w:tc>
          <w:tcPr>
            <w:tcW w:w="3404" w:type="dxa"/>
            <w:vMerge/>
          </w:tcPr>
          <w:p w:rsidR="00E734FC" w:rsidRDefault="00E734FC" w:rsidP="008A16C2"/>
        </w:tc>
        <w:tc>
          <w:tcPr>
            <w:tcW w:w="3795" w:type="dxa"/>
            <w:tcBorders>
              <w:top w:val="single" w:sz="4" w:space="0" w:color="auto"/>
              <w:bottom w:val="single" w:sz="18" w:space="0" w:color="auto"/>
            </w:tcBorders>
          </w:tcPr>
          <w:p w:rsidR="00E734FC" w:rsidRDefault="00E734FC" w:rsidP="008A16C2">
            <w:pPr>
              <w:ind w:right="33"/>
            </w:pPr>
            <w:r w:rsidRPr="00AA7A80">
              <w:rPr>
                <w:u w:val="single"/>
              </w:rPr>
              <w:t>Личностные:</w:t>
            </w:r>
            <w:r>
              <w:t xml:space="preserve"> действие самоопределения.</w:t>
            </w:r>
          </w:p>
          <w:p w:rsidR="00E734FC" w:rsidRDefault="00E734FC" w:rsidP="008A16C2">
            <w:r w:rsidRPr="00AA7A80">
              <w:rPr>
                <w:u w:val="single"/>
              </w:rPr>
              <w:t>Регулятивные:</w:t>
            </w:r>
            <w:r>
              <w:rPr>
                <w:iCs/>
              </w:rPr>
              <w:t xml:space="preserve"> </w:t>
            </w:r>
            <w:r w:rsidRPr="007B04C5">
              <w:rPr>
                <w:i/>
                <w:iCs/>
              </w:rPr>
              <w:t>целеполагание</w:t>
            </w:r>
            <w:r w:rsidRPr="007B04C5">
              <w:t xml:space="preserve"> как постановка учебной задачи на основе соотнесения того, что уже известно и усвоено учащимся, и того, что еще неизвестно</w:t>
            </w:r>
            <w:r>
              <w:t>.</w:t>
            </w:r>
          </w:p>
          <w:p w:rsidR="00E734FC" w:rsidRPr="007B04C5" w:rsidRDefault="00E734FC" w:rsidP="008A16C2">
            <w:pPr>
              <w:ind w:left="31"/>
              <w:rPr>
                <w:b/>
                <w:bCs/>
                <w:iCs/>
              </w:rPr>
            </w:pPr>
            <w:r w:rsidRPr="00407EC1">
              <w:rPr>
                <w:u w:val="single"/>
              </w:rPr>
              <w:t>Познавательные:</w:t>
            </w:r>
            <w:r w:rsidRPr="007B04C5">
              <w:rPr>
                <w:bCs/>
                <w:iCs/>
              </w:rPr>
              <w:t xml:space="preserve"> смысловое чтение как</w:t>
            </w:r>
            <w:r w:rsidRPr="007B04C5">
              <w:rPr>
                <w:b/>
                <w:bCs/>
                <w:iCs/>
              </w:rPr>
              <w:t xml:space="preserve"> осмысление цели чтения и выбор вида чтения </w:t>
            </w:r>
            <w:r w:rsidRPr="007B04C5">
              <w:rPr>
                <w:bCs/>
                <w:iCs/>
              </w:rPr>
              <w:t>в зависимости от цели</w:t>
            </w:r>
            <w:r>
              <w:rPr>
                <w:bCs/>
                <w:iCs/>
              </w:rPr>
              <w:t>.</w:t>
            </w:r>
            <w:r w:rsidRPr="007B04C5">
              <w:rPr>
                <w:b/>
                <w:bCs/>
                <w:iCs/>
              </w:rPr>
              <w:t xml:space="preserve">;  извлечение </w:t>
            </w:r>
            <w:r w:rsidRPr="007B04C5">
              <w:rPr>
                <w:bCs/>
                <w:iCs/>
              </w:rPr>
              <w:t>необходимой информации из прослушанных текстов различных жанров</w:t>
            </w:r>
            <w:r w:rsidRPr="007B04C5">
              <w:rPr>
                <w:b/>
                <w:bCs/>
                <w:iCs/>
              </w:rPr>
              <w:t xml:space="preserve">; определение </w:t>
            </w:r>
            <w:r w:rsidRPr="007B04C5">
              <w:rPr>
                <w:bCs/>
                <w:iCs/>
              </w:rPr>
              <w:t>основной и второстепенной информации</w:t>
            </w:r>
            <w:r>
              <w:rPr>
                <w:b/>
                <w:bCs/>
                <w:iCs/>
              </w:rPr>
              <w:t>.</w:t>
            </w:r>
          </w:p>
          <w:p w:rsidR="00E734FC" w:rsidRPr="007B04C5" w:rsidRDefault="00E734FC" w:rsidP="008A16C2">
            <w:pPr>
              <w:rPr>
                <w:bCs/>
                <w:iCs/>
              </w:rPr>
            </w:pPr>
            <w:r w:rsidRPr="00407EC1">
              <w:rPr>
                <w:u w:val="single"/>
              </w:rPr>
              <w:t>Коммуникативные:</w:t>
            </w:r>
            <w:r w:rsidRPr="007B04C5">
              <w:rPr>
                <w:b/>
                <w:bCs/>
                <w:iCs/>
              </w:rPr>
              <w:t xml:space="preserve"> планирование </w:t>
            </w:r>
            <w:r w:rsidRPr="007B04C5">
              <w:rPr>
                <w:bCs/>
                <w:iCs/>
              </w:rPr>
              <w:t xml:space="preserve">учебного сотрудничества с учителем и </w:t>
            </w:r>
            <w:r w:rsidRPr="007B04C5">
              <w:rPr>
                <w:bCs/>
                <w:iCs/>
              </w:rPr>
              <w:lastRenderedPageBreak/>
              <w:t>сверстниками</w:t>
            </w:r>
            <w:r w:rsidRPr="007B04C5">
              <w:rPr>
                <w:b/>
                <w:bCs/>
                <w:iCs/>
              </w:rPr>
              <w:t xml:space="preserve"> – определение </w:t>
            </w:r>
            <w:r w:rsidRPr="007B04C5">
              <w:rPr>
                <w:bCs/>
                <w:iCs/>
              </w:rPr>
              <w:t>цели, функций участников, способов взаимодействия</w:t>
            </w:r>
            <w:r>
              <w:rPr>
                <w:bCs/>
                <w:iCs/>
              </w:rPr>
              <w:t>.</w:t>
            </w:r>
          </w:p>
          <w:p w:rsidR="00E734FC" w:rsidRDefault="00E734FC" w:rsidP="008A16C2"/>
        </w:tc>
      </w:tr>
      <w:tr w:rsidR="00E734FC" w:rsidTr="00E734FC">
        <w:trPr>
          <w:trHeight w:val="35"/>
        </w:trPr>
        <w:tc>
          <w:tcPr>
            <w:tcW w:w="812" w:type="dxa"/>
            <w:tcBorders>
              <w:top w:val="single" w:sz="4" w:space="0" w:color="auto"/>
              <w:bottom w:val="single" w:sz="18" w:space="0" w:color="auto"/>
            </w:tcBorders>
          </w:tcPr>
          <w:p w:rsidR="00E734FC" w:rsidRDefault="00E734FC" w:rsidP="008A16C2"/>
        </w:tc>
        <w:tc>
          <w:tcPr>
            <w:tcW w:w="792" w:type="dxa"/>
            <w:tcBorders>
              <w:top w:val="single" w:sz="4" w:space="0" w:color="auto"/>
              <w:bottom w:val="single" w:sz="18" w:space="0" w:color="auto"/>
            </w:tcBorders>
          </w:tcPr>
          <w:p w:rsidR="00E734FC" w:rsidRDefault="00E734FC" w:rsidP="008A16C2"/>
        </w:tc>
        <w:tc>
          <w:tcPr>
            <w:tcW w:w="972" w:type="dxa"/>
            <w:tcBorders>
              <w:top w:val="single" w:sz="4" w:space="0" w:color="auto"/>
              <w:bottom w:val="single" w:sz="18" w:space="0" w:color="auto"/>
            </w:tcBorders>
          </w:tcPr>
          <w:p w:rsidR="00E734FC" w:rsidRPr="0063173B" w:rsidRDefault="00E734FC" w:rsidP="008A16C2">
            <w:pPr>
              <w:pStyle w:val="af4"/>
            </w:pPr>
          </w:p>
        </w:tc>
        <w:tc>
          <w:tcPr>
            <w:tcW w:w="5016" w:type="dxa"/>
            <w:tcBorders>
              <w:top w:val="single" w:sz="4" w:space="0" w:color="auto"/>
              <w:bottom w:val="single" w:sz="18" w:space="0" w:color="auto"/>
              <w:right w:val="single" w:sz="4" w:space="0" w:color="auto"/>
            </w:tcBorders>
          </w:tcPr>
          <w:p w:rsidR="00E734FC" w:rsidRPr="001B18F8" w:rsidRDefault="00E734FC" w:rsidP="008A16C2">
            <w:pPr>
              <w:autoSpaceDE w:val="0"/>
              <w:autoSpaceDN w:val="0"/>
              <w:adjustRightInd w:val="0"/>
              <w:rPr>
                <w:rFonts w:eastAsiaTheme="minorHAnsi"/>
                <w:i/>
                <w:iCs/>
                <w:lang w:eastAsia="en-US"/>
              </w:rPr>
            </w:pPr>
            <w:r>
              <w:rPr>
                <w:rFonts w:eastAsiaTheme="minorHAnsi"/>
                <w:b/>
                <w:iCs/>
                <w:color w:val="FF0000"/>
                <w:lang w:eastAsia="en-US"/>
              </w:rPr>
              <w:t>ИКТ: Создание текстового документа с добавлением иллюстраций.</w:t>
            </w:r>
          </w:p>
        </w:tc>
        <w:tc>
          <w:tcPr>
            <w:tcW w:w="802" w:type="dxa"/>
            <w:tcBorders>
              <w:top w:val="single" w:sz="4" w:space="0" w:color="auto"/>
              <w:left w:val="single" w:sz="4" w:space="0" w:color="auto"/>
              <w:bottom w:val="single" w:sz="18" w:space="0" w:color="auto"/>
            </w:tcBorders>
          </w:tcPr>
          <w:p w:rsidR="00E734FC" w:rsidRPr="00657653" w:rsidRDefault="00E734FC" w:rsidP="008A16C2">
            <w:pPr>
              <w:spacing w:after="200" w:line="276" w:lineRule="auto"/>
              <w:rPr>
                <w:rFonts w:eastAsiaTheme="minorHAnsi"/>
                <w:iCs/>
                <w:lang w:eastAsia="en-US"/>
              </w:rPr>
            </w:pPr>
          </w:p>
        </w:tc>
        <w:tc>
          <w:tcPr>
            <w:tcW w:w="3404" w:type="dxa"/>
            <w:vMerge/>
          </w:tcPr>
          <w:p w:rsidR="00E734FC" w:rsidRDefault="00E734FC" w:rsidP="008A16C2"/>
        </w:tc>
        <w:tc>
          <w:tcPr>
            <w:tcW w:w="3795" w:type="dxa"/>
            <w:tcBorders>
              <w:top w:val="single" w:sz="4" w:space="0" w:color="auto"/>
              <w:bottom w:val="single" w:sz="18" w:space="0" w:color="auto"/>
            </w:tcBorders>
          </w:tcPr>
          <w:p w:rsidR="00E734FC" w:rsidRDefault="00E734FC" w:rsidP="008A16C2"/>
        </w:tc>
      </w:tr>
      <w:tr w:rsidR="00E734FC" w:rsidTr="00E734FC">
        <w:trPr>
          <w:trHeight w:val="35"/>
        </w:trPr>
        <w:tc>
          <w:tcPr>
            <w:tcW w:w="812" w:type="dxa"/>
            <w:tcBorders>
              <w:top w:val="single" w:sz="18" w:space="0" w:color="auto"/>
            </w:tcBorders>
          </w:tcPr>
          <w:p w:rsidR="00E734FC" w:rsidRDefault="00E734FC" w:rsidP="008A16C2"/>
        </w:tc>
        <w:tc>
          <w:tcPr>
            <w:tcW w:w="792" w:type="dxa"/>
            <w:tcBorders>
              <w:top w:val="single" w:sz="18" w:space="0" w:color="auto"/>
            </w:tcBorders>
          </w:tcPr>
          <w:p w:rsidR="00E734FC" w:rsidRDefault="00E734FC" w:rsidP="008A16C2">
            <w:r>
              <w:t>51.</w:t>
            </w:r>
          </w:p>
        </w:tc>
        <w:tc>
          <w:tcPr>
            <w:tcW w:w="972" w:type="dxa"/>
            <w:tcBorders>
              <w:top w:val="single" w:sz="18" w:space="0" w:color="auto"/>
            </w:tcBorders>
          </w:tcPr>
          <w:p w:rsidR="00E734FC" w:rsidRPr="0063173B" w:rsidRDefault="00E734FC" w:rsidP="00D5177B">
            <w:pPr>
              <w:pStyle w:val="af4"/>
              <w:numPr>
                <w:ilvl w:val="0"/>
                <w:numId w:val="31"/>
              </w:numPr>
              <w:spacing w:after="0" w:line="240" w:lineRule="auto"/>
            </w:pPr>
          </w:p>
        </w:tc>
        <w:tc>
          <w:tcPr>
            <w:tcW w:w="5016" w:type="dxa"/>
            <w:tcBorders>
              <w:top w:val="single" w:sz="18" w:space="0" w:color="auto"/>
              <w:right w:val="single" w:sz="4" w:space="0" w:color="auto"/>
            </w:tcBorders>
          </w:tcPr>
          <w:p w:rsidR="00E734FC" w:rsidRDefault="00E734FC" w:rsidP="008A16C2">
            <w:pPr>
              <w:autoSpaceDE w:val="0"/>
              <w:autoSpaceDN w:val="0"/>
              <w:adjustRightInd w:val="0"/>
              <w:rPr>
                <w:rFonts w:eastAsiaTheme="minorHAnsi"/>
                <w:i/>
                <w:iCs/>
                <w:lang w:eastAsia="en-US"/>
              </w:rPr>
            </w:pPr>
            <w:r w:rsidRPr="001B18F8">
              <w:rPr>
                <w:rFonts w:eastAsiaTheme="minorHAnsi"/>
                <w:i/>
                <w:iCs/>
                <w:lang w:eastAsia="en-US"/>
              </w:rPr>
              <w:t xml:space="preserve">Рассказы для детей. </w:t>
            </w:r>
          </w:p>
          <w:p w:rsidR="00E734FC" w:rsidRPr="00EC0BBB" w:rsidRDefault="00E734FC" w:rsidP="008A16C2">
            <w:pPr>
              <w:autoSpaceDE w:val="0"/>
              <w:autoSpaceDN w:val="0"/>
              <w:adjustRightInd w:val="0"/>
              <w:rPr>
                <w:rFonts w:eastAsiaTheme="minorHAnsi"/>
                <w:i/>
                <w:iCs/>
                <w:lang w:eastAsia="en-US"/>
              </w:rPr>
            </w:pPr>
            <w:r w:rsidRPr="001B18F8">
              <w:rPr>
                <w:rFonts w:eastAsia="BookmanOldStyle"/>
                <w:lang w:eastAsia="en-US"/>
              </w:rPr>
              <w:t>Я.Тайц «Всёздесь».</w:t>
            </w:r>
          </w:p>
          <w:p w:rsidR="00E734FC" w:rsidRDefault="00E734FC" w:rsidP="008A16C2">
            <w:pPr>
              <w:autoSpaceDE w:val="0"/>
              <w:autoSpaceDN w:val="0"/>
              <w:adjustRightInd w:val="0"/>
              <w:rPr>
                <w:rFonts w:eastAsiaTheme="minorHAnsi"/>
                <w:i/>
                <w:iCs/>
                <w:lang w:eastAsia="en-US"/>
              </w:rPr>
            </w:pPr>
            <w:r w:rsidRPr="001B18F8">
              <w:rPr>
                <w:rFonts w:eastAsiaTheme="minorHAnsi"/>
                <w:i/>
                <w:iCs/>
                <w:lang w:eastAsia="en-US"/>
              </w:rPr>
              <w:t>Дополнительно</w:t>
            </w:r>
            <w:r>
              <w:rPr>
                <w:rFonts w:eastAsiaTheme="minorHAnsi"/>
                <w:i/>
                <w:iCs/>
                <w:lang w:eastAsia="en-US"/>
              </w:rPr>
              <w:t xml:space="preserve">е </w:t>
            </w:r>
            <w:r w:rsidRPr="001B18F8">
              <w:rPr>
                <w:rFonts w:eastAsiaTheme="minorHAnsi"/>
                <w:i/>
                <w:iCs/>
                <w:lang w:eastAsia="en-US"/>
              </w:rPr>
              <w:t xml:space="preserve">чтение. </w:t>
            </w:r>
          </w:p>
          <w:p w:rsidR="00E734FC" w:rsidRDefault="00E734FC" w:rsidP="008A16C2">
            <w:pPr>
              <w:autoSpaceDE w:val="0"/>
              <w:autoSpaceDN w:val="0"/>
              <w:adjustRightInd w:val="0"/>
              <w:rPr>
                <w:rFonts w:eastAsia="BookmanOldStyle"/>
                <w:lang w:eastAsia="en-US"/>
              </w:rPr>
            </w:pPr>
            <w:r w:rsidRPr="001B18F8">
              <w:rPr>
                <w:rFonts w:eastAsia="BookmanOldStyle"/>
                <w:lang w:eastAsia="en-US"/>
              </w:rPr>
              <w:t>Я.Тайц</w:t>
            </w:r>
            <w:r>
              <w:rPr>
                <w:rFonts w:eastAsiaTheme="minorHAnsi"/>
                <w:i/>
                <w:iCs/>
                <w:lang w:eastAsia="en-US"/>
              </w:rPr>
              <w:t xml:space="preserve"> </w:t>
            </w:r>
            <w:r w:rsidRPr="001B18F8">
              <w:rPr>
                <w:rFonts w:eastAsia="BookmanOldStyle"/>
                <w:lang w:eastAsia="en-US"/>
              </w:rPr>
              <w:t>«По ягоды».</w:t>
            </w:r>
          </w:p>
          <w:p w:rsidR="00E734FC" w:rsidRDefault="00E734FC" w:rsidP="008A16C2">
            <w:pPr>
              <w:autoSpaceDE w:val="0"/>
              <w:autoSpaceDN w:val="0"/>
              <w:adjustRightInd w:val="0"/>
              <w:rPr>
                <w:rFonts w:eastAsia="BookmanOldStyle"/>
                <w:lang w:eastAsia="en-US"/>
              </w:rPr>
            </w:pPr>
            <w:r>
              <w:rPr>
                <w:rFonts w:eastAsiaTheme="minorHAnsi"/>
                <w:b/>
                <w:iCs/>
                <w:color w:val="00B050"/>
                <w:lang w:eastAsia="en-US"/>
              </w:rPr>
              <w:t>ОНЗ.</w:t>
            </w:r>
          </w:p>
          <w:p w:rsidR="00E734FC" w:rsidRPr="00797C13" w:rsidRDefault="00E734FC" w:rsidP="008A16C2">
            <w:pPr>
              <w:autoSpaceDE w:val="0"/>
              <w:autoSpaceDN w:val="0"/>
              <w:adjustRightInd w:val="0"/>
              <w:rPr>
                <w:rFonts w:eastAsia="BookmanOldStyle"/>
                <w:lang w:eastAsia="en-US"/>
              </w:rPr>
            </w:pPr>
          </w:p>
        </w:tc>
        <w:tc>
          <w:tcPr>
            <w:tcW w:w="802" w:type="dxa"/>
            <w:tcBorders>
              <w:top w:val="single" w:sz="18" w:space="0" w:color="auto"/>
              <w:left w:val="single" w:sz="4" w:space="0" w:color="auto"/>
            </w:tcBorders>
          </w:tcPr>
          <w:p w:rsidR="00E734FC" w:rsidRPr="00657653" w:rsidRDefault="00E734FC" w:rsidP="008A16C2">
            <w:pPr>
              <w:spacing w:after="200" w:line="276" w:lineRule="auto"/>
              <w:rPr>
                <w:rFonts w:eastAsia="BookmanOldStyle"/>
                <w:lang w:eastAsia="en-US"/>
              </w:rPr>
            </w:pPr>
            <w:r>
              <w:rPr>
                <w:rFonts w:eastAsia="BookmanOldStyle"/>
                <w:lang w:eastAsia="en-US"/>
              </w:rPr>
              <w:t>1</w:t>
            </w:r>
          </w:p>
          <w:p w:rsidR="00E734FC" w:rsidRPr="00657653" w:rsidRDefault="00E734FC" w:rsidP="008A16C2">
            <w:pPr>
              <w:spacing w:after="200" w:line="276" w:lineRule="auto"/>
              <w:rPr>
                <w:rFonts w:eastAsia="BookmanOldStyle"/>
                <w:lang w:eastAsia="en-US"/>
              </w:rPr>
            </w:pPr>
          </w:p>
          <w:p w:rsidR="00E734FC" w:rsidRPr="00657653" w:rsidRDefault="00E734FC" w:rsidP="008A16C2">
            <w:pPr>
              <w:spacing w:after="200" w:line="276" w:lineRule="auto"/>
              <w:rPr>
                <w:rFonts w:eastAsia="BookmanOldStyle"/>
                <w:lang w:eastAsia="en-US"/>
              </w:rPr>
            </w:pPr>
          </w:p>
          <w:p w:rsidR="00E734FC" w:rsidRPr="00657653" w:rsidRDefault="00E734FC" w:rsidP="008A16C2">
            <w:pPr>
              <w:autoSpaceDE w:val="0"/>
              <w:autoSpaceDN w:val="0"/>
              <w:adjustRightInd w:val="0"/>
              <w:rPr>
                <w:rFonts w:eastAsia="BookmanOldStyle"/>
                <w:lang w:eastAsia="en-US"/>
              </w:rPr>
            </w:pPr>
          </w:p>
        </w:tc>
        <w:tc>
          <w:tcPr>
            <w:tcW w:w="3404" w:type="dxa"/>
            <w:vMerge/>
          </w:tcPr>
          <w:p w:rsidR="00E734FC" w:rsidRDefault="00E734FC" w:rsidP="008A16C2"/>
        </w:tc>
        <w:tc>
          <w:tcPr>
            <w:tcW w:w="3795" w:type="dxa"/>
            <w:tcBorders>
              <w:top w:val="single" w:sz="18" w:space="0" w:color="auto"/>
            </w:tcBorders>
          </w:tcPr>
          <w:p w:rsidR="00E734FC" w:rsidRDefault="00E734FC" w:rsidP="008A16C2">
            <w:pPr>
              <w:ind w:right="33"/>
            </w:pPr>
            <w:r w:rsidRPr="00AA7A80">
              <w:rPr>
                <w:u w:val="single"/>
              </w:rPr>
              <w:t>Личностные:</w:t>
            </w:r>
            <w:r w:rsidRPr="00AA7A80">
              <w:t xml:space="preserve"> действие смыслообразования</w:t>
            </w:r>
          </w:p>
          <w:p w:rsidR="00E734FC" w:rsidRDefault="00E734FC" w:rsidP="008A16C2">
            <w:pPr>
              <w:rPr>
                <w:iCs/>
              </w:rPr>
            </w:pPr>
            <w:r w:rsidRPr="00AA7A80">
              <w:rPr>
                <w:u w:val="single"/>
              </w:rPr>
              <w:t>Регулятивные</w:t>
            </w:r>
            <w:r w:rsidRPr="007B04C5">
              <w:rPr>
                <w:iCs/>
              </w:rPr>
              <w:t xml:space="preserve"> оценка – выделение и осознание учащимся того, что уже усвоено и что еще подлежит усвоению, осознание качества и уровня усвоения</w:t>
            </w:r>
            <w:r>
              <w:rPr>
                <w:iCs/>
              </w:rPr>
              <w:t>.</w:t>
            </w:r>
          </w:p>
          <w:p w:rsidR="00E734FC" w:rsidRPr="007B04C5" w:rsidRDefault="00E734FC" w:rsidP="008A16C2">
            <w:pPr>
              <w:rPr>
                <w:bCs/>
                <w:iCs/>
              </w:rPr>
            </w:pPr>
            <w:r w:rsidRPr="00407EC1">
              <w:rPr>
                <w:u w:val="single"/>
              </w:rPr>
              <w:t>Познавательные:</w:t>
            </w:r>
            <w:r w:rsidRPr="007B04C5">
              <w:rPr>
                <w:bCs/>
                <w:iCs/>
              </w:rPr>
              <w:t xml:space="preserve"> установление причинно-следственных связей,  построение логической цепи рассуждений, доказательство</w:t>
            </w:r>
            <w:r>
              <w:rPr>
                <w:bCs/>
                <w:iCs/>
              </w:rPr>
              <w:t>.</w:t>
            </w:r>
          </w:p>
          <w:p w:rsidR="00E734FC" w:rsidRDefault="00E734FC" w:rsidP="008A16C2">
            <w:r w:rsidRPr="00407EC1">
              <w:rPr>
                <w:u w:val="single"/>
              </w:rPr>
              <w:t>Коммуникативные:</w:t>
            </w:r>
            <w:r w:rsidRPr="007B04C5">
              <w:rPr>
                <w:b/>
                <w:bCs/>
                <w:iCs/>
              </w:rPr>
              <w:t xml:space="preserve"> управление поведением партнера – </w:t>
            </w:r>
            <w:r w:rsidRPr="007B04C5">
              <w:rPr>
                <w:bCs/>
                <w:iCs/>
              </w:rPr>
              <w:t>контроль, коррекция, оценка действий партнера</w:t>
            </w:r>
            <w:r>
              <w:rPr>
                <w:bCs/>
                <w:iCs/>
              </w:rPr>
              <w:t>.</w:t>
            </w:r>
          </w:p>
        </w:tc>
      </w:tr>
      <w:tr w:rsidR="00E734FC" w:rsidTr="00E734FC">
        <w:trPr>
          <w:trHeight w:val="35"/>
        </w:trPr>
        <w:tc>
          <w:tcPr>
            <w:tcW w:w="812" w:type="dxa"/>
            <w:tcBorders>
              <w:bottom w:val="single" w:sz="4" w:space="0" w:color="auto"/>
            </w:tcBorders>
          </w:tcPr>
          <w:p w:rsidR="00E734FC" w:rsidRDefault="00E734FC" w:rsidP="008A16C2"/>
        </w:tc>
        <w:tc>
          <w:tcPr>
            <w:tcW w:w="792" w:type="dxa"/>
            <w:tcBorders>
              <w:bottom w:val="single" w:sz="4" w:space="0" w:color="auto"/>
            </w:tcBorders>
          </w:tcPr>
          <w:p w:rsidR="00E734FC" w:rsidRDefault="00E734FC" w:rsidP="008A16C2">
            <w:r>
              <w:t>52.</w:t>
            </w:r>
          </w:p>
        </w:tc>
        <w:tc>
          <w:tcPr>
            <w:tcW w:w="972" w:type="dxa"/>
            <w:tcBorders>
              <w:bottom w:val="single" w:sz="4" w:space="0" w:color="auto"/>
            </w:tcBorders>
          </w:tcPr>
          <w:p w:rsidR="00E734FC" w:rsidRPr="0063173B" w:rsidRDefault="00E734FC" w:rsidP="00D5177B">
            <w:pPr>
              <w:pStyle w:val="af4"/>
              <w:numPr>
                <w:ilvl w:val="0"/>
                <w:numId w:val="31"/>
              </w:numPr>
              <w:spacing w:after="0" w:line="240" w:lineRule="auto"/>
            </w:pPr>
          </w:p>
        </w:tc>
        <w:tc>
          <w:tcPr>
            <w:tcW w:w="5016" w:type="dxa"/>
            <w:tcBorders>
              <w:bottom w:val="single" w:sz="4" w:space="0" w:color="auto"/>
              <w:right w:val="single" w:sz="4" w:space="0" w:color="auto"/>
            </w:tcBorders>
          </w:tcPr>
          <w:p w:rsidR="00E734FC" w:rsidRPr="001B18F8" w:rsidRDefault="00E734FC" w:rsidP="008A16C2">
            <w:pPr>
              <w:autoSpaceDE w:val="0"/>
              <w:autoSpaceDN w:val="0"/>
              <w:adjustRightInd w:val="0"/>
              <w:rPr>
                <w:rFonts w:eastAsiaTheme="minorHAnsi"/>
                <w:i/>
                <w:iCs/>
                <w:lang w:eastAsia="en-US"/>
              </w:rPr>
            </w:pPr>
            <w:r w:rsidRPr="001B18F8">
              <w:rPr>
                <w:rFonts w:eastAsiaTheme="minorHAnsi"/>
                <w:i/>
                <w:iCs/>
                <w:lang w:eastAsia="en-US"/>
              </w:rPr>
              <w:t>Веселые стихи.</w:t>
            </w:r>
          </w:p>
          <w:p w:rsidR="00E734FC" w:rsidRPr="00797C13" w:rsidRDefault="00E734FC" w:rsidP="008A16C2">
            <w:pPr>
              <w:autoSpaceDE w:val="0"/>
              <w:autoSpaceDN w:val="0"/>
              <w:adjustRightInd w:val="0"/>
              <w:rPr>
                <w:rFonts w:eastAsia="BookmanOldStyle"/>
                <w:b/>
                <w:lang w:eastAsia="en-US"/>
              </w:rPr>
            </w:pPr>
            <w:r w:rsidRPr="001B18F8">
              <w:rPr>
                <w:rFonts w:eastAsia="BookmanOldStyle"/>
                <w:lang w:eastAsia="en-US"/>
              </w:rPr>
              <w:t>Загадка</w:t>
            </w:r>
            <w:r>
              <w:rPr>
                <w:rFonts w:eastAsia="BookmanOldStyle"/>
                <w:lang w:eastAsia="en-US"/>
              </w:rPr>
              <w:t xml:space="preserve"> </w:t>
            </w:r>
            <w:r w:rsidRPr="00BE05E5">
              <w:rPr>
                <w:rFonts w:eastAsia="BookmanOldStyle"/>
                <w:b/>
                <w:color w:val="FF0000"/>
                <w:lang w:eastAsia="en-US"/>
              </w:rPr>
              <w:t>(наизусть)</w:t>
            </w:r>
          </w:p>
          <w:p w:rsidR="00E734FC" w:rsidRDefault="00E734FC" w:rsidP="008A16C2">
            <w:pPr>
              <w:autoSpaceDE w:val="0"/>
              <w:autoSpaceDN w:val="0"/>
              <w:adjustRightInd w:val="0"/>
              <w:rPr>
                <w:rFonts w:eastAsia="BookmanOldStyle"/>
                <w:lang w:eastAsia="en-US"/>
              </w:rPr>
            </w:pPr>
            <w:r w:rsidRPr="001B18F8">
              <w:rPr>
                <w:rFonts w:eastAsia="BookmanOldStyle"/>
                <w:lang w:eastAsia="en-US"/>
              </w:rPr>
              <w:t>К.И.Чуковский</w:t>
            </w:r>
            <w:r>
              <w:rPr>
                <w:rFonts w:eastAsia="BookmanOldStyle"/>
                <w:lang w:eastAsia="en-US"/>
              </w:rPr>
              <w:t xml:space="preserve"> </w:t>
            </w:r>
            <w:r w:rsidRPr="001B18F8">
              <w:rPr>
                <w:rFonts w:eastAsia="BookmanOldStyle"/>
                <w:lang w:eastAsia="en-US"/>
              </w:rPr>
              <w:t>«Радость».</w:t>
            </w:r>
          </w:p>
          <w:p w:rsidR="00E734FC" w:rsidRPr="00EC0BBB" w:rsidRDefault="00E734FC" w:rsidP="008A16C2">
            <w:pPr>
              <w:autoSpaceDE w:val="0"/>
              <w:autoSpaceDN w:val="0"/>
              <w:adjustRightInd w:val="0"/>
              <w:rPr>
                <w:rFonts w:eastAsia="BookmanOldStyle"/>
                <w:lang w:eastAsia="en-US"/>
              </w:rPr>
            </w:pPr>
            <w:r w:rsidRPr="007945D3">
              <w:rPr>
                <w:b/>
                <w:color w:val="00B050"/>
              </w:rPr>
              <w:t>Урок-проект.</w:t>
            </w:r>
          </w:p>
        </w:tc>
        <w:tc>
          <w:tcPr>
            <w:tcW w:w="802" w:type="dxa"/>
            <w:tcBorders>
              <w:left w:val="single" w:sz="4" w:space="0" w:color="auto"/>
              <w:bottom w:val="single" w:sz="4" w:space="0" w:color="auto"/>
            </w:tcBorders>
          </w:tcPr>
          <w:p w:rsidR="00E734FC" w:rsidRPr="00657653" w:rsidRDefault="00E734FC" w:rsidP="008A16C2">
            <w:pPr>
              <w:spacing w:after="200" w:line="276" w:lineRule="auto"/>
              <w:rPr>
                <w:rFonts w:eastAsia="BookmanOldStyle"/>
                <w:lang w:eastAsia="en-US"/>
              </w:rPr>
            </w:pPr>
            <w:r>
              <w:rPr>
                <w:rFonts w:eastAsia="BookmanOldStyle"/>
                <w:lang w:eastAsia="en-US"/>
              </w:rPr>
              <w:t>1</w:t>
            </w:r>
          </w:p>
          <w:p w:rsidR="00E734FC" w:rsidRPr="00657653" w:rsidRDefault="00E734FC" w:rsidP="008A16C2">
            <w:pPr>
              <w:spacing w:after="200" w:line="276" w:lineRule="auto"/>
              <w:rPr>
                <w:rFonts w:eastAsia="BookmanOldStyle"/>
                <w:lang w:eastAsia="en-US"/>
              </w:rPr>
            </w:pPr>
          </w:p>
          <w:p w:rsidR="00E734FC" w:rsidRPr="00657653" w:rsidRDefault="00E734FC" w:rsidP="008A16C2">
            <w:pPr>
              <w:spacing w:after="200" w:line="276" w:lineRule="auto"/>
              <w:rPr>
                <w:rFonts w:eastAsia="BookmanOldStyle"/>
                <w:lang w:eastAsia="en-US"/>
              </w:rPr>
            </w:pPr>
          </w:p>
          <w:p w:rsidR="00E734FC" w:rsidRPr="00657653" w:rsidRDefault="00E734FC" w:rsidP="008A16C2">
            <w:pPr>
              <w:autoSpaceDE w:val="0"/>
              <w:autoSpaceDN w:val="0"/>
              <w:adjustRightInd w:val="0"/>
              <w:rPr>
                <w:rFonts w:eastAsia="BookmanOldStyle"/>
                <w:lang w:eastAsia="en-US"/>
              </w:rPr>
            </w:pPr>
          </w:p>
        </w:tc>
        <w:tc>
          <w:tcPr>
            <w:tcW w:w="3404" w:type="dxa"/>
            <w:vMerge/>
          </w:tcPr>
          <w:p w:rsidR="00E734FC" w:rsidRDefault="00E734FC" w:rsidP="008A16C2"/>
        </w:tc>
        <w:tc>
          <w:tcPr>
            <w:tcW w:w="3795" w:type="dxa"/>
            <w:tcBorders>
              <w:bottom w:val="single" w:sz="4" w:space="0" w:color="auto"/>
            </w:tcBorders>
          </w:tcPr>
          <w:p w:rsidR="00E734FC" w:rsidRDefault="00E734FC" w:rsidP="008A16C2">
            <w:pPr>
              <w:ind w:right="33"/>
            </w:pPr>
            <w:r w:rsidRPr="00AA7A80">
              <w:rPr>
                <w:u w:val="single"/>
              </w:rPr>
              <w:t>Личностные:</w:t>
            </w:r>
            <w:r>
              <w:t xml:space="preserve"> действие самоопределения.</w:t>
            </w:r>
          </w:p>
          <w:p w:rsidR="00E734FC" w:rsidRDefault="00E734FC" w:rsidP="008A16C2">
            <w:r w:rsidRPr="00AA7A80">
              <w:rPr>
                <w:u w:val="single"/>
              </w:rPr>
              <w:t>Регулятивные:</w:t>
            </w:r>
            <w:r>
              <w:rPr>
                <w:iCs/>
              </w:rPr>
              <w:t xml:space="preserve"> </w:t>
            </w:r>
            <w:r w:rsidRPr="007B04C5">
              <w:t>п</w:t>
            </w:r>
            <w:r w:rsidRPr="007B04C5">
              <w:rPr>
                <w:i/>
                <w:iCs/>
              </w:rPr>
              <w:t>ланирование</w:t>
            </w:r>
            <w:r w:rsidRPr="007B04C5">
              <w:t xml:space="preserve"> – определение последовательности промежуточных целей с учетом конечного результата; составление плана и последовательности действий</w:t>
            </w:r>
            <w:r>
              <w:t>.</w:t>
            </w:r>
          </w:p>
          <w:p w:rsidR="00E734FC" w:rsidRPr="007B04C5" w:rsidRDefault="00E734FC" w:rsidP="008A16C2">
            <w:pPr>
              <w:rPr>
                <w:bCs/>
                <w:iCs/>
              </w:rPr>
            </w:pPr>
            <w:r w:rsidRPr="00407EC1">
              <w:rPr>
                <w:u w:val="single"/>
              </w:rPr>
              <w:t>Познавательные:</w:t>
            </w:r>
            <w:r w:rsidRPr="007B04C5">
              <w:rPr>
                <w:bCs/>
                <w:iCs/>
              </w:rPr>
              <w:t xml:space="preserve"> подведение под понятия, распознавание объектов</w:t>
            </w:r>
            <w:r>
              <w:rPr>
                <w:bCs/>
                <w:iCs/>
              </w:rPr>
              <w:t>.</w:t>
            </w:r>
          </w:p>
          <w:p w:rsidR="00E734FC" w:rsidRPr="007B04C5" w:rsidRDefault="00E734FC" w:rsidP="008A16C2">
            <w:pPr>
              <w:rPr>
                <w:bCs/>
                <w:iCs/>
              </w:rPr>
            </w:pPr>
            <w:r w:rsidRPr="00407EC1">
              <w:rPr>
                <w:u w:val="single"/>
              </w:rPr>
              <w:t>Коммуникативные:</w:t>
            </w:r>
            <w:r w:rsidRPr="007B04C5">
              <w:rPr>
                <w:b/>
                <w:bCs/>
                <w:iCs/>
              </w:rPr>
              <w:t xml:space="preserve"> планирование </w:t>
            </w:r>
            <w:r w:rsidRPr="007B04C5">
              <w:rPr>
                <w:bCs/>
                <w:iCs/>
              </w:rPr>
              <w:t>учебного сотрудничества с учителем и сверстниками</w:t>
            </w:r>
            <w:r w:rsidRPr="007B04C5">
              <w:rPr>
                <w:b/>
                <w:bCs/>
                <w:iCs/>
              </w:rPr>
              <w:t xml:space="preserve"> – определение </w:t>
            </w:r>
            <w:r w:rsidRPr="007B04C5">
              <w:rPr>
                <w:bCs/>
                <w:iCs/>
              </w:rPr>
              <w:lastRenderedPageBreak/>
              <w:t>цели, функций участников, способов взаимодействия</w:t>
            </w:r>
            <w:r>
              <w:rPr>
                <w:bCs/>
                <w:iCs/>
              </w:rPr>
              <w:t>.</w:t>
            </w:r>
          </w:p>
          <w:p w:rsidR="00E734FC" w:rsidRDefault="00E734FC" w:rsidP="008A16C2"/>
        </w:tc>
      </w:tr>
      <w:tr w:rsidR="00E734FC" w:rsidTr="00E734FC">
        <w:trPr>
          <w:trHeight w:val="35"/>
        </w:trPr>
        <w:tc>
          <w:tcPr>
            <w:tcW w:w="812" w:type="dxa"/>
            <w:tcBorders>
              <w:top w:val="single" w:sz="4" w:space="0" w:color="auto"/>
              <w:bottom w:val="single" w:sz="18" w:space="0" w:color="auto"/>
            </w:tcBorders>
          </w:tcPr>
          <w:p w:rsidR="00E734FC" w:rsidRDefault="00E734FC" w:rsidP="008A16C2"/>
        </w:tc>
        <w:tc>
          <w:tcPr>
            <w:tcW w:w="792" w:type="dxa"/>
            <w:tcBorders>
              <w:top w:val="single" w:sz="4" w:space="0" w:color="auto"/>
              <w:bottom w:val="single" w:sz="18" w:space="0" w:color="auto"/>
            </w:tcBorders>
          </w:tcPr>
          <w:p w:rsidR="00E734FC" w:rsidRDefault="00E734FC" w:rsidP="008A16C2">
            <w:r>
              <w:t>53.</w:t>
            </w:r>
          </w:p>
        </w:tc>
        <w:tc>
          <w:tcPr>
            <w:tcW w:w="972" w:type="dxa"/>
            <w:tcBorders>
              <w:top w:val="single" w:sz="4" w:space="0" w:color="auto"/>
              <w:bottom w:val="single" w:sz="18" w:space="0" w:color="auto"/>
            </w:tcBorders>
          </w:tcPr>
          <w:p w:rsidR="00E734FC" w:rsidRPr="0063173B" w:rsidRDefault="00E734FC" w:rsidP="00D5177B">
            <w:pPr>
              <w:pStyle w:val="af4"/>
              <w:numPr>
                <w:ilvl w:val="0"/>
                <w:numId w:val="31"/>
              </w:numPr>
              <w:spacing w:after="0" w:line="240" w:lineRule="auto"/>
            </w:pPr>
          </w:p>
        </w:tc>
        <w:tc>
          <w:tcPr>
            <w:tcW w:w="5016" w:type="dxa"/>
            <w:tcBorders>
              <w:top w:val="single" w:sz="4" w:space="0" w:color="auto"/>
              <w:bottom w:val="single" w:sz="18" w:space="0" w:color="auto"/>
              <w:right w:val="single" w:sz="4" w:space="0" w:color="auto"/>
            </w:tcBorders>
          </w:tcPr>
          <w:p w:rsidR="00E734FC" w:rsidRPr="001B18F8" w:rsidRDefault="00E734FC" w:rsidP="008A16C2">
            <w:pPr>
              <w:autoSpaceDE w:val="0"/>
              <w:autoSpaceDN w:val="0"/>
              <w:adjustRightInd w:val="0"/>
              <w:rPr>
                <w:rFonts w:eastAsiaTheme="minorHAnsi"/>
                <w:i/>
                <w:iCs/>
                <w:lang w:eastAsia="en-US"/>
              </w:rPr>
            </w:pPr>
            <w:r w:rsidRPr="001B18F8">
              <w:rPr>
                <w:rFonts w:eastAsiaTheme="minorHAnsi"/>
                <w:i/>
                <w:iCs/>
                <w:lang w:eastAsia="en-US"/>
              </w:rPr>
              <w:t>Стихотворения о</w:t>
            </w:r>
            <w:r>
              <w:rPr>
                <w:rFonts w:eastAsiaTheme="minorHAnsi"/>
                <w:i/>
                <w:iCs/>
                <w:lang w:eastAsia="en-US"/>
              </w:rPr>
              <w:t xml:space="preserve"> </w:t>
            </w:r>
            <w:r w:rsidRPr="001B18F8">
              <w:rPr>
                <w:rFonts w:eastAsiaTheme="minorHAnsi"/>
                <w:i/>
                <w:iCs/>
                <w:lang w:eastAsia="en-US"/>
              </w:rPr>
              <w:t>Родине.</w:t>
            </w:r>
          </w:p>
          <w:p w:rsidR="00E734FC" w:rsidRDefault="00E734FC" w:rsidP="008A16C2">
            <w:pPr>
              <w:autoSpaceDE w:val="0"/>
              <w:autoSpaceDN w:val="0"/>
              <w:adjustRightInd w:val="0"/>
              <w:rPr>
                <w:rFonts w:eastAsia="BookmanOldStyle"/>
                <w:lang w:eastAsia="en-US"/>
              </w:rPr>
            </w:pPr>
            <w:r w:rsidRPr="001B18F8">
              <w:rPr>
                <w:rFonts w:eastAsia="BookmanOldStyle"/>
                <w:lang w:eastAsia="en-US"/>
              </w:rPr>
              <w:t>М.Есеновский</w:t>
            </w:r>
            <w:r>
              <w:rPr>
                <w:rFonts w:eastAsia="BookmanOldStyle"/>
                <w:lang w:eastAsia="en-US"/>
              </w:rPr>
              <w:t xml:space="preserve"> </w:t>
            </w:r>
            <w:r w:rsidRPr="001B18F8">
              <w:rPr>
                <w:rFonts w:eastAsia="BookmanOldStyle"/>
                <w:lang w:eastAsia="en-US"/>
              </w:rPr>
              <w:t>«Моя небольшая</w:t>
            </w:r>
            <w:r>
              <w:rPr>
                <w:rFonts w:eastAsia="BookmanOldStyle"/>
                <w:lang w:eastAsia="en-US"/>
              </w:rPr>
              <w:t xml:space="preserve"> </w:t>
            </w:r>
            <w:r w:rsidRPr="001B18F8">
              <w:rPr>
                <w:rFonts w:eastAsia="BookmanOldStyle"/>
                <w:lang w:eastAsia="en-US"/>
              </w:rPr>
              <w:t>родина».</w:t>
            </w:r>
          </w:p>
          <w:p w:rsidR="00E734FC" w:rsidRDefault="00E734FC" w:rsidP="008A16C2">
            <w:pPr>
              <w:autoSpaceDE w:val="0"/>
              <w:autoSpaceDN w:val="0"/>
              <w:adjustRightInd w:val="0"/>
              <w:rPr>
                <w:rFonts w:eastAsia="BookmanOldStyle"/>
                <w:lang w:eastAsia="en-US"/>
              </w:rPr>
            </w:pPr>
            <w:r>
              <w:rPr>
                <w:rFonts w:eastAsiaTheme="minorHAnsi"/>
                <w:b/>
                <w:iCs/>
                <w:color w:val="00B050"/>
                <w:lang w:eastAsia="en-US"/>
              </w:rPr>
              <w:t>ОНЗ.</w:t>
            </w:r>
          </w:p>
          <w:p w:rsidR="00E734FC" w:rsidRPr="00EC0BBB" w:rsidRDefault="00E734FC" w:rsidP="008A16C2">
            <w:pPr>
              <w:autoSpaceDE w:val="0"/>
              <w:autoSpaceDN w:val="0"/>
              <w:adjustRightInd w:val="0"/>
              <w:rPr>
                <w:rFonts w:eastAsia="BookmanOldStyle"/>
                <w:lang w:eastAsia="en-US"/>
              </w:rPr>
            </w:pPr>
          </w:p>
        </w:tc>
        <w:tc>
          <w:tcPr>
            <w:tcW w:w="802" w:type="dxa"/>
            <w:tcBorders>
              <w:top w:val="single" w:sz="4" w:space="0" w:color="auto"/>
              <w:left w:val="single" w:sz="4" w:space="0" w:color="auto"/>
              <w:bottom w:val="single" w:sz="18" w:space="0" w:color="auto"/>
            </w:tcBorders>
          </w:tcPr>
          <w:p w:rsidR="00E734FC" w:rsidRPr="00657653" w:rsidRDefault="00E734FC" w:rsidP="008A16C2">
            <w:pPr>
              <w:spacing w:after="200" w:line="276" w:lineRule="auto"/>
              <w:rPr>
                <w:rFonts w:eastAsia="BookmanOldStyle"/>
                <w:lang w:eastAsia="en-US"/>
              </w:rPr>
            </w:pPr>
            <w:r>
              <w:rPr>
                <w:rFonts w:eastAsia="BookmanOldStyle"/>
                <w:lang w:eastAsia="en-US"/>
              </w:rPr>
              <w:t>1</w:t>
            </w:r>
          </w:p>
          <w:p w:rsidR="00E734FC" w:rsidRPr="00657653" w:rsidRDefault="00E734FC" w:rsidP="008A16C2">
            <w:pPr>
              <w:spacing w:after="200" w:line="276" w:lineRule="auto"/>
              <w:rPr>
                <w:rFonts w:eastAsia="BookmanOldStyle"/>
                <w:lang w:eastAsia="en-US"/>
              </w:rPr>
            </w:pPr>
          </w:p>
          <w:p w:rsidR="00E734FC" w:rsidRPr="00657653" w:rsidRDefault="00E734FC" w:rsidP="008A16C2">
            <w:pPr>
              <w:autoSpaceDE w:val="0"/>
              <w:autoSpaceDN w:val="0"/>
              <w:adjustRightInd w:val="0"/>
              <w:rPr>
                <w:rFonts w:eastAsia="BookmanOldStyle"/>
                <w:lang w:eastAsia="en-US"/>
              </w:rPr>
            </w:pPr>
          </w:p>
        </w:tc>
        <w:tc>
          <w:tcPr>
            <w:tcW w:w="3404" w:type="dxa"/>
            <w:vMerge/>
          </w:tcPr>
          <w:p w:rsidR="00E734FC" w:rsidRDefault="00E734FC" w:rsidP="008A16C2"/>
        </w:tc>
        <w:tc>
          <w:tcPr>
            <w:tcW w:w="3795" w:type="dxa"/>
            <w:tcBorders>
              <w:top w:val="single" w:sz="4" w:space="0" w:color="auto"/>
              <w:bottom w:val="single" w:sz="18" w:space="0" w:color="auto"/>
            </w:tcBorders>
          </w:tcPr>
          <w:p w:rsidR="00E734FC" w:rsidRDefault="00E734FC" w:rsidP="008A16C2">
            <w:pPr>
              <w:ind w:right="33"/>
            </w:pPr>
            <w:r w:rsidRPr="00AA7A80">
              <w:rPr>
                <w:u w:val="single"/>
              </w:rPr>
              <w:t>Личностные:</w:t>
            </w:r>
            <w:r w:rsidRPr="00AA7A80">
              <w:t xml:space="preserve"> действие смыслообразования</w:t>
            </w:r>
          </w:p>
          <w:p w:rsidR="00E734FC" w:rsidRDefault="00E734FC" w:rsidP="008A16C2">
            <w:r w:rsidRPr="00AA7A80">
              <w:rPr>
                <w:u w:val="single"/>
              </w:rPr>
              <w:t>Регулятивные:</w:t>
            </w:r>
            <w:r>
              <w:rPr>
                <w:iCs/>
              </w:rPr>
              <w:t xml:space="preserve"> </w:t>
            </w:r>
            <w:r w:rsidRPr="007B04C5">
              <w:rPr>
                <w:i/>
                <w:iCs/>
              </w:rPr>
              <w:t>прогнозирование</w:t>
            </w:r>
            <w:r w:rsidRPr="007B04C5">
              <w:t xml:space="preserve"> – предвосхищение результата и уровня усвоения, его временных </w:t>
            </w:r>
            <w:r>
              <w:t>характеристик.</w:t>
            </w:r>
          </w:p>
          <w:p w:rsidR="00E734FC" w:rsidRDefault="00E734FC" w:rsidP="008A16C2">
            <w:pPr>
              <w:rPr>
                <w:bCs/>
                <w:iCs/>
              </w:rPr>
            </w:pPr>
            <w:r w:rsidRPr="00407EC1">
              <w:rPr>
                <w:u w:val="single"/>
              </w:rPr>
              <w:t>Познавательные:</w:t>
            </w:r>
            <w:r w:rsidRPr="007B04C5">
              <w:rPr>
                <w:bCs/>
                <w:iCs/>
              </w:rPr>
              <w:t xml:space="preserve"> синтез как составление целого из частей, в том числе самостоятельно достраивая, восполняя недостающие компоненты</w:t>
            </w:r>
            <w:r>
              <w:rPr>
                <w:bCs/>
                <w:iCs/>
              </w:rPr>
              <w:t>.</w:t>
            </w:r>
          </w:p>
          <w:p w:rsidR="00E734FC" w:rsidRDefault="00E734FC" w:rsidP="008A16C2">
            <w:r w:rsidRPr="00407EC1">
              <w:rPr>
                <w:u w:val="single"/>
              </w:rPr>
              <w:t>Коммуникативные:</w:t>
            </w:r>
            <w:r w:rsidRPr="007B04C5">
              <w:rPr>
                <w:b/>
                <w:bCs/>
                <w:iCs/>
              </w:rPr>
              <w:t xml:space="preserve"> разрешение конфликтов – </w:t>
            </w:r>
            <w:r w:rsidRPr="007B04C5">
              <w:rPr>
                <w:bCs/>
                <w:iCs/>
              </w:rPr>
              <w:t>выявление, идентификация проблемы, поиск и оценка альтернативных способов разрешения конфликта, принятие решения и его реализация</w:t>
            </w:r>
            <w:r>
              <w:rPr>
                <w:bCs/>
                <w:iCs/>
              </w:rPr>
              <w:t>.</w:t>
            </w:r>
          </w:p>
        </w:tc>
      </w:tr>
      <w:tr w:rsidR="00E734FC" w:rsidTr="00E734FC">
        <w:trPr>
          <w:trHeight w:val="35"/>
        </w:trPr>
        <w:tc>
          <w:tcPr>
            <w:tcW w:w="812" w:type="dxa"/>
            <w:tcBorders>
              <w:top w:val="single" w:sz="4" w:space="0" w:color="auto"/>
              <w:bottom w:val="single" w:sz="18" w:space="0" w:color="auto"/>
            </w:tcBorders>
          </w:tcPr>
          <w:p w:rsidR="00E734FC" w:rsidRDefault="00E734FC" w:rsidP="008A16C2"/>
        </w:tc>
        <w:tc>
          <w:tcPr>
            <w:tcW w:w="792" w:type="dxa"/>
            <w:tcBorders>
              <w:top w:val="single" w:sz="4" w:space="0" w:color="auto"/>
              <w:bottom w:val="single" w:sz="18" w:space="0" w:color="auto"/>
            </w:tcBorders>
          </w:tcPr>
          <w:p w:rsidR="00E734FC" w:rsidRDefault="00E734FC" w:rsidP="008A16C2"/>
        </w:tc>
        <w:tc>
          <w:tcPr>
            <w:tcW w:w="972" w:type="dxa"/>
            <w:tcBorders>
              <w:top w:val="single" w:sz="4" w:space="0" w:color="auto"/>
              <w:bottom w:val="single" w:sz="18" w:space="0" w:color="auto"/>
            </w:tcBorders>
          </w:tcPr>
          <w:p w:rsidR="00E734FC" w:rsidRPr="0063173B" w:rsidRDefault="00E734FC" w:rsidP="008A16C2">
            <w:pPr>
              <w:pStyle w:val="af4"/>
            </w:pPr>
          </w:p>
        </w:tc>
        <w:tc>
          <w:tcPr>
            <w:tcW w:w="5016" w:type="dxa"/>
            <w:tcBorders>
              <w:top w:val="single" w:sz="4" w:space="0" w:color="auto"/>
              <w:bottom w:val="single" w:sz="18" w:space="0" w:color="auto"/>
              <w:right w:val="single" w:sz="4" w:space="0" w:color="auto"/>
            </w:tcBorders>
          </w:tcPr>
          <w:p w:rsidR="00E734FC" w:rsidRPr="001B18F8" w:rsidRDefault="00E734FC" w:rsidP="008A16C2">
            <w:pPr>
              <w:autoSpaceDE w:val="0"/>
              <w:autoSpaceDN w:val="0"/>
              <w:adjustRightInd w:val="0"/>
              <w:rPr>
                <w:rFonts w:eastAsiaTheme="minorHAnsi"/>
                <w:i/>
                <w:iCs/>
                <w:lang w:eastAsia="en-US"/>
              </w:rPr>
            </w:pPr>
            <w:r>
              <w:rPr>
                <w:rFonts w:eastAsiaTheme="minorHAnsi"/>
                <w:b/>
                <w:iCs/>
                <w:color w:val="FF0000"/>
                <w:lang w:eastAsia="en-US"/>
              </w:rPr>
              <w:t>ИКТ: Создание проекта в ПервоЛого.</w:t>
            </w:r>
          </w:p>
        </w:tc>
        <w:tc>
          <w:tcPr>
            <w:tcW w:w="802" w:type="dxa"/>
            <w:tcBorders>
              <w:top w:val="single" w:sz="4" w:space="0" w:color="auto"/>
              <w:left w:val="single" w:sz="4" w:space="0" w:color="auto"/>
              <w:bottom w:val="single" w:sz="18" w:space="0" w:color="auto"/>
            </w:tcBorders>
          </w:tcPr>
          <w:p w:rsidR="00E734FC" w:rsidRPr="00657653" w:rsidRDefault="00E734FC" w:rsidP="008A16C2">
            <w:pPr>
              <w:spacing w:after="200" w:line="276" w:lineRule="auto"/>
              <w:rPr>
                <w:rFonts w:eastAsia="BookmanOldStyle"/>
                <w:lang w:eastAsia="en-US"/>
              </w:rPr>
            </w:pPr>
          </w:p>
        </w:tc>
        <w:tc>
          <w:tcPr>
            <w:tcW w:w="3404" w:type="dxa"/>
            <w:vMerge/>
          </w:tcPr>
          <w:p w:rsidR="00E734FC" w:rsidRDefault="00E734FC" w:rsidP="008A16C2"/>
        </w:tc>
        <w:tc>
          <w:tcPr>
            <w:tcW w:w="3795" w:type="dxa"/>
            <w:tcBorders>
              <w:top w:val="single" w:sz="4" w:space="0" w:color="auto"/>
              <w:bottom w:val="single" w:sz="18" w:space="0" w:color="auto"/>
            </w:tcBorders>
          </w:tcPr>
          <w:p w:rsidR="00E734FC" w:rsidRDefault="00E734FC" w:rsidP="008A16C2"/>
        </w:tc>
      </w:tr>
      <w:tr w:rsidR="00E734FC" w:rsidTr="00E734FC">
        <w:trPr>
          <w:trHeight w:val="35"/>
        </w:trPr>
        <w:tc>
          <w:tcPr>
            <w:tcW w:w="812" w:type="dxa"/>
            <w:tcBorders>
              <w:top w:val="single" w:sz="18" w:space="0" w:color="auto"/>
            </w:tcBorders>
          </w:tcPr>
          <w:p w:rsidR="00E734FC" w:rsidRDefault="00E734FC" w:rsidP="008A16C2"/>
        </w:tc>
        <w:tc>
          <w:tcPr>
            <w:tcW w:w="792" w:type="dxa"/>
            <w:tcBorders>
              <w:top w:val="single" w:sz="18" w:space="0" w:color="auto"/>
            </w:tcBorders>
          </w:tcPr>
          <w:p w:rsidR="00E734FC" w:rsidRDefault="00E734FC" w:rsidP="008A16C2">
            <w:r>
              <w:t>54.</w:t>
            </w:r>
          </w:p>
        </w:tc>
        <w:tc>
          <w:tcPr>
            <w:tcW w:w="972" w:type="dxa"/>
            <w:tcBorders>
              <w:top w:val="single" w:sz="18" w:space="0" w:color="auto"/>
            </w:tcBorders>
          </w:tcPr>
          <w:p w:rsidR="00E734FC" w:rsidRPr="0063173B" w:rsidRDefault="00E734FC" w:rsidP="00D5177B">
            <w:pPr>
              <w:pStyle w:val="af4"/>
              <w:numPr>
                <w:ilvl w:val="0"/>
                <w:numId w:val="31"/>
              </w:numPr>
              <w:spacing w:after="0" w:line="240" w:lineRule="auto"/>
            </w:pPr>
          </w:p>
        </w:tc>
        <w:tc>
          <w:tcPr>
            <w:tcW w:w="5016" w:type="dxa"/>
            <w:tcBorders>
              <w:top w:val="single" w:sz="18" w:space="0" w:color="auto"/>
              <w:right w:val="single" w:sz="4" w:space="0" w:color="auto"/>
            </w:tcBorders>
          </w:tcPr>
          <w:p w:rsidR="00E734FC" w:rsidRPr="001B18F8" w:rsidRDefault="00E734FC" w:rsidP="008A16C2">
            <w:pPr>
              <w:autoSpaceDE w:val="0"/>
              <w:autoSpaceDN w:val="0"/>
              <w:adjustRightInd w:val="0"/>
              <w:rPr>
                <w:rFonts w:eastAsia="BookmanOldStyle"/>
                <w:lang w:eastAsia="en-US"/>
              </w:rPr>
            </w:pPr>
            <w:r w:rsidRPr="001B18F8">
              <w:rPr>
                <w:rFonts w:eastAsia="BookmanOldStyle"/>
                <w:lang w:eastAsia="en-US"/>
              </w:rPr>
              <w:t>Ю.Коринец «Волшебное письмо»</w:t>
            </w:r>
          </w:p>
          <w:p w:rsidR="00E734FC" w:rsidRPr="007945D3" w:rsidRDefault="00E734FC" w:rsidP="008A16C2">
            <w:pPr>
              <w:autoSpaceDE w:val="0"/>
              <w:autoSpaceDN w:val="0"/>
              <w:adjustRightInd w:val="0"/>
              <w:rPr>
                <w:rFonts w:eastAsiaTheme="minorHAnsi"/>
                <w:b/>
                <w:iCs/>
                <w:color w:val="00B050"/>
                <w:lang w:eastAsia="en-US"/>
              </w:rPr>
            </w:pPr>
            <w:r w:rsidRPr="007945D3">
              <w:rPr>
                <w:rFonts w:eastAsiaTheme="minorHAnsi"/>
                <w:b/>
                <w:iCs/>
                <w:color w:val="00B050"/>
                <w:lang w:eastAsia="en-US"/>
              </w:rPr>
              <w:t>Урок-мастерская.</w:t>
            </w:r>
          </w:p>
        </w:tc>
        <w:tc>
          <w:tcPr>
            <w:tcW w:w="802" w:type="dxa"/>
            <w:tcBorders>
              <w:top w:val="single" w:sz="18" w:space="0" w:color="auto"/>
              <w:left w:val="single" w:sz="4" w:space="0" w:color="auto"/>
            </w:tcBorders>
          </w:tcPr>
          <w:p w:rsidR="00E734FC" w:rsidRPr="00657653" w:rsidRDefault="00E734FC" w:rsidP="008A16C2">
            <w:pPr>
              <w:spacing w:after="200" w:line="276" w:lineRule="auto"/>
              <w:rPr>
                <w:rFonts w:eastAsiaTheme="minorHAnsi"/>
                <w:iCs/>
                <w:lang w:eastAsia="en-US"/>
              </w:rPr>
            </w:pPr>
            <w:r>
              <w:rPr>
                <w:rFonts w:eastAsiaTheme="minorHAnsi"/>
                <w:iCs/>
                <w:lang w:eastAsia="en-US"/>
              </w:rPr>
              <w:t>1</w:t>
            </w:r>
          </w:p>
          <w:p w:rsidR="00E734FC" w:rsidRPr="00657653" w:rsidRDefault="00E734FC" w:rsidP="008A16C2">
            <w:pPr>
              <w:autoSpaceDE w:val="0"/>
              <w:autoSpaceDN w:val="0"/>
              <w:adjustRightInd w:val="0"/>
              <w:rPr>
                <w:rFonts w:eastAsiaTheme="minorHAnsi"/>
                <w:iCs/>
                <w:lang w:eastAsia="en-US"/>
              </w:rPr>
            </w:pPr>
          </w:p>
        </w:tc>
        <w:tc>
          <w:tcPr>
            <w:tcW w:w="3404" w:type="dxa"/>
            <w:vMerge/>
          </w:tcPr>
          <w:p w:rsidR="00E734FC" w:rsidRDefault="00E734FC" w:rsidP="008A16C2"/>
        </w:tc>
        <w:tc>
          <w:tcPr>
            <w:tcW w:w="3795" w:type="dxa"/>
            <w:tcBorders>
              <w:top w:val="single" w:sz="18" w:space="0" w:color="auto"/>
            </w:tcBorders>
          </w:tcPr>
          <w:p w:rsidR="00E734FC" w:rsidRDefault="00E734FC" w:rsidP="008A16C2">
            <w:pPr>
              <w:ind w:right="33"/>
            </w:pPr>
            <w:r w:rsidRPr="00AA7A80">
              <w:rPr>
                <w:u w:val="single"/>
              </w:rPr>
              <w:t>Личностные:</w:t>
            </w:r>
            <w:r w:rsidRPr="00AA7A80">
              <w:t xml:space="preserve"> нравственно-этическая ориентация</w:t>
            </w:r>
            <w:r>
              <w:t>.</w:t>
            </w:r>
          </w:p>
          <w:p w:rsidR="00E734FC" w:rsidRDefault="00E734FC" w:rsidP="008A16C2">
            <w:pPr>
              <w:rPr>
                <w:iCs/>
              </w:rPr>
            </w:pPr>
            <w:r w:rsidRPr="00AA7A80">
              <w:rPr>
                <w:u w:val="single"/>
              </w:rPr>
              <w:t>Регулятивные</w:t>
            </w:r>
            <w:r w:rsidRPr="007B04C5">
              <w:rPr>
                <w:iCs/>
              </w:rPr>
              <w:t xml:space="preserve"> оценка – выделение и осознание учащимся того, что уже усвоено и что еще подлежит усвоению, осознание качества и уровня усвоения</w:t>
            </w:r>
            <w:r>
              <w:rPr>
                <w:iCs/>
              </w:rPr>
              <w:t>.</w:t>
            </w:r>
          </w:p>
          <w:p w:rsidR="00E734FC" w:rsidRDefault="00E734FC" w:rsidP="008A16C2">
            <w:pPr>
              <w:rPr>
                <w:bCs/>
                <w:iCs/>
              </w:rPr>
            </w:pPr>
            <w:r w:rsidRPr="00407EC1">
              <w:rPr>
                <w:u w:val="single"/>
              </w:rPr>
              <w:t>Познавательные:</w:t>
            </w:r>
            <w:r w:rsidRPr="007B04C5">
              <w:rPr>
                <w:bCs/>
                <w:iCs/>
              </w:rPr>
              <w:t xml:space="preserve"> выбор оснований, критериев для сравнения, оценки и классификации объектов</w:t>
            </w:r>
            <w:r>
              <w:rPr>
                <w:bCs/>
                <w:iCs/>
              </w:rPr>
              <w:t>.</w:t>
            </w:r>
          </w:p>
          <w:p w:rsidR="00E734FC" w:rsidRPr="00B37104" w:rsidRDefault="00E734FC" w:rsidP="008A16C2">
            <w:pPr>
              <w:rPr>
                <w:bCs/>
                <w:iCs/>
              </w:rPr>
            </w:pPr>
            <w:r w:rsidRPr="00407EC1">
              <w:rPr>
                <w:u w:val="single"/>
              </w:rPr>
              <w:t>Коммуникативные:</w:t>
            </w:r>
            <w:r w:rsidRPr="007B04C5">
              <w:rPr>
                <w:b/>
                <w:bCs/>
                <w:iCs/>
              </w:rPr>
              <w:t xml:space="preserve"> умение с </w:t>
            </w:r>
            <w:r w:rsidRPr="007B04C5">
              <w:rPr>
                <w:bCs/>
                <w:iCs/>
              </w:rPr>
              <w:lastRenderedPageBreak/>
              <w:t>достаточной полнотой и точностью</w:t>
            </w:r>
            <w:r w:rsidRPr="007B04C5">
              <w:rPr>
                <w:b/>
                <w:bCs/>
                <w:iCs/>
              </w:rPr>
              <w:t xml:space="preserve"> выражать свои </w:t>
            </w:r>
            <w:r w:rsidRPr="007B04C5">
              <w:rPr>
                <w:bCs/>
                <w:iCs/>
              </w:rPr>
              <w:t>мысли в соответствии с задачами и  условиями коммуникации</w:t>
            </w:r>
            <w:r w:rsidRPr="007B04C5">
              <w:rPr>
                <w:b/>
                <w:bCs/>
                <w:iCs/>
              </w:rPr>
              <w:t xml:space="preserve">; владение монологической и диалогической формами </w:t>
            </w:r>
            <w:r w:rsidRPr="007B04C5">
              <w:rPr>
                <w:bCs/>
                <w:iCs/>
              </w:rPr>
              <w:t>речи в соответствии с грамматическими и синтаксическими нормами родного языка</w:t>
            </w:r>
            <w:r>
              <w:rPr>
                <w:bCs/>
                <w:iCs/>
              </w:rPr>
              <w:t>.</w:t>
            </w:r>
          </w:p>
        </w:tc>
      </w:tr>
      <w:tr w:rsidR="00E734FC" w:rsidTr="00E734FC">
        <w:trPr>
          <w:trHeight w:val="35"/>
        </w:trPr>
        <w:tc>
          <w:tcPr>
            <w:tcW w:w="812" w:type="dxa"/>
            <w:tcBorders>
              <w:bottom w:val="single" w:sz="4" w:space="0" w:color="auto"/>
              <w:right w:val="single" w:sz="4" w:space="0" w:color="auto"/>
            </w:tcBorders>
          </w:tcPr>
          <w:p w:rsidR="00E734FC" w:rsidRDefault="00E734FC" w:rsidP="008A16C2"/>
        </w:tc>
        <w:tc>
          <w:tcPr>
            <w:tcW w:w="792" w:type="dxa"/>
            <w:tcBorders>
              <w:left w:val="single" w:sz="4" w:space="0" w:color="auto"/>
              <w:bottom w:val="single" w:sz="4" w:space="0" w:color="auto"/>
            </w:tcBorders>
          </w:tcPr>
          <w:p w:rsidR="00E734FC" w:rsidRDefault="00E734FC" w:rsidP="008A16C2">
            <w:r>
              <w:t>55.</w:t>
            </w:r>
          </w:p>
        </w:tc>
        <w:tc>
          <w:tcPr>
            <w:tcW w:w="972" w:type="dxa"/>
            <w:tcBorders>
              <w:bottom w:val="single" w:sz="4" w:space="0" w:color="auto"/>
            </w:tcBorders>
          </w:tcPr>
          <w:p w:rsidR="00E734FC" w:rsidRPr="0063173B" w:rsidRDefault="00E734FC" w:rsidP="00D5177B">
            <w:pPr>
              <w:pStyle w:val="af4"/>
              <w:numPr>
                <w:ilvl w:val="0"/>
                <w:numId w:val="31"/>
              </w:numPr>
              <w:spacing w:after="0" w:line="240" w:lineRule="auto"/>
            </w:pPr>
          </w:p>
        </w:tc>
        <w:tc>
          <w:tcPr>
            <w:tcW w:w="5016" w:type="dxa"/>
            <w:tcBorders>
              <w:bottom w:val="single" w:sz="4" w:space="0" w:color="auto"/>
              <w:right w:val="single" w:sz="4" w:space="0" w:color="auto"/>
            </w:tcBorders>
          </w:tcPr>
          <w:p w:rsidR="00E734FC" w:rsidRDefault="00E734FC" w:rsidP="008A16C2">
            <w:pPr>
              <w:autoSpaceDE w:val="0"/>
              <w:autoSpaceDN w:val="0"/>
              <w:adjustRightInd w:val="0"/>
              <w:rPr>
                <w:rFonts w:eastAsiaTheme="minorHAnsi"/>
                <w:i/>
                <w:iCs/>
                <w:lang w:eastAsia="en-US"/>
              </w:rPr>
            </w:pPr>
            <w:r w:rsidRPr="001B18F8">
              <w:rPr>
                <w:rFonts w:eastAsiaTheme="minorHAnsi"/>
                <w:i/>
                <w:iCs/>
                <w:lang w:eastAsia="en-US"/>
              </w:rPr>
              <w:t>Стихотворение о</w:t>
            </w:r>
            <w:r>
              <w:rPr>
                <w:rFonts w:eastAsiaTheme="minorHAnsi"/>
                <w:i/>
                <w:iCs/>
                <w:lang w:eastAsia="en-US"/>
              </w:rPr>
              <w:t xml:space="preserve"> </w:t>
            </w:r>
            <w:r w:rsidRPr="001B18F8">
              <w:rPr>
                <w:rFonts w:eastAsiaTheme="minorHAnsi"/>
                <w:i/>
                <w:iCs/>
                <w:lang w:eastAsia="en-US"/>
              </w:rPr>
              <w:t>лете.</w:t>
            </w:r>
          </w:p>
          <w:p w:rsidR="00E734FC" w:rsidRDefault="00E734FC" w:rsidP="008A16C2">
            <w:pPr>
              <w:autoSpaceDE w:val="0"/>
              <w:autoSpaceDN w:val="0"/>
              <w:adjustRightInd w:val="0"/>
              <w:rPr>
                <w:rFonts w:eastAsia="BookmanOldStyle"/>
                <w:lang w:eastAsia="en-US"/>
              </w:rPr>
            </w:pPr>
            <w:r w:rsidRPr="001B18F8">
              <w:rPr>
                <w:rFonts w:eastAsiaTheme="minorHAnsi"/>
                <w:i/>
                <w:iCs/>
                <w:lang w:eastAsia="en-US"/>
              </w:rPr>
              <w:t xml:space="preserve"> </w:t>
            </w:r>
            <w:r w:rsidRPr="001B18F8">
              <w:rPr>
                <w:rFonts w:eastAsia="BookmanOldStyle"/>
                <w:lang w:eastAsia="en-US"/>
              </w:rPr>
              <w:t>Р.Валеева</w:t>
            </w:r>
            <w:r>
              <w:rPr>
                <w:rFonts w:eastAsiaTheme="minorHAnsi"/>
                <w:i/>
                <w:iCs/>
                <w:lang w:eastAsia="en-US"/>
              </w:rPr>
              <w:t xml:space="preserve"> </w:t>
            </w:r>
            <w:r w:rsidRPr="001B18F8">
              <w:rPr>
                <w:rFonts w:eastAsia="BookmanOldStyle"/>
                <w:lang w:eastAsia="en-US"/>
              </w:rPr>
              <w:t>«Здравствуй, лето!».</w:t>
            </w:r>
          </w:p>
          <w:p w:rsidR="00E734FC" w:rsidRDefault="00E734FC" w:rsidP="008A16C2">
            <w:pPr>
              <w:autoSpaceDE w:val="0"/>
              <w:autoSpaceDN w:val="0"/>
              <w:adjustRightInd w:val="0"/>
              <w:rPr>
                <w:rFonts w:eastAsia="BookmanOldStyle"/>
                <w:lang w:eastAsia="en-US"/>
              </w:rPr>
            </w:pPr>
            <w:r>
              <w:rPr>
                <w:rFonts w:eastAsiaTheme="minorHAnsi"/>
                <w:b/>
                <w:iCs/>
                <w:color w:val="00B050"/>
                <w:lang w:eastAsia="en-US"/>
              </w:rPr>
              <w:t>ОНЗ.</w:t>
            </w:r>
          </w:p>
          <w:p w:rsidR="00E734FC" w:rsidRPr="00EC0BBB" w:rsidRDefault="00E734FC" w:rsidP="008A16C2">
            <w:pPr>
              <w:autoSpaceDE w:val="0"/>
              <w:autoSpaceDN w:val="0"/>
              <w:adjustRightInd w:val="0"/>
              <w:rPr>
                <w:rFonts w:eastAsia="BookmanOldStyle"/>
                <w:lang w:eastAsia="en-US"/>
              </w:rPr>
            </w:pPr>
          </w:p>
        </w:tc>
        <w:tc>
          <w:tcPr>
            <w:tcW w:w="802" w:type="dxa"/>
            <w:tcBorders>
              <w:left w:val="single" w:sz="4" w:space="0" w:color="auto"/>
              <w:bottom w:val="single" w:sz="4" w:space="0" w:color="auto"/>
            </w:tcBorders>
          </w:tcPr>
          <w:p w:rsidR="00E734FC" w:rsidRPr="00657653" w:rsidRDefault="00E734FC" w:rsidP="008A16C2">
            <w:pPr>
              <w:spacing w:after="200" w:line="276" w:lineRule="auto"/>
              <w:rPr>
                <w:rFonts w:eastAsia="BookmanOldStyle"/>
                <w:lang w:eastAsia="en-US"/>
              </w:rPr>
            </w:pPr>
            <w:r>
              <w:rPr>
                <w:rFonts w:eastAsia="BookmanOldStyle"/>
                <w:lang w:eastAsia="en-US"/>
              </w:rPr>
              <w:t>1</w:t>
            </w:r>
          </w:p>
          <w:p w:rsidR="00E734FC" w:rsidRPr="00657653" w:rsidRDefault="00E734FC" w:rsidP="008A16C2">
            <w:pPr>
              <w:spacing w:after="200" w:line="276" w:lineRule="auto"/>
              <w:rPr>
                <w:rFonts w:eastAsia="BookmanOldStyle"/>
                <w:lang w:eastAsia="en-US"/>
              </w:rPr>
            </w:pPr>
          </w:p>
          <w:p w:rsidR="00E734FC" w:rsidRPr="00657653" w:rsidRDefault="00E734FC" w:rsidP="008A16C2">
            <w:pPr>
              <w:autoSpaceDE w:val="0"/>
              <w:autoSpaceDN w:val="0"/>
              <w:adjustRightInd w:val="0"/>
              <w:rPr>
                <w:rFonts w:eastAsia="BookmanOldStyle"/>
                <w:lang w:eastAsia="en-US"/>
              </w:rPr>
            </w:pPr>
          </w:p>
        </w:tc>
        <w:tc>
          <w:tcPr>
            <w:tcW w:w="3404" w:type="dxa"/>
            <w:vMerge/>
          </w:tcPr>
          <w:p w:rsidR="00E734FC" w:rsidRDefault="00E734FC" w:rsidP="008A16C2"/>
        </w:tc>
        <w:tc>
          <w:tcPr>
            <w:tcW w:w="3795" w:type="dxa"/>
            <w:tcBorders>
              <w:bottom w:val="single" w:sz="4" w:space="0" w:color="auto"/>
            </w:tcBorders>
          </w:tcPr>
          <w:p w:rsidR="00E734FC" w:rsidRDefault="00E734FC" w:rsidP="008A16C2">
            <w:pPr>
              <w:ind w:right="33"/>
            </w:pPr>
            <w:r w:rsidRPr="00AA7A80">
              <w:rPr>
                <w:u w:val="single"/>
              </w:rPr>
              <w:t>Личностные:</w:t>
            </w:r>
            <w:r>
              <w:t xml:space="preserve"> действие самоопределения.</w:t>
            </w:r>
          </w:p>
          <w:p w:rsidR="00E734FC" w:rsidRDefault="00E734FC" w:rsidP="008A16C2">
            <w:pPr>
              <w:rPr>
                <w:iCs/>
              </w:rPr>
            </w:pPr>
            <w:r w:rsidRPr="00AA7A80">
              <w:rPr>
                <w:u w:val="single"/>
              </w:rPr>
              <w:t>Регулятивные</w:t>
            </w:r>
            <w:r w:rsidRPr="007B04C5">
              <w:rPr>
                <w:iCs/>
              </w:rPr>
              <w:t xml:space="preserve"> волевая саморегуляция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r>
              <w:rPr>
                <w:iCs/>
              </w:rPr>
              <w:t>.</w:t>
            </w:r>
          </w:p>
          <w:p w:rsidR="00E734FC" w:rsidRDefault="00E734FC" w:rsidP="008A16C2">
            <w:pPr>
              <w:rPr>
                <w:bCs/>
                <w:iCs/>
              </w:rPr>
            </w:pPr>
            <w:r w:rsidRPr="00407EC1">
              <w:rPr>
                <w:u w:val="single"/>
              </w:rPr>
              <w:t>Познавательные:</w:t>
            </w:r>
            <w:r w:rsidRPr="007B04C5">
              <w:rPr>
                <w:b/>
                <w:bCs/>
                <w:iCs/>
              </w:rPr>
              <w:t xml:space="preserve"> действие со знаково-символическими средствами </w:t>
            </w:r>
            <w:r w:rsidRPr="007B04C5">
              <w:rPr>
                <w:bCs/>
                <w:iCs/>
              </w:rPr>
              <w:t>(замещение, кодирование, декодирование, моделирование).</w:t>
            </w:r>
          </w:p>
          <w:p w:rsidR="00E734FC" w:rsidRPr="00A35B18" w:rsidRDefault="00E734FC" w:rsidP="008A16C2">
            <w:pPr>
              <w:rPr>
                <w:bCs/>
                <w:iCs/>
              </w:rPr>
            </w:pPr>
            <w:r w:rsidRPr="00407EC1">
              <w:rPr>
                <w:u w:val="single"/>
              </w:rPr>
              <w:t>Коммуникативные:</w:t>
            </w:r>
            <w:r w:rsidRPr="007B04C5">
              <w:rPr>
                <w:b/>
                <w:bCs/>
                <w:iCs/>
              </w:rPr>
              <w:t xml:space="preserve"> планирование </w:t>
            </w:r>
            <w:r w:rsidRPr="007B04C5">
              <w:rPr>
                <w:bCs/>
                <w:iCs/>
              </w:rPr>
              <w:t>учебного сотрудничества с учителем и сверстниками</w:t>
            </w:r>
            <w:r w:rsidRPr="007B04C5">
              <w:rPr>
                <w:b/>
                <w:bCs/>
                <w:iCs/>
              </w:rPr>
              <w:t xml:space="preserve"> – определение </w:t>
            </w:r>
            <w:r w:rsidRPr="007B04C5">
              <w:rPr>
                <w:bCs/>
                <w:iCs/>
              </w:rPr>
              <w:t>цели, функций участников, способов взаимодействия</w:t>
            </w:r>
            <w:r>
              <w:rPr>
                <w:bCs/>
                <w:iCs/>
              </w:rPr>
              <w:t>.</w:t>
            </w:r>
          </w:p>
        </w:tc>
      </w:tr>
      <w:tr w:rsidR="00E734FC" w:rsidTr="00E734FC">
        <w:trPr>
          <w:trHeight w:val="35"/>
        </w:trPr>
        <w:tc>
          <w:tcPr>
            <w:tcW w:w="812" w:type="dxa"/>
            <w:tcBorders>
              <w:top w:val="single" w:sz="4" w:space="0" w:color="auto"/>
              <w:right w:val="single" w:sz="4" w:space="0" w:color="auto"/>
            </w:tcBorders>
          </w:tcPr>
          <w:p w:rsidR="00E734FC" w:rsidRDefault="00E734FC" w:rsidP="008A16C2"/>
        </w:tc>
        <w:tc>
          <w:tcPr>
            <w:tcW w:w="792" w:type="dxa"/>
            <w:tcBorders>
              <w:top w:val="single" w:sz="4" w:space="0" w:color="auto"/>
              <w:left w:val="single" w:sz="4" w:space="0" w:color="auto"/>
            </w:tcBorders>
          </w:tcPr>
          <w:p w:rsidR="00E734FC" w:rsidRDefault="00E734FC" w:rsidP="008A16C2">
            <w:r>
              <w:t>56.</w:t>
            </w:r>
          </w:p>
        </w:tc>
        <w:tc>
          <w:tcPr>
            <w:tcW w:w="972" w:type="dxa"/>
            <w:tcBorders>
              <w:top w:val="single" w:sz="4" w:space="0" w:color="auto"/>
            </w:tcBorders>
          </w:tcPr>
          <w:p w:rsidR="00E734FC" w:rsidRPr="0063173B" w:rsidRDefault="00E734FC" w:rsidP="00D5177B">
            <w:pPr>
              <w:pStyle w:val="af4"/>
              <w:numPr>
                <w:ilvl w:val="0"/>
                <w:numId w:val="31"/>
              </w:numPr>
              <w:spacing w:after="0" w:line="240" w:lineRule="auto"/>
            </w:pPr>
          </w:p>
        </w:tc>
        <w:tc>
          <w:tcPr>
            <w:tcW w:w="5016" w:type="dxa"/>
            <w:tcBorders>
              <w:top w:val="single" w:sz="4" w:space="0" w:color="auto"/>
              <w:right w:val="single" w:sz="4" w:space="0" w:color="auto"/>
            </w:tcBorders>
          </w:tcPr>
          <w:p w:rsidR="00E734FC" w:rsidRPr="001B18F8" w:rsidRDefault="00E734FC" w:rsidP="008A16C2">
            <w:pPr>
              <w:autoSpaceDE w:val="0"/>
              <w:autoSpaceDN w:val="0"/>
              <w:adjustRightInd w:val="0"/>
              <w:rPr>
                <w:rFonts w:eastAsiaTheme="minorHAnsi"/>
                <w:i/>
                <w:iCs/>
                <w:lang w:eastAsia="en-US"/>
              </w:rPr>
            </w:pPr>
            <w:r w:rsidRPr="001B18F8">
              <w:rPr>
                <w:rFonts w:eastAsiaTheme="minorHAnsi"/>
                <w:i/>
                <w:iCs/>
                <w:lang w:eastAsia="en-US"/>
              </w:rPr>
              <w:t>Веселые стихотворения.</w:t>
            </w:r>
          </w:p>
          <w:p w:rsidR="00E734FC" w:rsidRDefault="00E734FC" w:rsidP="008A16C2">
            <w:pPr>
              <w:autoSpaceDE w:val="0"/>
              <w:autoSpaceDN w:val="0"/>
              <w:adjustRightInd w:val="0"/>
              <w:rPr>
                <w:rFonts w:eastAsia="BookmanOldStyle"/>
                <w:lang w:eastAsia="en-US"/>
              </w:rPr>
            </w:pPr>
            <w:r w:rsidRPr="001B18F8">
              <w:rPr>
                <w:rFonts w:eastAsia="BookmanOldStyle"/>
                <w:lang w:eastAsia="en-US"/>
              </w:rPr>
              <w:t>В.Лунин «Я видела</w:t>
            </w:r>
            <w:r>
              <w:rPr>
                <w:rFonts w:eastAsia="BookmanOldStyle"/>
                <w:lang w:eastAsia="en-US"/>
              </w:rPr>
              <w:t xml:space="preserve"> </w:t>
            </w:r>
            <w:r w:rsidRPr="001B18F8">
              <w:rPr>
                <w:rFonts w:eastAsia="BookmanOldStyle"/>
                <w:lang w:eastAsia="en-US"/>
              </w:rPr>
              <w:t>чудо».</w:t>
            </w:r>
          </w:p>
          <w:p w:rsidR="00E734FC" w:rsidRDefault="00E734FC" w:rsidP="008A16C2">
            <w:pPr>
              <w:autoSpaceDE w:val="0"/>
              <w:autoSpaceDN w:val="0"/>
              <w:adjustRightInd w:val="0"/>
              <w:rPr>
                <w:rFonts w:eastAsia="BookmanOldStyle"/>
                <w:lang w:eastAsia="en-US"/>
              </w:rPr>
            </w:pPr>
            <w:r>
              <w:rPr>
                <w:rFonts w:eastAsiaTheme="minorHAnsi"/>
                <w:b/>
                <w:iCs/>
                <w:color w:val="00B050"/>
                <w:lang w:eastAsia="en-US"/>
              </w:rPr>
              <w:t>ОНЗ.</w:t>
            </w:r>
          </w:p>
          <w:p w:rsidR="00E734FC" w:rsidRPr="001B18F8" w:rsidRDefault="00E734FC" w:rsidP="008A16C2">
            <w:pPr>
              <w:autoSpaceDE w:val="0"/>
              <w:autoSpaceDN w:val="0"/>
              <w:adjustRightInd w:val="0"/>
            </w:pPr>
          </w:p>
        </w:tc>
        <w:tc>
          <w:tcPr>
            <w:tcW w:w="802" w:type="dxa"/>
            <w:tcBorders>
              <w:top w:val="single" w:sz="4" w:space="0" w:color="auto"/>
              <w:left w:val="single" w:sz="4" w:space="0" w:color="auto"/>
            </w:tcBorders>
          </w:tcPr>
          <w:p w:rsidR="00E734FC" w:rsidRPr="00657653" w:rsidRDefault="00E734FC" w:rsidP="008A16C2">
            <w:pPr>
              <w:spacing w:after="200" w:line="276" w:lineRule="auto"/>
            </w:pPr>
            <w:r>
              <w:t>1</w:t>
            </w:r>
          </w:p>
          <w:p w:rsidR="00E734FC" w:rsidRPr="00657653" w:rsidRDefault="00E734FC" w:rsidP="008A16C2">
            <w:pPr>
              <w:spacing w:after="200" w:line="276" w:lineRule="auto"/>
            </w:pPr>
          </w:p>
          <w:p w:rsidR="00E734FC" w:rsidRPr="00657653" w:rsidRDefault="00E734FC" w:rsidP="008A16C2">
            <w:pPr>
              <w:autoSpaceDE w:val="0"/>
              <w:autoSpaceDN w:val="0"/>
              <w:adjustRightInd w:val="0"/>
            </w:pPr>
          </w:p>
        </w:tc>
        <w:tc>
          <w:tcPr>
            <w:tcW w:w="3404" w:type="dxa"/>
            <w:vMerge/>
          </w:tcPr>
          <w:p w:rsidR="00E734FC" w:rsidRDefault="00E734FC" w:rsidP="008A16C2"/>
        </w:tc>
        <w:tc>
          <w:tcPr>
            <w:tcW w:w="3795" w:type="dxa"/>
            <w:tcBorders>
              <w:top w:val="single" w:sz="4" w:space="0" w:color="auto"/>
            </w:tcBorders>
          </w:tcPr>
          <w:p w:rsidR="00E734FC" w:rsidRDefault="00E734FC" w:rsidP="008A16C2">
            <w:pPr>
              <w:ind w:right="33"/>
            </w:pPr>
            <w:r w:rsidRPr="00AA7A80">
              <w:rPr>
                <w:u w:val="single"/>
              </w:rPr>
              <w:t>Личностные:</w:t>
            </w:r>
            <w:r w:rsidRPr="00AA7A80">
              <w:t xml:space="preserve"> действие смыслообразования</w:t>
            </w:r>
            <w:r>
              <w:t>.</w:t>
            </w:r>
          </w:p>
          <w:p w:rsidR="00E734FC" w:rsidRDefault="00E734FC" w:rsidP="008A16C2">
            <w:r w:rsidRPr="00AA7A80">
              <w:rPr>
                <w:u w:val="single"/>
              </w:rPr>
              <w:t>Регулятивные:</w:t>
            </w:r>
            <w:r>
              <w:rPr>
                <w:iCs/>
              </w:rPr>
              <w:t xml:space="preserve"> </w:t>
            </w:r>
            <w:r w:rsidRPr="007B04C5">
              <w:rPr>
                <w:i/>
                <w:iCs/>
              </w:rPr>
              <w:t>целеполагание</w:t>
            </w:r>
            <w:r w:rsidRPr="007B04C5">
              <w:t xml:space="preserve"> как постановка учебной задачи на основе соотнесения того, что уже известно и усвоено учащимся, и </w:t>
            </w:r>
            <w:r w:rsidRPr="007B04C5">
              <w:lastRenderedPageBreak/>
              <w:t>того, что еще неизвестно</w:t>
            </w:r>
            <w:r>
              <w:t>.</w:t>
            </w:r>
          </w:p>
          <w:p w:rsidR="00E734FC" w:rsidRPr="007B04C5" w:rsidRDefault="00E734FC" w:rsidP="008A16C2">
            <w:pPr>
              <w:rPr>
                <w:bCs/>
                <w:iCs/>
              </w:rPr>
            </w:pPr>
            <w:r w:rsidRPr="00407EC1">
              <w:rPr>
                <w:u w:val="single"/>
              </w:rPr>
              <w:t>Познавательные:</w:t>
            </w:r>
            <w:r w:rsidRPr="007B04C5">
              <w:rPr>
                <w:b/>
                <w:bCs/>
                <w:iCs/>
              </w:rPr>
              <w:t xml:space="preserve"> постановка и формулирование</w:t>
            </w:r>
            <w:r w:rsidRPr="007B04C5">
              <w:rPr>
                <w:bCs/>
                <w:iCs/>
              </w:rPr>
              <w:t xml:space="preserve"> проблемы, самостоятельное </w:t>
            </w:r>
            <w:r w:rsidRPr="007B04C5">
              <w:rPr>
                <w:b/>
                <w:bCs/>
                <w:iCs/>
              </w:rPr>
              <w:t>создание алгоритмов деятельности</w:t>
            </w:r>
            <w:r w:rsidRPr="007B04C5">
              <w:rPr>
                <w:bCs/>
                <w:iCs/>
              </w:rPr>
              <w:t xml:space="preserve"> при решении проблем творческого и поискового характера</w:t>
            </w:r>
            <w:r>
              <w:rPr>
                <w:bCs/>
                <w:iCs/>
              </w:rPr>
              <w:t>.</w:t>
            </w:r>
          </w:p>
          <w:p w:rsidR="00E734FC" w:rsidRDefault="00E734FC" w:rsidP="008A16C2">
            <w:r w:rsidRPr="00407EC1">
              <w:rPr>
                <w:u w:val="single"/>
              </w:rPr>
              <w:t>Коммуникативные:</w:t>
            </w:r>
            <w:r w:rsidRPr="007B04C5">
              <w:rPr>
                <w:b/>
                <w:bCs/>
                <w:iCs/>
              </w:rPr>
              <w:t xml:space="preserve"> постановка вопросов – </w:t>
            </w:r>
            <w:r w:rsidRPr="007B04C5">
              <w:rPr>
                <w:bCs/>
                <w:iCs/>
              </w:rPr>
              <w:t>инициативное сотрудничество в поиске и сборе информации</w:t>
            </w:r>
            <w:r>
              <w:rPr>
                <w:bCs/>
                <w:iCs/>
              </w:rPr>
              <w:t>.</w:t>
            </w:r>
          </w:p>
        </w:tc>
      </w:tr>
      <w:tr w:rsidR="00E734FC" w:rsidTr="00E734FC">
        <w:trPr>
          <w:trHeight w:val="35"/>
        </w:trPr>
        <w:tc>
          <w:tcPr>
            <w:tcW w:w="812" w:type="dxa"/>
            <w:tcBorders>
              <w:bottom w:val="single" w:sz="18" w:space="0" w:color="auto"/>
            </w:tcBorders>
          </w:tcPr>
          <w:p w:rsidR="00E734FC" w:rsidRDefault="00E734FC" w:rsidP="008A16C2"/>
        </w:tc>
        <w:tc>
          <w:tcPr>
            <w:tcW w:w="792" w:type="dxa"/>
            <w:tcBorders>
              <w:bottom w:val="single" w:sz="18" w:space="0" w:color="auto"/>
            </w:tcBorders>
          </w:tcPr>
          <w:p w:rsidR="00E734FC" w:rsidRDefault="00E734FC" w:rsidP="008A16C2">
            <w:r>
              <w:t>57</w:t>
            </w:r>
          </w:p>
        </w:tc>
        <w:tc>
          <w:tcPr>
            <w:tcW w:w="972" w:type="dxa"/>
            <w:tcBorders>
              <w:bottom w:val="single" w:sz="18" w:space="0" w:color="auto"/>
            </w:tcBorders>
          </w:tcPr>
          <w:p w:rsidR="00E734FC" w:rsidRPr="0063173B" w:rsidRDefault="00E734FC" w:rsidP="00D5177B">
            <w:pPr>
              <w:pStyle w:val="af4"/>
              <w:numPr>
                <w:ilvl w:val="0"/>
                <w:numId w:val="31"/>
              </w:numPr>
              <w:spacing w:after="0" w:line="240" w:lineRule="auto"/>
            </w:pPr>
          </w:p>
        </w:tc>
        <w:tc>
          <w:tcPr>
            <w:tcW w:w="5016" w:type="dxa"/>
            <w:tcBorders>
              <w:bottom w:val="single" w:sz="18" w:space="0" w:color="auto"/>
              <w:right w:val="single" w:sz="4" w:space="0" w:color="auto"/>
            </w:tcBorders>
          </w:tcPr>
          <w:p w:rsidR="00E734FC" w:rsidRDefault="00E734FC" w:rsidP="008A16C2">
            <w:pPr>
              <w:autoSpaceDE w:val="0"/>
              <w:autoSpaceDN w:val="0"/>
              <w:adjustRightInd w:val="0"/>
              <w:rPr>
                <w:rFonts w:eastAsiaTheme="minorHAnsi"/>
                <w:i/>
                <w:iCs/>
                <w:lang w:eastAsia="en-US"/>
              </w:rPr>
            </w:pPr>
            <w:r w:rsidRPr="001B18F8">
              <w:rPr>
                <w:rFonts w:eastAsiaTheme="minorHAnsi"/>
                <w:i/>
                <w:iCs/>
                <w:lang w:eastAsia="en-US"/>
              </w:rPr>
              <w:t xml:space="preserve">Произведения о природе. </w:t>
            </w:r>
          </w:p>
          <w:p w:rsidR="00E734FC" w:rsidRPr="00EC0BBB" w:rsidRDefault="00E734FC" w:rsidP="008A16C2">
            <w:pPr>
              <w:autoSpaceDE w:val="0"/>
              <w:autoSpaceDN w:val="0"/>
              <w:adjustRightInd w:val="0"/>
              <w:rPr>
                <w:rFonts w:eastAsiaTheme="minorHAnsi"/>
                <w:i/>
                <w:iCs/>
                <w:lang w:eastAsia="en-US"/>
              </w:rPr>
            </w:pPr>
            <w:r w:rsidRPr="001B18F8">
              <w:rPr>
                <w:rFonts w:eastAsia="BookmanOldStyle"/>
                <w:lang w:eastAsia="en-US"/>
              </w:rPr>
              <w:t>А.Барто «Весенняя гроза».</w:t>
            </w:r>
          </w:p>
          <w:p w:rsidR="00E734FC" w:rsidRDefault="00E734FC" w:rsidP="008A16C2">
            <w:pPr>
              <w:autoSpaceDE w:val="0"/>
              <w:autoSpaceDN w:val="0"/>
              <w:adjustRightInd w:val="0"/>
              <w:rPr>
                <w:rFonts w:eastAsia="BookmanOldStyle"/>
                <w:lang w:eastAsia="en-US"/>
              </w:rPr>
            </w:pPr>
            <w:r>
              <w:rPr>
                <w:rFonts w:eastAsiaTheme="minorHAnsi"/>
                <w:b/>
                <w:iCs/>
                <w:color w:val="00B050"/>
                <w:lang w:eastAsia="en-US"/>
              </w:rPr>
              <w:t>ОНЗ.</w:t>
            </w:r>
          </w:p>
          <w:p w:rsidR="00E734FC" w:rsidRPr="001B18F8" w:rsidRDefault="00E734FC" w:rsidP="008A16C2">
            <w:pPr>
              <w:autoSpaceDE w:val="0"/>
              <w:autoSpaceDN w:val="0"/>
              <w:adjustRightInd w:val="0"/>
            </w:pPr>
          </w:p>
        </w:tc>
        <w:tc>
          <w:tcPr>
            <w:tcW w:w="802" w:type="dxa"/>
            <w:tcBorders>
              <w:left w:val="single" w:sz="4" w:space="0" w:color="auto"/>
              <w:bottom w:val="single" w:sz="18" w:space="0" w:color="auto"/>
            </w:tcBorders>
          </w:tcPr>
          <w:p w:rsidR="00E734FC" w:rsidRPr="00657653" w:rsidRDefault="00E734FC" w:rsidP="008A16C2">
            <w:pPr>
              <w:spacing w:after="200" w:line="276" w:lineRule="auto"/>
              <w:rPr>
                <w:b/>
              </w:rPr>
            </w:pPr>
            <w:r>
              <w:rPr>
                <w:b/>
              </w:rPr>
              <w:t>1</w:t>
            </w:r>
          </w:p>
          <w:p w:rsidR="00E734FC" w:rsidRPr="00657653" w:rsidRDefault="00E734FC" w:rsidP="008A16C2">
            <w:pPr>
              <w:spacing w:after="200" w:line="276" w:lineRule="auto"/>
              <w:rPr>
                <w:b/>
              </w:rPr>
            </w:pPr>
          </w:p>
          <w:p w:rsidR="00E734FC" w:rsidRPr="00657653" w:rsidRDefault="00E734FC" w:rsidP="008A16C2">
            <w:pPr>
              <w:autoSpaceDE w:val="0"/>
              <w:autoSpaceDN w:val="0"/>
              <w:adjustRightInd w:val="0"/>
              <w:rPr>
                <w:b/>
              </w:rPr>
            </w:pPr>
          </w:p>
        </w:tc>
        <w:tc>
          <w:tcPr>
            <w:tcW w:w="3404" w:type="dxa"/>
            <w:vMerge/>
          </w:tcPr>
          <w:p w:rsidR="00E734FC" w:rsidRDefault="00E734FC" w:rsidP="008A16C2"/>
        </w:tc>
        <w:tc>
          <w:tcPr>
            <w:tcW w:w="3795" w:type="dxa"/>
            <w:tcBorders>
              <w:bottom w:val="single" w:sz="18" w:space="0" w:color="auto"/>
            </w:tcBorders>
          </w:tcPr>
          <w:p w:rsidR="00E734FC" w:rsidRDefault="00E734FC" w:rsidP="008A16C2">
            <w:pPr>
              <w:ind w:right="33"/>
            </w:pPr>
            <w:r w:rsidRPr="00AA7A80">
              <w:rPr>
                <w:u w:val="single"/>
              </w:rPr>
              <w:t>Личностные:</w:t>
            </w:r>
            <w:r>
              <w:t xml:space="preserve"> действие самоопределения.</w:t>
            </w:r>
          </w:p>
          <w:p w:rsidR="00E734FC" w:rsidRDefault="00E734FC" w:rsidP="008A16C2">
            <w:r w:rsidRPr="00AA7A80">
              <w:rPr>
                <w:u w:val="single"/>
              </w:rPr>
              <w:t>Регулятивные:</w:t>
            </w:r>
            <w:r>
              <w:rPr>
                <w:iCs/>
              </w:rPr>
              <w:t xml:space="preserve"> </w:t>
            </w:r>
            <w:r w:rsidRPr="007B04C5">
              <w:rPr>
                <w:i/>
                <w:iCs/>
              </w:rPr>
              <w:t>прогнозирование</w:t>
            </w:r>
            <w:r w:rsidRPr="007B04C5">
              <w:t xml:space="preserve"> – предвосхищение результата и уровня усвоения, его временных </w:t>
            </w:r>
            <w:r>
              <w:t>характеристик.</w:t>
            </w:r>
          </w:p>
          <w:p w:rsidR="00E734FC" w:rsidRDefault="00E734FC" w:rsidP="008A16C2">
            <w:pPr>
              <w:rPr>
                <w:bCs/>
                <w:iCs/>
              </w:rPr>
            </w:pPr>
            <w:r w:rsidRPr="00407EC1">
              <w:rPr>
                <w:u w:val="single"/>
              </w:rPr>
              <w:t>Познавательные:</w:t>
            </w:r>
            <w:r w:rsidRPr="007B04C5">
              <w:rPr>
                <w:b/>
                <w:bCs/>
                <w:iCs/>
              </w:rPr>
              <w:t xml:space="preserve"> умение </w:t>
            </w:r>
            <w:r w:rsidRPr="007B04C5">
              <w:rPr>
                <w:bCs/>
                <w:iCs/>
              </w:rPr>
              <w:t>адекватно, осознанно и произвольно</w:t>
            </w:r>
            <w:r w:rsidRPr="007B04C5">
              <w:rPr>
                <w:b/>
                <w:bCs/>
                <w:iCs/>
              </w:rPr>
              <w:t xml:space="preserve"> строить речевое высказывание в устной и письменной речи, </w:t>
            </w:r>
            <w:r w:rsidRPr="007B04C5">
              <w:rPr>
                <w:bCs/>
                <w:iCs/>
              </w:rPr>
              <w:t>передавая содержание текста в соответствии с целью и соблюдая нормы построения текста (соответствие</w:t>
            </w:r>
            <w:r>
              <w:rPr>
                <w:bCs/>
                <w:iCs/>
              </w:rPr>
              <w:t xml:space="preserve"> теме, жанру, стилю речи и др.).</w:t>
            </w:r>
          </w:p>
          <w:p w:rsidR="00E734FC" w:rsidRDefault="00E734FC" w:rsidP="008A16C2">
            <w:r w:rsidRPr="00407EC1">
              <w:rPr>
                <w:u w:val="single"/>
              </w:rPr>
              <w:t>Коммуникативные:</w:t>
            </w:r>
            <w:r w:rsidRPr="007B04C5">
              <w:rPr>
                <w:b/>
                <w:bCs/>
                <w:iCs/>
              </w:rPr>
              <w:t xml:space="preserve"> разрешение конфликтов – </w:t>
            </w:r>
            <w:r w:rsidRPr="007B04C5">
              <w:rPr>
                <w:bCs/>
                <w:iCs/>
              </w:rPr>
              <w:t>выявление, идентификация проблемы, поиск и оценка альтернативных способов разрешения конфликта, принятие решения и его реализация</w:t>
            </w:r>
          </w:p>
        </w:tc>
      </w:tr>
      <w:tr w:rsidR="00E734FC" w:rsidTr="00E734FC">
        <w:trPr>
          <w:trHeight w:val="35"/>
        </w:trPr>
        <w:tc>
          <w:tcPr>
            <w:tcW w:w="812" w:type="dxa"/>
            <w:tcBorders>
              <w:bottom w:val="single" w:sz="18" w:space="0" w:color="auto"/>
            </w:tcBorders>
          </w:tcPr>
          <w:p w:rsidR="00E734FC" w:rsidRDefault="00E734FC" w:rsidP="008A16C2"/>
        </w:tc>
        <w:tc>
          <w:tcPr>
            <w:tcW w:w="792" w:type="dxa"/>
            <w:tcBorders>
              <w:bottom w:val="single" w:sz="18" w:space="0" w:color="auto"/>
            </w:tcBorders>
          </w:tcPr>
          <w:p w:rsidR="00E734FC" w:rsidRDefault="00E734FC" w:rsidP="008A16C2"/>
        </w:tc>
        <w:tc>
          <w:tcPr>
            <w:tcW w:w="972" w:type="dxa"/>
            <w:tcBorders>
              <w:bottom w:val="single" w:sz="18" w:space="0" w:color="auto"/>
            </w:tcBorders>
          </w:tcPr>
          <w:p w:rsidR="00E734FC" w:rsidRPr="0063173B" w:rsidRDefault="00E734FC" w:rsidP="008A16C2">
            <w:pPr>
              <w:pStyle w:val="af4"/>
            </w:pPr>
          </w:p>
        </w:tc>
        <w:tc>
          <w:tcPr>
            <w:tcW w:w="5016" w:type="dxa"/>
            <w:tcBorders>
              <w:bottom w:val="single" w:sz="18" w:space="0" w:color="auto"/>
              <w:right w:val="single" w:sz="4" w:space="0" w:color="auto"/>
            </w:tcBorders>
          </w:tcPr>
          <w:p w:rsidR="00E734FC" w:rsidRPr="001B18F8" w:rsidRDefault="00E734FC" w:rsidP="008A16C2">
            <w:pPr>
              <w:autoSpaceDE w:val="0"/>
              <w:autoSpaceDN w:val="0"/>
              <w:adjustRightInd w:val="0"/>
              <w:rPr>
                <w:rFonts w:eastAsiaTheme="minorHAnsi"/>
                <w:i/>
                <w:iCs/>
                <w:lang w:eastAsia="en-US"/>
              </w:rPr>
            </w:pPr>
            <w:r>
              <w:rPr>
                <w:rFonts w:eastAsiaTheme="minorHAnsi"/>
                <w:b/>
                <w:iCs/>
                <w:color w:val="FF0000"/>
                <w:lang w:eastAsia="en-US"/>
              </w:rPr>
              <w:t xml:space="preserve">ИКТ: фиксация аудиоинформации в </w:t>
            </w:r>
            <w:r>
              <w:rPr>
                <w:rFonts w:eastAsiaTheme="minorHAnsi"/>
                <w:b/>
                <w:iCs/>
                <w:color w:val="FF0000"/>
                <w:lang w:val="en-US" w:eastAsia="en-US"/>
              </w:rPr>
              <w:t>GaragBand</w:t>
            </w:r>
          </w:p>
        </w:tc>
        <w:tc>
          <w:tcPr>
            <w:tcW w:w="802" w:type="dxa"/>
            <w:tcBorders>
              <w:left w:val="single" w:sz="4" w:space="0" w:color="auto"/>
              <w:bottom w:val="single" w:sz="18" w:space="0" w:color="auto"/>
            </w:tcBorders>
          </w:tcPr>
          <w:p w:rsidR="00E734FC" w:rsidRPr="00657653" w:rsidRDefault="00E734FC" w:rsidP="008A16C2">
            <w:pPr>
              <w:spacing w:after="200" w:line="276" w:lineRule="auto"/>
              <w:rPr>
                <w:b/>
              </w:rPr>
            </w:pPr>
          </w:p>
        </w:tc>
        <w:tc>
          <w:tcPr>
            <w:tcW w:w="3404" w:type="dxa"/>
            <w:vMerge/>
          </w:tcPr>
          <w:p w:rsidR="00E734FC" w:rsidRDefault="00E734FC" w:rsidP="008A16C2"/>
        </w:tc>
        <w:tc>
          <w:tcPr>
            <w:tcW w:w="3795" w:type="dxa"/>
            <w:tcBorders>
              <w:bottom w:val="single" w:sz="18" w:space="0" w:color="auto"/>
            </w:tcBorders>
          </w:tcPr>
          <w:p w:rsidR="00E734FC" w:rsidRDefault="00E734FC" w:rsidP="008A16C2"/>
        </w:tc>
      </w:tr>
      <w:tr w:rsidR="00E734FC" w:rsidTr="00E734FC">
        <w:trPr>
          <w:trHeight w:val="35"/>
        </w:trPr>
        <w:tc>
          <w:tcPr>
            <w:tcW w:w="812" w:type="dxa"/>
            <w:tcBorders>
              <w:top w:val="single" w:sz="18" w:space="0" w:color="auto"/>
            </w:tcBorders>
          </w:tcPr>
          <w:p w:rsidR="00E734FC" w:rsidRDefault="00E734FC" w:rsidP="008A16C2"/>
        </w:tc>
        <w:tc>
          <w:tcPr>
            <w:tcW w:w="792" w:type="dxa"/>
            <w:tcBorders>
              <w:top w:val="single" w:sz="18" w:space="0" w:color="auto"/>
            </w:tcBorders>
          </w:tcPr>
          <w:p w:rsidR="00E734FC" w:rsidRDefault="00E734FC" w:rsidP="008A16C2">
            <w:r>
              <w:t>58.</w:t>
            </w:r>
          </w:p>
        </w:tc>
        <w:tc>
          <w:tcPr>
            <w:tcW w:w="972" w:type="dxa"/>
            <w:tcBorders>
              <w:top w:val="single" w:sz="18" w:space="0" w:color="auto"/>
            </w:tcBorders>
          </w:tcPr>
          <w:p w:rsidR="00E734FC" w:rsidRPr="0063173B" w:rsidRDefault="00E734FC" w:rsidP="00D5177B">
            <w:pPr>
              <w:pStyle w:val="af4"/>
              <w:numPr>
                <w:ilvl w:val="0"/>
                <w:numId w:val="31"/>
              </w:numPr>
              <w:spacing w:after="0" w:line="240" w:lineRule="auto"/>
            </w:pPr>
          </w:p>
        </w:tc>
        <w:tc>
          <w:tcPr>
            <w:tcW w:w="5016" w:type="dxa"/>
            <w:tcBorders>
              <w:top w:val="single" w:sz="18" w:space="0" w:color="auto"/>
              <w:right w:val="single" w:sz="4" w:space="0" w:color="auto"/>
            </w:tcBorders>
          </w:tcPr>
          <w:p w:rsidR="00E734FC" w:rsidRDefault="00E734FC" w:rsidP="008A16C2">
            <w:pPr>
              <w:autoSpaceDE w:val="0"/>
              <w:autoSpaceDN w:val="0"/>
              <w:adjustRightInd w:val="0"/>
              <w:rPr>
                <w:rFonts w:eastAsia="BookmanOldStyle"/>
                <w:lang w:eastAsia="en-US"/>
              </w:rPr>
            </w:pPr>
            <w:r>
              <w:rPr>
                <w:rFonts w:eastAsia="BookmanOldStyle"/>
                <w:lang w:eastAsia="en-US"/>
              </w:rPr>
              <w:t>Подготовка к к</w:t>
            </w:r>
            <w:r w:rsidRPr="001B18F8">
              <w:rPr>
                <w:rFonts w:eastAsia="BookmanOldStyle"/>
                <w:lang w:eastAsia="en-US"/>
              </w:rPr>
              <w:t>омплексн</w:t>
            </w:r>
            <w:r>
              <w:rPr>
                <w:rFonts w:eastAsia="BookmanOldStyle"/>
                <w:lang w:eastAsia="en-US"/>
              </w:rPr>
              <w:t>ой</w:t>
            </w:r>
            <w:r w:rsidRPr="001B18F8">
              <w:rPr>
                <w:rFonts w:eastAsia="BookmanOldStyle"/>
                <w:lang w:eastAsia="en-US"/>
              </w:rPr>
              <w:t xml:space="preserve"> контрольн</w:t>
            </w:r>
            <w:r>
              <w:rPr>
                <w:rFonts w:eastAsia="BookmanOldStyle"/>
                <w:lang w:eastAsia="en-US"/>
              </w:rPr>
              <w:t>ой</w:t>
            </w:r>
            <w:r>
              <w:rPr>
                <w:rFonts w:eastAsiaTheme="minorHAnsi"/>
                <w:i/>
                <w:iCs/>
                <w:lang w:eastAsia="en-US"/>
              </w:rPr>
              <w:t xml:space="preserve">  </w:t>
            </w:r>
            <w:r w:rsidRPr="001B18F8">
              <w:rPr>
                <w:rFonts w:eastAsia="BookmanOldStyle"/>
                <w:lang w:eastAsia="en-US"/>
              </w:rPr>
              <w:t>работ</w:t>
            </w:r>
            <w:r>
              <w:rPr>
                <w:rFonts w:eastAsia="BookmanOldStyle"/>
                <w:lang w:eastAsia="en-US"/>
              </w:rPr>
              <w:t>е</w:t>
            </w:r>
            <w:r w:rsidRPr="001B18F8">
              <w:rPr>
                <w:rFonts w:eastAsia="BookmanOldStyle"/>
                <w:lang w:eastAsia="en-US"/>
              </w:rPr>
              <w:t>.</w:t>
            </w:r>
          </w:p>
          <w:p w:rsidR="00E734FC" w:rsidRPr="00EC0BBB" w:rsidRDefault="00E734FC" w:rsidP="008A16C2">
            <w:pPr>
              <w:autoSpaceDE w:val="0"/>
              <w:autoSpaceDN w:val="0"/>
              <w:adjustRightInd w:val="0"/>
              <w:rPr>
                <w:rFonts w:eastAsiaTheme="minorHAnsi"/>
                <w:i/>
                <w:iCs/>
                <w:lang w:eastAsia="en-US"/>
              </w:rPr>
            </w:pPr>
            <w:r w:rsidRPr="007945D3">
              <w:rPr>
                <w:b/>
                <w:color w:val="00B050"/>
              </w:rPr>
              <w:t>Урок-проект.</w:t>
            </w:r>
          </w:p>
        </w:tc>
        <w:tc>
          <w:tcPr>
            <w:tcW w:w="802" w:type="dxa"/>
            <w:tcBorders>
              <w:top w:val="single" w:sz="18" w:space="0" w:color="auto"/>
              <w:left w:val="single" w:sz="4" w:space="0" w:color="auto"/>
            </w:tcBorders>
          </w:tcPr>
          <w:p w:rsidR="00E734FC" w:rsidRPr="00657653" w:rsidRDefault="00E734FC" w:rsidP="008A16C2">
            <w:pPr>
              <w:autoSpaceDE w:val="0"/>
              <w:autoSpaceDN w:val="0"/>
              <w:adjustRightInd w:val="0"/>
              <w:rPr>
                <w:rFonts w:eastAsiaTheme="minorHAnsi"/>
                <w:b/>
                <w:iCs/>
                <w:lang w:eastAsia="en-US"/>
              </w:rPr>
            </w:pPr>
            <w:r>
              <w:rPr>
                <w:rFonts w:eastAsiaTheme="minorHAnsi"/>
                <w:b/>
                <w:iCs/>
                <w:lang w:eastAsia="en-US"/>
              </w:rPr>
              <w:t>1</w:t>
            </w:r>
          </w:p>
        </w:tc>
        <w:tc>
          <w:tcPr>
            <w:tcW w:w="3404" w:type="dxa"/>
            <w:vMerge/>
          </w:tcPr>
          <w:p w:rsidR="00E734FC" w:rsidRDefault="00E734FC" w:rsidP="008A16C2"/>
        </w:tc>
        <w:tc>
          <w:tcPr>
            <w:tcW w:w="3795" w:type="dxa"/>
            <w:tcBorders>
              <w:top w:val="single" w:sz="18" w:space="0" w:color="auto"/>
            </w:tcBorders>
          </w:tcPr>
          <w:p w:rsidR="00E734FC" w:rsidRDefault="00E734FC" w:rsidP="008A16C2">
            <w:pPr>
              <w:ind w:right="33"/>
            </w:pPr>
            <w:r w:rsidRPr="00AA7A80">
              <w:rPr>
                <w:u w:val="single"/>
              </w:rPr>
              <w:t>Личностные:</w:t>
            </w:r>
            <w:r w:rsidRPr="00AA7A80">
              <w:t xml:space="preserve"> нравственно-этическая ориентация</w:t>
            </w:r>
            <w:r>
              <w:t>.</w:t>
            </w:r>
          </w:p>
          <w:p w:rsidR="00E734FC" w:rsidRDefault="00E734FC" w:rsidP="008A16C2">
            <w:r w:rsidRPr="00AA7A80">
              <w:rPr>
                <w:u w:val="single"/>
              </w:rPr>
              <w:t>Регулятивные:</w:t>
            </w:r>
            <w:r>
              <w:rPr>
                <w:iCs/>
              </w:rPr>
              <w:t xml:space="preserve"> </w:t>
            </w:r>
            <w:r w:rsidRPr="007B04C5">
              <w:t>п</w:t>
            </w:r>
            <w:r w:rsidRPr="007B04C5">
              <w:rPr>
                <w:i/>
                <w:iCs/>
              </w:rPr>
              <w:t>ланирование</w:t>
            </w:r>
            <w:r w:rsidRPr="007B04C5">
              <w:t xml:space="preserve"> – определение последовательности промежуточных целей с учетом конечного результата; составление плана и последовательности действий</w:t>
            </w:r>
            <w:r>
              <w:t>.</w:t>
            </w:r>
          </w:p>
          <w:p w:rsidR="00E734FC" w:rsidRPr="007B04C5" w:rsidRDefault="00E734FC" w:rsidP="008A16C2">
            <w:pPr>
              <w:ind w:left="31"/>
              <w:rPr>
                <w:b/>
                <w:bCs/>
                <w:iCs/>
              </w:rPr>
            </w:pPr>
            <w:r w:rsidRPr="00407EC1">
              <w:rPr>
                <w:u w:val="single"/>
              </w:rPr>
              <w:t>Познавательные:</w:t>
            </w:r>
            <w:r w:rsidRPr="007B04C5">
              <w:rPr>
                <w:bCs/>
                <w:iCs/>
              </w:rPr>
              <w:t xml:space="preserve"> смысловое чтение как</w:t>
            </w:r>
            <w:r w:rsidRPr="007B04C5">
              <w:rPr>
                <w:b/>
                <w:bCs/>
                <w:iCs/>
              </w:rPr>
              <w:t xml:space="preserve"> осмысление цели чтения и выбор вида чтения </w:t>
            </w:r>
            <w:r w:rsidRPr="007B04C5">
              <w:rPr>
                <w:bCs/>
                <w:iCs/>
              </w:rPr>
              <w:t>в зависимости от цели</w:t>
            </w:r>
            <w:r>
              <w:rPr>
                <w:bCs/>
                <w:iCs/>
              </w:rPr>
              <w:t>.</w:t>
            </w:r>
            <w:r w:rsidRPr="007B04C5">
              <w:rPr>
                <w:b/>
                <w:bCs/>
                <w:iCs/>
              </w:rPr>
              <w:t xml:space="preserve">;  извлечение </w:t>
            </w:r>
            <w:r w:rsidRPr="007B04C5">
              <w:rPr>
                <w:bCs/>
                <w:iCs/>
              </w:rPr>
              <w:t>необходимой информации из прослушанных текстов различных жанров</w:t>
            </w:r>
            <w:r w:rsidRPr="007B04C5">
              <w:rPr>
                <w:b/>
                <w:bCs/>
                <w:iCs/>
              </w:rPr>
              <w:t xml:space="preserve">; определение </w:t>
            </w:r>
            <w:r w:rsidRPr="007B04C5">
              <w:rPr>
                <w:bCs/>
                <w:iCs/>
              </w:rPr>
              <w:t>основной и второстепенной информации</w:t>
            </w:r>
            <w:r>
              <w:rPr>
                <w:b/>
                <w:bCs/>
                <w:iCs/>
              </w:rPr>
              <w:t>.</w:t>
            </w:r>
          </w:p>
          <w:p w:rsidR="00E734FC" w:rsidRDefault="00E734FC" w:rsidP="008A16C2">
            <w:r w:rsidRPr="00407EC1">
              <w:rPr>
                <w:u w:val="single"/>
              </w:rPr>
              <w:t>Коммуникативные:</w:t>
            </w:r>
            <w:r w:rsidRPr="007B04C5">
              <w:rPr>
                <w:b/>
                <w:bCs/>
                <w:iCs/>
              </w:rPr>
              <w:t xml:space="preserve"> управление поведением партнера – </w:t>
            </w:r>
            <w:r w:rsidRPr="007B04C5">
              <w:rPr>
                <w:bCs/>
                <w:iCs/>
              </w:rPr>
              <w:t>контроль, коррекция, оценка действий партнера</w:t>
            </w:r>
            <w:r>
              <w:rPr>
                <w:bCs/>
                <w:iCs/>
              </w:rPr>
              <w:t>.</w:t>
            </w:r>
          </w:p>
        </w:tc>
      </w:tr>
      <w:tr w:rsidR="00E734FC" w:rsidTr="00E734FC">
        <w:trPr>
          <w:trHeight w:val="35"/>
        </w:trPr>
        <w:tc>
          <w:tcPr>
            <w:tcW w:w="812" w:type="dxa"/>
          </w:tcPr>
          <w:p w:rsidR="00E734FC" w:rsidRDefault="00E734FC" w:rsidP="008A16C2"/>
        </w:tc>
        <w:tc>
          <w:tcPr>
            <w:tcW w:w="792" w:type="dxa"/>
          </w:tcPr>
          <w:p w:rsidR="00E734FC" w:rsidRDefault="00E734FC" w:rsidP="008A16C2">
            <w:r>
              <w:t>59.</w:t>
            </w:r>
          </w:p>
        </w:tc>
        <w:tc>
          <w:tcPr>
            <w:tcW w:w="972" w:type="dxa"/>
          </w:tcPr>
          <w:p w:rsidR="00E734FC" w:rsidRPr="0063173B" w:rsidRDefault="00E734FC" w:rsidP="00D5177B">
            <w:pPr>
              <w:pStyle w:val="af4"/>
              <w:numPr>
                <w:ilvl w:val="0"/>
                <w:numId w:val="31"/>
              </w:numPr>
              <w:spacing w:after="0" w:line="240" w:lineRule="auto"/>
            </w:pPr>
          </w:p>
        </w:tc>
        <w:tc>
          <w:tcPr>
            <w:tcW w:w="5016" w:type="dxa"/>
            <w:tcBorders>
              <w:right w:val="single" w:sz="4" w:space="0" w:color="auto"/>
            </w:tcBorders>
          </w:tcPr>
          <w:p w:rsidR="00E734FC" w:rsidRDefault="00E734FC" w:rsidP="008A16C2">
            <w:pPr>
              <w:autoSpaceDE w:val="0"/>
              <w:autoSpaceDN w:val="0"/>
              <w:adjustRightInd w:val="0"/>
              <w:rPr>
                <w:rFonts w:eastAsia="BookmanOldStyle"/>
                <w:lang w:eastAsia="en-US"/>
              </w:rPr>
            </w:pPr>
            <w:r w:rsidRPr="001B18F8">
              <w:rPr>
                <w:rFonts w:eastAsiaTheme="minorHAnsi"/>
                <w:i/>
                <w:iCs/>
                <w:lang w:eastAsia="en-US"/>
              </w:rPr>
              <w:t>Контрольный</w:t>
            </w:r>
            <w:r>
              <w:rPr>
                <w:rFonts w:eastAsiaTheme="minorHAnsi"/>
                <w:i/>
                <w:iCs/>
                <w:lang w:eastAsia="en-US"/>
              </w:rPr>
              <w:t xml:space="preserve"> </w:t>
            </w:r>
            <w:r w:rsidRPr="001B18F8">
              <w:rPr>
                <w:rFonts w:eastAsiaTheme="minorHAnsi"/>
                <w:i/>
                <w:iCs/>
                <w:lang w:eastAsia="en-US"/>
              </w:rPr>
              <w:t xml:space="preserve">урок. </w:t>
            </w:r>
            <w:r w:rsidRPr="001B18F8">
              <w:rPr>
                <w:rFonts w:eastAsia="BookmanOldStyle"/>
                <w:lang w:eastAsia="en-US"/>
              </w:rPr>
              <w:t>Комплексная контрольная</w:t>
            </w:r>
            <w:r>
              <w:rPr>
                <w:rFonts w:eastAsiaTheme="minorHAnsi"/>
                <w:i/>
                <w:iCs/>
                <w:lang w:eastAsia="en-US"/>
              </w:rPr>
              <w:t xml:space="preserve">  </w:t>
            </w:r>
            <w:r w:rsidRPr="001B18F8">
              <w:rPr>
                <w:rFonts w:eastAsia="BookmanOldStyle"/>
                <w:lang w:eastAsia="en-US"/>
              </w:rPr>
              <w:t>работа.</w:t>
            </w:r>
          </w:p>
          <w:p w:rsidR="00E734FC" w:rsidRPr="00BA1F9C" w:rsidRDefault="00E734FC" w:rsidP="008A16C2">
            <w:pPr>
              <w:rPr>
                <w:rFonts w:eastAsiaTheme="minorHAnsi"/>
                <w:b/>
                <w:iCs/>
                <w:color w:val="00B050"/>
                <w:lang w:eastAsia="en-US"/>
              </w:rPr>
            </w:pPr>
            <w:r>
              <w:rPr>
                <w:rFonts w:eastAsiaTheme="minorHAnsi"/>
                <w:b/>
                <w:iCs/>
                <w:color w:val="00B050"/>
                <w:lang w:eastAsia="en-US"/>
              </w:rPr>
              <w:t>Урок развивающего контроля.</w:t>
            </w:r>
          </w:p>
        </w:tc>
        <w:tc>
          <w:tcPr>
            <w:tcW w:w="802" w:type="dxa"/>
            <w:tcBorders>
              <w:left w:val="single" w:sz="4" w:space="0" w:color="auto"/>
            </w:tcBorders>
          </w:tcPr>
          <w:p w:rsidR="00E734FC" w:rsidRPr="00657653" w:rsidRDefault="00E734FC" w:rsidP="008A16C2">
            <w:pPr>
              <w:spacing w:after="200" w:line="276" w:lineRule="auto"/>
              <w:rPr>
                <w:rFonts w:eastAsiaTheme="minorHAnsi"/>
                <w:iCs/>
                <w:lang w:eastAsia="en-US"/>
              </w:rPr>
            </w:pPr>
            <w:r>
              <w:rPr>
                <w:rFonts w:eastAsiaTheme="minorHAnsi"/>
                <w:iCs/>
                <w:lang w:eastAsia="en-US"/>
              </w:rPr>
              <w:t>1</w:t>
            </w:r>
          </w:p>
          <w:p w:rsidR="00E734FC" w:rsidRPr="00657653" w:rsidRDefault="00E734FC" w:rsidP="008A16C2">
            <w:pPr>
              <w:rPr>
                <w:rFonts w:eastAsiaTheme="minorHAnsi"/>
                <w:iCs/>
                <w:lang w:eastAsia="en-US"/>
              </w:rPr>
            </w:pPr>
          </w:p>
        </w:tc>
        <w:tc>
          <w:tcPr>
            <w:tcW w:w="3404" w:type="dxa"/>
            <w:vMerge/>
          </w:tcPr>
          <w:p w:rsidR="00E734FC" w:rsidRDefault="00E734FC" w:rsidP="008A16C2">
            <w:pPr>
              <w:ind w:right="-1418"/>
            </w:pPr>
          </w:p>
        </w:tc>
        <w:tc>
          <w:tcPr>
            <w:tcW w:w="3795" w:type="dxa"/>
          </w:tcPr>
          <w:p w:rsidR="00E734FC" w:rsidRDefault="00E734FC" w:rsidP="008A16C2">
            <w:pPr>
              <w:ind w:right="33"/>
            </w:pPr>
            <w:r w:rsidRPr="00AA7A80">
              <w:rPr>
                <w:u w:val="single"/>
              </w:rPr>
              <w:t>Личностные:</w:t>
            </w:r>
            <w:r w:rsidRPr="00AA7A80">
              <w:t xml:space="preserve"> действие смыслообразования</w:t>
            </w:r>
            <w:r>
              <w:t>.</w:t>
            </w:r>
          </w:p>
          <w:p w:rsidR="00E734FC" w:rsidRDefault="00E734FC" w:rsidP="008A16C2">
            <w:pPr>
              <w:ind w:right="-1418"/>
            </w:pPr>
            <w:r w:rsidRPr="00AA7A80">
              <w:rPr>
                <w:u w:val="single"/>
              </w:rPr>
              <w:t>Регулятивные:</w:t>
            </w:r>
            <w:r w:rsidRPr="007B04C5">
              <w:rPr>
                <w:i/>
                <w:iCs/>
              </w:rPr>
              <w:t xml:space="preserve"> контроль</w:t>
            </w:r>
            <w:r w:rsidRPr="007B04C5">
              <w:t xml:space="preserve"> в форме сличения способа действия и его результата с заданным эталоном с целью обнаружения отклонений и отличий от эталона</w:t>
            </w:r>
            <w:r>
              <w:t>.</w:t>
            </w:r>
          </w:p>
          <w:p w:rsidR="00E734FC" w:rsidRPr="007B04C5" w:rsidRDefault="00E734FC" w:rsidP="008A16C2">
            <w:pPr>
              <w:rPr>
                <w:iCs/>
              </w:rPr>
            </w:pPr>
            <w:r w:rsidRPr="00407EC1">
              <w:rPr>
                <w:u w:val="single"/>
              </w:rPr>
              <w:t>Познавательные:</w:t>
            </w:r>
            <w:r w:rsidRPr="007B04C5">
              <w:rPr>
                <w:b/>
                <w:bCs/>
                <w:iCs/>
              </w:rPr>
              <w:t xml:space="preserve"> рефлексия</w:t>
            </w:r>
            <w:r w:rsidRPr="007B04C5">
              <w:rPr>
                <w:iCs/>
              </w:rPr>
              <w:t xml:space="preserve"> способов  и условий действия, </w:t>
            </w:r>
            <w:r w:rsidRPr="007B04C5">
              <w:rPr>
                <w:b/>
                <w:bCs/>
                <w:iCs/>
              </w:rPr>
              <w:t>контроль и оценка</w:t>
            </w:r>
            <w:r w:rsidRPr="007B04C5">
              <w:rPr>
                <w:iCs/>
              </w:rPr>
              <w:t xml:space="preserve"> процесса и результатов деятельности</w:t>
            </w:r>
            <w:r>
              <w:rPr>
                <w:iCs/>
              </w:rPr>
              <w:t>.</w:t>
            </w:r>
          </w:p>
          <w:p w:rsidR="00E734FC" w:rsidRPr="00B37104" w:rsidRDefault="00E734FC" w:rsidP="008A16C2">
            <w:pPr>
              <w:rPr>
                <w:bCs/>
                <w:iCs/>
              </w:rPr>
            </w:pPr>
            <w:r w:rsidRPr="00407EC1">
              <w:rPr>
                <w:u w:val="single"/>
              </w:rPr>
              <w:t>Коммуникативные:</w:t>
            </w:r>
            <w:r w:rsidRPr="007B04C5">
              <w:rPr>
                <w:b/>
                <w:bCs/>
                <w:iCs/>
              </w:rPr>
              <w:t xml:space="preserve"> умение с </w:t>
            </w:r>
            <w:r w:rsidRPr="007B04C5">
              <w:rPr>
                <w:bCs/>
                <w:iCs/>
              </w:rPr>
              <w:t>достаточной полнотой и точностью</w:t>
            </w:r>
            <w:r w:rsidRPr="007B04C5">
              <w:rPr>
                <w:b/>
                <w:bCs/>
                <w:iCs/>
              </w:rPr>
              <w:t xml:space="preserve"> выражать свои </w:t>
            </w:r>
            <w:r w:rsidRPr="007B04C5">
              <w:rPr>
                <w:bCs/>
                <w:iCs/>
              </w:rPr>
              <w:t xml:space="preserve">мысли в соответствии с задачами и  </w:t>
            </w:r>
            <w:r w:rsidRPr="007B04C5">
              <w:rPr>
                <w:bCs/>
                <w:iCs/>
              </w:rPr>
              <w:lastRenderedPageBreak/>
              <w:t>условиями коммуникации</w:t>
            </w:r>
            <w:r w:rsidRPr="007B04C5">
              <w:rPr>
                <w:b/>
                <w:bCs/>
                <w:iCs/>
              </w:rPr>
              <w:t xml:space="preserve">; владение монологической и диалогической формами </w:t>
            </w:r>
            <w:r w:rsidRPr="007B04C5">
              <w:rPr>
                <w:bCs/>
                <w:iCs/>
              </w:rPr>
              <w:t>речи в соответствии с грамматическими и синтаксическими нормами родного языка</w:t>
            </w:r>
            <w:r>
              <w:rPr>
                <w:bCs/>
                <w:iCs/>
              </w:rPr>
              <w:t>.</w:t>
            </w:r>
          </w:p>
        </w:tc>
      </w:tr>
      <w:tr w:rsidR="00E734FC" w:rsidTr="00E734FC">
        <w:trPr>
          <w:trHeight w:val="35"/>
        </w:trPr>
        <w:tc>
          <w:tcPr>
            <w:tcW w:w="812" w:type="dxa"/>
          </w:tcPr>
          <w:p w:rsidR="00E734FC" w:rsidRDefault="00E734FC" w:rsidP="008A16C2"/>
        </w:tc>
        <w:tc>
          <w:tcPr>
            <w:tcW w:w="792" w:type="dxa"/>
          </w:tcPr>
          <w:p w:rsidR="00E734FC" w:rsidRDefault="00E734FC" w:rsidP="008A16C2">
            <w:r>
              <w:t>60.</w:t>
            </w:r>
          </w:p>
        </w:tc>
        <w:tc>
          <w:tcPr>
            <w:tcW w:w="972" w:type="dxa"/>
          </w:tcPr>
          <w:p w:rsidR="00E734FC" w:rsidRPr="0063173B" w:rsidRDefault="00E734FC" w:rsidP="00D5177B">
            <w:pPr>
              <w:pStyle w:val="af4"/>
              <w:numPr>
                <w:ilvl w:val="0"/>
                <w:numId w:val="31"/>
              </w:numPr>
              <w:spacing w:after="0" w:line="240" w:lineRule="auto"/>
            </w:pPr>
          </w:p>
        </w:tc>
        <w:tc>
          <w:tcPr>
            <w:tcW w:w="5016" w:type="dxa"/>
            <w:tcBorders>
              <w:right w:val="single" w:sz="4" w:space="0" w:color="auto"/>
            </w:tcBorders>
          </w:tcPr>
          <w:p w:rsidR="00E734FC" w:rsidRDefault="00E734FC" w:rsidP="008A16C2">
            <w:pPr>
              <w:rPr>
                <w:rFonts w:eastAsiaTheme="minorHAnsi"/>
                <w:i/>
                <w:iCs/>
                <w:lang w:eastAsia="en-US"/>
              </w:rPr>
            </w:pPr>
            <w:r w:rsidRPr="001B18F8">
              <w:rPr>
                <w:rFonts w:eastAsiaTheme="minorHAnsi"/>
                <w:i/>
                <w:iCs/>
                <w:lang w:eastAsia="en-US"/>
              </w:rPr>
              <w:t>«Проверь себя»</w:t>
            </w:r>
            <w:r>
              <w:rPr>
                <w:rFonts w:eastAsiaTheme="minorHAnsi"/>
                <w:i/>
                <w:iCs/>
                <w:lang w:eastAsia="en-US"/>
              </w:rPr>
              <w:t>-7</w:t>
            </w:r>
            <w:r w:rsidRPr="001B18F8">
              <w:rPr>
                <w:rFonts w:eastAsiaTheme="minorHAnsi"/>
                <w:i/>
                <w:iCs/>
                <w:lang w:eastAsia="en-US"/>
              </w:rPr>
              <w:t>.</w:t>
            </w:r>
          </w:p>
          <w:p w:rsidR="00E734FC" w:rsidRPr="00BA1F9C" w:rsidRDefault="00E734FC" w:rsidP="008A16C2">
            <w:pPr>
              <w:rPr>
                <w:rFonts w:eastAsiaTheme="minorHAnsi"/>
                <w:b/>
                <w:iCs/>
                <w:color w:val="00B050"/>
                <w:lang w:eastAsia="en-US"/>
              </w:rPr>
            </w:pPr>
            <w:r>
              <w:rPr>
                <w:rFonts w:eastAsiaTheme="minorHAnsi"/>
                <w:b/>
                <w:iCs/>
                <w:color w:val="00B050"/>
                <w:lang w:eastAsia="en-US"/>
              </w:rPr>
              <w:t>Урок рефлексии.</w:t>
            </w:r>
          </w:p>
        </w:tc>
        <w:tc>
          <w:tcPr>
            <w:tcW w:w="802" w:type="dxa"/>
            <w:tcBorders>
              <w:left w:val="single" w:sz="4" w:space="0" w:color="auto"/>
            </w:tcBorders>
          </w:tcPr>
          <w:p w:rsidR="00E734FC" w:rsidRPr="00657653" w:rsidRDefault="00E734FC" w:rsidP="008A16C2">
            <w:pPr>
              <w:spacing w:after="200" w:line="276" w:lineRule="auto"/>
              <w:rPr>
                <w:rFonts w:eastAsiaTheme="minorHAnsi"/>
                <w:iCs/>
                <w:lang w:eastAsia="en-US"/>
              </w:rPr>
            </w:pPr>
            <w:r>
              <w:rPr>
                <w:rFonts w:eastAsiaTheme="minorHAnsi"/>
                <w:iCs/>
                <w:lang w:eastAsia="en-US"/>
              </w:rPr>
              <w:t>1</w:t>
            </w:r>
          </w:p>
        </w:tc>
        <w:tc>
          <w:tcPr>
            <w:tcW w:w="3404" w:type="dxa"/>
            <w:vMerge/>
          </w:tcPr>
          <w:p w:rsidR="00E734FC" w:rsidRDefault="00E734FC" w:rsidP="008A16C2">
            <w:pPr>
              <w:ind w:right="-1418"/>
            </w:pPr>
          </w:p>
        </w:tc>
        <w:tc>
          <w:tcPr>
            <w:tcW w:w="3795" w:type="dxa"/>
          </w:tcPr>
          <w:p w:rsidR="00E734FC" w:rsidRDefault="00E734FC" w:rsidP="008A16C2">
            <w:pPr>
              <w:ind w:right="33"/>
            </w:pPr>
            <w:r w:rsidRPr="00AA7A80">
              <w:rPr>
                <w:u w:val="single"/>
              </w:rPr>
              <w:t>Личностные:</w:t>
            </w:r>
            <w:r w:rsidRPr="00AA7A80">
              <w:t xml:space="preserve"> нравственно-этическая ориентация</w:t>
            </w:r>
            <w:r>
              <w:t>.</w:t>
            </w:r>
          </w:p>
          <w:p w:rsidR="00E734FC" w:rsidRDefault="00E734FC" w:rsidP="008A16C2">
            <w:pPr>
              <w:ind w:right="-1418"/>
            </w:pPr>
            <w:r w:rsidRPr="00AA7A80">
              <w:rPr>
                <w:u w:val="single"/>
              </w:rPr>
              <w:t>Регулятивные:</w:t>
            </w:r>
            <w:r w:rsidRPr="007B04C5">
              <w:rPr>
                <w:i/>
                <w:iCs/>
              </w:rPr>
              <w:t xml:space="preserve"> контроль</w:t>
            </w:r>
            <w:r w:rsidRPr="007B04C5">
              <w:t xml:space="preserve"> в форме сличения способа действия и его результата с заданным эталоном с целью обнаружения отклонений и отличий от эталона</w:t>
            </w:r>
            <w:r>
              <w:t>.</w:t>
            </w:r>
          </w:p>
          <w:p w:rsidR="00E734FC" w:rsidRDefault="00E734FC" w:rsidP="008A16C2">
            <w:pPr>
              <w:ind w:left="31"/>
              <w:rPr>
                <w:iCs/>
              </w:rPr>
            </w:pPr>
            <w:r w:rsidRPr="00407EC1">
              <w:rPr>
                <w:u w:val="single"/>
              </w:rPr>
              <w:t>Познавательные:</w:t>
            </w:r>
            <w:r w:rsidRPr="007B04C5">
              <w:rPr>
                <w:b/>
                <w:bCs/>
                <w:iCs/>
              </w:rPr>
              <w:t xml:space="preserve"> выбор </w:t>
            </w:r>
            <w:r w:rsidRPr="007B04C5">
              <w:rPr>
                <w:iCs/>
              </w:rPr>
              <w:t xml:space="preserve">наиболее эффективных </w:t>
            </w:r>
            <w:r w:rsidRPr="007B04C5">
              <w:rPr>
                <w:b/>
                <w:bCs/>
                <w:iCs/>
              </w:rPr>
              <w:t>способов решения задач</w:t>
            </w:r>
            <w:r w:rsidRPr="007B04C5">
              <w:rPr>
                <w:iCs/>
              </w:rPr>
              <w:t xml:space="preserve"> в зависимости от конкретных условий</w:t>
            </w:r>
            <w:r>
              <w:rPr>
                <w:iCs/>
              </w:rPr>
              <w:t>.</w:t>
            </w:r>
          </w:p>
          <w:p w:rsidR="00E734FC" w:rsidRPr="00BA0207" w:rsidRDefault="00E734FC" w:rsidP="008A16C2">
            <w:pPr>
              <w:rPr>
                <w:bCs/>
                <w:iCs/>
              </w:rPr>
            </w:pPr>
            <w:r w:rsidRPr="00407EC1">
              <w:rPr>
                <w:u w:val="single"/>
              </w:rPr>
              <w:t>Коммуникативные:</w:t>
            </w:r>
            <w:r w:rsidRPr="007B04C5">
              <w:rPr>
                <w:b/>
                <w:bCs/>
                <w:iCs/>
              </w:rPr>
              <w:t xml:space="preserve"> планирование </w:t>
            </w:r>
            <w:r w:rsidRPr="007B04C5">
              <w:rPr>
                <w:bCs/>
                <w:iCs/>
              </w:rPr>
              <w:t>учебного сотрудничества с учителем и сверстниками</w:t>
            </w:r>
            <w:r w:rsidRPr="007B04C5">
              <w:rPr>
                <w:b/>
                <w:bCs/>
                <w:iCs/>
              </w:rPr>
              <w:t xml:space="preserve"> – определение </w:t>
            </w:r>
            <w:r w:rsidRPr="007B04C5">
              <w:rPr>
                <w:bCs/>
                <w:iCs/>
              </w:rPr>
              <w:t>цели, функций участников, способов взаимодействия</w:t>
            </w:r>
            <w:r>
              <w:rPr>
                <w:bCs/>
                <w:iCs/>
              </w:rPr>
              <w:t>.</w:t>
            </w:r>
          </w:p>
        </w:tc>
      </w:tr>
      <w:tr w:rsidR="00E734FC" w:rsidTr="00E734FC">
        <w:trPr>
          <w:trHeight w:val="35"/>
        </w:trPr>
        <w:tc>
          <w:tcPr>
            <w:tcW w:w="812" w:type="dxa"/>
            <w:tcBorders>
              <w:bottom w:val="single" w:sz="18" w:space="0" w:color="auto"/>
            </w:tcBorders>
          </w:tcPr>
          <w:p w:rsidR="00E734FC" w:rsidRDefault="00E734FC" w:rsidP="008A16C2"/>
        </w:tc>
        <w:tc>
          <w:tcPr>
            <w:tcW w:w="792" w:type="dxa"/>
            <w:tcBorders>
              <w:bottom w:val="single" w:sz="18" w:space="0" w:color="auto"/>
            </w:tcBorders>
          </w:tcPr>
          <w:p w:rsidR="00E734FC" w:rsidRDefault="00E734FC" w:rsidP="008A16C2">
            <w:r>
              <w:t>61.</w:t>
            </w:r>
          </w:p>
        </w:tc>
        <w:tc>
          <w:tcPr>
            <w:tcW w:w="972" w:type="dxa"/>
            <w:tcBorders>
              <w:bottom w:val="single" w:sz="18" w:space="0" w:color="auto"/>
            </w:tcBorders>
          </w:tcPr>
          <w:p w:rsidR="00E734FC" w:rsidRPr="0063173B" w:rsidRDefault="00E734FC" w:rsidP="00D5177B">
            <w:pPr>
              <w:pStyle w:val="af4"/>
              <w:numPr>
                <w:ilvl w:val="0"/>
                <w:numId w:val="31"/>
              </w:numPr>
              <w:spacing w:after="0" w:line="240" w:lineRule="auto"/>
            </w:pPr>
          </w:p>
        </w:tc>
        <w:tc>
          <w:tcPr>
            <w:tcW w:w="5016" w:type="dxa"/>
            <w:tcBorders>
              <w:bottom w:val="single" w:sz="18" w:space="0" w:color="auto"/>
              <w:right w:val="single" w:sz="4" w:space="0" w:color="auto"/>
            </w:tcBorders>
          </w:tcPr>
          <w:p w:rsidR="00E734FC" w:rsidRDefault="00E734FC" w:rsidP="008A16C2">
            <w:pPr>
              <w:rPr>
                <w:rFonts w:eastAsiaTheme="minorHAnsi"/>
                <w:i/>
                <w:iCs/>
                <w:lang w:eastAsia="en-US"/>
              </w:rPr>
            </w:pPr>
            <w:r>
              <w:rPr>
                <w:rFonts w:eastAsiaTheme="minorHAnsi"/>
                <w:i/>
                <w:iCs/>
                <w:lang w:eastAsia="en-US"/>
              </w:rPr>
              <w:t>Итоговый урок. О чем мы узнали в 1-ом классе.</w:t>
            </w:r>
          </w:p>
          <w:p w:rsidR="00E734FC" w:rsidRPr="00A45FB8" w:rsidRDefault="00E734FC" w:rsidP="008A16C2">
            <w:pPr>
              <w:rPr>
                <w:rFonts w:eastAsiaTheme="minorHAnsi"/>
                <w:b/>
                <w:iCs/>
                <w:color w:val="00B050"/>
                <w:lang w:eastAsia="en-US"/>
              </w:rPr>
            </w:pPr>
            <w:r>
              <w:rPr>
                <w:rFonts w:eastAsiaTheme="minorHAnsi"/>
                <w:b/>
                <w:iCs/>
                <w:color w:val="00B050"/>
                <w:lang w:eastAsia="en-US"/>
              </w:rPr>
              <w:t>Урок построения системы знаний.</w:t>
            </w:r>
          </w:p>
        </w:tc>
        <w:tc>
          <w:tcPr>
            <w:tcW w:w="802" w:type="dxa"/>
            <w:tcBorders>
              <w:left w:val="single" w:sz="4" w:space="0" w:color="auto"/>
              <w:bottom w:val="single" w:sz="18" w:space="0" w:color="auto"/>
            </w:tcBorders>
          </w:tcPr>
          <w:p w:rsidR="00E734FC" w:rsidRPr="00657653" w:rsidRDefault="00E734FC" w:rsidP="008A16C2">
            <w:pPr>
              <w:spacing w:after="200" w:line="276" w:lineRule="auto"/>
              <w:rPr>
                <w:rFonts w:eastAsiaTheme="minorHAnsi"/>
                <w:iCs/>
                <w:lang w:eastAsia="en-US"/>
              </w:rPr>
            </w:pPr>
            <w:r>
              <w:rPr>
                <w:rFonts w:eastAsiaTheme="minorHAnsi"/>
                <w:iCs/>
                <w:lang w:eastAsia="en-US"/>
              </w:rPr>
              <w:t>1</w:t>
            </w:r>
          </w:p>
        </w:tc>
        <w:tc>
          <w:tcPr>
            <w:tcW w:w="3404" w:type="dxa"/>
            <w:vMerge/>
          </w:tcPr>
          <w:p w:rsidR="00E734FC" w:rsidRDefault="00E734FC" w:rsidP="008A16C2">
            <w:pPr>
              <w:ind w:right="-1418"/>
            </w:pPr>
          </w:p>
        </w:tc>
        <w:tc>
          <w:tcPr>
            <w:tcW w:w="3795" w:type="dxa"/>
            <w:tcBorders>
              <w:bottom w:val="single" w:sz="18" w:space="0" w:color="auto"/>
            </w:tcBorders>
          </w:tcPr>
          <w:p w:rsidR="00E734FC" w:rsidRDefault="00E734FC" w:rsidP="008A16C2">
            <w:pPr>
              <w:ind w:right="33"/>
            </w:pPr>
            <w:r w:rsidRPr="00AA7A80">
              <w:rPr>
                <w:u w:val="single"/>
              </w:rPr>
              <w:t>Личностные:</w:t>
            </w:r>
            <w:r w:rsidRPr="00AA7A80">
              <w:t xml:space="preserve"> действие смыслообразования</w:t>
            </w:r>
            <w:r>
              <w:t>.</w:t>
            </w:r>
          </w:p>
          <w:p w:rsidR="00E734FC" w:rsidRDefault="00E734FC" w:rsidP="008A16C2">
            <w:pPr>
              <w:ind w:left="17"/>
            </w:pPr>
            <w:r w:rsidRPr="00AA7A80">
              <w:rPr>
                <w:u w:val="single"/>
              </w:rPr>
              <w:t>Регулятивные:</w:t>
            </w:r>
            <w:r w:rsidRPr="007B04C5">
              <w:rPr>
                <w:i/>
                <w:iCs/>
              </w:rPr>
              <w:t xml:space="preserve"> коррекция</w:t>
            </w:r>
            <w:r w:rsidRPr="007B04C5">
              <w:t xml:space="preserve"> – внесение необходимых дополнений и корректив в план и способ действия в случае расхождения эталона, ре</w:t>
            </w:r>
            <w:r>
              <w:t>ального действия и его продукта.</w:t>
            </w:r>
          </w:p>
          <w:p w:rsidR="00E734FC" w:rsidRPr="007B04C5" w:rsidRDefault="00E734FC" w:rsidP="008A16C2">
            <w:pPr>
              <w:ind w:left="17"/>
            </w:pPr>
            <w:r w:rsidRPr="00407EC1">
              <w:rPr>
                <w:u w:val="single"/>
              </w:rPr>
              <w:t>Познавательные:</w:t>
            </w:r>
            <w:r w:rsidRPr="007B04C5">
              <w:rPr>
                <w:iCs/>
              </w:rPr>
              <w:t xml:space="preserve"> структурирование знаний</w:t>
            </w:r>
            <w:r>
              <w:rPr>
                <w:iCs/>
              </w:rPr>
              <w:t>.</w:t>
            </w:r>
          </w:p>
          <w:p w:rsidR="00E734FC" w:rsidRPr="00BA0207" w:rsidRDefault="00E734FC" w:rsidP="008A16C2">
            <w:pPr>
              <w:rPr>
                <w:bCs/>
                <w:iCs/>
              </w:rPr>
            </w:pPr>
            <w:r w:rsidRPr="00407EC1">
              <w:rPr>
                <w:u w:val="single"/>
              </w:rPr>
              <w:t>Коммуникативные:</w:t>
            </w:r>
            <w:r w:rsidRPr="007B04C5">
              <w:rPr>
                <w:b/>
                <w:bCs/>
                <w:iCs/>
              </w:rPr>
              <w:t xml:space="preserve"> постановка вопросов – </w:t>
            </w:r>
            <w:r w:rsidRPr="007B04C5">
              <w:rPr>
                <w:bCs/>
                <w:iCs/>
              </w:rPr>
              <w:t xml:space="preserve">инициативное сотрудничество в поиске и сборе </w:t>
            </w:r>
            <w:r w:rsidRPr="007B04C5">
              <w:rPr>
                <w:bCs/>
                <w:iCs/>
              </w:rPr>
              <w:lastRenderedPageBreak/>
              <w:t>информации</w:t>
            </w:r>
            <w:r>
              <w:rPr>
                <w:bCs/>
                <w:iCs/>
              </w:rPr>
              <w:t>.</w:t>
            </w:r>
          </w:p>
        </w:tc>
      </w:tr>
      <w:tr w:rsidR="00E734FC" w:rsidTr="00E734FC">
        <w:trPr>
          <w:trHeight w:val="551"/>
        </w:trPr>
        <w:tc>
          <w:tcPr>
            <w:tcW w:w="812" w:type="dxa"/>
            <w:tcBorders>
              <w:top w:val="single" w:sz="18" w:space="0" w:color="auto"/>
              <w:bottom w:val="single" w:sz="18" w:space="0" w:color="auto"/>
            </w:tcBorders>
          </w:tcPr>
          <w:p w:rsidR="00E734FC" w:rsidRDefault="00E734FC" w:rsidP="008A16C2"/>
        </w:tc>
        <w:tc>
          <w:tcPr>
            <w:tcW w:w="792" w:type="dxa"/>
            <w:tcBorders>
              <w:top w:val="single" w:sz="18" w:space="0" w:color="auto"/>
              <w:bottom w:val="single" w:sz="18" w:space="0" w:color="auto"/>
            </w:tcBorders>
          </w:tcPr>
          <w:p w:rsidR="00E734FC" w:rsidRDefault="00E734FC" w:rsidP="008A16C2"/>
        </w:tc>
        <w:tc>
          <w:tcPr>
            <w:tcW w:w="972" w:type="dxa"/>
            <w:tcBorders>
              <w:top w:val="single" w:sz="18" w:space="0" w:color="auto"/>
              <w:bottom w:val="single" w:sz="18" w:space="0" w:color="auto"/>
            </w:tcBorders>
          </w:tcPr>
          <w:p w:rsidR="00E734FC" w:rsidRPr="00861F29" w:rsidRDefault="00E734FC" w:rsidP="008A16C2"/>
        </w:tc>
        <w:tc>
          <w:tcPr>
            <w:tcW w:w="5016" w:type="dxa"/>
            <w:tcBorders>
              <w:top w:val="single" w:sz="18" w:space="0" w:color="auto"/>
              <w:bottom w:val="single" w:sz="18" w:space="0" w:color="auto"/>
              <w:right w:val="single" w:sz="4" w:space="0" w:color="auto"/>
            </w:tcBorders>
          </w:tcPr>
          <w:p w:rsidR="00E734FC" w:rsidRPr="001B18F8" w:rsidRDefault="00E734FC" w:rsidP="008A16C2">
            <w:pPr>
              <w:rPr>
                <w:rFonts w:eastAsiaTheme="minorHAnsi"/>
                <w:i/>
                <w:iCs/>
                <w:lang w:eastAsia="en-US"/>
              </w:rPr>
            </w:pPr>
            <w:r>
              <w:rPr>
                <w:rFonts w:eastAsiaTheme="minorHAnsi"/>
                <w:b/>
                <w:iCs/>
                <w:color w:val="FF0000"/>
                <w:lang w:eastAsia="en-US"/>
              </w:rPr>
              <w:t>ИКТ: Поиск информации в сети Интернет.</w:t>
            </w:r>
          </w:p>
        </w:tc>
        <w:tc>
          <w:tcPr>
            <w:tcW w:w="802" w:type="dxa"/>
            <w:tcBorders>
              <w:top w:val="single" w:sz="18" w:space="0" w:color="auto"/>
              <w:left w:val="single" w:sz="4" w:space="0" w:color="auto"/>
              <w:bottom w:val="single" w:sz="18" w:space="0" w:color="auto"/>
            </w:tcBorders>
          </w:tcPr>
          <w:p w:rsidR="00E734FC" w:rsidRPr="00657653" w:rsidRDefault="00E734FC" w:rsidP="008A16C2">
            <w:pPr>
              <w:spacing w:after="200" w:line="276" w:lineRule="auto"/>
              <w:rPr>
                <w:rFonts w:eastAsiaTheme="minorHAnsi"/>
                <w:iCs/>
                <w:lang w:eastAsia="en-US"/>
              </w:rPr>
            </w:pPr>
          </w:p>
        </w:tc>
        <w:tc>
          <w:tcPr>
            <w:tcW w:w="3404" w:type="dxa"/>
            <w:vMerge/>
            <w:tcBorders>
              <w:bottom w:val="single" w:sz="18" w:space="0" w:color="auto"/>
            </w:tcBorders>
          </w:tcPr>
          <w:p w:rsidR="00E734FC" w:rsidRDefault="00E734FC" w:rsidP="008A16C2">
            <w:pPr>
              <w:ind w:right="-1418"/>
            </w:pPr>
          </w:p>
        </w:tc>
        <w:tc>
          <w:tcPr>
            <w:tcW w:w="3795" w:type="dxa"/>
            <w:tcBorders>
              <w:top w:val="single" w:sz="18" w:space="0" w:color="auto"/>
              <w:bottom w:val="single" w:sz="18" w:space="0" w:color="auto"/>
            </w:tcBorders>
          </w:tcPr>
          <w:p w:rsidR="00E734FC" w:rsidRDefault="00E734FC" w:rsidP="008A16C2">
            <w:pPr>
              <w:ind w:right="-1418"/>
            </w:pPr>
          </w:p>
        </w:tc>
      </w:tr>
    </w:tbl>
    <w:p w:rsidR="00E734FC" w:rsidRDefault="00E734FC" w:rsidP="00E734FC">
      <w:pPr>
        <w:ind w:right="-365"/>
        <w:rPr>
          <w:b/>
          <w:sz w:val="36"/>
          <w:szCs w:val="36"/>
        </w:rPr>
      </w:pPr>
    </w:p>
    <w:p w:rsidR="000D211A" w:rsidRDefault="000D211A" w:rsidP="008E41C7">
      <w:pPr>
        <w:rPr>
          <w:i/>
        </w:rPr>
        <w:sectPr w:rsidR="000D211A" w:rsidSect="000D211A">
          <w:pgSz w:w="16838" w:h="11906" w:orient="landscape"/>
          <w:pgMar w:top="1134" w:right="851" w:bottom="851" w:left="851" w:header="284" w:footer="284" w:gutter="0"/>
          <w:cols w:space="708"/>
          <w:docGrid w:linePitch="360"/>
        </w:sectPr>
      </w:pPr>
    </w:p>
    <w:p w:rsidR="008E41C7" w:rsidRPr="00D456AB" w:rsidRDefault="008E41C7" w:rsidP="008E41C7">
      <w:pPr>
        <w:rPr>
          <w:i/>
        </w:rPr>
      </w:pPr>
    </w:p>
    <w:p w:rsidR="00F76DF7" w:rsidRPr="000E1FAD" w:rsidRDefault="00F76DF7" w:rsidP="00F76DF7">
      <w:pPr>
        <w:pStyle w:val="3"/>
        <w:spacing w:before="0" w:after="0"/>
        <w:jc w:val="center"/>
        <w:rPr>
          <w:rFonts w:ascii="Times New Roman" w:hAnsi="Times New Roman"/>
          <w:b w:val="0"/>
          <w:sz w:val="24"/>
          <w:szCs w:val="24"/>
        </w:rPr>
      </w:pPr>
      <w:r>
        <w:rPr>
          <w:rFonts w:ascii="Times New Roman" w:hAnsi="Times New Roman"/>
          <w:sz w:val="24"/>
          <w:szCs w:val="24"/>
        </w:rPr>
        <w:t>Р</w:t>
      </w:r>
      <w:r w:rsidRPr="000E1FAD">
        <w:rPr>
          <w:rFonts w:ascii="Times New Roman" w:hAnsi="Times New Roman"/>
          <w:sz w:val="24"/>
          <w:szCs w:val="24"/>
        </w:rPr>
        <w:t>абоч</w:t>
      </w:r>
      <w:r>
        <w:rPr>
          <w:rFonts w:ascii="Times New Roman" w:hAnsi="Times New Roman"/>
          <w:sz w:val="24"/>
          <w:szCs w:val="24"/>
        </w:rPr>
        <w:t>ая учебная программа по курсу «О</w:t>
      </w:r>
      <w:r w:rsidRPr="000E1FAD">
        <w:rPr>
          <w:rFonts w:ascii="Times New Roman" w:hAnsi="Times New Roman"/>
          <w:sz w:val="24"/>
          <w:szCs w:val="24"/>
        </w:rPr>
        <w:t>кружающий мир» в начальной школе</w:t>
      </w:r>
      <w:r>
        <w:rPr>
          <w:rFonts w:ascii="Times New Roman" w:hAnsi="Times New Roman"/>
          <w:sz w:val="24"/>
          <w:szCs w:val="24"/>
        </w:rPr>
        <w:t xml:space="preserve"> 1 класс.</w:t>
      </w:r>
    </w:p>
    <w:p w:rsidR="00F76DF7" w:rsidRPr="000E1FAD" w:rsidRDefault="00F76DF7" w:rsidP="00F76DF7">
      <w:pPr>
        <w:pStyle w:val="3"/>
        <w:spacing w:before="0" w:after="0"/>
        <w:jc w:val="center"/>
        <w:rPr>
          <w:rFonts w:ascii="Times New Roman" w:hAnsi="Times New Roman"/>
          <w:b w:val="0"/>
          <w:i/>
          <w:sz w:val="24"/>
          <w:szCs w:val="24"/>
        </w:rPr>
      </w:pPr>
      <w:r w:rsidRPr="000E1FAD">
        <w:rPr>
          <w:rFonts w:ascii="Times New Roman" w:hAnsi="Times New Roman"/>
          <w:i/>
          <w:sz w:val="24"/>
          <w:szCs w:val="24"/>
        </w:rPr>
        <w:t xml:space="preserve">(образовательная программа «Начальная школа </w:t>
      </w:r>
      <w:r w:rsidRPr="000E1FAD">
        <w:rPr>
          <w:rFonts w:ascii="Times New Roman" w:hAnsi="Times New Roman"/>
          <w:i/>
          <w:sz w:val="24"/>
          <w:szCs w:val="24"/>
          <w:lang w:val="en-US"/>
        </w:rPr>
        <w:t>XXI</w:t>
      </w:r>
      <w:r w:rsidRPr="000E1FAD">
        <w:rPr>
          <w:rFonts w:ascii="Times New Roman" w:hAnsi="Times New Roman"/>
          <w:i/>
          <w:sz w:val="24"/>
          <w:szCs w:val="24"/>
        </w:rPr>
        <w:t xml:space="preserve"> века»)</w:t>
      </w:r>
    </w:p>
    <w:p w:rsidR="009C7340" w:rsidRPr="00CA7947" w:rsidRDefault="009C7340" w:rsidP="00F76DF7">
      <w:pPr>
        <w:pStyle w:val="af4"/>
        <w:spacing w:after="0" w:line="360" w:lineRule="auto"/>
        <w:ind w:left="142"/>
        <w:jc w:val="center"/>
        <w:rPr>
          <w:rFonts w:ascii="Times New Roman" w:hAnsi="Times New Roman"/>
          <w:sz w:val="32"/>
          <w:szCs w:val="32"/>
        </w:rPr>
      </w:pPr>
      <w:r w:rsidRPr="007F0223">
        <w:rPr>
          <w:rFonts w:ascii="Times New Roman" w:hAnsi="Times New Roman"/>
          <w:b/>
          <w:bCs/>
          <w:sz w:val="32"/>
          <w:szCs w:val="32"/>
        </w:rPr>
        <w:t>Информационная карта программы.</w:t>
      </w:r>
    </w:p>
    <w:tbl>
      <w:tblPr>
        <w:tblStyle w:val="1-6"/>
        <w:tblW w:w="9606" w:type="dxa"/>
        <w:tblLook w:val="04A0" w:firstRow="1" w:lastRow="0" w:firstColumn="1" w:lastColumn="0" w:noHBand="0" w:noVBand="1"/>
      </w:tblPr>
      <w:tblGrid>
        <w:gridCol w:w="648"/>
        <w:gridCol w:w="2540"/>
        <w:gridCol w:w="6418"/>
      </w:tblGrid>
      <w:tr w:rsidR="009C7340" w:rsidRPr="00720622" w:rsidTr="009C7340">
        <w:trPr>
          <w:cnfStyle w:val="100000000000" w:firstRow="1" w:lastRow="0" w:firstColumn="0" w:lastColumn="0" w:oddVBand="0" w:evenVBand="0" w:oddHBand="0"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648" w:type="dxa"/>
            <w:hideMark/>
          </w:tcPr>
          <w:p w:rsidR="009C7340" w:rsidRPr="00895FC3" w:rsidRDefault="009C7340" w:rsidP="009C7340">
            <w:pPr>
              <w:spacing w:line="360" w:lineRule="auto"/>
              <w:jc w:val="center"/>
              <w:rPr>
                <w:color w:val="auto"/>
                <w:sz w:val="24"/>
                <w:szCs w:val="24"/>
              </w:rPr>
            </w:pPr>
            <w:r w:rsidRPr="00895FC3">
              <w:rPr>
                <w:color w:val="auto"/>
                <w:sz w:val="24"/>
                <w:szCs w:val="24"/>
              </w:rPr>
              <w:t>1</w:t>
            </w:r>
          </w:p>
        </w:tc>
        <w:tc>
          <w:tcPr>
            <w:tcW w:w="2540" w:type="dxa"/>
            <w:hideMark/>
          </w:tcPr>
          <w:p w:rsidR="009C7340" w:rsidRPr="00895FC3" w:rsidRDefault="009C7340" w:rsidP="009C7340">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895FC3">
              <w:rPr>
                <w:color w:val="auto"/>
                <w:sz w:val="24"/>
                <w:szCs w:val="24"/>
              </w:rPr>
              <w:t>Полное название программы</w:t>
            </w:r>
          </w:p>
        </w:tc>
        <w:tc>
          <w:tcPr>
            <w:tcW w:w="6418" w:type="dxa"/>
            <w:hideMark/>
          </w:tcPr>
          <w:p w:rsidR="009C7340" w:rsidRPr="00895FC3" w:rsidRDefault="009C7340" w:rsidP="009C7340">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i/>
                <w:sz w:val="24"/>
                <w:szCs w:val="24"/>
              </w:rPr>
            </w:pPr>
            <w:r w:rsidRPr="00895FC3">
              <w:rPr>
                <w:i/>
                <w:color w:val="auto"/>
                <w:sz w:val="24"/>
                <w:szCs w:val="24"/>
              </w:rPr>
              <w:t>Программа</w:t>
            </w:r>
            <w:r>
              <w:rPr>
                <w:i/>
                <w:color w:val="auto"/>
                <w:sz w:val="24"/>
                <w:szCs w:val="24"/>
              </w:rPr>
              <w:t xml:space="preserve"> по окружающему миру, 1  класс</w:t>
            </w:r>
          </w:p>
          <w:p w:rsidR="009C7340" w:rsidRPr="00895FC3" w:rsidRDefault="009C7340" w:rsidP="009C7340">
            <w:pPr>
              <w:spacing w:line="360" w:lineRule="auto"/>
              <w:jc w:val="center"/>
              <w:cnfStyle w:val="100000000000" w:firstRow="1" w:lastRow="0" w:firstColumn="0" w:lastColumn="0" w:oddVBand="0" w:evenVBand="0" w:oddHBand="0" w:evenHBand="0" w:firstRowFirstColumn="0" w:firstRowLastColumn="0" w:lastRowFirstColumn="0" w:lastRowLastColumn="0"/>
              <w:rPr>
                <w:i/>
                <w:color w:val="auto"/>
                <w:sz w:val="24"/>
                <w:szCs w:val="24"/>
              </w:rPr>
            </w:pPr>
          </w:p>
        </w:tc>
      </w:tr>
      <w:tr w:rsidR="009C7340" w:rsidRPr="00720622" w:rsidTr="009C734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648" w:type="dxa"/>
            <w:hideMark/>
          </w:tcPr>
          <w:p w:rsidR="009C7340" w:rsidRPr="00D564DC" w:rsidRDefault="009C7340" w:rsidP="009C7340">
            <w:pPr>
              <w:spacing w:line="360" w:lineRule="auto"/>
              <w:jc w:val="center"/>
              <w:rPr>
                <w:sz w:val="24"/>
                <w:szCs w:val="24"/>
              </w:rPr>
            </w:pPr>
            <w:r w:rsidRPr="00D564DC">
              <w:rPr>
                <w:sz w:val="24"/>
                <w:szCs w:val="24"/>
              </w:rPr>
              <w:t>2</w:t>
            </w:r>
          </w:p>
        </w:tc>
        <w:tc>
          <w:tcPr>
            <w:tcW w:w="2540" w:type="dxa"/>
            <w:hideMark/>
          </w:tcPr>
          <w:p w:rsidR="009C7340" w:rsidRPr="00720622" w:rsidRDefault="009C7340" w:rsidP="009C734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720622">
              <w:rPr>
                <w:b/>
                <w:sz w:val="24"/>
                <w:szCs w:val="24"/>
              </w:rPr>
              <w:t>Цель программы</w:t>
            </w:r>
          </w:p>
        </w:tc>
        <w:tc>
          <w:tcPr>
            <w:tcW w:w="6418" w:type="dxa"/>
            <w:hideMark/>
          </w:tcPr>
          <w:p w:rsidR="009C7340" w:rsidRPr="00BE6DE9" w:rsidRDefault="009C7340" w:rsidP="009C7340">
            <w:pPr>
              <w:spacing w:line="360" w:lineRule="auto"/>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Осмысление личного опыта и приучение детей к рациональному постижению мира</w:t>
            </w:r>
          </w:p>
        </w:tc>
      </w:tr>
      <w:tr w:rsidR="009C7340" w:rsidRPr="00720622" w:rsidTr="009C7340">
        <w:trPr>
          <w:cnfStyle w:val="000000010000" w:firstRow="0" w:lastRow="0" w:firstColumn="0" w:lastColumn="0" w:oddVBand="0" w:evenVBand="0" w:oddHBand="0" w:evenHBand="1"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648" w:type="dxa"/>
            <w:hideMark/>
          </w:tcPr>
          <w:p w:rsidR="009C7340" w:rsidRPr="00D564DC" w:rsidRDefault="009C7340" w:rsidP="009C7340">
            <w:pPr>
              <w:spacing w:line="360" w:lineRule="auto"/>
              <w:jc w:val="center"/>
              <w:rPr>
                <w:sz w:val="24"/>
                <w:szCs w:val="24"/>
              </w:rPr>
            </w:pPr>
            <w:r>
              <w:rPr>
                <w:sz w:val="24"/>
                <w:szCs w:val="24"/>
              </w:rPr>
              <w:t xml:space="preserve">3 </w:t>
            </w:r>
          </w:p>
        </w:tc>
        <w:tc>
          <w:tcPr>
            <w:tcW w:w="2540" w:type="dxa"/>
            <w:hideMark/>
          </w:tcPr>
          <w:p w:rsidR="009C7340" w:rsidRPr="0054449E" w:rsidRDefault="009C7340" w:rsidP="009C7340">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r w:rsidRPr="0054449E">
              <w:rPr>
                <w:b/>
                <w:sz w:val="24"/>
                <w:szCs w:val="24"/>
              </w:rPr>
              <w:t>Направленность</w:t>
            </w:r>
          </w:p>
          <w:p w:rsidR="009C7340" w:rsidRPr="00720622" w:rsidRDefault="009C7340" w:rsidP="009C7340">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r w:rsidRPr="0054449E">
              <w:rPr>
                <w:b/>
                <w:sz w:val="24"/>
                <w:szCs w:val="24"/>
              </w:rPr>
              <w:t>Образовательной программы</w:t>
            </w:r>
            <w:r>
              <w:rPr>
                <w:sz w:val="24"/>
                <w:szCs w:val="24"/>
              </w:rPr>
              <w:t xml:space="preserve">  </w:t>
            </w:r>
          </w:p>
        </w:tc>
        <w:tc>
          <w:tcPr>
            <w:tcW w:w="6418" w:type="dxa"/>
            <w:hideMark/>
          </w:tcPr>
          <w:p w:rsidR="009C7340" w:rsidRDefault="009C7340" w:rsidP="009C7340">
            <w:pPr>
              <w:cnfStyle w:val="000000010000" w:firstRow="0" w:lastRow="0" w:firstColumn="0" w:lastColumn="0" w:oddVBand="0" w:evenVBand="0" w:oddHBand="0" w:evenHBand="1" w:firstRowFirstColumn="0" w:firstRowLastColumn="0" w:lastRowFirstColumn="0" w:lastRowLastColumn="0"/>
              <w:rPr>
                <w:sz w:val="24"/>
                <w:szCs w:val="24"/>
              </w:rPr>
            </w:pPr>
            <w:r w:rsidRPr="0090682A">
              <w:rPr>
                <w:sz w:val="24"/>
                <w:szCs w:val="24"/>
              </w:rPr>
              <w:t xml:space="preserve"> </w:t>
            </w:r>
          </w:p>
          <w:p w:rsidR="009C7340" w:rsidRDefault="009C7340" w:rsidP="009C7340">
            <w:pPr>
              <w:cnfStyle w:val="000000010000" w:firstRow="0" w:lastRow="0" w:firstColumn="0" w:lastColumn="0" w:oddVBand="0" w:evenVBand="0" w:oddHBand="0" w:evenHBand="1" w:firstRowFirstColumn="0" w:firstRowLastColumn="0" w:lastRowFirstColumn="0" w:lastRowLastColumn="0"/>
              <w:rPr>
                <w:i/>
                <w:sz w:val="24"/>
                <w:szCs w:val="24"/>
              </w:rPr>
            </w:pPr>
            <w:r w:rsidRPr="0079134C">
              <w:rPr>
                <w:i/>
                <w:sz w:val="24"/>
                <w:szCs w:val="24"/>
              </w:rPr>
              <w:t>Естественно-социальная</w:t>
            </w:r>
          </w:p>
          <w:p w:rsidR="009C7340" w:rsidRPr="0079134C" w:rsidRDefault="009C7340" w:rsidP="009C7340">
            <w:pPr>
              <w:cnfStyle w:val="000000010000" w:firstRow="0" w:lastRow="0" w:firstColumn="0" w:lastColumn="0" w:oddVBand="0" w:evenVBand="0" w:oddHBand="0" w:evenHBand="1" w:firstRowFirstColumn="0" w:firstRowLastColumn="0" w:lastRowFirstColumn="0" w:lastRowLastColumn="0"/>
              <w:rPr>
                <w:i/>
                <w:sz w:val="24"/>
                <w:szCs w:val="24"/>
              </w:rPr>
            </w:pPr>
          </w:p>
        </w:tc>
      </w:tr>
      <w:tr w:rsidR="009C7340" w:rsidRPr="00720622" w:rsidTr="009C7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9C7340" w:rsidRPr="00D564DC" w:rsidRDefault="009C7340" w:rsidP="009C7340">
            <w:pPr>
              <w:spacing w:line="360" w:lineRule="auto"/>
              <w:jc w:val="center"/>
              <w:rPr>
                <w:sz w:val="24"/>
                <w:szCs w:val="24"/>
              </w:rPr>
            </w:pPr>
          </w:p>
        </w:tc>
        <w:tc>
          <w:tcPr>
            <w:tcW w:w="2540" w:type="dxa"/>
            <w:hideMark/>
          </w:tcPr>
          <w:p w:rsidR="009C7340" w:rsidRPr="00720622" w:rsidRDefault="009C7340" w:rsidP="009C734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6418" w:type="dxa"/>
            <w:hideMark/>
          </w:tcPr>
          <w:p w:rsidR="009C7340" w:rsidRPr="000640EB" w:rsidRDefault="009C7340" w:rsidP="009C7340">
            <w:pPr>
              <w:spacing w:line="360" w:lineRule="auto"/>
              <w:jc w:val="left"/>
              <w:cnfStyle w:val="000000100000" w:firstRow="0" w:lastRow="0" w:firstColumn="0" w:lastColumn="0" w:oddVBand="0" w:evenVBand="0" w:oddHBand="1" w:evenHBand="0" w:firstRowFirstColumn="0" w:firstRowLastColumn="0" w:lastRowFirstColumn="0" w:lastRowLastColumn="0"/>
              <w:rPr>
                <w:i/>
                <w:sz w:val="24"/>
                <w:szCs w:val="24"/>
              </w:rPr>
            </w:pPr>
          </w:p>
        </w:tc>
      </w:tr>
      <w:tr w:rsidR="009C7340" w:rsidRPr="00720622" w:rsidTr="009C73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9C7340" w:rsidRPr="00D564DC" w:rsidRDefault="009C7340" w:rsidP="009C7340">
            <w:pPr>
              <w:spacing w:line="360" w:lineRule="auto"/>
              <w:jc w:val="center"/>
              <w:rPr>
                <w:sz w:val="24"/>
                <w:szCs w:val="24"/>
              </w:rPr>
            </w:pPr>
          </w:p>
        </w:tc>
        <w:tc>
          <w:tcPr>
            <w:tcW w:w="2540" w:type="dxa"/>
            <w:hideMark/>
          </w:tcPr>
          <w:p w:rsidR="009C7340" w:rsidRPr="00720622" w:rsidRDefault="009C7340" w:rsidP="009C7340">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p>
        </w:tc>
        <w:tc>
          <w:tcPr>
            <w:tcW w:w="6418" w:type="dxa"/>
            <w:hideMark/>
          </w:tcPr>
          <w:p w:rsidR="009C7340" w:rsidRPr="00F71D16" w:rsidRDefault="009C7340" w:rsidP="009C7340">
            <w:pPr>
              <w:spacing w:line="360" w:lineRule="auto"/>
              <w:jc w:val="left"/>
              <w:cnfStyle w:val="000000010000" w:firstRow="0" w:lastRow="0" w:firstColumn="0" w:lastColumn="0" w:oddVBand="0" w:evenVBand="0" w:oddHBand="0" w:evenHBand="1" w:firstRowFirstColumn="0" w:firstRowLastColumn="0" w:lastRowFirstColumn="0" w:lastRowLastColumn="0"/>
              <w:rPr>
                <w:b/>
                <w:bCs/>
                <w:sz w:val="24"/>
                <w:szCs w:val="24"/>
              </w:rPr>
            </w:pPr>
          </w:p>
        </w:tc>
      </w:tr>
      <w:tr w:rsidR="009C7340" w:rsidRPr="00720622" w:rsidTr="009C7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9C7340" w:rsidRDefault="009C7340" w:rsidP="009C7340">
            <w:pPr>
              <w:spacing w:line="360" w:lineRule="auto"/>
              <w:jc w:val="center"/>
              <w:rPr>
                <w:sz w:val="24"/>
                <w:szCs w:val="24"/>
              </w:rPr>
            </w:pPr>
            <w:r>
              <w:rPr>
                <w:sz w:val="24"/>
                <w:szCs w:val="24"/>
              </w:rPr>
              <w:t>4</w:t>
            </w:r>
          </w:p>
          <w:p w:rsidR="009C7340" w:rsidRPr="00D564DC" w:rsidRDefault="009C7340" w:rsidP="009C7340">
            <w:pPr>
              <w:spacing w:line="360" w:lineRule="auto"/>
              <w:jc w:val="center"/>
              <w:rPr>
                <w:sz w:val="24"/>
                <w:szCs w:val="24"/>
              </w:rPr>
            </w:pPr>
          </w:p>
        </w:tc>
        <w:tc>
          <w:tcPr>
            <w:tcW w:w="2540" w:type="dxa"/>
            <w:hideMark/>
          </w:tcPr>
          <w:p w:rsidR="009C7340" w:rsidRPr="00720622" w:rsidRDefault="009C7340" w:rsidP="009C734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720622">
              <w:rPr>
                <w:b/>
                <w:sz w:val="24"/>
                <w:szCs w:val="24"/>
              </w:rPr>
              <w:t>Краткое содержание программы</w:t>
            </w:r>
          </w:p>
        </w:tc>
        <w:tc>
          <w:tcPr>
            <w:tcW w:w="6418" w:type="dxa"/>
            <w:hideMark/>
          </w:tcPr>
          <w:p w:rsidR="009C7340" w:rsidRPr="00232952" w:rsidRDefault="009C7340" w:rsidP="009C7340">
            <w:pPr>
              <w:spacing w:line="360" w:lineRule="auto"/>
              <w:jc w:val="center"/>
              <w:cnfStyle w:val="000000100000" w:firstRow="0" w:lastRow="0" w:firstColumn="0" w:lastColumn="0" w:oddVBand="0" w:evenVBand="0" w:oddHBand="1" w:evenHBand="0" w:firstRowFirstColumn="0" w:firstRowLastColumn="0" w:lastRowFirstColumn="0" w:lastRowLastColumn="0"/>
              <w:rPr>
                <w:i/>
                <w:sz w:val="24"/>
                <w:szCs w:val="24"/>
              </w:rPr>
            </w:pPr>
            <w:r w:rsidRPr="00232952">
              <w:rPr>
                <w:i/>
                <w:sz w:val="24"/>
                <w:szCs w:val="24"/>
              </w:rPr>
              <w:t>Программа содержит:</w:t>
            </w:r>
          </w:p>
          <w:p w:rsidR="009C7340" w:rsidRDefault="009C7340" w:rsidP="00D5177B">
            <w:pPr>
              <w:pStyle w:val="af4"/>
              <w:numPr>
                <w:ilvl w:val="0"/>
                <w:numId w:val="5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sz w:val="24"/>
                <w:szCs w:val="24"/>
                <w:lang w:eastAsia="ru-RU"/>
              </w:rPr>
            </w:pPr>
            <w:r w:rsidRPr="00232952">
              <w:rPr>
                <w:rFonts w:ascii="Times New Roman" w:eastAsia="Times New Roman" w:hAnsi="Times New Roman"/>
                <w:i/>
                <w:sz w:val="24"/>
                <w:szCs w:val="24"/>
                <w:lang w:eastAsia="ru-RU"/>
              </w:rPr>
              <w:t>Пояснительная записка.</w:t>
            </w:r>
          </w:p>
          <w:p w:rsidR="009C7340" w:rsidRPr="009454E9" w:rsidRDefault="009C7340" w:rsidP="00D5177B">
            <w:pPr>
              <w:pStyle w:val="af4"/>
              <w:numPr>
                <w:ilvl w:val="0"/>
                <w:numId w:val="5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i/>
                <w:sz w:val="24"/>
                <w:szCs w:val="24"/>
                <w:lang w:eastAsia="ru-RU"/>
              </w:rPr>
            </w:pPr>
            <w:r w:rsidRPr="009454E9">
              <w:rPr>
                <w:rFonts w:ascii="Times New Roman" w:hAnsi="Times New Roman"/>
                <w:i/>
                <w:sz w:val="24"/>
                <w:szCs w:val="24"/>
              </w:rPr>
              <w:t>Общая характеристика учебного предмета</w:t>
            </w:r>
          </w:p>
          <w:p w:rsidR="009C7340" w:rsidRPr="00A90270" w:rsidRDefault="009C7340" w:rsidP="00D5177B">
            <w:pPr>
              <w:pStyle w:val="af4"/>
              <w:numPr>
                <w:ilvl w:val="0"/>
                <w:numId w:val="5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i/>
                <w:sz w:val="24"/>
                <w:szCs w:val="24"/>
              </w:rPr>
            </w:pPr>
            <w:r w:rsidRPr="00A90270">
              <w:rPr>
                <w:rFonts w:ascii="Times New Roman" w:eastAsia="Times New Roman" w:hAnsi="Times New Roman"/>
                <w:bCs/>
                <w:i/>
                <w:sz w:val="24"/>
                <w:szCs w:val="24"/>
              </w:rPr>
              <w:t>Цели и задачи Программы.</w:t>
            </w:r>
          </w:p>
          <w:p w:rsidR="009C7340" w:rsidRPr="00A90270" w:rsidRDefault="009C7340" w:rsidP="00D5177B">
            <w:pPr>
              <w:pStyle w:val="af4"/>
              <w:numPr>
                <w:ilvl w:val="0"/>
                <w:numId w:val="5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i/>
                <w:sz w:val="24"/>
                <w:szCs w:val="24"/>
                <w:lang w:eastAsia="ru-RU"/>
              </w:rPr>
            </w:pPr>
            <w:r w:rsidRPr="00A90270">
              <w:rPr>
                <w:rFonts w:ascii="Times New Roman" w:hAnsi="Times New Roman"/>
                <w:i/>
                <w:sz w:val="24"/>
                <w:szCs w:val="24"/>
              </w:rPr>
              <w:t>Описание места учебного предмета в учебном плане</w:t>
            </w:r>
          </w:p>
          <w:p w:rsidR="009C7340" w:rsidRPr="00A90270" w:rsidRDefault="009C7340" w:rsidP="00D5177B">
            <w:pPr>
              <w:pStyle w:val="af4"/>
              <w:numPr>
                <w:ilvl w:val="0"/>
                <w:numId w:val="54"/>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sz w:val="24"/>
                <w:szCs w:val="24"/>
                <w:lang w:eastAsia="ru-RU"/>
              </w:rPr>
            </w:pPr>
            <w:r>
              <w:rPr>
                <w:rFonts w:ascii="Times New Roman" w:hAnsi="Times New Roman"/>
                <w:i/>
                <w:sz w:val="24"/>
                <w:szCs w:val="24"/>
              </w:rPr>
              <w:t>Учебно-методическое и материально-техническое обеспечение образовательного процесса</w:t>
            </w:r>
          </w:p>
          <w:p w:rsidR="009C7340" w:rsidRPr="00A90270" w:rsidRDefault="009C7340" w:rsidP="00D5177B">
            <w:pPr>
              <w:pStyle w:val="af4"/>
              <w:numPr>
                <w:ilvl w:val="0"/>
                <w:numId w:val="54"/>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sz w:val="24"/>
                <w:szCs w:val="24"/>
                <w:lang w:eastAsia="ru-RU"/>
              </w:rPr>
            </w:pPr>
            <w:r>
              <w:rPr>
                <w:rFonts w:ascii="Times New Roman" w:hAnsi="Times New Roman"/>
                <w:i/>
                <w:sz w:val="24"/>
                <w:szCs w:val="24"/>
              </w:rPr>
              <w:t>Система оценивания</w:t>
            </w:r>
          </w:p>
          <w:p w:rsidR="009C7340" w:rsidRPr="00A90270" w:rsidRDefault="009C7340" w:rsidP="00D5177B">
            <w:pPr>
              <w:pStyle w:val="af4"/>
              <w:numPr>
                <w:ilvl w:val="0"/>
                <w:numId w:val="54"/>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sz w:val="24"/>
                <w:szCs w:val="24"/>
                <w:lang w:eastAsia="ru-RU"/>
              </w:rPr>
            </w:pPr>
            <w:r>
              <w:rPr>
                <w:rFonts w:ascii="Times New Roman" w:eastAsia="Times New Roman" w:hAnsi="Times New Roman"/>
                <w:bCs/>
                <w:i/>
                <w:sz w:val="24"/>
                <w:szCs w:val="24"/>
                <w:lang w:eastAsia="ru-RU"/>
              </w:rPr>
              <w:t>Содержание предмета по темам</w:t>
            </w:r>
            <w:r w:rsidRPr="00232952">
              <w:rPr>
                <w:rFonts w:ascii="Times New Roman" w:eastAsia="Times New Roman" w:hAnsi="Times New Roman"/>
                <w:bCs/>
                <w:i/>
                <w:sz w:val="24"/>
                <w:szCs w:val="24"/>
                <w:lang w:eastAsia="ru-RU"/>
              </w:rPr>
              <w:t xml:space="preserve"> </w:t>
            </w:r>
          </w:p>
          <w:p w:rsidR="009C7340" w:rsidRPr="009454E9" w:rsidRDefault="009C7340" w:rsidP="00D5177B">
            <w:pPr>
              <w:pStyle w:val="af4"/>
              <w:numPr>
                <w:ilvl w:val="0"/>
                <w:numId w:val="5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i/>
                <w:sz w:val="24"/>
                <w:szCs w:val="24"/>
                <w:lang w:eastAsia="ru-RU"/>
              </w:rPr>
            </w:pPr>
            <w:r w:rsidRPr="009454E9">
              <w:rPr>
                <w:rFonts w:ascii="Times New Roman" w:hAnsi="Times New Roman"/>
                <w:i/>
                <w:sz w:val="24"/>
                <w:szCs w:val="24"/>
              </w:rPr>
              <w:t>Планируемые результаты по окончании изучения курса</w:t>
            </w:r>
          </w:p>
          <w:p w:rsidR="009C7340" w:rsidRPr="00232952" w:rsidRDefault="009C7340" w:rsidP="00D5177B">
            <w:pPr>
              <w:pStyle w:val="af4"/>
              <w:numPr>
                <w:ilvl w:val="0"/>
                <w:numId w:val="54"/>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lang w:eastAsia="ru-RU"/>
              </w:rPr>
            </w:pPr>
            <w:r w:rsidRPr="00232952">
              <w:rPr>
                <w:rFonts w:ascii="Times New Roman" w:eastAsia="Times New Roman" w:hAnsi="Times New Roman"/>
                <w:bCs/>
                <w:i/>
                <w:sz w:val="24"/>
                <w:szCs w:val="24"/>
                <w:lang w:eastAsia="ru-RU"/>
              </w:rPr>
              <w:t>Тематическое планирование с определением основных видов и форм учебной деятельности</w:t>
            </w:r>
          </w:p>
          <w:p w:rsidR="009C7340" w:rsidRPr="00F76DF7" w:rsidRDefault="009C7340" w:rsidP="00F76DF7">
            <w:pPr>
              <w:spacing w:line="360" w:lineRule="auto"/>
              <w:ind w:left="360"/>
              <w:cnfStyle w:val="000000100000" w:firstRow="0" w:lastRow="0" w:firstColumn="0" w:lastColumn="0" w:oddVBand="0" w:evenVBand="0" w:oddHBand="1" w:evenHBand="0" w:firstRowFirstColumn="0" w:firstRowLastColumn="0" w:lastRowFirstColumn="0" w:lastRowLastColumn="0"/>
              <w:rPr>
                <w:b/>
                <w:bCs/>
                <w:sz w:val="24"/>
                <w:szCs w:val="24"/>
              </w:rPr>
            </w:pPr>
          </w:p>
        </w:tc>
      </w:tr>
      <w:tr w:rsidR="009C7340" w:rsidRPr="00720622" w:rsidTr="009C73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9C7340" w:rsidRPr="00D564DC" w:rsidRDefault="009C7340" w:rsidP="009C7340">
            <w:pPr>
              <w:spacing w:line="360" w:lineRule="auto"/>
              <w:jc w:val="center"/>
              <w:rPr>
                <w:sz w:val="24"/>
                <w:szCs w:val="24"/>
              </w:rPr>
            </w:pPr>
            <w:r>
              <w:rPr>
                <w:sz w:val="24"/>
                <w:szCs w:val="24"/>
              </w:rPr>
              <w:t>5</w:t>
            </w:r>
          </w:p>
          <w:p w:rsidR="009C7340" w:rsidRPr="00D564DC" w:rsidRDefault="009C7340" w:rsidP="009C7340">
            <w:pPr>
              <w:spacing w:line="360" w:lineRule="auto"/>
              <w:jc w:val="center"/>
              <w:rPr>
                <w:sz w:val="24"/>
                <w:szCs w:val="24"/>
              </w:rPr>
            </w:pPr>
          </w:p>
        </w:tc>
        <w:tc>
          <w:tcPr>
            <w:tcW w:w="2540" w:type="dxa"/>
            <w:hideMark/>
          </w:tcPr>
          <w:p w:rsidR="009C7340" w:rsidRPr="00720622" w:rsidRDefault="009C7340" w:rsidP="009C7340">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Составитель</w:t>
            </w:r>
            <w:r w:rsidRPr="00720622">
              <w:rPr>
                <w:b/>
                <w:sz w:val="24"/>
                <w:szCs w:val="24"/>
              </w:rPr>
              <w:t xml:space="preserve"> программы</w:t>
            </w:r>
          </w:p>
        </w:tc>
        <w:tc>
          <w:tcPr>
            <w:tcW w:w="6418" w:type="dxa"/>
            <w:hideMark/>
          </w:tcPr>
          <w:p w:rsidR="009C7340" w:rsidRPr="00720622" w:rsidRDefault="009C7340" w:rsidP="00F76DF7">
            <w:pPr>
              <w:spacing w:line="360" w:lineRule="auto"/>
              <w:jc w:val="center"/>
              <w:cnfStyle w:val="000000010000" w:firstRow="0" w:lastRow="0" w:firstColumn="0" w:lastColumn="0" w:oddVBand="0" w:evenVBand="0" w:oddHBand="0" w:evenHBand="1" w:firstRowFirstColumn="0" w:firstRowLastColumn="0" w:lastRowFirstColumn="0" w:lastRowLastColumn="0"/>
              <w:rPr>
                <w:i/>
                <w:sz w:val="24"/>
                <w:szCs w:val="24"/>
              </w:rPr>
            </w:pPr>
            <w:r>
              <w:rPr>
                <w:i/>
                <w:sz w:val="24"/>
                <w:szCs w:val="24"/>
              </w:rPr>
              <w:t>Учител</w:t>
            </w:r>
            <w:r w:rsidR="0098205E">
              <w:rPr>
                <w:i/>
                <w:sz w:val="24"/>
                <w:szCs w:val="24"/>
              </w:rPr>
              <w:t>ь</w:t>
            </w:r>
            <w:r>
              <w:rPr>
                <w:i/>
                <w:sz w:val="24"/>
                <w:szCs w:val="24"/>
              </w:rPr>
              <w:t xml:space="preserve"> начальных классов </w:t>
            </w:r>
          </w:p>
        </w:tc>
      </w:tr>
      <w:tr w:rsidR="009C7340" w:rsidRPr="00720622" w:rsidTr="009C7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9C7340" w:rsidRPr="00D564DC" w:rsidRDefault="009C7340" w:rsidP="009C7340">
            <w:pPr>
              <w:spacing w:line="360" w:lineRule="auto"/>
              <w:jc w:val="center"/>
              <w:rPr>
                <w:sz w:val="24"/>
                <w:szCs w:val="24"/>
              </w:rPr>
            </w:pPr>
            <w:r>
              <w:rPr>
                <w:sz w:val="24"/>
                <w:szCs w:val="24"/>
              </w:rPr>
              <w:t>6</w:t>
            </w:r>
          </w:p>
        </w:tc>
        <w:tc>
          <w:tcPr>
            <w:tcW w:w="2540" w:type="dxa"/>
            <w:hideMark/>
          </w:tcPr>
          <w:p w:rsidR="009C7340" w:rsidRPr="00720622" w:rsidRDefault="009C7340" w:rsidP="009C7340">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720622">
              <w:rPr>
                <w:b/>
                <w:sz w:val="24"/>
                <w:szCs w:val="24"/>
              </w:rPr>
              <w:t>Образовательное  учреждение</w:t>
            </w:r>
          </w:p>
        </w:tc>
        <w:tc>
          <w:tcPr>
            <w:tcW w:w="6418" w:type="dxa"/>
            <w:hideMark/>
          </w:tcPr>
          <w:p w:rsidR="009C7340" w:rsidRPr="00720622" w:rsidRDefault="009C7340" w:rsidP="009C7340">
            <w:pPr>
              <w:spacing w:line="360" w:lineRule="auto"/>
              <w:jc w:val="center"/>
              <w:cnfStyle w:val="000000100000" w:firstRow="0" w:lastRow="0" w:firstColumn="0" w:lastColumn="0" w:oddVBand="0" w:evenVBand="0" w:oddHBand="1" w:evenHBand="0" w:firstRowFirstColumn="0" w:firstRowLastColumn="0" w:lastRowFirstColumn="0" w:lastRowLastColumn="0"/>
              <w:rPr>
                <w:i/>
                <w:sz w:val="24"/>
                <w:szCs w:val="24"/>
              </w:rPr>
            </w:pPr>
            <w:r w:rsidRPr="00720622">
              <w:rPr>
                <w:i/>
                <w:sz w:val="24"/>
                <w:szCs w:val="24"/>
              </w:rPr>
              <w:t>ГОУ ЦО «Школа здоровья»  № 1858</w:t>
            </w:r>
          </w:p>
          <w:p w:rsidR="009C7340" w:rsidRPr="00720622" w:rsidRDefault="009C7340" w:rsidP="009C7340">
            <w:pPr>
              <w:spacing w:line="360" w:lineRule="auto"/>
              <w:jc w:val="center"/>
              <w:cnfStyle w:val="000000100000" w:firstRow="0" w:lastRow="0" w:firstColumn="0" w:lastColumn="0" w:oddVBand="0" w:evenVBand="0" w:oddHBand="1" w:evenHBand="0" w:firstRowFirstColumn="0" w:firstRowLastColumn="0" w:lastRowFirstColumn="0" w:lastRowLastColumn="0"/>
              <w:rPr>
                <w:i/>
                <w:sz w:val="24"/>
                <w:szCs w:val="24"/>
              </w:rPr>
            </w:pPr>
          </w:p>
        </w:tc>
      </w:tr>
      <w:tr w:rsidR="009C7340" w:rsidRPr="00720622" w:rsidTr="009C7340">
        <w:trPr>
          <w:cnfStyle w:val="000000010000" w:firstRow="0" w:lastRow="0" w:firstColumn="0" w:lastColumn="0" w:oddVBand="0" w:evenVBand="0" w:oddHBand="0" w:evenHBand="1" w:firstRowFirstColumn="0" w:firstRowLastColumn="0" w:lastRowFirstColumn="0" w:lastRowLastColumn="0"/>
          <w:trHeight w:val="1811"/>
        </w:trPr>
        <w:tc>
          <w:tcPr>
            <w:cnfStyle w:val="001000000000" w:firstRow="0" w:lastRow="0" w:firstColumn="1" w:lastColumn="0" w:oddVBand="0" w:evenVBand="0" w:oddHBand="0" w:evenHBand="0" w:firstRowFirstColumn="0" w:firstRowLastColumn="0" w:lastRowFirstColumn="0" w:lastRowLastColumn="0"/>
            <w:tcW w:w="648" w:type="dxa"/>
            <w:hideMark/>
          </w:tcPr>
          <w:p w:rsidR="009C7340" w:rsidRPr="00D564DC" w:rsidRDefault="009C7340" w:rsidP="009C7340">
            <w:pPr>
              <w:spacing w:line="360" w:lineRule="auto"/>
              <w:jc w:val="center"/>
              <w:rPr>
                <w:sz w:val="24"/>
                <w:szCs w:val="24"/>
              </w:rPr>
            </w:pPr>
            <w:r>
              <w:rPr>
                <w:sz w:val="24"/>
                <w:szCs w:val="24"/>
              </w:rPr>
              <w:t>7</w:t>
            </w:r>
          </w:p>
        </w:tc>
        <w:tc>
          <w:tcPr>
            <w:tcW w:w="2540" w:type="dxa"/>
            <w:hideMark/>
          </w:tcPr>
          <w:p w:rsidR="009C7340" w:rsidRPr="00720622" w:rsidRDefault="009C7340" w:rsidP="009C7340">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r w:rsidRPr="00720622">
              <w:rPr>
                <w:b/>
                <w:sz w:val="24"/>
                <w:szCs w:val="24"/>
              </w:rPr>
              <w:t>Адрес, телефон</w:t>
            </w:r>
          </w:p>
        </w:tc>
        <w:tc>
          <w:tcPr>
            <w:tcW w:w="6418" w:type="dxa"/>
            <w:hideMark/>
          </w:tcPr>
          <w:p w:rsidR="009C7340" w:rsidRPr="00720622" w:rsidRDefault="009C7340" w:rsidP="009C7340">
            <w:pPr>
              <w:jc w:val="center"/>
              <w:cnfStyle w:val="000000010000" w:firstRow="0" w:lastRow="0" w:firstColumn="0" w:lastColumn="0" w:oddVBand="0" w:evenVBand="0" w:oddHBand="0" w:evenHBand="1" w:firstRowFirstColumn="0" w:firstRowLastColumn="0" w:lastRowFirstColumn="0" w:lastRowLastColumn="0"/>
              <w:rPr>
                <w:i/>
                <w:sz w:val="24"/>
                <w:szCs w:val="24"/>
              </w:rPr>
            </w:pPr>
            <w:r w:rsidRPr="00720622">
              <w:rPr>
                <w:i/>
                <w:sz w:val="24"/>
                <w:szCs w:val="24"/>
              </w:rPr>
              <w:t>109429: г. Москва, Капотня, 3-й квартал, д. 24</w:t>
            </w:r>
          </w:p>
          <w:p w:rsidR="009C7340" w:rsidRPr="00720622" w:rsidRDefault="009C7340" w:rsidP="009C7340">
            <w:pPr>
              <w:jc w:val="center"/>
              <w:cnfStyle w:val="000000010000" w:firstRow="0" w:lastRow="0" w:firstColumn="0" w:lastColumn="0" w:oddVBand="0" w:evenVBand="0" w:oddHBand="0" w:evenHBand="1" w:firstRowFirstColumn="0" w:firstRowLastColumn="0" w:lastRowFirstColumn="0" w:lastRowLastColumn="0"/>
              <w:rPr>
                <w:i/>
                <w:sz w:val="24"/>
                <w:szCs w:val="24"/>
              </w:rPr>
            </w:pPr>
            <w:r w:rsidRPr="00720622">
              <w:rPr>
                <w:i/>
                <w:sz w:val="24"/>
                <w:szCs w:val="24"/>
              </w:rPr>
              <w:t>Тел: (495) 355-0000, 355-84-47</w:t>
            </w:r>
          </w:p>
          <w:p w:rsidR="009C7340" w:rsidRPr="00720622" w:rsidRDefault="009C7340" w:rsidP="009C7340">
            <w:pPr>
              <w:jc w:val="center"/>
              <w:cnfStyle w:val="000000010000" w:firstRow="0" w:lastRow="0" w:firstColumn="0" w:lastColumn="0" w:oddVBand="0" w:evenVBand="0" w:oddHBand="0" w:evenHBand="1" w:firstRowFirstColumn="0" w:firstRowLastColumn="0" w:lastRowFirstColumn="0" w:lastRowLastColumn="0"/>
              <w:rPr>
                <w:i/>
                <w:sz w:val="24"/>
                <w:szCs w:val="24"/>
              </w:rPr>
            </w:pPr>
            <w:r w:rsidRPr="00720622">
              <w:rPr>
                <w:i/>
                <w:sz w:val="24"/>
                <w:szCs w:val="24"/>
              </w:rPr>
              <w:t>Факс: (495) 355-84-47</w:t>
            </w:r>
          </w:p>
          <w:p w:rsidR="009C7340" w:rsidRPr="00720622" w:rsidRDefault="009C7340" w:rsidP="009C7340">
            <w:pPr>
              <w:jc w:val="center"/>
              <w:cnfStyle w:val="000000010000" w:firstRow="0" w:lastRow="0" w:firstColumn="0" w:lastColumn="0" w:oddVBand="0" w:evenVBand="0" w:oddHBand="0" w:evenHBand="1" w:firstRowFirstColumn="0" w:firstRowLastColumn="0" w:lastRowFirstColumn="0" w:lastRowLastColumn="0"/>
              <w:rPr>
                <w:i/>
                <w:sz w:val="24"/>
                <w:szCs w:val="24"/>
              </w:rPr>
            </w:pPr>
            <w:r w:rsidRPr="00720622">
              <w:rPr>
                <w:i/>
                <w:sz w:val="24"/>
                <w:szCs w:val="24"/>
              </w:rPr>
              <w:t xml:space="preserve">сайт:   </w:t>
            </w:r>
            <w:hyperlink r:id="rId23" w:history="1">
              <w:r w:rsidRPr="00720622">
                <w:rPr>
                  <w:rStyle w:val="a8"/>
                  <w:lang w:val="en-US"/>
                </w:rPr>
                <w:t>www</w:t>
              </w:r>
              <w:r w:rsidRPr="00720622">
                <w:rPr>
                  <w:rStyle w:val="a8"/>
                </w:rPr>
                <w:t>.</w:t>
              </w:r>
              <w:r w:rsidRPr="00720622">
                <w:rPr>
                  <w:rStyle w:val="a8"/>
                  <w:lang w:val="en-US"/>
                </w:rPr>
                <w:t>c</w:t>
              </w:r>
              <w:r w:rsidRPr="00720622">
                <w:rPr>
                  <w:rStyle w:val="a8"/>
                </w:rPr>
                <w:t>о1858.</w:t>
              </w:r>
              <w:r w:rsidRPr="00720622">
                <w:rPr>
                  <w:rStyle w:val="a8"/>
                  <w:lang w:val="en-US"/>
                </w:rPr>
                <w:t>ru</w:t>
              </w:r>
            </w:hyperlink>
          </w:p>
          <w:p w:rsidR="009C7340" w:rsidRPr="00720622" w:rsidRDefault="009C7340" w:rsidP="009C7340">
            <w:pPr>
              <w:spacing w:line="360" w:lineRule="auto"/>
              <w:jc w:val="center"/>
              <w:cnfStyle w:val="000000010000" w:firstRow="0" w:lastRow="0" w:firstColumn="0" w:lastColumn="0" w:oddVBand="0" w:evenVBand="0" w:oddHBand="0" w:evenHBand="1" w:firstRowFirstColumn="0" w:firstRowLastColumn="0" w:lastRowFirstColumn="0" w:lastRowLastColumn="0"/>
              <w:rPr>
                <w:i/>
                <w:sz w:val="24"/>
                <w:szCs w:val="24"/>
              </w:rPr>
            </w:pPr>
            <w:r w:rsidRPr="00720622">
              <w:rPr>
                <w:i/>
                <w:sz w:val="24"/>
                <w:szCs w:val="24"/>
                <w:lang w:val="en-US"/>
              </w:rPr>
              <w:t>e</w:t>
            </w:r>
            <w:r w:rsidRPr="00720622">
              <w:rPr>
                <w:i/>
                <w:sz w:val="24"/>
                <w:szCs w:val="24"/>
              </w:rPr>
              <w:t xml:space="preserve">- </w:t>
            </w:r>
            <w:r w:rsidRPr="00720622">
              <w:rPr>
                <w:i/>
                <w:sz w:val="24"/>
                <w:szCs w:val="24"/>
                <w:lang w:val="en-US"/>
              </w:rPr>
              <w:t>mail</w:t>
            </w:r>
            <w:r w:rsidRPr="00720622">
              <w:rPr>
                <w:i/>
                <w:sz w:val="24"/>
                <w:szCs w:val="24"/>
              </w:rPr>
              <w:t xml:space="preserve">: </w:t>
            </w:r>
            <w:hyperlink r:id="rId24" w:history="1">
              <w:r w:rsidRPr="00720622">
                <w:rPr>
                  <w:rStyle w:val="a8"/>
                </w:rPr>
                <w:t>1858@</w:t>
              </w:r>
              <w:r w:rsidRPr="00720622">
                <w:rPr>
                  <w:rStyle w:val="a8"/>
                  <w:lang w:val="en-US"/>
                </w:rPr>
                <w:t>mail</w:t>
              </w:r>
              <w:r w:rsidRPr="00720622">
                <w:rPr>
                  <w:rStyle w:val="a8"/>
                </w:rPr>
                <w:t>.</w:t>
              </w:r>
              <w:r w:rsidRPr="00720622">
                <w:rPr>
                  <w:rStyle w:val="a8"/>
                  <w:lang w:val="en-US"/>
                </w:rPr>
                <w:t>ru</w:t>
              </w:r>
            </w:hyperlink>
            <w:r>
              <w:rPr>
                <w:sz w:val="24"/>
                <w:szCs w:val="24"/>
              </w:rPr>
              <w:t xml:space="preserve"> </w:t>
            </w:r>
          </w:p>
          <w:p w:rsidR="009C7340" w:rsidRPr="00720622" w:rsidRDefault="009C7340" w:rsidP="009C7340">
            <w:pPr>
              <w:jc w:val="center"/>
              <w:cnfStyle w:val="000000010000" w:firstRow="0" w:lastRow="0" w:firstColumn="0" w:lastColumn="0" w:oddVBand="0" w:evenVBand="0" w:oddHBand="0" w:evenHBand="1" w:firstRowFirstColumn="0" w:firstRowLastColumn="0" w:lastRowFirstColumn="0" w:lastRowLastColumn="0"/>
              <w:rPr>
                <w:i/>
                <w:sz w:val="24"/>
                <w:szCs w:val="24"/>
              </w:rPr>
            </w:pPr>
          </w:p>
        </w:tc>
      </w:tr>
      <w:tr w:rsidR="009C7340" w:rsidRPr="00720622" w:rsidTr="009C7340">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648" w:type="dxa"/>
            <w:hideMark/>
          </w:tcPr>
          <w:p w:rsidR="009C7340" w:rsidRDefault="009C7340" w:rsidP="009C7340">
            <w:pPr>
              <w:spacing w:line="360" w:lineRule="auto"/>
              <w:jc w:val="center"/>
              <w:rPr>
                <w:sz w:val="24"/>
                <w:szCs w:val="24"/>
              </w:rPr>
            </w:pPr>
            <w:r>
              <w:rPr>
                <w:sz w:val="24"/>
                <w:szCs w:val="24"/>
              </w:rPr>
              <w:t>8</w:t>
            </w:r>
          </w:p>
        </w:tc>
        <w:tc>
          <w:tcPr>
            <w:tcW w:w="2540" w:type="dxa"/>
            <w:hideMark/>
          </w:tcPr>
          <w:p w:rsidR="009C7340" w:rsidRPr="00720622" w:rsidRDefault="009C7340" w:rsidP="009C734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Уровень реализации программы</w:t>
            </w:r>
          </w:p>
        </w:tc>
        <w:tc>
          <w:tcPr>
            <w:tcW w:w="6418" w:type="dxa"/>
            <w:hideMark/>
          </w:tcPr>
          <w:p w:rsidR="009C7340" w:rsidRPr="00720622" w:rsidRDefault="009C7340" w:rsidP="009C7340">
            <w:pPr>
              <w:jc w:val="center"/>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Начальная школа, 1класс</w:t>
            </w:r>
          </w:p>
        </w:tc>
      </w:tr>
      <w:tr w:rsidR="009C7340" w:rsidRPr="00720622" w:rsidTr="009C73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9C7340" w:rsidRPr="00D564DC" w:rsidRDefault="009C7340" w:rsidP="009C7340">
            <w:pPr>
              <w:spacing w:line="360" w:lineRule="auto"/>
              <w:jc w:val="center"/>
              <w:rPr>
                <w:sz w:val="24"/>
                <w:szCs w:val="24"/>
              </w:rPr>
            </w:pPr>
          </w:p>
        </w:tc>
        <w:tc>
          <w:tcPr>
            <w:tcW w:w="2540" w:type="dxa"/>
            <w:hideMark/>
          </w:tcPr>
          <w:p w:rsidR="009C7340" w:rsidRPr="00720622" w:rsidRDefault="009C7340" w:rsidP="009C7340">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p>
        </w:tc>
        <w:tc>
          <w:tcPr>
            <w:tcW w:w="6418" w:type="dxa"/>
            <w:hideMark/>
          </w:tcPr>
          <w:p w:rsidR="009C7340" w:rsidRPr="00720622" w:rsidRDefault="009C7340" w:rsidP="009C7340">
            <w:pPr>
              <w:spacing w:line="360" w:lineRule="auto"/>
              <w:jc w:val="center"/>
              <w:cnfStyle w:val="000000010000" w:firstRow="0" w:lastRow="0" w:firstColumn="0" w:lastColumn="0" w:oddVBand="0" w:evenVBand="0" w:oddHBand="0" w:evenHBand="1" w:firstRowFirstColumn="0" w:firstRowLastColumn="0" w:lastRowFirstColumn="0" w:lastRowLastColumn="0"/>
              <w:rPr>
                <w:i/>
                <w:sz w:val="24"/>
                <w:szCs w:val="24"/>
              </w:rPr>
            </w:pPr>
          </w:p>
        </w:tc>
      </w:tr>
      <w:tr w:rsidR="009C7340" w:rsidRPr="00720622" w:rsidTr="009C7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9C7340" w:rsidRPr="00D564DC" w:rsidRDefault="009C7340" w:rsidP="009C7340">
            <w:pPr>
              <w:spacing w:line="360" w:lineRule="auto"/>
              <w:jc w:val="center"/>
              <w:rPr>
                <w:sz w:val="24"/>
                <w:szCs w:val="24"/>
              </w:rPr>
            </w:pPr>
          </w:p>
        </w:tc>
        <w:tc>
          <w:tcPr>
            <w:tcW w:w="2540" w:type="dxa"/>
            <w:hideMark/>
          </w:tcPr>
          <w:p w:rsidR="009C7340" w:rsidRPr="00720622" w:rsidRDefault="009C7340" w:rsidP="009C734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6418" w:type="dxa"/>
            <w:hideMark/>
          </w:tcPr>
          <w:p w:rsidR="009C7340" w:rsidRPr="00720622" w:rsidRDefault="009C7340" w:rsidP="009C7340">
            <w:pPr>
              <w:spacing w:line="360" w:lineRule="auto"/>
              <w:jc w:val="center"/>
              <w:cnfStyle w:val="000000100000" w:firstRow="0" w:lastRow="0" w:firstColumn="0" w:lastColumn="0" w:oddVBand="0" w:evenVBand="0" w:oddHBand="1" w:evenHBand="0" w:firstRowFirstColumn="0" w:firstRowLastColumn="0" w:lastRowFirstColumn="0" w:lastRowLastColumn="0"/>
              <w:rPr>
                <w:i/>
                <w:sz w:val="24"/>
                <w:szCs w:val="24"/>
              </w:rPr>
            </w:pPr>
          </w:p>
        </w:tc>
      </w:tr>
      <w:tr w:rsidR="009C7340" w:rsidRPr="00720622" w:rsidTr="009C73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9C7340" w:rsidRPr="00D564DC" w:rsidRDefault="009C7340" w:rsidP="009C7340">
            <w:pPr>
              <w:spacing w:line="360" w:lineRule="auto"/>
              <w:jc w:val="center"/>
              <w:rPr>
                <w:sz w:val="24"/>
                <w:szCs w:val="24"/>
              </w:rPr>
            </w:pPr>
            <w:r>
              <w:rPr>
                <w:sz w:val="24"/>
                <w:szCs w:val="24"/>
              </w:rPr>
              <w:t>9</w:t>
            </w:r>
          </w:p>
        </w:tc>
        <w:tc>
          <w:tcPr>
            <w:tcW w:w="2540" w:type="dxa"/>
            <w:hideMark/>
          </w:tcPr>
          <w:p w:rsidR="009C7340" w:rsidRPr="00720622" w:rsidRDefault="009C7340" w:rsidP="009C7340">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r w:rsidRPr="00720622">
              <w:rPr>
                <w:b/>
                <w:sz w:val="24"/>
                <w:szCs w:val="24"/>
              </w:rPr>
              <w:t xml:space="preserve">Сроки </w:t>
            </w:r>
            <w:r w:rsidRPr="00720622">
              <w:rPr>
                <w:rStyle w:val="ae"/>
                <w:b/>
                <w:bCs/>
                <w:sz w:val="24"/>
                <w:szCs w:val="24"/>
              </w:rPr>
              <w:t>реализации программы</w:t>
            </w:r>
            <w:r w:rsidRPr="00720622">
              <w:rPr>
                <w:b/>
                <w:sz w:val="24"/>
                <w:szCs w:val="24"/>
              </w:rPr>
              <w:t xml:space="preserve"> </w:t>
            </w:r>
          </w:p>
        </w:tc>
        <w:tc>
          <w:tcPr>
            <w:tcW w:w="6418" w:type="dxa"/>
            <w:hideMark/>
          </w:tcPr>
          <w:p w:rsidR="009C7340" w:rsidRPr="00720622" w:rsidRDefault="0005234C" w:rsidP="009C7340">
            <w:pPr>
              <w:spacing w:line="360" w:lineRule="auto"/>
              <w:jc w:val="center"/>
              <w:cnfStyle w:val="000000010000" w:firstRow="0" w:lastRow="0" w:firstColumn="0" w:lastColumn="0" w:oddVBand="0" w:evenVBand="0" w:oddHBand="0" w:evenHBand="1" w:firstRowFirstColumn="0" w:firstRowLastColumn="0" w:lastRowFirstColumn="0" w:lastRowLastColumn="0"/>
              <w:rPr>
                <w:i/>
                <w:sz w:val="24"/>
                <w:szCs w:val="24"/>
              </w:rPr>
            </w:pPr>
            <w:r>
              <w:rPr>
                <w:i/>
                <w:sz w:val="24"/>
                <w:szCs w:val="24"/>
              </w:rPr>
              <w:t>С 01.09.2013 года по 25.</w:t>
            </w:r>
            <w:r w:rsidR="009C7340">
              <w:rPr>
                <w:i/>
                <w:sz w:val="24"/>
                <w:szCs w:val="24"/>
              </w:rPr>
              <w:t>05.2014</w:t>
            </w:r>
            <w:r w:rsidR="009C7340" w:rsidRPr="00720622">
              <w:rPr>
                <w:i/>
                <w:sz w:val="24"/>
                <w:szCs w:val="24"/>
              </w:rPr>
              <w:t xml:space="preserve"> года</w:t>
            </w:r>
          </w:p>
          <w:p w:rsidR="009C7340" w:rsidRPr="00720622" w:rsidRDefault="009C7340" w:rsidP="009C7340">
            <w:pPr>
              <w:spacing w:line="360" w:lineRule="auto"/>
              <w:jc w:val="center"/>
              <w:cnfStyle w:val="000000010000" w:firstRow="0" w:lastRow="0" w:firstColumn="0" w:lastColumn="0" w:oddVBand="0" w:evenVBand="0" w:oddHBand="0" w:evenHBand="1" w:firstRowFirstColumn="0" w:firstRowLastColumn="0" w:lastRowFirstColumn="0" w:lastRowLastColumn="0"/>
              <w:rPr>
                <w:i/>
                <w:sz w:val="24"/>
                <w:szCs w:val="24"/>
              </w:rPr>
            </w:pPr>
          </w:p>
        </w:tc>
      </w:tr>
      <w:tr w:rsidR="009C7340" w:rsidRPr="00720622" w:rsidTr="009C7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9C7340" w:rsidRDefault="009C7340" w:rsidP="009C7340">
            <w:pPr>
              <w:spacing w:line="360" w:lineRule="auto"/>
              <w:jc w:val="center"/>
              <w:rPr>
                <w:sz w:val="24"/>
                <w:szCs w:val="24"/>
              </w:rPr>
            </w:pPr>
            <w:r>
              <w:rPr>
                <w:sz w:val="24"/>
                <w:szCs w:val="24"/>
              </w:rPr>
              <w:t>10</w:t>
            </w:r>
          </w:p>
        </w:tc>
        <w:tc>
          <w:tcPr>
            <w:tcW w:w="2540" w:type="dxa"/>
            <w:hideMark/>
          </w:tcPr>
          <w:p w:rsidR="009C7340" w:rsidRPr="00CA7947" w:rsidRDefault="009C7340" w:rsidP="009C734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Количество часов в неделю</w:t>
            </w:r>
            <w:r w:rsidRPr="00CA7947">
              <w:rPr>
                <w:b/>
                <w:sz w:val="24"/>
                <w:szCs w:val="24"/>
              </w:rPr>
              <w:t>/</w:t>
            </w:r>
            <w:r>
              <w:rPr>
                <w:b/>
                <w:sz w:val="24"/>
                <w:szCs w:val="24"/>
              </w:rPr>
              <w:t>год</w:t>
            </w:r>
          </w:p>
        </w:tc>
        <w:tc>
          <w:tcPr>
            <w:tcW w:w="6418" w:type="dxa"/>
            <w:hideMark/>
          </w:tcPr>
          <w:p w:rsidR="0005234C" w:rsidRDefault="0005234C" w:rsidP="009C7340">
            <w:pPr>
              <w:spacing w:line="360" w:lineRule="auto"/>
              <w:jc w:val="center"/>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С 01.09 по 14.09 1 час в неделю;</w:t>
            </w:r>
          </w:p>
          <w:p w:rsidR="009C7340" w:rsidRDefault="0005234C" w:rsidP="009C7340">
            <w:pPr>
              <w:spacing w:line="360" w:lineRule="auto"/>
              <w:jc w:val="center"/>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2 часа в неделю, 64 часа</w:t>
            </w:r>
            <w:r w:rsidR="009C7340">
              <w:rPr>
                <w:i/>
                <w:sz w:val="24"/>
                <w:szCs w:val="24"/>
              </w:rPr>
              <w:t xml:space="preserve"> в год</w:t>
            </w:r>
          </w:p>
        </w:tc>
      </w:tr>
    </w:tbl>
    <w:p w:rsidR="008E41C7" w:rsidRPr="000E1FAD" w:rsidRDefault="008E41C7" w:rsidP="008E41C7">
      <w:pPr>
        <w:pStyle w:val="Style2"/>
        <w:widowControl/>
        <w:spacing w:line="240" w:lineRule="auto"/>
        <w:ind w:firstLine="0"/>
      </w:pPr>
    </w:p>
    <w:p w:rsidR="008E41C7" w:rsidRPr="0098205E" w:rsidRDefault="008E41C7" w:rsidP="0098205E">
      <w:pPr>
        <w:pStyle w:val="3"/>
        <w:spacing w:before="0" w:after="0"/>
        <w:jc w:val="center"/>
        <w:rPr>
          <w:rStyle w:val="FontStyle106"/>
          <w:b/>
          <w:sz w:val="24"/>
          <w:szCs w:val="24"/>
        </w:rPr>
      </w:pPr>
      <w:r w:rsidRPr="0098205E">
        <w:rPr>
          <w:rStyle w:val="FontStyle106"/>
          <w:b/>
          <w:sz w:val="24"/>
          <w:szCs w:val="24"/>
        </w:rPr>
        <w:t>Пояснительная записка</w:t>
      </w:r>
    </w:p>
    <w:p w:rsidR="008E41C7" w:rsidRPr="000E1FAD" w:rsidRDefault="008E41C7" w:rsidP="008E41C7">
      <w:pPr>
        <w:pStyle w:val="Style2"/>
        <w:widowControl/>
        <w:spacing w:line="240" w:lineRule="auto"/>
        <w:ind w:left="446"/>
        <w:rPr>
          <w:rStyle w:val="FontStyle106"/>
          <w:sz w:val="24"/>
          <w:szCs w:val="24"/>
        </w:rPr>
      </w:pPr>
    </w:p>
    <w:p w:rsidR="008E41C7" w:rsidRPr="00A64A77" w:rsidRDefault="008E41C7" w:rsidP="008E41C7">
      <w:pPr>
        <w:pStyle w:val="Style3"/>
        <w:widowControl/>
        <w:spacing w:line="240" w:lineRule="auto"/>
        <w:ind w:firstLine="398"/>
        <w:jc w:val="both"/>
        <w:rPr>
          <w:rStyle w:val="FontStyle58"/>
          <w:spacing w:val="0"/>
          <w:sz w:val="24"/>
          <w:szCs w:val="24"/>
        </w:rPr>
      </w:pPr>
      <w:r w:rsidRPr="00A64A77">
        <w:rPr>
          <w:rStyle w:val="FontStyle58"/>
          <w:spacing w:val="0"/>
          <w:sz w:val="24"/>
          <w:szCs w:val="24"/>
        </w:rPr>
        <w:t>Предлагаемая программа отражает один из возможных ва</w:t>
      </w:r>
      <w:r w:rsidRPr="00A64A77">
        <w:rPr>
          <w:rStyle w:val="FontStyle58"/>
          <w:spacing w:val="0"/>
          <w:sz w:val="24"/>
          <w:szCs w:val="24"/>
        </w:rPr>
        <w:softHyphen/>
        <w:t>риантов раскрытия государственных стандартов начального образования по образовательной области «Окружающий мир» и предназначена для начальной школы любою типа.</w:t>
      </w:r>
    </w:p>
    <w:p w:rsidR="008E41C7" w:rsidRPr="00A64A77" w:rsidRDefault="008E41C7" w:rsidP="008E41C7">
      <w:pPr>
        <w:pStyle w:val="Style3"/>
        <w:widowControl/>
        <w:spacing w:line="240" w:lineRule="auto"/>
        <w:ind w:firstLine="403"/>
        <w:jc w:val="both"/>
        <w:rPr>
          <w:rStyle w:val="FontStyle58"/>
          <w:spacing w:val="0"/>
          <w:sz w:val="24"/>
          <w:szCs w:val="24"/>
        </w:rPr>
      </w:pPr>
      <w:r w:rsidRPr="00A64A77">
        <w:rPr>
          <w:rStyle w:val="FontStyle58"/>
          <w:spacing w:val="0"/>
          <w:sz w:val="24"/>
          <w:szCs w:val="24"/>
        </w:rPr>
        <w:t>Особое значение изучения этой образовательной области состоит в формировании целостного взгляда на окружа</w:t>
      </w:r>
      <w:r w:rsidRPr="00A64A77">
        <w:rPr>
          <w:rStyle w:val="FontStyle58"/>
          <w:spacing w:val="0"/>
          <w:sz w:val="24"/>
          <w:szCs w:val="24"/>
        </w:rPr>
        <w:softHyphen/>
        <w:t>ющую социальную и природную среду, место человека в ней, его биологическую и социальную сущность. Особенностью программы является включение знаний, которые способ</w:t>
      </w:r>
      <w:r w:rsidRPr="00A64A77">
        <w:rPr>
          <w:rStyle w:val="FontStyle58"/>
          <w:spacing w:val="0"/>
          <w:sz w:val="24"/>
          <w:szCs w:val="24"/>
        </w:rPr>
        <w:softHyphen/>
        <w:t>ствуют познанию самого себя (своего «Я»), расширяют пред</w:t>
      </w:r>
      <w:r w:rsidRPr="00A64A77">
        <w:rPr>
          <w:rStyle w:val="FontStyle58"/>
          <w:spacing w:val="0"/>
          <w:sz w:val="24"/>
          <w:szCs w:val="24"/>
        </w:rPr>
        <w:softHyphen/>
        <w:t>ставления о психической природе человека (познавательных процессах, отличии от высших животных и др.).</w:t>
      </w:r>
    </w:p>
    <w:p w:rsidR="008E41C7" w:rsidRPr="00A64A77" w:rsidRDefault="008E41C7" w:rsidP="008E41C7">
      <w:pPr>
        <w:pStyle w:val="Style3"/>
        <w:widowControl/>
        <w:spacing w:line="240" w:lineRule="auto"/>
        <w:ind w:firstLine="408"/>
        <w:jc w:val="both"/>
        <w:rPr>
          <w:rStyle w:val="FontStyle58"/>
          <w:spacing w:val="0"/>
          <w:sz w:val="24"/>
          <w:szCs w:val="24"/>
        </w:rPr>
      </w:pPr>
      <w:r w:rsidRPr="00A64A77">
        <w:rPr>
          <w:rStyle w:val="FontStyle58"/>
          <w:spacing w:val="0"/>
          <w:sz w:val="24"/>
          <w:szCs w:val="24"/>
        </w:rPr>
        <w:t>Основная цель предмета - формирование социального опыта школьника, осознания элементарного взаимодействия в системе «человек природа общество», воспитание пра</w:t>
      </w:r>
      <w:r w:rsidRPr="00A64A77">
        <w:rPr>
          <w:rStyle w:val="FontStyle58"/>
          <w:spacing w:val="0"/>
          <w:sz w:val="24"/>
          <w:szCs w:val="24"/>
        </w:rPr>
        <w:softHyphen/>
        <w:t>вильного отношения к среде обитания и правил поведения в ней; понимание своей индивидуальности, способнстей и возможностей.</w:t>
      </w:r>
    </w:p>
    <w:p w:rsidR="008E41C7" w:rsidRPr="00A64A77" w:rsidRDefault="008E41C7" w:rsidP="008E41C7">
      <w:pPr>
        <w:pStyle w:val="Style3"/>
        <w:widowControl/>
        <w:spacing w:line="240" w:lineRule="auto"/>
        <w:ind w:firstLine="403"/>
        <w:jc w:val="both"/>
        <w:rPr>
          <w:rStyle w:val="FontStyle58"/>
          <w:spacing w:val="0"/>
          <w:sz w:val="24"/>
          <w:szCs w:val="24"/>
        </w:rPr>
      </w:pPr>
      <w:r w:rsidRPr="00A64A77">
        <w:rPr>
          <w:rStyle w:val="FontStyle58"/>
          <w:spacing w:val="0"/>
          <w:sz w:val="24"/>
          <w:szCs w:val="24"/>
        </w:rPr>
        <w:t>«Окружающий мир» — предмет интегрированный. При его изучении младший школьник:</w:t>
      </w:r>
    </w:p>
    <w:p w:rsidR="008E41C7" w:rsidRPr="00A64A77" w:rsidRDefault="008E41C7" w:rsidP="00D5177B">
      <w:pPr>
        <w:pStyle w:val="Style8"/>
        <w:widowControl/>
        <w:numPr>
          <w:ilvl w:val="0"/>
          <w:numId w:val="46"/>
        </w:numPr>
        <w:tabs>
          <w:tab w:val="left" w:pos="567"/>
        </w:tabs>
        <w:spacing w:line="240" w:lineRule="auto"/>
        <w:ind w:left="567" w:hanging="567"/>
        <w:rPr>
          <w:rStyle w:val="FontStyle58"/>
          <w:spacing w:val="0"/>
          <w:sz w:val="24"/>
          <w:szCs w:val="24"/>
        </w:rPr>
      </w:pPr>
      <w:r w:rsidRPr="00A64A77">
        <w:rPr>
          <w:rStyle w:val="FontStyle58"/>
          <w:spacing w:val="0"/>
          <w:sz w:val="24"/>
          <w:szCs w:val="24"/>
        </w:rPr>
        <w:t>устанавливает более тесные связи между познанием природы и социальной жизни; понимает взаимозависимости в системе «человек — природа — общество»;</w:t>
      </w:r>
    </w:p>
    <w:p w:rsidR="008E41C7" w:rsidRPr="00A64A77" w:rsidRDefault="008E41C7" w:rsidP="00D5177B">
      <w:pPr>
        <w:pStyle w:val="Style8"/>
        <w:widowControl/>
        <w:numPr>
          <w:ilvl w:val="0"/>
          <w:numId w:val="46"/>
        </w:numPr>
        <w:tabs>
          <w:tab w:val="left" w:pos="567"/>
        </w:tabs>
        <w:spacing w:line="240" w:lineRule="auto"/>
        <w:ind w:left="567" w:hanging="567"/>
        <w:rPr>
          <w:rStyle w:val="FontStyle58"/>
          <w:spacing w:val="0"/>
          <w:sz w:val="24"/>
          <w:szCs w:val="24"/>
        </w:rPr>
      </w:pPr>
      <w:r w:rsidRPr="00A64A77">
        <w:rPr>
          <w:rStyle w:val="FontStyle58"/>
          <w:spacing w:val="0"/>
          <w:sz w:val="24"/>
          <w:szCs w:val="24"/>
        </w:rPr>
        <w:t>осознает необходимость выполнения правил поведе</w:t>
      </w:r>
      <w:r w:rsidRPr="00A64A77">
        <w:rPr>
          <w:rStyle w:val="FontStyle58"/>
          <w:spacing w:val="0"/>
          <w:sz w:val="24"/>
          <w:szCs w:val="24"/>
        </w:rPr>
        <w:softHyphen/>
        <w:t>ния, сущность нравственно-этических установок; получает начальные навыки экологической культуры;</w:t>
      </w:r>
    </w:p>
    <w:p w:rsidR="008E41C7" w:rsidRPr="00A64A77" w:rsidRDefault="008E41C7" w:rsidP="00D5177B">
      <w:pPr>
        <w:pStyle w:val="Style8"/>
        <w:widowControl/>
        <w:numPr>
          <w:ilvl w:val="0"/>
          <w:numId w:val="46"/>
        </w:numPr>
        <w:tabs>
          <w:tab w:val="left" w:pos="567"/>
        </w:tabs>
        <w:spacing w:line="240" w:lineRule="auto"/>
        <w:ind w:left="567" w:hanging="567"/>
        <w:rPr>
          <w:rStyle w:val="FontStyle58"/>
          <w:spacing w:val="0"/>
          <w:sz w:val="24"/>
          <w:szCs w:val="24"/>
        </w:rPr>
      </w:pPr>
      <w:r w:rsidRPr="00A64A77">
        <w:rPr>
          <w:rStyle w:val="FontStyle58"/>
          <w:spacing w:val="0"/>
          <w:sz w:val="24"/>
          <w:szCs w:val="24"/>
        </w:rPr>
        <w:t>подходит к пониманию себя как индивидуальности, своих способностей и возможностей, осознает возможность изменять себя, понимает важность здорового образа жизни;</w:t>
      </w:r>
    </w:p>
    <w:p w:rsidR="008E41C7" w:rsidRPr="00A64A77" w:rsidRDefault="008E41C7" w:rsidP="00D5177B">
      <w:pPr>
        <w:pStyle w:val="Style25"/>
        <w:widowControl/>
        <w:numPr>
          <w:ilvl w:val="0"/>
          <w:numId w:val="46"/>
        </w:numPr>
        <w:tabs>
          <w:tab w:val="left" w:pos="567"/>
        </w:tabs>
        <w:spacing w:line="240" w:lineRule="auto"/>
        <w:ind w:left="567" w:hanging="567"/>
        <w:jc w:val="both"/>
        <w:rPr>
          <w:rStyle w:val="FontStyle58"/>
          <w:bCs/>
          <w:spacing w:val="0"/>
          <w:sz w:val="24"/>
          <w:szCs w:val="24"/>
        </w:rPr>
      </w:pPr>
      <w:r w:rsidRPr="00A64A77">
        <w:rPr>
          <w:rStyle w:val="FontStyle102"/>
          <w:rFonts w:ascii="Times New Roman" w:hAnsi="Times New Roman" w:cs="Times New Roman"/>
          <w:b w:val="0"/>
          <w:spacing w:val="0"/>
          <w:sz w:val="24"/>
          <w:szCs w:val="24"/>
        </w:rPr>
        <w:t>подготавливается к изучению базовых предметов в основной школе.</w:t>
      </w:r>
    </w:p>
    <w:p w:rsidR="008E41C7" w:rsidRPr="00A64A77" w:rsidRDefault="008E41C7" w:rsidP="008E41C7">
      <w:pPr>
        <w:pStyle w:val="Style3"/>
        <w:widowControl/>
        <w:spacing w:line="240" w:lineRule="auto"/>
        <w:ind w:firstLine="346"/>
        <w:jc w:val="both"/>
        <w:rPr>
          <w:rStyle w:val="FontStyle58"/>
          <w:spacing w:val="0"/>
          <w:sz w:val="24"/>
          <w:szCs w:val="24"/>
        </w:rPr>
      </w:pPr>
      <w:r w:rsidRPr="00A64A77">
        <w:rPr>
          <w:rStyle w:val="FontStyle106"/>
          <w:sz w:val="24"/>
          <w:szCs w:val="24"/>
        </w:rPr>
        <w:t xml:space="preserve">Образовательная </w:t>
      </w:r>
      <w:r w:rsidRPr="00A64A77">
        <w:rPr>
          <w:rStyle w:val="FontStyle58"/>
          <w:spacing w:val="0"/>
          <w:sz w:val="24"/>
          <w:szCs w:val="24"/>
        </w:rPr>
        <w:t>функция предмета заключается в фор</w:t>
      </w:r>
      <w:r w:rsidRPr="00A64A77">
        <w:rPr>
          <w:rStyle w:val="FontStyle58"/>
          <w:spacing w:val="0"/>
          <w:sz w:val="24"/>
          <w:szCs w:val="24"/>
        </w:rPr>
        <w:softHyphen/>
        <w:t>мировании разнообразных представлений о природе, человеческом обществе, элементарной ориентировке в доступных естественнонаучных, обществоведческих, исторических поня</w:t>
      </w:r>
      <w:r w:rsidRPr="00A64A77">
        <w:rPr>
          <w:rStyle w:val="FontStyle58"/>
          <w:spacing w:val="0"/>
          <w:sz w:val="24"/>
          <w:szCs w:val="24"/>
        </w:rPr>
        <w:softHyphen/>
        <w:t>тиях, развитии целостного восприятия окружающего мира.</w:t>
      </w:r>
    </w:p>
    <w:p w:rsidR="008E41C7" w:rsidRPr="00A64A77" w:rsidRDefault="008E41C7" w:rsidP="008E41C7">
      <w:pPr>
        <w:pStyle w:val="Style15"/>
        <w:widowControl/>
        <w:spacing w:line="240" w:lineRule="auto"/>
        <w:jc w:val="both"/>
        <w:rPr>
          <w:rStyle w:val="FontStyle58"/>
          <w:spacing w:val="0"/>
          <w:sz w:val="24"/>
          <w:szCs w:val="24"/>
        </w:rPr>
      </w:pPr>
      <w:r w:rsidRPr="00A64A77">
        <w:rPr>
          <w:rStyle w:val="FontStyle58"/>
          <w:spacing w:val="0"/>
          <w:sz w:val="24"/>
          <w:szCs w:val="24"/>
        </w:rPr>
        <w:t xml:space="preserve">   Реализация </w:t>
      </w:r>
      <w:r w:rsidRPr="00A64A77">
        <w:rPr>
          <w:rStyle w:val="FontStyle106"/>
          <w:sz w:val="24"/>
          <w:szCs w:val="24"/>
        </w:rPr>
        <w:t xml:space="preserve">развивающей </w:t>
      </w:r>
      <w:r w:rsidRPr="00A64A77">
        <w:rPr>
          <w:rStyle w:val="FontStyle58"/>
          <w:spacing w:val="0"/>
          <w:sz w:val="24"/>
          <w:szCs w:val="24"/>
        </w:rPr>
        <w:t>функции обеспечивает осознание отдельных (доступных</w:t>
      </w:r>
    </w:p>
    <w:p w:rsidR="008E41C7" w:rsidRPr="00A64A77" w:rsidRDefault="008E41C7" w:rsidP="008E41C7">
      <w:pPr>
        <w:pStyle w:val="Style15"/>
        <w:widowControl/>
        <w:spacing w:line="240" w:lineRule="auto"/>
        <w:jc w:val="both"/>
        <w:rPr>
          <w:rStyle w:val="FontStyle58"/>
          <w:spacing w:val="0"/>
          <w:sz w:val="24"/>
          <w:szCs w:val="24"/>
        </w:rPr>
      </w:pPr>
      <w:r w:rsidRPr="00A64A77">
        <w:rPr>
          <w:rStyle w:val="FontStyle58"/>
          <w:spacing w:val="0"/>
          <w:sz w:val="24"/>
          <w:szCs w:val="24"/>
        </w:rPr>
        <w:t>для понимания связей в природном и социальном мире, психическое и личностное развити</w:t>
      </w:r>
      <w:r w:rsidRPr="00A64A77">
        <w:rPr>
          <w:rStyle w:val="FontStyle63"/>
          <w:spacing w:val="0"/>
          <w:sz w:val="24"/>
          <w:szCs w:val="24"/>
        </w:rPr>
        <w:t xml:space="preserve">е </w:t>
      </w:r>
      <w:r w:rsidRPr="00A64A77">
        <w:rPr>
          <w:rStyle w:val="FontStyle58"/>
          <w:spacing w:val="0"/>
          <w:sz w:val="24"/>
          <w:szCs w:val="24"/>
        </w:rPr>
        <w:t>школьника; формирование предпосылок научного миро</w:t>
      </w:r>
      <w:r w:rsidRPr="00A64A77">
        <w:rPr>
          <w:rStyle w:val="FontStyle58"/>
          <w:spacing w:val="0"/>
          <w:sz w:val="24"/>
          <w:szCs w:val="24"/>
        </w:rPr>
        <w:softHyphen/>
        <w:t>воззрения. Обеспечивается формирование общеучебных умений   -   выделять существенные и несущественные признаки объекта, сравнивать, обобщать, классифицировать, понимать главную мысль научного текста, осознавать, что люб</w:t>
      </w:r>
      <w:r w:rsidRPr="00A64A77">
        <w:rPr>
          <w:rStyle w:val="FontStyle63"/>
          <w:spacing w:val="0"/>
          <w:sz w:val="24"/>
          <w:szCs w:val="24"/>
        </w:rPr>
        <w:t xml:space="preserve">ое </w:t>
      </w:r>
      <w:r w:rsidRPr="00A64A77">
        <w:rPr>
          <w:rStyle w:val="FontStyle58"/>
          <w:spacing w:val="0"/>
          <w:sz w:val="24"/>
          <w:szCs w:val="24"/>
        </w:rPr>
        <w:t xml:space="preserve">событие происходит во времени и пространстве, фиксировать результаты  наблюдений.  Развивающая  функция предмета предполагает и формирование элементарной  эрудиции </w:t>
      </w:r>
      <w:r w:rsidRPr="00A64A77">
        <w:rPr>
          <w:rStyle w:val="FontStyle74"/>
          <w:rFonts w:ascii="Times New Roman" w:hAnsi="Times New Roman" w:cs="Times New Roman"/>
          <w:spacing w:val="0"/>
          <w:sz w:val="24"/>
          <w:szCs w:val="24"/>
        </w:rPr>
        <w:t xml:space="preserve">ребенка, </w:t>
      </w:r>
      <w:r w:rsidRPr="00A64A77">
        <w:rPr>
          <w:rStyle w:val="FontStyle58"/>
          <w:spacing w:val="0"/>
          <w:sz w:val="24"/>
          <w:szCs w:val="24"/>
        </w:rPr>
        <w:t xml:space="preserve">его общей культуры, овладение знаниями, превышающими </w:t>
      </w:r>
      <w:r w:rsidRPr="00A64A77">
        <w:rPr>
          <w:rStyle w:val="FontStyle82"/>
          <w:sz w:val="24"/>
          <w:szCs w:val="24"/>
        </w:rPr>
        <w:t xml:space="preserve">минимум </w:t>
      </w:r>
      <w:r w:rsidRPr="00A64A77">
        <w:rPr>
          <w:rStyle w:val="FontStyle58"/>
          <w:spacing w:val="0"/>
          <w:sz w:val="24"/>
          <w:szCs w:val="24"/>
        </w:rPr>
        <w:t xml:space="preserve"> содержания образования.</w:t>
      </w:r>
    </w:p>
    <w:p w:rsidR="008E41C7" w:rsidRPr="00A64A77" w:rsidRDefault="008E41C7" w:rsidP="008E41C7">
      <w:pPr>
        <w:pStyle w:val="Style3"/>
        <w:widowControl/>
        <w:spacing w:line="240" w:lineRule="auto"/>
        <w:ind w:firstLine="278"/>
        <w:jc w:val="both"/>
        <w:rPr>
          <w:rStyle w:val="FontStyle58"/>
          <w:spacing w:val="0"/>
          <w:sz w:val="24"/>
          <w:szCs w:val="24"/>
        </w:rPr>
      </w:pPr>
      <w:r w:rsidRPr="00A64A77">
        <w:rPr>
          <w:rStyle w:val="FontStyle106"/>
          <w:sz w:val="24"/>
          <w:szCs w:val="24"/>
        </w:rPr>
        <w:t xml:space="preserve">Воспитывающая </w:t>
      </w:r>
      <w:r w:rsidRPr="00A64A77">
        <w:rPr>
          <w:rStyle w:val="FontStyle58"/>
          <w:spacing w:val="0"/>
          <w:sz w:val="24"/>
          <w:szCs w:val="24"/>
        </w:rPr>
        <w:t xml:space="preserve"> функция включает решение задач социализации ребенка, принятие им гуманистических норм существования в среде обитания, воспитание эмоционально-</w:t>
      </w:r>
      <w:r w:rsidRPr="00A64A77">
        <w:rPr>
          <w:rStyle w:val="FontStyle83"/>
          <w:spacing w:val="0"/>
          <w:sz w:val="24"/>
          <w:szCs w:val="24"/>
        </w:rPr>
        <w:t>положительн</w:t>
      </w:r>
      <w:r w:rsidRPr="00A64A77">
        <w:rPr>
          <w:rStyle w:val="FontStyle53"/>
          <w:spacing w:val="0"/>
          <w:sz w:val="24"/>
          <w:szCs w:val="24"/>
        </w:rPr>
        <w:t xml:space="preserve">ого </w:t>
      </w:r>
      <w:r w:rsidRPr="00A64A77">
        <w:rPr>
          <w:rStyle w:val="FontStyle58"/>
          <w:spacing w:val="0"/>
          <w:sz w:val="24"/>
          <w:szCs w:val="24"/>
        </w:rPr>
        <w:t>взг</w:t>
      </w:r>
      <w:r w:rsidRPr="00A64A77">
        <w:rPr>
          <w:rStyle w:val="FontStyle74"/>
          <w:rFonts w:ascii="Times New Roman" w:hAnsi="Times New Roman" w:cs="Times New Roman"/>
          <w:spacing w:val="0"/>
          <w:sz w:val="24"/>
          <w:szCs w:val="24"/>
        </w:rPr>
        <w:t xml:space="preserve">ляда </w:t>
      </w:r>
      <w:r w:rsidRPr="00A64A77">
        <w:rPr>
          <w:rStyle w:val="FontStyle58"/>
          <w:spacing w:val="0"/>
          <w:sz w:val="24"/>
          <w:szCs w:val="24"/>
        </w:rPr>
        <w:t>на мир, форми</w:t>
      </w:r>
      <w:r w:rsidRPr="00A64A77">
        <w:rPr>
          <w:rStyle w:val="FontStyle74"/>
          <w:rFonts w:ascii="Times New Roman" w:hAnsi="Times New Roman" w:cs="Times New Roman"/>
          <w:spacing w:val="0"/>
          <w:sz w:val="24"/>
          <w:szCs w:val="24"/>
        </w:rPr>
        <w:t>ровани</w:t>
      </w:r>
      <w:r w:rsidRPr="00A64A77">
        <w:rPr>
          <w:rStyle w:val="FontStyle58"/>
          <w:spacing w:val="0"/>
          <w:sz w:val="24"/>
          <w:szCs w:val="24"/>
        </w:rPr>
        <w:t>е нрав</w:t>
      </w:r>
      <w:r w:rsidRPr="00A64A77">
        <w:rPr>
          <w:rStyle w:val="FontStyle58"/>
          <w:spacing w:val="0"/>
          <w:sz w:val="24"/>
          <w:szCs w:val="24"/>
        </w:rPr>
        <w:softHyphen/>
        <w:t>ственных и эстетических чувств.</w:t>
      </w:r>
    </w:p>
    <w:p w:rsidR="008E41C7" w:rsidRPr="00A64A77" w:rsidRDefault="008E41C7" w:rsidP="008E41C7">
      <w:pPr>
        <w:pStyle w:val="Style4"/>
        <w:widowControl/>
        <w:jc w:val="both"/>
        <w:rPr>
          <w:rStyle w:val="FontStyle69"/>
          <w:sz w:val="24"/>
          <w:szCs w:val="24"/>
        </w:rPr>
      </w:pPr>
      <w:r w:rsidRPr="00A64A77">
        <w:rPr>
          <w:rStyle w:val="FontStyle58"/>
          <w:spacing w:val="0"/>
          <w:sz w:val="24"/>
          <w:szCs w:val="24"/>
        </w:rPr>
        <w:t xml:space="preserve">   В основе построения курса лежат следующие </w:t>
      </w:r>
      <w:r w:rsidRPr="00A64A77">
        <w:rPr>
          <w:rStyle w:val="FontStyle69"/>
          <w:sz w:val="24"/>
          <w:szCs w:val="24"/>
        </w:rPr>
        <w:t xml:space="preserve">принципы: </w:t>
      </w:r>
    </w:p>
    <w:p w:rsidR="008E41C7" w:rsidRPr="00A64A77" w:rsidRDefault="008E41C7" w:rsidP="00BF21F6">
      <w:pPr>
        <w:pStyle w:val="Style4"/>
        <w:widowControl/>
        <w:numPr>
          <w:ilvl w:val="0"/>
          <w:numId w:val="22"/>
        </w:numPr>
        <w:jc w:val="both"/>
        <w:rPr>
          <w:rStyle w:val="FontStyle58"/>
          <w:spacing w:val="0"/>
          <w:sz w:val="24"/>
          <w:szCs w:val="24"/>
        </w:rPr>
      </w:pPr>
      <w:r w:rsidRPr="00A64A77">
        <w:rPr>
          <w:rStyle w:val="FontStyle58"/>
          <w:spacing w:val="0"/>
          <w:sz w:val="24"/>
          <w:szCs w:val="24"/>
        </w:rPr>
        <w:t xml:space="preserve">Принцип </w:t>
      </w:r>
      <w:r w:rsidRPr="00A64A77">
        <w:rPr>
          <w:rStyle w:val="FontStyle106"/>
          <w:sz w:val="24"/>
          <w:szCs w:val="24"/>
        </w:rPr>
        <w:t xml:space="preserve">интеграции </w:t>
      </w:r>
      <w:r w:rsidRPr="00A64A77">
        <w:rPr>
          <w:rStyle w:val="FontStyle58"/>
          <w:spacing w:val="0"/>
          <w:sz w:val="24"/>
          <w:szCs w:val="24"/>
        </w:rPr>
        <w:t xml:space="preserve">соотношение между естественно - научными знаниями </w:t>
      </w:r>
    </w:p>
    <w:p w:rsidR="008E41C7" w:rsidRPr="00A64A77" w:rsidRDefault="008E41C7" w:rsidP="008E41C7">
      <w:pPr>
        <w:pStyle w:val="Style4"/>
        <w:widowControl/>
        <w:jc w:val="both"/>
        <w:rPr>
          <w:rStyle w:val="FontStyle58"/>
          <w:spacing w:val="0"/>
          <w:sz w:val="24"/>
          <w:szCs w:val="24"/>
        </w:rPr>
      </w:pPr>
      <w:r w:rsidRPr="00A64A77">
        <w:rPr>
          <w:rStyle w:val="FontStyle58"/>
          <w:spacing w:val="0"/>
          <w:sz w:val="24"/>
          <w:szCs w:val="24"/>
        </w:rPr>
        <w:t>и знаниями, отражающими различные виды человеческой деятельности и систему общественных от</w:t>
      </w:r>
      <w:r w:rsidRPr="00A64A77">
        <w:rPr>
          <w:rStyle w:val="FontStyle58"/>
          <w:spacing w:val="0"/>
          <w:sz w:val="24"/>
          <w:szCs w:val="24"/>
        </w:rPr>
        <w:softHyphen/>
        <w:t xml:space="preserve">ношений. Реализация этого принципа особенно важна по двум причинам: во-первых, она даст возможность учесть одну из важнейших психологических </w:t>
      </w:r>
      <w:r w:rsidRPr="00A64A77">
        <w:rPr>
          <w:rStyle w:val="FontStyle79"/>
          <w:rFonts w:ascii="Times New Roman" w:hAnsi="Times New Roman" w:cs="Times New Roman"/>
          <w:sz w:val="24"/>
          <w:szCs w:val="24"/>
        </w:rPr>
        <w:t>ос</w:t>
      </w:r>
      <w:r w:rsidRPr="00A64A77">
        <w:rPr>
          <w:rStyle w:val="FontStyle58"/>
          <w:spacing w:val="0"/>
          <w:sz w:val="24"/>
          <w:szCs w:val="24"/>
        </w:rPr>
        <w:t>обенностей младшего школьника - целостность, нерасчлененность восприятия окружающего мира, а во-вторых, обеспечивает познание от</w:t>
      </w:r>
      <w:r w:rsidRPr="00A64A77">
        <w:rPr>
          <w:rStyle w:val="FontStyle58"/>
          <w:spacing w:val="0"/>
          <w:sz w:val="24"/>
          <w:szCs w:val="24"/>
        </w:rPr>
        <w:softHyphen/>
        <w:t xml:space="preserve">дельных сторон действительности в их взаимосвязи, </w:t>
      </w:r>
      <w:r w:rsidRPr="00A64A77">
        <w:rPr>
          <w:rStyle w:val="FontStyle74"/>
          <w:rFonts w:ascii="Times New Roman" w:hAnsi="Times New Roman" w:cs="Times New Roman"/>
          <w:spacing w:val="0"/>
          <w:sz w:val="24"/>
          <w:szCs w:val="24"/>
        </w:rPr>
        <w:t xml:space="preserve">так </w:t>
      </w:r>
      <w:r w:rsidRPr="00A64A77">
        <w:rPr>
          <w:rStyle w:val="FontStyle58"/>
          <w:spacing w:val="0"/>
          <w:sz w:val="24"/>
          <w:szCs w:val="24"/>
        </w:rPr>
        <w:t xml:space="preserve">как ее </w:t>
      </w:r>
      <w:r w:rsidRPr="00A64A77">
        <w:rPr>
          <w:rStyle w:val="FontStyle82"/>
          <w:sz w:val="24"/>
          <w:szCs w:val="24"/>
        </w:rPr>
        <w:t>отсутствие</w:t>
      </w:r>
      <w:r w:rsidRPr="00A64A77">
        <w:rPr>
          <w:rStyle w:val="FontStyle58"/>
          <w:spacing w:val="0"/>
          <w:sz w:val="24"/>
          <w:szCs w:val="24"/>
        </w:rPr>
        <w:t xml:space="preserve"> рождает «болезнь блуждания от одного предмета к другому и </w:t>
      </w:r>
      <w:r w:rsidRPr="00A64A77">
        <w:rPr>
          <w:rStyle w:val="FontStyle106"/>
          <w:sz w:val="24"/>
          <w:szCs w:val="24"/>
        </w:rPr>
        <w:t xml:space="preserve">интеллектуальную бестолковость» </w:t>
      </w:r>
      <w:r w:rsidRPr="00A64A77">
        <w:rPr>
          <w:rStyle w:val="FontStyle58"/>
          <w:spacing w:val="0"/>
          <w:sz w:val="24"/>
          <w:szCs w:val="24"/>
        </w:rPr>
        <w:t xml:space="preserve">(Г. Гегель). Интеграция затрагивает не только </w:t>
      </w:r>
      <w:r w:rsidRPr="00A64A77">
        <w:rPr>
          <w:rStyle w:val="FontStyle74"/>
          <w:rFonts w:ascii="Times New Roman" w:hAnsi="Times New Roman" w:cs="Times New Roman"/>
          <w:spacing w:val="0"/>
          <w:sz w:val="24"/>
          <w:szCs w:val="24"/>
        </w:rPr>
        <w:t xml:space="preserve">общий </w:t>
      </w:r>
      <w:r w:rsidRPr="00A64A77">
        <w:rPr>
          <w:rStyle w:val="FontStyle58"/>
          <w:spacing w:val="0"/>
          <w:sz w:val="24"/>
          <w:szCs w:val="24"/>
        </w:rPr>
        <w:t>подход к отбору со</w:t>
      </w:r>
      <w:r w:rsidRPr="00A64A77">
        <w:rPr>
          <w:rStyle w:val="FontStyle58"/>
          <w:spacing w:val="0"/>
          <w:sz w:val="24"/>
          <w:szCs w:val="24"/>
        </w:rPr>
        <w:softHyphen/>
        <w:t>держания в системе «человек - природа - общество», но и более частные составляющие этой системы: «человек и предметный мир», «человек и другие люди», «человек и его самость», «человек и творческая деятельность» и др.</w:t>
      </w:r>
    </w:p>
    <w:p w:rsidR="008E41C7" w:rsidRPr="00A64A77" w:rsidRDefault="008E41C7" w:rsidP="008E41C7">
      <w:pPr>
        <w:pStyle w:val="Style6"/>
        <w:widowControl/>
        <w:tabs>
          <w:tab w:val="left" w:pos="653"/>
        </w:tabs>
        <w:ind w:firstLine="398"/>
        <w:jc w:val="both"/>
        <w:rPr>
          <w:rStyle w:val="FontStyle58"/>
          <w:spacing w:val="0"/>
          <w:sz w:val="24"/>
          <w:szCs w:val="24"/>
        </w:rPr>
      </w:pPr>
      <w:r w:rsidRPr="00A64A77">
        <w:rPr>
          <w:rStyle w:val="FontStyle58"/>
          <w:spacing w:val="0"/>
          <w:sz w:val="24"/>
          <w:szCs w:val="24"/>
        </w:rPr>
        <w:t>2.</w:t>
      </w:r>
      <w:r w:rsidRPr="00A64A77">
        <w:rPr>
          <w:rStyle w:val="FontStyle58"/>
          <w:spacing w:val="0"/>
          <w:sz w:val="24"/>
          <w:szCs w:val="24"/>
        </w:rPr>
        <w:tab/>
      </w:r>
      <w:r w:rsidRPr="00A64A77">
        <w:rPr>
          <w:rStyle w:val="FontStyle106"/>
          <w:sz w:val="24"/>
          <w:szCs w:val="24"/>
        </w:rPr>
        <w:t xml:space="preserve">Педоцентрический </w:t>
      </w:r>
      <w:r w:rsidRPr="00A64A77">
        <w:rPr>
          <w:rStyle w:val="FontStyle58"/>
          <w:spacing w:val="0"/>
          <w:sz w:val="24"/>
          <w:szCs w:val="24"/>
        </w:rPr>
        <w:t xml:space="preserve">принцип определяет отбор наиболее </w:t>
      </w:r>
      <w:r w:rsidRPr="00A64A77">
        <w:rPr>
          <w:rStyle w:val="FontStyle106"/>
          <w:sz w:val="24"/>
          <w:szCs w:val="24"/>
        </w:rPr>
        <w:t xml:space="preserve">актуальных для ребенка </w:t>
      </w:r>
      <w:r w:rsidRPr="00A64A77">
        <w:rPr>
          <w:rStyle w:val="FontStyle58"/>
          <w:spacing w:val="0"/>
          <w:sz w:val="24"/>
          <w:szCs w:val="24"/>
        </w:rPr>
        <w:t xml:space="preserve">этого возраста знаний, </w:t>
      </w:r>
      <w:r w:rsidRPr="00A64A77">
        <w:rPr>
          <w:rStyle w:val="FontStyle106"/>
          <w:sz w:val="24"/>
          <w:szCs w:val="24"/>
        </w:rPr>
        <w:t xml:space="preserve">необходимых </w:t>
      </w:r>
      <w:r w:rsidRPr="00A64A77">
        <w:rPr>
          <w:rStyle w:val="FontStyle58"/>
          <w:spacing w:val="0"/>
          <w:sz w:val="24"/>
          <w:szCs w:val="24"/>
        </w:rPr>
        <w:t xml:space="preserve">для его индивидуального психического и личностного развития, </w:t>
      </w:r>
      <w:r w:rsidRPr="00A64A77">
        <w:rPr>
          <w:rStyle w:val="FontStyle58"/>
          <w:spacing w:val="0"/>
          <w:sz w:val="24"/>
          <w:szCs w:val="24"/>
        </w:rPr>
        <w:lastRenderedPageBreak/>
        <w:t xml:space="preserve">а также последующего успешного обучения; </w:t>
      </w:r>
      <w:r w:rsidRPr="00A64A77">
        <w:rPr>
          <w:rStyle w:val="FontStyle106"/>
          <w:sz w:val="24"/>
          <w:szCs w:val="24"/>
        </w:rPr>
        <w:t xml:space="preserve">предоставление </w:t>
      </w:r>
      <w:r w:rsidRPr="00A64A77">
        <w:rPr>
          <w:rStyle w:val="FontStyle58"/>
          <w:spacing w:val="0"/>
          <w:sz w:val="24"/>
          <w:szCs w:val="24"/>
        </w:rPr>
        <w:t>каждому школьнику возможности удовлетворить свои познавательные интересы, проявить свои склонности и таланты.</w:t>
      </w:r>
    </w:p>
    <w:p w:rsidR="008E41C7" w:rsidRPr="00A64A77" w:rsidRDefault="008E41C7" w:rsidP="008E41C7">
      <w:pPr>
        <w:pStyle w:val="Style3"/>
        <w:widowControl/>
        <w:spacing w:line="240" w:lineRule="auto"/>
        <w:ind w:firstLine="408"/>
        <w:jc w:val="both"/>
        <w:rPr>
          <w:rStyle w:val="FontStyle58"/>
          <w:spacing w:val="0"/>
          <w:sz w:val="24"/>
          <w:szCs w:val="24"/>
        </w:rPr>
      </w:pPr>
      <w:r w:rsidRPr="00A64A77">
        <w:rPr>
          <w:rStyle w:val="FontStyle58"/>
          <w:spacing w:val="0"/>
          <w:sz w:val="24"/>
          <w:szCs w:val="24"/>
        </w:rPr>
        <w:t>Актуализация знаний предполагает их отбор с учетом специфики социальных ролей данной возрастной категории, социально значимых качеств, обеспечивающих успешное взаимодействие с различными сторонами действитель</w:t>
      </w:r>
      <w:r w:rsidRPr="00A64A77">
        <w:rPr>
          <w:rStyle w:val="FontStyle58"/>
          <w:spacing w:val="0"/>
          <w:sz w:val="24"/>
          <w:szCs w:val="24"/>
        </w:rPr>
        <w:softHyphen/>
        <w:t>ности.</w:t>
      </w:r>
    </w:p>
    <w:p w:rsidR="008E41C7" w:rsidRPr="00A64A77" w:rsidRDefault="008E41C7" w:rsidP="008E41C7">
      <w:pPr>
        <w:pStyle w:val="Style6"/>
        <w:widowControl/>
        <w:tabs>
          <w:tab w:val="left" w:pos="653"/>
        </w:tabs>
        <w:ind w:firstLine="398"/>
        <w:jc w:val="both"/>
        <w:rPr>
          <w:rStyle w:val="FontStyle58"/>
          <w:spacing w:val="0"/>
          <w:sz w:val="24"/>
          <w:szCs w:val="24"/>
        </w:rPr>
      </w:pPr>
      <w:r w:rsidRPr="00A64A77">
        <w:rPr>
          <w:rStyle w:val="FontStyle58"/>
          <w:spacing w:val="0"/>
          <w:sz w:val="24"/>
          <w:szCs w:val="24"/>
        </w:rPr>
        <w:t>3.</w:t>
      </w:r>
      <w:r w:rsidRPr="00A64A77">
        <w:rPr>
          <w:rStyle w:val="FontStyle58"/>
          <w:spacing w:val="0"/>
          <w:sz w:val="24"/>
          <w:szCs w:val="24"/>
        </w:rPr>
        <w:tab/>
      </w:r>
      <w:r w:rsidRPr="00A64A77">
        <w:rPr>
          <w:rStyle w:val="FontStyle106"/>
          <w:sz w:val="24"/>
          <w:szCs w:val="24"/>
        </w:rPr>
        <w:t xml:space="preserve">Культурологический </w:t>
      </w:r>
      <w:r w:rsidRPr="00A64A77">
        <w:rPr>
          <w:rStyle w:val="FontStyle58"/>
          <w:spacing w:val="0"/>
          <w:sz w:val="24"/>
          <w:szCs w:val="24"/>
        </w:rPr>
        <w:t xml:space="preserve">принцип понимается как обеспечение широкого эрудиционного фона обучения, что дает возможность развивать общую культуру школьника, его возрастную эрудицию. Именно поэтому большое внимание в программе (и, соответственно, в учебниках) уделяется общекультурным сведениям — о творческой деятельности людей, научных открытиях, литературе, архитектуре, искусстве, великих ученых, деятелях искусства и </w:t>
      </w:r>
      <w:r w:rsidRPr="00A64A77">
        <w:rPr>
          <w:rStyle w:val="FontStyle106"/>
          <w:b w:val="0"/>
          <w:sz w:val="24"/>
          <w:szCs w:val="24"/>
        </w:rPr>
        <w:t>т.</w:t>
      </w:r>
      <w:r w:rsidRPr="00A64A77">
        <w:rPr>
          <w:rStyle w:val="FontStyle106"/>
          <w:sz w:val="24"/>
          <w:szCs w:val="24"/>
        </w:rPr>
        <w:t xml:space="preserve"> </w:t>
      </w:r>
      <w:r w:rsidRPr="00A64A77">
        <w:rPr>
          <w:rStyle w:val="FontStyle58"/>
          <w:spacing w:val="0"/>
          <w:sz w:val="24"/>
          <w:szCs w:val="24"/>
        </w:rPr>
        <w:t>п. В программе 3-4 классов для реализации этого принципа введен специаль</w:t>
      </w:r>
      <w:r w:rsidRPr="00A64A77">
        <w:rPr>
          <w:rStyle w:val="FontStyle58"/>
          <w:spacing w:val="0"/>
          <w:sz w:val="24"/>
          <w:szCs w:val="24"/>
        </w:rPr>
        <w:softHyphen/>
        <w:t>ный раздел «Расширение кругозора школьников».</w:t>
      </w:r>
    </w:p>
    <w:p w:rsidR="008E41C7" w:rsidRPr="00A64A77" w:rsidRDefault="008E41C7" w:rsidP="008E41C7">
      <w:pPr>
        <w:pStyle w:val="Style6"/>
        <w:widowControl/>
        <w:tabs>
          <w:tab w:val="left" w:pos="653"/>
        </w:tabs>
        <w:ind w:firstLine="398"/>
        <w:jc w:val="both"/>
        <w:rPr>
          <w:rStyle w:val="FontStyle58"/>
          <w:spacing w:val="0"/>
          <w:sz w:val="24"/>
          <w:szCs w:val="24"/>
        </w:rPr>
      </w:pPr>
      <w:r w:rsidRPr="00A64A77">
        <w:rPr>
          <w:rStyle w:val="FontStyle106"/>
          <w:b w:val="0"/>
          <w:sz w:val="24"/>
          <w:szCs w:val="24"/>
        </w:rPr>
        <w:t>4</w:t>
      </w:r>
      <w:r w:rsidRPr="00A64A77">
        <w:rPr>
          <w:rStyle w:val="FontStyle106"/>
          <w:sz w:val="24"/>
          <w:szCs w:val="24"/>
        </w:rPr>
        <w:t>.</w:t>
      </w:r>
      <w:r w:rsidRPr="00A64A77">
        <w:rPr>
          <w:rStyle w:val="FontStyle106"/>
          <w:sz w:val="24"/>
          <w:szCs w:val="24"/>
        </w:rPr>
        <w:tab/>
      </w:r>
      <w:r w:rsidRPr="00A64A77">
        <w:rPr>
          <w:rStyle w:val="FontStyle58"/>
          <w:spacing w:val="0"/>
          <w:sz w:val="24"/>
          <w:szCs w:val="24"/>
        </w:rPr>
        <w:t xml:space="preserve">Необходимость принципа </w:t>
      </w:r>
      <w:r w:rsidRPr="00A64A77">
        <w:rPr>
          <w:rStyle w:val="FontStyle106"/>
          <w:sz w:val="24"/>
          <w:szCs w:val="24"/>
        </w:rPr>
        <w:t xml:space="preserve">экологизации </w:t>
      </w:r>
      <w:r w:rsidRPr="00A64A77">
        <w:rPr>
          <w:rStyle w:val="FontStyle58"/>
          <w:spacing w:val="0"/>
          <w:sz w:val="24"/>
          <w:szCs w:val="24"/>
        </w:rPr>
        <w:t>предмета определяется социальной значимостью решения задачи экологического образования младшего школьника при ознакомлении его с окружающим миром. Этот принцип реализуется через формирование у школьников элементарного умения предвидеть последствия своего поведения, сравнивать свои действия с установленными нормами поведения в окружающей среде. При этом действие принципа распространяется</w:t>
      </w:r>
      <w:r w:rsidRPr="00A64A77">
        <w:rPr>
          <w:rStyle w:val="FontStyle58"/>
          <w:spacing w:val="0"/>
          <w:sz w:val="24"/>
          <w:szCs w:val="24"/>
        </w:rPr>
        <w:br/>
        <w:t>на отношение человека не только к природным объектам, но и к другим людям (социальная экология).</w:t>
      </w:r>
    </w:p>
    <w:p w:rsidR="008E41C7" w:rsidRPr="00A64A77" w:rsidRDefault="008E41C7" w:rsidP="008E41C7">
      <w:pPr>
        <w:pStyle w:val="Style6"/>
        <w:widowControl/>
        <w:tabs>
          <w:tab w:val="left" w:pos="662"/>
        </w:tabs>
        <w:ind w:firstLine="394"/>
        <w:jc w:val="both"/>
        <w:rPr>
          <w:rStyle w:val="FontStyle58"/>
          <w:spacing w:val="0"/>
          <w:sz w:val="24"/>
          <w:szCs w:val="24"/>
        </w:rPr>
      </w:pPr>
      <w:r w:rsidRPr="00A64A77">
        <w:rPr>
          <w:rStyle w:val="FontStyle58"/>
          <w:spacing w:val="0"/>
          <w:sz w:val="24"/>
          <w:szCs w:val="24"/>
        </w:rPr>
        <w:t>5.</w:t>
      </w:r>
      <w:r w:rsidRPr="00A64A77">
        <w:rPr>
          <w:rStyle w:val="FontStyle58"/>
          <w:spacing w:val="0"/>
          <w:sz w:val="24"/>
          <w:szCs w:val="24"/>
        </w:rPr>
        <w:tab/>
        <w:t>Принцип поступательности обеспечивает постепенность</w:t>
      </w:r>
      <w:r w:rsidRPr="00A64A77">
        <w:rPr>
          <w:rStyle w:val="FontStyle91"/>
          <w:spacing w:val="0"/>
          <w:sz w:val="24"/>
          <w:szCs w:val="24"/>
        </w:rPr>
        <w:t xml:space="preserve">, </w:t>
      </w:r>
      <w:r w:rsidRPr="00A64A77">
        <w:rPr>
          <w:rStyle w:val="FontStyle58"/>
          <w:spacing w:val="0"/>
          <w:sz w:val="24"/>
          <w:szCs w:val="24"/>
        </w:rPr>
        <w:t>последовательность и перспективность обучения, возможность успешного изучения соответствующих естественно-научных и гуманитарных предметов в среднем звене школы.</w:t>
      </w:r>
    </w:p>
    <w:p w:rsidR="008E41C7" w:rsidRPr="00A64A77" w:rsidRDefault="008E41C7" w:rsidP="008E41C7">
      <w:pPr>
        <w:pStyle w:val="Style13"/>
        <w:widowControl/>
        <w:tabs>
          <w:tab w:val="left" w:pos="672"/>
        </w:tabs>
        <w:spacing w:line="240" w:lineRule="auto"/>
        <w:rPr>
          <w:rStyle w:val="FontStyle58"/>
          <w:spacing w:val="0"/>
          <w:sz w:val="24"/>
          <w:szCs w:val="24"/>
        </w:rPr>
      </w:pPr>
      <w:r w:rsidRPr="00A64A77">
        <w:rPr>
          <w:rStyle w:val="FontStyle106"/>
          <w:b w:val="0"/>
          <w:sz w:val="24"/>
          <w:szCs w:val="24"/>
        </w:rPr>
        <w:t>6.</w:t>
      </w:r>
      <w:r w:rsidRPr="00A64A77">
        <w:rPr>
          <w:rStyle w:val="FontStyle106"/>
          <w:sz w:val="24"/>
          <w:szCs w:val="24"/>
        </w:rPr>
        <w:tab/>
      </w:r>
      <w:r w:rsidRPr="00A64A77">
        <w:rPr>
          <w:rStyle w:val="FontStyle58"/>
          <w:spacing w:val="0"/>
          <w:sz w:val="24"/>
          <w:szCs w:val="24"/>
        </w:rPr>
        <w:t>Краеведческий принцип обязывает учителя при изучении природы и общественных явлений широко использовать местное окружение, проводить экскурсии па природу и места трудовой деятельности людей, в краеведческий, исторический музеи и т. п. Все это обеспечивает накопление чувственного опыта и облегчает осознание учебного материала.</w:t>
      </w:r>
    </w:p>
    <w:p w:rsidR="008E41C7" w:rsidRPr="00A64A77" w:rsidRDefault="008E41C7" w:rsidP="008E41C7">
      <w:pPr>
        <w:pStyle w:val="Style3"/>
        <w:widowControl/>
        <w:spacing w:line="240" w:lineRule="auto"/>
        <w:ind w:firstLine="341"/>
        <w:jc w:val="both"/>
        <w:rPr>
          <w:rStyle w:val="FontStyle58"/>
          <w:spacing w:val="0"/>
          <w:sz w:val="24"/>
          <w:szCs w:val="24"/>
        </w:rPr>
      </w:pPr>
      <w:r w:rsidRPr="00A64A77">
        <w:rPr>
          <w:rStyle w:val="FontStyle58"/>
          <w:spacing w:val="0"/>
          <w:sz w:val="24"/>
          <w:szCs w:val="24"/>
        </w:rPr>
        <w:t>В программе представлены следующие ведущие содержательные линии.</w:t>
      </w:r>
    </w:p>
    <w:p w:rsidR="008E41C7" w:rsidRPr="00A64A77" w:rsidRDefault="008E41C7" w:rsidP="008E41C7">
      <w:pPr>
        <w:pStyle w:val="Style8"/>
        <w:widowControl/>
        <w:tabs>
          <w:tab w:val="left" w:pos="567"/>
        </w:tabs>
        <w:spacing w:line="240" w:lineRule="auto"/>
        <w:ind w:left="567" w:hanging="567"/>
        <w:rPr>
          <w:rStyle w:val="FontStyle58"/>
          <w:spacing w:val="0"/>
          <w:sz w:val="24"/>
          <w:szCs w:val="24"/>
        </w:rPr>
      </w:pPr>
      <w:r w:rsidRPr="00A64A77">
        <w:rPr>
          <w:rStyle w:val="FontStyle58"/>
          <w:spacing w:val="0"/>
          <w:sz w:val="24"/>
          <w:szCs w:val="24"/>
        </w:rPr>
        <w:t>•</w:t>
      </w:r>
      <w:r w:rsidRPr="00A64A77">
        <w:rPr>
          <w:rStyle w:val="FontStyle58"/>
          <w:spacing w:val="0"/>
          <w:sz w:val="24"/>
          <w:szCs w:val="24"/>
        </w:rPr>
        <w:tab/>
      </w:r>
      <w:r w:rsidRPr="00A64A77">
        <w:rPr>
          <w:rStyle w:val="FontStyle58"/>
          <w:b/>
          <w:spacing w:val="0"/>
          <w:sz w:val="24"/>
          <w:szCs w:val="24"/>
        </w:rPr>
        <w:t>Человек как биологическое существо:</w:t>
      </w:r>
      <w:r w:rsidRPr="00A64A77">
        <w:rPr>
          <w:rStyle w:val="FontStyle58"/>
          <w:spacing w:val="0"/>
          <w:sz w:val="24"/>
          <w:szCs w:val="24"/>
        </w:rPr>
        <w:t xml:space="preserve"> чем человек отличается от других </w:t>
      </w:r>
    </w:p>
    <w:p w:rsidR="008E41C7" w:rsidRPr="00A64A77" w:rsidRDefault="008E41C7" w:rsidP="008E41C7">
      <w:pPr>
        <w:pStyle w:val="Style8"/>
        <w:widowControl/>
        <w:tabs>
          <w:tab w:val="left" w:pos="567"/>
        </w:tabs>
        <w:spacing w:line="240" w:lineRule="auto"/>
        <w:ind w:left="567" w:hanging="567"/>
        <w:rPr>
          <w:rStyle w:val="FontStyle58"/>
          <w:spacing w:val="0"/>
          <w:sz w:val="24"/>
          <w:szCs w:val="24"/>
        </w:rPr>
      </w:pPr>
      <w:r w:rsidRPr="00A64A77">
        <w:rPr>
          <w:rStyle w:val="FontStyle58"/>
          <w:spacing w:val="0"/>
          <w:sz w:val="24"/>
          <w:szCs w:val="24"/>
        </w:rPr>
        <w:t xml:space="preserve">живых существ, индивидуальность человека, здоровье человека и образ его </w:t>
      </w:r>
    </w:p>
    <w:p w:rsidR="008E41C7" w:rsidRPr="00A64A77" w:rsidRDefault="008E41C7" w:rsidP="008E41C7">
      <w:pPr>
        <w:pStyle w:val="Style8"/>
        <w:widowControl/>
        <w:tabs>
          <w:tab w:val="left" w:pos="567"/>
        </w:tabs>
        <w:spacing w:line="240" w:lineRule="auto"/>
        <w:ind w:left="567" w:hanging="567"/>
        <w:rPr>
          <w:rStyle w:val="FontStyle58"/>
          <w:spacing w:val="0"/>
          <w:sz w:val="24"/>
          <w:szCs w:val="24"/>
        </w:rPr>
      </w:pPr>
      <w:r w:rsidRPr="00A64A77">
        <w:rPr>
          <w:rStyle w:val="FontStyle58"/>
          <w:spacing w:val="0"/>
          <w:sz w:val="24"/>
          <w:szCs w:val="24"/>
        </w:rPr>
        <w:t>жизни, для чего нуж</w:t>
      </w:r>
      <w:r w:rsidRPr="00A64A77">
        <w:rPr>
          <w:rStyle w:val="FontStyle58"/>
          <w:spacing w:val="0"/>
          <w:sz w:val="24"/>
          <w:szCs w:val="24"/>
        </w:rPr>
        <w:softHyphen/>
        <w:t xml:space="preserve">но знать себя, как узнать себя. Это содержание </w:t>
      </w:r>
    </w:p>
    <w:p w:rsidR="008E41C7" w:rsidRPr="00A64A77" w:rsidRDefault="008E41C7" w:rsidP="008E41C7">
      <w:pPr>
        <w:pStyle w:val="Style8"/>
        <w:widowControl/>
        <w:tabs>
          <w:tab w:val="left" w:pos="567"/>
        </w:tabs>
        <w:spacing w:line="240" w:lineRule="auto"/>
        <w:ind w:left="567" w:hanging="567"/>
        <w:rPr>
          <w:rStyle w:val="FontStyle58"/>
          <w:spacing w:val="0"/>
          <w:sz w:val="24"/>
          <w:szCs w:val="24"/>
        </w:rPr>
      </w:pPr>
      <w:r w:rsidRPr="00A64A77">
        <w:rPr>
          <w:rStyle w:val="FontStyle58"/>
          <w:spacing w:val="0"/>
          <w:sz w:val="24"/>
          <w:szCs w:val="24"/>
        </w:rPr>
        <w:t xml:space="preserve">представлено темами: «Ты первоклассник», «Твое здоровье» (1 класс); «Кто ты </w:t>
      </w:r>
    </w:p>
    <w:p w:rsidR="008E41C7" w:rsidRPr="00A64A77" w:rsidRDefault="008E41C7" w:rsidP="008E41C7">
      <w:pPr>
        <w:pStyle w:val="Style8"/>
        <w:widowControl/>
        <w:tabs>
          <w:tab w:val="left" w:pos="567"/>
        </w:tabs>
        <w:spacing w:line="240" w:lineRule="auto"/>
        <w:ind w:left="567" w:hanging="567"/>
        <w:rPr>
          <w:rStyle w:val="FontStyle58"/>
          <w:spacing w:val="0"/>
          <w:sz w:val="24"/>
          <w:szCs w:val="24"/>
        </w:rPr>
      </w:pPr>
      <w:r w:rsidRPr="00A64A77">
        <w:rPr>
          <w:rStyle w:val="FontStyle58"/>
          <w:spacing w:val="0"/>
          <w:sz w:val="24"/>
          <w:szCs w:val="24"/>
        </w:rPr>
        <w:t xml:space="preserve">такой» (2 класс); «Земля наш общий дом» (3 класс); «Человек — биологическое </w:t>
      </w:r>
    </w:p>
    <w:p w:rsidR="008E41C7" w:rsidRPr="00A64A77" w:rsidRDefault="008E41C7" w:rsidP="008E41C7">
      <w:pPr>
        <w:pStyle w:val="Style8"/>
        <w:widowControl/>
        <w:tabs>
          <w:tab w:val="left" w:pos="567"/>
        </w:tabs>
        <w:spacing w:line="240" w:lineRule="auto"/>
        <w:ind w:left="567" w:hanging="567"/>
        <w:rPr>
          <w:rStyle w:val="FontStyle58"/>
          <w:spacing w:val="0"/>
          <w:sz w:val="24"/>
          <w:szCs w:val="24"/>
        </w:rPr>
      </w:pPr>
      <w:r w:rsidRPr="00A64A77">
        <w:rPr>
          <w:rStyle w:val="FontStyle58"/>
          <w:spacing w:val="0"/>
          <w:sz w:val="24"/>
          <w:szCs w:val="24"/>
        </w:rPr>
        <w:t>существо (организм)» ( 4 класс).</w:t>
      </w:r>
    </w:p>
    <w:p w:rsidR="008E41C7" w:rsidRPr="00A64A77" w:rsidRDefault="008E41C7" w:rsidP="00BF21F6">
      <w:pPr>
        <w:pStyle w:val="Style8"/>
        <w:widowControl/>
        <w:numPr>
          <w:ilvl w:val="0"/>
          <w:numId w:val="14"/>
        </w:numPr>
        <w:tabs>
          <w:tab w:val="left" w:pos="567"/>
        </w:tabs>
        <w:spacing w:line="240" w:lineRule="auto"/>
        <w:ind w:left="567" w:hanging="567"/>
        <w:rPr>
          <w:rStyle w:val="FontStyle58"/>
          <w:spacing w:val="0"/>
          <w:sz w:val="24"/>
          <w:szCs w:val="24"/>
        </w:rPr>
      </w:pPr>
      <w:r w:rsidRPr="00A64A77">
        <w:rPr>
          <w:rStyle w:val="FontStyle58"/>
          <w:b/>
          <w:spacing w:val="0"/>
          <w:sz w:val="24"/>
          <w:szCs w:val="24"/>
        </w:rPr>
        <w:t xml:space="preserve">Человек </w:t>
      </w:r>
      <w:r w:rsidRPr="00A64A77">
        <w:rPr>
          <w:rStyle w:val="FontStyle106"/>
          <w:sz w:val="24"/>
          <w:szCs w:val="24"/>
        </w:rPr>
        <w:t>и</w:t>
      </w:r>
      <w:r w:rsidRPr="00A64A77">
        <w:rPr>
          <w:rStyle w:val="FontStyle106"/>
          <w:b w:val="0"/>
          <w:sz w:val="24"/>
          <w:szCs w:val="24"/>
        </w:rPr>
        <w:t xml:space="preserve"> </w:t>
      </w:r>
      <w:r w:rsidRPr="00A64A77">
        <w:rPr>
          <w:rStyle w:val="FontStyle58"/>
          <w:b/>
          <w:spacing w:val="0"/>
          <w:sz w:val="24"/>
          <w:szCs w:val="24"/>
        </w:rPr>
        <w:t>другие люди:</w:t>
      </w:r>
      <w:r w:rsidRPr="00A64A77">
        <w:rPr>
          <w:rStyle w:val="FontStyle58"/>
          <w:spacing w:val="0"/>
          <w:sz w:val="24"/>
          <w:szCs w:val="24"/>
        </w:rPr>
        <w:t xml:space="preserve"> может ли человек жить один, как нужно</w:t>
      </w:r>
    </w:p>
    <w:p w:rsidR="008E41C7" w:rsidRPr="00A64A77" w:rsidRDefault="008E41C7" w:rsidP="008E41C7">
      <w:pPr>
        <w:pStyle w:val="Style8"/>
        <w:widowControl/>
        <w:tabs>
          <w:tab w:val="left" w:pos="567"/>
        </w:tabs>
        <w:spacing w:line="240" w:lineRule="auto"/>
        <w:ind w:firstLine="0"/>
        <w:rPr>
          <w:rStyle w:val="FontStyle58"/>
          <w:spacing w:val="0"/>
          <w:sz w:val="24"/>
          <w:szCs w:val="24"/>
        </w:rPr>
      </w:pPr>
      <w:r w:rsidRPr="00A64A77">
        <w:rPr>
          <w:rStyle w:val="FontStyle58"/>
          <w:spacing w:val="0"/>
          <w:sz w:val="24"/>
          <w:szCs w:val="24"/>
        </w:rPr>
        <w:t>относиться к другим людям, почему нужно вы</w:t>
      </w:r>
      <w:r w:rsidRPr="00A64A77">
        <w:rPr>
          <w:rStyle w:val="FontStyle58"/>
          <w:spacing w:val="0"/>
          <w:sz w:val="24"/>
          <w:szCs w:val="24"/>
        </w:rPr>
        <w:softHyphen/>
        <w:t xml:space="preserve">полнять правила культурного </w:t>
      </w:r>
    </w:p>
    <w:p w:rsidR="008E41C7" w:rsidRPr="00A64A77" w:rsidRDefault="008E41C7" w:rsidP="008E41C7">
      <w:pPr>
        <w:pStyle w:val="Style8"/>
        <w:widowControl/>
        <w:tabs>
          <w:tab w:val="left" w:pos="567"/>
        </w:tabs>
        <w:spacing w:line="240" w:lineRule="auto"/>
        <w:ind w:firstLine="0"/>
        <w:rPr>
          <w:rStyle w:val="FontStyle58"/>
          <w:spacing w:val="0"/>
          <w:sz w:val="24"/>
          <w:szCs w:val="24"/>
        </w:rPr>
      </w:pPr>
      <w:r w:rsidRPr="00A64A77">
        <w:rPr>
          <w:rStyle w:val="FontStyle58"/>
          <w:spacing w:val="0"/>
          <w:sz w:val="24"/>
          <w:szCs w:val="24"/>
        </w:rPr>
        <w:t>поведения. Это содержание представлено темами: «Ты — первоклассник», «Мы и вещи» (1 класс); «Кто живет рядом с тобой» (2 класс): «Каким был человек в разные времена (исторические эпохи)» (3 класс); «Человек и обществе)» (4 класс).</w:t>
      </w:r>
    </w:p>
    <w:p w:rsidR="008E41C7" w:rsidRPr="00A64A77" w:rsidRDefault="008E41C7" w:rsidP="00BF21F6">
      <w:pPr>
        <w:pStyle w:val="Style8"/>
        <w:widowControl/>
        <w:numPr>
          <w:ilvl w:val="0"/>
          <w:numId w:val="14"/>
        </w:numPr>
        <w:tabs>
          <w:tab w:val="left" w:pos="567"/>
        </w:tabs>
        <w:spacing w:line="240" w:lineRule="auto"/>
        <w:ind w:left="567" w:hanging="567"/>
        <w:rPr>
          <w:rStyle w:val="FontStyle58"/>
          <w:spacing w:val="0"/>
          <w:sz w:val="24"/>
          <w:szCs w:val="24"/>
        </w:rPr>
      </w:pPr>
      <w:r w:rsidRPr="00A64A77">
        <w:rPr>
          <w:rStyle w:val="FontStyle58"/>
          <w:b/>
          <w:spacing w:val="0"/>
          <w:sz w:val="24"/>
          <w:szCs w:val="24"/>
        </w:rPr>
        <w:t>Человек и мир природы:</w:t>
      </w:r>
      <w:r w:rsidRPr="00A64A77">
        <w:rPr>
          <w:rStyle w:val="FontStyle58"/>
          <w:spacing w:val="0"/>
          <w:sz w:val="24"/>
          <w:szCs w:val="24"/>
        </w:rPr>
        <w:t xml:space="preserve"> что такое природа, может ли человек жить без </w:t>
      </w:r>
    </w:p>
    <w:p w:rsidR="008E41C7" w:rsidRPr="00A64A77" w:rsidRDefault="008E41C7" w:rsidP="008E41C7">
      <w:pPr>
        <w:pStyle w:val="Style8"/>
        <w:widowControl/>
        <w:tabs>
          <w:tab w:val="left" w:pos="567"/>
        </w:tabs>
        <w:spacing w:line="240" w:lineRule="auto"/>
        <w:ind w:firstLine="0"/>
        <w:rPr>
          <w:rStyle w:val="FontStyle58"/>
          <w:spacing w:val="0"/>
          <w:sz w:val="24"/>
          <w:szCs w:val="24"/>
        </w:rPr>
      </w:pPr>
      <w:r w:rsidRPr="00A64A77">
        <w:rPr>
          <w:rStyle w:val="FontStyle58"/>
          <w:spacing w:val="0"/>
          <w:sz w:val="24"/>
          <w:szCs w:val="24"/>
        </w:rPr>
        <w:t>природы, что дает человеку природа, поче</w:t>
      </w:r>
      <w:r w:rsidRPr="00A64A77">
        <w:rPr>
          <w:rStyle w:val="FontStyle58"/>
          <w:spacing w:val="0"/>
          <w:sz w:val="24"/>
          <w:szCs w:val="24"/>
        </w:rPr>
        <w:softHyphen/>
        <w:t>му человек должен изучать природу; почему природу нужно беречь и охранять. Это содержание представлено темами: «Родная природа» (1 класс), «Мы жители Земли» (2 класс), «Земля — наш общий дом» (3 класс), «Человек - биологическое существо (организм)» (4 класс).</w:t>
      </w:r>
    </w:p>
    <w:p w:rsidR="008E41C7" w:rsidRPr="00A64A77" w:rsidRDefault="008E41C7" w:rsidP="00BF21F6">
      <w:pPr>
        <w:pStyle w:val="Style8"/>
        <w:widowControl/>
        <w:numPr>
          <w:ilvl w:val="0"/>
          <w:numId w:val="14"/>
        </w:numPr>
        <w:tabs>
          <w:tab w:val="left" w:pos="567"/>
        </w:tabs>
        <w:spacing w:line="240" w:lineRule="auto"/>
        <w:ind w:left="567" w:hanging="567"/>
        <w:rPr>
          <w:rStyle w:val="FontStyle58"/>
          <w:b/>
          <w:bCs/>
          <w:spacing w:val="0"/>
          <w:sz w:val="24"/>
          <w:szCs w:val="24"/>
        </w:rPr>
      </w:pPr>
      <w:r w:rsidRPr="00A64A77">
        <w:rPr>
          <w:rStyle w:val="FontStyle106"/>
          <w:sz w:val="24"/>
          <w:szCs w:val="24"/>
        </w:rPr>
        <w:t xml:space="preserve">Человек </w:t>
      </w:r>
      <w:r w:rsidRPr="00A64A77">
        <w:rPr>
          <w:rStyle w:val="FontStyle58"/>
          <w:spacing w:val="0"/>
          <w:sz w:val="24"/>
          <w:szCs w:val="24"/>
        </w:rPr>
        <w:t xml:space="preserve">и </w:t>
      </w:r>
      <w:r w:rsidRPr="00A64A77">
        <w:rPr>
          <w:rStyle w:val="FontStyle106"/>
          <w:sz w:val="24"/>
          <w:szCs w:val="24"/>
        </w:rPr>
        <w:t xml:space="preserve">общество: </w:t>
      </w:r>
      <w:r w:rsidRPr="00A64A77">
        <w:rPr>
          <w:rStyle w:val="FontStyle58"/>
          <w:spacing w:val="0"/>
          <w:sz w:val="24"/>
          <w:szCs w:val="24"/>
        </w:rPr>
        <w:t xml:space="preserve">чем богата и знаменита родная страна, почему </w:t>
      </w:r>
    </w:p>
    <w:p w:rsidR="008E41C7" w:rsidRPr="00A64A77" w:rsidRDefault="008E41C7" w:rsidP="008E41C7">
      <w:pPr>
        <w:pStyle w:val="Style8"/>
        <w:widowControl/>
        <w:tabs>
          <w:tab w:val="left" w:pos="567"/>
        </w:tabs>
        <w:spacing w:line="240" w:lineRule="auto"/>
        <w:ind w:firstLine="0"/>
        <w:rPr>
          <w:rStyle w:val="FontStyle106"/>
          <w:sz w:val="24"/>
          <w:szCs w:val="24"/>
        </w:rPr>
      </w:pPr>
      <w:r w:rsidRPr="00A64A77">
        <w:rPr>
          <w:rStyle w:val="FontStyle58"/>
          <w:spacing w:val="0"/>
          <w:sz w:val="24"/>
          <w:szCs w:val="24"/>
        </w:rPr>
        <w:t xml:space="preserve">гражданин любит свою Родину, что значит любить родную страну, как трудятся, отдыхают, живут люди </w:t>
      </w:r>
      <w:r w:rsidRPr="00A64A77">
        <w:rPr>
          <w:rStyle w:val="FontStyle84"/>
          <w:b/>
          <w:spacing w:val="0"/>
          <w:sz w:val="24"/>
          <w:szCs w:val="24"/>
        </w:rPr>
        <w:t>в</w:t>
      </w:r>
      <w:r w:rsidRPr="00A64A77">
        <w:rPr>
          <w:rStyle w:val="FontStyle84"/>
          <w:spacing w:val="0"/>
          <w:sz w:val="24"/>
          <w:szCs w:val="24"/>
        </w:rPr>
        <w:t xml:space="preserve"> </w:t>
      </w:r>
      <w:r w:rsidRPr="00A64A77">
        <w:rPr>
          <w:rStyle w:val="FontStyle58"/>
          <w:spacing w:val="0"/>
          <w:sz w:val="24"/>
          <w:szCs w:val="24"/>
        </w:rPr>
        <w:t>родной стране, семья как ячейка общества. Это содержание представлено темами: «Родная страна» (1 класс), «Твоя Ро</w:t>
      </w:r>
      <w:r w:rsidRPr="00A64A77">
        <w:rPr>
          <w:rStyle w:val="FontStyle58"/>
          <w:spacing w:val="0"/>
          <w:sz w:val="24"/>
          <w:szCs w:val="24"/>
        </w:rPr>
        <w:softHyphen/>
        <w:t>дина Россия» (2 класс), «Как трудились люди в разные времена (исторические эпохи)» (3 класс), «Человек и обще</w:t>
      </w:r>
      <w:r w:rsidRPr="00A64A77">
        <w:rPr>
          <w:rStyle w:val="FontStyle58"/>
          <w:spacing w:val="0"/>
          <w:sz w:val="24"/>
          <w:szCs w:val="24"/>
        </w:rPr>
        <w:softHyphen/>
        <w:t>ство, в котором он живет» (4 класс).</w:t>
      </w:r>
    </w:p>
    <w:p w:rsidR="008E41C7" w:rsidRPr="00A64A77" w:rsidRDefault="008E41C7" w:rsidP="00BF21F6">
      <w:pPr>
        <w:pStyle w:val="Style8"/>
        <w:widowControl/>
        <w:numPr>
          <w:ilvl w:val="0"/>
          <w:numId w:val="14"/>
        </w:numPr>
        <w:tabs>
          <w:tab w:val="left" w:pos="567"/>
        </w:tabs>
        <w:spacing w:line="240" w:lineRule="auto"/>
        <w:ind w:left="567" w:hanging="567"/>
        <w:rPr>
          <w:rStyle w:val="FontStyle58"/>
          <w:b/>
          <w:bCs/>
          <w:spacing w:val="0"/>
          <w:sz w:val="24"/>
          <w:szCs w:val="24"/>
        </w:rPr>
      </w:pPr>
      <w:r w:rsidRPr="00A64A77">
        <w:rPr>
          <w:rStyle w:val="FontStyle106"/>
          <w:sz w:val="24"/>
          <w:szCs w:val="24"/>
        </w:rPr>
        <w:t xml:space="preserve">История родной страны: </w:t>
      </w:r>
      <w:r w:rsidRPr="00A64A77">
        <w:rPr>
          <w:rStyle w:val="FontStyle58"/>
          <w:spacing w:val="0"/>
          <w:sz w:val="24"/>
          <w:szCs w:val="24"/>
        </w:rPr>
        <w:t>как рождалось и развива</w:t>
      </w:r>
      <w:r w:rsidRPr="00A64A77">
        <w:rPr>
          <w:rStyle w:val="FontStyle58"/>
          <w:spacing w:val="0"/>
          <w:sz w:val="24"/>
          <w:szCs w:val="24"/>
        </w:rPr>
        <w:softHyphen/>
        <w:t xml:space="preserve">лось наше государство, какие </w:t>
      </w:r>
    </w:p>
    <w:p w:rsidR="008E41C7" w:rsidRPr="00A64A77" w:rsidRDefault="008E41C7" w:rsidP="008E41C7">
      <w:pPr>
        <w:pStyle w:val="Style8"/>
        <w:widowControl/>
        <w:tabs>
          <w:tab w:val="left" w:pos="567"/>
        </w:tabs>
        <w:spacing w:line="240" w:lineRule="auto"/>
        <w:ind w:firstLine="0"/>
        <w:rPr>
          <w:rStyle w:val="FontStyle106"/>
          <w:sz w:val="24"/>
          <w:szCs w:val="24"/>
        </w:rPr>
      </w:pPr>
      <w:r w:rsidRPr="00A64A77">
        <w:rPr>
          <w:rStyle w:val="FontStyle58"/>
          <w:spacing w:val="0"/>
          <w:sz w:val="24"/>
          <w:szCs w:val="24"/>
        </w:rPr>
        <w:t>важнейшие события про</w:t>
      </w:r>
      <w:r w:rsidRPr="00A64A77">
        <w:rPr>
          <w:rStyle w:val="FontStyle58"/>
          <w:spacing w:val="0"/>
          <w:sz w:val="24"/>
          <w:szCs w:val="24"/>
        </w:rPr>
        <w:softHyphen/>
        <w:t>изошли в его истории, как развивались экономика, культу</w:t>
      </w:r>
      <w:r w:rsidRPr="00A64A77">
        <w:rPr>
          <w:rStyle w:val="FontStyle58"/>
          <w:spacing w:val="0"/>
          <w:sz w:val="24"/>
          <w:szCs w:val="24"/>
        </w:rPr>
        <w:softHyphen/>
        <w:t>ра, просвещение в нашей стране. Это содержание представ</w:t>
      </w:r>
      <w:r w:rsidRPr="00A64A77">
        <w:rPr>
          <w:rStyle w:val="FontStyle58"/>
          <w:spacing w:val="0"/>
          <w:sz w:val="24"/>
          <w:szCs w:val="24"/>
        </w:rPr>
        <w:softHyphen/>
        <w:t xml:space="preserve">лено разделом «Путешествие в прошлое (исторические сведения)», который имеется во всех темах программы 2 класса, а также </w:t>
      </w:r>
      <w:r w:rsidRPr="00A64A77">
        <w:rPr>
          <w:rStyle w:val="FontStyle58"/>
          <w:spacing w:val="0"/>
          <w:sz w:val="24"/>
          <w:szCs w:val="24"/>
        </w:rPr>
        <w:lastRenderedPageBreak/>
        <w:t>специальными историческими темами: «Каким был человек в разные времена (исторические эпо</w:t>
      </w:r>
      <w:r w:rsidRPr="00A64A77">
        <w:rPr>
          <w:rStyle w:val="FontStyle58"/>
          <w:spacing w:val="0"/>
          <w:sz w:val="24"/>
          <w:szCs w:val="24"/>
        </w:rPr>
        <w:softHyphen/>
        <w:t>хи)», «Как трудились люди в разные времена (историчес</w:t>
      </w:r>
      <w:r w:rsidRPr="00A64A77">
        <w:rPr>
          <w:rStyle w:val="FontStyle58"/>
          <w:spacing w:val="0"/>
          <w:sz w:val="24"/>
          <w:szCs w:val="24"/>
        </w:rPr>
        <w:softHyphen/>
        <w:t>кие эпохи)» (3 класс); «Человек и общество, в котором он живет» (4 класс).</w:t>
      </w:r>
    </w:p>
    <w:p w:rsidR="008E41C7" w:rsidRPr="00A64A77" w:rsidRDefault="008E41C7" w:rsidP="008E41C7">
      <w:pPr>
        <w:pStyle w:val="Style3"/>
        <w:widowControl/>
        <w:spacing w:line="240" w:lineRule="auto"/>
        <w:ind w:firstLine="398"/>
        <w:jc w:val="both"/>
        <w:rPr>
          <w:rStyle w:val="FontStyle58"/>
          <w:spacing w:val="0"/>
          <w:sz w:val="24"/>
          <w:szCs w:val="24"/>
        </w:rPr>
      </w:pPr>
      <w:r w:rsidRPr="00A64A77">
        <w:rPr>
          <w:rStyle w:val="FontStyle58"/>
          <w:spacing w:val="0"/>
          <w:sz w:val="24"/>
          <w:szCs w:val="24"/>
        </w:rPr>
        <w:t>С учетом важности расширения чувственного опыта младших школьников и необходимости связи обучения с жизнью в программе приводится перечень экскурсий и практических работ, доступных детям в этом возрасте. Чи</w:t>
      </w:r>
      <w:r w:rsidRPr="00A64A77">
        <w:rPr>
          <w:rStyle w:val="FontStyle58"/>
          <w:spacing w:val="0"/>
          <w:sz w:val="24"/>
          <w:szCs w:val="24"/>
        </w:rPr>
        <w:softHyphen/>
        <w:t>сло практических работ увеличивается к 4 классу.</w:t>
      </w:r>
    </w:p>
    <w:p w:rsidR="008E41C7" w:rsidRPr="00A64A77" w:rsidRDefault="008E41C7" w:rsidP="008E41C7">
      <w:pPr>
        <w:pStyle w:val="Style3"/>
        <w:widowControl/>
        <w:spacing w:line="240" w:lineRule="auto"/>
        <w:ind w:firstLine="374"/>
        <w:jc w:val="both"/>
        <w:rPr>
          <w:rStyle w:val="FontStyle58"/>
          <w:spacing w:val="0"/>
          <w:sz w:val="24"/>
          <w:szCs w:val="24"/>
        </w:rPr>
      </w:pPr>
      <w:r w:rsidRPr="00A64A77">
        <w:rPr>
          <w:rStyle w:val="FontStyle58"/>
          <w:spacing w:val="0"/>
          <w:sz w:val="24"/>
          <w:szCs w:val="24"/>
        </w:rPr>
        <w:t>«Окружающий мир» предмет особый. Его изучение требует использования нетрадиционных форм организации, усиления роди занятий, которые проходят вне класса (в уголке природы, на пришкольном участке, в парке, музее, физкультурном или игровом зале и пр.).</w:t>
      </w:r>
    </w:p>
    <w:p w:rsidR="008E41C7" w:rsidRPr="00A64A77" w:rsidRDefault="008E41C7" w:rsidP="008E41C7">
      <w:pPr>
        <w:pStyle w:val="Style3"/>
        <w:widowControl/>
        <w:spacing w:line="240" w:lineRule="auto"/>
        <w:ind w:firstLine="408"/>
        <w:jc w:val="both"/>
        <w:rPr>
          <w:rStyle w:val="FontStyle58"/>
          <w:spacing w:val="0"/>
          <w:sz w:val="24"/>
          <w:szCs w:val="24"/>
        </w:rPr>
      </w:pPr>
      <w:r w:rsidRPr="00A64A77">
        <w:rPr>
          <w:rStyle w:val="FontStyle58"/>
          <w:spacing w:val="0"/>
          <w:sz w:val="24"/>
          <w:szCs w:val="24"/>
        </w:rPr>
        <w:t>Программа предусматривает проведение уроков обоб</w:t>
      </w:r>
      <w:r w:rsidRPr="00A64A77">
        <w:rPr>
          <w:rStyle w:val="FontStyle58"/>
          <w:spacing w:val="0"/>
          <w:sz w:val="24"/>
          <w:szCs w:val="24"/>
        </w:rPr>
        <w:softHyphen/>
        <w:t>щения. Цель их - оживить знания школьника, которые он получил не только в данном классе, но и за предыдущие годы обучения, и на основе этого систематизировать и обоб</w:t>
      </w:r>
      <w:r w:rsidRPr="00A64A77">
        <w:rPr>
          <w:rStyle w:val="FontStyle58"/>
          <w:spacing w:val="0"/>
          <w:sz w:val="24"/>
          <w:szCs w:val="24"/>
        </w:rPr>
        <w:softHyphen/>
        <w:t>щить полученные представления, созда</w:t>
      </w:r>
      <w:r w:rsidRPr="00A64A77">
        <w:rPr>
          <w:rStyle w:val="FontStyle55"/>
          <w:spacing w:val="0"/>
          <w:sz w:val="24"/>
          <w:szCs w:val="24"/>
        </w:rPr>
        <w:t>т</w:t>
      </w:r>
      <w:r w:rsidRPr="00A64A77">
        <w:rPr>
          <w:rStyle w:val="FontStyle58"/>
          <w:spacing w:val="0"/>
          <w:sz w:val="24"/>
          <w:szCs w:val="24"/>
        </w:rPr>
        <w:t>ь стройную картину определенного исторического периода развития нашего го</w:t>
      </w:r>
      <w:r w:rsidRPr="00A64A77">
        <w:rPr>
          <w:rStyle w:val="FontStyle58"/>
          <w:spacing w:val="0"/>
          <w:sz w:val="24"/>
          <w:szCs w:val="24"/>
        </w:rPr>
        <w:softHyphen/>
        <w:t>сударства.</w:t>
      </w:r>
    </w:p>
    <w:p w:rsidR="008E41C7" w:rsidRPr="00A64A77" w:rsidRDefault="008E41C7" w:rsidP="008E41C7">
      <w:pPr>
        <w:pStyle w:val="Style3"/>
        <w:widowControl/>
        <w:spacing w:line="240" w:lineRule="auto"/>
        <w:jc w:val="both"/>
        <w:rPr>
          <w:rStyle w:val="FontStyle58"/>
          <w:spacing w:val="0"/>
          <w:sz w:val="24"/>
          <w:szCs w:val="24"/>
        </w:rPr>
      </w:pPr>
      <w:r w:rsidRPr="00A64A77">
        <w:rPr>
          <w:rStyle w:val="FontStyle58"/>
          <w:spacing w:val="0"/>
          <w:sz w:val="24"/>
          <w:szCs w:val="24"/>
        </w:rPr>
        <w:t>Программа рассчитана на четыре года изучения. Распре</w:t>
      </w:r>
      <w:r w:rsidRPr="00A64A77">
        <w:rPr>
          <w:rStyle w:val="FontStyle58"/>
          <w:spacing w:val="0"/>
          <w:sz w:val="24"/>
          <w:szCs w:val="24"/>
        </w:rPr>
        <w:softHyphen/>
        <w:t>деление по темам условно, учитель но своему усмотрению может изменять соотношение часов.</w:t>
      </w:r>
    </w:p>
    <w:p w:rsidR="008E41C7" w:rsidRPr="00A64A77" w:rsidRDefault="008E41C7" w:rsidP="008E41C7"/>
    <w:p w:rsidR="008E41C7" w:rsidRPr="00A64A77" w:rsidRDefault="008E41C7" w:rsidP="008E41C7">
      <w:pPr>
        <w:pStyle w:val="3"/>
        <w:spacing w:before="0" w:after="0"/>
        <w:jc w:val="both"/>
        <w:rPr>
          <w:rStyle w:val="FontStyle106"/>
          <w:b/>
          <w:sz w:val="24"/>
          <w:szCs w:val="24"/>
        </w:rPr>
      </w:pPr>
      <w:r w:rsidRPr="00A64A77">
        <w:rPr>
          <w:rStyle w:val="FontStyle106"/>
          <w:b/>
          <w:sz w:val="24"/>
          <w:szCs w:val="24"/>
        </w:rPr>
        <w:t>Содержание программы</w:t>
      </w:r>
    </w:p>
    <w:p w:rsidR="008E41C7" w:rsidRPr="00A64A77" w:rsidRDefault="0005234C" w:rsidP="008E41C7">
      <w:pPr>
        <w:pStyle w:val="Style2"/>
        <w:widowControl/>
        <w:spacing w:line="240" w:lineRule="auto"/>
        <w:ind w:left="408"/>
        <w:rPr>
          <w:rStyle w:val="FontStyle106"/>
          <w:sz w:val="24"/>
          <w:szCs w:val="24"/>
        </w:rPr>
      </w:pPr>
      <w:r>
        <w:rPr>
          <w:rStyle w:val="FontStyle106"/>
          <w:sz w:val="24"/>
          <w:szCs w:val="24"/>
        </w:rPr>
        <w:t>1 класс (64</w:t>
      </w:r>
      <w:r w:rsidR="008E41C7" w:rsidRPr="00A64A77">
        <w:rPr>
          <w:rStyle w:val="FontStyle106"/>
          <w:sz w:val="24"/>
          <w:szCs w:val="24"/>
        </w:rPr>
        <w:t xml:space="preserve"> ч)</w:t>
      </w:r>
    </w:p>
    <w:p w:rsidR="008E41C7" w:rsidRPr="00A64A77" w:rsidRDefault="008E41C7" w:rsidP="008E41C7">
      <w:pPr>
        <w:pStyle w:val="Style2"/>
        <w:widowControl/>
        <w:spacing w:line="240" w:lineRule="auto"/>
        <w:ind w:left="389"/>
        <w:rPr>
          <w:rStyle w:val="FontStyle58"/>
          <w:spacing w:val="0"/>
          <w:sz w:val="24"/>
          <w:szCs w:val="24"/>
        </w:rPr>
      </w:pPr>
      <w:r w:rsidRPr="00A64A77">
        <w:rPr>
          <w:rStyle w:val="FontStyle106"/>
          <w:sz w:val="24"/>
          <w:szCs w:val="24"/>
        </w:rPr>
        <w:t xml:space="preserve">Ты — первоклассник </w:t>
      </w:r>
      <w:r w:rsidRPr="00A64A77">
        <w:rPr>
          <w:rStyle w:val="FontStyle58"/>
          <w:spacing w:val="0"/>
          <w:sz w:val="24"/>
          <w:szCs w:val="24"/>
        </w:rPr>
        <w:t>(10 ч)</w:t>
      </w:r>
    </w:p>
    <w:p w:rsidR="008E41C7" w:rsidRPr="00A64A77" w:rsidRDefault="008E41C7" w:rsidP="008E41C7">
      <w:pPr>
        <w:pStyle w:val="Style3"/>
        <w:widowControl/>
        <w:spacing w:line="240" w:lineRule="auto"/>
        <w:ind w:firstLine="418"/>
        <w:jc w:val="both"/>
        <w:rPr>
          <w:rStyle w:val="FontStyle58"/>
          <w:spacing w:val="0"/>
          <w:sz w:val="24"/>
          <w:szCs w:val="24"/>
        </w:rPr>
      </w:pPr>
      <w:r w:rsidRPr="00A64A77">
        <w:rPr>
          <w:rStyle w:val="FontStyle58"/>
          <w:spacing w:val="0"/>
          <w:sz w:val="24"/>
          <w:szCs w:val="24"/>
        </w:rPr>
        <w:t>Режим дня первоклассника. Определение времени по ча</w:t>
      </w:r>
      <w:r w:rsidRPr="00A64A77">
        <w:rPr>
          <w:rStyle w:val="FontStyle58"/>
          <w:spacing w:val="0"/>
          <w:sz w:val="24"/>
          <w:szCs w:val="24"/>
        </w:rPr>
        <w:softHyphen/>
        <w:t>сам с точностью до часа.</w:t>
      </w:r>
    </w:p>
    <w:p w:rsidR="008E41C7" w:rsidRPr="00A64A77" w:rsidRDefault="008E41C7" w:rsidP="008E41C7">
      <w:pPr>
        <w:pStyle w:val="Style3"/>
        <w:widowControl/>
        <w:spacing w:line="240" w:lineRule="auto"/>
        <w:ind w:firstLine="370"/>
        <w:jc w:val="both"/>
        <w:rPr>
          <w:rStyle w:val="FontStyle58"/>
          <w:spacing w:val="0"/>
          <w:sz w:val="24"/>
          <w:szCs w:val="24"/>
        </w:rPr>
      </w:pPr>
      <w:r w:rsidRPr="00A64A77">
        <w:rPr>
          <w:rStyle w:val="FontStyle58"/>
          <w:spacing w:val="0"/>
          <w:sz w:val="24"/>
          <w:szCs w:val="24"/>
        </w:rPr>
        <w:t>Домашний адрес. Улица (дорога): тротуар, обочина, проезжая часть, мостовая. Правила пользования транспортом.</w:t>
      </w:r>
    </w:p>
    <w:p w:rsidR="008E41C7" w:rsidRPr="00A64A77" w:rsidRDefault="008E41C7" w:rsidP="008E41C7">
      <w:pPr>
        <w:pStyle w:val="Style3"/>
        <w:widowControl/>
        <w:spacing w:line="240" w:lineRule="auto"/>
        <w:ind w:firstLine="370"/>
        <w:jc w:val="both"/>
        <w:rPr>
          <w:rStyle w:val="FontStyle58"/>
          <w:spacing w:val="0"/>
          <w:sz w:val="24"/>
          <w:szCs w:val="24"/>
        </w:rPr>
      </w:pPr>
      <w:r w:rsidRPr="00A64A77">
        <w:rPr>
          <w:rStyle w:val="FontStyle58"/>
          <w:spacing w:val="0"/>
          <w:sz w:val="24"/>
          <w:szCs w:val="24"/>
        </w:rPr>
        <w:t>Дорожные знаки: «пешеходный переход», «подземный пешеходный переход», «железнодорожный переезд», «вело</w:t>
      </w:r>
      <w:r w:rsidRPr="00A64A77">
        <w:rPr>
          <w:rStyle w:val="FontStyle58"/>
          <w:spacing w:val="0"/>
          <w:sz w:val="24"/>
          <w:szCs w:val="24"/>
        </w:rPr>
        <w:softHyphen/>
        <w:t>сипедная дорожка», «велосипедное движение запрещено» и др. Светофор.</w:t>
      </w:r>
    </w:p>
    <w:p w:rsidR="008E41C7" w:rsidRPr="00A64A77" w:rsidRDefault="008E41C7" w:rsidP="008E41C7">
      <w:pPr>
        <w:pStyle w:val="Style3"/>
        <w:widowControl/>
        <w:spacing w:line="240" w:lineRule="auto"/>
        <w:ind w:firstLine="379"/>
        <w:jc w:val="both"/>
        <w:rPr>
          <w:rStyle w:val="FontStyle58"/>
          <w:spacing w:val="0"/>
          <w:sz w:val="24"/>
          <w:szCs w:val="24"/>
        </w:rPr>
      </w:pPr>
      <w:r w:rsidRPr="00A64A77">
        <w:rPr>
          <w:rStyle w:val="FontStyle58"/>
          <w:spacing w:val="0"/>
          <w:sz w:val="24"/>
          <w:szCs w:val="24"/>
        </w:rPr>
        <w:t>ОБЖ: безопасная дорога от дома до школы. Правила по</w:t>
      </w:r>
      <w:r w:rsidRPr="00A64A77">
        <w:rPr>
          <w:rStyle w:val="FontStyle58"/>
          <w:spacing w:val="0"/>
          <w:sz w:val="24"/>
          <w:szCs w:val="24"/>
        </w:rPr>
        <w:softHyphen/>
        <w:t>ведения па дорогах и улицах, во дворах домов и на игровых площадках.</w:t>
      </w:r>
    </w:p>
    <w:p w:rsidR="008E41C7" w:rsidRPr="00A64A77" w:rsidRDefault="008E41C7" w:rsidP="008E41C7">
      <w:pPr>
        <w:pStyle w:val="Style3"/>
        <w:widowControl/>
        <w:spacing w:line="240" w:lineRule="auto"/>
        <w:ind w:firstLine="384"/>
        <w:jc w:val="both"/>
        <w:rPr>
          <w:rStyle w:val="FontStyle58"/>
          <w:spacing w:val="0"/>
          <w:sz w:val="24"/>
          <w:szCs w:val="24"/>
        </w:rPr>
      </w:pPr>
      <w:r w:rsidRPr="00A64A77">
        <w:rPr>
          <w:rStyle w:val="FontStyle58"/>
          <w:spacing w:val="0"/>
          <w:sz w:val="24"/>
          <w:szCs w:val="24"/>
        </w:rPr>
        <w:t>Знакомство со школой: гардероб, класс, столовая, игро</w:t>
      </w:r>
      <w:r w:rsidRPr="00A64A77">
        <w:rPr>
          <w:rStyle w:val="FontStyle58"/>
          <w:spacing w:val="0"/>
          <w:sz w:val="24"/>
          <w:szCs w:val="24"/>
        </w:rPr>
        <w:softHyphen/>
        <w:t>вая, спортзал и др. Уважение к труду работников школы: учителя, воспитателя, уборщицы и др. Оказание посильной помощи взрослым: подготовка к уроку, уборка класса, дежур</w:t>
      </w:r>
      <w:r w:rsidRPr="00A64A77">
        <w:rPr>
          <w:rStyle w:val="FontStyle58"/>
          <w:spacing w:val="0"/>
          <w:sz w:val="24"/>
          <w:szCs w:val="24"/>
        </w:rPr>
        <w:softHyphen/>
        <w:t>ство в столовой и др. Правила поведения на уроке: подготов</w:t>
      </w:r>
      <w:r w:rsidRPr="00A64A77">
        <w:rPr>
          <w:rStyle w:val="FontStyle58"/>
          <w:spacing w:val="0"/>
          <w:sz w:val="24"/>
          <w:szCs w:val="24"/>
        </w:rPr>
        <w:softHyphen/>
        <w:t>ка рабочего места, правильная осанка, гигиена письма, вни</w:t>
      </w:r>
      <w:r w:rsidRPr="00A64A77">
        <w:rPr>
          <w:rStyle w:val="FontStyle58"/>
          <w:spacing w:val="0"/>
          <w:sz w:val="24"/>
          <w:szCs w:val="24"/>
        </w:rPr>
        <w:softHyphen/>
        <w:t>мательность, сдержанность, аккуратность. Твои новые друзья. Кого называют друзьями. Коллектив</w:t>
      </w:r>
      <w:r w:rsidRPr="00A64A77">
        <w:rPr>
          <w:rStyle w:val="FontStyle58"/>
          <w:spacing w:val="0"/>
          <w:sz w:val="24"/>
          <w:szCs w:val="24"/>
        </w:rPr>
        <w:softHyphen/>
        <w:t>ные игры труд. Как нужно относиться к друзьям: радовать</w:t>
      </w:r>
      <w:r w:rsidRPr="00A64A77">
        <w:rPr>
          <w:rStyle w:val="FontStyle58"/>
          <w:spacing w:val="0"/>
          <w:sz w:val="24"/>
          <w:szCs w:val="24"/>
        </w:rPr>
        <w:softHyphen/>
        <w:t>ся успехам, справедливо распределять роли в игре, поруче</w:t>
      </w:r>
      <w:r w:rsidRPr="00A64A77">
        <w:rPr>
          <w:rStyle w:val="FontStyle58"/>
          <w:spacing w:val="0"/>
          <w:sz w:val="24"/>
          <w:szCs w:val="24"/>
        </w:rPr>
        <w:softHyphen/>
        <w:t>ния в расколе, правильно оценивать деятельность сверстника и свою.</w:t>
      </w:r>
    </w:p>
    <w:p w:rsidR="008E41C7" w:rsidRPr="00A64A77" w:rsidRDefault="008E41C7" w:rsidP="008E41C7">
      <w:pPr>
        <w:pStyle w:val="Style2"/>
        <w:widowControl/>
        <w:spacing w:line="240" w:lineRule="auto"/>
        <w:ind w:left="389"/>
      </w:pPr>
    </w:p>
    <w:p w:rsidR="008E41C7" w:rsidRPr="00A64A77" w:rsidRDefault="008E41C7" w:rsidP="008E41C7">
      <w:pPr>
        <w:pStyle w:val="Style2"/>
        <w:widowControl/>
        <w:spacing w:line="240" w:lineRule="auto"/>
        <w:ind w:left="389"/>
        <w:rPr>
          <w:rStyle w:val="FontStyle58"/>
          <w:spacing w:val="0"/>
          <w:sz w:val="24"/>
          <w:szCs w:val="24"/>
        </w:rPr>
      </w:pPr>
      <w:r w:rsidRPr="00A64A77">
        <w:rPr>
          <w:rStyle w:val="FontStyle106"/>
          <w:sz w:val="24"/>
          <w:szCs w:val="24"/>
        </w:rPr>
        <w:t xml:space="preserve">Ты и здоровье (б </w:t>
      </w:r>
      <w:r w:rsidRPr="00A64A77">
        <w:rPr>
          <w:rStyle w:val="FontStyle58"/>
          <w:spacing w:val="0"/>
          <w:sz w:val="24"/>
          <w:szCs w:val="24"/>
        </w:rPr>
        <w:t>ч)</w:t>
      </w:r>
    </w:p>
    <w:p w:rsidR="008E41C7" w:rsidRPr="00A64A77" w:rsidRDefault="008E41C7" w:rsidP="008E41C7">
      <w:pPr>
        <w:pStyle w:val="Style3"/>
        <w:widowControl/>
        <w:spacing w:line="240" w:lineRule="auto"/>
        <w:ind w:firstLine="398"/>
        <w:jc w:val="both"/>
        <w:rPr>
          <w:rStyle w:val="FontStyle58"/>
          <w:spacing w:val="0"/>
          <w:sz w:val="24"/>
          <w:szCs w:val="24"/>
        </w:rPr>
      </w:pPr>
      <w:r w:rsidRPr="00A64A77">
        <w:rPr>
          <w:rStyle w:val="FontStyle58"/>
          <w:spacing w:val="0"/>
          <w:sz w:val="24"/>
          <w:szCs w:val="24"/>
        </w:rPr>
        <w:t>Забота о своем здоровье и хорошем настроении. Гигиена зубов, ротовой полости, кожи. Охрана зрения, слуха.</w:t>
      </w:r>
    </w:p>
    <w:p w:rsidR="008E41C7" w:rsidRPr="00A64A77" w:rsidRDefault="008E41C7" w:rsidP="008E41C7">
      <w:pPr>
        <w:pStyle w:val="Style15"/>
        <w:widowControl/>
        <w:spacing w:line="240" w:lineRule="auto"/>
        <w:jc w:val="both"/>
      </w:pPr>
      <w:r w:rsidRPr="00A64A77">
        <w:t xml:space="preserve">  Солнце, воздух, вода – факторы  закаливания. Проветривание помещения. Утренняя гимнастика. Прогулки, игры на свежем воздухе. Режим питания. Культура поведения за столом.</w:t>
      </w:r>
    </w:p>
    <w:p w:rsidR="008E41C7" w:rsidRPr="00A64A77" w:rsidRDefault="008E41C7" w:rsidP="008E41C7">
      <w:pPr>
        <w:pStyle w:val="Style15"/>
        <w:widowControl/>
        <w:spacing w:line="240" w:lineRule="auto"/>
        <w:ind w:firstLine="708"/>
        <w:jc w:val="both"/>
        <w:rPr>
          <w:b/>
        </w:rPr>
      </w:pPr>
      <w:r w:rsidRPr="00A64A77">
        <w:rPr>
          <w:b/>
        </w:rPr>
        <w:t xml:space="preserve"> </w:t>
      </w:r>
    </w:p>
    <w:p w:rsidR="008E41C7" w:rsidRPr="00A64A77" w:rsidRDefault="008E41C7" w:rsidP="008E41C7">
      <w:pPr>
        <w:pStyle w:val="Style15"/>
        <w:widowControl/>
        <w:spacing w:line="240" w:lineRule="auto"/>
        <w:ind w:firstLine="708"/>
        <w:jc w:val="both"/>
      </w:pPr>
      <w:r w:rsidRPr="00A64A77">
        <w:rPr>
          <w:b/>
        </w:rPr>
        <w:t>Мы и вещи (6 часов)</w:t>
      </w:r>
    </w:p>
    <w:p w:rsidR="008E41C7" w:rsidRPr="00A64A77" w:rsidRDefault="008E41C7" w:rsidP="008E41C7">
      <w:pPr>
        <w:pStyle w:val="Style15"/>
        <w:widowControl/>
        <w:spacing w:line="240" w:lineRule="auto"/>
        <w:jc w:val="both"/>
        <w:rPr>
          <w:rStyle w:val="FontStyle58"/>
          <w:spacing w:val="0"/>
          <w:sz w:val="24"/>
          <w:szCs w:val="24"/>
        </w:rPr>
      </w:pPr>
      <w:r w:rsidRPr="00A64A77">
        <w:rPr>
          <w:rStyle w:val="FontStyle58"/>
          <w:spacing w:val="0"/>
          <w:sz w:val="24"/>
          <w:szCs w:val="24"/>
        </w:rPr>
        <w:t xml:space="preserve">    Труд людей, которые делают для нас вещи: одежду, обувь, книги. Бережное отношение к вещам, </w:t>
      </w:r>
      <w:r w:rsidRPr="00A64A77">
        <w:rPr>
          <w:rStyle w:val="FontStyle82"/>
          <w:sz w:val="24"/>
          <w:szCs w:val="24"/>
        </w:rPr>
        <w:t xml:space="preserve">уход </w:t>
      </w:r>
      <w:r w:rsidRPr="00A64A77">
        <w:rPr>
          <w:rStyle w:val="FontStyle58"/>
          <w:spacing w:val="0"/>
          <w:sz w:val="24"/>
          <w:szCs w:val="24"/>
        </w:rPr>
        <w:t>за ними.</w:t>
      </w:r>
    </w:p>
    <w:p w:rsidR="008E41C7" w:rsidRPr="00A64A77" w:rsidRDefault="008E41C7" w:rsidP="008E41C7">
      <w:pPr>
        <w:pStyle w:val="Style3"/>
        <w:widowControl/>
        <w:spacing w:line="240" w:lineRule="auto"/>
        <w:ind w:firstLine="394"/>
        <w:jc w:val="both"/>
      </w:pPr>
    </w:p>
    <w:p w:rsidR="008E41C7" w:rsidRPr="00A64A77" w:rsidRDefault="008E41C7" w:rsidP="008E41C7">
      <w:pPr>
        <w:pStyle w:val="Style3"/>
        <w:widowControl/>
        <w:spacing w:line="240" w:lineRule="auto"/>
        <w:ind w:firstLine="394"/>
        <w:jc w:val="both"/>
        <w:rPr>
          <w:rStyle w:val="FontStyle88"/>
          <w:rFonts w:ascii="Times New Roman" w:hAnsi="Times New Roman" w:cs="Times New Roman"/>
          <w:spacing w:val="0"/>
          <w:sz w:val="24"/>
          <w:szCs w:val="24"/>
        </w:rPr>
      </w:pPr>
      <w:r w:rsidRPr="00A64A77">
        <w:rPr>
          <w:rStyle w:val="FontStyle58"/>
          <w:spacing w:val="0"/>
          <w:sz w:val="24"/>
          <w:szCs w:val="24"/>
        </w:rPr>
        <w:t xml:space="preserve">  ОБЖ: правила пожарной безопасности. Правила обра</w:t>
      </w:r>
      <w:r w:rsidRPr="00A64A77">
        <w:rPr>
          <w:rStyle w:val="FontStyle58"/>
          <w:spacing w:val="0"/>
          <w:sz w:val="24"/>
          <w:szCs w:val="24"/>
        </w:rPr>
        <w:softHyphen/>
      </w:r>
      <w:r w:rsidRPr="00A64A77">
        <w:rPr>
          <w:rStyle w:val="FontStyle87"/>
          <w:spacing w:val="0"/>
          <w:sz w:val="24"/>
          <w:szCs w:val="24"/>
        </w:rPr>
        <w:t xml:space="preserve">щения </w:t>
      </w:r>
      <w:r w:rsidRPr="00A64A77">
        <w:rPr>
          <w:rStyle w:val="FontStyle58"/>
          <w:spacing w:val="0"/>
          <w:sz w:val="24"/>
          <w:szCs w:val="24"/>
        </w:rPr>
        <w:t>с бытовыми и газовыми приборами. Телефоны экстренных вызовов.</w:t>
      </w:r>
    </w:p>
    <w:p w:rsidR="008E41C7" w:rsidRPr="00A64A77" w:rsidRDefault="008E41C7" w:rsidP="008E41C7">
      <w:pPr>
        <w:pStyle w:val="Style2"/>
        <w:widowControl/>
        <w:spacing w:line="240" w:lineRule="auto"/>
        <w:ind w:left="461"/>
      </w:pPr>
    </w:p>
    <w:p w:rsidR="008E41C7" w:rsidRPr="00A64A77" w:rsidRDefault="008E41C7" w:rsidP="008E41C7">
      <w:pPr>
        <w:pStyle w:val="Style2"/>
        <w:widowControl/>
        <w:spacing w:line="240" w:lineRule="auto"/>
        <w:ind w:left="461"/>
        <w:rPr>
          <w:rStyle w:val="FontStyle58"/>
          <w:spacing w:val="0"/>
          <w:sz w:val="24"/>
          <w:szCs w:val="24"/>
        </w:rPr>
      </w:pPr>
      <w:r w:rsidRPr="00A64A77">
        <w:rPr>
          <w:rStyle w:val="FontStyle106"/>
          <w:sz w:val="24"/>
          <w:szCs w:val="24"/>
        </w:rPr>
        <w:t xml:space="preserve">Родная природа </w:t>
      </w:r>
      <w:r w:rsidRPr="00A64A77">
        <w:rPr>
          <w:rStyle w:val="FontStyle58"/>
          <w:spacing w:val="0"/>
          <w:sz w:val="24"/>
          <w:szCs w:val="24"/>
        </w:rPr>
        <w:t>(25 ч)</w:t>
      </w:r>
    </w:p>
    <w:p w:rsidR="008E41C7" w:rsidRPr="00A64A77" w:rsidRDefault="008E41C7" w:rsidP="008E41C7">
      <w:pPr>
        <w:pStyle w:val="Style3"/>
        <w:widowControl/>
        <w:spacing w:line="240" w:lineRule="auto"/>
        <w:ind w:firstLine="418"/>
        <w:jc w:val="both"/>
        <w:rPr>
          <w:rStyle w:val="FontStyle58"/>
          <w:spacing w:val="0"/>
          <w:sz w:val="24"/>
          <w:szCs w:val="24"/>
        </w:rPr>
      </w:pPr>
      <w:r w:rsidRPr="00A64A77">
        <w:rPr>
          <w:rStyle w:val="FontStyle58"/>
          <w:spacing w:val="0"/>
          <w:sz w:val="24"/>
          <w:szCs w:val="24"/>
        </w:rPr>
        <w:t>Красота природы. Природа и творчество человека (поэ</w:t>
      </w:r>
      <w:r w:rsidRPr="00A64A77">
        <w:rPr>
          <w:rStyle w:val="FontStyle58"/>
          <w:spacing w:val="0"/>
          <w:sz w:val="24"/>
          <w:szCs w:val="24"/>
        </w:rPr>
        <w:softHyphen/>
        <w:t>зия, живопись, музыка). Природа и фантазия (поделки из природного материала).</w:t>
      </w:r>
    </w:p>
    <w:p w:rsidR="008E41C7" w:rsidRPr="00A64A77" w:rsidRDefault="008E41C7" w:rsidP="008E41C7">
      <w:pPr>
        <w:pStyle w:val="Style3"/>
        <w:widowControl/>
        <w:spacing w:line="240" w:lineRule="auto"/>
        <w:ind w:firstLine="384"/>
        <w:jc w:val="both"/>
        <w:rPr>
          <w:rStyle w:val="FontStyle58"/>
          <w:spacing w:val="0"/>
          <w:sz w:val="24"/>
          <w:szCs w:val="24"/>
        </w:rPr>
      </w:pPr>
      <w:r w:rsidRPr="00A64A77">
        <w:rPr>
          <w:rStyle w:val="FontStyle58"/>
          <w:spacing w:val="0"/>
          <w:sz w:val="24"/>
          <w:szCs w:val="24"/>
        </w:rPr>
        <w:t>Сезонные изменения в природе (характеристика време</w:t>
      </w:r>
      <w:r w:rsidRPr="00A64A77">
        <w:rPr>
          <w:rStyle w:val="FontStyle58"/>
          <w:spacing w:val="0"/>
          <w:sz w:val="24"/>
          <w:szCs w:val="24"/>
        </w:rPr>
        <w:softHyphen/>
        <w:t xml:space="preserve">ни года, сравнение разных сезонов; зависимость изменений в живой природе </w:t>
      </w:r>
      <w:r w:rsidRPr="00A64A77">
        <w:rPr>
          <w:rStyle w:val="FontStyle53"/>
          <w:spacing w:val="0"/>
          <w:sz w:val="24"/>
          <w:szCs w:val="24"/>
        </w:rPr>
        <w:t xml:space="preserve">от </w:t>
      </w:r>
      <w:r w:rsidRPr="00A64A77">
        <w:rPr>
          <w:rStyle w:val="FontStyle58"/>
          <w:spacing w:val="0"/>
          <w:sz w:val="24"/>
          <w:szCs w:val="24"/>
        </w:rPr>
        <w:t>состояния неживой). Растения пришколь</w:t>
      </w:r>
      <w:r w:rsidRPr="00A64A77">
        <w:rPr>
          <w:rStyle w:val="FontStyle58"/>
          <w:spacing w:val="0"/>
          <w:sz w:val="24"/>
          <w:szCs w:val="24"/>
        </w:rPr>
        <w:softHyphen/>
        <w:t xml:space="preserve">ного </w:t>
      </w:r>
      <w:r w:rsidRPr="00A64A77">
        <w:rPr>
          <w:rStyle w:val="FontStyle58"/>
          <w:spacing w:val="0"/>
          <w:sz w:val="24"/>
          <w:szCs w:val="24"/>
        </w:rPr>
        <w:lastRenderedPageBreak/>
        <w:t xml:space="preserve">участка: название, внешний вид (4-5 растений). Растения сада и огорода: название, окраска, (форма, размер, употребление </w:t>
      </w:r>
      <w:r w:rsidRPr="00A64A77">
        <w:rPr>
          <w:rStyle w:val="FontStyle53"/>
          <w:spacing w:val="0"/>
          <w:sz w:val="24"/>
          <w:szCs w:val="24"/>
        </w:rPr>
        <w:t xml:space="preserve">в </w:t>
      </w:r>
      <w:r w:rsidRPr="00A64A77">
        <w:rPr>
          <w:rStyle w:val="FontStyle58"/>
          <w:spacing w:val="0"/>
          <w:sz w:val="24"/>
          <w:szCs w:val="24"/>
        </w:rPr>
        <w:t xml:space="preserve">пищу </w:t>
      </w:r>
      <w:r w:rsidRPr="00A64A77">
        <w:rPr>
          <w:rStyle w:val="FontStyle89"/>
          <w:rFonts w:ascii="Times New Roman" w:hAnsi="Times New Roman" w:cs="Times New Roman"/>
          <w:sz w:val="24"/>
          <w:szCs w:val="24"/>
        </w:rPr>
        <w:t>(4-</w:t>
      </w:r>
      <w:r w:rsidRPr="00A64A77">
        <w:rPr>
          <w:rStyle w:val="FontStyle58"/>
          <w:spacing w:val="0"/>
          <w:sz w:val="24"/>
          <w:szCs w:val="24"/>
        </w:rPr>
        <w:t xml:space="preserve">5 растений). Комнатные растения: название, внешний вид </w:t>
      </w:r>
      <w:r w:rsidRPr="00A64A77">
        <w:rPr>
          <w:rStyle w:val="FontStyle89"/>
          <w:rFonts w:ascii="Times New Roman" w:hAnsi="Times New Roman" w:cs="Times New Roman"/>
          <w:sz w:val="24"/>
          <w:szCs w:val="24"/>
        </w:rPr>
        <w:t xml:space="preserve">(4-5 </w:t>
      </w:r>
      <w:r w:rsidRPr="00A64A77">
        <w:rPr>
          <w:rStyle w:val="FontStyle58"/>
          <w:spacing w:val="0"/>
          <w:sz w:val="24"/>
          <w:szCs w:val="24"/>
        </w:rPr>
        <w:t>растения). Условия роста (теп</w:t>
      </w:r>
      <w:r w:rsidRPr="00A64A77">
        <w:rPr>
          <w:rStyle w:val="FontStyle58"/>
          <w:spacing w:val="0"/>
          <w:sz w:val="24"/>
          <w:szCs w:val="24"/>
        </w:rPr>
        <w:softHyphen/>
        <w:t>ло, свет, вода). Уход за комнатными растениями.</w:t>
      </w:r>
    </w:p>
    <w:p w:rsidR="008E41C7" w:rsidRPr="00A64A77" w:rsidRDefault="008E41C7" w:rsidP="008E41C7">
      <w:pPr>
        <w:pStyle w:val="Style3"/>
        <w:widowControl/>
        <w:spacing w:line="240" w:lineRule="auto"/>
        <w:jc w:val="both"/>
        <w:rPr>
          <w:rStyle w:val="FontStyle58"/>
          <w:spacing w:val="0"/>
          <w:sz w:val="24"/>
          <w:szCs w:val="24"/>
        </w:rPr>
      </w:pPr>
      <w:r w:rsidRPr="00A64A77">
        <w:rPr>
          <w:rStyle w:val="FontStyle58"/>
          <w:spacing w:val="0"/>
          <w:sz w:val="24"/>
          <w:szCs w:val="24"/>
        </w:rPr>
        <w:t>Животные вокруг нас: звери, насекомые, птицы и др. До</w:t>
      </w:r>
      <w:r w:rsidRPr="00A64A77">
        <w:rPr>
          <w:rStyle w:val="FontStyle58"/>
          <w:spacing w:val="0"/>
          <w:sz w:val="24"/>
          <w:szCs w:val="24"/>
        </w:rPr>
        <w:softHyphen/>
        <w:t>машние и дикие животные. Сезонная жизнь животных. Бе</w:t>
      </w:r>
      <w:r w:rsidRPr="00A64A77">
        <w:rPr>
          <w:rStyle w:val="FontStyle58"/>
          <w:spacing w:val="0"/>
          <w:sz w:val="24"/>
          <w:szCs w:val="24"/>
        </w:rPr>
        <w:softHyphen/>
        <w:t>режное отношение к растениям и животным.</w:t>
      </w:r>
    </w:p>
    <w:p w:rsidR="008E41C7" w:rsidRPr="00A64A77" w:rsidRDefault="008E41C7" w:rsidP="008E41C7">
      <w:pPr>
        <w:pStyle w:val="Style3"/>
        <w:widowControl/>
        <w:spacing w:line="240" w:lineRule="auto"/>
        <w:ind w:firstLine="394"/>
        <w:jc w:val="both"/>
        <w:rPr>
          <w:rStyle w:val="FontStyle58"/>
          <w:spacing w:val="0"/>
          <w:sz w:val="24"/>
          <w:szCs w:val="24"/>
        </w:rPr>
      </w:pPr>
      <w:r w:rsidRPr="00A64A77">
        <w:rPr>
          <w:rStyle w:val="FontStyle58"/>
          <w:spacing w:val="0"/>
          <w:sz w:val="24"/>
          <w:szCs w:val="24"/>
        </w:rPr>
        <w:t>ОБЖ: правила безопасного поведения на природе (опас</w:t>
      </w:r>
      <w:r w:rsidRPr="00A64A77">
        <w:rPr>
          <w:rStyle w:val="FontStyle58"/>
          <w:spacing w:val="0"/>
          <w:sz w:val="24"/>
          <w:szCs w:val="24"/>
        </w:rPr>
        <w:softHyphen/>
        <w:t>ные растения и животные).</w:t>
      </w:r>
    </w:p>
    <w:p w:rsidR="008E41C7" w:rsidRPr="00A64A77" w:rsidRDefault="008E41C7" w:rsidP="008E41C7">
      <w:pPr>
        <w:pStyle w:val="Style2"/>
        <w:widowControl/>
        <w:spacing w:line="240" w:lineRule="auto"/>
        <w:ind w:left="408"/>
      </w:pPr>
    </w:p>
    <w:p w:rsidR="008E41C7" w:rsidRPr="00A64A77" w:rsidRDefault="008E41C7" w:rsidP="008E41C7">
      <w:pPr>
        <w:pStyle w:val="Style2"/>
        <w:widowControl/>
        <w:spacing w:line="240" w:lineRule="auto"/>
        <w:ind w:left="408"/>
        <w:rPr>
          <w:rStyle w:val="FontStyle58"/>
          <w:spacing w:val="0"/>
          <w:sz w:val="24"/>
          <w:szCs w:val="24"/>
        </w:rPr>
      </w:pPr>
      <w:r w:rsidRPr="00A64A77">
        <w:rPr>
          <w:rStyle w:val="FontStyle106"/>
          <w:sz w:val="24"/>
          <w:szCs w:val="24"/>
        </w:rPr>
        <w:t xml:space="preserve">Родная страна </w:t>
      </w:r>
      <w:r w:rsidRPr="00A64A77">
        <w:rPr>
          <w:rStyle w:val="FontStyle58"/>
          <w:spacing w:val="0"/>
          <w:sz w:val="24"/>
          <w:szCs w:val="24"/>
        </w:rPr>
        <w:t>(19 ч)</w:t>
      </w:r>
    </w:p>
    <w:p w:rsidR="008E41C7" w:rsidRPr="00A64A77" w:rsidRDefault="008E41C7" w:rsidP="008E41C7">
      <w:pPr>
        <w:pStyle w:val="Style3"/>
        <w:widowControl/>
        <w:spacing w:line="240" w:lineRule="auto"/>
        <w:ind w:firstLine="394"/>
        <w:jc w:val="both"/>
        <w:rPr>
          <w:rStyle w:val="FontStyle58"/>
          <w:spacing w:val="0"/>
          <w:sz w:val="24"/>
          <w:szCs w:val="24"/>
        </w:rPr>
      </w:pPr>
      <w:r w:rsidRPr="00A64A77">
        <w:rPr>
          <w:rStyle w:val="FontStyle58"/>
          <w:spacing w:val="0"/>
          <w:sz w:val="24"/>
          <w:szCs w:val="24"/>
        </w:rPr>
        <w:t>Семья. Члены семьи. Труд, отдых в семье. Взаимоотно</w:t>
      </w:r>
      <w:r w:rsidRPr="00A64A77">
        <w:rPr>
          <w:rStyle w:val="FontStyle58"/>
          <w:spacing w:val="0"/>
          <w:sz w:val="24"/>
          <w:szCs w:val="24"/>
        </w:rPr>
        <w:softHyphen/>
        <w:t>шения членов семьи.</w:t>
      </w:r>
    </w:p>
    <w:p w:rsidR="008E41C7" w:rsidRPr="00A64A77" w:rsidRDefault="008E41C7" w:rsidP="008E41C7">
      <w:pPr>
        <w:pStyle w:val="Style3"/>
        <w:widowControl/>
        <w:spacing w:line="240" w:lineRule="auto"/>
        <w:ind w:firstLine="403"/>
        <w:jc w:val="both"/>
        <w:rPr>
          <w:rStyle w:val="FontStyle58"/>
          <w:spacing w:val="0"/>
          <w:sz w:val="24"/>
          <w:szCs w:val="24"/>
        </w:rPr>
      </w:pPr>
      <w:r w:rsidRPr="00A64A77">
        <w:rPr>
          <w:rStyle w:val="FontStyle58"/>
          <w:spacing w:val="0"/>
          <w:sz w:val="24"/>
          <w:szCs w:val="24"/>
        </w:rPr>
        <w:t xml:space="preserve">Название города (села), </w:t>
      </w:r>
      <w:r w:rsidRPr="00A64A77">
        <w:rPr>
          <w:rStyle w:val="FontStyle53"/>
          <w:spacing w:val="0"/>
          <w:sz w:val="24"/>
          <w:szCs w:val="24"/>
        </w:rPr>
        <w:t xml:space="preserve">в </w:t>
      </w:r>
      <w:r w:rsidRPr="00A64A77">
        <w:rPr>
          <w:rStyle w:val="FontStyle58"/>
          <w:spacing w:val="0"/>
          <w:sz w:val="24"/>
          <w:szCs w:val="24"/>
        </w:rPr>
        <w:t xml:space="preserve">котором мы живем. Главная улица (площадь). Памятные места нашего города (села).Труд людей родного города (села), профессии (например, </w:t>
      </w:r>
      <w:r w:rsidRPr="00A64A77">
        <w:rPr>
          <w:rStyle w:val="FontStyle102"/>
          <w:rFonts w:ascii="Times New Roman" w:hAnsi="Times New Roman" w:cs="Times New Roman"/>
          <w:spacing w:val="0"/>
          <w:sz w:val="24"/>
          <w:szCs w:val="24"/>
        </w:rPr>
        <w:t>|</w:t>
      </w:r>
      <w:r w:rsidRPr="00A64A77">
        <w:rPr>
          <w:rStyle w:val="FontStyle102"/>
          <w:rFonts w:ascii="Times New Roman" w:hAnsi="Times New Roman" w:cs="Times New Roman"/>
          <w:b w:val="0"/>
          <w:spacing w:val="0"/>
          <w:sz w:val="24"/>
          <w:szCs w:val="24"/>
        </w:rPr>
        <w:t>ст</w:t>
      </w:r>
      <w:r w:rsidRPr="00A64A77">
        <w:rPr>
          <w:rStyle w:val="FontStyle58"/>
          <w:spacing w:val="0"/>
          <w:sz w:val="24"/>
          <w:szCs w:val="24"/>
        </w:rPr>
        <w:t>роитель, шахтер, тракторист, доярка и др.). Машины, помогающие трудиться. Труд работников магазина,</w:t>
      </w:r>
    </w:p>
    <w:p w:rsidR="008E41C7" w:rsidRPr="00A64A77" w:rsidRDefault="008E41C7" w:rsidP="008E41C7">
      <w:pPr>
        <w:pStyle w:val="Style3"/>
        <w:widowControl/>
        <w:spacing w:line="240" w:lineRule="auto"/>
        <w:jc w:val="both"/>
        <w:rPr>
          <w:rStyle w:val="FontStyle58"/>
          <w:spacing w:val="0"/>
          <w:sz w:val="24"/>
          <w:szCs w:val="24"/>
        </w:rPr>
      </w:pPr>
      <w:r w:rsidRPr="00A64A77">
        <w:rPr>
          <w:rStyle w:val="FontStyle58"/>
          <w:spacing w:val="0"/>
          <w:sz w:val="24"/>
          <w:szCs w:val="24"/>
        </w:rPr>
        <w:t>почты, ателье, библиотеки, музея и профессии людей, работающих в них (продавец, библиотекарь, почтальон, музыкант, художник и тр.). Уважение к труду людей.</w:t>
      </w:r>
    </w:p>
    <w:p w:rsidR="008E41C7" w:rsidRPr="00A64A77" w:rsidRDefault="008E41C7" w:rsidP="008E41C7">
      <w:pPr>
        <w:pStyle w:val="Style3"/>
        <w:widowControl/>
        <w:spacing w:line="240" w:lineRule="auto"/>
        <w:ind w:left="408"/>
        <w:jc w:val="both"/>
        <w:rPr>
          <w:rStyle w:val="FontStyle58"/>
          <w:spacing w:val="0"/>
          <w:sz w:val="24"/>
          <w:szCs w:val="24"/>
        </w:rPr>
      </w:pPr>
      <w:r w:rsidRPr="00A64A77">
        <w:rPr>
          <w:rStyle w:val="FontStyle58"/>
          <w:spacing w:val="0"/>
          <w:sz w:val="24"/>
          <w:szCs w:val="24"/>
        </w:rPr>
        <w:t>Россия. Москва. Красная площадь. Кремль.</w:t>
      </w:r>
    </w:p>
    <w:p w:rsidR="008E41C7" w:rsidRPr="00A64A77" w:rsidRDefault="008E41C7" w:rsidP="008E41C7">
      <w:pPr>
        <w:pStyle w:val="Style3"/>
        <w:widowControl/>
        <w:spacing w:line="240" w:lineRule="auto"/>
        <w:ind w:left="403"/>
        <w:jc w:val="both"/>
        <w:rPr>
          <w:rStyle w:val="FontStyle58"/>
          <w:spacing w:val="0"/>
          <w:sz w:val="24"/>
          <w:szCs w:val="24"/>
        </w:rPr>
      </w:pPr>
      <w:r w:rsidRPr="00A64A77">
        <w:rPr>
          <w:rStyle w:val="FontStyle58"/>
          <w:spacing w:val="0"/>
          <w:sz w:val="24"/>
          <w:szCs w:val="24"/>
        </w:rPr>
        <w:t>Народное творчество: пение, танцы, сказки, игрушки.</w:t>
      </w:r>
    </w:p>
    <w:p w:rsidR="008E41C7" w:rsidRPr="00A64A77" w:rsidRDefault="008E41C7" w:rsidP="008E41C7">
      <w:pPr>
        <w:pStyle w:val="Style3"/>
        <w:widowControl/>
        <w:spacing w:line="240" w:lineRule="auto"/>
        <w:ind w:firstLine="312"/>
        <w:jc w:val="both"/>
        <w:rPr>
          <w:rStyle w:val="FontStyle58"/>
          <w:spacing w:val="0"/>
          <w:sz w:val="24"/>
          <w:szCs w:val="24"/>
        </w:rPr>
      </w:pPr>
      <w:r w:rsidRPr="00A64A77">
        <w:rPr>
          <w:rStyle w:val="FontStyle106"/>
          <w:sz w:val="24"/>
          <w:szCs w:val="24"/>
        </w:rPr>
        <w:t xml:space="preserve">Экскурсии. </w:t>
      </w:r>
      <w:r w:rsidRPr="00A64A77">
        <w:rPr>
          <w:rStyle w:val="FontStyle58"/>
          <w:spacing w:val="0"/>
          <w:sz w:val="24"/>
          <w:szCs w:val="24"/>
        </w:rPr>
        <w:t>Сезонные экскурсии «Времена года»; в теплицу, парник, хозяйство по выращиванию цветов и т. п. (по выбору учителя с учетом местных возможностей). Экскурсии, знакомящие учащихся с различным трудом (по выбору учителя с учетом местных особенностей).</w:t>
      </w:r>
    </w:p>
    <w:p w:rsidR="008E41C7" w:rsidRPr="00A64A77" w:rsidRDefault="008E41C7" w:rsidP="008E41C7">
      <w:pPr>
        <w:pStyle w:val="Style3"/>
        <w:widowControl/>
        <w:spacing w:line="240" w:lineRule="auto"/>
        <w:ind w:firstLine="370"/>
        <w:jc w:val="both"/>
        <w:rPr>
          <w:rStyle w:val="FontStyle58"/>
          <w:spacing w:val="0"/>
          <w:sz w:val="24"/>
          <w:szCs w:val="24"/>
        </w:rPr>
      </w:pPr>
      <w:r w:rsidRPr="00A64A77">
        <w:rPr>
          <w:rStyle w:val="FontStyle106"/>
          <w:sz w:val="24"/>
          <w:szCs w:val="24"/>
        </w:rPr>
        <w:t xml:space="preserve">Практические работы. </w:t>
      </w:r>
      <w:r w:rsidRPr="00A64A77">
        <w:rPr>
          <w:rStyle w:val="FontStyle58"/>
          <w:spacing w:val="0"/>
          <w:sz w:val="24"/>
          <w:szCs w:val="24"/>
        </w:rPr>
        <w:t>Уход за комнатными растениями и животными уголка природы, зарядка аквариума, террариу</w:t>
      </w:r>
      <w:r w:rsidRPr="00A64A77">
        <w:rPr>
          <w:rStyle w:val="FontStyle58"/>
          <w:spacing w:val="0"/>
          <w:sz w:val="24"/>
          <w:szCs w:val="24"/>
        </w:rPr>
        <w:softHyphen/>
        <w:t>ма, инсектария.</w:t>
      </w:r>
    </w:p>
    <w:p w:rsidR="008E41C7" w:rsidRPr="00A64A77" w:rsidRDefault="008E41C7" w:rsidP="008E41C7">
      <w:pPr>
        <w:pStyle w:val="3"/>
        <w:spacing w:before="0" w:after="0"/>
        <w:jc w:val="both"/>
        <w:rPr>
          <w:rStyle w:val="FontStyle58"/>
          <w:spacing w:val="0"/>
          <w:sz w:val="24"/>
          <w:szCs w:val="24"/>
        </w:rPr>
      </w:pPr>
    </w:p>
    <w:p w:rsidR="008E41C7" w:rsidRPr="00A64A77" w:rsidRDefault="008E41C7" w:rsidP="008E41C7">
      <w:pPr>
        <w:pStyle w:val="3"/>
        <w:spacing w:before="0" w:after="0"/>
        <w:jc w:val="both"/>
        <w:rPr>
          <w:rStyle w:val="FontStyle58"/>
          <w:spacing w:val="0"/>
          <w:sz w:val="24"/>
          <w:szCs w:val="24"/>
        </w:rPr>
      </w:pPr>
      <w:r w:rsidRPr="00A64A77">
        <w:rPr>
          <w:rStyle w:val="FontStyle58"/>
          <w:spacing w:val="0"/>
          <w:sz w:val="24"/>
          <w:szCs w:val="24"/>
        </w:rPr>
        <w:t>Планируемые результаты по окончании первого года обучения.</w:t>
      </w:r>
    </w:p>
    <w:p w:rsidR="008E41C7" w:rsidRPr="00A64A77" w:rsidRDefault="008E41C7" w:rsidP="008E41C7">
      <w:pPr>
        <w:pStyle w:val="Style28"/>
        <w:widowControl/>
        <w:spacing w:line="240" w:lineRule="auto"/>
        <w:ind w:left="408" w:right="1267"/>
        <w:jc w:val="both"/>
        <w:rPr>
          <w:rStyle w:val="FontStyle106"/>
          <w:sz w:val="24"/>
          <w:szCs w:val="24"/>
        </w:rPr>
      </w:pPr>
      <w:r w:rsidRPr="00A64A77">
        <w:rPr>
          <w:rStyle w:val="FontStyle106"/>
          <w:sz w:val="24"/>
          <w:szCs w:val="24"/>
        </w:rPr>
        <w:t>Основные требования к уровню подготовки учащихся 1 класса</w:t>
      </w:r>
    </w:p>
    <w:p w:rsidR="008E41C7" w:rsidRPr="00A64A77" w:rsidRDefault="008E41C7" w:rsidP="008E41C7">
      <w:pPr>
        <w:pStyle w:val="Style16"/>
        <w:widowControl/>
        <w:spacing w:line="240" w:lineRule="auto"/>
        <w:ind w:left="413"/>
        <w:rPr>
          <w:rStyle w:val="FontStyle67"/>
          <w:sz w:val="24"/>
          <w:szCs w:val="24"/>
        </w:rPr>
      </w:pPr>
      <w:r w:rsidRPr="00A64A77">
        <w:rPr>
          <w:rStyle w:val="FontStyle67"/>
          <w:sz w:val="24"/>
          <w:szCs w:val="24"/>
        </w:rPr>
        <w:t>К концу обучения в 1 классе учащиеся должны:  называть:</w:t>
      </w:r>
    </w:p>
    <w:p w:rsidR="008E41C7" w:rsidRPr="00A64A77" w:rsidRDefault="008E41C7" w:rsidP="00BF21F6">
      <w:pPr>
        <w:pStyle w:val="Style8"/>
        <w:widowControl/>
        <w:numPr>
          <w:ilvl w:val="0"/>
          <w:numId w:val="1"/>
        </w:numPr>
        <w:tabs>
          <w:tab w:val="left" w:pos="643"/>
        </w:tabs>
        <w:spacing w:line="240" w:lineRule="auto"/>
        <w:ind w:left="567" w:hanging="567"/>
        <w:rPr>
          <w:rStyle w:val="FontStyle58"/>
          <w:spacing w:val="0"/>
          <w:sz w:val="24"/>
          <w:szCs w:val="24"/>
        </w:rPr>
      </w:pPr>
      <w:r w:rsidRPr="00A64A77">
        <w:rPr>
          <w:rStyle w:val="FontStyle58"/>
          <w:spacing w:val="0"/>
          <w:sz w:val="24"/>
          <w:szCs w:val="24"/>
        </w:rPr>
        <w:t>свое полное имя, домашний адрес, город, страну, глав</w:t>
      </w:r>
      <w:r w:rsidRPr="00A64A77">
        <w:rPr>
          <w:rStyle w:val="FontStyle58"/>
          <w:spacing w:val="0"/>
          <w:sz w:val="24"/>
          <w:szCs w:val="24"/>
        </w:rPr>
        <w:softHyphen/>
        <w:t>ней город страны;</w:t>
      </w:r>
    </w:p>
    <w:p w:rsidR="008E41C7" w:rsidRPr="00A64A77" w:rsidRDefault="008E41C7" w:rsidP="00BF21F6">
      <w:pPr>
        <w:pStyle w:val="Style8"/>
        <w:widowControl/>
        <w:numPr>
          <w:ilvl w:val="0"/>
          <w:numId w:val="1"/>
        </w:numPr>
        <w:tabs>
          <w:tab w:val="left" w:pos="643"/>
        </w:tabs>
        <w:spacing w:line="240" w:lineRule="auto"/>
        <w:ind w:left="567" w:hanging="567"/>
        <w:rPr>
          <w:rStyle w:val="FontStyle58"/>
          <w:spacing w:val="0"/>
          <w:sz w:val="24"/>
          <w:szCs w:val="24"/>
        </w:rPr>
      </w:pPr>
      <w:r w:rsidRPr="00A64A77">
        <w:rPr>
          <w:rStyle w:val="FontStyle58"/>
          <w:spacing w:val="0"/>
          <w:sz w:val="24"/>
          <w:szCs w:val="24"/>
        </w:rPr>
        <w:t>основные помещения школы, ориентироваться в их местоположении;</w:t>
      </w:r>
    </w:p>
    <w:p w:rsidR="008E41C7" w:rsidRPr="00A64A77" w:rsidRDefault="008E41C7" w:rsidP="008E41C7">
      <w:pPr>
        <w:pStyle w:val="Style8"/>
        <w:widowControl/>
        <w:tabs>
          <w:tab w:val="left" w:pos="686"/>
        </w:tabs>
        <w:spacing w:line="240" w:lineRule="auto"/>
        <w:ind w:left="567" w:hanging="567"/>
        <w:rPr>
          <w:rStyle w:val="FontStyle58"/>
          <w:spacing w:val="0"/>
          <w:sz w:val="24"/>
          <w:szCs w:val="24"/>
        </w:rPr>
      </w:pPr>
      <w:r w:rsidRPr="00A64A77">
        <w:rPr>
          <w:rStyle w:val="FontStyle58"/>
          <w:spacing w:val="0"/>
          <w:sz w:val="24"/>
          <w:szCs w:val="24"/>
        </w:rPr>
        <w:t>•</w:t>
      </w:r>
      <w:r w:rsidRPr="00A64A77">
        <w:rPr>
          <w:rStyle w:val="FontStyle58"/>
          <w:spacing w:val="0"/>
          <w:sz w:val="24"/>
          <w:szCs w:val="24"/>
        </w:rPr>
        <w:tab/>
        <w:t>основные правила здорового образа жизни:</w:t>
      </w:r>
    </w:p>
    <w:p w:rsidR="008E41C7" w:rsidRPr="00A64A77" w:rsidRDefault="008E41C7" w:rsidP="00BF21F6">
      <w:pPr>
        <w:pStyle w:val="Style8"/>
        <w:widowControl/>
        <w:numPr>
          <w:ilvl w:val="0"/>
          <w:numId w:val="1"/>
        </w:numPr>
        <w:tabs>
          <w:tab w:val="left" w:pos="643"/>
        </w:tabs>
        <w:spacing w:line="240" w:lineRule="auto"/>
        <w:ind w:left="567" w:hanging="567"/>
        <w:rPr>
          <w:rStyle w:val="FontStyle58"/>
          <w:spacing w:val="0"/>
          <w:sz w:val="24"/>
          <w:szCs w:val="24"/>
        </w:rPr>
      </w:pPr>
      <w:r w:rsidRPr="00A64A77">
        <w:rPr>
          <w:rStyle w:val="FontStyle58"/>
          <w:spacing w:val="0"/>
          <w:sz w:val="24"/>
          <w:szCs w:val="24"/>
        </w:rPr>
        <w:t>основных представителей растительного и животного мира ближайшего окружения (не менее пяти объектов);</w:t>
      </w:r>
    </w:p>
    <w:p w:rsidR="008E41C7" w:rsidRPr="00A64A77" w:rsidRDefault="008E41C7" w:rsidP="00BF21F6">
      <w:pPr>
        <w:pStyle w:val="Style8"/>
        <w:widowControl/>
        <w:numPr>
          <w:ilvl w:val="0"/>
          <w:numId w:val="1"/>
        </w:numPr>
        <w:tabs>
          <w:tab w:val="left" w:pos="643"/>
        </w:tabs>
        <w:spacing w:line="240" w:lineRule="auto"/>
        <w:ind w:left="567" w:hanging="567"/>
        <w:rPr>
          <w:rStyle w:val="FontStyle58"/>
          <w:spacing w:val="0"/>
          <w:sz w:val="24"/>
          <w:szCs w:val="24"/>
        </w:rPr>
      </w:pPr>
      <w:r w:rsidRPr="00A64A77">
        <w:rPr>
          <w:rStyle w:val="FontStyle58"/>
          <w:spacing w:val="0"/>
          <w:sz w:val="24"/>
          <w:szCs w:val="24"/>
        </w:rPr>
        <w:t>основные условия благополучной жизни растений л животных;</w:t>
      </w:r>
    </w:p>
    <w:p w:rsidR="008E41C7" w:rsidRPr="00A64A77" w:rsidRDefault="008E41C7" w:rsidP="00BF21F6">
      <w:pPr>
        <w:pStyle w:val="Style8"/>
        <w:widowControl/>
        <w:numPr>
          <w:ilvl w:val="0"/>
          <w:numId w:val="1"/>
        </w:numPr>
        <w:tabs>
          <w:tab w:val="left" w:pos="643"/>
        </w:tabs>
        <w:spacing w:line="240" w:lineRule="auto"/>
        <w:ind w:left="567" w:hanging="567"/>
        <w:rPr>
          <w:rStyle w:val="FontStyle58"/>
          <w:spacing w:val="0"/>
          <w:sz w:val="24"/>
          <w:szCs w:val="24"/>
        </w:rPr>
      </w:pPr>
      <w:r w:rsidRPr="00A64A77">
        <w:rPr>
          <w:rStyle w:val="FontStyle58"/>
          <w:spacing w:val="0"/>
          <w:sz w:val="24"/>
          <w:szCs w:val="24"/>
        </w:rPr>
        <w:t>профессии, связанные со строительством, сельским хозяйством, промышленностью (5-6 профессий);</w:t>
      </w:r>
    </w:p>
    <w:p w:rsidR="008E41C7" w:rsidRPr="00A64A77" w:rsidRDefault="008E41C7" w:rsidP="00BF21F6">
      <w:pPr>
        <w:pStyle w:val="Style8"/>
        <w:widowControl/>
        <w:numPr>
          <w:ilvl w:val="0"/>
          <w:numId w:val="1"/>
        </w:numPr>
        <w:tabs>
          <w:tab w:val="left" w:pos="643"/>
        </w:tabs>
        <w:spacing w:line="240" w:lineRule="auto"/>
        <w:ind w:left="567" w:hanging="567"/>
        <w:rPr>
          <w:rStyle w:val="FontStyle58"/>
          <w:spacing w:val="0"/>
          <w:sz w:val="24"/>
          <w:szCs w:val="24"/>
        </w:rPr>
      </w:pPr>
      <w:r w:rsidRPr="00A64A77">
        <w:rPr>
          <w:rStyle w:val="FontStyle58"/>
          <w:spacing w:val="0"/>
          <w:sz w:val="24"/>
          <w:szCs w:val="24"/>
        </w:rPr>
        <w:t>улицы, расположенные вблизи школы и дома; основ</w:t>
      </w:r>
      <w:r w:rsidRPr="00A64A77">
        <w:rPr>
          <w:rStyle w:val="FontStyle58"/>
          <w:spacing w:val="0"/>
          <w:sz w:val="24"/>
          <w:szCs w:val="24"/>
        </w:rPr>
        <w:softHyphen/>
        <w:t>ные учреждения культуры, быта, образования;</w:t>
      </w:r>
    </w:p>
    <w:p w:rsidR="008E41C7" w:rsidRPr="00A64A77" w:rsidRDefault="008E41C7" w:rsidP="00BF21F6">
      <w:pPr>
        <w:pStyle w:val="Style8"/>
        <w:widowControl/>
        <w:numPr>
          <w:ilvl w:val="0"/>
          <w:numId w:val="1"/>
        </w:numPr>
        <w:tabs>
          <w:tab w:val="left" w:pos="643"/>
        </w:tabs>
        <w:spacing w:line="240" w:lineRule="auto"/>
        <w:ind w:left="567" w:hanging="567"/>
        <w:rPr>
          <w:rStyle w:val="FontStyle58"/>
          <w:spacing w:val="0"/>
          <w:sz w:val="24"/>
          <w:szCs w:val="24"/>
        </w:rPr>
      </w:pPr>
      <w:r w:rsidRPr="00A64A77">
        <w:rPr>
          <w:rStyle w:val="FontStyle58"/>
          <w:spacing w:val="0"/>
          <w:sz w:val="24"/>
          <w:szCs w:val="24"/>
        </w:rPr>
        <w:t>основные достопримечательности родного города и столицы России;</w:t>
      </w:r>
    </w:p>
    <w:p w:rsidR="008E41C7" w:rsidRPr="00A64A77" w:rsidRDefault="008E41C7" w:rsidP="008E41C7">
      <w:pPr>
        <w:pStyle w:val="Style38"/>
        <w:widowControl/>
        <w:ind w:left="567" w:hanging="567"/>
        <w:jc w:val="both"/>
        <w:rPr>
          <w:rStyle w:val="FontStyle67"/>
          <w:sz w:val="24"/>
          <w:szCs w:val="24"/>
        </w:rPr>
      </w:pPr>
      <w:r w:rsidRPr="00A64A77">
        <w:rPr>
          <w:rStyle w:val="FontStyle67"/>
          <w:sz w:val="24"/>
          <w:szCs w:val="24"/>
        </w:rPr>
        <w:t>различать (сопоставлять):</w:t>
      </w:r>
    </w:p>
    <w:p w:rsidR="008E41C7" w:rsidRPr="00A64A77" w:rsidRDefault="008E41C7" w:rsidP="00BF21F6">
      <w:pPr>
        <w:pStyle w:val="Style45"/>
        <w:widowControl/>
        <w:numPr>
          <w:ilvl w:val="0"/>
          <w:numId w:val="14"/>
        </w:numPr>
        <w:tabs>
          <w:tab w:val="left" w:pos="662"/>
        </w:tabs>
        <w:spacing w:line="240" w:lineRule="auto"/>
        <w:ind w:left="567" w:hanging="567"/>
        <w:jc w:val="both"/>
        <w:rPr>
          <w:rStyle w:val="FontStyle58"/>
          <w:spacing w:val="0"/>
          <w:sz w:val="24"/>
          <w:szCs w:val="24"/>
        </w:rPr>
      </w:pPr>
      <w:r w:rsidRPr="00A64A77">
        <w:rPr>
          <w:rStyle w:val="FontStyle58"/>
          <w:spacing w:val="0"/>
          <w:sz w:val="24"/>
          <w:szCs w:val="24"/>
        </w:rPr>
        <w:t>знаки светофора; знаки дорожного движения, необхо</w:t>
      </w:r>
      <w:r w:rsidRPr="00A64A77">
        <w:rPr>
          <w:rStyle w:val="FontStyle58"/>
          <w:spacing w:val="0"/>
          <w:sz w:val="24"/>
          <w:szCs w:val="24"/>
        </w:rPr>
        <w:softHyphen/>
        <w:t>димые для соблюдения безопасности;</w:t>
      </w:r>
    </w:p>
    <w:p w:rsidR="008E41C7" w:rsidRPr="00A64A77" w:rsidRDefault="008E41C7" w:rsidP="00BF21F6">
      <w:pPr>
        <w:pStyle w:val="Style45"/>
        <w:widowControl/>
        <w:numPr>
          <w:ilvl w:val="0"/>
          <w:numId w:val="14"/>
        </w:numPr>
        <w:tabs>
          <w:tab w:val="left" w:pos="662"/>
        </w:tabs>
        <w:spacing w:line="240" w:lineRule="auto"/>
        <w:ind w:left="567" w:hanging="567"/>
        <w:jc w:val="both"/>
        <w:rPr>
          <w:rStyle w:val="FontStyle58"/>
          <w:spacing w:val="0"/>
          <w:sz w:val="24"/>
          <w:szCs w:val="24"/>
        </w:rPr>
      </w:pPr>
      <w:r w:rsidRPr="00A64A77">
        <w:rPr>
          <w:rStyle w:val="FontStyle58"/>
          <w:spacing w:val="0"/>
          <w:sz w:val="24"/>
          <w:szCs w:val="24"/>
        </w:rPr>
        <w:t>основные нравственно - этические понятия (сочув</w:t>
      </w:r>
      <w:r w:rsidRPr="00A64A77">
        <w:rPr>
          <w:rStyle w:val="FontStyle58"/>
          <w:spacing w:val="0"/>
          <w:sz w:val="24"/>
          <w:szCs w:val="24"/>
        </w:rPr>
        <w:softHyphen/>
        <w:t>ствие  -  равнодушие; трудолюбие -   леность; послушание - непослушание);</w:t>
      </w:r>
    </w:p>
    <w:p w:rsidR="008E41C7" w:rsidRPr="00A64A77" w:rsidRDefault="008E41C7" w:rsidP="00BF21F6">
      <w:pPr>
        <w:pStyle w:val="Style8"/>
        <w:widowControl/>
        <w:numPr>
          <w:ilvl w:val="0"/>
          <w:numId w:val="14"/>
        </w:numPr>
        <w:tabs>
          <w:tab w:val="left" w:pos="662"/>
        </w:tabs>
        <w:spacing w:line="240" w:lineRule="auto"/>
        <w:ind w:left="567" w:hanging="567"/>
        <w:rPr>
          <w:rStyle w:val="FontStyle58"/>
          <w:spacing w:val="0"/>
          <w:sz w:val="24"/>
          <w:szCs w:val="24"/>
        </w:rPr>
      </w:pPr>
      <w:r w:rsidRPr="00A64A77">
        <w:rPr>
          <w:rStyle w:val="FontStyle58"/>
          <w:spacing w:val="0"/>
          <w:sz w:val="24"/>
          <w:szCs w:val="24"/>
        </w:rPr>
        <w:t>различных представителей растительного мира (по внешнему виду, месту обитания, способу движения и т. п.);</w:t>
      </w:r>
    </w:p>
    <w:p w:rsidR="008E41C7" w:rsidRPr="00A64A77" w:rsidRDefault="008E41C7" w:rsidP="008E41C7">
      <w:pPr>
        <w:pStyle w:val="Style45"/>
        <w:widowControl/>
        <w:tabs>
          <w:tab w:val="left" w:pos="691"/>
        </w:tabs>
        <w:spacing w:line="240" w:lineRule="auto"/>
        <w:ind w:left="567" w:hanging="567"/>
        <w:jc w:val="both"/>
        <w:rPr>
          <w:rStyle w:val="FontStyle58"/>
          <w:spacing w:val="0"/>
          <w:sz w:val="24"/>
          <w:szCs w:val="24"/>
        </w:rPr>
      </w:pPr>
      <w:r w:rsidRPr="00A64A77">
        <w:rPr>
          <w:rStyle w:val="FontStyle58"/>
          <w:spacing w:val="0"/>
          <w:sz w:val="24"/>
          <w:szCs w:val="24"/>
        </w:rPr>
        <w:t>•</w:t>
      </w:r>
      <w:r w:rsidRPr="00A64A77">
        <w:rPr>
          <w:rStyle w:val="FontStyle58"/>
          <w:spacing w:val="0"/>
          <w:sz w:val="24"/>
          <w:szCs w:val="24"/>
        </w:rPr>
        <w:tab/>
        <w:t>времена года;</w:t>
      </w:r>
    </w:p>
    <w:p w:rsidR="008E41C7" w:rsidRPr="00A64A77" w:rsidRDefault="008E41C7" w:rsidP="00BF21F6">
      <w:pPr>
        <w:pStyle w:val="Style8"/>
        <w:widowControl/>
        <w:numPr>
          <w:ilvl w:val="0"/>
          <w:numId w:val="14"/>
        </w:numPr>
        <w:tabs>
          <w:tab w:val="left" w:pos="662"/>
        </w:tabs>
        <w:spacing w:line="240" w:lineRule="auto"/>
        <w:ind w:left="567" w:hanging="567"/>
        <w:rPr>
          <w:rStyle w:val="FontStyle58"/>
          <w:spacing w:val="0"/>
          <w:sz w:val="24"/>
          <w:szCs w:val="24"/>
        </w:rPr>
      </w:pPr>
      <w:r w:rsidRPr="00A64A77">
        <w:rPr>
          <w:rStyle w:val="FontStyle58"/>
          <w:spacing w:val="0"/>
          <w:sz w:val="24"/>
          <w:szCs w:val="24"/>
        </w:rPr>
        <w:t>животных, объединять их в группы (звери, птицы, насекомые);</w:t>
      </w:r>
    </w:p>
    <w:p w:rsidR="008E41C7" w:rsidRPr="00A64A77" w:rsidRDefault="008E41C7" w:rsidP="00BF21F6">
      <w:pPr>
        <w:pStyle w:val="Style8"/>
        <w:widowControl/>
        <w:numPr>
          <w:ilvl w:val="0"/>
          <w:numId w:val="14"/>
        </w:numPr>
        <w:tabs>
          <w:tab w:val="left" w:pos="662"/>
        </w:tabs>
        <w:spacing w:line="240" w:lineRule="auto"/>
        <w:ind w:left="567" w:hanging="567"/>
        <w:rPr>
          <w:rStyle w:val="FontStyle58"/>
          <w:spacing w:val="0"/>
          <w:sz w:val="24"/>
          <w:szCs w:val="24"/>
        </w:rPr>
      </w:pPr>
      <w:r w:rsidRPr="00A64A77">
        <w:rPr>
          <w:rStyle w:val="FontStyle58"/>
          <w:spacing w:val="0"/>
          <w:sz w:val="24"/>
          <w:szCs w:val="24"/>
        </w:rPr>
        <w:t>произведения народного творчества: пение, танцы, сказки, игрушки;</w:t>
      </w:r>
    </w:p>
    <w:p w:rsidR="008E41C7" w:rsidRPr="00A64A77" w:rsidRDefault="008E41C7" w:rsidP="008E41C7">
      <w:pPr>
        <w:pStyle w:val="Style38"/>
        <w:widowControl/>
        <w:ind w:left="567" w:hanging="567"/>
        <w:jc w:val="both"/>
        <w:rPr>
          <w:rStyle w:val="FontStyle67"/>
          <w:sz w:val="24"/>
          <w:szCs w:val="24"/>
        </w:rPr>
      </w:pPr>
      <w:r w:rsidRPr="00A64A77">
        <w:rPr>
          <w:rStyle w:val="FontStyle67"/>
          <w:sz w:val="24"/>
          <w:szCs w:val="24"/>
        </w:rPr>
        <w:t>решать задачи в учебных и бытовых ситуациях:</w:t>
      </w:r>
    </w:p>
    <w:p w:rsidR="008E41C7" w:rsidRPr="00A64A77" w:rsidRDefault="008E41C7" w:rsidP="00BF21F6">
      <w:pPr>
        <w:pStyle w:val="Style45"/>
        <w:widowControl/>
        <w:numPr>
          <w:ilvl w:val="0"/>
          <w:numId w:val="14"/>
        </w:numPr>
        <w:tabs>
          <w:tab w:val="left" w:pos="691"/>
        </w:tabs>
        <w:spacing w:line="240" w:lineRule="auto"/>
        <w:ind w:left="567" w:hanging="567"/>
        <w:jc w:val="both"/>
        <w:rPr>
          <w:rStyle w:val="FontStyle58"/>
          <w:spacing w:val="0"/>
          <w:sz w:val="24"/>
          <w:szCs w:val="24"/>
        </w:rPr>
      </w:pPr>
      <w:r w:rsidRPr="00A64A77">
        <w:rPr>
          <w:rStyle w:val="FontStyle58"/>
          <w:spacing w:val="0"/>
          <w:sz w:val="24"/>
          <w:szCs w:val="24"/>
        </w:rPr>
        <w:t>выполнять режим своего дня;</w:t>
      </w:r>
    </w:p>
    <w:p w:rsidR="008E41C7" w:rsidRPr="00A64A77" w:rsidRDefault="008E41C7" w:rsidP="00BF21F6">
      <w:pPr>
        <w:pStyle w:val="Style45"/>
        <w:widowControl/>
        <w:numPr>
          <w:ilvl w:val="0"/>
          <w:numId w:val="14"/>
        </w:numPr>
        <w:tabs>
          <w:tab w:val="left" w:pos="691"/>
        </w:tabs>
        <w:spacing w:line="240" w:lineRule="auto"/>
        <w:ind w:left="567" w:hanging="567"/>
        <w:jc w:val="both"/>
        <w:rPr>
          <w:rStyle w:val="FontStyle58"/>
          <w:spacing w:val="0"/>
          <w:sz w:val="24"/>
          <w:szCs w:val="24"/>
        </w:rPr>
      </w:pPr>
      <w:r w:rsidRPr="00A64A77">
        <w:rPr>
          <w:rStyle w:val="FontStyle58"/>
          <w:spacing w:val="0"/>
          <w:sz w:val="24"/>
          <w:szCs w:val="24"/>
        </w:rPr>
        <w:t>определять время по часам с точностью до часа;</w:t>
      </w:r>
    </w:p>
    <w:p w:rsidR="008E41C7" w:rsidRPr="00A64A77" w:rsidRDefault="008E41C7" w:rsidP="00BF21F6">
      <w:pPr>
        <w:pStyle w:val="Style45"/>
        <w:widowControl/>
        <w:numPr>
          <w:ilvl w:val="0"/>
          <w:numId w:val="14"/>
        </w:numPr>
        <w:tabs>
          <w:tab w:val="left" w:pos="691"/>
        </w:tabs>
        <w:spacing w:line="240" w:lineRule="auto"/>
        <w:ind w:left="567" w:hanging="567"/>
        <w:jc w:val="both"/>
      </w:pPr>
      <w:r w:rsidRPr="00A64A77">
        <w:rPr>
          <w:rStyle w:val="FontStyle58"/>
          <w:spacing w:val="0"/>
          <w:sz w:val="24"/>
          <w:szCs w:val="24"/>
        </w:rPr>
        <w:t>подготавливать свое учебное место к работе;</w:t>
      </w:r>
    </w:p>
    <w:p w:rsidR="008E41C7" w:rsidRPr="00A64A77" w:rsidRDefault="008E41C7" w:rsidP="00BF21F6">
      <w:pPr>
        <w:pStyle w:val="Style8"/>
        <w:widowControl/>
        <w:numPr>
          <w:ilvl w:val="0"/>
          <w:numId w:val="14"/>
        </w:numPr>
        <w:tabs>
          <w:tab w:val="left" w:pos="662"/>
        </w:tabs>
        <w:spacing w:line="240" w:lineRule="auto"/>
        <w:ind w:left="567" w:hanging="567"/>
        <w:rPr>
          <w:rStyle w:val="FontStyle58"/>
          <w:spacing w:val="0"/>
          <w:sz w:val="24"/>
          <w:szCs w:val="24"/>
        </w:rPr>
      </w:pPr>
      <w:r w:rsidRPr="00A64A77">
        <w:rPr>
          <w:rStyle w:val="FontStyle58"/>
          <w:spacing w:val="0"/>
          <w:sz w:val="24"/>
          <w:szCs w:val="24"/>
        </w:rPr>
        <w:t>оценивать результаты своей и чужой работы, а также отношение к ней;</w:t>
      </w:r>
    </w:p>
    <w:p w:rsidR="008E41C7" w:rsidRPr="00A64A77" w:rsidRDefault="008E41C7" w:rsidP="00BF21F6">
      <w:pPr>
        <w:pStyle w:val="Style8"/>
        <w:widowControl/>
        <w:numPr>
          <w:ilvl w:val="0"/>
          <w:numId w:val="14"/>
        </w:numPr>
        <w:tabs>
          <w:tab w:val="left" w:pos="662"/>
        </w:tabs>
        <w:spacing w:line="240" w:lineRule="auto"/>
        <w:ind w:left="567" w:hanging="567"/>
        <w:rPr>
          <w:rStyle w:val="FontStyle58"/>
          <w:spacing w:val="0"/>
          <w:sz w:val="24"/>
          <w:szCs w:val="24"/>
        </w:rPr>
      </w:pPr>
      <w:r w:rsidRPr="00A64A77">
        <w:rPr>
          <w:rStyle w:val="FontStyle58"/>
          <w:spacing w:val="0"/>
          <w:sz w:val="24"/>
          <w:szCs w:val="24"/>
        </w:rPr>
        <w:t>выполнять правила поведения в опасных для жизни ситуациях;</w:t>
      </w:r>
    </w:p>
    <w:p w:rsidR="008E41C7" w:rsidRPr="00A64A77" w:rsidRDefault="008E41C7" w:rsidP="00BF21F6">
      <w:pPr>
        <w:pStyle w:val="Style8"/>
        <w:widowControl/>
        <w:numPr>
          <w:ilvl w:val="0"/>
          <w:numId w:val="14"/>
        </w:numPr>
        <w:tabs>
          <w:tab w:val="left" w:pos="662"/>
        </w:tabs>
        <w:spacing w:line="240" w:lineRule="auto"/>
        <w:ind w:left="567" w:hanging="567"/>
        <w:rPr>
          <w:rStyle w:val="FontStyle58"/>
          <w:spacing w:val="0"/>
          <w:sz w:val="24"/>
          <w:szCs w:val="24"/>
        </w:rPr>
      </w:pPr>
      <w:r w:rsidRPr="00A64A77">
        <w:rPr>
          <w:rStyle w:val="FontStyle58"/>
          <w:spacing w:val="0"/>
          <w:sz w:val="24"/>
          <w:szCs w:val="24"/>
        </w:rPr>
        <w:t>ухаживать за своей одеждой, обувью, вещами, убирать учебное место после занятий;</w:t>
      </w:r>
    </w:p>
    <w:p w:rsidR="008E41C7" w:rsidRPr="00A64A77" w:rsidRDefault="008E41C7" w:rsidP="00BF21F6">
      <w:pPr>
        <w:pStyle w:val="Style8"/>
        <w:widowControl/>
        <w:numPr>
          <w:ilvl w:val="0"/>
          <w:numId w:val="14"/>
        </w:numPr>
        <w:tabs>
          <w:tab w:val="left" w:pos="662"/>
        </w:tabs>
        <w:spacing w:line="240" w:lineRule="auto"/>
        <w:ind w:left="567" w:hanging="567"/>
        <w:rPr>
          <w:rStyle w:val="FontStyle58"/>
          <w:spacing w:val="0"/>
          <w:sz w:val="24"/>
          <w:szCs w:val="24"/>
        </w:rPr>
      </w:pPr>
      <w:r w:rsidRPr="00A64A77">
        <w:rPr>
          <w:rStyle w:val="FontStyle58"/>
          <w:spacing w:val="0"/>
          <w:sz w:val="24"/>
          <w:szCs w:val="24"/>
        </w:rPr>
        <w:lastRenderedPageBreak/>
        <w:t>выполнять трудовые поручения по уголку природы: поливать растения, кормить животных, готовить корм, сеять семена, сажать черенки;</w:t>
      </w:r>
    </w:p>
    <w:p w:rsidR="008E41C7" w:rsidRPr="00A64A77" w:rsidRDefault="008E41C7" w:rsidP="00BF21F6">
      <w:pPr>
        <w:pStyle w:val="Style8"/>
        <w:widowControl/>
        <w:numPr>
          <w:ilvl w:val="0"/>
          <w:numId w:val="14"/>
        </w:numPr>
        <w:tabs>
          <w:tab w:val="left" w:pos="662"/>
        </w:tabs>
        <w:spacing w:line="240" w:lineRule="auto"/>
        <w:ind w:left="567" w:hanging="567"/>
        <w:rPr>
          <w:rStyle w:val="FontStyle58"/>
          <w:spacing w:val="0"/>
          <w:sz w:val="24"/>
          <w:szCs w:val="24"/>
        </w:rPr>
      </w:pPr>
      <w:r w:rsidRPr="00A64A77">
        <w:rPr>
          <w:rStyle w:val="FontStyle58"/>
          <w:spacing w:val="0"/>
          <w:sz w:val="24"/>
          <w:szCs w:val="24"/>
        </w:rPr>
        <w:t>составлять описательный рассказ по картине, игруш</w:t>
      </w:r>
      <w:r w:rsidRPr="00A64A77">
        <w:rPr>
          <w:rStyle w:val="FontStyle58"/>
          <w:spacing w:val="0"/>
          <w:sz w:val="24"/>
          <w:szCs w:val="24"/>
        </w:rPr>
        <w:softHyphen/>
        <w:t>ке, пересказывать сказки, выразительно читать фольклорные произведения.</w:t>
      </w:r>
    </w:p>
    <w:p w:rsidR="008E41C7" w:rsidRPr="00A64A77" w:rsidRDefault="008E41C7" w:rsidP="008E41C7">
      <w:pPr>
        <w:pStyle w:val="3"/>
        <w:spacing w:before="0" w:after="0"/>
        <w:jc w:val="both"/>
        <w:rPr>
          <w:rStyle w:val="FontStyle106"/>
          <w:b/>
          <w:sz w:val="24"/>
          <w:szCs w:val="24"/>
        </w:rPr>
      </w:pP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t xml:space="preserve">Программа составлена в соответствии с требованиями Федерального государственного образовательного стандарта начального общего образования и обеспечена УМК для 1 класса  автора Н.Ф.Виноградовой. </w:t>
      </w: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t xml:space="preserve">Цель: </w:t>
      </w: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t>-осмысление личного опыта и приучение детей к рациональному постижению мира.</w:t>
      </w: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tab/>
        <w:t>Личностными результатами изучения предмета «Окружающий мир» являются следующие умения:</w:t>
      </w: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t>- 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t>- объяснять с позиции общечеловеческих нравственных ценностей, почему конкретные поступки можно оценить как хорошие или плохие;</w:t>
      </w: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t>- самостоятельно определять и высказывать самые простые, общие для всех людей правила поведения;</w:t>
      </w: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t>- в предложенных ситуациях, опираясь на общие для всех простые правила поведения, делать выбор, какой поступок совершить.</w:t>
      </w: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tab/>
        <w:t>Средство достижения этих результатов служат учебный материал и задания учебника (умение определять свое отношение к миру).</w:t>
      </w: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tab/>
        <w:t>Метапредметными результатами изучения курса «Окружающий мир» является формирование универсальных учебных действий.</w:t>
      </w: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t>Регулятивные УУД:</w:t>
      </w: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t>- определять и формулировать цель деятельности на уроке с помощью учителя;</w:t>
      </w: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t>- проговаривать последовательность действий на уроке;</w:t>
      </w: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t>- учиться высказывать свое предположение (версию) на основе работы с материалом учебника;</w:t>
      </w: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t>- учиться работать по предложенному учителем плану.</w:t>
      </w: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tab/>
        <w:t>Средством формирования регулятивных УУД служат технология проблемного диалога на этапе изучения нового материала.</w:t>
      </w: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t>-учиться отличать верно выполненное задание от неверного;</w:t>
      </w: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t>- учиться совместно с учителем и другими учениками давать эмоциональную оценку деятельности класса на уроке.</w:t>
      </w: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tab/>
        <w:t>Средством формирования этих действий служит технология оценивания образовательных достижений (учебных успехов).</w:t>
      </w: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t>Познавательные УУД:</w:t>
      </w: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t>- ориентироваться в своей системе знаний: отличать новое от уже известного с помощью учителя;</w:t>
      </w: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t>- делать предварительный отбор источников информации: ориентироваться в учебнике (на развороте, в оглавлении, в словаре);</w:t>
      </w: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t>- добывать новые знания: находить ответы на вопросы, используя учебник, свой жизненный опыт и информацию, полученную на уроке;</w:t>
      </w: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t>- перерабатывать полученную информацию: делать выводы в результате совместной работы всего класса;</w:t>
      </w: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t>- перерабатывать полученную информацию: сравнивать и группировать предметы и их образы;</w:t>
      </w: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t>- преобразовывать информацию из одной формы в другую: подробно пересказывать небольшие тексты, называть их тему.</w:t>
      </w: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tab/>
        <w:t>Средством формирования познавательных УУД служат учебный материал и задачи учебника (умение объяснять мир).</w:t>
      </w: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t>Коммуникативные УУД:</w:t>
      </w: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t>- оформлять донести свою позицию до других: оформлять свою мысль в устной и письменной речи (на уровне предложения или небольшого текста);</w:t>
      </w: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lastRenderedPageBreak/>
        <w:t>- слушать и понимать речь других;</w:t>
      </w: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t>- выразительно читать и пересказывать текст;</w:t>
      </w: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tab/>
        <w:t>Средством формирования этих действий служит технология проблемного диалога (побуждающий и подводящий диалог).</w:t>
      </w: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t>- совместно договариваться о правилах поведения и общения и следовать им;</w:t>
      </w: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t>- учиться работать в паре, группе; выполнять различные роли (лидера, исполнителя, критика).</w:t>
      </w: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tab/>
        <w:t>Средством формирования коммуникативных УУД служит работа в парах и малых группах.</w:t>
      </w: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tab/>
        <w:t>Предметными результатами:</w:t>
      </w: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tab/>
        <w:t>1-я линия развития – уметь объяснять мир:</w:t>
      </w: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t>- называть окружающие  предметы и их взаимосвязи;</w:t>
      </w: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t>- объяснять, как люди помогают друг другу жить;</w:t>
      </w: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t>- называть живые и неживые природные богатства и их роль в жизни человека;</w:t>
      </w: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t>- называть основные особенности каждого времени года;</w:t>
      </w: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tab/>
        <w:t>2-я линия развития – уметь определять свое отношение к миру:</w:t>
      </w: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t>- оценивать правильность поведения людей в природе;</w:t>
      </w:r>
    </w:p>
    <w:p w:rsidR="008E41C7" w:rsidRPr="0098205E" w:rsidRDefault="008E41C7" w:rsidP="0098205E">
      <w:pPr>
        <w:pStyle w:val="Style8"/>
        <w:widowControl/>
        <w:tabs>
          <w:tab w:val="left" w:pos="662"/>
        </w:tabs>
        <w:spacing w:line="240" w:lineRule="auto"/>
        <w:ind w:firstLine="0"/>
        <w:rPr>
          <w:rStyle w:val="FontStyle58"/>
          <w:spacing w:val="0"/>
          <w:sz w:val="24"/>
          <w:szCs w:val="24"/>
        </w:rPr>
      </w:pPr>
      <w:r w:rsidRPr="0098205E">
        <w:rPr>
          <w:rStyle w:val="FontStyle58"/>
          <w:spacing w:val="0"/>
          <w:sz w:val="24"/>
          <w:szCs w:val="24"/>
        </w:rPr>
        <w:t>- оценивать правильность поведения в быту (правила общения, правила ОБЖ, уличного движения).</w:t>
      </w:r>
    </w:p>
    <w:p w:rsidR="008E41C7" w:rsidRPr="00D456AB" w:rsidRDefault="008E41C7" w:rsidP="008E41C7">
      <w:pPr>
        <w:tabs>
          <w:tab w:val="left" w:pos="2460"/>
        </w:tabs>
        <w:rPr>
          <w:b/>
          <w:i/>
        </w:rPr>
      </w:pPr>
    </w:p>
    <w:p w:rsidR="008E41C7" w:rsidRPr="00D456AB" w:rsidRDefault="008E41C7" w:rsidP="008E41C7">
      <w:pPr>
        <w:rPr>
          <w:b/>
          <w:i/>
        </w:rPr>
      </w:pPr>
      <w:r w:rsidRPr="00D456AB">
        <w:rPr>
          <w:b/>
          <w:i/>
        </w:rPr>
        <w:t>ИКТ-поддержка предметного курса:</w:t>
      </w:r>
    </w:p>
    <w:p w:rsidR="008E41C7" w:rsidRPr="00D456AB" w:rsidRDefault="008E41C7" w:rsidP="008E41C7">
      <w:pPr>
        <w:tabs>
          <w:tab w:val="left" w:pos="567"/>
        </w:tabs>
        <w:rPr>
          <w:i/>
        </w:rPr>
      </w:pPr>
    </w:p>
    <w:p w:rsidR="008E41C7" w:rsidRPr="00D456AB" w:rsidRDefault="008E41C7" w:rsidP="00D5177B">
      <w:pPr>
        <w:pStyle w:val="af4"/>
        <w:numPr>
          <w:ilvl w:val="0"/>
          <w:numId w:val="32"/>
        </w:numPr>
        <w:tabs>
          <w:tab w:val="left" w:pos="567"/>
        </w:tabs>
        <w:spacing w:after="0" w:line="240" w:lineRule="auto"/>
        <w:rPr>
          <w:rFonts w:ascii="Times New Roman" w:hAnsi="Times New Roman"/>
          <w:i/>
          <w:sz w:val="24"/>
          <w:szCs w:val="24"/>
        </w:rPr>
      </w:pPr>
      <w:r w:rsidRPr="00D456AB">
        <w:rPr>
          <w:rFonts w:ascii="Times New Roman" w:hAnsi="Times New Roman"/>
          <w:i/>
          <w:sz w:val="24"/>
          <w:szCs w:val="24"/>
        </w:rPr>
        <w:t>персональный компьютер учителя</w:t>
      </w:r>
    </w:p>
    <w:p w:rsidR="008E41C7" w:rsidRPr="00D456AB" w:rsidRDefault="008E41C7" w:rsidP="00D5177B">
      <w:pPr>
        <w:pStyle w:val="af4"/>
        <w:numPr>
          <w:ilvl w:val="0"/>
          <w:numId w:val="32"/>
        </w:numPr>
        <w:tabs>
          <w:tab w:val="left" w:pos="567"/>
        </w:tabs>
        <w:spacing w:after="0" w:line="240" w:lineRule="auto"/>
        <w:rPr>
          <w:rFonts w:ascii="Times New Roman" w:hAnsi="Times New Roman"/>
          <w:i/>
          <w:sz w:val="24"/>
          <w:szCs w:val="24"/>
        </w:rPr>
      </w:pPr>
      <w:r w:rsidRPr="00D456AB">
        <w:rPr>
          <w:rFonts w:ascii="Times New Roman" w:hAnsi="Times New Roman"/>
          <w:i/>
          <w:sz w:val="24"/>
          <w:szCs w:val="24"/>
        </w:rPr>
        <w:t>интерактивная доска</w:t>
      </w:r>
    </w:p>
    <w:p w:rsidR="008E41C7" w:rsidRPr="00D456AB" w:rsidRDefault="008E41C7" w:rsidP="00D5177B">
      <w:pPr>
        <w:pStyle w:val="af4"/>
        <w:numPr>
          <w:ilvl w:val="0"/>
          <w:numId w:val="32"/>
        </w:numPr>
        <w:tabs>
          <w:tab w:val="left" w:pos="567"/>
        </w:tabs>
        <w:spacing w:after="0" w:line="240" w:lineRule="auto"/>
        <w:rPr>
          <w:rFonts w:ascii="Times New Roman" w:hAnsi="Times New Roman"/>
          <w:i/>
          <w:sz w:val="24"/>
          <w:szCs w:val="24"/>
        </w:rPr>
      </w:pPr>
      <w:r w:rsidRPr="00D456AB">
        <w:rPr>
          <w:rFonts w:ascii="Times New Roman" w:hAnsi="Times New Roman"/>
          <w:i/>
          <w:sz w:val="24"/>
          <w:szCs w:val="24"/>
        </w:rPr>
        <w:t>мультимедиа проектор</w:t>
      </w:r>
    </w:p>
    <w:p w:rsidR="008E41C7" w:rsidRPr="00D456AB" w:rsidRDefault="008E41C7" w:rsidP="00D5177B">
      <w:pPr>
        <w:pStyle w:val="af4"/>
        <w:numPr>
          <w:ilvl w:val="0"/>
          <w:numId w:val="32"/>
        </w:numPr>
        <w:tabs>
          <w:tab w:val="left" w:pos="567"/>
        </w:tabs>
        <w:spacing w:after="0" w:line="240" w:lineRule="auto"/>
        <w:rPr>
          <w:rFonts w:ascii="Times New Roman" w:hAnsi="Times New Roman"/>
          <w:i/>
          <w:sz w:val="24"/>
          <w:szCs w:val="24"/>
        </w:rPr>
      </w:pPr>
      <w:r w:rsidRPr="00D456AB">
        <w:rPr>
          <w:rFonts w:ascii="Times New Roman" w:hAnsi="Times New Roman"/>
          <w:i/>
          <w:sz w:val="24"/>
          <w:szCs w:val="24"/>
        </w:rPr>
        <w:t>аудиомагнитофон</w:t>
      </w:r>
    </w:p>
    <w:p w:rsidR="008E41C7" w:rsidRDefault="008E41C7" w:rsidP="00D5177B">
      <w:pPr>
        <w:pStyle w:val="af4"/>
        <w:numPr>
          <w:ilvl w:val="0"/>
          <w:numId w:val="32"/>
        </w:numPr>
        <w:tabs>
          <w:tab w:val="left" w:pos="567"/>
        </w:tabs>
        <w:spacing w:after="0" w:line="240" w:lineRule="auto"/>
        <w:rPr>
          <w:rFonts w:ascii="Times New Roman" w:hAnsi="Times New Roman"/>
          <w:i/>
          <w:sz w:val="24"/>
          <w:szCs w:val="24"/>
        </w:rPr>
      </w:pPr>
      <w:r w:rsidRPr="00D456AB">
        <w:rPr>
          <w:rFonts w:ascii="Times New Roman" w:hAnsi="Times New Roman"/>
          <w:i/>
          <w:sz w:val="24"/>
          <w:szCs w:val="24"/>
        </w:rPr>
        <w:t>средства цифровой фото- аудио-видеофиксации</w:t>
      </w:r>
    </w:p>
    <w:p w:rsidR="004E7DEE" w:rsidRDefault="004E7DEE" w:rsidP="004E7DEE">
      <w:pPr>
        <w:tabs>
          <w:tab w:val="left" w:pos="567"/>
        </w:tabs>
        <w:rPr>
          <w:i/>
        </w:rPr>
      </w:pPr>
    </w:p>
    <w:p w:rsidR="004E7DEE" w:rsidRDefault="004E7DEE" w:rsidP="004E7DEE">
      <w:pPr>
        <w:tabs>
          <w:tab w:val="left" w:pos="567"/>
        </w:tabs>
        <w:rPr>
          <w:i/>
        </w:rPr>
      </w:pPr>
    </w:p>
    <w:p w:rsidR="004E7DEE" w:rsidRDefault="004E7DEE" w:rsidP="004E7DEE">
      <w:pPr>
        <w:tabs>
          <w:tab w:val="left" w:pos="567"/>
        </w:tabs>
        <w:rPr>
          <w:i/>
        </w:rPr>
      </w:pPr>
    </w:p>
    <w:p w:rsidR="004E7DEE" w:rsidRDefault="004E7DEE" w:rsidP="004E7DEE">
      <w:pPr>
        <w:tabs>
          <w:tab w:val="left" w:pos="567"/>
        </w:tabs>
        <w:rPr>
          <w:i/>
        </w:rPr>
      </w:pPr>
    </w:p>
    <w:p w:rsidR="004E7DEE" w:rsidRDefault="004E7DEE" w:rsidP="004E7DEE">
      <w:pPr>
        <w:tabs>
          <w:tab w:val="left" w:pos="567"/>
        </w:tabs>
        <w:rPr>
          <w:i/>
        </w:rPr>
      </w:pPr>
    </w:p>
    <w:p w:rsidR="004E7DEE" w:rsidRDefault="004E7DEE" w:rsidP="004E7DEE">
      <w:pPr>
        <w:tabs>
          <w:tab w:val="left" w:pos="567"/>
        </w:tabs>
        <w:rPr>
          <w:i/>
        </w:rPr>
      </w:pPr>
    </w:p>
    <w:p w:rsidR="004E7DEE" w:rsidRDefault="004E7DEE" w:rsidP="004E7DEE">
      <w:pPr>
        <w:tabs>
          <w:tab w:val="left" w:pos="567"/>
        </w:tabs>
        <w:rPr>
          <w:i/>
        </w:rPr>
      </w:pPr>
    </w:p>
    <w:p w:rsidR="004E7DEE" w:rsidRDefault="004E7DEE" w:rsidP="004E7DEE">
      <w:pPr>
        <w:tabs>
          <w:tab w:val="left" w:pos="567"/>
        </w:tabs>
        <w:rPr>
          <w:i/>
        </w:rPr>
      </w:pPr>
    </w:p>
    <w:p w:rsidR="004E7DEE" w:rsidRDefault="004E7DEE" w:rsidP="004E7DEE">
      <w:pPr>
        <w:tabs>
          <w:tab w:val="left" w:pos="567"/>
        </w:tabs>
        <w:rPr>
          <w:i/>
        </w:rPr>
      </w:pPr>
    </w:p>
    <w:p w:rsidR="004E7DEE" w:rsidRDefault="004E7DEE" w:rsidP="004E7DEE">
      <w:pPr>
        <w:tabs>
          <w:tab w:val="left" w:pos="567"/>
        </w:tabs>
        <w:rPr>
          <w:i/>
        </w:rPr>
      </w:pPr>
    </w:p>
    <w:p w:rsidR="004E7DEE" w:rsidRDefault="004E7DEE" w:rsidP="004E7DEE">
      <w:pPr>
        <w:tabs>
          <w:tab w:val="left" w:pos="567"/>
        </w:tabs>
        <w:rPr>
          <w:i/>
        </w:rPr>
        <w:sectPr w:rsidR="004E7DEE" w:rsidSect="005F03CE">
          <w:pgSz w:w="11906" w:h="16838"/>
          <w:pgMar w:top="851" w:right="851" w:bottom="851" w:left="1134" w:header="283" w:footer="283" w:gutter="0"/>
          <w:cols w:space="708"/>
          <w:docGrid w:linePitch="360"/>
        </w:sectPr>
      </w:pPr>
    </w:p>
    <w:p w:rsidR="004E7DEE" w:rsidRPr="004E7DEE" w:rsidRDefault="004E7DEE" w:rsidP="004E7DEE">
      <w:pPr>
        <w:tabs>
          <w:tab w:val="left" w:pos="567"/>
        </w:tabs>
        <w:rPr>
          <w:i/>
        </w:rPr>
      </w:pPr>
    </w:p>
    <w:tbl>
      <w:tblPr>
        <w:tblStyle w:val="-11"/>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51"/>
        <w:gridCol w:w="850"/>
        <w:gridCol w:w="2552"/>
        <w:gridCol w:w="709"/>
        <w:gridCol w:w="3969"/>
        <w:gridCol w:w="425"/>
        <w:gridCol w:w="709"/>
        <w:gridCol w:w="368"/>
        <w:gridCol w:w="16"/>
        <w:gridCol w:w="4558"/>
        <w:gridCol w:w="9"/>
        <w:gridCol w:w="2270"/>
        <w:gridCol w:w="2279"/>
        <w:gridCol w:w="2279"/>
        <w:gridCol w:w="2279"/>
        <w:gridCol w:w="2279"/>
        <w:gridCol w:w="2279"/>
        <w:gridCol w:w="2279"/>
      </w:tblGrid>
      <w:tr w:rsidR="004E7DEE" w:rsidRPr="0005234C" w:rsidTr="0005234C">
        <w:trPr>
          <w:gridAfter w:val="8"/>
          <w:cnfStyle w:val="100000000000" w:firstRow="1" w:lastRow="0" w:firstColumn="0" w:lastColumn="0" w:oddVBand="0" w:evenVBand="0" w:oddHBand="0" w:evenHBand="0" w:firstRowFirstColumn="0" w:firstRowLastColumn="0" w:lastRowFirstColumn="0" w:lastRowLastColumn="0"/>
          <w:wAfter w:w="15953" w:type="dxa"/>
          <w:trHeight w:val="1632"/>
        </w:trPr>
        <w:tc>
          <w:tcPr>
            <w:cnfStyle w:val="001000000000" w:firstRow="0" w:lastRow="0" w:firstColumn="1" w:lastColumn="0" w:oddVBand="0" w:evenVBand="0" w:oddHBand="0" w:evenHBand="0" w:firstRowFirstColumn="0" w:firstRowLastColumn="0" w:lastRowFirstColumn="0" w:lastRowLastColumn="0"/>
            <w:tcW w:w="720" w:type="dxa"/>
          </w:tcPr>
          <w:p w:rsidR="004E7DEE" w:rsidRPr="0005234C" w:rsidRDefault="004E7DEE" w:rsidP="0041061E">
            <w:pPr>
              <w:ind w:right="-365"/>
              <w:rPr>
                <w:b w:val="0"/>
              </w:rPr>
            </w:pPr>
            <w:r w:rsidRPr="0005234C">
              <w:rPr>
                <w:b w:val="0"/>
              </w:rPr>
              <w:t>№    урока</w:t>
            </w:r>
          </w:p>
          <w:p w:rsidR="004E7DEE" w:rsidRPr="0005234C" w:rsidRDefault="004E7DEE" w:rsidP="0041061E">
            <w:pPr>
              <w:ind w:right="-365"/>
              <w:rPr>
                <w:b w:val="0"/>
              </w:rPr>
            </w:pPr>
            <w:r w:rsidRPr="0005234C">
              <w:rPr>
                <w:b w:val="0"/>
              </w:rPr>
              <w:t>п/п</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right w:val="none" w:sz="0" w:space="0" w:color="auto"/>
            </w:tcBorders>
          </w:tcPr>
          <w:p w:rsidR="004E7DEE" w:rsidRPr="0005234C" w:rsidRDefault="004E7DEE" w:rsidP="0041061E">
            <w:pPr>
              <w:ind w:right="-365"/>
              <w:rPr>
                <w:b w:val="0"/>
              </w:rPr>
            </w:pPr>
            <w:r w:rsidRPr="0005234C">
              <w:rPr>
                <w:b w:val="0"/>
              </w:rPr>
              <w:t>№     урока        в разде</w:t>
            </w:r>
            <w:r w:rsidR="008D6C25" w:rsidRPr="0005234C">
              <w:rPr>
                <w:b w:val="0"/>
              </w:rPr>
              <w:t>ле</w:t>
            </w:r>
            <w:r w:rsidRPr="0005234C">
              <w:rPr>
                <w:b w:val="0"/>
              </w:rPr>
              <w:t>-ле</w:t>
            </w:r>
          </w:p>
        </w:tc>
        <w:tc>
          <w:tcPr>
            <w:tcW w:w="850" w:type="dxa"/>
          </w:tcPr>
          <w:p w:rsidR="004E7DEE" w:rsidRPr="0005234C" w:rsidRDefault="004E7DEE" w:rsidP="0041061E">
            <w:pPr>
              <w:ind w:right="-365"/>
              <w:cnfStyle w:val="100000000000" w:firstRow="1" w:lastRow="0" w:firstColumn="0" w:lastColumn="0" w:oddVBand="0" w:evenVBand="0" w:oddHBand="0" w:evenHBand="0" w:firstRowFirstColumn="0" w:firstRowLastColumn="0" w:lastRowFirstColumn="0" w:lastRowLastColumn="0"/>
              <w:rPr>
                <w:b w:val="0"/>
              </w:rPr>
            </w:pPr>
            <w:r w:rsidRPr="0005234C">
              <w:rPr>
                <w:b w:val="0"/>
              </w:rPr>
              <w:t>Дата</w:t>
            </w:r>
          </w:p>
        </w:tc>
        <w:tc>
          <w:tcPr>
            <w:cnfStyle w:val="000010000000" w:firstRow="0" w:lastRow="0" w:firstColumn="0" w:lastColumn="0" w:oddVBand="1" w:evenVBand="0" w:oddHBand="0" w:evenHBand="0" w:firstRowFirstColumn="0" w:firstRowLastColumn="0" w:lastRowFirstColumn="0" w:lastRowLastColumn="0"/>
            <w:tcW w:w="2552" w:type="dxa"/>
            <w:tcBorders>
              <w:top w:val="none" w:sz="0" w:space="0" w:color="auto"/>
              <w:left w:val="none" w:sz="0" w:space="0" w:color="auto"/>
              <w:right w:val="none" w:sz="0" w:space="0" w:color="auto"/>
            </w:tcBorders>
          </w:tcPr>
          <w:p w:rsidR="004E7DEE" w:rsidRPr="0005234C" w:rsidRDefault="004E7DEE" w:rsidP="0041061E">
            <w:pPr>
              <w:ind w:right="-365"/>
              <w:jc w:val="center"/>
              <w:rPr>
                <w:b w:val="0"/>
              </w:rPr>
            </w:pPr>
            <w:r w:rsidRPr="0005234C">
              <w:rPr>
                <w:b w:val="0"/>
              </w:rPr>
              <w:t>Тема урока,</w:t>
            </w:r>
          </w:p>
          <w:p w:rsidR="004E7DEE" w:rsidRPr="0005234C" w:rsidRDefault="004E7DEE" w:rsidP="0041061E">
            <w:pPr>
              <w:ind w:right="-365"/>
              <w:jc w:val="center"/>
              <w:rPr>
                <w:b w:val="0"/>
              </w:rPr>
            </w:pPr>
            <w:r w:rsidRPr="0005234C">
              <w:rPr>
                <w:b w:val="0"/>
              </w:rPr>
              <w:t>тип урока</w:t>
            </w:r>
          </w:p>
        </w:tc>
        <w:tc>
          <w:tcPr>
            <w:tcW w:w="709" w:type="dxa"/>
          </w:tcPr>
          <w:p w:rsidR="004E7DEE" w:rsidRPr="0005234C" w:rsidRDefault="004E7DEE" w:rsidP="0041061E">
            <w:pPr>
              <w:ind w:right="-365"/>
              <w:cnfStyle w:val="100000000000" w:firstRow="1" w:lastRow="0" w:firstColumn="0" w:lastColumn="0" w:oddVBand="0" w:evenVBand="0" w:oddHBand="0" w:evenHBand="0" w:firstRowFirstColumn="0" w:firstRowLastColumn="0" w:lastRowFirstColumn="0" w:lastRowLastColumn="0"/>
              <w:rPr>
                <w:b w:val="0"/>
              </w:rPr>
            </w:pPr>
            <w:r w:rsidRPr="0005234C">
              <w:rPr>
                <w:b w:val="0"/>
              </w:rPr>
              <w:t>Кол-     во</w:t>
            </w:r>
          </w:p>
          <w:p w:rsidR="004E7DEE" w:rsidRPr="0005234C" w:rsidRDefault="004E7DEE" w:rsidP="0041061E">
            <w:pPr>
              <w:ind w:right="-365"/>
              <w:cnfStyle w:val="100000000000" w:firstRow="1" w:lastRow="0" w:firstColumn="0" w:lastColumn="0" w:oddVBand="0" w:evenVBand="0" w:oddHBand="0" w:evenHBand="0" w:firstRowFirstColumn="0" w:firstRowLastColumn="0" w:lastRowFirstColumn="0" w:lastRowLastColumn="0"/>
              <w:rPr>
                <w:b w:val="0"/>
              </w:rPr>
            </w:pPr>
            <w:r w:rsidRPr="0005234C">
              <w:rPr>
                <w:b w:val="0"/>
              </w:rPr>
              <w:t>часов</w:t>
            </w:r>
          </w:p>
        </w:tc>
        <w:tc>
          <w:tcPr>
            <w:cnfStyle w:val="000010000000" w:firstRow="0" w:lastRow="0" w:firstColumn="0" w:lastColumn="0" w:oddVBand="1" w:evenVBand="0" w:oddHBand="0" w:evenHBand="0" w:firstRowFirstColumn="0" w:firstRowLastColumn="0" w:lastRowFirstColumn="0" w:lastRowLastColumn="0"/>
            <w:tcW w:w="3969" w:type="dxa"/>
            <w:tcBorders>
              <w:top w:val="none" w:sz="0" w:space="0" w:color="auto"/>
              <w:left w:val="none" w:sz="0" w:space="0" w:color="auto"/>
              <w:right w:val="none" w:sz="0" w:space="0" w:color="auto"/>
            </w:tcBorders>
          </w:tcPr>
          <w:p w:rsidR="004E7DEE" w:rsidRPr="0005234C" w:rsidRDefault="004E7DEE" w:rsidP="0041061E">
            <w:pPr>
              <w:ind w:right="-151"/>
              <w:jc w:val="center"/>
              <w:rPr>
                <w:b w:val="0"/>
              </w:rPr>
            </w:pPr>
            <w:r w:rsidRPr="0005234C">
              <w:rPr>
                <w:b w:val="0"/>
              </w:rPr>
              <w:t xml:space="preserve">Виды деятельности учащихся, </w:t>
            </w:r>
          </w:p>
          <w:p w:rsidR="004E7DEE" w:rsidRPr="0005234C" w:rsidRDefault="004E7DEE" w:rsidP="0041061E">
            <w:pPr>
              <w:ind w:right="-151"/>
              <w:jc w:val="center"/>
              <w:rPr>
                <w:b w:val="0"/>
              </w:rPr>
            </w:pPr>
            <w:r w:rsidRPr="0005234C">
              <w:rPr>
                <w:b w:val="0"/>
                <w:sz w:val="20"/>
              </w:rPr>
              <w:t>формы работы</w:t>
            </w:r>
          </w:p>
        </w:tc>
        <w:tc>
          <w:tcPr>
            <w:tcW w:w="1134" w:type="dxa"/>
            <w:gridSpan w:val="2"/>
          </w:tcPr>
          <w:p w:rsidR="004E7DEE" w:rsidRPr="0005234C" w:rsidRDefault="004E7DEE" w:rsidP="0041061E">
            <w:pPr>
              <w:ind w:right="-365"/>
              <w:cnfStyle w:val="100000000000" w:firstRow="1" w:lastRow="0" w:firstColumn="0" w:lastColumn="0" w:oddVBand="0" w:evenVBand="0" w:oddHBand="0" w:evenHBand="0" w:firstRowFirstColumn="0" w:firstRowLastColumn="0" w:lastRowFirstColumn="0" w:lastRowLastColumn="0"/>
              <w:rPr>
                <w:b w:val="0"/>
              </w:rPr>
            </w:pPr>
            <w:r w:rsidRPr="0005234C">
              <w:rPr>
                <w:b w:val="0"/>
              </w:rPr>
              <w:t>Дидакти-ческое              сопровож- дение</w:t>
            </w:r>
          </w:p>
        </w:tc>
        <w:tc>
          <w:tcPr>
            <w:cnfStyle w:val="000100000000" w:firstRow="0" w:lastRow="0" w:firstColumn="0" w:lastColumn="1" w:oddVBand="0" w:evenVBand="0" w:oddHBand="0" w:evenHBand="0" w:firstRowFirstColumn="0" w:firstRowLastColumn="0" w:lastRowFirstColumn="0" w:lastRowLastColumn="0"/>
            <w:tcW w:w="4942" w:type="dxa"/>
            <w:gridSpan w:val="3"/>
          </w:tcPr>
          <w:p w:rsidR="004E7DEE" w:rsidRPr="0005234C" w:rsidRDefault="004E7DEE" w:rsidP="0041061E">
            <w:pPr>
              <w:ind w:right="-365"/>
              <w:jc w:val="center"/>
              <w:rPr>
                <w:b w:val="0"/>
              </w:rPr>
            </w:pPr>
            <w:r w:rsidRPr="0005234C">
              <w:rPr>
                <w:b w:val="0"/>
              </w:rPr>
              <w:t>УУД</w:t>
            </w:r>
          </w:p>
        </w:tc>
      </w:tr>
      <w:tr w:rsidR="004E7DEE" w:rsidRPr="0005234C" w:rsidTr="0005234C">
        <w:trPr>
          <w:gridAfter w:val="8"/>
          <w:cnfStyle w:val="000000100000" w:firstRow="0" w:lastRow="0" w:firstColumn="0" w:lastColumn="0" w:oddVBand="0" w:evenVBand="0" w:oddHBand="1" w:evenHBand="0" w:firstRowFirstColumn="0" w:firstRowLastColumn="0" w:lastRowFirstColumn="0" w:lastRowLastColumn="0"/>
          <w:wAfter w:w="15953" w:type="dxa"/>
          <w:trHeight w:val="471"/>
        </w:trPr>
        <w:tc>
          <w:tcPr>
            <w:cnfStyle w:val="001000000000" w:firstRow="0" w:lastRow="0" w:firstColumn="1" w:lastColumn="0" w:oddVBand="0" w:evenVBand="0" w:oddHBand="0" w:evenHBand="0" w:firstRowFirstColumn="0" w:firstRowLastColumn="0" w:lastRowFirstColumn="0" w:lastRowLastColumn="0"/>
            <w:tcW w:w="15727" w:type="dxa"/>
            <w:gridSpan w:val="11"/>
            <w:tcBorders>
              <w:top w:val="none" w:sz="0" w:space="0" w:color="auto"/>
              <w:left w:val="none" w:sz="0" w:space="0" w:color="auto"/>
              <w:bottom w:val="none" w:sz="0" w:space="0" w:color="auto"/>
              <w:right w:val="none" w:sz="0" w:space="0" w:color="auto"/>
            </w:tcBorders>
          </w:tcPr>
          <w:p w:rsidR="004E7DEE" w:rsidRPr="0005234C" w:rsidRDefault="004E7DEE" w:rsidP="0041061E">
            <w:pPr>
              <w:ind w:right="-365"/>
              <w:jc w:val="center"/>
              <w:rPr>
                <w:b w:val="0"/>
                <w:color w:val="FF0000"/>
                <w:sz w:val="28"/>
                <w:szCs w:val="28"/>
              </w:rPr>
            </w:pPr>
            <w:r w:rsidRPr="0005234C">
              <w:rPr>
                <w:b w:val="0"/>
                <w:color w:val="FF0000"/>
                <w:sz w:val="28"/>
                <w:szCs w:val="28"/>
              </w:rPr>
              <w:t>1 полугодие.</w:t>
            </w:r>
          </w:p>
        </w:tc>
      </w:tr>
      <w:tr w:rsidR="004E7DEE" w:rsidRPr="0005234C" w:rsidTr="0005234C">
        <w:trPr>
          <w:gridAfter w:val="8"/>
          <w:wAfter w:w="15953" w:type="dxa"/>
          <w:trHeight w:val="471"/>
        </w:trPr>
        <w:tc>
          <w:tcPr>
            <w:cnfStyle w:val="001000000000" w:firstRow="0" w:lastRow="0" w:firstColumn="1" w:lastColumn="0" w:oddVBand="0" w:evenVBand="0" w:oddHBand="0" w:evenHBand="0" w:firstRowFirstColumn="0" w:firstRowLastColumn="0" w:lastRowFirstColumn="0" w:lastRowLastColumn="0"/>
            <w:tcW w:w="15727" w:type="dxa"/>
            <w:gridSpan w:val="11"/>
          </w:tcPr>
          <w:p w:rsidR="004E7DEE" w:rsidRPr="0005234C" w:rsidRDefault="004E7DEE" w:rsidP="0041061E">
            <w:pPr>
              <w:ind w:right="-365"/>
              <w:jc w:val="center"/>
              <w:rPr>
                <w:b w:val="0"/>
                <w:color w:val="FF0000"/>
                <w:sz w:val="28"/>
                <w:szCs w:val="28"/>
              </w:rPr>
            </w:pPr>
            <w:r w:rsidRPr="0005234C">
              <w:rPr>
                <w:b w:val="0"/>
                <w:color w:val="FF0000"/>
                <w:sz w:val="28"/>
                <w:szCs w:val="28"/>
              </w:rPr>
              <w:t>Ты первоклассник (2 часа)</w:t>
            </w:r>
          </w:p>
        </w:tc>
      </w:tr>
      <w:tr w:rsidR="004E7DEE" w:rsidRPr="0005234C" w:rsidTr="0005234C">
        <w:trPr>
          <w:gridAfter w:val="8"/>
          <w:cnfStyle w:val="000000100000" w:firstRow="0" w:lastRow="0" w:firstColumn="0" w:lastColumn="0" w:oddVBand="0" w:evenVBand="0" w:oddHBand="1" w:evenHBand="0" w:firstRowFirstColumn="0" w:firstRowLastColumn="0" w:lastRowFirstColumn="0" w:lastRowLastColumn="0"/>
          <w:wAfter w:w="15953" w:type="dxa"/>
          <w:trHeight w:val="397"/>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rsidR="004E7DEE" w:rsidRPr="0005234C" w:rsidRDefault="004E7DEE" w:rsidP="0041061E">
            <w:pPr>
              <w:ind w:right="-365"/>
              <w:rPr>
                <w:b w:val="0"/>
              </w:rPr>
            </w:pPr>
            <w:r w:rsidRPr="0005234C">
              <w:rPr>
                <w:b w:val="0"/>
              </w:rPr>
              <w:t>1.</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4E7DEE" w:rsidRPr="0005234C" w:rsidRDefault="004E7DEE" w:rsidP="0041061E">
            <w:pPr>
              <w:ind w:right="-365"/>
            </w:pPr>
            <w:r w:rsidRPr="0005234C">
              <w:t>1</w:t>
            </w:r>
          </w:p>
        </w:tc>
        <w:tc>
          <w:tcPr>
            <w:tcW w:w="850" w:type="dxa"/>
            <w:tcBorders>
              <w:top w:val="none" w:sz="0" w:space="0" w:color="auto"/>
              <w:bottom w:val="none" w:sz="0" w:space="0" w:color="auto"/>
            </w:tcBorders>
          </w:tcPr>
          <w:p w:rsidR="004E7DEE" w:rsidRPr="0005234C" w:rsidRDefault="004E7DEE" w:rsidP="004106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FF0000"/>
              </w:rPr>
            </w:pPr>
          </w:p>
          <w:p w:rsidR="004E7DEE" w:rsidRPr="0005234C" w:rsidRDefault="004E7DEE" w:rsidP="004106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FF0000"/>
              </w:rPr>
            </w:pPr>
          </w:p>
          <w:p w:rsidR="004E7DEE" w:rsidRPr="0005234C" w:rsidRDefault="004E7DEE" w:rsidP="004106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FF0000"/>
              </w:rPr>
            </w:pPr>
          </w:p>
          <w:p w:rsidR="004E7DEE" w:rsidRPr="0005234C" w:rsidRDefault="004E7DEE" w:rsidP="004106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FF0000"/>
              </w:rPr>
            </w:pPr>
          </w:p>
          <w:p w:rsidR="004E7DEE" w:rsidRPr="0005234C" w:rsidRDefault="004E7DEE" w:rsidP="004106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FF0000"/>
              </w:rPr>
            </w:pPr>
            <w:r w:rsidRPr="0005234C">
              <w:rPr>
                <w:rFonts w:eastAsiaTheme="minorHAnsi"/>
                <w:color w:val="FF0000"/>
              </w:rPr>
              <w:t>ИКТ</w:t>
            </w:r>
          </w:p>
        </w:tc>
        <w:tc>
          <w:tcPr>
            <w:cnfStyle w:val="000010000000" w:firstRow="0" w:lastRow="0" w:firstColumn="0" w:lastColumn="0" w:oddVBand="1"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rsidR="004E7DEE" w:rsidRPr="0005234C" w:rsidRDefault="004E7DEE" w:rsidP="0041061E">
            <w:pPr>
              <w:autoSpaceDE w:val="0"/>
              <w:autoSpaceDN w:val="0"/>
              <w:adjustRightInd w:val="0"/>
              <w:rPr>
                <w:rFonts w:eastAsiaTheme="minorHAnsi"/>
              </w:rPr>
            </w:pPr>
            <w:r w:rsidRPr="0005234C">
              <w:rPr>
                <w:rFonts w:eastAsiaTheme="minorHAnsi"/>
              </w:rPr>
              <w:t>Этот  удивительный мир.</w:t>
            </w:r>
          </w:p>
          <w:p w:rsidR="004E7DEE" w:rsidRPr="0005234C" w:rsidRDefault="004E7DEE" w:rsidP="0041061E">
            <w:pPr>
              <w:autoSpaceDE w:val="0"/>
              <w:autoSpaceDN w:val="0"/>
              <w:adjustRightInd w:val="0"/>
              <w:rPr>
                <w:rFonts w:eastAsiaTheme="minorHAnsi"/>
                <w:i/>
              </w:rPr>
            </w:pPr>
            <w:r w:rsidRPr="0005234C">
              <w:rPr>
                <w:rFonts w:eastAsiaTheme="minorHAnsi"/>
                <w:i/>
                <w:color w:val="00B050"/>
              </w:rPr>
              <w:t>( постановочный, введение</w:t>
            </w:r>
            <w:r w:rsidRPr="0005234C">
              <w:rPr>
                <w:rFonts w:eastAsiaTheme="minorHAnsi"/>
                <w:i/>
              </w:rPr>
              <w:t>)</w:t>
            </w:r>
          </w:p>
          <w:p w:rsidR="004E7DEE" w:rsidRPr="0005234C" w:rsidRDefault="004E7DEE" w:rsidP="0041061E">
            <w:pPr>
              <w:autoSpaceDE w:val="0"/>
              <w:autoSpaceDN w:val="0"/>
              <w:adjustRightInd w:val="0"/>
              <w:rPr>
                <w:rFonts w:eastAsiaTheme="minorHAnsi"/>
                <w:i/>
                <w:color w:val="00B050"/>
              </w:rPr>
            </w:pPr>
            <w:r w:rsidRPr="0005234C">
              <w:rPr>
                <w:rFonts w:eastAsiaTheme="minorHAnsi"/>
                <w:i/>
                <w:color w:val="00B050"/>
              </w:rPr>
              <w:t>экскурсия</w:t>
            </w:r>
          </w:p>
          <w:p w:rsidR="004E7DEE" w:rsidRPr="0005234C" w:rsidRDefault="004E7DEE" w:rsidP="0041061E">
            <w:pPr>
              <w:autoSpaceDE w:val="0"/>
              <w:autoSpaceDN w:val="0"/>
              <w:adjustRightInd w:val="0"/>
              <w:rPr>
                <w:rFonts w:eastAsiaTheme="minorHAnsi"/>
                <w:color w:val="FF0000"/>
              </w:rPr>
            </w:pPr>
            <w:r w:rsidRPr="0005234C">
              <w:rPr>
                <w:rFonts w:eastAsiaTheme="minorHAnsi"/>
                <w:color w:val="FF0000"/>
              </w:rPr>
              <w:t>Знакомство с программой ПервоЛого. Рисовалка.</w:t>
            </w:r>
          </w:p>
        </w:tc>
        <w:tc>
          <w:tcPr>
            <w:tcW w:w="709" w:type="dxa"/>
            <w:tcBorders>
              <w:top w:val="none" w:sz="0" w:space="0" w:color="auto"/>
              <w:bottom w:val="none" w:sz="0" w:space="0" w:color="auto"/>
            </w:tcBorders>
          </w:tcPr>
          <w:p w:rsidR="004E7DEE" w:rsidRPr="0005234C" w:rsidRDefault="004E7DEE" w:rsidP="0041061E">
            <w:pPr>
              <w:ind w:right="-365"/>
              <w:jc w:val="center"/>
              <w:cnfStyle w:val="000000100000" w:firstRow="0" w:lastRow="0" w:firstColumn="0" w:lastColumn="0" w:oddVBand="0" w:evenVBand="0" w:oddHBand="1" w:evenHBand="0" w:firstRowFirstColumn="0" w:firstRowLastColumn="0" w:lastRowFirstColumn="0" w:lastRowLastColumn="0"/>
            </w:pPr>
            <w:r w:rsidRPr="0005234C">
              <w:t>1</w:t>
            </w:r>
          </w:p>
        </w:tc>
        <w:tc>
          <w:tcPr>
            <w:cnfStyle w:val="000010000000" w:firstRow="0" w:lastRow="0" w:firstColumn="0" w:lastColumn="0" w:oddVBand="1" w:evenVBand="0" w:oddHBand="0" w:evenHBand="0" w:firstRowFirstColumn="0" w:firstRowLastColumn="0" w:lastRowFirstColumn="0" w:lastRowLastColumn="0"/>
            <w:tcW w:w="3969" w:type="dxa"/>
            <w:tcBorders>
              <w:top w:val="none" w:sz="0" w:space="0" w:color="auto"/>
              <w:left w:val="none" w:sz="0" w:space="0" w:color="auto"/>
              <w:bottom w:val="none" w:sz="0" w:space="0" w:color="auto"/>
              <w:right w:val="none" w:sz="0" w:space="0" w:color="auto"/>
            </w:tcBorders>
          </w:tcPr>
          <w:p w:rsidR="004E7DEE" w:rsidRPr="0005234C" w:rsidRDefault="004E7DEE" w:rsidP="0041061E">
            <w:pPr>
              <w:ind w:right="-365"/>
            </w:pPr>
            <w:r w:rsidRPr="0005234C">
              <w:t>Речевая разминка: « Закончи предложение».                                 Рассказывание    «Что такое окружающий мир. Как можно объединить разные предметы и объекты окружающего мира.».</w:t>
            </w:r>
          </w:p>
        </w:tc>
        <w:tc>
          <w:tcPr>
            <w:tcW w:w="1134" w:type="dxa"/>
            <w:gridSpan w:val="2"/>
            <w:tcBorders>
              <w:top w:val="none" w:sz="0" w:space="0" w:color="auto"/>
              <w:bottom w:val="none" w:sz="0" w:space="0" w:color="auto"/>
            </w:tcBorders>
          </w:tcPr>
          <w:p w:rsidR="004E7DEE" w:rsidRPr="0005234C" w:rsidRDefault="004E7DEE" w:rsidP="0041061E">
            <w:pPr>
              <w:ind w:right="-365"/>
              <w:cnfStyle w:val="000000100000" w:firstRow="0" w:lastRow="0" w:firstColumn="0" w:lastColumn="0" w:oddVBand="0" w:evenVBand="0" w:oddHBand="1" w:evenHBand="0" w:firstRowFirstColumn="0" w:firstRowLastColumn="0" w:lastRowFirstColumn="0" w:lastRowLastColumn="0"/>
            </w:pPr>
            <w:r w:rsidRPr="0005234C">
              <w:t>4-5</w:t>
            </w:r>
          </w:p>
          <w:p w:rsidR="004E7DEE" w:rsidRPr="0005234C" w:rsidRDefault="004E7DEE" w:rsidP="0041061E">
            <w:pPr>
              <w:ind w:right="-365"/>
              <w:cnfStyle w:val="000000100000" w:firstRow="0" w:lastRow="0" w:firstColumn="0" w:lastColumn="0" w:oddVBand="0" w:evenVBand="0" w:oddHBand="1" w:evenHBand="0" w:firstRowFirstColumn="0" w:firstRowLastColumn="0" w:lastRowFirstColumn="0" w:lastRowLastColumn="0"/>
              <w:rPr>
                <w:color w:val="00B050"/>
              </w:rPr>
            </w:pPr>
            <w:r w:rsidRPr="0005234C">
              <w:rPr>
                <w:color w:val="00B050"/>
              </w:rPr>
              <w:t>4-5</w:t>
            </w:r>
          </w:p>
        </w:tc>
        <w:tc>
          <w:tcPr>
            <w:cnfStyle w:val="000100000000" w:firstRow="0" w:lastRow="0" w:firstColumn="0" w:lastColumn="1" w:oddVBand="0" w:evenVBand="0" w:oddHBand="0" w:evenHBand="0" w:firstRowFirstColumn="0" w:firstRowLastColumn="0" w:lastRowFirstColumn="0" w:lastRowLastColumn="0"/>
            <w:tcW w:w="4942" w:type="dxa"/>
            <w:gridSpan w:val="3"/>
            <w:tcBorders>
              <w:top w:val="none" w:sz="0" w:space="0" w:color="auto"/>
              <w:bottom w:val="none" w:sz="0" w:space="0" w:color="auto"/>
              <w:right w:val="none" w:sz="0" w:space="0" w:color="auto"/>
            </w:tcBorders>
          </w:tcPr>
          <w:p w:rsidR="004E7DEE" w:rsidRPr="0005234C" w:rsidRDefault="004E7DEE" w:rsidP="0041061E">
            <w:pPr>
              <w:pStyle w:val="a5"/>
              <w:jc w:val="both"/>
              <w:rPr>
                <w:b w:val="0"/>
              </w:rPr>
            </w:pPr>
            <w:r w:rsidRPr="0005234C">
              <w:rPr>
                <w:b w:val="0"/>
                <w:i/>
              </w:rPr>
              <w:t>Регулятивные</w:t>
            </w:r>
            <w:r w:rsidRPr="0005234C">
              <w:rPr>
                <w:b w:val="0"/>
              </w:rPr>
              <w:t xml:space="preserve">: </w:t>
            </w:r>
            <w:r w:rsidRPr="0005234C">
              <w:rPr>
                <w:b w:val="0"/>
                <w:i/>
              </w:rPr>
              <w:t>планирование</w:t>
            </w:r>
            <w:r w:rsidRPr="0005234C">
              <w:rPr>
                <w:b w:val="0"/>
              </w:rPr>
              <w:t xml:space="preserve"> - выполнять задания в соответствии с поставленной целью, ориентироваться в конструкции и системе навигации учебника, рабочей тетради. </w:t>
            </w:r>
            <w:r w:rsidRPr="0005234C">
              <w:rPr>
                <w:b w:val="0"/>
                <w:i/>
              </w:rPr>
              <w:t>Познавательны</w:t>
            </w:r>
            <w:r w:rsidRPr="0005234C">
              <w:rPr>
                <w:b w:val="0"/>
              </w:rPr>
              <w:t>е :</w:t>
            </w:r>
            <w:r w:rsidR="008D6C25" w:rsidRPr="0005234C">
              <w:rPr>
                <w:b w:val="0"/>
              </w:rPr>
              <w:t xml:space="preserve">  </w:t>
            </w:r>
            <w:r w:rsidRPr="0005234C">
              <w:rPr>
                <w:b w:val="0"/>
                <w:i/>
              </w:rPr>
              <w:t>общеучебные-</w:t>
            </w:r>
            <w:r w:rsidRPr="0005234C">
              <w:rPr>
                <w:b w:val="0"/>
              </w:rPr>
              <w:t xml:space="preserve"> выделять и формулировать познавательную цель; предметные- понимать, что такое окружающий мир, что такое живая и неживая природа; уточнять понятия: « объект природы», « живая и неживая природа»; нахождение отличий среди объектов природы и объектов, созданных человеком; приведение соответствующих примеров;</w:t>
            </w:r>
            <w:r w:rsidRPr="0005234C">
              <w:rPr>
                <w:rStyle w:val="aff8"/>
                <w:b w:val="0"/>
                <w:sz w:val="22"/>
                <w:szCs w:val="22"/>
              </w:rPr>
              <w:t xml:space="preserve"> логические</w:t>
            </w:r>
            <w:r w:rsidRPr="0005234C">
              <w:rPr>
                <w:b w:val="0"/>
              </w:rPr>
              <w:t xml:space="preserve"> - подведение под по</w:t>
            </w:r>
            <w:r w:rsidRPr="0005234C">
              <w:rPr>
                <w:b w:val="0"/>
              </w:rPr>
              <w:softHyphen/>
              <w:t>нятие на основе распознавания объектов, выделение существенных признаков.</w:t>
            </w:r>
          </w:p>
          <w:p w:rsidR="004E7DEE" w:rsidRPr="0005234C" w:rsidRDefault="004E7DEE" w:rsidP="0041061E">
            <w:pPr>
              <w:ind w:right="-365"/>
              <w:rPr>
                <w:b w:val="0"/>
                <w:sz w:val="16"/>
                <w:szCs w:val="16"/>
              </w:rPr>
            </w:pPr>
            <w:r w:rsidRPr="0005234C">
              <w:rPr>
                <w:rStyle w:val="2pt"/>
                <w:b w:val="0"/>
                <w:i/>
                <w:spacing w:val="0"/>
                <w:sz w:val="22"/>
                <w:szCs w:val="22"/>
              </w:rPr>
              <w:t>Коммуникативные</w:t>
            </w:r>
            <w:r w:rsidRPr="0005234C">
              <w:rPr>
                <w:rStyle w:val="2pt"/>
                <w:b w:val="0"/>
                <w:spacing w:val="0"/>
                <w:sz w:val="22"/>
                <w:szCs w:val="22"/>
              </w:rPr>
              <w:t>:</w:t>
            </w:r>
            <w:r w:rsidRPr="0005234C">
              <w:rPr>
                <w:rStyle w:val="aff8"/>
                <w:b w:val="0"/>
                <w:sz w:val="22"/>
                <w:szCs w:val="22"/>
              </w:rPr>
              <w:t xml:space="preserve"> инициативное сотрудни</w:t>
            </w:r>
            <w:r w:rsidRPr="0005234C">
              <w:rPr>
                <w:rStyle w:val="aff8"/>
                <w:b w:val="0"/>
                <w:sz w:val="22"/>
                <w:szCs w:val="22"/>
              </w:rPr>
              <w:softHyphen/>
              <w:t>чество</w:t>
            </w:r>
            <w:r w:rsidRPr="0005234C">
              <w:rPr>
                <w:b w:val="0"/>
              </w:rPr>
              <w:t xml:space="preserve"> - рассказывать о мире с опорой на материа</w:t>
            </w:r>
            <w:r w:rsidRPr="0005234C">
              <w:rPr>
                <w:b w:val="0"/>
              </w:rPr>
              <w:softHyphen/>
              <w:t xml:space="preserve">лы учебника и собственные представления.                                             </w:t>
            </w:r>
            <w:r w:rsidRPr="0005234C">
              <w:rPr>
                <w:rStyle w:val="2pt"/>
                <w:b w:val="0"/>
                <w:i/>
                <w:spacing w:val="0"/>
                <w:sz w:val="22"/>
                <w:szCs w:val="22"/>
              </w:rPr>
              <w:t>Личностные:</w:t>
            </w:r>
            <w:r w:rsidRPr="0005234C">
              <w:rPr>
                <w:rStyle w:val="aff8"/>
                <w:b w:val="0"/>
                <w:sz w:val="22"/>
                <w:szCs w:val="22"/>
              </w:rPr>
              <w:t xml:space="preserve"> самоопределение</w:t>
            </w:r>
            <w:r w:rsidRPr="0005234C">
              <w:rPr>
                <w:b w:val="0"/>
              </w:rPr>
              <w:t xml:space="preserve"> - принимают и осваивают социальную роль обучающегося;</w:t>
            </w:r>
            <w:r w:rsidRPr="0005234C">
              <w:rPr>
                <w:rStyle w:val="aff8"/>
                <w:b w:val="0"/>
                <w:sz w:val="22"/>
                <w:szCs w:val="22"/>
              </w:rPr>
              <w:t xml:space="preserve">   смыслообразование -</w:t>
            </w:r>
            <w:r w:rsidRPr="0005234C">
              <w:rPr>
                <w:b w:val="0"/>
              </w:rPr>
              <w:t xml:space="preserve"> осознают значение учебной дея</w:t>
            </w:r>
            <w:r w:rsidRPr="0005234C">
              <w:rPr>
                <w:b w:val="0"/>
              </w:rPr>
              <w:softHyphen/>
              <w:t>тельности и личностный смысл учения</w:t>
            </w:r>
          </w:p>
        </w:tc>
      </w:tr>
      <w:tr w:rsidR="004E7DEE" w:rsidRPr="0005234C" w:rsidTr="0005234C">
        <w:trPr>
          <w:gridAfter w:val="8"/>
          <w:wAfter w:w="15953" w:type="dxa"/>
          <w:trHeight w:val="383"/>
        </w:trPr>
        <w:tc>
          <w:tcPr>
            <w:cnfStyle w:val="001000000000" w:firstRow="0" w:lastRow="0" w:firstColumn="1" w:lastColumn="0" w:oddVBand="0" w:evenVBand="0" w:oddHBand="0" w:evenHBand="0" w:firstRowFirstColumn="0" w:firstRowLastColumn="0" w:lastRowFirstColumn="0" w:lastRowLastColumn="0"/>
            <w:tcW w:w="720" w:type="dxa"/>
          </w:tcPr>
          <w:p w:rsidR="004E7DEE" w:rsidRPr="0005234C" w:rsidRDefault="004E7DEE" w:rsidP="0041061E">
            <w:pPr>
              <w:ind w:right="-365"/>
              <w:rPr>
                <w:b w:val="0"/>
              </w:rPr>
            </w:pPr>
            <w:r w:rsidRPr="0005234C">
              <w:rPr>
                <w:b w:val="0"/>
              </w:rPr>
              <w:t>2 .</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4E7DEE" w:rsidRPr="0005234C" w:rsidRDefault="004E7DEE" w:rsidP="0041061E">
            <w:pPr>
              <w:ind w:right="-365"/>
            </w:pPr>
            <w:r w:rsidRPr="0005234C">
              <w:t>2</w:t>
            </w:r>
          </w:p>
        </w:tc>
        <w:tc>
          <w:tcPr>
            <w:tcW w:w="850" w:type="dxa"/>
          </w:tcPr>
          <w:p w:rsidR="004E7DEE" w:rsidRPr="0005234C" w:rsidRDefault="004E7DEE" w:rsidP="004106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Cs/>
              </w:rPr>
            </w:pPr>
          </w:p>
          <w:p w:rsidR="004E7DEE" w:rsidRPr="0005234C" w:rsidRDefault="004E7DEE" w:rsidP="004106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FF0000"/>
              </w:rPr>
            </w:pPr>
          </w:p>
          <w:p w:rsidR="004E7DEE" w:rsidRPr="0005234C" w:rsidRDefault="004E7DEE" w:rsidP="004106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FF0000"/>
              </w:rPr>
            </w:pPr>
          </w:p>
          <w:p w:rsidR="004E7DEE" w:rsidRPr="0005234C" w:rsidRDefault="004E7DEE" w:rsidP="004106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FF0000"/>
              </w:rPr>
            </w:pPr>
          </w:p>
          <w:p w:rsidR="004E7DEE" w:rsidRPr="0005234C" w:rsidRDefault="004E7DEE" w:rsidP="004106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FF0000"/>
              </w:rPr>
            </w:pPr>
          </w:p>
          <w:p w:rsidR="004E7DEE" w:rsidRPr="0005234C" w:rsidRDefault="004E7DEE" w:rsidP="004106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Cs/>
              </w:rPr>
            </w:pPr>
            <w:r w:rsidRPr="0005234C">
              <w:rPr>
                <w:rFonts w:eastAsiaTheme="minorHAnsi"/>
                <w:color w:val="FF0000"/>
              </w:rPr>
              <w:lastRenderedPageBreak/>
              <w:t>ИКТ</w:t>
            </w:r>
          </w:p>
        </w:tc>
        <w:tc>
          <w:tcPr>
            <w:cnfStyle w:val="000010000000" w:firstRow="0" w:lastRow="0" w:firstColumn="0" w:lastColumn="0" w:oddVBand="1" w:evenVBand="0" w:oddHBand="0" w:evenHBand="0" w:firstRowFirstColumn="0" w:firstRowLastColumn="0" w:lastRowFirstColumn="0" w:lastRowLastColumn="0"/>
            <w:tcW w:w="2552" w:type="dxa"/>
            <w:tcBorders>
              <w:left w:val="none" w:sz="0" w:space="0" w:color="auto"/>
              <w:right w:val="none" w:sz="0" w:space="0" w:color="auto"/>
            </w:tcBorders>
          </w:tcPr>
          <w:p w:rsidR="004E7DEE" w:rsidRPr="0005234C" w:rsidRDefault="004E7DEE" w:rsidP="0041061E">
            <w:pPr>
              <w:autoSpaceDE w:val="0"/>
              <w:autoSpaceDN w:val="0"/>
              <w:adjustRightInd w:val="0"/>
              <w:rPr>
                <w:rFonts w:eastAsiaTheme="minorHAnsi"/>
                <w:bCs/>
              </w:rPr>
            </w:pPr>
            <w:r w:rsidRPr="0005234C">
              <w:rPr>
                <w:rFonts w:eastAsiaTheme="minorHAnsi"/>
                <w:bCs/>
              </w:rPr>
              <w:lastRenderedPageBreak/>
              <w:t>Давай познакомимся. Мы – школьники. Правила поведения в школе.</w:t>
            </w:r>
          </w:p>
          <w:p w:rsidR="004E7DEE" w:rsidRPr="0005234C" w:rsidRDefault="004E7DEE" w:rsidP="0041061E">
            <w:pPr>
              <w:autoSpaceDE w:val="0"/>
              <w:autoSpaceDN w:val="0"/>
              <w:adjustRightInd w:val="0"/>
              <w:rPr>
                <w:i/>
                <w:color w:val="00B050"/>
              </w:rPr>
            </w:pPr>
            <w:r w:rsidRPr="0005234C">
              <w:rPr>
                <w:rFonts w:eastAsiaTheme="minorHAnsi"/>
                <w:bCs/>
                <w:i/>
                <w:color w:val="00B050"/>
              </w:rPr>
              <w:t>(</w:t>
            </w:r>
            <w:r w:rsidRPr="0005234C">
              <w:rPr>
                <w:i/>
                <w:color w:val="00B050"/>
              </w:rPr>
              <w:t xml:space="preserve">повторение, </w:t>
            </w:r>
            <w:r w:rsidRPr="0005234C">
              <w:rPr>
                <w:i/>
                <w:color w:val="00B050"/>
              </w:rPr>
              <w:lastRenderedPageBreak/>
              <w:t>систематиза</w:t>
            </w:r>
            <w:r w:rsidRPr="0005234C">
              <w:rPr>
                <w:i/>
                <w:color w:val="00B050"/>
              </w:rPr>
              <w:softHyphen/>
              <w:t>ция и обобще</w:t>
            </w:r>
            <w:r w:rsidRPr="0005234C">
              <w:rPr>
                <w:i/>
                <w:color w:val="00B050"/>
              </w:rPr>
              <w:softHyphen/>
              <w:t>ние знаний, закрепление умений; экскурсия)</w:t>
            </w:r>
          </w:p>
          <w:p w:rsidR="004E7DEE" w:rsidRPr="0005234C" w:rsidRDefault="004E7DEE" w:rsidP="0041061E">
            <w:pPr>
              <w:autoSpaceDE w:val="0"/>
              <w:autoSpaceDN w:val="0"/>
              <w:adjustRightInd w:val="0"/>
              <w:rPr>
                <w:rFonts w:eastAsiaTheme="minorHAnsi"/>
                <w:bCs/>
                <w:i/>
                <w:color w:val="00B050"/>
              </w:rPr>
            </w:pPr>
            <w:r w:rsidRPr="0005234C">
              <w:rPr>
                <w:color w:val="FF0000"/>
              </w:rPr>
              <w:t>Знакомство с программой ПервоЛого. Операция</w:t>
            </w:r>
            <w:r w:rsidRPr="0005234C">
              <w:rPr>
                <w:i/>
                <w:color w:val="00B050"/>
              </w:rPr>
              <w:t>.</w:t>
            </w:r>
          </w:p>
        </w:tc>
        <w:tc>
          <w:tcPr>
            <w:tcW w:w="709" w:type="dxa"/>
          </w:tcPr>
          <w:p w:rsidR="004E7DEE" w:rsidRPr="0005234C" w:rsidRDefault="004E7DEE" w:rsidP="0041061E">
            <w:pPr>
              <w:ind w:right="-365"/>
              <w:jc w:val="center"/>
              <w:cnfStyle w:val="000000000000" w:firstRow="0" w:lastRow="0" w:firstColumn="0" w:lastColumn="0" w:oddVBand="0" w:evenVBand="0" w:oddHBand="0" w:evenHBand="0" w:firstRowFirstColumn="0" w:firstRowLastColumn="0" w:lastRowFirstColumn="0" w:lastRowLastColumn="0"/>
            </w:pPr>
            <w:r w:rsidRPr="0005234C">
              <w:lastRenderedPageBreak/>
              <w:t>2</w:t>
            </w:r>
          </w:p>
        </w:tc>
        <w:tc>
          <w:tcPr>
            <w:cnfStyle w:val="000010000000" w:firstRow="0" w:lastRow="0" w:firstColumn="0" w:lastColumn="0" w:oddVBand="1" w:evenVBand="0" w:oddHBand="0" w:evenHBand="0" w:firstRowFirstColumn="0" w:firstRowLastColumn="0" w:lastRowFirstColumn="0" w:lastRowLastColumn="0"/>
            <w:tcW w:w="3969" w:type="dxa"/>
            <w:tcBorders>
              <w:left w:val="none" w:sz="0" w:space="0" w:color="auto"/>
              <w:right w:val="none" w:sz="0" w:space="0" w:color="auto"/>
            </w:tcBorders>
          </w:tcPr>
          <w:p w:rsidR="004E7DEE" w:rsidRPr="0005234C" w:rsidRDefault="004E7DEE" w:rsidP="0041061E">
            <w:pPr>
              <w:pStyle w:val="a5"/>
              <w:spacing w:line="288" w:lineRule="exact"/>
              <w:jc w:val="both"/>
            </w:pPr>
            <w:r w:rsidRPr="0005234C">
              <w:t>Рассказывание (учитель, учащиеся) «Познакомим</w:t>
            </w:r>
            <w:r w:rsidRPr="0005234C">
              <w:softHyphen/>
              <w:t xml:space="preserve">ся: расскажу вам о себе».                                               Работа с учебником: что мы будем делать в школе; с иллюстративным </w:t>
            </w:r>
            <w:r w:rsidRPr="0005234C">
              <w:lastRenderedPageBreak/>
              <w:t>мате</w:t>
            </w:r>
            <w:r w:rsidRPr="0005234C">
              <w:softHyphen/>
              <w:t>риалом «Придумаем детям имена», « Кто чем занима</w:t>
            </w:r>
            <w:r w:rsidRPr="0005234C">
              <w:softHyphen/>
              <w:t>ется».</w:t>
            </w:r>
          </w:p>
          <w:p w:rsidR="004E7DEE" w:rsidRPr="0005234C" w:rsidRDefault="004E7DEE" w:rsidP="0041061E">
            <w:pPr>
              <w:ind w:right="-365"/>
              <w:rPr>
                <w:color w:val="00B050"/>
              </w:rPr>
            </w:pPr>
            <w:r w:rsidRPr="0005234C">
              <w:t>Логическое упражнение на сравнение портретов двух девочек.      Упражнения: как правиль</w:t>
            </w:r>
            <w:r w:rsidRPr="0005234C">
              <w:softHyphen/>
              <w:t>но вставать и садиться в классе, как вести себя в столовой, в раздевалке. Работа с текстом стихо</w:t>
            </w:r>
            <w:r w:rsidRPr="0005234C">
              <w:softHyphen/>
              <w:t>творения «Первый урок» (учебник, с. 13). Выполнение заданий в ра</w:t>
            </w:r>
            <w:r w:rsidRPr="0005234C">
              <w:softHyphen/>
              <w:t>бочей тетради: задание «Соображалки» (с. 8); обобщение, рефлексия - оценка работы класса в целом, своей деятельно</w:t>
            </w:r>
            <w:r w:rsidRPr="0005234C">
              <w:softHyphen/>
              <w:t>сти каждым учеником</w:t>
            </w:r>
          </w:p>
          <w:p w:rsidR="004E7DEE" w:rsidRPr="0005234C" w:rsidRDefault="004E7DEE" w:rsidP="0041061E">
            <w:pPr>
              <w:ind w:right="-365"/>
            </w:pPr>
          </w:p>
        </w:tc>
        <w:tc>
          <w:tcPr>
            <w:tcW w:w="1134" w:type="dxa"/>
            <w:gridSpan w:val="2"/>
          </w:tcPr>
          <w:p w:rsidR="004E7DEE" w:rsidRPr="0005234C" w:rsidRDefault="004E7DEE" w:rsidP="0041061E">
            <w:pPr>
              <w:ind w:right="-365"/>
              <w:cnfStyle w:val="000000000000" w:firstRow="0" w:lastRow="0" w:firstColumn="0" w:lastColumn="0" w:oddVBand="0" w:evenVBand="0" w:oddHBand="0" w:evenHBand="0" w:firstRowFirstColumn="0" w:firstRowLastColumn="0" w:lastRowFirstColumn="0" w:lastRowLastColumn="0"/>
            </w:pPr>
            <w:r w:rsidRPr="0005234C">
              <w:lastRenderedPageBreak/>
              <w:t>6-14</w:t>
            </w:r>
          </w:p>
          <w:p w:rsidR="004E7DEE" w:rsidRPr="0005234C" w:rsidRDefault="004E7DEE" w:rsidP="0041061E">
            <w:pPr>
              <w:ind w:right="-365"/>
              <w:cnfStyle w:val="000000000000" w:firstRow="0" w:lastRow="0" w:firstColumn="0" w:lastColumn="0" w:oddVBand="0" w:evenVBand="0" w:oddHBand="0" w:evenHBand="0" w:firstRowFirstColumn="0" w:firstRowLastColumn="0" w:lastRowFirstColumn="0" w:lastRowLastColumn="0"/>
              <w:rPr>
                <w:color w:val="00B050"/>
              </w:rPr>
            </w:pPr>
            <w:r w:rsidRPr="0005234C">
              <w:rPr>
                <w:color w:val="00B050"/>
              </w:rPr>
              <w:t>6-8</w:t>
            </w:r>
          </w:p>
        </w:tc>
        <w:tc>
          <w:tcPr>
            <w:cnfStyle w:val="000100000000" w:firstRow="0" w:lastRow="0" w:firstColumn="0" w:lastColumn="1" w:oddVBand="0" w:evenVBand="0" w:oddHBand="0" w:evenHBand="0" w:firstRowFirstColumn="0" w:firstRowLastColumn="0" w:lastRowFirstColumn="0" w:lastRowLastColumn="0"/>
            <w:tcW w:w="4942" w:type="dxa"/>
            <w:gridSpan w:val="3"/>
          </w:tcPr>
          <w:p w:rsidR="004E7DEE" w:rsidRPr="0005234C" w:rsidRDefault="004E7DEE" w:rsidP="0041061E">
            <w:pPr>
              <w:ind w:right="-365"/>
              <w:rPr>
                <w:b w:val="0"/>
              </w:rPr>
            </w:pPr>
            <w:r w:rsidRPr="0005234C">
              <w:rPr>
                <w:b w:val="0"/>
                <w:i/>
              </w:rPr>
              <w:t>.</w:t>
            </w:r>
            <w:r w:rsidRPr="0005234C">
              <w:rPr>
                <w:rStyle w:val="2pt"/>
                <w:b w:val="0"/>
                <w:i/>
                <w:spacing w:val="0"/>
                <w:sz w:val="22"/>
                <w:szCs w:val="22"/>
              </w:rPr>
              <w:t>Регулятивные</w:t>
            </w:r>
            <w:r w:rsidRPr="0005234C">
              <w:rPr>
                <w:rStyle w:val="2pt"/>
                <w:b w:val="0"/>
                <w:spacing w:val="0"/>
                <w:sz w:val="22"/>
                <w:szCs w:val="22"/>
              </w:rPr>
              <w:t>:</w:t>
            </w:r>
            <w:r w:rsidRPr="0005234C">
              <w:rPr>
                <w:rStyle w:val="aff8"/>
                <w:b w:val="0"/>
                <w:sz w:val="22"/>
                <w:szCs w:val="22"/>
              </w:rPr>
              <w:t xml:space="preserve"> планирование</w:t>
            </w:r>
            <w:r w:rsidRPr="0005234C">
              <w:rPr>
                <w:b w:val="0"/>
              </w:rPr>
              <w:t xml:space="preserve"> - выполнять за</w:t>
            </w:r>
            <w:r w:rsidRPr="0005234C">
              <w:rPr>
                <w:b w:val="0"/>
              </w:rPr>
              <w:softHyphen/>
              <w:t>дание в соответствии с поставленной целью,</w:t>
            </w:r>
            <w:r w:rsidRPr="0005234C">
              <w:rPr>
                <w:rStyle w:val="aff8"/>
                <w:b w:val="0"/>
                <w:sz w:val="22"/>
                <w:szCs w:val="22"/>
              </w:rPr>
              <w:t xml:space="preserve"> осуще</w:t>
            </w:r>
            <w:r w:rsidRPr="0005234C">
              <w:rPr>
                <w:rStyle w:val="aff8"/>
                <w:b w:val="0"/>
                <w:sz w:val="22"/>
                <w:szCs w:val="22"/>
              </w:rPr>
              <w:softHyphen/>
              <w:t>ствление учебных действий</w:t>
            </w:r>
            <w:r w:rsidRPr="0005234C">
              <w:rPr>
                <w:b w:val="0"/>
              </w:rPr>
              <w:t xml:space="preserve"> - отвечать на постав</w:t>
            </w:r>
            <w:r w:rsidRPr="0005234C">
              <w:rPr>
                <w:b w:val="0"/>
              </w:rPr>
              <w:softHyphen/>
              <w:t>ленный вопрос, ориентироваться в тетради и учеб</w:t>
            </w:r>
            <w:r w:rsidRPr="0005234C">
              <w:rPr>
                <w:b w:val="0"/>
              </w:rPr>
              <w:softHyphen/>
              <w:t xml:space="preserve">нике.                                        </w:t>
            </w:r>
            <w:r w:rsidRPr="0005234C">
              <w:rPr>
                <w:rStyle w:val="2pt"/>
                <w:b w:val="0"/>
                <w:i/>
                <w:spacing w:val="0"/>
                <w:sz w:val="22"/>
                <w:szCs w:val="22"/>
              </w:rPr>
              <w:t>Познавательные:</w:t>
            </w:r>
            <w:r w:rsidRPr="0005234C">
              <w:rPr>
                <w:rStyle w:val="aff8"/>
                <w:b w:val="0"/>
                <w:sz w:val="22"/>
                <w:szCs w:val="22"/>
              </w:rPr>
              <w:t xml:space="preserve"> общеучебные</w:t>
            </w:r>
            <w:r w:rsidRPr="0005234C">
              <w:rPr>
                <w:b w:val="0"/>
              </w:rPr>
              <w:t xml:space="preserve"> - выделять и </w:t>
            </w:r>
            <w:r w:rsidRPr="0005234C">
              <w:rPr>
                <w:b w:val="0"/>
              </w:rPr>
              <w:lastRenderedPageBreak/>
              <w:t>формулировать познавательную цель;</w:t>
            </w:r>
            <w:r w:rsidRPr="0005234C">
              <w:rPr>
                <w:rStyle w:val="aff8"/>
                <w:b w:val="0"/>
                <w:sz w:val="22"/>
                <w:szCs w:val="22"/>
              </w:rPr>
              <w:t xml:space="preserve"> предмет</w:t>
            </w:r>
            <w:r w:rsidRPr="0005234C">
              <w:rPr>
                <w:rStyle w:val="aff8"/>
                <w:b w:val="0"/>
                <w:sz w:val="22"/>
                <w:szCs w:val="22"/>
              </w:rPr>
              <w:softHyphen/>
              <w:t>ные -</w:t>
            </w:r>
            <w:r w:rsidRPr="0005234C">
              <w:rPr>
                <w:b w:val="0"/>
              </w:rPr>
              <w:t xml:space="preserve"> знакомиться с одноклассниками, рассказывать о себе: кто я (он, она), чем я (он, она) люблю (лю</w:t>
            </w:r>
            <w:r w:rsidRPr="0005234C">
              <w:rPr>
                <w:b w:val="0"/>
              </w:rPr>
              <w:softHyphen/>
              <w:t xml:space="preserve">бит) заниматься, чем особенно </w:t>
            </w:r>
            <w:r w:rsidRPr="0005234C">
              <w:rPr>
                <w:rStyle w:val="2pt"/>
                <w:b w:val="0"/>
                <w:i/>
                <w:spacing w:val="0"/>
                <w:sz w:val="22"/>
                <w:szCs w:val="22"/>
              </w:rPr>
              <w:t>Коммуникативные:</w:t>
            </w:r>
            <w:r w:rsidRPr="0005234C">
              <w:rPr>
                <w:rStyle w:val="aff8"/>
                <w:b w:val="0"/>
                <w:sz w:val="22"/>
                <w:szCs w:val="22"/>
              </w:rPr>
              <w:t xml:space="preserve"> планирование </w:t>
            </w:r>
            <w:r w:rsidRPr="0005234C">
              <w:rPr>
                <w:b w:val="0"/>
                <w:i/>
                <w:color w:val="00B050"/>
              </w:rPr>
              <w:t>е</w:t>
            </w:r>
            <w:r w:rsidRPr="0005234C">
              <w:rPr>
                <w:b w:val="0"/>
                <w:i/>
                <w:color w:val="00B050"/>
              </w:rPr>
              <w:softHyphen/>
            </w:r>
            <w:r w:rsidRPr="0005234C">
              <w:rPr>
                <w:rStyle w:val="aff8"/>
                <w:b w:val="0"/>
                <w:sz w:val="22"/>
                <w:szCs w:val="22"/>
              </w:rPr>
              <w:t>учебного сотрудничества</w:t>
            </w:r>
            <w:r w:rsidRPr="0005234C">
              <w:rPr>
                <w:b w:val="0"/>
              </w:rPr>
              <w:t xml:space="preserve"> - вступать в коллективное учебное сотрудничество, работать в паре. </w:t>
            </w:r>
            <w:r w:rsidRPr="0005234C">
              <w:rPr>
                <w:rStyle w:val="2pt"/>
                <w:b w:val="0"/>
                <w:i/>
                <w:spacing w:val="0"/>
                <w:sz w:val="22"/>
                <w:szCs w:val="22"/>
              </w:rPr>
              <w:t>Личностные</w:t>
            </w:r>
            <w:r w:rsidRPr="0005234C">
              <w:rPr>
                <w:rStyle w:val="2pt"/>
                <w:b w:val="0"/>
                <w:spacing w:val="0"/>
                <w:sz w:val="22"/>
                <w:szCs w:val="22"/>
              </w:rPr>
              <w:t>:</w:t>
            </w:r>
            <w:r w:rsidRPr="0005234C">
              <w:rPr>
                <w:rStyle w:val="aff8"/>
                <w:b w:val="0"/>
                <w:sz w:val="22"/>
                <w:szCs w:val="22"/>
              </w:rPr>
              <w:t xml:space="preserve"> смыслообразование</w:t>
            </w:r>
            <w:r w:rsidRPr="0005234C">
              <w:rPr>
                <w:b w:val="0"/>
              </w:rPr>
              <w:t xml:space="preserve"> - оценивают свой учебный труд, принимают оценки одноклас</w:t>
            </w:r>
            <w:r w:rsidRPr="0005234C">
              <w:rPr>
                <w:b w:val="0"/>
              </w:rPr>
              <w:softHyphen/>
              <w:t>сников, учителя;</w:t>
            </w:r>
            <w:r w:rsidRPr="0005234C">
              <w:rPr>
                <w:rStyle w:val="aff8"/>
                <w:b w:val="0"/>
                <w:sz w:val="22"/>
                <w:szCs w:val="22"/>
              </w:rPr>
              <w:t xml:space="preserve"> самоопределение</w:t>
            </w:r>
            <w:r w:rsidRPr="0005234C">
              <w:rPr>
                <w:b w:val="0"/>
              </w:rPr>
              <w:t xml:space="preserve"> - соблюдают пра</w:t>
            </w:r>
            <w:r w:rsidRPr="0005234C">
              <w:rPr>
                <w:b w:val="0"/>
              </w:rPr>
              <w:softHyphen/>
              <w:t>вила поведения в школе, понимают важность здоро</w:t>
            </w:r>
            <w:r w:rsidRPr="0005234C">
              <w:rPr>
                <w:b w:val="0"/>
              </w:rPr>
              <w:softHyphen/>
              <w:t>вого образа жизни, осознают личную ответствен</w:t>
            </w:r>
            <w:r w:rsidRPr="0005234C">
              <w:rPr>
                <w:b w:val="0"/>
              </w:rPr>
              <w:softHyphen/>
              <w:t>ность за свое здоровье и здоровье окружающих интересуюсь (инте</w:t>
            </w:r>
            <w:r w:rsidRPr="0005234C">
              <w:rPr>
                <w:b w:val="0"/>
              </w:rPr>
              <w:softHyphen/>
              <w:t>ресуется); составлять описательный рассказ по кар</w:t>
            </w:r>
            <w:r w:rsidRPr="0005234C">
              <w:rPr>
                <w:b w:val="0"/>
              </w:rPr>
              <w:softHyphen/>
              <w:t>тинкам;</w:t>
            </w:r>
            <w:r w:rsidRPr="0005234C">
              <w:rPr>
                <w:rStyle w:val="aff8"/>
                <w:b w:val="0"/>
                <w:sz w:val="22"/>
                <w:szCs w:val="22"/>
              </w:rPr>
              <w:t xml:space="preserve"> знаково-символические</w:t>
            </w:r>
            <w:r w:rsidRPr="0005234C">
              <w:rPr>
                <w:b w:val="0"/>
              </w:rPr>
              <w:t xml:space="preserve"> - использовать ус-</w:t>
            </w:r>
          </w:p>
        </w:tc>
      </w:tr>
      <w:tr w:rsidR="004E7DEE" w:rsidRPr="0005234C" w:rsidTr="0005234C">
        <w:trPr>
          <w:gridAfter w:val="8"/>
          <w:cnfStyle w:val="000000100000" w:firstRow="0" w:lastRow="0" w:firstColumn="0" w:lastColumn="0" w:oddVBand="0" w:evenVBand="0" w:oddHBand="1" w:evenHBand="0" w:firstRowFirstColumn="0" w:firstRowLastColumn="0" w:lastRowFirstColumn="0" w:lastRowLastColumn="0"/>
          <w:wAfter w:w="15953" w:type="dxa"/>
          <w:trHeight w:val="383"/>
        </w:trPr>
        <w:tc>
          <w:tcPr>
            <w:cnfStyle w:val="001000000000" w:firstRow="0" w:lastRow="0" w:firstColumn="1" w:lastColumn="0" w:oddVBand="0" w:evenVBand="0" w:oddHBand="0" w:evenHBand="0" w:firstRowFirstColumn="0" w:firstRowLastColumn="0" w:lastRowFirstColumn="0" w:lastRowLastColumn="0"/>
            <w:tcW w:w="15727" w:type="dxa"/>
            <w:gridSpan w:val="11"/>
            <w:tcBorders>
              <w:top w:val="none" w:sz="0" w:space="0" w:color="auto"/>
              <w:left w:val="none" w:sz="0" w:space="0" w:color="auto"/>
              <w:bottom w:val="none" w:sz="0" w:space="0" w:color="auto"/>
              <w:right w:val="none" w:sz="0" w:space="0" w:color="auto"/>
            </w:tcBorders>
          </w:tcPr>
          <w:p w:rsidR="004E7DEE" w:rsidRPr="0005234C" w:rsidRDefault="004E7DEE" w:rsidP="0041061E">
            <w:pPr>
              <w:ind w:right="-365"/>
              <w:jc w:val="center"/>
              <w:rPr>
                <w:b w:val="0"/>
                <w:color w:val="FF0000"/>
                <w:sz w:val="28"/>
                <w:szCs w:val="28"/>
              </w:rPr>
            </w:pPr>
            <w:r w:rsidRPr="0005234C">
              <w:rPr>
                <w:b w:val="0"/>
                <w:color w:val="FF0000"/>
                <w:sz w:val="28"/>
                <w:szCs w:val="28"/>
              </w:rPr>
              <w:lastRenderedPageBreak/>
              <w:t>Родная природа. Сентябрь. (2 часа)</w:t>
            </w:r>
          </w:p>
        </w:tc>
      </w:tr>
      <w:tr w:rsidR="004E7DEE" w:rsidRPr="0005234C" w:rsidTr="0005234C">
        <w:trPr>
          <w:gridAfter w:val="8"/>
          <w:wAfter w:w="15953" w:type="dxa"/>
          <w:trHeight w:val="383"/>
        </w:trPr>
        <w:tc>
          <w:tcPr>
            <w:cnfStyle w:val="001000000000" w:firstRow="0" w:lastRow="0" w:firstColumn="1" w:lastColumn="0" w:oddVBand="0" w:evenVBand="0" w:oddHBand="0" w:evenHBand="0" w:firstRowFirstColumn="0" w:firstRowLastColumn="0" w:lastRowFirstColumn="0" w:lastRowLastColumn="0"/>
            <w:tcW w:w="720" w:type="dxa"/>
          </w:tcPr>
          <w:p w:rsidR="004E7DEE" w:rsidRPr="0005234C" w:rsidRDefault="004E7DEE" w:rsidP="0041061E">
            <w:pPr>
              <w:ind w:right="-365"/>
              <w:rPr>
                <w:b w:val="0"/>
              </w:rPr>
            </w:pPr>
            <w:r w:rsidRPr="0005234C">
              <w:rPr>
                <w:b w:val="0"/>
              </w:rPr>
              <w:t>3.</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4E7DEE" w:rsidRPr="0005234C" w:rsidRDefault="004E7DEE" w:rsidP="0041061E">
            <w:pPr>
              <w:ind w:right="-365"/>
            </w:pPr>
            <w:r w:rsidRPr="0005234C">
              <w:t>1</w:t>
            </w:r>
          </w:p>
        </w:tc>
        <w:tc>
          <w:tcPr>
            <w:tcW w:w="850" w:type="dxa"/>
          </w:tcPr>
          <w:p w:rsidR="004E7DEE" w:rsidRPr="0005234C" w:rsidRDefault="004E7DEE" w:rsidP="0041061E">
            <w:pPr>
              <w:cnfStyle w:val="000000000000" w:firstRow="0" w:lastRow="0" w:firstColumn="0" w:lastColumn="0" w:oddVBand="0" w:evenVBand="0" w:oddHBand="0" w:evenHBand="0" w:firstRowFirstColumn="0" w:firstRowLastColumn="0" w:lastRowFirstColumn="0" w:lastRowLastColumn="0"/>
              <w:rPr>
                <w:rFonts w:eastAsiaTheme="minorHAnsi"/>
                <w:color w:val="FF0000"/>
              </w:rPr>
            </w:pPr>
          </w:p>
          <w:p w:rsidR="004E7DEE" w:rsidRPr="0005234C" w:rsidRDefault="004E7DEE" w:rsidP="0041061E">
            <w:pPr>
              <w:cnfStyle w:val="000000000000" w:firstRow="0" w:lastRow="0" w:firstColumn="0" w:lastColumn="0" w:oddVBand="0" w:evenVBand="0" w:oddHBand="0" w:evenHBand="0" w:firstRowFirstColumn="0" w:firstRowLastColumn="0" w:lastRowFirstColumn="0" w:lastRowLastColumn="0"/>
              <w:rPr>
                <w:rFonts w:eastAsiaTheme="minorHAnsi"/>
                <w:color w:val="FF0000"/>
              </w:rPr>
            </w:pPr>
          </w:p>
          <w:p w:rsidR="004E7DEE" w:rsidRPr="0005234C" w:rsidRDefault="004E7DEE" w:rsidP="0041061E">
            <w:pPr>
              <w:cnfStyle w:val="000000000000" w:firstRow="0" w:lastRow="0" w:firstColumn="0" w:lastColumn="0" w:oddVBand="0" w:evenVBand="0" w:oddHBand="0" w:evenHBand="0" w:firstRowFirstColumn="0" w:firstRowLastColumn="0" w:lastRowFirstColumn="0" w:lastRowLastColumn="0"/>
              <w:rPr>
                <w:rFonts w:eastAsiaTheme="minorHAnsi"/>
                <w:color w:val="FF0000"/>
              </w:rPr>
            </w:pPr>
          </w:p>
          <w:p w:rsidR="004E7DEE" w:rsidRPr="0005234C" w:rsidRDefault="004E7DEE" w:rsidP="0041061E">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05234C">
              <w:rPr>
                <w:rFonts w:eastAsiaTheme="minorHAnsi"/>
                <w:color w:val="FF0000"/>
              </w:rPr>
              <w:t>ИКТ</w:t>
            </w:r>
          </w:p>
        </w:tc>
        <w:tc>
          <w:tcPr>
            <w:cnfStyle w:val="000010000000" w:firstRow="0" w:lastRow="0" w:firstColumn="0" w:lastColumn="0" w:oddVBand="1" w:evenVBand="0" w:oddHBand="0" w:evenHBand="0" w:firstRowFirstColumn="0" w:firstRowLastColumn="0" w:lastRowFirstColumn="0" w:lastRowLastColumn="0"/>
            <w:tcW w:w="2552" w:type="dxa"/>
            <w:tcBorders>
              <w:left w:val="none" w:sz="0" w:space="0" w:color="auto"/>
              <w:right w:val="none" w:sz="0" w:space="0" w:color="auto"/>
            </w:tcBorders>
          </w:tcPr>
          <w:p w:rsidR="004E7DEE" w:rsidRPr="0005234C" w:rsidRDefault="004E7DEE" w:rsidP="0041061E">
            <w:pPr>
              <w:autoSpaceDE w:val="0"/>
              <w:autoSpaceDN w:val="0"/>
              <w:adjustRightInd w:val="0"/>
              <w:rPr>
                <w:rFonts w:eastAsiaTheme="minorHAnsi"/>
                <w:bCs/>
              </w:rPr>
            </w:pPr>
            <w:r w:rsidRPr="0005234C">
              <w:rPr>
                <w:rFonts w:eastAsiaTheme="minorHAnsi"/>
                <w:bCs/>
              </w:rPr>
              <w:t>Сентябрь -первый месяц осени</w:t>
            </w:r>
          </w:p>
          <w:p w:rsidR="004E7DEE" w:rsidRPr="0005234C" w:rsidRDefault="004E7DEE" w:rsidP="0041061E">
            <w:pPr>
              <w:autoSpaceDE w:val="0"/>
              <w:autoSpaceDN w:val="0"/>
              <w:adjustRightInd w:val="0"/>
              <w:rPr>
                <w:rStyle w:val="38"/>
                <w:iCs/>
                <w:color w:val="00B050"/>
                <w:spacing w:val="0"/>
              </w:rPr>
            </w:pPr>
            <w:r w:rsidRPr="0005234C">
              <w:rPr>
                <w:rStyle w:val="38"/>
                <w:color w:val="00B050"/>
                <w:spacing w:val="0"/>
              </w:rPr>
              <w:t xml:space="preserve">( формирование нового проблемного видения;   </w:t>
            </w:r>
          </w:p>
          <w:p w:rsidR="004E7DEE" w:rsidRPr="0005234C" w:rsidRDefault="004E7DEE" w:rsidP="0041061E">
            <w:pPr>
              <w:autoSpaceDE w:val="0"/>
              <w:autoSpaceDN w:val="0"/>
              <w:adjustRightInd w:val="0"/>
              <w:rPr>
                <w:rStyle w:val="38"/>
                <w:iCs/>
                <w:color w:val="00B050"/>
                <w:spacing w:val="0"/>
              </w:rPr>
            </w:pPr>
          </w:p>
          <w:p w:rsidR="004E7DEE" w:rsidRPr="0005234C" w:rsidRDefault="004E7DEE" w:rsidP="0041061E">
            <w:pPr>
              <w:autoSpaceDE w:val="0"/>
              <w:autoSpaceDN w:val="0"/>
              <w:adjustRightInd w:val="0"/>
              <w:rPr>
                <w:rFonts w:eastAsiaTheme="minorHAnsi"/>
                <w:bCs/>
                <w:i/>
                <w:color w:val="FF0000"/>
              </w:rPr>
            </w:pPr>
            <w:r w:rsidRPr="0005234C">
              <w:rPr>
                <w:rStyle w:val="38"/>
                <w:color w:val="FF0000"/>
                <w:spacing w:val="0"/>
              </w:rPr>
              <w:t>Знакомство с программой ПервоЛого. Формы.</w:t>
            </w:r>
          </w:p>
        </w:tc>
        <w:tc>
          <w:tcPr>
            <w:tcW w:w="709" w:type="dxa"/>
          </w:tcPr>
          <w:p w:rsidR="004E7DEE" w:rsidRPr="0005234C" w:rsidRDefault="004E7DEE" w:rsidP="0041061E">
            <w:pPr>
              <w:ind w:right="-365"/>
              <w:jc w:val="center"/>
              <w:cnfStyle w:val="000000000000" w:firstRow="0" w:lastRow="0" w:firstColumn="0" w:lastColumn="0" w:oddVBand="0" w:evenVBand="0" w:oddHBand="0" w:evenHBand="0" w:firstRowFirstColumn="0" w:firstRowLastColumn="0" w:lastRowFirstColumn="0" w:lastRowLastColumn="0"/>
            </w:pPr>
            <w:r w:rsidRPr="0005234C">
              <w:t>1</w:t>
            </w:r>
          </w:p>
        </w:tc>
        <w:tc>
          <w:tcPr>
            <w:cnfStyle w:val="000010000000" w:firstRow="0" w:lastRow="0" w:firstColumn="0" w:lastColumn="0" w:oddVBand="1" w:evenVBand="0" w:oddHBand="0" w:evenHBand="0" w:firstRowFirstColumn="0" w:firstRowLastColumn="0" w:lastRowFirstColumn="0" w:lastRowLastColumn="0"/>
            <w:tcW w:w="3969" w:type="dxa"/>
            <w:tcBorders>
              <w:left w:val="none" w:sz="0" w:space="0" w:color="auto"/>
              <w:right w:val="none" w:sz="0" w:space="0" w:color="auto"/>
            </w:tcBorders>
          </w:tcPr>
          <w:p w:rsidR="004E7DEE" w:rsidRPr="0005234C" w:rsidRDefault="004E7DEE" w:rsidP="0041061E">
            <w:pPr>
              <w:ind w:right="-365"/>
              <w:rPr>
                <w:color w:val="00B050"/>
              </w:rPr>
            </w:pPr>
            <w:r w:rsidRPr="0005234C">
              <w:rPr>
                <w:i/>
              </w:rPr>
              <w:t xml:space="preserve">  </w:t>
            </w:r>
            <w:r w:rsidRPr="0005234C">
              <w:rPr>
                <w:color w:val="00B050"/>
              </w:rPr>
              <w:t>экскурсия в парк</w:t>
            </w:r>
          </w:p>
          <w:p w:rsidR="004E7DEE" w:rsidRPr="0005234C" w:rsidRDefault="004E7DEE" w:rsidP="0041061E">
            <w:pPr>
              <w:pStyle w:val="a5"/>
              <w:spacing w:line="283" w:lineRule="exact"/>
              <w:jc w:val="both"/>
            </w:pPr>
            <w:r w:rsidRPr="0005234C">
              <w:t>Рассматривание различных деревьев (цвета листьев, их формы), сравнение внешнего вида разных де</w:t>
            </w:r>
            <w:r w:rsidRPr="0005234C">
              <w:softHyphen/>
              <w:t>ревьев.</w:t>
            </w:r>
          </w:p>
          <w:p w:rsidR="004E7DEE" w:rsidRPr="0005234C" w:rsidRDefault="004E7DEE" w:rsidP="0041061E">
            <w:pPr>
              <w:pStyle w:val="a5"/>
              <w:spacing w:line="283" w:lineRule="exact"/>
              <w:ind w:left="60"/>
            </w:pPr>
            <w:r w:rsidRPr="0005234C">
              <w:t>Работа с иллюстративным материалом: сравнение наблюдений с пейзажами осеннего леса на фото и ре</w:t>
            </w:r>
            <w:r w:rsidRPr="0005234C">
              <w:softHyphen/>
              <w:t>продукциях.</w:t>
            </w:r>
          </w:p>
          <w:p w:rsidR="004E7DEE" w:rsidRPr="0005234C" w:rsidRDefault="004E7DEE" w:rsidP="0041061E">
            <w:pPr>
              <w:ind w:right="-365"/>
              <w:rPr>
                <w:i/>
              </w:rPr>
            </w:pPr>
            <w:r w:rsidRPr="0005234C">
              <w:t>Наблюдения за птицами. Рассматривание паутинок и полетов лесных паучков. Выполнение заданий в ра</w:t>
            </w:r>
            <w:r w:rsidRPr="0005234C">
              <w:softHyphen/>
              <w:t>бочей тетради: задания «Закончи рисунки», «Вы</w:t>
            </w:r>
            <w:r w:rsidRPr="0005234C">
              <w:softHyphen/>
              <w:t>полни по образцу», «Соображалки» ( кто куда спря</w:t>
            </w:r>
            <w:r w:rsidRPr="0005234C">
              <w:softHyphen/>
              <w:t>тался от дождя?); оценка своей работы</w:t>
            </w:r>
          </w:p>
        </w:tc>
        <w:tc>
          <w:tcPr>
            <w:tcW w:w="1134" w:type="dxa"/>
            <w:gridSpan w:val="2"/>
          </w:tcPr>
          <w:p w:rsidR="004E7DEE" w:rsidRPr="0005234C" w:rsidRDefault="004E7DEE" w:rsidP="0041061E">
            <w:pPr>
              <w:ind w:right="-365"/>
              <w:cnfStyle w:val="000000000000" w:firstRow="0" w:lastRow="0" w:firstColumn="0" w:lastColumn="0" w:oddVBand="0" w:evenVBand="0" w:oddHBand="0" w:evenHBand="0" w:firstRowFirstColumn="0" w:firstRowLastColumn="0" w:lastRowFirstColumn="0" w:lastRowLastColumn="0"/>
            </w:pPr>
            <w:r w:rsidRPr="0005234C">
              <w:t>15-17</w:t>
            </w:r>
          </w:p>
          <w:p w:rsidR="004E7DEE" w:rsidRPr="0005234C" w:rsidRDefault="004E7DEE" w:rsidP="0041061E">
            <w:pPr>
              <w:ind w:right="-365"/>
              <w:cnfStyle w:val="000000000000" w:firstRow="0" w:lastRow="0" w:firstColumn="0" w:lastColumn="0" w:oddVBand="0" w:evenVBand="0" w:oddHBand="0" w:evenHBand="0" w:firstRowFirstColumn="0" w:firstRowLastColumn="0" w:lastRowFirstColumn="0" w:lastRowLastColumn="0"/>
              <w:rPr>
                <w:color w:val="00B050"/>
              </w:rPr>
            </w:pPr>
            <w:r w:rsidRPr="0005234C">
              <w:rPr>
                <w:color w:val="00B050"/>
              </w:rPr>
              <w:t>9-10</w:t>
            </w:r>
          </w:p>
        </w:tc>
        <w:tc>
          <w:tcPr>
            <w:cnfStyle w:val="000100000000" w:firstRow="0" w:lastRow="0" w:firstColumn="0" w:lastColumn="1" w:oddVBand="0" w:evenVBand="0" w:oddHBand="0" w:evenHBand="0" w:firstRowFirstColumn="0" w:firstRowLastColumn="0" w:lastRowFirstColumn="0" w:lastRowLastColumn="0"/>
            <w:tcW w:w="4942" w:type="dxa"/>
            <w:gridSpan w:val="3"/>
          </w:tcPr>
          <w:p w:rsidR="004E7DEE" w:rsidRPr="0005234C" w:rsidRDefault="004E7DEE" w:rsidP="0041061E">
            <w:pPr>
              <w:pStyle w:val="a5"/>
              <w:ind w:left="60"/>
              <w:rPr>
                <w:b w:val="0"/>
              </w:rPr>
            </w:pPr>
            <w:r w:rsidRPr="0005234C">
              <w:rPr>
                <w:rStyle w:val="2pt"/>
                <w:b w:val="0"/>
                <w:i/>
                <w:spacing w:val="0"/>
                <w:sz w:val="22"/>
                <w:szCs w:val="22"/>
              </w:rPr>
              <w:t>Регулятивные:</w:t>
            </w:r>
            <w:r w:rsidRPr="0005234C">
              <w:rPr>
                <w:rStyle w:val="aff8"/>
                <w:b w:val="0"/>
                <w:sz w:val="22"/>
                <w:szCs w:val="22"/>
              </w:rPr>
              <w:t xml:space="preserve"> планирование</w:t>
            </w:r>
            <w:r w:rsidRPr="0005234C">
              <w:rPr>
                <w:b w:val="0"/>
              </w:rPr>
              <w:t xml:space="preserve"> - выбирать действия в соответствии с поставленной задачей и условиями ее реализации, готовить рабочее место для выполнения разных видов работ (по учебнику, рабочим тетрадям). </w:t>
            </w:r>
            <w:r w:rsidRPr="0005234C">
              <w:rPr>
                <w:rStyle w:val="2pt"/>
                <w:b w:val="0"/>
                <w:i/>
                <w:spacing w:val="0"/>
                <w:sz w:val="22"/>
                <w:szCs w:val="22"/>
              </w:rPr>
              <w:t>Познавательные</w:t>
            </w:r>
            <w:r w:rsidRPr="0005234C">
              <w:rPr>
                <w:rStyle w:val="2pt"/>
                <w:b w:val="0"/>
                <w:spacing w:val="0"/>
                <w:sz w:val="22"/>
                <w:szCs w:val="22"/>
              </w:rPr>
              <w:t>:</w:t>
            </w:r>
            <w:r w:rsidRPr="0005234C">
              <w:rPr>
                <w:rStyle w:val="aff8"/>
                <w:b w:val="0"/>
                <w:sz w:val="22"/>
                <w:szCs w:val="22"/>
              </w:rPr>
              <w:t xml:space="preserve"> общеучебные</w:t>
            </w:r>
            <w:r w:rsidRPr="0005234C">
              <w:rPr>
                <w:b w:val="0"/>
              </w:rPr>
              <w:t xml:space="preserve"> - выделять и формулировать познавательную цель; применять для решения задач (под руководством учителя) ло</w:t>
            </w:r>
            <w:r w:rsidRPr="0005234C">
              <w:rPr>
                <w:b w:val="0"/>
              </w:rPr>
              <w:softHyphen/>
              <w:t>гические действия: анализ, сравнение, обобщение, устанавливать причинно-следственные связи, стро</w:t>
            </w:r>
            <w:r w:rsidRPr="0005234C">
              <w:rPr>
                <w:b w:val="0"/>
              </w:rPr>
              <w:softHyphen/>
              <w:t>ить рассуждения;</w:t>
            </w:r>
            <w:r w:rsidRPr="0005234C">
              <w:rPr>
                <w:rStyle w:val="aff8"/>
                <w:b w:val="0"/>
                <w:sz w:val="22"/>
                <w:szCs w:val="22"/>
              </w:rPr>
              <w:t xml:space="preserve"> предметные</w:t>
            </w:r>
            <w:r w:rsidRPr="0005234C">
              <w:rPr>
                <w:b w:val="0"/>
              </w:rPr>
              <w:t xml:space="preserve"> - формировать пред</w:t>
            </w:r>
            <w:r w:rsidRPr="0005234C">
              <w:rPr>
                <w:b w:val="0"/>
              </w:rPr>
              <w:softHyphen/>
              <w:t>ставления об экологической связи и взаимосвязи явлений природы и объектов живой природы; отве</w:t>
            </w:r>
            <w:r w:rsidRPr="0005234C">
              <w:rPr>
                <w:b w:val="0"/>
              </w:rPr>
              <w:softHyphen/>
              <w:t xml:space="preserve">чать на вопросы по теме наблюдения, определять понятия: «неживая природа», «листопад», «золотая осень».           </w:t>
            </w:r>
            <w:r w:rsidRPr="0005234C">
              <w:rPr>
                <w:rStyle w:val="2pt"/>
                <w:b w:val="0"/>
                <w:i/>
                <w:spacing w:val="0"/>
                <w:sz w:val="22"/>
                <w:szCs w:val="22"/>
              </w:rPr>
              <w:t>Коммуникативные</w:t>
            </w:r>
            <w:r w:rsidRPr="0005234C">
              <w:rPr>
                <w:rStyle w:val="2pt"/>
                <w:b w:val="0"/>
                <w:spacing w:val="0"/>
                <w:sz w:val="22"/>
                <w:szCs w:val="22"/>
              </w:rPr>
              <w:t>:</w:t>
            </w:r>
            <w:r w:rsidRPr="0005234C">
              <w:rPr>
                <w:rStyle w:val="aff8"/>
                <w:b w:val="0"/>
                <w:sz w:val="22"/>
                <w:szCs w:val="22"/>
              </w:rPr>
              <w:t xml:space="preserve"> взаимодействие -</w:t>
            </w:r>
            <w:r w:rsidRPr="0005234C">
              <w:rPr>
                <w:b w:val="0"/>
              </w:rPr>
              <w:t xml:space="preserve"> строить понятные для партнера высказывания;</w:t>
            </w:r>
            <w:r w:rsidRPr="0005234C">
              <w:rPr>
                <w:rStyle w:val="aff8"/>
                <w:b w:val="0"/>
                <w:sz w:val="22"/>
                <w:szCs w:val="22"/>
              </w:rPr>
              <w:t xml:space="preserve"> управление коммуникацией -</w:t>
            </w:r>
            <w:r w:rsidRPr="0005234C">
              <w:rPr>
                <w:b w:val="0"/>
              </w:rPr>
              <w:t xml:space="preserve"> оказывать в сотрудничестве взаи</w:t>
            </w:r>
            <w:r w:rsidRPr="0005234C">
              <w:rPr>
                <w:b w:val="0"/>
              </w:rPr>
              <w:softHyphen/>
              <w:t xml:space="preserve">мопомощь. </w:t>
            </w:r>
            <w:r w:rsidRPr="0005234C">
              <w:rPr>
                <w:rStyle w:val="2pt"/>
                <w:b w:val="0"/>
                <w:i/>
                <w:spacing w:val="0"/>
                <w:sz w:val="22"/>
                <w:szCs w:val="22"/>
              </w:rPr>
              <w:t>Личностные:</w:t>
            </w:r>
            <w:r w:rsidRPr="0005234C">
              <w:rPr>
                <w:rStyle w:val="aff8"/>
                <w:b w:val="0"/>
                <w:sz w:val="22"/>
                <w:szCs w:val="22"/>
              </w:rPr>
              <w:t xml:space="preserve"> самоопределение -</w:t>
            </w:r>
            <w:r w:rsidRPr="0005234C">
              <w:rPr>
                <w:b w:val="0"/>
              </w:rPr>
              <w:t xml:space="preserve"> </w:t>
            </w:r>
            <w:r w:rsidRPr="0005234C">
              <w:rPr>
                <w:b w:val="0"/>
                <w:sz w:val="18"/>
              </w:rPr>
              <w:t>проявляют цен</w:t>
            </w:r>
            <w:r w:rsidRPr="0005234C">
              <w:rPr>
                <w:b w:val="0"/>
                <w:sz w:val="18"/>
              </w:rPr>
              <w:softHyphen/>
              <w:t>ностное отношение к природному миру;</w:t>
            </w:r>
            <w:r w:rsidRPr="0005234C">
              <w:rPr>
                <w:rStyle w:val="aff8"/>
                <w:b w:val="0"/>
                <w:szCs w:val="22"/>
              </w:rPr>
              <w:t xml:space="preserve"> </w:t>
            </w:r>
            <w:r w:rsidRPr="0005234C">
              <w:rPr>
                <w:rStyle w:val="aff8"/>
                <w:b w:val="0"/>
                <w:sz w:val="22"/>
                <w:szCs w:val="22"/>
              </w:rPr>
              <w:lastRenderedPageBreak/>
              <w:t>смыслообразование</w:t>
            </w:r>
            <w:r w:rsidRPr="0005234C">
              <w:rPr>
                <w:b w:val="0"/>
              </w:rPr>
              <w:t xml:space="preserve"> - </w:t>
            </w:r>
            <w:r w:rsidRPr="0005234C">
              <w:rPr>
                <w:b w:val="0"/>
                <w:sz w:val="18"/>
              </w:rPr>
              <w:t>осуществляют самооценку на основе критериев успешности учебной деятельности</w:t>
            </w:r>
          </w:p>
        </w:tc>
      </w:tr>
      <w:tr w:rsidR="004E7DEE" w:rsidRPr="0005234C" w:rsidTr="0005234C">
        <w:trPr>
          <w:gridAfter w:val="8"/>
          <w:cnfStyle w:val="000000100000" w:firstRow="0" w:lastRow="0" w:firstColumn="0" w:lastColumn="0" w:oddVBand="0" w:evenVBand="0" w:oddHBand="1" w:evenHBand="0" w:firstRowFirstColumn="0" w:firstRowLastColumn="0" w:lastRowFirstColumn="0" w:lastRowLastColumn="0"/>
          <w:wAfter w:w="15953" w:type="dxa"/>
          <w:trHeight w:val="383"/>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rsidR="004E7DEE" w:rsidRPr="0005234C" w:rsidRDefault="004E7DEE" w:rsidP="0041061E">
            <w:pPr>
              <w:ind w:right="-365"/>
              <w:rPr>
                <w:b w:val="0"/>
              </w:rPr>
            </w:pPr>
            <w:r w:rsidRPr="0005234C">
              <w:rPr>
                <w:b w:val="0"/>
              </w:rPr>
              <w:lastRenderedPageBreak/>
              <w:t>4.</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4E7DEE" w:rsidRPr="0005234C" w:rsidRDefault="004E7DEE" w:rsidP="0041061E">
            <w:pPr>
              <w:ind w:right="-365"/>
            </w:pPr>
            <w:r w:rsidRPr="0005234C">
              <w:t>2</w:t>
            </w:r>
          </w:p>
        </w:tc>
        <w:tc>
          <w:tcPr>
            <w:tcW w:w="850" w:type="dxa"/>
            <w:tcBorders>
              <w:top w:val="none" w:sz="0" w:space="0" w:color="auto"/>
              <w:bottom w:val="none" w:sz="0" w:space="0" w:color="auto"/>
            </w:tcBorders>
          </w:tcPr>
          <w:p w:rsidR="004E7DEE" w:rsidRPr="0005234C" w:rsidRDefault="004E7DEE" w:rsidP="0041061E">
            <w:pPr>
              <w:cnfStyle w:val="000000100000" w:firstRow="0" w:lastRow="0" w:firstColumn="0" w:lastColumn="0" w:oddVBand="0" w:evenVBand="0" w:oddHBand="1" w:evenHBand="0" w:firstRowFirstColumn="0" w:firstRowLastColumn="0" w:lastRowFirstColumn="0" w:lastRowLastColumn="0"/>
              <w:rPr>
                <w:rFonts w:eastAsiaTheme="minorHAnsi"/>
                <w:color w:val="FF0000"/>
              </w:rPr>
            </w:pPr>
          </w:p>
          <w:p w:rsidR="004E7DEE" w:rsidRPr="0005234C" w:rsidRDefault="004E7DEE" w:rsidP="0041061E">
            <w:pPr>
              <w:cnfStyle w:val="000000100000" w:firstRow="0" w:lastRow="0" w:firstColumn="0" w:lastColumn="0" w:oddVBand="0" w:evenVBand="0" w:oddHBand="1" w:evenHBand="0" w:firstRowFirstColumn="0" w:firstRowLastColumn="0" w:lastRowFirstColumn="0" w:lastRowLastColumn="0"/>
              <w:rPr>
                <w:rFonts w:eastAsiaTheme="minorHAnsi"/>
                <w:color w:val="FF0000"/>
              </w:rPr>
            </w:pPr>
          </w:p>
          <w:p w:rsidR="004E7DEE" w:rsidRPr="0005234C" w:rsidRDefault="004E7DEE" w:rsidP="0041061E">
            <w:pPr>
              <w:cnfStyle w:val="000000100000" w:firstRow="0" w:lastRow="0" w:firstColumn="0" w:lastColumn="0" w:oddVBand="0" w:evenVBand="0" w:oddHBand="1" w:evenHBand="0" w:firstRowFirstColumn="0" w:firstRowLastColumn="0" w:lastRowFirstColumn="0" w:lastRowLastColumn="0"/>
              <w:rPr>
                <w:rFonts w:eastAsiaTheme="minorHAnsi"/>
                <w:color w:val="FF0000"/>
              </w:rPr>
            </w:pPr>
          </w:p>
          <w:p w:rsidR="004E7DEE" w:rsidRPr="0005234C" w:rsidRDefault="004E7DEE" w:rsidP="0041061E">
            <w:pPr>
              <w:cnfStyle w:val="000000100000" w:firstRow="0" w:lastRow="0" w:firstColumn="0" w:lastColumn="0" w:oddVBand="0" w:evenVBand="0" w:oddHBand="1" w:evenHBand="0" w:firstRowFirstColumn="0" w:firstRowLastColumn="0" w:lastRowFirstColumn="0" w:lastRowLastColumn="0"/>
              <w:rPr>
                <w:rFonts w:eastAsiaTheme="minorHAnsi"/>
                <w:color w:val="FF0000"/>
              </w:rPr>
            </w:pPr>
          </w:p>
          <w:p w:rsidR="004E7DEE" w:rsidRPr="0005234C" w:rsidRDefault="004E7DEE" w:rsidP="0041061E">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r w:rsidRPr="0005234C">
              <w:rPr>
                <w:rFonts w:eastAsiaTheme="minorHAnsi"/>
                <w:color w:val="FF0000"/>
              </w:rPr>
              <w:t>ИКТ</w:t>
            </w:r>
          </w:p>
        </w:tc>
        <w:tc>
          <w:tcPr>
            <w:cnfStyle w:val="000010000000" w:firstRow="0" w:lastRow="0" w:firstColumn="0" w:lastColumn="0" w:oddVBand="1"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rsidR="004E7DEE" w:rsidRPr="0005234C" w:rsidRDefault="004E7DEE" w:rsidP="0041061E">
            <w:pPr>
              <w:autoSpaceDE w:val="0"/>
              <w:autoSpaceDN w:val="0"/>
              <w:adjustRightInd w:val="0"/>
              <w:rPr>
                <w:rFonts w:eastAsiaTheme="minorHAnsi"/>
                <w:bCs/>
              </w:rPr>
            </w:pPr>
            <w:r w:rsidRPr="0005234C">
              <w:rPr>
                <w:rFonts w:eastAsiaTheme="minorHAnsi"/>
                <w:bCs/>
              </w:rPr>
              <w:t>Что нам осень подарила. Грибная пора.</w:t>
            </w:r>
          </w:p>
          <w:p w:rsidR="004E7DEE" w:rsidRPr="0005234C" w:rsidRDefault="004E7DEE" w:rsidP="0041061E">
            <w:pPr>
              <w:autoSpaceDE w:val="0"/>
              <w:autoSpaceDN w:val="0"/>
              <w:adjustRightInd w:val="0"/>
              <w:rPr>
                <w:rStyle w:val="511pt"/>
                <w:bCs/>
                <w:iCs w:val="0"/>
                <w:color w:val="00B050"/>
              </w:rPr>
            </w:pPr>
            <w:r w:rsidRPr="0005234C">
              <w:rPr>
                <w:rStyle w:val="511pt"/>
                <w:bCs/>
                <w:color w:val="00B050"/>
              </w:rPr>
              <w:t>(формирование новых знаний;                           урок-сказка)</w:t>
            </w:r>
          </w:p>
          <w:p w:rsidR="004E7DEE" w:rsidRPr="0005234C" w:rsidRDefault="004E7DEE" w:rsidP="0041061E">
            <w:pPr>
              <w:autoSpaceDE w:val="0"/>
              <w:autoSpaceDN w:val="0"/>
              <w:adjustRightInd w:val="0"/>
              <w:rPr>
                <w:rFonts w:eastAsiaTheme="minorHAnsi"/>
                <w:bCs/>
                <w:i/>
                <w:color w:val="FF0000"/>
              </w:rPr>
            </w:pPr>
            <w:r w:rsidRPr="0005234C">
              <w:rPr>
                <w:rStyle w:val="511pt"/>
                <w:bCs/>
                <w:color w:val="FF0000"/>
              </w:rPr>
              <w:t>Работа в программе ПервоЛого. Проект        « Гриб – боровик»</w:t>
            </w:r>
          </w:p>
        </w:tc>
        <w:tc>
          <w:tcPr>
            <w:tcW w:w="709" w:type="dxa"/>
            <w:tcBorders>
              <w:top w:val="none" w:sz="0" w:space="0" w:color="auto"/>
              <w:bottom w:val="none" w:sz="0" w:space="0" w:color="auto"/>
            </w:tcBorders>
          </w:tcPr>
          <w:p w:rsidR="004E7DEE" w:rsidRPr="0005234C" w:rsidRDefault="004E7DEE" w:rsidP="0041061E">
            <w:pPr>
              <w:ind w:right="-365"/>
              <w:jc w:val="center"/>
              <w:cnfStyle w:val="000000100000" w:firstRow="0" w:lastRow="0" w:firstColumn="0" w:lastColumn="0" w:oddVBand="0" w:evenVBand="0" w:oddHBand="1" w:evenHBand="0" w:firstRowFirstColumn="0" w:firstRowLastColumn="0" w:lastRowFirstColumn="0" w:lastRowLastColumn="0"/>
            </w:pPr>
            <w:r w:rsidRPr="0005234C">
              <w:t>1</w:t>
            </w:r>
          </w:p>
        </w:tc>
        <w:tc>
          <w:tcPr>
            <w:cnfStyle w:val="000010000000" w:firstRow="0" w:lastRow="0" w:firstColumn="0" w:lastColumn="0" w:oddVBand="1" w:evenVBand="0" w:oddHBand="0" w:evenHBand="0" w:firstRowFirstColumn="0" w:firstRowLastColumn="0" w:lastRowFirstColumn="0" w:lastRowLastColumn="0"/>
            <w:tcW w:w="3969" w:type="dxa"/>
            <w:tcBorders>
              <w:top w:val="none" w:sz="0" w:space="0" w:color="auto"/>
              <w:left w:val="none" w:sz="0" w:space="0" w:color="auto"/>
              <w:bottom w:val="none" w:sz="0" w:space="0" w:color="auto"/>
              <w:right w:val="none" w:sz="0" w:space="0" w:color="auto"/>
            </w:tcBorders>
          </w:tcPr>
          <w:p w:rsidR="004E7DEE" w:rsidRPr="0005234C" w:rsidRDefault="004E7DEE" w:rsidP="0041061E">
            <w:pPr>
              <w:pStyle w:val="a5"/>
              <w:spacing w:line="283" w:lineRule="exact"/>
              <w:jc w:val="both"/>
            </w:pPr>
            <w:r w:rsidRPr="0005234C">
              <w:t>Дидактическая игра «Что нам осень подарила?» (с ис</w:t>
            </w:r>
            <w:r w:rsidRPr="0005234C">
              <w:softHyphen/>
              <w:t>пользованием натуральных объектов).</w:t>
            </w:r>
          </w:p>
          <w:p w:rsidR="004E7DEE" w:rsidRPr="0005234C" w:rsidRDefault="004E7DEE" w:rsidP="0041061E">
            <w:pPr>
              <w:ind w:right="-365"/>
            </w:pPr>
            <w:r w:rsidRPr="0005234C">
              <w:t>Работа с таблицами и тек</w:t>
            </w:r>
            <w:r w:rsidRPr="0005234C">
              <w:softHyphen/>
              <w:t>стом учебника Ролевая игра: «Узнай по описанию». Выполнение заданий в ра</w:t>
            </w:r>
            <w:r w:rsidRPr="0005234C">
              <w:softHyphen/>
              <w:t>бочей тетради: речевая разминка «Закончи пред</w:t>
            </w:r>
            <w:r w:rsidRPr="0005234C">
              <w:softHyphen/>
              <w:t>ложение», задания «Найди ошибки», «Объясни, как ты понимаешь поговорку», обобщение, рефлексия - оценка работы класса в целом, своей деятельно</w:t>
            </w:r>
            <w:r w:rsidRPr="0005234C">
              <w:softHyphen/>
              <w:t>сти каждым учеником</w:t>
            </w:r>
          </w:p>
          <w:p w:rsidR="004E7DEE" w:rsidRPr="0005234C" w:rsidRDefault="004E7DEE" w:rsidP="0041061E">
            <w:r w:rsidRPr="0005234C">
              <w:t>Упражнения: сравнение и описание внешнего ви</w:t>
            </w:r>
            <w:r w:rsidRPr="0005234C">
              <w:softHyphen/>
              <w:t>да грибов (подосиновик, лисички, белый, опята) и плодов разных кустар</w:t>
            </w:r>
            <w:r w:rsidRPr="0005234C">
              <w:softHyphen/>
              <w:t>ников и деревьев(орехи, рябина, брусника, калина). Работа с таблицей и тек</w:t>
            </w:r>
            <w:r w:rsidRPr="0005234C">
              <w:softHyphen/>
              <w:t>стом учебника: календарь сбора грибов. Выполнение заданий в ра</w:t>
            </w:r>
            <w:r w:rsidRPr="0005234C">
              <w:softHyphen/>
              <w:t>бочей тетради: речевая разминка «Спрашивай - отвечай», задания «Закон</w:t>
            </w:r>
            <w:r w:rsidRPr="0005234C">
              <w:softHyphen/>
              <w:t>чи рисунки», «Нарисуй грибы, которые собирают осенью»</w:t>
            </w:r>
          </w:p>
        </w:tc>
        <w:tc>
          <w:tcPr>
            <w:tcW w:w="1134" w:type="dxa"/>
            <w:gridSpan w:val="2"/>
            <w:tcBorders>
              <w:top w:val="none" w:sz="0" w:space="0" w:color="auto"/>
              <w:bottom w:val="none" w:sz="0" w:space="0" w:color="auto"/>
            </w:tcBorders>
          </w:tcPr>
          <w:p w:rsidR="004E7DEE" w:rsidRPr="0005234C" w:rsidRDefault="004E7DEE" w:rsidP="0041061E">
            <w:pPr>
              <w:ind w:right="-365"/>
              <w:cnfStyle w:val="000000100000" w:firstRow="0" w:lastRow="0" w:firstColumn="0" w:lastColumn="0" w:oddVBand="0" w:evenVBand="0" w:oddHBand="1" w:evenHBand="0" w:firstRowFirstColumn="0" w:firstRowLastColumn="0" w:lastRowFirstColumn="0" w:lastRowLastColumn="0"/>
            </w:pPr>
            <w:r w:rsidRPr="0005234C">
              <w:t>18-22</w:t>
            </w:r>
          </w:p>
          <w:p w:rsidR="004E7DEE" w:rsidRPr="0005234C" w:rsidRDefault="004E7DEE" w:rsidP="0041061E">
            <w:pPr>
              <w:ind w:right="-365"/>
              <w:cnfStyle w:val="000000100000" w:firstRow="0" w:lastRow="0" w:firstColumn="0" w:lastColumn="0" w:oddVBand="0" w:evenVBand="0" w:oddHBand="1" w:evenHBand="0" w:firstRowFirstColumn="0" w:firstRowLastColumn="0" w:lastRowFirstColumn="0" w:lastRowLastColumn="0"/>
              <w:rPr>
                <w:color w:val="00B050"/>
              </w:rPr>
            </w:pPr>
            <w:r w:rsidRPr="0005234C">
              <w:rPr>
                <w:color w:val="00B050"/>
              </w:rPr>
              <w:t>11-12</w:t>
            </w:r>
          </w:p>
        </w:tc>
        <w:tc>
          <w:tcPr>
            <w:cnfStyle w:val="000100000000" w:firstRow="0" w:lastRow="0" w:firstColumn="0" w:lastColumn="1" w:oddVBand="0" w:evenVBand="0" w:oddHBand="0" w:evenHBand="0" w:firstRowFirstColumn="0" w:firstRowLastColumn="0" w:lastRowFirstColumn="0" w:lastRowLastColumn="0"/>
            <w:tcW w:w="4942" w:type="dxa"/>
            <w:gridSpan w:val="3"/>
            <w:tcBorders>
              <w:top w:val="none" w:sz="0" w:space="0" w:color="auto"/>
              <w:bottom w:val="none" w:sz="0" w:space="0" w:color="auto"/>
              <w:right w:val="none" w:sz="0" w:space="0" w:color="auto"/>
            </w:tcBorders>
          </w:tcPr>
          <w:p w:rsidR="004E7DEE" w:rsidRPr="0005234C" w:rsidRDefault="004E7DEE" w:rsidP="0041061E">
            <w:pPr>
              <w:pStyle w:val="a5"/>
              <w:jc w:val="both"/>
              <w:rPr>
                <w:b w:val="0"/>
              </w:rPr>
            </w:pPr>
            <w:r w:rsidRPr="0005234C">
              <w:rPr>
                <w:b w:val="0"/>
              </w:rPr>
              <w:t>.</w:t>
            </w:r>
            <w:r w:rsidRPr="0005234C">
              <w:rPr>
                <w:rStyle w:val="60"/>
                <w:rFonts w:eastAsia="Arial Unicode MS"/>
                <w:b w:val="0"/>
                <w:spacing w:val="0"/>
                <w:lang w:val="ru-RU"/>
              </w:rPr>
              <w:t xml:space="preserve"> </w:t>
            </w:r>
            <w:r w:rsidRPr="0005234C">
              <w:rPr>
                <w:rStyle w:val="2pt"/>
                <w:b w:val="0"/>
                <w:i/>
                <w:spacing w:val="0"/>
                <w:sz w:val="22"/>
                <w:szCs w:val="22"/>
              </w:rPr>
              <w:t>Регулятивные:</w:t>
            </w:r>
            <w:r w:rsidRPr="0005234C">
              <w:rPr>
                <w:rStyle w:val="aff8"/>
                <w:b w:val="0"/>
                <w:sz w:val="22"/>
                <w:szCs w:val="22"/>
              </w:rPr>
              <w:t xml:space="preserve"> целеполагание</w:t>
            </w:r>
            <w:r w:rsidRPr="0005234C">
              <w:rPr>
                <w:b w:val="0"/>
              </w:rPr>
              <w:t xml:space="preserve"> - принимать учебно-познавательную задачу и сохранять ее до кон</w:t>
            </w:r>
            <w:r w:rsidRPr="0005234C">
              <w:rPr>
                <w:b w:val="0"/>
              </w:rPr>
              <w:softHyphen/>
              <w:t>ца учебных действий;</w:t>
            </w:r>
            <w:r w:rsidRPr="0005234C">
              <w:rPr>
                <w:rStyle w:val="aff8"/>
                <w:b w:val="0"/>
                <w:sz w:val="22"/>
                <w:szCs w:val="22"/>
              </w:rPr>
              <w:t xml:space="preserve"> контроль и самоконтроль - </w:t>
            </w:r>
            <w:r w:rsidRPr="0005234C">
              <w:rPr>
                <w:b w:val="0"/>
              </w:rPr>
              <w:t>контролировать выполнение действий, вносить не</w:t>
            </w:r>
            <w:r w:rsidRPr="0005234C">
              <w:rPr>
                <w:b w:val="0"/>
              </w:rPr>
              <w:softHyphen/>
              <w:t xml:space="preserve">обходимые коррективы (свои и учителя). </w:t>
            </w:r>
            <w:r w:rsidRPr="0005234C">
              <w:rPr>
                <w:rStyle w:val="2pt"/>
                <w:b w:val="0"/>
                <w:i/>
                <w:spacing w:val="0"/>
                <w:sz w:val="22"/>
                <w:szCs w:val="22"/>
              </w:rPr>
              <w:t>Познавательные</w:t>
            </w:r>
            <w:r w:rsidRPr="0005234C">
              <w:rPr>
                <w:rStyle w:val="2pt"/>
                <w:b w:val="0"/>
                <w:spacing w:val="0"/>
                <w:sz w:val="22"/>
                <w:szCs w:val="22"/>
              </w:rPr>
              <w:t>:</w:t>
            </w:r>
            <w:r w:rsidRPr="0005234C">
              <w:rPr>
                <w:rStyle w:val="aff8"/>
                <w:b w:val="0"/>
                <w:sz w:val="22"/>
                <w:szCs w:val="22"/>
              </w:rPr>
              <w:t xml:space="preserve"> общеучебные -</w:t>
            </w:r>
            <w:r w:rsidRPr="0005234C">
              <w:rPr>
                <w:b w:val="0"/>
              </w:rPr>
              <w:t xml:space="preserve"> выделять и формулировать познавательную цель;</w:t>
            </w:r>
            <w:r w:rsidRPr="0005234C">
              <w:rPr>
                <w:rStyle w:val="aff8"/>
                <w:b w:val="0"/>
                <w:sz w:val="22"/>
                <w:szCs w:val="22"/>
              </w:rPr>
              <w:t xml:space="preserve"> предмет</w:t>
            </w:r>
            <w:r w:rsidRPr="0005234C">
              <w:rPr>
                <w:rStyle w:val="aff8"/>
                <w:b w:val="0"/>
                <w:sz w:val="22"/>
                <w:szCs w:val="22"/>
              </w:rPr>
              <w:softHyphen/>
              <w:t>ные</w:t>
            </w:r>
            <w:r w:rsidRPr="0005234C">
              <w:rPr>
                <w:b w:val="0"/>
              </w:rPr>
              <w:t xml:space="preserve"> - повторить и расширить сведения об овощах и фруктах грибах, о витаминах и их. пользе для организма; выполнять классификацию овощей и фруктов, усвоить то, что овощи и фрукты - кладовая витаминов; составлять описательный рассказ,</w:t>
            </w:r>
            <w:r w:rsidRPr="0005234C">
              <w:rPr>
                <w:rStyle w:val="aff8"/>
                <w:b w:val="0"/>
                <w:sz w:val="22"/>
                <w:szCs w:val="22"/>
              </w:rPr>
              <w:t xml:space="preserve"> знаково-символические</w:t>
            </w:r>
            <w:r w:rsidRPr="0005234C">
              <w:rPr>
                <w:b w:val="0"/>
              </w:rPr>
              <w:t xml:space="preserve"> - работать с таблицей.       </w:t>
            </w:r>
            <w:r w:rsidRPr="0005234C">
              <w:rPr>
                <w:rStyle w:val="2pt"/>
                <w:b w:val="0"/>
                <w:i/>
                <w:spacing w:val="0"/>
                <w:sz w:val="22"/>
                <w:szCs w:val="22"/>
              </w:rPr>
              <w:t>Коммуникативные</w:t>
            </w:r>
            <w:r w:rsidRPr="0005234C">
              <w:rPr>
                <w:rStyle w:val="2pt"/>
                <w:b w:val="0"/>
                <w:spacing w:val="0"/>
                <w:sz w:val="22"/>
                <w:szCs w:val="22"/>
              </w:rPr>
              <w:t>:</w:t>
            </w:r>
            <w:r w:rsidRPr="0005234C">
              <w:rPr>
                <w:rStyle w:val="aff8"/>
                <w:b w:val="0"/>
                <w:sz w:val="22"/>
                <w:szCs w:val="22"/>
              </w:rPr>
              <w:t xml:space="preserve"> взаимодействие -</w:t>
            </w:r>
            <w:r w:rsidRPr="0005234C">
              <w:rPr>
                <w:b w:val="0"/>
              </w:rPr>
              <w:t xml:space="preserve"> форму</w:t>
            </w:r>
            <w:r w:rsidRPr="0005234C">
              <w:rPr>
                <w:b w:val="0"/>
              </w:rPr>
              <w:softHyphen/>
              <w:t>лировать собственное мнение и позицию; строить понятные для партнера высказывания, учитываю</w:t>
            </w:r>
            <w:r w:rsidRPr="0005234C">
              <w:rPr>
                <w:b w:val="0"/>
              </w:rPr>
              <w:softHyphen/>
              <w:t>щие, что партнер знает и видит, а что нет;</w:t>
            </w:r>
            <w:r w:rsidRPr="0005234C">
              <w:rPr>
                <w:rStyle w:val="aff8"/>
                <w:b w:val="0"/>
                <w:sz w:val="22"/>
                <w:szCs w:val="22"/>
              </w:rPr>
              <w:t xml:space="preserve"> планиро</w:t>
            </w:r>
            <w:r w:rsidRPr="0005234C">
              <w:rPr>
                <w:rStyle w:val="aff8"/>
                <w:b w:val="0"/>
                <w:sz w:val="22"/>
                <w:szCs w:val="22"/>
              </w:rPr>
              <w:softHyphen/>
              <w:t>вание учебного сотрудничества</w:t>
            </w:r>
            <w:r w:rsidRPr="0005234C">
              <w:rPr>
                <w:b w:val="0"/>
              </w:rPr>
              <w:t xml:space="preserve"> — договариваться и приходить к общему решению в совместной дея</w:t>
            </w:r>
            <w:r w:rsidRPr="0005234C">
              <w:rPr>
                <w:b w:val="0"/>
              </w:rPr>
              <w:softHyphen/>
              <w:t xml:space="preserve">тельности.           </w:t>
            </w:r>
            <w:r w:rsidRPr="0005234C">
              <w:rPr>
                <w:rStyle w:val="2pt"/>
                <w:b w:val="0"/>
                <w:i/>
                <w:spacing w:val="0"/>
                <w:sz w:val="22"/>
                <w:szCs w:val="22"/>
              </w:rPr>
              <w:t>Личностные</w:t>
            </w:r>
            <w:r w:rsidRPr="0005234C">
              <w:rPr>
                <w:rStyle w:val="2pt"/>
                <w:b w:val="0"/>
                <w:spacing w:val="0"/>
                <w:sz w:val="22"/>
                <w:szCs w:val="22"/>
              </w:rPr>
              <w:t>:</w:t>
            </w:r>
            <w:r w:rsidRPr="0005234C">
              <w:rPr>
                <w:rStyle w:val="aff8"/>
                <w:b w:val="0"/>
                <w:sz w:val="22"/>
                <w:szCs w:val="22"/>
              </w:rPr>
              <w:t xml:space="preserve"> нравственно-этическая ориента</w:t>
            </w:r>
            <w:r w:rsidRPr="0005234C">
              <w:rPr>
                <w:rStyle w:val="aff8"/>
                <w:b w:val="0"/>
                <w:sz w:val="22"/>
                <w:szCs w:val="22"/>
              </w:rPr>
              <w:softHyphen/>
              <w:t>ция -</w:t>
            </w:r>
            <w:r w:rsidRPr="0005234C">
              <w:rPr>
                <w:b w:val="0"/>
              </w:rPr>
              <w:t xml:space="preserve"> </w:t>
            </w:r>
            <w:r w:rsidRPr="0005234C">
              <w:rPr>
                <w:b w:val="0"/>
                <w:sz w:val="18"/>
              </w:rPr>
              <w:t>ориентируются в поведении на принятые мо</w:t>
            </w:r>
            <w:r w:rsidRPr="0005234C">
              <w:rPr>
                <w:b w:val="0"/>
                <w:sz w:val="18"/>
              </w:rPr>
              <w:softHyphen/>
              <w:t>ральные нормы; понимают красоту и природу род</w:t>
            </w:r>
            <w:r w:rsidRPr="0005234C">
              <w:rPr>
                <w:b w:val="0"/>
                <w:sz w:val="18"/>
              </w:rPr>
              <w:softHyphen/>
              <w:t>ного края.</w:t>
            </w:r>
          </w:p>
        </w:tc>
      </w:tr>
      <w:tr w:rsidR="004E7DEE" w:rsidRPr="0005234C" w:rsidTr="0005234C">
        <w:trPr>
          <w:gridAfter w:val="8"/>
          <w:wAfter w:w="15953" w:type="dxa"/>
          <w:trHeight w:val="383"/>
        </w:trPr>
        <w:tc>
          <w:tcPr>
            <w:cnfStyle w:val="001000000000" w:firstRow="0" w:lastRow="0" w:firstColumn="1" w:lastColumn="0" w:oddVBand="0" w:evenVBand="0" w:oddHBand="0" w:evenHBand="0" w:firstRowFirstColumn="0" w:firstRowLastColumn="0" w:lastRowFirstColumn="0" w:lastRowLastColumn="0"/>
            <w:tcW w:w="15727" w:type="dxa"/>
            <w:gridSpan w:val="11"/>
          </w:tcPr>
          <w:p w:rsidR="004E7DEE" w:rsidRPr="0005234C" w:rsidRDefault="004E7DEE" w:rsidP="0041061E">
            <w:pPr>
              <w:ind w:right="-365"/>
              <w:jc w:val="center"/>
              <w:rPr>
                <w:b w:val="0"/>
                <w:color w:val="FF0000"/>
                <w:sz w:val="28"/>
                <w:szCs w:val="28"/>
              </w:rPr>
            </w:pPr>
            <w:r w:rsidRPr="0005234C">
              <w:rPr>
                <w:b w:val="0"/>
                <w:color w:val="FF0000"/>
                <w:sz w:val="28"/>
                <w:szCs w:val="28"/>
              </w:rPr>
              <w:t>Твои друзья – взрослые и дети (2 часа).</w:t>
            </w:r>
          </w:p>
        </w:tc>
      </w:tr>
      <w:tr w:rsidR="004E7DEE" w:rsidRPr="0005234C" w:rsidTr="0005234C">
        <w:trPr>
          <w:gridAfter w:val="8"/>
          <w:cnfStyle w:val="000000100000" w:firstRow="0" w:lastRow="0" w:firstColumn="0" w:lastColumn="0" w:oddVBand="0" w:evenVBand="0" w:oddHBand="1" w:evenHBand="0" w:firstRowFirstColumn="0" w:firstRowLastColumn="0" w:lastRowFirstColumn="0" w:lastRowLastColumn="0"/>
          <w:wAfter w:w="15953" w:type="dxa"/>
          <w:trHeight w:val="397"/>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rsidR="004E7DEE" w:rsidRPr="0005234C" w:rsidRDefault="004E7DEE" w:rsidP="0041061E">
            <w:pPr>
              <w:ind w:right="-365"/>
              <w:rPr>
                <w:b w:val="0"/>
              </w:rPr>
            </w:pPr>
            <w:r w:rsidRPr="0005234C">
              <w:rPr>
                <w:b w:val="0"/>
              </w:rPr>
              <w:t>5.</w:t>
            </w:r>
          </w:p>
          <w:p w:rsidR="004E7DEE" w:rsidRPr="0005234C" w:rsidRDefault="004E7DEE" w:rsidP="0041061E">
            <w:pPr>
              <w:ind w:right="-365"/>
              <w:rPr>
                <w:b w:val="0"/>
              </w:rPr>
            </w:pPr>
          </w:p>
          <w:p w:rsidR="004E7DEE" w:rsidRPr="0005234C" w:rsidRDefault="004E7DEE" w:rsidP="0041061E">
            <w:pPr>
              <w:ind w:right="-365"/>
              <w:rPr>
                <w:b w:val="0"/>
              </w:rPr>
            </w:pPr>
          </w:p>
          <w:p w:rsidR="004E7DEE" w:rsidRPr="0005234C" w:rsidRDefault="004E7DEE" w:rsidP="0041061E">
            <w:pPr>
              <w:ind w:right="-365"/>
              <w:rPr>
                <w:b w:val="0"/>
              </w:rPr>
            </w:pPr>
          </w:p>
          <w:p w:rsidR="004E7DEE" w:rsidRPr="0005234C" w:rsidRDefault="004E7DEE" w:rsidP="0041061E">
            <w:pPr>
              <w:ind w:right="-365"/>
              <w:rPr>
                <w:b w:val="0"/>
              </w:rPr>
            </w:pPr>
          </w:p>
          <w:p w:rsidR="004E7DEE" w:rsidRPr="0005234C" w:rsidRDefault="004E7DEE" w:rsidP="0041061E">
            <w:pPr>
              <w:ind w:right="-365"/>
              <w:rPr>
                <w:b w:val="0"/>
              </w:rPr>
            </w:pPr>
          </w:p>
          <w:p w:rsidR="004E7DEE" w:rsidRPr="0005234C" w:rsidRDefault="004E7DEE" w:rsidP="0041061E">
            <w:pPr>
              <w:ind w:right="-365"/>
              <w:rPr>
                <w:b w:val="0"/>
              </w:rPr>
            </w:pPr>
          </w:p>
          <w:p w:rsidR="004E7DEE" w:rsidRPr="0005234C" w:rsidRDefault="004E7DEE" w:rsidP="0041061E">
            <w:pPr>
              <w:ind w:right="-365"/>
              <w:rPr>
                <w:b w:val="0"/>
              </w:rPr>
            </w:pPr>
          </w:p>
          <w:p w:rsidR="004E7DEE" w:rsidRPr="0005234C" w:rsidRDefault="004E7DEE" w:rsidP="0041061E">
            <w:pPr>
              <w:ind w:right="-365"/>
              <w:rPr>
                <w:b w:val="0"/>
              </w:rPr>
            </w:pPr>
          </w:p>
          <w:p w:rsidR="004E7DEE" w:rsidRPr="0005234C" w:rsidRDefault="004E7DEE" w:rsidP="0041061E">
            <w:pPr>
              <w:ind w:right="-365"/>
              <w:rPr>
                <w:b w:val="0"/>
              </w:rPr>
            </w:pPr>
          </w:p>
          <w:p w:rsidR="004E7DEE" w:rsidRPr="0005234C" w:rsidRDefault="004E7DEE" w:rsidP="0041061E">
            <w:pPr>
              <w:ind w:right="-365"/>
              <w:rPr>
                <w:b w:val="0"/>
              </w:rPr>
            </w:pPr>
          </w:p>
          <w:p w:rsidR="004E7DEE" w:rsidRPr="0005234C" w:rsidRDefault="004E7DEE" w:rsidP="0041061E">
            <w:pPr>
              <w:ind w:right="-365"/>
              <w:rPr>
                <w:b w:val="0"/>
              </w:rPr>
            </w:pPr>
          </w:p>
          <w:p w:rsidR="004E7DEE" w:rsidRPr="0005234C" w:rsidRDefault="004E7DEE" w:rsidP="0041061E">
            <w:pPr>
              <w:ind w:right="-365"/>
              <w:rPr>
                <w:b w:val="0"/>
              </w:rPr>
            </w:pPr>
          </w:p>
          <w:p w:rsidR="004E7DEE" w:rsidRPr="0005234C" w:rsidRDefault="004E7DEE" w:rsidP="0041061E">
            <w:pPr>
              <w:ind w:right="-365"/>
              <w:rPr>
                <w:b w:val="0"/>
              </w:rPr>
            </w:pPr>
          </w:p>
          <w:p w:rsidR="004E7DEE" w:rsidRPr="0005234C" w:rsidRDefault="004E7DEE" w:rsidP="0041061E">
            <w:pPr>
              <w:ind w:right="-365"/>
              <w:rPr>
                <w:b w:val="0"/>
              </w:rPr>
            </w:pPr>
          </w:p>
          <w:p w:rsidR="004E7DEE" w:rsidRPr="0005234C" w:rsidRDefault="004E7DEE" w:rsidP="0041061E">
            <w:pPr>
              <w:ind w:right="-365"/>
              <w:rPr>
                <w:b w:val="0"/>
              </w:rPr>
            </w:pP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4E7DEE" w:rsidRPr="0005234C" w:rsidRDefault="004E7DEE" w:rsidP="0041061E">
            <w:pPr>
              <w:ind w:right="-365"/>
            </w:pPr>
            <w:r w:rsidRPr="0005234C">
              <w:lastRenderedPageBreak/>
              <w:t>1</w:t>
            </w:r>
          </w:p>
        </w:tc>
        <w:tc>
          <w:tcPr>
            <w:tcW w:w="850" w:type="dxa"/>
            <w:tcBorders>
              <w:top w:val="none" w:sz="0" w:space="0" w:color="auto"/>
              <w:bottom w:val="none" w:sz="0" w:space="0" w:color="auto"/>
            </w:tcBorders>
          </w:tcPr>
          <w:p w:rsidR="004E7DEE" w:rsidRPr="0005234C" w:rsidRDefault="004E7DEE" w:rsidP="0041061E">
            <w:pPr>
              <w:cnfStyle w:val="000000100000" w:firstRow="0" w:lastRow="0" w:firstColumn="0" w:lastColumn="0" w:oddVBand="0" w:evenVBand="0" w:oddHBand="1" w:evenHBand="0" w:firstRowFirstColumn="0" w:firstRowLastColumn="0" w:lastRowFirstColumn="0" w:lastRowLastColumn="0"/>
              <w:rPr>
                <w:rFonts w:eastAsiaTheme="minorHAnsi"/>
                <w:color w:val="FF0000"/>
              </w:rPr>
            </w:pPr>
          </w:p>
          <w:p w:rsidR="004E7DEE" w:rsidRPr="0005234C" w:rsidRDefault="004E7DEE" w:rsidP="0041061E">
            <w:pPr>
              <w:cnfStyle w:val="000000100000" w:firstRow="0" w:lastRow="0" w:firstColumn="0" w:lastColumn="0" w:oddVBand="0" w:evenVBand="0" w:oddHBand="1" w:evenHBand="0" w:firstRowFirstColumn="0" w:firstRowLastColumn="0" w:lastRowFirstColumn="0" w:lastRowLastColumn="0"/>
              <w:rPr>
                <w:rFonts w:eastAsiaTheme="minorHAnsi"/>
                <w:color w:val="FF0000"/>
              </w:rPr>
            </w:pPr>
          </w:p>
          <w:p w:rsidR="004E7DEE" w:rsidRPr="0005234C" w:rsidRDefault="004E7DEE" w:rsidP="0041061E">
            <w:pPr>
              <w:cnfStyle w:val="000000100000" w:firstRow="0" w:lastRow="0" w:firstColumn="0" w:lastColumn="0" w:oddVBand="0" w:evenVBand="0" w:oddHBand="1" w:evenHBand="0" w:firstRowFirstColumn="0" w:firstRowLastColumn="0" w:lastRowFirstColumn="0" w:lastRowLastColumn="0"/>
              <w:rPr>
                <w:rFonts w:eastAsiaTheme="minorHAnsi"/>
              </w:rPr>
            </w:pPr>
            <w:r w:rsidRPr="0005234C">
              <w:rPr>
                <w:rFonts w:eastAsiaTheme="minorHAnsi"/>
                <w:color w:val="FF0000"/>
              </w:rPr>
              <w:t>ИКТ</w:t>
            </w:r>
          </w:p>
        </w:tc>
        <w:tc>
          <w:tcPr>
            <w:cnfStyle w:val="000010000000" w:firstRow="0" w:lastRow="0" w:firstColumn="0" w:lastColumn="0" w:oddVBand="1"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rsidR="004E7DEE" w:rsidRPr="0005234C" w:rsidRDefault="004E7DEE" w:rsidP="0041061E">
            <w:pPr>
              <w:autoSpaceDE w:val="0"/>
              <w:autoSpaceDN w:val="0"/>
              <w:adjustRightInd w:val="0"/>
              <w:rPr>
                <w:rFonts w:eastAsiaTheme="minorHAnsi"/>
                <w:bCs/>
              </w:rPr>
            </w:pPr>
            <w:r w:rsidRPr="0005234C">
              <w:rPr>
                <w:rFonts w:eastAsiaTheme="minorHAnsi"/>
                <w:bCs/>
              </w:rPr>
              <w:t>Семья.</w:t>
            </w:r>
          </w:p>
          <w:p w:rsidR="004E7DEE" w:rsidRPr="0005234C" w:rsidRDefault="004E7DEE" w:rsidP="0041061E">
            <w:pPr>
              <w:autoSpaceDE w:val="0"/>
              <w:autoSpaceDN w:val="0"/>
              <w:adjustRightInd w:val="0"/>
              <w:rPr>
                <w:rStyle w:val="38"/>
                <w:iCs/>
                <w:color w:val="00B050"/>
                <w:spacing w:val="0"/>
              </w:rPr>
            </w:pPr>
            <w:r w:rsidRPr="0005234C">
              <w:rPr>
                <w:rStyle w:val="38"/>
                <w:color w:val="00B050"/>
                <w:spacing w:val="0"/>
              </w:rPr>
              <w:t>(форми</w:t>
            </w:r>
            <w:r w:rsidRPr="0005234C">
              <w:rPr>
                <w:rStyle w:val="38"/>
                <w:color w:val="00B050"/>
                <w:spacing w:val="0"/>
              </w:rPr>
              <w:softHyphen/>
              <w:t>рование нового проблемного видения; урок- театрализация)</w:t>
            </w:r>
          </w:p>
          <w:p w:rsidR="004E7DEE" w:rsidRPr="0005234C" w:rsidRDefault="004E7DEE" w:rsidP="0041061E">
            <w:pPr>
              <w:autoSpaceDE w:val="0"/>
              <w:autoSpaceDN w:val="0"/>
              <w:adjustRightInd w:val="0"/>
              <w:rPr>
                <w:rFonts w:eastAsiaTheme="minorHAnsi"/>
                <w:bCs/>
                <w:color w:val="00B050"/>
              </w:rPr>
            </w:pPr>
            <w:r w:rsidRPr="0005234C">
              <w:rPr>
                <w:rStyle w:val="38"/>
                <w:color w:val="FF0000"/>
                <w:spacing w:val="0"/>
              </w:rPr>
              <w:t>Работа в ПервоЛого. Проект « Моя семья</w:t>
            </w:r>
            <w:r w:rsidRPr="0005234C">
              <w:rPr>
                <w:rStyle w:val="38"/>
                <w:color w:val="00B050"/>
                <w:spacing w:val="0"/>
              </w:rPr>
              <w:t>».</w:t>
            </w:r>
          </w:p>
        </w:tc>
        <w:tc>
          <w:tcPr>
            <w:tcW w:w="709" w:type="dxa"/>
            <w:tcBorders>
              <w:top w:val="none" w:sz="0" w:space="0" w:color="auto"/>
              <w:bottom w:val="none" w:sz="0" w:space="0" w:color="auto"/>
            </w:tcBorders>
          </w:tcPr>
          <w:p w:rsidR="004E7DEE" w:rsidRPr="0005234C" w:rsidRDefault="004E7DEE" w:rsidP="0041061E">
            <w:pPr>
              <w:ind w:right="-365"/>
              <w:jc w:val="center"/>
              <w:cnfStyle w:val="000000100000" w:firstRow="0" w:lastRow="0" w:firstColumn="0" w:lastColumn="0" w:oddVBand="0" w:evenVBand="0" w:oddHBand="1" w:evenHBand="0" w:firstRowFirstColumn="0" w:firstRowLastColumn="0" w:lastRowFirstColumn="0" w:lastRowLastColumn="0"/>
            </w:pPr>
            <w:r w:rsidRPr="0005234C">
              <w:t>1</w:t>
            </w:r>
          </w:p>
        </w:tc>
        <w:tc>
          <w:tcPr>
            <w:cnfStyle w:val="000010000000" w:firstRow="0" w:lastRow="0" w:firstColumn="0" w:lastColumn="0" w:oddVBand="1" w:evenVBand="0" w:oddHBand="0" w:evenHBand="0" w:firstRowFirstColumn="0" w:firstRowLastColumn="0" w:lastRowFirstColumn="0" w:lastRowLastColumn="0"/>
            <w:tcW w:w="3969" w:type="dxa"/>
            <w:tcBorders>
              <w:top w:val="none" w:sz="0" w:space="0" w:color="auto"/>
              <w:left w:val="none" w:sz="0" w:space="0" w:color="auto"/>
              <w:bottom w:val="none" w:sz="0" w:space="0" w:color="auto"/>
              <w:right w:val="none" w:sz="0" w:space="0" w:color="auto"/>
            </w:tcBorders>
          </w:tcPr>
          <w:p w:rsidR="004E7DEE" w:rsidRPr="0005234C" w:rsidRDefault="004E7DEE" w:rsidP="0041061E">
            <w:pPr>
              <w:pStyle w:val="a5"/>
              <w:spacing w:line="276" w:lineRule="auto"/>
              <w:ind w:left="60"/>
            </w:pPr>
            <w:r w:rsidRPr="0005234C">
              <w:t>Речевая разминка «Приду</w:t>
            </w:r>
            <w:r w:rsidRPr="0005234C">
              <w:softHyphen/>
              <w:t>май, как кого зовут». Рас</w:t>
            </w:r>
            <w:r w:rsidRPr="0005234C">
              <w:softHyphen/>
              <w:t>сказывание «Семья Ми</w:t>
            </w:r>
            <w:r w:rsidRPr="0005234C">
              <w:softHyphen/>
              <w:t>ши» (по рисункам) и «Моя семья».</w:t>
            </w:r>
          </w:p>
          <w:p w:rsidR="004E7DEE" w:rsidRPr="0005234C" w:rsidRDefault="004E7DEE" w:rsidP="0041061E">
            <w:pPr>
              <w:spacing w:line="276" w:lineRule="auto"/>
              <w:ind w:right="-365"/>
            </w:pPr>
            <w:r w:rsidRPr="0005234C">
              <w:t>Обсуждение крылатого выражения «Семья крепка ладом». Работа с текстами стихотворений «Простое слово» И. Мазнина и «Ба</w:t>
            </w:r>
            <w:r w:rsidRPr="0005234C">
              <w:softHyphen/>
              <w:t>бушка» Е. Трутневой). Выполнение заданий в ра</w:t>
            </w:r>
            <w:r w:rsidRPr="0005234C">
              <w:softHyphen/>
              <w:t>бочей тетради: задания «Сравни», «Рассмотри ри</w:t>
            </w:r>
            <w:r w:rsidRPr="0005234C">
              <w:softHyphen/>
              <w:t xml:space="preserve">сунок и </w:t>
            </w:r>
            <w:r w:rsidRPr="0005234C">
              <w:lastRenderedPageBreak/>
              <w:t>ответь на вопрос», «Оцени свою работу», «Соедини линией рисунок со словом, которое ему соответствует»</w:t>
            </w:r>
          </w:p>
        </w:tc>
        <w:tc>
          <w:tcPr>
            <w:tcW w:w="1134" w:type="dxa"/>
            <w:gridSpan w:val="2"/>
            <w:tcBorders>
              <w:top w:val="none" w:sz="0" w:space="0" w:color="auto"/>
              <w:bottom w:val="none" w:sz="0" w:space="0" w:color="auto"/>
            </w:tcBorders>
          </w:tcPr>
          <w:p w:rsidR="004E7DEE" w:rsidRPr="0005234C" w:rsidRDefault="004E7DEE" w:rsidP="0041061E">
            <w:pPr>
              <w:ind w:right="-365"/>
              <w:cnfStyle w:val="000000100000" w:firstRow="0" w:lastRow="0" w:firstColumn="0" w:lastColumn="0" w:oddVBand="0" w:evenVBand="0" w:oddHBand="1" w:evenHBand="0" w:firstRowFirstColumn="0" w:firstRowLastColumn="0" w:lastRowFirstColumn="0" w:lastRowLastColumn="0"/>
            </w:pPr>
            <w:r w:rsidRPr="0005234C">
              <w:lastRenderedPageBreak/>
              <w:t>23-30</w:t>
            </w:r>
          </w:p>
          <w:p w:rsidR="004E7DEE" w:rsidRPr="0005234C" w:rsidRDefault="004E7DEE" w:rsidP="0041061E">
            <w:pPr>
              <w:ind w:right="-365"/>
              <w:cnfStyle w:val="000000100000" w:firstRow="0" w:lastRow="0" w:firstColumn="0" w:lastColumn="0" w:oddVBand="0" w:evenVBand="0" w:oddHBand="1" w:evenHBand="0" w:firstRowFirstColumn="0" w:firstRowLastColumn="0" w:lastRowFirstColumn="0" w:lastRowLastColumn="0"/>
              <w:rPr>
                <w:color w:val="00B050"/>
              </w:rPr>
            </w:pPr>
            <w:r w:rsidRPr="0005234C">
              <w:rPr>
                <w:color w:val="00B050"/>
              </w:rPr>
              <w:t>13-16</w:t>
            </w:r>
          </w:p>
        </w:tc>
        <w:tc>
          <w:tcPr>
            <w:cnfStyle w:val="000100000000" w:firstRow="0" w:lastRow="0" w:firstColumn="0" w:lastColumn="1" w:oddVBand="0" w:evenVBand="0" w:oddHBand="0" w:evenHBand="0" w:firstRowFirstColumn="0" w:firstRowLastColumn="0" w:lastRowFirstColumn="0" w:lastRowLastColumn="0"/>
            <w:tcW w:w="4942" w:type="dxa"/>
            <w:gridSpan w:val="3"/>
            <w:tcBorders>
              <w:top w:val="none" w:sz="0" w:space="0" w:color="auto"/>
              <w:bottom w:val="none" w:sz="0" w:space="0" w:color="auto"/>
              <w:right w:val="none" w:sz="0" w:space="0" w:color="auto"/>
            </w:tcBorders>
          </w:tcPr>
          <w:p w:rsidR="004E7DEE" w:rsidRPr="0005234C" w:rsidRDefault="004E7DEE" w:rsidP="0041061E">
            <w:pPr>
              <w:pStyle w:val="a5"/>
              <w:ind w:left="60"/>
              <w:rPr>
                <w:b w:val="0"/>
                <w:sz w:val="18"/>
              </w:rPr>
            </w:pPr>
            <w:r w:rsidRPr="0005234C">
              <w:rPr>
                <w:rStyle w:val="2pt"/>
                <w:b w:val="0"/>
                <w:i/>
                <w:spacing w:val="0"/>
                <w:sz w:val="22"/>
                <w:szCs w:val="22"/>
              </w:rPr>
              <w:t>Регулятивные</w:t>
            </w:r>
            <w:r w:rsidRPr="0005234C">
              <w:rPr>
                <w:rStyle w:val="2pt"/>
                <w:b w:val="0"/>
                <w:spacing w:val="0"/>
                <w:sz w:val="22"/>
                <w:szCs w:val="22"/>
              </w:rPr>
              <w:t>:</w:t>
            </w:r>
            <w:r w:rsidRPr="0005234C">
              <w:rPr>
                <w:rStyle w:val="aff8"/>
                <w:b w:val="0"/>
                <w:sz w:val="22"/>
                <w:szCs w:val="22"/>
              </w:rPr>
              <w:t xml:space="preserve"> контроль и оценка</w:t>
            </w:r>
            <w:r w:rsidRPr="0005234C">
              <w:rPr>
                <w:b w:val="0"/>
              </w:rPr>
              <w:t xml:space="preserve"> - контроли</w:t>
            </w:r>
            <w:r w:rsidRPr="0005234C">
              <w:rPr>
                <w:b w:val="0"/>
              </w:rPr>
              <w:softHyphen/>
              <w:t>ровать и оценивать свои действия при работе с на</w:t>
            </w:r>
            <w:r w:rsidRPr="0005234C">
              <w:rPr>
                <w:b w:val="0"/>
              </w:rPr>
              <w:softHyphen/>
              <w:t>глядно-образным (рисунками, таблицей), словес</w:t>
            </w:r>
            <w:r w:rsidRPr="0005234C">
              <w:rPr>
                <w:b w:val="0"/>
              </w:rPr>
              <w:softHyphen/>
              <w:t xml:space="preserve">но-образным и словесно-логическим материалом при сотрудничестве с учителем, одноклассниками. </w:t>
            </w:r>
            <w:r w:rsidRPr="0005234C">
              <w:rPr>
                <w:rStyle w:val="2pt"/>
                <w:b w:val="0"/>
                <w:i/>
                <w:spacing w:val="0"/>
                <w:sz w:val="22"/>
                <w:szCs w:val="22"/>
              </w:rPr>
              <w:t>Познавательные</w:t>
            </w:r>
            <w:r w:rsidRPr="0005234C">
              <w:rPr>
                <w:rStyle w:val="2pt"/>
                <w:b w:val="0"/>
                <w:spacing w:val="0"/>
                <w:sz w:val="22"/>
                <w:szCs w:val="22"/>
              </w:rPr>
              <w:t>:</w:t>
            </w:r>
            <w:r w:rsidRPr="0005234C">
              <w:rPr>
                <w:rStyle w:val="aff8"/>
                <w:b w:val="0"/>
                <w:sz w:val="22"/>
                <w:szCs w:val="22"/>
              </w:rPr>
              <w:t xml:space="preserve"> общеучебные —</w:t>
            </w:r>
            <w:r w:rsidRPr="0005234C">
              <w:rPr>
                <w:b w:val="0"/>
              </w:rPr>
              <w:t xml:space="preserve"> самостоя</w:t>
            </w:r>
            <w:r w:rsidRPr="0005234C">
              <w:rPr>
                <w:b w:val="0"/>
              </w:rPr>
              <w:softHyphen/>
              <w:t>тельно выделять и формулировать познавательную цель;</w:t>
            </w:r>
            <w:r w:rsidRPr="0005234C">
              <w:rPr>
                <w:rStyle w:val="aff8"/>
                <w:b w:val="0"/>
                <w:sz w:val="22"/>
                <w:szCs w:val="22"/>
              </w:rPr>
              <w:t xml:space="preserve"> предметные</w:t>
            </w:r>
            <w:r w:rsidRPr="0005234C">
              <w:rPr>
                <w:b w:val="0"/>
              </w:rPr>
              <w:t xml:space="preserve"> - объяснять понятия, связанные с темой «Семья»; осознавать свою роль в семье; раз</w:t>
            </w:r>
            <w:r w:rsidRPr="0005234C">
              <w:rPr>
                <w:b w:val="0"/>
              </w:rPr>
              <w:softHyphen/>
              <w:t xml:space="preserve">личать степени родства, определять с </w:t>
            </w:r>
            <w:r w:rsidRPr="0005234C">
              <w:rPr>
                <w:b w:val="0"/>
              </w:rPr>
              <w:lastRenderedPageBreak/>
              <w:t>помощью тер</w:t>
            </w:r>
            <w:r w:rsidRPr="0005234C">
              <w:rPr>
                <w:b w:val="0"/>
              </w:rPr>
              <w:softHyphen/>
              <w:t>минов свое отношение к каждому из членов своей семьи; оценивать свое отношение с каждым членом своей семьи с помощью понятий: «любовь», «ува</w:t>
            </w:r>
            <w:r w:rsidRPr="0005234C">
              <w:rPr>
                <w:b w:val="0"/>
              </w:rPr>
              <w:softHyphen/>
              <w:t>жение», «симпатия», «дружба», «нежность» и др.; иметь представление о семье в культурной тради</w:t>
            </w:r>
            <w:r w:rsidRPr="0005234C">
              <w:rPr>
                <w:b w:val="0"/>
              </w:rPr>
              <w:softHyphen/>
              <w:t xml:space="preserve">ции народов России и мира как великой духовной ценности.                        </w:t>
            </w:r>
            <w:r w:rsidRPr="0005234C">
              <w:rPr>
                <w:rStyle w:val="2pt"/>
                <w:b w:val="0"/>
                <w:i/>
                <w:spacing w:val="0"/>
                <w:sz w:val="22"/>
                <w:szCs w:val="22"/>
              </w:rPr>
              <w:t>Коммуникативные:</w:t>
            </w:r>
            <w:r w:rsidRPr="0005234C">
              <w:rPr>
                <w:rStyle w:val="aff8"/>
                <w:b w:val="0"/>
                <w:sz w:val="22"/>
                <w:szCs w:val="22"/>
              </w:rPr>
              <w:t xml:space="preserve"> взаимодействие</w:t>
            </w:r>
            <w:r w:rsidRPr="0005234C">
              <w:rPr>
                <w:b w:val="0"/>
              </w:rPr>
              <w:t xml:space="preserve"> - </w:t>
            </w:r>
            <w:r w:rsidRPr="0005234C">
              <w:rPr>
                <w:b w:val="0"/>
                <w:sz w:val="18"/>
              </w:rPr>
              <w:t>взаимо</w:t>
            </w:r>
            <w:r w:rsidRPr="0005234C">
              <w:rPr>
                <w:b w:val="0"/>
                <w:sz w:val="18"/>
              </w:rPr>
              <w:softHyphen/>
              <w:t xml:space="preserve">действовать в семье позитивными способами, уметь договариваться, приходить </w:t>
            </w:r>
            <w:r w:rsidRPr="0005234C">
              <w:rPr>
                <w:b w:val="0"/>
              </w:rPr>
              <w:t xml:space="preserve">к </w:t>
            </w:r>
            <w:r w:rsidRPr="0005234C">
              <w:rPr>
                <w:b w:val="0"/>
                <w:sz w:val="18"/>
              </w:rPr>
              <w:t>общему</w:t>
            </w:r>
            <w:r w:rsidRPr="0005234C">
              <w:rPr>
                <w:b w:val="0"/>
              </w:rPr>
              <w:t xml:space="preserve"> </w:t>
            </w:r>
            <w:r w:rsidRPr="0005234C">
              <w:rPr>
                <w:b w:val="0"/>
                <w:sz w:val="18"/>
              </w:rPr>
              <w:t xml:space="preserve">решению.                               </w:t>
            </w:r>
            <w:r w:rsidRPr="0005234C">
              <w:rPr>
                <w:rStyle w:val="2pt"/>
                <w:b w:val="0"/>
                <w:i/>
                <w:spacing w:val="0"/>
                <w:sz w:val="22"/>
                <w:szCs w:val="22"/>
              </w:rPr>
              <w:t>Личностные</w:t>
            </w:r>
            <w:r w:rsidRPr="0005234C">
              <w:rPr>
                <w:rStyle w:val="2pt"/>
                <w:b w:val="0"/>
                <w:spacing w:val="0"/>
                <w:sz w:val="22"/>
                <w:szCs w:val="22"/>
              </w:rPr>
              <w:t>:</w:t>
            </w:r>
            <w:r w:rsidRPr="0005234C">
              <w:rPr>
                <w:rStyle w:val="aff8"/>
                <w:b w:val="0"/>
                <w:sz w:val="22"/>
                <w:szCs w:val="22"/>
              </w:rPr>
              <w:t xml:space="preserve"> нравственно-этическая ориента</w:t>
            </w:r>
            <w:r w:rsidRPr="0005234C">
              <w:rPr>
                <w:rStyle w:val="aff8"/>
                <w:b w:val="0"/>
                <w:sz w:val="22"/>
                <w:szCs w:val="22"/>
              </w:rPr>
              <w:softHyphen/>
              <w:t>ция -</w:t>
            </w:r>
            <w:r w:rsidRPr="0005234C">
              <w:rPr>
                <w:b w:val="0"/>
              </w:rPr>
              <w:t xml:space="preserve"> </w:t>
            </w:r>
            <w:r w:rsidRPr="0005234C">
              <w:rPr>
                <w:b w:val="0"/>
                <w:sz w:val="18"/>
              </w:rPr>
              <w:t>проявляют позитивное отношение к семье и семейным ценностям; осознают важность и необ</w:t>
            </w:r>
            <w:r w:rsidRPr="0005234C">
              <w:rPr>
                <w:b w:val="0"/>
                <w:sz w:val="18"/>
              </w:rPr>
              <w:softHyphen/>
              <w:t>ходимость для каждого члена семьи любви, уваже</w:t>
            </w:r>
            <w:r w:rsidRPr="0005234C">
              <w:rPr>
                <w:b w:val="0"/>
                <w:sz w:val="18"/>
              </w:rPr>
              <w:softHyphen/>
              <w:t>ния, взаимной помощи, согласия, мира (лада) в се</w:t>
            </w:r>
            <w:r w:rsidRPr="0005234C">
              <w:rPr>
                <w:b w:val="0"/>
                <w:sz w:val="18"/>
              </w:rPr>
              <w:softHyphen/>
              <w:t>мейной жизни.</w:t>
            </w:r>
          </w:p>
        </w:tc>
      </w:tr>
      <w:tr w:rsidR="004E7DEE" w:rsidRPr="0005234C" w:rsidTr="0005234C">
        <w:trPr>
          <w:gridAfter w:val="8"/>
          <w:wAfter w:w="15953" w:type="dxa"/>
          <w:trHeight w:val="397"/>
        </w:trPr>
        <w:tc>
          <w:tcPr>
            <w:cnfStyle w:val="001000000000" w:firstRow="0" w:lastRow="0" w:firstColumn="1" w:lastColumn="0" w:oddVBand="0" w:evenVBand="0" w:oddHBand="0" w:evenHBand="0" w:firstRowFirstColumn="0" w:firstRowLastColumn="0" w:lastRowFirstColumn="0" w:lastRowLastColumn="0"/>
            <w:tcW w:w="720" w:type="dxa"/>
          </w:tcPr>
          <w:p w:rsidR="004E7DEE" w:rsidRPr="0005234C" w:rsidRDefault="004E7DEE" w:rsidP="0041061E">
            <w:pPr>
              <w:ind w:right="-365"/>
              <w:rPr>
                <w:b w:val="0"/>
              </w:rPr>
            </w:pPr>
            <w:r w:rsidRPr="0005234C">
              <w:rPr>
                <w:b w:val="0"/>
              </w:rPr>
              <w:lastRenderedPageBreak/>
              <w:t>6.</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4E7DEE" w:rsidRPr="0005234C" w:rsidRDefault="004E7DEE" w:rsidP="0041061E">
            <w:pPr>
              <w:ind w:right="-365"/>
            </w:pPr>
            <w:r w:rsidRPr="0005234C">
              <w:t>2</w:t>
            </w:r>
          </w:p>
        </w:tc>
        <w:tc>
          <w:tcPr>
            <w:tcW w:w="850" w:type="dxa"/>
          </w:tcPr>
          <w:p w:rsidR="004E7DEE" w:rsidRPr="0005234C" w:rsidRDefault="004E7DEE" w:rsidP="004106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Cs/>
                <w:color w:val="FF0000"/>
              </w:rPr>
            </w:pPr>
          </w:p>
          <w:p w:rsidR="004E7DEE" w:rsidRPr="0005234C" w:rsidRDefault="004E7DEE" w:rsidP="004106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Cs/>
                <w:color w:val="FF0000"/>
              </w:rPr>
            </w:pPr>
          </w:p>
          <w:p w:rsidR="004E7DEE" w:rsidRPr="0005234C" w:rsidRDefault="004E7DEE" w:rsidP="004106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Cs/>
                <w:color w:val="FF0000"/>
              </w:rPr>
            </w:pPr>
            <w:r w:rsidRPr="0005234C">
              <w:rPr>
                <w:rFonts w:eastAsiaTheme="minorHAnsi"/>
                <w:bCs/>
                <w:color w:val="FF0000"/>
              </w:rPr>
              <w:t>ИКТ</w:t>
            </w:r>
          </w:p>
        </w:tc>
        <w:tc>
          <w:tcPr>
            <w:cnfStyle w:val="000010000000" w:firstRow="0" w:lastRow="0" w:firstColumn="0" w:lastColumn="0" w:oddVBand="1" w:evenVBand="0" w:oddHBand="0" w:evenHBand="0" w:firstRowFirstColumn="0" w:firstRowLastColumn="0" w:lastRowFirstColumn="0" w:lastRowLastColumn="0"/>
            <w:tcW w:w="2552" w:type="dxa"/>
            <w:tcBorders>
              <w:left w:val="none" w:sz="0" w:space="0" w:color="auto"/>
              <w:right w:val="none" w:sz="0" w:space="0" w:color="auto"/>
            </w:tcBorders>
          </w:tcPr>
          <w:p w:rsidR="004E7DEE" w:rsidRPr="0005234C" w:rsidRDefault="004E7DEE" w:rsidP="0041061E">
            <w:pPr>
              <w:autoSpaceDE w:val="0"/>
              <w:autoSpaceDN w:val="0"/>
              <w:adjustRightInd w:val="0"/>
              <w:rPr>
                <w:rFonts w:eastAsiaTheme="minorHAnsi"/>
                <w:bCs/>
              </w:rPr>
            </w:pPr>
            <w:r w:rsidRPr="0005234C">
              <w:rPr>
                <w:rFonts w:eastAsiaTheme="minorHAnsi"/>
                <w:bCs/>
              </w:rPr>
              <w:t>Любимые занятия.</w:t>
            </w:r>
          </w:p>
          <w:p w:rsidR="004E7DEE" w:rsidRPr="0005234C" w:rsidRDefault="004E7DEE" w:rsidP="0041061E">
            <w:pPr>
              <w:autoSpaceDE w:val="0"/>
              <w:autoSpaceDN w:val="0"/>
              <w:adjustRightInd w:val="0"/>
              <w:rPr>
                <w:rFonts w:eastAsiaTheme="minorHAnsi"/>
                <w:bCs/>
                <w:color w:val="00B050"/>
              </w:rPr>
            </w:pPr>
            <w:r w:rsidRPr="0005234C">
              <w:rPr>
                <w:rFonts w:eastAsiaTheme="minorHAnsi"/>
                <w:bCs/>
                <w:color w:val="00B050"/>
              </w:rPr>
              <w:t>(урок – импровизация)</w:t>
            </w:r>
          </w:p>
          <w:p w:rsidR="004E7DEE" w:rsidRPr="0005234C" w:rsidRDefault="004E7DEE" w:rsidP="0041061E">
            <w:pPr>
              <w:autoSpaceDE w:val="0"/>
              <w:autoSpaceDN w:val="0"/>
              <w:adjustRightInd w:val="0"/>
              <w:rPr>
                <w:rFonts w:eastAsiaTheme="minorHAnsi"/>
                <w:bCs/>
                <w:color w:val="FF0000"/>
              </w:rPr>
            </w:pPr>
            <w:r w:rsidRPr="0005234C">
              <w:rPr>
                <w:rFonts w:eastAsiaTheme="minorHAnsi"/>
                <w:bCs/>
                <w:color w:val="FF0000"/>
              </w:rPr>
              <w:t>Работа в ПервоЛого. Проект « Любимое занятие».</w:t>
            </w:r>
          </w:p>
        </w:tc>
        <w:tc>
          <w:tcPr>
            <w:tcW w:w="709" w:type="dxa"/>
          </w:tcPr>
          <w:p w:rsidR="004E7DEE" w:rsidRPr="0005234C" w:rsidRDefault="004E7DEE" w:rsidP="0041061E">
            <w:pPr>
              <w:ind w:right="-365"/>
              <w:jc w:val="center"/>
              <w:cnfStyle w:val="000000000000" w:firstRow="0" w:lastRow="0" w:firstColumn="0" w:lastColumn="0" w:oddVBand="0" w:evenVBand="0" w:oddHBand="0" w:evenHBand="0" w:firstRowFirstColumn="0" w:firstRowLastColumn="0" w:lastRowFirstColumn="0" w:lastRowLastColumn="0"/>
            </w:pPr>
            <w:r w:rsidRPr="0005234C">
              <w:t>1</w:t>
            </w:r>
          </w:p>
        </w:tc>
        <w:tc>
          <w:tcPr>
            <w:cnfStyle w:val="000010000000" w:firstRow="0" w:lastRow="0" w:firstColumn="0" w:lastColumn="0" w:oddVBand="1" w:evenVBand="0" w:oddHBand="0" w:evenHBand="0" w:firstRowFirstColumn="0" w:firstRowLastColumn="0" w:lastRowFirstColumn="0" w:lastRowLastColumn="0"/>
            <w:tcW w:w="3969" w:type="dxa"/>
            <w:tcBorders>
              <w:left w:val="none" w:sz="0" w:space="0" w:color="auto"/>
              <w:right w:val="none" w:sz="0" w:space="0" w:color="auto"/>
            </w:tcBorders>
          </w:tcPr>
          <w:p w:rsidR="004E7DEE" w:rsidRPr="0005234C" w:rsidRDefault="004E7DEE" w:rsidP="0041061E">
            <w:pPr>
              <w:pStyle w:val="a5"/>
              <w:spacing w:line="276" w:lineRule="auto"/>
              <w:ind w:left="60"/>
            </w:pPr>
            <w:r w:rsidRPr="0005234C">
              <w:t>Речевая разминка. « Придумаем имена».                                                                              Дидактическая игра « Узнай сказку по иллюстрации».                                         Ролевая игра ( на выбранную детьми тему).                                              Дифференцированная работа: чтение и обсуждение текста.</w:t>
            </w:r>
          </w:p>
          <w:p w:rsidR="004E7DEE" w:rsidRPr="0005234C" w:rsidRDefault="004E7DEE" w:rsidP="0041061E">
            <w:pPr>
              <w:pStyle w:val="a5"/>
              <w:spacing w:line="276" w:lineRule="auto"/>
              <w:ind w:left="60"/>
            </w:pPr>
          </w:p>
        </w:tc>
        <w:tc>
          <w:tcPr>
            <w:tcW w:w="1134" w:type="dxa"/>
            <w:gridSpan w:val="2"/>
          </w:tcPr>
          <w:p w:rsidR="004E7DEE" w:rsidRPr="0005234C" w:rsidRDefault="004E7DEE" w:rsidP="0041061E">
            <w:pPr>
              <w:ind w:right="-365"/>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942" w:type="dxa"/>
            <w:gridSpan w:val="3"/>
          </w:tcPr>
          <w:p w:rsidR="004E7DEE" w:rsidRPr="0005234C" w:rsidRDefault="004E7DEE" w:rsidP="0041061E">
            <w:pPr>
              <w:pStyle w:val="a5"/>
              <w:ind w:left="60"/>
              <w:rPr>
                <w:rStyle w:val="2pt"/>
                <w:b w:val="0"/>
                <w:spacing w:val="0"/>
                <w:szCs w:val="22"/>
              </w:rPr>
            </w:pPr>
            <w:r w:rsidRPr="0005234C">
              <w:rPr>
                <w:rStyle w:val="2pt"/>
                <w:b w:val="0"/>
                <w:i/>
                <w:spacing w:val="0"/>
                <w:sz w:val="22"/>
                <w:szCs w:val="22"/>
              </w:rPr>
              <w:t>Регулятивные :</w:t>
            </w:r>
            <w:r w:rsidRPr="0005234C">
              <w:rPr>
                <w:rStyle w:val="2pt"/>
                <w:b w:val="0"/>
                <w:spacing w:val="0"/>
                <w:szCs w:val="22"/>
              </w:rPr>
              <w:t xml:space="preserve">осуществление учебных действий- использовать речь для регуляции своего действия; контроль – контролировать свою речь, её чёткость и правильность </w:t>
            </w:r>
            <w:r w:rsidRPr="0005234C">
              <w:rPr>
                <w:rStyle w:val="2pt"/>
                <w:b w:val="0"/>
                <w:i/>
                <w:spacing w:val="0"/>
                <w:sz w:val="22"/>
                <w:szCs w:val="22"/>
              </w:rPr>
              <w:t>Познавательные:</w:t>
            </w:r>
            <w:r w:rsidRPr="0005234C">
              <w:rPr>
                <w:rStyle w:val="2pt"/>
                <w:b w:val="0"/>
                <w:i/>
                <w:spacing w:val="0"/>
                <w:szCs w:val="22"/>
              </w:rPr>
              <w:t>общеучебные</w:t>
            </w:r>
            <w:r w:rsidRPr="0005234C">
              <w:rPr>
                <w:rStyle w:val="2pt"/>
                <w:b w:val="0"/>
                <w:spacing w:val="0"/>
                <w:szCs w:val="22"/>
              </w:rPr>
              <w:t xml:space="preserve">- использовать общие приёмы решения задач; </w:t>
            </w:r>
            <w:r w:rsidRPr="0005234C">
              <w:rPr>
                <w:rStyle w:val="2pt"/>
                <w:b w:val="0"/>
                <w:i/>
                <w:spacing w:val="0"/>
                <w:szCs w:val="22"/>
              </w:rPr>
              <w:t>предметные-</w:t>
            </w:r>
            <w:r w:rsidRPr="0005234C">
              <w:rPr>
                <w:rStyle w:val="2pt"/>
                <w:b w:val="0"/>
                <w:spacing w:val="0"/>
                <w:szCs w:val="22"/>
              </w:rPr>
              <w:t xml:space="preserve"> иметь представление о семейных традициях как признаке принадлежности к тому или иному народу России и мира; осознавать важность и необходимость культурной преемственности в семье от старших к младшим; помогать по дому старшим. </w:t>
            </w:r>
            <w:r w:rsidRPr="0005234C">
              <w:rPr>
                <w:rStyle w:val="2pt"/>
                <w:b w:val="0"/>
                <w:i/>
                <w:spacing w:val="0"/>
                <w:sz w:val="22"/>
                <w:szCs w:val="22"/>
              </w:rPr>
              <w:t>Коммуникативные:</w:t>
            </w:r>
            <w:r w:rsidRPr="0005234C">
              <w:rPr>
                <w:rStyle w:val="2pt"/>
                <w:b w:val="0"/>
                <w:i/>
                <w:spacing w:val="0"/>
                <w:szCs w:val="22"/>
              </w:rPr>
              <w:t xml:space="preserve"> взаимодействие</w:t>
            </w:r>
            <w:r w:rsidRPr="0005234C">
              <w:rPr>
                <w:rStyle w:val="2pt"/>
                <w:b w:val="0"/>
                <w:spacing w:val="0"/>
                <w:szCs w:val="22"/>
              </w:rPr>
              <w:t>- использовать в общении правила вежливости</w:t>
            </w:r>
            <w:r w:rsidRPr="0005234C">
              <w:rPr>
                <w:rStyle w:val="2pt"/>
                <w:b w:val="0"/>
                <w:i/>
                <w:spacing w:val="0"/>
                <w:szCs w:val="22"/>
              </w:rPr>
              <w:t>; планирование учебного сотрудничества-принимать участие в работе парами ( группами).</w:t>
            </w:r>
          </w:p>
        </w:tc>
      </w:tr>
      <w:tr w:rsidR="004E7DEE" w:rsidRPr="0005234C" w:rsidTr="0005234C">
        <w:trPr>
          <w:gridAfter w:val="8"/>
          <w:cnfStyle w:val="000000100000" w:firstRow="0" w:lastRow="0" w:firstColumn="0" w:lastColumn="0" w:oddVBand="0" w:evenVBand="0" w:oddHBand="1" w:evenHBand="0" w:firstRowFirstColumn="0" w:firstRowLastColumn="0" w:lastRowFirstColumn="0" w:lastRowLastColumn="0"/>
          <w:wAfter w:w="15953" w:type="dxa"/>
          <w:trHeight w:val="397"/>
        </w:trPr>
        <w:tc>
          <w:tcPr>
            <w:cnfStyle w:val="001000000000" w:firstRow="0" w:lastRow="0" w:firstColumn="1" w:lastColumn="0" w:oddVBand="0" w:evenVBand="0" w:oddHBand="0" w:evenHBand="0" w:firstRowFirstColumn="0" w:firstRowLastColumn="0" w:lastRowFirstColumn="0" w:lastRowLastColumn="0"/>
            <w:tcW w:w="15727" w:type="dxa"/>
            <w:gridSpan w:val="11"/>
            <w:tcBorders>
              <w:top w:val="none" w:sz="0" w:space="0" w:color="auto"/>
              <w:left w:val="none" w:sz="0" w:space="0" w:color="auto"/>
              <w:bottom w:val="none" w:sz="0" w:space="0" w:color="auto"/>
              <w:right w:val="none" w:sz="0" w:space="0" w:color="auto"/>
            </w:tcBorders>
          </w:tcPr>
          <w:p w:rsidR="004E7DEE" w:rsidRPr="0005234C" w:rsidRDefault="004E7DEE" w:rsidP="0041061E">
            <w:pPr>
              <w:ind w:right="-365"/>
              <w:rPr>
                <w:b w:val="0"/>
                <w:color w:val="FF0000"/>
                <w:sz w:val="28"/>
                <w:szCs w:val="28"/>
              </w:rPr>
            </w:pPr>
            <w:r w:rsidRPr="0005234C">
              <w:rPr>
                <w:b w:val="0"/>
                <w:color w:val="FF0000"/>
                <w:sz w:val="28"/>
                <w:szCs w:val="28"/>
              </w:rPr>
              <w:t xml:space="preserve">                                                                                               Родная природа. Октябрь. (4 часа).</w:t>
            </w:r>
          </w:p>
        </w:tc>
      </w:tr>
      <w:tr w:rsidR="004E7DEE" w:rsidRPr="0005234C" w:rsidTr="0005234C">
        <w:trPr>
          <w:gridAfter w:val="8"/>
          <w:wAfter w:w="15953" w:type="dxa"/>
          <w:trHeight w:val="550"/>
        </w:trPr>
        <w:tc>
          <w:tcPr>
            <w:cnfStyle w:val="001000000000" w:firstRow="0" w:lastRow="0" w:firstColumn="1" w:lastColumn="0" w:oddVBand="0" w:evenVBand="0" w:oddHBand="0" w:evenHBand="0" w:firstRowFirstColumn="0" w:firstRowLastColumn="0" w:lastRowFirstColumn="0" w:lastRowLastColumn="0"/>
            <w:tcW w:w="720" w:type="dxa"/>
          </w:tcPr>
          <w:p w:rsidR="004E7DEE" w:rsidRPr="0005234C" w:rsidRDefault="004E7DEE" w:rsidP="0041061E">
            <w:pPr>
              <w:ind w:right="-365"/>
              <w:rPr>
                <w:b w:val="0"/>
              </w:rPr>
            </w:pPr>
            <w:r w:rsidRPr="0005234C">
              <w:rPr>
                <w:b w:val="0"/>
              </w:rPr>
              <w:t>7</w:t>
            </w:r>
          </w:p>
          <w:p w:rsidR="004E7DEE" w:rsidRPr="0005234C" w:rsidRDefault="004E7DEE" w:rsidP="0041061E">
            <w:pPr>
              <w:ind w:right="-365"/>
              <w:rPr>
                <w:b w:val="0"/>
              </w:rPr>
            </w:pP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4E7DEE" w:rsidRPr="0005234C" w:rsidRDefault="004E7DEE" w:rsidP="0041061E">
            <w:pPr>
              <w:ind w:right="-365"/>
            </w:pPr>
            <w:r w:rsidRPr="0005234C">
              <w:t>1</w:t>
            </w:r>
          </w:p>
        </w:tc>
        <w:tc>
          <w:tcPr>
            <w:tcW w:w="850" w:type="dxa"/>
          </w:tcPr>
          <w:p w:rsidR="004E7DEE" w:rsidRPr="0005234C" w:rsidRDefault="004E7DEE" w:rsidP="0041061E">
            <w:pPr>
              <w:ind w:right="-365"/>
              <w:cnfStyle w:val="000000000000" w:firstRow="0" w:lastRow="0" w:firstColumn="0" w:lastColumn="0" w:oddVBand="0" w:evenVBand="0" w:oddHBand="0" w:evenHBand="0" w:firstRowFirstColumn="0" w:firstRowLastColumn="0" w:lastRowFirstColumn="0" w:lastRowLastColumn="0"/>
              <w:rPr>
                <w:rFonts w:eastAsiaTheme="minorHAnsi"/>
                <w:color w:val="FF0000"/>
              </w:rPr>
            </w:pPr>
          </w:p>
          <w:p w:rsidR="004E7DEE" w:rsidRPr="0005234C" w:rsidRDefault="004E7DEE" w:rsidP="0041061E">
            <w:pPr>
              <w:ind w:right="-365"/>
              <w:cnfStyle w:val="000000000000" w:firstRow="0" w:lastRow="0" w:firstColumn="0" w:lastColumn="0" w:oddVBand="0" w:evenVBand="0" w:oddHBand="0" w:evenHBand="0" w:firstRowFirstColumn="0" w:firstRowLastColumn="0" w:lastRowFirstColumn="0" w:lastRowLastColumn="0"/>
              <w:rPr>
                <w:rFonts w:eastAsiaTheme="minorHAnsi"/>
                <w:color w:val="FF0000"/>
              </w:rPr>
            </w:pPr>
          </w:p>
          <w:p w:rsidR="004E7DEE" w:rsidRPr="0005234C" w:rsidRDefault="004E7DEE" w:rsidP="0041061E">
            <w:pPr>
              <w:ind w:right="-365"/>
              <w:cnfStyle w:val="000000000000" w:firstRow="0" w:lastRow="0" w:firstColumn="0" w:lastColumn="0" w:oddVBand="0" w:evenVBand="0" w:oddHBand="0" w:evenHBand="0" w:firstRowFirstColumn="0" w:firstRowLastColumn="0" w:lastRowFirstColumn="0" w:lastRowLastColumn="0"/>
            </w:pPr>
            <w:r w:rsidRPr="0005234C">
              <w:rPr>
                <w:rFonts w:eastAsiaTheme="minorHAnsi"/>
                <w:color w:val="FF0000"/>
              </w:rPr>
              <w:t>ИКТ</w:t>
            </w:r>
          </w:p>
        </w:tc>
        <w:tc>
          <w:tcPr>
            <w:cnfStyle w:val="000010000000" w:firstRow="0" w:lastRow="0" w:firstColumn="0" w:lastColumn="0" w:oddVBand="1" w:evenVBand="0" w:oddHBand="0" w:evenHBand="0" w:firstRowFirstColumn="0" w:firstRowLastColumn="0" w:lastRowFirstColumn="0" w:lastRowLastColumn="0"/>
            <w:tcW w:w="2552" w:type="dxa"/>
            <w:tcBorders>
              <w:left w:val="none" w:sz="0" w:space="0" w:color="auto"/>
              <w:right w:val="none" w:sz="0" w:space="0" w:color="auto"/>
            </w:tcBorders>
          </w:tcPr>
          <w:p w:rsidR="004E7DEE" w:rsidRPr="0005234C" w:rsidRDefault="004E7DEE" w:rsidP="0041061E">
            <w:pPr>
              <w:ind w:right="-365"/>
              <w:rPr>
                <w:rFonts w:eastAsiaTheme="minorHAnsi"/>
                <w:bCs/>
              </w:rPr>
            </w:pPr>
            <w:r w:rsidRPr="0005234C">
              <w:rPr>
                <w:rFonts w:eastAsiaTheme="minorHAnsi"/>
                <w:bCs/>
              </w:rPr>
              <w:t>Как из зерна получилась булка.</w:t>
            </w:r>
          </w:p>
          <w:p w:rsidR="004E7DEE" w:rsidRPr="0005234C" w:rsidRDefault="004E7DEE" w:rsidP="0041061E">
            <w:pPr>
              <w:ind w:right="-365"/>
              <w:rPr>
                <w:rStyle w:val="38"/>
                <w:iCs/>
                <w:color w:val="00B050"/>
                <w:spacing w:val="0"/>
                <w:sz w:val="22"/>
              </w:rPr>
            </w:pPr>
            <w:r w:rsidRPr="0005234C">
              <w:rPr>
                <w:rStyle w:val="38"/>
                <w:color w:val="00B050"/>
                <w:spacing w:val="0"/>
              </w:rPr>
              <w:t>(форми</w:t>
            </w:r>
            <w:r w:rsidRPr="0005234C">
              <w:rPr>
                <w:rStyle w:val="38"/>
                <w:color w:val="00B050"/>
                <w:spacing w:val="0"/>
              </w:rPr>
              <w:softHyphen/>
              <w:t xml:space="preserve">рование нового проблемного видения;               </w:t>
            </w:r>
            <w:r w:rsidRPr="0005234C">
              <w:rPr>
                <w:rStyle w:val="38"/>
                <w:color w:val="00B050"/>
                <w:spacing w:val="0"/>
                <w:sz w:val="22"/>
              </w:rPr>
              <w:t>урок - пу</w:t>
            </w:r>
            <w:r w:rsidRPr="0005234C">
              <w:rPr>
                <w:rStyle w:val="38"/>
                <w:color w:val="00B050"/>
                <w:spacing w:val="0"/>
                <w:sz w:val="22"/>
              </w:rPr>
              <w:softHyphen/>
              <w:t>тешествие)</w:t>
            </w:r>
          </w:p>
          <w:p w:rsidR="004E7DEE" w:rsidRPr="0005234C" w:rsidRDefault="004E7DEE" w:rsidP="0041061E">
            <w:pPr>
              <w:ind w:right="-365"/>
              <w:rPr>
                <w:rStyle w:val="38"/>
                <w:i/>
                <w:iCs/>
                <w:color w:val="FF0000"/>
                <w:spacing w:val="0"/>
                <w:sz w:val="22"/>
              </w:rPr>
            </w:pPr>
            <w:r w:rsidRPr="0005234C">
              <w:rPr>
                <w:rStyle w:val="38"/>
                <w:color w:val="FF0000"/>
                <w:spacing w:val="0"/>
                <w:sz w:val="22"/>
              </w:rPr>
              <w:t xml:space="preserve">Работа в ПервоЛого. </w:t>
            </w:r>
          </w:p>
          <w:p w:rsidR="004E7DEE" w:rsidRPr="0005234C" w:rsidRDefault="004E7DEE" w:rsidP="0041061E">
            <w:pPr>
              <w:ind w:right="-365"/>
              <w:rPr>
                <w:i/>
                <w:color w:val="FF0000"/>
              </w:rPr>
            </w:pPr>
          </w:p>
        </w:tc>
        <w:tc>
          <w:tcPr>
            <w:tcW w:w="709" w:type="dxa"/>
          </w:tcPr>
          <w:p w:rsidR="004E7DEE" w:rsidRPr="0005234C" w:rsidRDefault="004E7DEE" w:rsidP="0041061E">
            <w:pPr>
              <w:ind w:right="-365"/>
              <w:jc w:val="center"/>
              <w:cnfStyle w:val="000000000000" w:firstRow="0" w:lastRow="0" w:firstColumn="0" w:lastColumn="0" w:oddVBand="0" w:evenVBand="0" w:oddHBand="0" w:evenHBand="0" w:firstRowFirstColumn="0" w:firstRowLastColumn="0" w:lastRowFirstColumn="0" w:lastRowLastColumn="0"/>
            </w:pPr>
            <w:r w:rsidRPr="0005234C">
              <w:t>1</w:t>
            </w:r>
          </w:p>
        </w:tc>
        <w:tc>
          <w:tcPr>
            <w:cnfStyle w:val="000010000000" w:firstRow="0" w:lastRow="0" w:firstColumn="0" w:lastColumn="0" w:oddVBand="1" w:evenVBand="0" w:oddHBand="0" w:evenHBand="0" w:firstRowFirstColumn="0" w:firstRowLastColumn="0" w:lastRowFirstColumn="0" w:lastRowLastColumn="0"/>
            <w:tcW w:w="4394" w:type="dxa"/>
            <w:gridSpan w:val="2"/>
            <w:tcBorders>
              <w:left w:val="none" w:sz="0" w:space="0" w:color="auto"/>
              <w:right w:val="none" w:sz="0" w:space="0" w:color="auto"/>
            </w:tcBorders>
          </w:tcPr>
          <w:p w:rsidR="004E7DEE" w:rsidRPr="0005234C" w:rsidRDefault="004E7DEE" w:rsidP="0041061E">
            <w:pPr>
              <w:pStyle w:val="a5"/>
              <w:spacing w:line="276" w:lineRule="auto"/>
              <w:ind w:left="60"/>
            </w:pPr>
            <w:r w:rsidRPr="0005234C">
              <w:t>Речевая разминка «Хлебо</w:t>
            </w:r>
            <w:r w:rsidRPr="0005234C">
              <w:softHyphen/>
              <w:t>булочные изделия». Обсуждение поговорки «Худ обед, когда хлеба нет».</w:t>
            </w:r>
          </w:p>
          <w:p w:rsidR="004E7DEE" w:rsidRPr="0005234C" w:rsidRDefault="004E7DEE" w:rsidP="0041061E">
            <w:pPr>
              <w:pStyle w:val="a5"/>
              <w:spacing w:line="276" w:lineRule="auto"/>
              <w:ind w:left="60"/>
            </w:pPr>
            <w:r w:rsidRPr="0005234C">
              <w:t>Описание натуральных объектов. Дидактическая игра с ил</w:t>
            </w:r>
            <w:r w:rsidRPr="0005234C">
              <w:softHyphen/>
              <w:t>люстративным материалом. Выполнение заданий в ра</w:t>
            </w:r>
            <w:r w:rsidRPr="0005234C">
              <w:softHyphen/>
            </w:r>
            <w:r w:rsidRPr="0005234C">
              <w:lastRenderedPageBreak/>
              <w:t>бочей тетради: «Назови и подпиши», «Соображал</w:t>
            </w:r>
            <w:r w:rsidRPr="0005234C">
              <w:softHyphen/>
              <w:t>ки: что сначала, что потом»</w:t>
            </w:r>
          </w:p>
          <w:p w:rsidR="004E7DEE" w:rsidRPr="0005234C" w:rsidRDefault="004E7DEE" w:rsidP="0041061E">
            <w:pPr>
              <w:ind w:right="-365"/>
            </w:pPr>
          </w:p>
        </w:tc>
        <w:tc>
          <w:tcPr>
            <w:tcW w:w="709" w:type="dxa"/>
          </w:tcPr>
          <w:p w:rsidR="004E7DEE" w:rsidRPr="0005234C" w:rsidRDefault="004E7DEE" w:rsidP="0041061E">
            <w:pPr>
              <w:ind w:right="-365"/>
              <w:cnfStyle w:val="000000000000" w:firstRow="0" w:lastRow="0" w:firstColumn="0" w:lastColumn="0" w:oddVBand="0" w:evenVBand="0" w:oddHBand="0" w:evenHBand="0" w:firstRowFirstColumn="0" w:firstRowLastColumn="0" w:lastRowFirstColumn="0" w:lastRowLastColumn="0"/>
            </w:pPr>
            <w:r w:rsidRPr="0005234C">
              <w:lastRenderedPageBreak/>
              <w:t>31-32</w:t>
            </w:r>
          </w:p>
          <w:p w:rsidR="004E7DEE" w:rsidRPr="0005234C" w:rsidRDefault="004E7DEE" w:rsidP="0041061E">
            <w:pPr>
              <w:ind w:right="-365"/>
              <w:cnfStyle w:val="000000000000" w:firstRow="0" w:lastRow="0" w:firstColumn="0" w:lastColumn="0" w:oddVBand="0" w:evenVBand="0" w:oddHBand="0" w:evenHBand="0" w:firstRowFirstColumn="0" w:firstRowLastColumn="0" w:lastRowFirstColumn="0" w:lastRowLastColumn="0"/>
              <w:rPr>
                <w:color w:val="00B050"/>
              </w:rPr>
            </w:pPr>
            <w:r w:rsidRPr="0005234C">
              <w:rPr>
                <w:color w:val="00B050"/>
              </w:rPr>
              <w:t>17-</w:t>
            </w:r>
          </w:p>
        </w:tc>
        <w:tc>
          <w:tcPr>
            <w:cnfStyle w:val="000100000000" w:firstRow="0" w:lastRow="0" w:firstColumn="0" w:lastColumn="1" w:oddVBand="0" w:evenVBand="0" w:oddHBand="0" w:evenHBand="0" w:firstRowFirstColumn="0" w:firstRowLastColumn="0" w:lastRowFirstColumn="0" w:lastRowLastColumn="0"/>
            <w:tcW w:w="4942" w:type="dxa"/>
            <w:gridSpan w:val="3"/>
          </w:tcPr>
          <w:p w:rsidR="004E7DEE" w:rsidRPr="0005234C" w:rsidRDefault="004E7DEE" w:rsidP="0041061E">
            <w:pPr>
              <w:pStyle w:val="a5"/>
              <w:spacing w:line="259" w:lineRule="exact"/>
              <w:ind w:left="60"/>
              <w:rPr>
                <w:b w:val="0"/>
              </w:rPr>
            </w:pPr>
            <w:r w:rsidRPr="0005234C">
              <w:rPr>
                <w:rStyle w:val="2pt"/>
                <w:b w:val="0"/>
                <w:i/>
                <w:spacing w:val="0"/>
                <w:sz w:val="22"/>
                <w:szCs w:val="22"/>
              </w:rPr>
              <w:t>Регулятивные</w:t>
            </w:r>
            <w:r w:rsidRPr="0005234C">
              <w:rPr>
                <w:rStyle w:val="2pt"/>
                <w:b w:val="0"/>
                <w:spacing w:val="0"/>
                <w:sz w:val="22"/>
                <w:szCs w:val="22"/>
              </w:rPr>
              <w:t>:</w:t>
            </w:r>
            <w:r w:rsidRPr="0005234C">
              <w:rPr>
                <w:rStyle w:val="aff8"/>
                <w:b w:val="0"/>
                <w:sz w:val="22"/>
                <w:szCs w:val="22"/>
              </w:rPr>
              <w:t xml:space="preserve"> планирование -</w:t>
            </w:r>
            <w:r w:rsidRPr="0005234C">
              <w:rPr>
                <w:b w:val="0"/>
              </w:rPr>
              <w:t xml:space="preserve"> следовать уста</w:t>
            </w:r>
            <w:r w:rsidRPr="0005234C">
              <w:rPr>
                <w:b w:val="0"/>
              </w:rPr>
              <w:softHyphen/>
              <w:t>новленным правилам в планировании и контроле способа решения;</w:t>
            </w:r>
            <w:r w:rsidRPr="0005234C">
              <w:rPr>
                <w:rStyle w:val="aff8"/>
                <w:b w:val="0"/>
                <w:sz w:val="22"/>
                <w:szCs w:val="22"/>
              </w:rPr>
              <w:t xml:space="preserve"> оценка -</w:t>
            </w:r>
            <w:r w:rsidRPr="0005234C">
              <w:rPr>
                <w:b w:val="0"/>
              </w:rPr>
              <w:t xml:space="preserve"> оценивать результаты труда.                          </w:t>
            </w:r>
            <w:r w:rsidRPr="0005234C">
              <w:rPr>
                <w:rStyle w:val="2pt"/>
                <w:b w:val="0"/>
                <w:i/>
                <w:spacing w:val="0"/>
                <w:sz w:val="22"/>
                <w:szCs w:val="22"/>
              </w:rPr>
              <w:t>Познавательные:</w:t>
            </w:r>
            <w:r w:rsidRPr="0005234C">
              <w:rPr>
                <w:rStyle w:val="2pt"/>
                <w:b w:val="0"/>
                <w:spacing w:val="0"/>
                <w:sz w:val="22"/>
                <w:szCs w:val="22"/>
              </w:rPr>
              <w:t xml:space="preserve"> </w:t>
            </w:r>
            <w:r w:rsidRPr="0005234C">
              <w:rPr>
                <w:rStyle w:val="aff8"/>
                <w:b w:val="0"/>
                <w:sz w:val="22"/>
                <w:szCs w:val="22"/>
              </w:rPr>
              <w:t xml:space="preserve"> обгцеучебные -</w:t>
            </w:r>
            <w:r w:rsidRPr="0005234C">
              <w:rPr>
                <w:b w:val="0"/>
              </w:rPr>
              <w:t xml:space="preserve"> использовать общие приемы решения задач;</w:t>
            </w:r>
            <w:r w:rsidRPr="0005234C">
              <w:rPr>
                <w:rStyle w:val="aff8"/>
                <w:b w:val="0"/>
                <w:sz w:val="22"/>
                <w:szCs w:val="22"/>
              </w:rPr>
              <w:t xml:space="preserve"> предметные -</w:t>
            </w:r>
            <w:r w:rsidRPr="0005234C">
              <w:rPr>
                <w:b w:val="0"/>
              </w:rPr>
              <w:t xml:space="preserve"> зна</w:t>
            </w:r>
            <w:r w:rsidRPr="0005234C">
              <w:rPr>
                <w:b w:val="0"/>
              </w:rPr>
              <w:softHyphen/>
              <w:t xml:space="preserve">комиться с трудом хлебороба, с тем, как растения кормят человека; называть хлебобулочные изделия, из </w:t>
            </w:r>
            <w:r w:rsidRPr="0005234C">
              <w:rPr>
                <w:b w:val="0"/>
              </w:rPr>
              <w:lastRenderedPageBreak/>
              <w:t>чего их делают; знают о пользе хлеба, его ценно</w:t>
            </w:r>
            <w:r w:rsidRPr="0005234C">
              <w:rPr>
                <w:b w:val="0"/>
              </w:rPr>
              <w:softHyphen/>
              <w:t>сти;</w:t>
            </w:r>
            <w:r w:rsidRPr="0005234C">
              <w:rPr>
                <w:rStyle w:val="aff8"/>
                <w:b w:val="0"/>
                <w:sz w:val="22"/>
                <w:szCs w:val="22"/>
              </w:rPr>
              <w:t xml:space="preserve"> логические -</w:t>
            </w:r>
            <w:r w:rsidRPr="0005234C">
              <w:rPr>
                <w:b w:val="0"/>
              </w:rPr>
              <w:t xml:space="preserve"> строить рассуждения. </w:t>
            </w:r>
            <w:r w:rsidRPr="0005234C">
              <w:rPr>
                <w:rStyle w:val="2pt"/>
                <w:b w:val="0"/>
                <w:i/>
                <w:spacing w:val="0"/>
                <w:sz w:val="22"/>
                <w:szCs w:val="22"/>
              </w:rPr>
              <w:t>Коммуникативны</w:t>
            </w:r>
            <w:r w:rsidRPr="0005234C">
              <w:rPr>
                <w:rStyle w:val="2pt"/>
                <w:b w:val="0"/>
                <w:spacing w:val="0"/>
                <w:sz w:val="22"/>
                <w:szCs w:val="22"/>
              </w:rPr>
              <w:t>е:</w:t>
            </w:r>
            <w:r w:rsidRPr="0005234C">
              <w:rPr>
                <w:rStyle w:val="aff8"/>
                <w:b w:val="0"/>
                <w:sz w:val="22"/>
                <w:szCs w:val="22"/>
              </w:rPr>
              <w:t xml:space="preserve"> инициативное сотрудни</w:t>
            </w:r>
            <w:r w:rsidRPr="0005234C">
              <w:rPr>
                <w:rStyle w:val="aff8"/>
                <w:b w:val="0"/>
                <w:sz w:val="22"/>
                <w:szCs w:val="22"/>
              </w:rPr>
              <w:softHyphen/>
              <w:t>чество</w:t>
            </w:r>
            <w:r w:rsidRPr="0005234C">
              <w:rPr>
                <w:b w:val="0"/>
              </w:rPr>
              <w:t xml:space="preserve"> — строить сообщение в соответствии с учеб</w:t>
            </w:r>
            <w:r w:rsidRPr="0005234C">
              <w:rPr>
                <w:b w:val="0"/>
              </w:rPr>
              <w:softHyphen/>
              <w:t>ной задачей;</w:t>
            </w:r>
            <w:r w:rsidRPr="0005234C">
              <w:rPr>
                <w:rStyle w:val="aff8"/>
                <w:b w:val="0"/>
                <w:sz w:val="22"/>
                <w:szCs w:val="22"/>
              </w:rPr>
              <w:t xml:space="preserve"> взаимодействие -</w:t>
            </w:r>
            <w:r w:rsidRPr="0005234C">
              <w:rPr>
                <w:b w:val="0"/>
              </w:rPr>
              <w:t xml:space="preserve"> ориентироваться на позицию партнера в общении и взаимодействии</w:t>
            </w:r>
            <w:r w:rsidRPr="0005234C">
              <w:rPr>
                <w:b w:val="0"/>
                <w:i/>
              </w:rPr>
              <w:t>.</w:t>
            </w:r>
            <w:r w:rsidRPr="0005234C">
              <w:rPr>
                <w:rStyle w:val="60"/>
                <w:rFonts w:eastAsia="Arial Unicode MS"/>
                <w:b w:val="0"/>
                <w:i/>
                <w:spacing w:val="0"/>
                <w:lang w:val="ru-RU"/>
              </w:rPr>
              <w:t xml:space="preserve">            </w:t>
            </w:r>
            <w:r w:rsidRPr="0005234C">
              <w:rPr>
                <w:rStyle w:val="2pt"/>
                <w:b w:val="0"/>
                <w:i/>
                <w:spacing w:val="0"/>
                <w:sz w:val="22"/>
                <w:szCs w:val="22"/>
              </w:rPr>
              <w:t>Личностные:</w:t>
            </w:r>
            <w:r w:rsidRPr="0005234C">
              <w:rPr>
                <w:rStyle w:val="aff8"/>
                <w:b w:val="0"/>
                <w:sz w:val="22"/>
                <w:szCs w:val="22"/>
              </w:rPr>
              <w:t xml:space="preserve"> самоопределение</w:t>
            </w:r>
            <w:r w:rsidRPr="0005234C">
              <w:rPr>
                <w:b w:val="0"/>
              </w:rPr>
              <w:t xml:space="preserve"> - </w:t>
            </w:r>
            <w:r w:rsidRPr="0005234C">
              <w:rPr>
                <w:b w:val="0"/>
                <w:sz w:val="18"/>
              </w:rPr>
              <w:t>проявляют по</w:t>
            </w:r>
            <w:r w:rsidRPr="0005234C">
              <w:rPr>
                <w:b w:val="0"/>
                <w:sz w:val="18"/>
              </w:rPr>
              <w:softHyphen/>
              <w:t xml:space="preserve">ложительное отношение к школе и учебной </w:t>
            </w:r>
            <w:r w:rsidRPr="0005234C">
              <w:rPr>
                <w:b w:val="0"/>
              </w:rPr>
              <w:t>деятель</w:t>
            </w:r>
            <w:r w:rsidRPr="0005234C">
              <w:rPr>
                <w:b w:val="0"/>
              </w:rPr>
              <w:softHyphen/>
              <w:t>ности;</w:t>
            </w:r>
            <w:r w:rsidRPr="0005234C">
              <w:rPr>
                <w:rStyle w:val="aff8"/>
                <w:b w:val="0"/>
                <w:sz w:val="22"/>
                <w:szCs w:val="22"/>
              </w:rPr>
              <w:t xml:space="preserve"> смыслообразование </w:t>
            </w:r>
            <w:r w:rsidRPr="0005234C">
              <w:rPr>
                <w:rStyle w:val="aff8"/>
                <w:b w:val="0"/>
                <w:szCs w:val="22"/>
              </w:rPr>
              <w:t>-</w:t>
            </w:r>
            <w:r w:rsidRPr="0005234C">
              <w:rPr>
                <w:b w:val="0"/>
                <w:sz w:val="18"/>
              </w:rPr>
              <w:t xml:space="preserve"> имеют представления о причинах успеха в учебе.</w:t>
            </w:r>
          </w:p>
        </w:tc>
      </w:tr>
      <w:tr w:rsidR="004E7DEE" w:rsidRPr="0005234C" w:rsidTr="0005234C">
        <w:trPr>
          <w:gridAfter w:val="8"/>
          <w:cnfStyle w:val="000000100000" w:firstRow="0" w:lastRow="0" w:firstColumn="0" w:lastColumn="0" w:oddVBand="0" w:evenVBand="0" w:oddHBand="1" w:evenHBand="0" w:firstRowFirstColumn="0" w:firstRowLastColumn="0" w:lastRowFirstColumn="0" w:lastRowLastColumn="0"/>
          <w:wAfter w:w="15953" w:type="dxa"/>
          <w:trHeight w:val="943"/>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rsidR="004E7DEE" w:rsidRPr="0005234C" w:rsidRDefault="004E7DEE" w:rsidP="0041061E">
            <w:pPr>
              <w:rPr>
                <w:b w:val="0"/>
              </w:rPr>
            </w:pPr>
            <w:r w:rsidRPr="0005234C">
              <w:rPr>
                <w:b w:val="0"/>
              </w:rPr>
              <w:lastRenderedPageBreak/>
              <w:t>8.</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4E7DEE" w:rsidRPr="0005234C" w:rsidRDefault="004E7DEE" w:rsidP="0041061E">
            <w:pPr>
              <w:ind w:right="-365"/>
            </w:pPr>
            <w:r w:rsidRPr="0005234C">
              <w:t>2</w:t>
            </w:r>
          </w:p>
        </w:tc>
        <w:tc>
          <w:tcPr>
            <w:tcW w:w="850" w:type="dxa"/>
            <w:tcBorders>
              <w:top w:val="none" w:sz="0" w:space="0" w:color="auto"/>
              <w:bottom w:val="none" w:sz="0" w:space="0" w:color="auto"/>
            </w:tcBorders>
          </w:tcPr>
          <w:p w:rsidR="004E7DEE" w:rsidRPr="0005234C" w:rsidRDefault="004E7DEE" w:rsidP="0041061E">
            <w:pPr>
              <w:cnfStyle w:val="000000100000" w:firstRow="0" w:lastRow="0" w:firstColumn="0" w:lastColumn="0" w:oddVBand="0" w:evenVBand="0" w:oddHBand="1" w:evenHBand="0" w:firstRowFirstColumn="0" w:firstRowLastColumn="0" w:lastRowFirstColumn="0" w:lastRowLastColumn="0"/>
              <w:rPr>
                <w:rFonts w:eastAsiaTheme="minorHAnsi"/>
              </w:rPr>
            </w:pPr>
          </w:p>
          <w:p w:rsidR="004E7DEE" w:rsidRPr="0005234C" w:rsidRDefault="004E7DEE" w:rsidP="0041061E">
            <w:pPr>
              <w:cnfStyle w:val="000000100000" w:firstRow="0" w:lastRow="0" w:firstColumn="0" w:lastColumn="0" w:oddVBand="0" w:evenVBand="0" w:oddHBand="1" w:evenHBand="0" w:firstRowFirstColumn="0" w:firstRowLastColumn="0" w:lastRowFirstColumn="0" w:lastRowLastColumn="0"/>
              <w:rPr>
                <w:rFonts w:eastAsiaTheme="minorHAnsi"/>
                <w:color w:val="FF0000"/>
              </w:rPr>
            </w:pPr>
          </w:p>
          <w:p w:rsidR="004E7DEE" w:rsidRPr="0005234C" w:rsidRDefault="004E7DEE" w:rsidP="0041061E">
            <w:pPr>
              <w:cnfStyle w:val="000000100000" w:firstRow="0" w:lastRow="0" w:firstColumn="0" w:lastColumn="0" w:oddVBand="0" w:evenVBand="0" w:oddHBand="1" w:evenHBand="0" w:firstRowFirstColumn="0" w:firstRowLastColumn="0" w:lastRowFirstColumn="0" w:lastRowLastColumn="0"/>
              <w:rPr>
                <w:rFonts w:eastAsiaTheme="minorHAnsi"/>
                <w:color w:val="FF0000"/>
              </w:rPr>
            </w:pPr>
          </w:p>
          <w:p w:rsidR="004E7DEE" w:rsidRPr="0005234C" w:rsidRDefault="004E7DEE" w:rsidP="0041061E">
            <w:pPr>
              <w:cnfStyle w:val="000000100000" w:firstRow="0" w:lastRow="0" w:firstColumn="0" w:lastColumn="0" w:oddVBand="0" w:evenVBand="0" w:oddHBand="1" w:evenHBand="0" w:firstRowFirstColumn="0" w:firstRowLastColumn="0" w:lastRowFirstColumn="0" w:lastRowLastColumn="0"/>
              <w:rPr>
                <w:rFonts w:eastAsiaTheme="minorHAnsi"/>
                <w:color w:val="FF0000"/>
              </w:rPr>
            </w:pPr>
          </w:p>
          <w:p w:rsidR="004E7DEE" w:rsidRPr="0005234C" w:rsidRDefault="004E7DEE" w:rsidP="0041061E">
            <w:pPr>
              <w:cnfStyle w:val="000000100000" w:firstRow="0" w:lastRow="0" w:firstColumn="0" w:lastColumn="0" w:oddVBand="0" w:evenVBand="0" w:oddHBand="1" w:evenHBand="0" w:firstRowFirstColumn="0" w:firstRowLastColumn="0" w:lastRowFirstColumn="0" w:lastRowLastColumn="0"/>
              <w:rPr>
                <w:rFonts w:eastAsiaTheme="minorHAnsi"/>
                <w:color w:val="FF0000"/>
              </w:rPr>
            </w:pPr>
          </w:p>
          <w:p w:rsidR="004E7DEE" w:rsidRPr="0005234C" w:rsidRDefault="004E7DEE" w:rsidP="0041061E">
            <w:pPr>
              <w:cnfStyle w:val="000000100000" w:firstRow="0" w:lastRow="0" w:firstColumn="0" w:lastColumn="0" w:oddVBand="0" w:evenVBand="0" w:oddHBand="1" w:evenHBand="0" w:firstRowFirstColumn="0" w:firstRowLastColumn="0" w:lastRowFirstColumn="0" w:lastRowLastColumn="0"/>
              <w:rPr>
                <w:rFonts w:eastAsiaTheme="minorHAnsi"/>
              </w:rPr>
            </w:pPr>
            <w:r w:rsidRPr="0005234C">
              <w:rPr>
                <w:rFonts w:eastAsiaTheme="minorHAnsi"/>
                <w:color w:val="FF0000"/>
              </w:rPr>
              <w:t>ИКТ</w:t>
            </w:r>
          </w:p>
        </w:tc>
        <w:tc>
          <w:tcPr>
            <w:cnfStyle w:val="000010000000" w:firstRow="0" w:lastRow="0" w:firstColumn="0" w:lastColumn="0" w:oddVBand="1"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rsidR="004E7DEE" w:rsidRPr="0005234C" w:rsidRDefault="004E7DEE" w:rsidP="0041061E">
            <w:pPr>
              <w:autoSpaceDE w:val="0"/>
              <w:autoSpaceDN w:val="0"/>
              <w:adjustRightInd w:val="0"/>
              <w:rPr>
                <w:rFonts w:eastAsiaTheme="minorHAnsi"/>
                <w:bCs/>
              </w:rPr>
            </w:pPr>
            <w:r w:rsidRPr="0005234C">
              <w:rPr>
                <w:rFonts w:eastAsiaTheme="minorHAnsi"/>
                <w:bCs/>
              </w:rPr>
              <w:t>Человек и домашние животные.</w:t>
            </w:r>
          </w:p>
          <w:p w:rsidR="004E7DEE" w:rsidRPr="0005234C" w:rsidRDefault="004E7DEE" w:rsidP="0041061E">
            <w:pPr>
              <w:rPr>
                <w:rFonts w:eastAsiaTheme="minorHAnsi"/>
                <w:i/>
                <w:color w:val="00B050"/>
              </w:rPr>
            </w:pPr>
            <w:r w:rsidRPr="0005234C">
              <w:rPr>
                <w:rFonts w:eastAsiaTheme="minorHAnsi"/>
                <w:i/>
                <w:color w:val="00B050"/>
              </w:rPr>
              <w:t>( повторение, систематизация и обобщение знаний, закрепление умений; урок – театрализация)</w:t>
            </w:r>
          </w:p>
          <w:p w:rsidR="004E7DEE" w:rsidRPr="0005234C" w:rsidRDefault="004E7DEE" w:rsidP="0041061E">
            <w:pPr>
              <w:rPr>
                <w:rFonts w:eastAsiaTheme="minorHAnsi"/>
                <w:color w:val="FF0000"/>
              </w:rPr>
            </w:pPr>
            <w:r w:rsidRPr="0005234C">
              <w:rPr>
                <w:rFonts w:eastAsiaTheme="minorHAnsi"/>
                <w:color w:val="FF0000"/>
              </w:rPr>
              <w:t>Работа в Перволого. Проект « На ферме».</w:t>
            </w:r>
          </w:p>
        </w:tc>
        <w:tc>
          <w:tcPr>
            <w:tcW w:w="709" w:type="dxa"/>
            <w:tcBorders>
              <w:top w:val="none" w:sz="0" w:space="0" w:color="auto"/>
              <w:bottom w:val="none" w:sz="0" w:space="0" w:color="auto"/>
            </w:tcBorders>
          </w:tcPr>
          <w:p w:rsidR="004E7DEE" w:rsidRPr="0005234C" w:rsidRDefault="004E7DEE" w:rsidP="0041061E">
            <w:pPr>
              <w:ind w:right="-365"/>
              <w:jc w:val="center"/>
              <w:cnfStyle w:val="000000100000" w:firstRow="0" w:lastRow="0" w:firstColumn="0" w:lastColumn="0" w:oddVBand="0" w:evenVBand="0" w:oddHBand="1" w:evenHBand="0" w:firstRowFirstColumn="0" w:firstRowLastColumn="0" w:lastRowFirstColumn="0" w:lastRowLastColumn="0"/>
            </w:pPr>
            <w:r w:rsidRPr="0005234C">
              <w:t>1</w:t>
            </w:r>
          </w:p>
          <w:p w:rsidR="004E7DEE" w:rsidRPr="0005234C" w:rsidRDefault="004E7DEE" w:rsidP="0041061E">
            <w:pPr>
              <w:ind w:right="-365"/>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394" w:type="dxa"/>
            <w:gridSpan w:val="2"/>
            <w:tcBorders>
              <w:top w:val="none" w:sz="0" w:space="0" w:color="auto"/>
              <w:left w:val="none" w:sz="0" w:space="0" w:color="auto"/>
              <w:bottom w:val="none" w:sz="0" w:space="0" w:color="auto"/>
              <w:right w:val="none" w:sz="0" w:space="0" w:color="auto"/>
            </w:tcBorders>
          </w:tcPr>
          <w:p w:rsidR="004E7DEE" w:rsidRPr="0005234C" w:rsidRDefault="004E7DEE" w:rsidP="0041061E">
            <w:pPr>
              <w:ind w:right="-365"/>
            </w:pPr>
            <w:r w:rsidRPr="0005234C">
              <w:t>Речевая разминка «Кто больше назовёт домашних животных».  Решение    проблемной ситуации «Кого называют домашними животными». Выполнение заданий в рабочей тетради : «нарисуй», «Соображалки: соотнеси рисунок со словом». « Оцени свою работу».                               Словесная дидактическая игра «Угадай,        кто я?»</w:t>
            </w:r>
          </w:p>
        </w:tc>
        <w:tc>
          <w:tcPr>
            <w:tcW w:w="709" w:type="dxa"/>
            <w:tcBorders>
              <w:top w:val="none" w:sz="0" w:space="0" w:color="auto"/>
              <w:bottom w:val="none" w:sz="0" w:space="0" w:color="auto"/>
            </w:tcBorders>
          </w:tcPr>
          <w:p w:rsidR="004E7DEE" w:rsidRPr="0005234C" w:rsidRDefault="004E7DEE" w:rsidP="0041061E">
            <w:pPr>
              <w:ind w:right="-365"/>
              <w:cnfStyle w:val="000000100000" w:firstRow="0" w:lastRow="0" w:firstColumn="0" w:lastColumn="0" w:oddVBand="0" w:evenVBand="0" w:oddHBand="1" w:evenHBand="0" w:firstRowFirstColumn="0" w:firstRowLastColumn="0" w:lastRowFirstColumn="0" w:lastRowLastColumn="0"/>
            </w:pPr>
            <w:r w:rsidRPr="0005234C">
              <w:t>33-34</w:t>
            </w:r>
          </w:p>
          <w:p w:rsidR="004E7DEE" w:rsidRPr="0005234C" w:rsidRDefault="004E7DEE" w:rsidP="0041061E">
            <w:pPr>
              <w:ind w:right="-365"/>
              <w:cnfStyle w:val="000000100000" w:firstRow="0" w:lastRow="0" w:firstColumn="0" w:lastColumn="0" w:oddVBand="0" w:evenVBand="0" w:oddHBand="1" w:evenHBand="0" w:firstRowFirstColumn="0" w:firstRowLastColumn="0" w:lastRowFirstColumn="0" w:lastRowLastColumn="0"/>
              <w:rPr>
                <w:color w:val="00B050"/>
              </w:rPr>
            </w:pPr>
            <w:r w:rsidRPr="0005234C">
              <w:rPr>
                <w:color w:val="00B050"/>
              </w:rPr>
              <w:t>18-19</w:t>
            </w:r>
          </w:p>
        </w:tc>
        <w:tc>
          <w:tcPr>
            <w:cnfStyle w:val="000100000000" w:firstRow="0" w:lastRow="0" w:firstColumn="0" w:lastColumn="1" w:oddVBand="0" w:evenVBand="0" w:oddHBand="0" w:evenHBand="0" w:firstRowFirstColumn="0" w:firstRowLastColumn="0" w:lastRowFirstColumn="0" w:lastRowLastColumn="0"/>
            <w:tcW w:w="4942" w:type="dxa"/>
            <w:gridSpan w:val="3"/>
            <w:tcBorders>
              <w:top w:val="none" w:sz="0" w:space="0" w:color="auto"/>
              <w:bottom w:val="none" w:sz="0" w:space="0" w:color="auto"/>
              <w:right w:val="none" w:sz="0" w:space="0" w:color="auto"/>
            </w:tcBorders>
          </w:tcPr>
          <w:p w:rsidR="004E7DEE" w:rsidRPr="0005234C" w:rsidRDefault="004E7DEE" w:rsidP="0041061E">
            <w:pPr>
              <w:rPr>
                <w:b w:val="0"/>
              </w:rPr>
            </w:pPr>
            <w:r w:rsidRPr="0005234C">
              <w:rPr>
                <w:b w:val="0"/>
                <w:i/>
              </w:rPr>
              <w:t xml:space="preserve">Регулятивные: целеполагание </w:t>
            </w:r>
            <w:r w:rsidRPr="0005234C">
              <w:rPr>
                <w:b w:val="0"/>
              </w:rPr>
              <w:t xml:space="preserve">– принимать учебно-познавательную задачу и сохранять её до конца учебных действий, </w:t>
            </w:r>
            <w:r w:rsidRPr="0005234C">
              <w:rPr>
                <w:b w:val="0"/>
                <w:i/>
              </w:rPr>
              <w:t xml:space="preserve">контроль и оценка- </w:t>
            </w:r>
            <w:r w:rsidRPr="0005234C">
              <w:rPr>
                <w:b w:val="0"/>
              </w:rPr>
              <w:t xml:space="preserve">контролировать и оценивать свои действия при работе с наглядно-образным и словесно-логическим материалом при сотрудничестве с учителем и одноклассниками.                            </w:t>
            </w:r>
            <w:r w:rsidRPr="0005234C">
              <w:rPr>
                <w:b w:val="0"/>
                <w:i/>
              </w:rPr>
              <w:t>Познавательные</w:t>
            </w:r>
            <w:r w:rsidRPr="0005234C">
              <w:rPr>
                <w:b w:val="0"/>
              </w:rPr>
              <w:t xml:space="preserve">: </w:t>
            </w:r>
            <w:r w:rsidRPr="0005234C">
              <w:rPr>
                <w:b w:val="0"/>
                <w:i/>
              </w:rPr>
              <w:t>предметные</w:t>
            </w:r>
            <w:r w:rsidRPr="0005234C">
              <w:rPr>
                <w:b w:val="0"/>
              </w:rPr>
              <w:t xml:space="preserve"> -знакомство с профессиями людей, ухаживающими за животными; общеучебные – ставить , формулировать и решать проблему.     </w:t>
            </w:r>
            <w:r w:rsidRPr="0005234C">
              <w:rPr>
                <w:rStyle w:val="2pt"/>
                <w:b w:val="0"/>
                <w:i/>
                <w:spacing w:val="0"/>
                <w:sz w:val="22"/>
                <w:szCs w:val="22"/>
              </w:rPr>
              <w:t>Коммуникативные</w:t>
            </w:r>
            <w:r w:rsidRPr="0005234C">
              <w:rPr>
                <w:rStyle w:val="2pt"/>
                <w:b w:val="0"/>
                <w:spacing w:val="0"/>
                <w:sz w:val="22"/>
                <w:szCs w:val="22"/>
              </w:rPr>
              <w:t>:</w:t>
            </w:r>
            <w:r w:rsidRPr="0005234C">
              <w:rPr>
                <w:rStyle w:val="aff8"/>
                <w:b w:val="0"/>
                <w:sz w:val="22"/>
                <w:szCs w:val="22"/>
              </w:rPr>
              <w:t xml:space="preserve"> взаимодействие -</w:t>
            </w:r>
            <w:r w:rsidRPr="0005234C">
              <w:rPr>
                <w:b w:val="0"/>
              </w:rPr>
              <w:t xml:space="preserve"> форму</w:t>
            </w:r>
            <w:r w:rsidRPr="0005234C">
              <w:rPr>
                <w:b w:val="0"/>
              </w:rPr>
              <w:softHyphen/>
              <w:t>лировать собственное мнение и позицию; строить понятные для партнера высказывания, учитываю</w:t>
            </w:r>
            <w:r w:rsidRPr="0005234C">
              <w:rPr>
                <w:b w:val="0"/>
              </w:rPr>
              <w:softHyphen/>
              <w:t>щие, что партнер знает и видит, а что нет;</w:t>
            </w:r>
            <w:r w:rsidRPr="0005234C">
              <w:rPr>
                <w:rStyle w:val="aff8"/>
                <w:b w:val="0"/>
                <w:sz w:val="22"/>
                <w:szCs w:val="22"/>
              </w:rPr>
              <w:t xml:space="preserve"> планиро</w:t>
            </w:r>
            <w:r w:rsidRPr="0005234C">
              <w:rPr>
                <w:rStyle w:val="aff8"/>
                <w:b w:val="0"/>
                <w:sz w:val="22"/>
                <w:szCs w:val="22"/>
              </w:rPr>
              <w:softHyphen/>
              <w:t>вание учебного сотрудничества</w:t>
            </w:r>
            <w:r w:rsidRPr="0005234C">
              <w:rPr>
                <w:b w:val="0"/>
              </w:rPr>
              <w:t xml:space="preserve"> — договариваться и приходить к общему решению в совместной дея</w:t>
            </w:r>
            <w:r w:rsidRPr="0005234C">
              <w:rPr>
                <w:b w:val="0"/>
              </w:rPr>
              <w:softHyphen/>
              <w:t xml:space="preserve">тельности.                    </w:t>
            </w:r>
            <w:r w:rsidRPr="0005234C">
              <w:rPr>
                <w:b w:val="0"/>
                <w:i/>
              </w:rPr>
              <w:t>Личностные</w:t>
            </w:r>
            <w:r w:rsidRPr="0005234C">
              <w:rPr>
                <w:b w:val="0"/>
              </w:rPr>
              <w:t>: нравственно-этическая ориентация – проявление любви и заботы к домашним животным, чувство ответственности</w:t>
            </w:r>
          </w:p>
        </w:tc>
      </w:tr>
      <w:tr w:rsidR="004E7DEE" w:rsidRPr="0005234C" w:rsidTr="0005234C">
        <w:trPr>
          <w:gridAfter w:val="8"/>
          <w:wAfter w:w="15953" w:type="dxa"/>
          <w:trHeight w:val="6564"/>
        </w:trPr>
        <w:tc>
          <w:tcPr>
            <w:cnfStyle w:val="001000000000" w:firstRow="0" w:lastRow="0" w:firstColumn="1" w:lastColumn="0" w:oddVBand="0" w:evenVBand="0" w:oddHBand="0" w:evenHBand="0" w:firstRowFirstColumn="0" w:firstRowLastColumn="0" w:lastRowFirstColumn="0" w:lastRowLastColumn="0"/>
            <w:tcW w:w="720" w:type="dxa"/>
          </w:tcPr>
          <w:p w:rsidR="004E7DEE" w:rsidRPr="0005234C" w:rsidRDefault="004E7DEE" w:rsidP="0041061E">
            <w:pPr>
              <w:ind w:right="-365"/>
              <w:rPr>
                <w:b w:val="0"/>
              </w:rPr>
            </w:pPr>
            <w:r w:rsidRPr="0005234C">
              <w:rPr>
                <w:b w:val="0"/>
              </w:rPr>
              <w:lastRenderedPageBreak/>
              <w:t>9.</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4E7DEE" w:rsidRPr="0005234C" w:rsidRDefault="004E7DEE" w:rsidP="0041061E">
            <w:pPr>
              <w:ind w:right="-365"/>
            </w:pPr>
            <w:r w:rsidRPr="0005234C">
              <w:t>3</w:t>
            </w:r>
          </w:p>
          <w:p w:rsidR="004E7DEE" w:rsidRPr="0005234C" w:rsidRDefault="004E7DEE" w:rsidP="0041061E">
            <w:pPr>
              <w:ind w:right="-365"/>
            </w:pPr>
          </w:p>
        </w:tc>
        <w:tc>
          <w:tcPr>
            <w:tcW w:w="850" w:type="dxa"/>
          </w:tcPr>
          <w:p w:rsidR="004E7DEE" w:rsidRPr="0005234C" w:rsidRDefault="004E7DEE" w:rsidP="0041061E">
            <w:pPr>
              <w:cnfStyle w:val="000000000000" w:firstRow="0" w:lastRow="0" w:firstColumn="0" w:lastColumn="0" w:oddVBand="0" w:evenVBand="0" w:oddHBand="0" w:evenHBand="0" w:firstRowFirstColumn="0" w:firstRowLastColumn="0" w:lastRowFirstColumn="0" w:lastRowLastColumn="0"/>
              <w:rPr>
                <w:rFonts w:eastAsiaTheme="minorHAnsi"/>
              </w:rPr>
            </w:pPr>
          </w:p>
          <w:p w:rsidR="004E7DEE" w:rsidRPr="0005234C" w:rsidRDefault="004E7DEE" w:rsidP="0041061E">
            <w:pPr>
              <w:cnfStyle w:val="000000000000" w:firstRow="0" w:lastRow="0" w:firstColumn="0" w:lastColumn="0" w:oddVBand="0" w:evenVBand="0" w:oddHBand="0" w:evenHBand="0" w:firstRowFirstColumn="0" w:firstRowLastColumn="0" w:lastRowFirstColumn="0" w:lastRowLastColumn="0"/>
              <w:rPr>
                <w:rFonts w:eastAsiaTheme="minorHAnsi"/>
                <w:color w:val="FF0000"/>
              </w:rPr>
            </w:pPr>
          </w:p>
          <w:p w:rsidR="004E7DEE" w:rsidRPr="0005234C" w:rsidRDefault="004E7DEE" w:rsidP="0041061E">
            <w:pPr>
              <w:cnfStyle w:val="000000000000" w:firstRow="0" w:lastRow="0" w:firstColumn="0" w:lastColumn="0" w:oddVBand="0" w:evenVBand="0" w:oddHBand="0" w:evenHBand="0" w:firstRowFirstColumn="0" w:firstRowLastColumn="0" w:lastRowFirstColumn="0" w:lastRowLastColumn="0"/>
              <w:rPr>
                <w:rFonts w:eastAsiaTheme="minorHAnsi"/>
                <w:color w:val="FF0000"/>
              </w:rPr>
            </w:pPr>
          </w:p>
          <w:p w:rsidR="004E7DEE" w:rsidRPr="0005234C" w:rsidRDefault="004E7DEE" w:rsidP="0041061E">
            <w:pPr>
              <w:cnfStyle w:val="000000000000" w:firstRow="0" w:lastRow="0" w:firstColumn="0" w:lastColumn="0" w:oddVBand="0" w:evenVBand="0" w:oddHBand="0" w:evenHBand="0" w:firstRowFirstColumn="0" w:firstRowLastColumn="0" w:lastRowFirstColumn="0" w:lastRowLastColumn="0"/>
              <w:rPr>
                <w:rFonts w:eastAsiaTheme="minorHAnsi"/>
              </w:rPr>
            </w:pPr>
            <w:r w:rsidRPr="0005234C">
              <w:rPr>
                <w:rFonts w:eastAsiaTheme="minorHAnsi"/>
                <w:color w:val="FF0000"/>
              </w:rPr>
              <w:t>ИКТ</w:t>
            </w:r>
          </w:p>
          <w:p w:rsidR="004E7DEE" w:rsidRPr="0005234C" w:rsidRDefault="004E7DEE" w:rsidP="004106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Cs/>
              </w:rPr>
            </w:pPr>
          </w:p>
        </w:tc>
        <w:tc>
          <w:tcPr>
            <w:cnfStyle w:val="000010000000" w:firstRow="0" w:lastRow="0" w:firstColumn="0" w:lastColumn="0" w:oddVBand="1" w:evenVBand="0" w:oddHBand="0" w:evenHBand="0" w:firstRowFirstColumn="0" w:firstRowLastColumn="0" w:lastRowFirstColumn="0" w:lastRowLastColumn="0"/>
            <w:tcW w:w="2552" w:type="dxa"/>
            <w:tcBorders>
              <w:left w:val="none" w:sz="0" w:space="0" w:color="auto"/>
              <w:right w:val="none" w:sz="0" w:space="0" w:color="auto"/>
            </w:tcBorders>
          </w:tcPr>
          <w:p w:rsidR="004E7DEE" w:rsidRPr="0005234C" w:rsidRDefault="004E7DEE" w:rsidP="0041061E">
            <w:pPr>
              <w:autoSpaceDE w:val="0"/>
              <w:autoSpaceDN w:val="0"/>
              <w:adjustRightInd w:val="0"/>
              <w:rPr>
                <w:rFonts w:eastAsiaTheme="minorHAnsi"/>
                <w:bCs/>
              </w:rPr>
            </w:pPr>
            <w:r w:rsidRPr="0005234C">
              <w:rPr>
                <w:rFonts w:eastAsiaTheme="minorHAnsi"/>
                <w:bCs/>
              </w:rPr>
              <w:t>Октябрь уж наступил.</w:t>
            </w:r>
          </w:p>
          <w:p w:rsidR="004E7DEE" w:rsidRPr="0005234C" w:rsidRDefault="004E7DEE" w:rsidP="0041061E">
            <w:pPr>
              <w:autoSpaceDE w:val="0"/>
              <w:autoSpaceDN w:val="0"/>
              <w:adjustRightInd w:val="0"/>
              <w:rPr>
                <w:rFonts w:eastAsiaTheme="minorHAnsi"/>
                <w:bCs/>
              </w:rPr>
            </w:pPr>
            <w:r w:rsidRPr="0005234C">
              <w:rPr>
                <w:rFonts w:eastAsiaTheme="minorHAnsi"/>
                <w:bCs/>
              </w:rPr>
              <w:t>Птицы осенью.</w:t>
            </w:r>
          </w:p>
          <w:p w:rsidR="004E7DEE" w:rsidRPr="0005234C" w:rsidRDefault="004E7DEE" w:rsidP="0041061E">
            <w:pPr>
              <w:autoSpaceDE w:val="0"/>
              <w:autoSpaceDN w:val="0"/>
              <w:adjustRightInd w:val="0"/>
              <w:rPr>
                <w:rStyle w:val="511pt1"/>
                <w:bCs/>
                <w:iCs w:val="0"/>
                <w:color w:val="00B050"/>
              </w:rPr>
            </w:pPr>
            <w:r w:rsidRPr="0005234C">
              <w:rPr>
                <w:rStyle w:val="511pt1"/>
                <w:bCs/>
                <w:color w:val="00B050"/>
              </w:rPr>
              <w:t>(закрепление и совершенст</w:t>
            </w:r>
            <w:r w:rsidRPr="0005234C">
              <w:rPr>
                <w:rStyle w:val="511pt1"/>
                <w:bCs/>
                <w:color w:val="00B050"/>
              </w:rPr>
              <w:softHyphen/>
              <w:t>вование зна</w:t>
            </w:r>
            <w:r w:rsidRPr="0005234C">
              <w:rPr>
                <w:rStyle w:val="511pt1"/>
                <w:bCs/>
                <w:color w:val="00B050"/>
              </w:rPr>
              <w:softHyphen/>
              <w:t>ний; урок- сказка)</w:t>
            </w:r>
          </w:p>
          <w:p w:rsidR="004E7DEE" w:rsidRPr="0005234C" w:rsidRDefault="004E7DEE" w:rsidP="0041061E">
            <w:pPr>
              <w:autoSpaceDE w:val="0"/>
              <w:autoSpaceDN w:val="0"/>
              <w:adjustRightInd w:val="0"/>
              <w:rPr>
                <w:rFonts w:eastAsiaTheme="minorHAnsi"/>
                <w:i/>
                <w:color w:val="FF0000"/>
              </w:rPr>
            </w:pPr>
            <w:r w:rsidRPr="0005234C">
              <w:rPr>
                <w:rStyle w:val="511pt1"/>
                <w:bCs/>
                <w:color w:val="FF0000"/>
              </w:rPr>
              <w:t>Работа в ПервоЛого. Проект « Осенний пейзаж».</w:t>
            </w:r>
          </w:p>
        </w:tc>
        <w:tc>
          <w:tcPr>
            <w:tcW w:w="709" w:type="dxa"/>
          </w:tcPr>
          <w:p w:rsidR="004E7DEE" w:rsidRPr="0005234C" w:rsidRDefault="004E7DEE" w:rsidP="0041061E">
            <w:pPr>
              <w:ind w:right="-365"/>
              <w:jc w:val="center"/>
              <w:cnfStyle w:val="000000000000" w:firstRow="0" w:lastRow="0" w:firstColumn="0" w:lastColumn="0" w:oddVBand="0" w:evenVBand="0" w:oddHBand="0" w:evenHBand="0" w:firstRowFirstColumn="0" w:firstRowLastColumn="0" w:lastRowFirstColumn="0" w:lastRowLastColumn="0"/>
            </w:pPr>
            <w:r w:rsidRPr="0005234C">
              <w:t>1</w:t>
            </w:r>
          </w:p>
          <w:p w:rsidR="004E7DEE" w:rsidRPr="0005234C" w:rsidRDefault="004E7DEE" w:rsidP="0041061E">
            <w:pPr>
              <w:ind w:right="-365"/>
              <w:jc w:val="center"/>
              <w:cnfStyle w:val="000000000000" w:firstRow="0" w:lastRow="0" w:firstColumn="0" w:lastColumn="0" w:oddVBand="0" w:evenVBand="0" w:oddHBand="0" w:evenHBand="0" w:firstRowFirstColumn="0" w:firstRowLastColumn="0" w:lastRowFirstColumn="0" w:lastRowLastColumn="0"/>
            </w:pPr>
          </w:p>
          <w:p w:rsidR="004E7DEE" w:rsidRPr="0005234C" w:rsidRDefault="004E7DEE" w:rsidP="0041061E">
            <w:pPr>
              <w:ind w:right="-365"/>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394" w:type="dxa"/>
            <w:gridSpan w:val="2"/>
            <w:tcBorders>
              <w:left w:val="none" w:sz="0" w:space="0" w:color="auto"/>
              <w:right w:val="none" w:sz="0" w:space="0" w:color="auto"/>
            </w:tcBorders>
          </w:tcPr>
          <w:p w:rsidR="004E7DEE" w:rsidRPr="0005234C" w:rsidRDefault="004E7DEE" w:rsidP="0041061E">
            <w:pPr>
              <w:ind w:right="-365"/>
              <w:rPr>
                <w:color w:val="00B050"/>
              </w:rPr>
            </w:pPr>
            <w:r w:rsidRPr="0005234C">
              <w:rPr>
                <w:color w:val="00B050"/>
              </w:rPr>
              <w:t>Экскурсия в парк.</w:t>
            </w:r>
          </w:p>
          <w:p w:rsidR="004E7DEE" w:rsidRPr="0005234C" w:rsidRDefault="004E7DEE" w:rsidP="0041061E">
            <w:pPr>
              <w:ind w:right="-365"/>
              <w:rPr>
                <w:color w:val="00B050"/>
              </w:rPr>
            </w:pPr>
            <w:r w:rsidRPr="0005234C">
              <w:t xml:space="preserve"> Наблюдения:  какие изменения произошли в парке</w:t>
            </w:r>
            <w:r w:rsidRPr="0005234C">
              <w:rPr>
                <w:color w:val="00B050"/>
              </w:rPr>
              <w:t>.</w:t>
            </w:r>
          </w:p>
          <w:p w:rsidR="004E7DEE" w:rsidRPr="0005234C" w:rsidRDefault="004E7DEE" w:rsidP="0041061E">
            <w:pPr>
              <w:ind w:right="-365"/>
              <w:rPr>
                <w:color w:val="00B050"/>
              </w:rPr>
            </w:pPr>
            <w:r w:rsidRPr="0005234C">
              <w:t>Обобщение, рефлексия – оценка работы класса в целом, своей деятельности каждым учеником</w:t>
            </w:r>
            <w:r w:rsidRPr="0005234C">
              <w:rPr>
                <w:color w:val="00B050"/>
              </w:rPr>
              <w:t xml:space="preserve"> </w:t>
            </w:r>
          </w:p>
          <w:p w:rsidR="004E7DEE" w:rsidRPr="0005234C" w:rsidRDefault="004E7DEE" w:rsidP="0041061E">
            <w:pPr>
              <w:pStyle w:val="a5"/>
              <w:spacing w:line="276" w:lineRule="auto"/>
              <w:jc w:val="both"/>
            </w:pPr>
            <w:r w:rsidRPr="0005234C">
              <w:t>Речевая разминка (по на</w:t>
            </w:r>
            <w:r w:rsidRPr="0005234C">
              <w:softHyphen/>
              <w:t>блюдению): «Опиши пти</w:t>
            </w:r>
            <w:r w:rsidRPr="0005234C">
              <w:softHyphen/>
              <w:t>цу так, чтобы ее можно было узнать». Решение проблемной за</w:t>
            </w:r>
            <w:r w:rsidRPr="0005234C">
              <w:softHyphen/>
              <w:t>дачи «Почему одни птицы улетают на юг, а другие - остаются?».</w:t>
            </w:r>
          </w:p>
          <w:p w:rsidR="004E7DEE" w:rsidRPr="0005234C" w:rsidRDefault="004E7DEE" w:rsidP="0041061E">
            <w:pPr>
              <w:ind w:right="-365"/>
              <w:rPr>
                <w:color w:val="00B050"/>
              </w:rPr>
            </w:pPr>
            <w:r w:rsidRPr="0005234C">
              <w:t>Работа с иллюстративным материалом и текстом учебника. Выполнение задания в ра</w:t>
            </w:r>
            <w:r w:rsidRPr="0005234C">
              <w:softHyphen/>
              <w:t>бочей тетради: «Раскрась кружочки около тех птиц, которые не улетают на юг»</w:t>
            </w:r>
          </w:p>
        </w:tc>
        <w:tc>
          <w:tcPr>
            <w:tcW w:w="709" w:type="dxa"/>
          </w:tcPr>
          <w:p w:rsidR="004E7DEE" w:rsidRPr="0005234C" w:rsidRDefault="004E7DEE" w:rsidP="0041061E">
            <w:pPr>
              <w:ind w:right="-365"/>
              <w:cnfStyle w:val="000000000000" w:firstRow="0" w:lastRow="0" w:firstColumn="0" w:lastColumn="0" w:oddVBand="0" w:evenVBand="0" w:oddHBand="0" w:evenHBand="0" w:firstRowFirstColumn="0" w:firstRowLastColumn="0" w:lastRowFirstColumn="0" w:lastRowLastColumn="0"/>
            </w:pPr>
            <w:r w:rsidRPr="0005234C">
              <w:t>35-39</w:t>
            </w:r>
          </w:p>
          <w:p w:rsidR="004E7DEE" w:rsidRPr="0005234C" w:rsidRDefault="004E7DEE" w:rsidP="0041061E">
            <w:pPr>
              <w:ind w:right="-365"/>
              <w:cnfStyle w:val="000000000000" w:firstRow="0" w:lastRow="0" w:firstColumn="0" w:lastColumn="0" w:oddVBand="0" w:evenVBand="0" w:oddHBand="0" w:evenHBand="0" w:firstRowFirstColumn="0" w:firstRowLastColumn="0" w:lastRowFirstColumn="0" w:lastRowLastColumn="0"/>
            </w:pPr>
            <w:r w:rsidRPr="0005234C">
              <w:rPr>
                <w:color w:val="00B050"/>
              </w:rPr>
              <w:t>20</w:t>
            </w:r>
          </w:p>
        </w:tc>
        <w:tc>
          <w:tcPr>
            <w:cnfStyle w:val="000100000000" w:firstRow="0" w:lastRow="0" w:firstColumn="0" w:lastColumn="1" w:oddVBand="0" w:evenVBand="0" w:oddHBand="0" w:evenHBand="0" w:firstRowFirstColumn="0" w:firstRowLastColumn="0" w:lastRowFirstColumn="0" w:lastRowLastColumn="0"/>
            <w:tcW w:w="4942" w:type="dxa"/>
            <w:gridSpan w:val="3"/>
          </w:tcPr>
          <w:p w:rsidR="004E7DEE" w:rsidRPr="0005234C" w:rsidRDefault="004E7DEE" w:rsidP="0041061E">
            <w:pPr>
              <w:pStyle w:val="a5"/>
              <w:ind w:left="60"/>
              <w:rPr>
                <w:b w:val="0"/>
              </w:rPr>
            </w:pPr>
            <w:r w:rsidRPr="0005234C">
              <w:rPr>
                <w:rStyle w:val="2pt"/>
                <w:b w:val="0"/>
                <w:i/>
                <w:spacing w:val="0"/>
                <w:sz w:val="22"/>
                <w:szCs w:val="22"/>
              </w:rPr>
              <w:t>Регулятивные</w:t>
            </w:r>
            <w:r w:rsidRPr="0005234C">
              <w:rPr>
                <w:rStyle w:val="2pt"/>
                <w:b w:val="0"/>
                <w:spacing w:val="0"/>
                <w:sz w:val="22"/>
                <w:szCs w:val="22"/>
              </w:rPr>
              <w:t>:</w:t>
            </w:r>
            <w:r w:rsidRPr="0005234C">
              <w:rPr>
                <w:rStyle w:val="aff8"/>
                <w:b w:val="0"/>
                <w:sz w:val="22"/>
                <w:szCs w:val="22"/>
              </w:rPr>
              <w:t xml:space="preserve"> планирование</w:t>
            </w:r>
            <w:r w:rsidRPr="0005234C">
              <w:rPr>
                <w:b w:val="0"/>
              </w:rPr>
              <w:t xml:space="preserve"> - отбирать адек</w:t>
            </w:r>
            <w:r w:rsidRPr="0005234C">
              <w:rPr>
                <w:b w:val="0"/>
              </w:rPr>
              <w:softHyphen/>
              <w:t>ватные средства достижения цели деятельности;</w:t>
            </w:r>
            <w:r w:rsidRPr="0005234C">
              <w:rPr>
                <w:rStyle w:val="aff8"/>
                <w:b w:val="0"/>
                <w:sz w:val="22"/>
                <w:szCs w:val="22"/>
              </w:rPr>
              <w:t xml:space="preserve"> целеполагание -</w:t>
            </w:r>
            <w:r w:rsidRPr="0005234C">
              <w:rPr>
                <w:b w:val="0"/>
              </w:rPr>
              <w:t xml:space="preserve"> преобразовывать практическую задачу в познавательную, в сотрудничестве с учите</w:t>
            </w:r>
            <w:r w:rsidRPr="0005234C">
              <w:rPr>
                <w:b w:val="0"/>
              </w:rPr>
              <w:softHyphen/>
              <w:t xml:space="preserve">лем ставить новые учебные задачи.                    </w:t>
            </w:r>
            <w:r w:rsidRPr="0005234C">
              <w:rPr>
                <w:rStyle w:val="2pt"/>
                <w:b w:val="0"/>
                <w:i/>
                <w:spacing w:val="0"/>
                <w:sz w:val="22"/>
                <w:szCs w:val="22"/>
              </w:rPr>
              <w:t>Познавательные:</w:t>
            </w:r>
            <w:r w:rsidRPr="0005234C">
              <w:rPr>
                <w:rStyle w:val="aff8"/>
                <w:b w:val="0"/>
                <w:sz w:val="22"/>
                <w:szCs w:val="22"/>
              </w:rPr>
              <w:t xml:space="preserve"> общеучебные</w:t>
            </w:r>
            <w:r w:rsidRPr="0005234C">
              <w:rPr>
                <w:b w:val="0"/>
              </w:rPr>
              <w:t xml:space="preserve"> - самостоя</w:t>
            </w:r>
            <w:r w:rsidRPr="0005234C">
              <w:rPr>
                <w:b w:val="0"/>
              </w:rPr>
              <w:softHyphen/>
              <w:t>тельно выделять и формулировать познавательную цель;</w:t>
            </w:r>
            <w:r w:rsidRPr="0005234C">
              <w:rPr>
                <w:rStyle w:val="aff8"/>
                <w:b w:val="0"/>
                <w:sz w:val="22"/>
                <w:szCs w:val="22"/>
              </w:rPr>
              <w:t xml:space="preserve"> предметные</w:t>
            </w:r>
            <w:r w:rsidRPr="0005234C">
              <w:rPr>
                <w:b w:val="0"/>
              </w:rPr>
              <w:t xml:space="preserve"> - наблюдать явления наступив</w:t>
            </w:r>
            <w:r w:rsidRPr="0005234C">
              <w:rPr>
                <w:b w:val="0"/>
              </w:rPr>
              <w:softHyphen/>
              <w:t>шей осени, объяснять понятия: «оседлые птицы», «перелетные птицы»;</w:t>
            </w:r>
            <w:r w:rsidRPr="0005234C">
              <w:rPr>
                <w:rStyle w:val="aff8"/>
                <w:b w:val="0"/>
                <w:sz w:val="22"/>
                <w:szCs w:val="22"/>
              </w:rPr>
              <w:t xml:space="preserve"> логические -</w:t>
            </w:r>
            <w:r w:rsidRPr="0005234C">
              <w:rPr>
                <w:b w:val="0"/>
              </w:rPr>
              <w:t xml:space="preserve"> уточнять харак</w:t>
            </w:r>
            <w:r w:rsidRPr="0005234C">
              <w:rPr>
                <w:b w:val="0"/>
              </w:rPr>
              <w:softHyphen/>
              <w:t>терные признаки, по которым можно узнать о на</w:t>
            </w:r>
            <w:r w:rsidRPr="0005234C">
              <w:rPr>
                <w:b w:val="0"/>
              </w:rPr>
              <w:softHyphen/>
              <w:t xml:space="preserve">ступлении осени. </w:t>
            </w:r>
            <w:r w:rsidRPr="0005234C">
              <w:rPr>
                <w:rStyle w:val="2pt"/>
                <w:b w:val="0"/>
                <w:i/>
                <w:spacing w:val="0"/>
                <w:sz w:val="22"/>
                <w:szCs w:val="22"/>
              </w:rPr>
              <w:t>Коммуникативные:</w:t>
            </w:r>
            <w:r w:rsidRPr="0005234C">
              <w:rPr>
                <w:rStyle w:val="aff8"/>
                <w:b w:val="0"/>
                <w:sz w:val="22"/>
                <w:szCs w:val="22"/>
              </w:rPr>
              <w:t xml:space="preserve"> управление коммуникаци</w:t>
            </w:r>
            <w:r w:rsidRPr="0005234C">
              <w:rPr>
                <w:rStyle w:val="aff8"/>
                <w:b w:val="0"/>
                <w:sz w:val="22"/>
                <w:szCs w:val="22"/>
              </w:rPr>
              <w:softHyphen/>
              <w:t>ей -</w:t>
            </w:r>
            <w:r w:rsidRPr="0005234C">
              <w:rPr>
                <w:b w:val="0"/>
              </w:rPr>
              <w:t xml:space="preserve"> аргументировать свою позицию и координиро</w:t>
            </w:r>
            <w:r w:rsidRPr="0005234C">
              <w:rPr>
                <w:b w:val="0"/>
              </w:rPr>
              <w:softHyphen/>
              <w:t>вать в сотрудничестве позиции других людей, от</w:t>
            </w:r>
            <w:r w:rsidRPr="0005234C">
              <w:rPr>
                <w:b w:val="0"/>
              </w:rPr>
              <w:softHyphen/>
              <w:t>личные от собственной;</w:t>
            </w:r>
            <w:r w:rsidRPr="0005234C">
              <w:rPr>
                <w:rStyle w:val="aff8"/>
                <w:b w:val="0"/>
                <w:sz w:val="22"/>
                <w:szCs w:val="22"/>
              </w:rPr>
              <w:t xml:space="preserve"> планирование учебного сотрудничества</w:t>
            </w:r>
            <w:r w:rsidRPr="0005234C">
              <w:rPr>
                <w:b w:val="0"/>
              </w:rPr>
              <w:t xml:space="preserve"> - задавать вопросы, необходимые для организации собственной деятельности и со</w:t>
            </w:r>
            <w:r w:rsidRPr="0005234C">
              <w:rPr>
                <w:b w:val="0"/>
              </w:rPr>
              <w:softHyphen/>
              <w:t xml:space="preserve">трудничества с партнером.                                      </w:t>
            </w:r>
            <w:r w:rsidRPr="0005234C">
              <w:rPr>
                <w:rStyle w:val="2pt"/>
                <w:b w:val="0"/>
                <w:i/>
                <w:spacing w:val="0"/>
                <w:sz w:val="22"/>
                <w:szCs w:val="22"/>
              </w:rPr>
              <w:t>Личностные</w:t>
            </w:r>
            <w:r w:rsidRPr="0005234C">
              <w:rPr>
                <w:rStyle w:val="2pt"/>
                <w:b w:val="0"/>
                <w:spacing w:val="0"/>
                <w:sz w:val="22"/>
                <w:szCs w:val="22"/>
              </w:rPr>
              <w:t>:</w:t>
            </w:r>
            <w:r w:rsidRPr="0005234C">
              <w:rPr>
                <w:rStyle w:val="aff8"/>
                <w:b w:val="0"/>
                <w:sz w:val="22"/>
                <w:szCs w:val="22"/>
              </w:rPr>
              <w:t xml:space="preserve"> нравственно-этическая ориента</w:t>
            </w:r>
            <w:r w:rsidRPr="0005234C">
              <w:rPr>
                <w:rStyle w:val="aff8"/>
                <w:b w:val="0"/>
                <w:sz w:val="22"/>
                <w:szCs w:val="22"/>
              </w:rPr>
              <w:softHyphen/>
              <w:t>ция</w:t>
            </w:r>
            <w:r w:rsidRPr="0005234C">
              <w:rPr>
                <w:b w:val="0"/>
              </w:rPr>
              <w:t xml:space="preserve"> - </w:t>
            </w:r>
            <w:r w:rsidRPr="0005234C">
              <w:rPr>
                <w:b w:val="0"/>
                <w:sz w:val="18"/>
              </w:rPr>
              <w:t>проявляют любовь к животным и чувство от</w:t>
            </w:r>
            <w:r w:rsidRPr="0005234C">
              <w:rPr>
                <w:b w:val="0"/>
                <w:sz w:val="18"/>
              </w:rPr>
              <w:softHyphen/>
              <w:t>ветственности</w:t>
            </w:r>
          </w:p>
        </w:tc>
      </w:tr>
      <w:tr w:rsidR="004E7DEE" w:rsidRPr="0005234C" w:rsidTr="0005234C">
        <w:trPr>
          <w:gridAfter w:val="8"/>
          <w:cnfStyle w:val="000000100000" w:firstRow="0" w:lastRow="0" w:firstColumn="0" w:lastColumn="0" w:oddVBand="0" w:evenVBand="0" w:oddHBand="1" w:evenHBand="0" w:firstRowFirstColumn="0" w:firstRowLastColumn="0" w:lastRowFirstColumn="0" w:lastRowLastColumn="0"/>
          <w:wAfter w:w="15953" w:type="dxa"/>
          <w:trHeight w:val="383"/>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rsidR="004E7DEE" w:rsidRPr="0005234C" w:rsidRDefault="004E7DEE" w:rsidP="0041061E">
            <w:pPr>
              <w:ind w:right="-365"/>
              <w:rPr>
                <w:b w:val="0"/>
              </w:rPr>
            </w:pPr>
            <w:r w:rsidRPr="0005234C">
              <w:rPr>
                <w:b w:val="0"/>
              </w:rPr>
              <w:t>10.</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4E7DEE" w:rsidRPr="0005234C" w:rsidRDefault="004E7DEE" w:rsidP="0041061E">
            <w:pPr>
              <w:ind w:right="-365"/>
            </w:pPr>
            <w:r w:rsidRPr="0005234C">
              <w:t>4</w:t>
            </w:r>
          </w:p>
        </w:tc>
        <w:tc>
          <w:tcPr>
            <w:tcW w:w="850" w:type="dxa"/>
            <w:tcBorders>
              <w:top w:val="none" w:sz="0" w:space="0" w:color="auto"/>
              <w:bottom w:val="none" w:sz="0" w:space="0" w:color="auto"/>
            </w:tcBorders>
          </w:tcPr>
          <w:p w:rsidR="004E7DEE" w:rsidRPr="0005234C" w:rsidRDefault="004E7DEE" w:rsidP="004106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Cs/>
              </w:rPr>
            </w:pPr>
          </w:p>
          <w:p w:rsidR="004E7DEE" w:rsidRPr="0005234C" w:rsidRDefault="004E7DEE" w:rsidP="0041061E">
            <w:pPr>
              <w:cnfStyle w:val="000000100000" w:firstRow="0" w:lastRow="0" w:firstColumn="0" w:lastColumn="0" w:oddVBand="0" w:evenVBand="0" w:oddHBand="1" w:evenHBand="0" w:firstRowFirstColumn="0" w:firstRowLastColumn="0" w:lastRowFirstColumn="0" w:lastRowLastColumn="0"/>
              <w:rPr>
                <w:rFonts w:eastAsiaTheme="minorHAnsi"/>
                <w:color w:val="FF0000"/>
              </w:rPr>
            </w:pPr>
          </w:p>
          <w:p w:rsidR="004E7DEE" w:rsidRPr="0005234C" w:rsidRDefault="004E7DEE" w:rsidP="0041061E">
            <w:pPr>
              <w:cnfStyle w:val="000000100000" w:firstRow="0" w:lastRow="0" w:firstColumn="0" w:lastColumn="0" w:oddVBand="0" w:evenVBand="0" w:oddHBand="1" w:evenHBand="0" w:firstRowFirstColumn="0" w:firstRowLastColumn="0" w:lastRowFirstColumn="0" w:lastRowLastColumn="0"/>
              <w:rPr>
                <w:rFonts w:eastAsiaTheme="minorHAnsi"/>
              </w:rPr>
            </w:pPr>
            <w:r w:rsidRPr="0005234C">
              <w:rPr>
                <w:rFonts w:eastAsiaTheme="minorHAnsi"/>
                <w:color w:val="FF0000"/>
              </w:rPr>
              <w:t xml:space="preserve">             ИКТ</w:t>
            </w:r>
          </w:p>
        </w:tc>
        <w:tc>
          <w:tcPr>
            <w:cnfStyle w:val="000010000000" w:firstRow="0" w:lastRow="0" w:firstColumn="0" w:lastColumn="0" w:oddVBand="1"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rsidR="004E7DEE" w:rsidRPr="0005234C" w:rsidRDefault="004E7DEE" w:rsidP="0041061E">
            <w:pPr>
              <w:autoSpaceDE w:val="0"/>
              <w:autoSpaceDN w:val="0"/>
              <w:adjustRightInd w:val="0"/>
              <w:rPr>
                <w:rFonts w:eastAsiaTheme="minorHAnsi"/>
                <w:bCs/>
              </w:rPr>
            </w:pPr>
            <w:r w:rsidRPr="0005234C">
              <w:rPr>
                <w:rFonts w:eastAsiaTheme="minorHAnsi"/>
                <w:bCs/>
              </w:rPr>
              <w:t>Явления природы.</w:t>
            </w:r>
          </w:p>
          <w:p w:rsidR="004E7DEE" w:rsidRPr="0005234C" w:rsidRDefault="004E7DEE" w:rsidP="0041061E">
            <w:pPr>
              <w:autoSpaceDE w:val="0"/>
              <w:autoSpaceDN w:val="0"/>
              <w:adjustRightInd w:val="0"/>
              <w:rPr>
                <w:rStyle w:val="38"/>
                <w:iCs/>
                <w:color w:val="00B050"/>
                <w:spacing w:val="0"/>
                <w:sz w:val="22"/>
              </w:rPr>
            </w:pPr>
            <w:r w:rsidRPr="0005234C">
              <w:rPr>
                <w:rStyle w:val="38"/>
                <w:spacing w:val="0"/>
              </w:rPr>
              <w:t>(</w:t>
            </w:r>
            <w:r w:rsidRPr="0005234C">
              <w:rPr>
                <w:rStyle w:val="38"/>
                <w:color w:val="00B050"/>
                <w:spacing w:val="0"/>
              </w:rPr>
              <w:t>форми</w:t>
            </w:r>
            <w:r w:rsidRPr="0005234C">
              <w:rPr>
                <w:rStyle w:val="38"/>
                <w:color w:val="00B050"/>
                <w:spacing w:val="0"/>
              </w:rPr>
              <w:softHyphen/>
              <w:t xml:space="preserve">рование нового проблемного видения;    </w:t>
            </w:r>
            <w:r w:rsidRPr="0005234C">
              <w:rPr>
                <w:rStyle w:val="38"/>
                <w:color w:val="00B050"/>
                <w:spacing w:val="0"/>
                <w:sz w:val="22"/>
              </w:rPr>
              <w:t>урок- импровизация)</w:t>
            </w:r>
          </w:p>
          <w:p w:rsidR="004E7DEE" w:rsidRPr="0005234C" w:rsidRDefault="004E7DEE" w:rsidP="0041061E">
            <w:pPr>
              <w:autoSpaceDE w:val="0"/>
              <w:autoSpaceDN w:val="0"/>
              <w:adjustRightInd w:val="0"/>
              <w:rPr>
                <w:rFonts w:eastAsiaTheme="minorHAnsi"/>
                <w:bCs/>
              </w:rPr>
            </w:pPr>
            <w:r w:rsidRPr="0005234C">
              <w:rPr>
                <w:rStyle w:val="38"/>
                <w:color w:val="FF0000"/>
                <w:spacing w:val="0"/>
                <w:sz w:val="22"/>
              </w:rPr>
              <w:t>Работа в ПервоЛого.</w:t>
            </w:r>
            <w:r w:rsidRPr="0005234C">
              <w:rPr>
                <w:rStyle w:val="38"/>
                <w:color w:val="00B050"/>
                <w:spacing w:val="0"/>
                <w:sz w:val="22"/>
              </w:rPr>
              <w:t xml:space="preserve"> </w:t>
            </w:r>
            <w:r w:rsidRPr="0005234C">
              <w:rPr>
                <w:rStyle w:val="38"/>
                <w:color w:val="FF0000"/>
                <w:spacing w:val="0"/>
                <w:sz w:val="22"/>
              </w:rPr>
              <w:t>Проект « Дождь».</w:t>
            </w:r>
          </w:p>
        </w:tc>
        <w:tc>
          <w:tcPr>
            <w:tcW w:w="709" w:type="dxa"/>
            <w:tcBorders>
              <w:top w:val="none" w:sz="0" w:space="0" w:color="auto"/>
              <w:bottom w:val="none" w:sz="0" w:space="0" w:color="auto"/>
            </w:tcBorders>
          </w:tcPr>
          <w:p w:rsidR="004E7DEE" w:rsidRPr="0005234C" w:rsidRDefault="004E7DEE" w:rsidP="0041061E">
            <w:pPr>
              <w:ind w:right="-365"/>
              <w:jc w:val="center"/>
              <w:cnfStyle w:val="000000100000" w:firstRow="0" w:lastRow="0" w:firstColumn="0" w:lastColumn="0" w:oddVBand="0" w:evenVBand="0" w:oddHBand="1" w:evenHBand="0" w:firstRowFirstColumn="0" w:firstRowLastColumn="0" w:lastRowFirstColumn="0" w:lastRowLastColumn="0"/>
            </w:pPr>
            <w:r w:rsidRPr="0005234C">
              <w:t>1</w:t>
            </w:r>
          </w:p>
          <w:p w:rsidR="004E7DEE" w:rsidRPr="0005234C" w:rsidRDefault="004E7DEE" w:rsidP="0041061E">
            <w:pPr>
              <w:ind w:right="-365"/>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394" w:type="dxa"/>
            <w:gridSpan w:val="2"/>
            <w:tcBorders>
              <w:top w:val="none" w:sz="0" w:space="0" w:color="auto"/>
              <w:left w:val="none" w:sz="0" w:space="0" w:color="auto"/>
              <w:bottom w:val="none" w:sz="0" w:space="0" w:color="auto"/>
              <w:right w:val="none" w:sz="0" w:space="0" w:color="auto"/>
            </w:tcBorders>
          </w:tcPr>
          <w:p w:rsidR="004E7DEE" w:rsidRPr="0005234C" w:rsidRDefault="004E7DEE" w:rsidP="0041061E">
            <w:pPr>
              <w:pStyle w:val="a5"/>
              <w:spacing w:line="276" w:lineRule="auto"/>
              <w:ind w:left="60"/>
            </w:pPr>
            <w:r w:rsidRPr="0005234C">
              <w:rPr>
                <w:i/>
              </w:rPr>
              <w:t xml:space="preserve">  </w:t>
            </w:r>
            <w:r w:rsidRPr="0005234C">
              <w:t>Речевая разминка «Спра</w:t>
            </w:r>
            <w:r w:rsidRPr="0005234C">
              <w:softHyphen/>
              <w:t>шивай - отвечай». Работа с иллюстративным материалом учебника - выделение характерных особенностей разных яв</w:t>
            </w:r>
            <w:r w:rsidRPr="0005234C">
              <w:softHyphen/>
              <w:t>лений природы. Дифференцированная работа: чтение рассказа К. Ушинского «Солнце и радуга».</w:t>
            </w:r>
          </w:p>
          <w:p w:rsidR="004E7DEE" w:rsidRPr="0005234C" w:rsidRDefault="004E7DEE" w:rsidP="0041061E">
            <w:pPr>
              <w:spacing w:line="276" w:lineRule="auto"/>
              <w:ind w:right="-365"/>
              <w:rPr>
                <w:i/>
              </w:rPr>
            </w:pPr>
            <w:r w:rsidRPr="0005234C">
              <w:t>Выполнение задания в ра</w:t>
            </w:r>
            <w:r w:rsidRPr="0005234C">
              <w:softHyphen/>
              <w:t>бочей тетради: «Нарисуй явления природы», «Рас</w:t>
            </w:r>
            <w:r w:rsidRPr="0005234C">
              <w:softHyphen/>
              <w:t>крась рисунки»</w:t>
            </w:r>
          </w:p>
        </w:tc>
        <w:tc>
          <w:tcPr>
            <w:tcW w:w="709" w:type="dxa"/>
            <w:tcBorders>
              <w:top w:val="none" w:sz="0" w:space="0" w:color="auto"/>
              <w:bottom w:val="none" w:sz="0" w:space="0" w:color="auto"/>
            </w:tcBorders>
          </w:tcPr>
          <w:p w:rsidR="004E7DEE" w:rsidRPr="0005234C" w:rsidRDefault="004E7DEE" w:rsidP="0041061E">
            <w:pPr>
              <w:ind w:right="-365"/>
              <w:cnfStyle w:val="000000100000" w:firstRow="0" w:lastRow="0" w:firstColumn="0" w:lastColumn="0" w:oddVBand="0" w:evenVBand="0" w:oddHBand="1" w:evenHBand="0" w:firstRowFirstColumn="0" w:firstRowLastColumn="0" w:lastRowFirstColumn="0" w:lastRowLastColumn="0"/>
            </w:pPr>
            <w:r w:rsidRPr="0005234C">
              <w:t>40-43</w:t>
            </w:r>
          </w:p>
          <w:p w:rsidR="004E7DEE" w:rsidRPr="0005234C" w:rsidRDefault="004E7DEE" w:rsidP="0041061E">
            <w:pPr>
              <w:ind w:right="-365"/>
              <w:cnfStyle w:val="000000100000" w:firstRow="0" w:lastRow="0" w:firstColumn="0" w:lastColumn="0" w:oddVBand="0" w:evenVBand="0" w:oddHBand="1" w:evenHBand="0" w:firstRowFirstColumn="0" w:firstRowLastColumn="0" w:lastRowFirstColumn="0" w:lastRowLastColumn="0"/>
              <w:rPr>
                <w:color w:val="00B050"/>
              </w:rPr>
            </w:pPr>
            <w:r w:rsidRPr="0005234C">
              <w:rPr>
                <w:color w:val="00B050"/>
              </w:rPr>
              <w:t>21</w:t>
            </w:r>
          </w:p>
        </w:tc>
        <w:tc>
          <w:tcPr>
            <w:cnfStyle w:val="000100000000" w:firstRow="0" w:lastRow="0" w:firstColumn="0" w:lastColumn="1" w:oddVBand="0" w:evenVBand="0" w:oddHBand="0" w:evenHBand="0" w:firstRowFirstColumn="0" w:firstRowLastColumn="0" w:lastRowFirstColumn="0" w:lastRowLastColumn="0"/>
            <w:tcW w:w="4942" w:type="dxa"/>
            <w:gridSpan w:val="3"/>
            <w:tcBorders>
              <w:top w:val="none" w:sz="0" w:space="0" w:color="auto"/>
              <w:bottom w:val="none" w:sz="0" w:space="0" w:color="auto"/>
              <w:right w:val="none" w:sz="0" w:space="0" w:color="auto"/>
            </w:tcBorders>
          </w:tcPr>
          <w:p w:rsidR="004E7DEE" w:rsidRPr="0005234C" w:rsidRDefault="004E7DEE" w:rsidP="0041061E">
            <w:pPr>
              <w:pStyle w:val="a5"/>
              <w:ind w:left="60"/>
              <w:rPr>
                <w:b w:val="0"/>
              </w:rPr>
            </w:pPr>
            <w:r w:rsidRPr="0005234C">
              <w:rPr>
                <w:rStyle w:val="2pt"/>
                <w:b w:val="0"/>
                <w:i/>
                <w:spacing w:val="0"/>
                <w:sz w:val="22"/>
                <w:szCs w:val="22"/>
              </w:rPr>
              <w:t>Регулятивные:</w:t>
            </w:r>
            <w:r w:rsidRPr="0005234C">
              <w:rPr>
                <w:rStyle w:val="aff8"/>
                <w:b w:val="0"/>
                <w:sz w:val="22"/>
                <w:szCs w:val="22"/>
              </w:rPr>
              <w:t xml:space="preserve"> целеполагание -</w:t>
            </w:r>
            <w:r w:rsidRPr="0005234C">
              <w:rPr>
                <w:b w:val="0"/>
              </w:rPr>
              <w:t xml:space="preserve"> принимать и сохранять учебную задачу;</w:t>
            </w:r>
            <w:r w:rsidRPr="0005234C">
              <w:rPr>
                <w:rStyle w:val="aff8"/>
                <w:b w:val="0"/>
                <w:sz w:val="22"/>
                <w:szCs w:val="22"/>
              </w:rPr>
              <w:t xml:space="preserve"> планирование -</w:t>
            </w:r>
            <w:r w:rsidRPr="0005234C">
              <w:rPr>
                <w:b w:val="0"/>
              </w:rPr>
              <w:t xml:space="preserve"> учиты</w:t>
            </w:r>
            <w:r w:rsidRPr="0005234C">
              <w:rPr>
                <w:b w:val="0"/>
              </w:rPr>
              <w:softHyphen/>
              <w:t xml:space="preserve">вать выделенные учителем ориентиры действия в учебном материале. </w:t>
            </w:r>
            <w:r w:rsidRPr="0005234C">
              <w:rPr>
                <w:rStyle w:val="2pt"/>
                <w:b w:val="0"/>
                <w:i/>
                <w:spacing w:val="0"/>
                <w:sz w:val="22"/>
                <w:szCs w:val="22"/>
              </w:rPr>
              <w:t>Познавательные</w:t>
            </w:r>
            <w:r w:rsidRPr="0005234C">
              <w:rPr>
                <w:rStyle w:val="2pt"/>
                <w:b w:val="0"/>
                <w:spacing w:val="0"/>
                <w:sz w:val="22"/>
                <w:szCs w:val="22"/>
              </w:rPr>
              <w:t>:</w:t>
            </w:r>
            <w:r w:rsidRPr="0005234C">
              <w:rPr>
                <w:rStyle w:val="aff8"/>
                <w:b w:val="0"/>
                <w:sz w:val="22"/>
                <w:szCs w:val="22"/>
              </w:rPr>
              <w:t xml:space="preserve"> общеучебные -</w:t>
            </w:r>
            <w:r w:rsidRPr="0005234C">
              <w:rPr>
                <w:b w:val="0"/>
              </w:rPr>
              <w:t xml:space="preserve"> использовать общие приемы решения задач;</w:t>
            </w:r>
            <w:r w:rsidRPr="0005234C">
              <w:rPr>
                <w:rStyle w:val="aff8"/>
                <w:b w:val="0"/>
                <w:sz w:val="22"/>
                <w:szCs w:val="22"/>
              </w:rPr>
              <w:t xml:space="preserve"> предметные</w:t>
            </w:r>
            <w:r w:rsidRPr="0005234C">
              <w:rPr>
                <w:b w:val="0"/>
              </w:rPr>
              <w:t xml:space="preserve"> - уточ</w:t>
            </w:r>
            <w:r w:rsidRPr="0005234C">
              <w:rPr>
                <w:b w:val="0"/>
              </w:rPr>
              <w:softHyphen/>
              <w:t xml:space="preserve">нять знания о явлениях природы (дождь, снег, град, туман, гроза и др.). </w:t>
            </w:r>
            <w:r w:rsidRPr="0005234C">
              <w:rPr>
                <w:rStyle w:val="2pt"/>
                <w:b w:val="0"/>
                <w:i/>
                <w:spacing w:val="0"/>
                <w:sz w:val="22"/>
                <w:szCs w:val="22"/>
              </w:rPr>
              <w:t>Коммуникативные</w:t>
            </w:r>
            <w:r w:rsidRPr="0005234C">
              <w:rPr>
                <w:rStyle w:val="2pt"/>
                <w:b w:val="0"/>
                <w:spacing w:val="0"/>
                <w:sz w:val="22"/>
                <w:szCs w:val="22"/>
              </w:rPr>
              <w:t>:</w:t>
            </w:r>
            <w:r w:rsidRPr="0005234C">
              <w:rPr>
                <w:rStyle w:val="aff8"/>
                <w:b w:val="0"/>
                <w:sz w:val="22"/>
                <w:szCs w:val="22"/>
              </w:rPr>
              <w:t xml:space="preserve"> взаимодействие</w:t>
            </w:r>
            <w:r w:rsidRPr="0005234C">
              <w:rPr>
                <w:b w:val="0"/>
              </w:rPr>
              <w:t xml:space="preserve"> - </w:t>
            </w:r>
            <w:r w:rsidRPr="0005234C">
              <w:rPr>
                <w:b w:val="0"/>
                <w:sz w:val="18"/>
              </w:rPr>
              <w:t>адек</w:t>
            </w:r>
            <w:r w:rsidRPr="0005234C">
              <w:rPr>
                <w:b w:val="0"/>
                <w:sz w:val="18"/>
              </w:rPr>
              <w:softHyphen/>
              <w:t>ватно использовать средства устной речи для реше</w:t>
            </w:r>
            <w:r w:rsidRPr="0005234C">
              <w:rPr>
                <w:b w:val="0"/>
                <w:sz w:val="18"/>
              </w:rPr>
              <w:softHyphen/>
              <w:t>ния различных коммуникативных задач</w:t>
            </w:r>
            <w:r w:rsidRPr="0005234C">
              <w:rPr>
                <w:b w:val="0"/>
              </w:rPr>
              <w:t xml:space="preserve">. </w:t>
            </w:r>
            <w:r w:rsidRPr="0005234C">
              <w:rPr>
                <w:rStyle w:val="2pt"/>
                <w:b w:val="0"/>
                <w:i/>
                <w:spacing w:val="0"/>
                <w:sz w:val="22"/>
                <w:szCs w:val="22"/>
              </w:rPr>
              <w:t>Личностные:</w:t>
            </w:r>
            <w:r w:rsidRPr="0005234C">
              <w:rPr>
                <w:rStyle w:val="aff8"/>
                <w:b w:val="0"/>
                <w:sz w:val="22"/>
                <w:szCs w:val="22"/>
              </w:rPr>
              <w:t xml:space="preserve"> самоопределение -</w:t>
            </w:r>
            <w:r w:rsidRPr="0005234C">
              <w:rPr>
                <w:b w:val="0"/>
              </w:rPr>
              <w:t xml:space="preserve"> </w:t>
            </w:r>
            <w:r w:rsidRPr="0005234C">
              <w:rPr>
                <w:b w:val="0"/>
                <w:sz w:val="18"/>
              </w:rPr>
              <w:t>выражают вну</w:t>
            </w:r>
            <w:r w:rsidRPr="0005234C">
              <w:rPr>
                <w:b w:val="0"/>
                <w:sz w:val="18"/>
              </w:rPr>
              <w:softHyphen/>
              <w:t>треннюю позицию школьника на основе положи</w:t>
            </w:r>
            <w:r w:rsidRPr="0005234C">
              <w:rPr>
                <w:b w:val="0"/>
                <w:sz w:val="18"/>
              </w:rPr>
              <w:softHyphen/>
              <w:t>тельного отношения к школе;</w:t>
            </w:r>
            <w:r w:rsidRPr="0005234C">
              <w:rPr>
                <w:rStyle w:val="aff8"/>
                <w:b w:val="0"/>
                <w:szCs w:val="22"/>
              </w:rPr>
              <w:t xml:space="preserve"> </w:t>
            </w:r>
            <w:r w:rsidRPr="0005234C">
              <w:rPr>
                <w:rStyle w:val="aff8"/>
                <w:b w:val="0"/>
                <w:sz w:val="22"/>
                <w:szCs w:val="22"/>
              </w:rPr>
              <w:t xml:space="preserve">смыслообразование - </w:t>
            </w:r>
            <w:r w:rsidRPr="0005234C">
              <w:rPr>
                <w:b w:val="0"/>
                <w:sz w:val="18"/>
              </w:rPr>
              <w:t xml:space="preserve">осознают значение учебной </w:t>
            </w:r>
            <w:r w:rsidRPr="0005234C">
              <w:rPr>
                <w:b w:val="0"/>
                <w:sz w:val="18"/>
              </w:rPr>
              <w:lastRenderedPageBreak/>
              <w:t>деятельности</w:t>
            </w:r>
          </w:p>
        </w:tc>
      </w:tr>
      <w:tr w:rsidR="004E7DEE" w:rsidRPr="0005234C" w:rsidTr="0005234C">
        <w:trPr>
          <w:gridAfter w:val="8"/>
          <w:wAfter w:w="15953" w:type="dxa"/>
          <w:trHeight w:val="383"/>
        </w:trPr>
        <w:tc>
          <w:tcPr>
            <w:cnfStyle w:val="001000000000" w:firstRow="0" w:lastRow="0" w:firstColumn="1" w:lastColumn="0" w:oddVBand="0" w:evenVBand="0" w:oddHBand="0" w:evenHBand="0" w:firstRowFirstColumn="0" w:firstRowLastColumn="0" w:lastRowFirstColumn="0" w:lastRowLastColumn="0"/>
            <w:tcW w:w="15727" w:type="dxa"/>
            <w:gridSpan w:val="11"/>
          </w:tcPr>
          <w:p w:rsidR="004E7DEE" w:rsidRPr="0005234C" w:rsidRDefault="004E7DEE" w:rsidP="0041061E">
            <w:pPr>
              <w:ind w:right="-365"/>
              <w:jc w:val="center"/>
              <w:rPr>
                <w:b w:val="0"/>
                <w:color w:val="FF0000"/>
                <w:sz w:val="28"/>
                <w:szCs w:val="28"/>
              </w:rPr>
            </w:pPr>
            <w:r w:rsidRPr="0005234C">
              <w:rPr>
                <w:b w:val="0"/>
                <w:color w:val="FF0000"/>
                <w:sz w:val="28"/>
                <w:szCs w:val="28"/>
              </w:rPr>
              <w:lastRenderedPageBreak/>
              <w:t>Родная страна (2 часа).</w:t>
            </w:r>
          </w:p>
        </w:tc>
      </w:tr>
      <w:tr w:rsidR="004E7DEE" w:rsidRPr="0005234C" w:rsidTr="0005234C">
        <w:trPr>
          <w:gridAfter w:val="8"/>
          <w:cnfStyle w:val="000000100000" w:firstRow="0" w:lastRow="0" w:firstColumn="0" w:lastColumn="0" w:oddVBand="0" w:evenVBand="0" w:oddHBand="1" w:evenHBand="0" w:firstRowFirstColumn="0" w:firstRowLastColumn="0" w:lastRowFirstColumn="0" w:lastRowLastColumn="0"/>
          <w:wAfter w:w="15953" w:type="dxa"/>
          <w:trHeight w:val="383"/>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rsidR="004E7DEE" w:rsidRPr="0005234C" w:rsidRDefault="004E7DEE" w:rsidP="0041061E">
            <w:pPr>
              <w:ind w:right="-365"/>
              <w:rPr>
                <w:b w:val="0"/>
              </w:rPr>
            </w:pPr>
            <w:r w:rsidRPr="0005234C">
              <w:rPr>
                <w:b w:val="0"/>
              </w:rPr>
              <w:t>11.</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4E7DEE" w:rsidRPr="0005234C" w:rsidRDefault="004E7DEE" w:rsidP="0041061E">
            <w:pPr>
              <w:ind w:right="-365"/>
            </w:pPr>
            <w:r w:rsidRPr="0005234C">
              <w:t>1</w:t>
            </w:r>
          </w:p>
        </w:tc>
        <w:tc>
          <w:tcPr>
            <w:tcW w:w="850" w:type="dxa"/>
            <w:tcBorders>
              <w:top w:val="none" w:sz="0" w:space="0" w:color="auto"/>
              <w:bottom w:val="none" w:sz="0" w:space="0" w:color="auto"/>
            </w:tcBorders>
          </w:tcPr>
          <w:p w:rsidR="004E7DEE" w:rsidRPr="0005234C" w:rsidRDefault="004E7DEE" w:rsidP="0041061E">
            <w:pPr>
              <w:cnfStyle w:val="000000100000" w:firstRow="0" w:lastRow="0" w:firstColumn="0" w:lastColumn="0" w:oddVBand="0" w:evenVBand="0" w:oddHBand="1" w:evenHBand="0" w:firstRowFirstColumn="0" w:firstRowLastColumn="0" w:lastRowFirstColumn="0" w:lastRowLastColumn="0"/>
              <w:rPr>
                <w:rFonts w:eastAsiaTheme="minorHAnsi"/>
                <w:color w:val="FF0000"/>
              </w:rPr>
            </w:pPr>
          </w:p>
          <w:p w:rsidR="004E7DEE" w:rsidRPr="0005234C" w:rsidRDefault="004E7DEE" w:rsidP="0041061E">
            <w:pPr>
              <w:cnfStyle w:val="000000100000" w:firstRow="0" w:lastRow="0" w:firstColumn="0" w:lastColumn="0" w:oddVBand="0" w:evenVBand="0" w:oddHBand="1" w:evenHBand="0" w:firstRowFirstColumn="0" w:firstRowLastColumn="0" w:lastRowFirstColumn="0" w:lastRowLastColumn="0"/>
              <w:rPr>
                <w:rFonts w:eastAsiaTheme="minorHAnsi"/>
                <w:color w:val="FF0000"/>
              </w:rPr>
            </w:pPr>
          </w:p>
          <w:p w:rsidR="004E7DEE" w:rsidRPr="0005234C" w:rsidRDefault="004E7DEE" w:rsidP="0041061E">
            <w:pPr>
              <w:cnfStyle w:val="000000100000" w:firstRow="0" w:lastRow="0" w:firstColumn="0" w:lastColumn="0" w:oddVBand="0" w:evenVBand="0" w:oddHBand="1" w:evenHBand="0" w:firstRowFirstColumn="0" w:firstRowLastColumn="0" w:lastRowFirstColumn="0" w:lastRowLastColumn="0"/>
            </w:pPr>
            <w:r w:rsidRPr="0005234C">
              <w:rPr>
                <w:rFonts w:eastAsiaTheme="minorHAnsi"/>
                <w:color w:val="FF0000"/>
              </w:rPr>
              <w:t>ИКТ</w:t>
            </w:r>
          </w:p>
        </w:tc>
        <w:tc>
          <w:tcPr>
            <w:cnfStyle w:val="000010000000" w:firstRow="0" w:lastRow="0" w:firstColumn="0" w:lastColumn="0" w:oddVBand="1"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rsidR="004E7DEE" w:rsidRPr="0005234C" w:rsidRDefault="004E7DEE" w:rsidP="0041061E">
            <w:pPr>
              <w:ind w:right="-365"/>
            </w:pPr>
            <w:r w:rsidRPr="0005234C">
              <w:rPr>
                <w:rFonts w:eastAsiaTheme="minorHAnsi"/>
                <w:bCs/>
              </w:rPr>
              <w:t>Где ты живёшь?</w:t>
            </w:r>
          </w:p>
          <w:p w:rsidR="004E7DEE" w:rsidRPr="0005234C" w:rsidRDefault="004E7DEE" w:rsidP="0041061E">
            <w:pPr>
              <w:rPr>
                <w:rStyle w:val="38"/>
                <w:iCs/>
                <w:color w:val="00B050"/>
                <w:spacing w:val="0"/>
                <w:sz w:val="22"/>
              </w:rPr>
            </w:pPr>
            <w:r w:rsidRPr="0005234C">
              <w:rPr>
                <w:rStyle w:val="38"/>
                <w:color w:val="00B050"/>
                <w:spacing w:val="0"/>
              </w:rPr>
              <w:t>(форми</w:t>
            </w:r>
            <w:r w:rsidRPr="0005234C">
              <w:rPr>
                <w:rStyle w:val="38"/>
                <w:color w:val="00B050"/>
                <w:spacing w:val="0"/>
              </w:rPr>
              <w:softHyphen/>
              <w:t xml:space="preserve">рование нового проблемного видения; </w:t>
            </w:r>
            <w:r w:rsidRPr="0005234C">
              <w:rPr>
                <w:rStyle w:val="38"/>
                <w:color w:val="00B050"/>
                <w:spacing w:val="0"/>
                <w:sz w:val="22"/>
              </w:rPr>
              <w:t>урок - пу</w:t>
            </w:r>
            <w:r w:rsidRPr="0005234C">
              <w:rPr>
                <w:rStyle w:val="38"/>
                <w:color w:val="00B050"/>
                <w:spacing w:val="0"/>
                <w:sz w:val="22"/>
              </w:rPr>
              <w:softHyphen/>
              <w:t>тешествие)</w:t>
            </w:r>
          </w:p>
          <w:p w:rsidR="004E7DEE" w:rsidRPr="0005234C" w:rsidRDefault="004E7DEE" w:rsidP="0041061E">
            <w:pPr>
              <w:rPr>
                <w:i/>
                <w:color w:val="FF0000"/>
              </w:rPr>
            </w:pPr>
            <w:r w:rsidRPr="0005234C">
              <w:rPr>
                <w:rStyle w:val="38"/>
                <w:color w:val="FF0000"/>
                <w:spacing w:val="0"/>
                <w:sz w:val="22"/>
              </w:rPr>
              <w:t>Работо в пространстве. Тест.</w:t>
            </w:r>
          </w:p>
        </w:tc>
        <w:tc>
          <w:tcPr>
            <w:tcW w:w="709" w:type="dxa"/>
            <w:tcBorders>
              <w:top w:val="none" w:sz="0" w:space="0" w:color="auto"/>
              <w:bottom w:val="none" w:sz="0" w:space="0" w:color="auto"/>
            </w:tcBorders>
          </w:tcPr>
          <w:p w:rsidR="004E7DEE" w:rsidRPr="0005234C" w:rsidRDefault="004E7DEE" w:rsidP="0041061E">
            <w:pPr>
              <w:ind w:right="-365"/>
              <w:jc w:val="center"/>
              <w:cnfStyle w:val="000000100000" w:firstRow="0" w:lastRow="0" w:firstColumn="0" w:lastColumn="0" w:oddVBand="0" w:evenVBand="0" w:oddHBand="1" w:evenHBand="0" w:firstRowFirstColumn="0" w:firstRowLastColumn="0" w:lastRowFirstColumn="0" w:lastRowLastColumn="0"/>
            </w:pPr>
            <w:r w:rsidRPr="0005234C">
              <w:t>1</w:t>
            </w:r>
          </w:p>
          <w:p w:rsidR="004E7DEE" w:rsidRPr="0005234C" w:rsidRDefault="004E7DEE" w:rsidP="0041061E">
            <w:pPr>
              <w:ind w:right="-365"/>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394" w:type="dxa"/>
            <w:gridSpan w:val="2"/>
            <w:tcBorders>
              <w:top w:val="none" w:sz="0" w:space="0" w:color="auto"/>
              <w:left w:val="none" w:sz="0" w:space="0" w:color="auto"/>
              <w:bottom w:val="none" w:sz="0" w:space="0" w:color="auto"/>
              <w:right w:val="none" w:sz="0" w:space="0" w:color="auto"/>
            </w:tcBorders>
          </w:tcPr>
          <w:p w:rsidR="004E7DEE" w:rsidRPr="0005234C" w:rsidRDefault="004E7DEE" w:rsidP="0041061E">
            <w:pPr>
              <w:pStyle w:val="a5"/>
              <w:spacing w:line="276" w:lineRule="auto"/>
              <w:ind w:left="60"/>
            </w:pPr>
            <w:r w:rsidRPr="0005234C">
              <w:t>Речевая разминка «Где ты живешь?». Работа с иллю</w:t>
            </w:r>
            <w:r w:rsidRPr="0005234C">
              <w:softHyphen/>
              <w:t>стративным материалом учебника (с. 44). Игра «Имя улицы» (игра с пиктограммами). Выполнение заданий в ра</w:t>
            </w:r>
            <w:r w:rsidRPr="0005234C">
              <w:softHyphen/>
              <w:t>бочей тетради: «Соображалки: придумай название улицы», «Нарисуй свои значки».</w:t>
            </w:r>
          </w:p>
          <w:p w:rsidR="004E7DEE" w:rsidRPr="0005234C" w:rsidRDefault="004E7DEE" w:rsidP="0041061E">
            <w:pPr>
              <w:spacing w:line="276" w:lineRule="auto"/>
              <w:ind w:right="-365"/>
            </w:pPr>
            <w:r w:rsidRPr="0005234C">
              <w:t>Обсуждение выполненной работы, обобщение, реф</w:t>
            </w:r>
            <w:r w:rsidRPr="0005234C">
              <w:softHyphen/>
              <w:t>лексия - оценка работы класса в целом, своей дея</w:t>
            </w:r>
            <w:r w:rsidRPr="0005234C">
              <w:softHyphen/>
              <w:t>тельности каждым уче</w:t>
            </w:r>
            <w:r w:rsidRPr="0005234C">
              <w:softHyphen/>
              <w:t>ником</w:t>
            </w:r>
          </w:p>
        </w:tc>
        <w:tc>
          <w:tcPr>
            <w:tcW w:w="709" w:type="dxa"/>
            <w:tcBorders>
              <w:top w:val="none" w:sz="0" w:space="0" w:color="auto"/>
              <w:bottom w:val="none" w:sz="0" w:space="0" w:color="auto"/>
            </w:tcBorders>
          </w:tcPr>
          <w:p w:rsidR="004E7DEE" w:rsidRPr="0005234C" w:rsidRDefault="004E7DEE" w:rsidP="0041061E">
            <w:pPr>
              <w:ind w:right="-365"/>
              <w:cnfStyle w:val="000000100000" w:firstRow="0" w:lastRow="0" w:firstColumn="0" w:lastColumn="0" w:oddVBand="0" w:evenVBand="0" w:oddHBand="1" w:evenHBand="0" w:firstRowFirstColumn="0" w:firstRowLastColumn="0" w:lastRowFirstColumn="0" w:lastRowLastColumn="0"/>
            </w:pPr>
            <w:r w:rsidRPr="0005234C">
              <w:t>44-45</w:t>
            </w:r>
          </w:p>
          <w:p w:rsidR="004E7DEE" w:rsidRPr="0005234C" w:rsidRDefault="004E7DEE" w:rsidP="0041061E">
            <w:pPr>
              <w:ind w:right="-365"/>
              <w:cnfStyle w:val="000000100000" w:firstRow="0" w:lastRow="0" w:firstColumn="0" w:lastColumn="0" w:oddVBand="0" w:evenVBand="0" w:oddHBand="1" w:evenHBand="0" w:firstRowFirstColumn="0" w:firstRowLastColumn="0" w:lastRowFirstColumn="0" w:lastRowLastColumn="0"/>
              <w:rPr>
                <w:color w:val="00B050"/>
              </w:rPr>
            </w:pPr>
            <w:r w:rsidRPr="0005234C">
              <w:rPr>
                <w:color w:val="00B050"/>
              </w:rPr>
              <w:t>22</w:t>
            </w:r>
          </w:p>
        </w:tc>
        <w:tc>
          <w:tcPr>
            <w:cnfStyle w:val="000100000000" w:firstRow="0" w:lastRow="0" w:firstColumn="0" w:lastColumn="1" w:oddVBand="0" w:evenVBand="0" w:oddHBand="0" w:evenHBand="0" w:firstRowFirstColumn="0" w:firstRowLastColumn="0" w:lastRowFirstColumn="0" w:lastRowLastColumn="0"/>
            <w:tcW w:w="4942" w:type="dxa"/>
            <w:gridSpan w:val="3"/>
            <w:tcBorders>
              <w:top w:val="none" w:sz="0" w:space="0" w:color="auto"/>
              <w:bottom w:val="none" w:sz="0" w:space="0" w:color="auto"/>
              <w:right w:val="none" w:sz="0" w:space="0" w:color="auto"/>
            </w:tcBorders>
          </w:tcPr>
          <w:p w:rsidR="004E7DEE" w:rsidRPr="0005234C" w:rsidRDefault="004E7DEE" w:rsidP="0041061E">
            <w:pPr>
              <w:pStyle w:val="a5"/>
              <w:jc w:val="both"/>
              <w:rPr>
                <w:b w:val="0"/>
              </w:rPr>
            </w:pPr>
            <w:r w:rsidRPr="0005234C">
              <w:rPr>
                <w:rStyle w:val="2pt"/>
                <w:b w:val="0"/>
                <w:i/>
                <w:spacing w:val="0"/>
                <w:sz w:val="22"/>
                <w:szCs w:val="22"/>
              </w:rPr>
              <w:t>Регулятивные:</w:t>
            </w:r>
            <w:r w:rsidRPr="0005234C">
              <w:rPr>
                <w:rStyle w:val="aff8"/>
                <w:b w:val="0"/>
                <w:sz w:val="22"/>
                <w:szCs w:val="22"/>
              </w:rPr>
              <w:t xml:space="preserve"> оценка -</w:t>
            </w:r>
            <w:r w:rsidRPr="0005234C">
              <w:rPr>
                <w:b w:val="0"/>
              </w:rPr>
              <w:t xml:space="preserve"> оценивать правиль</w:t>
            </w:r>
            <w:r w:rsidRPr="0005234C">
              <w:rPr>
                <w:b w:val="0"/>
              </w:rPr>
              <w:softHyphen/>
              <w:t xml:space="preserve">ность выполнения действия на уровне адекватной ретроспективной оценки соответствия результатов требованиям данной задачи.    </w:t>
            </w:r>
            <w:r w:rsidRPr="0005234C">
              <w:rPr>
                <w:rStyle w:val="2pt"/>
                <w:b w:val="0"/>
                <w:i/>
                <w:spacing w:val="0"/>
                <w:sz w:val="22"/>
                <w:szCs w:val="22"/>
              </w:rPr>
              <w:t>Познавательные:</w:t>
            </w:r>
            <w:r w:rsidRPr="0005234C">
              <w:rPr>
                <w:rStyle w:val="aff8"/>
                <w:b w:val="0"/>
                <w:sz w:val="22"/>
                <w:szCs w:val="22"/>
              </w:rPr>
              <w:t xml:space="preserve"> общеучебные -</w:t>
            </w:r>
            <w:r w:rsidRPr="0005234C">
              <w:rPr>
                <w:b w:val="0"/>
              </w:rPr>
              <w:t xml:space="preserve"> ставить, фор</w:t>
            </w:r>
            <w:r w:rsidRPr="0005234C">
              <w:rPr>
                <w:b w:val="0"/>
              </w:rPr>
              <w:softHyphen/>
              <w:t>мулировать и решать проблемы;</w:t>
            </w:r>
            <w:r w:rsidRPr="0005234C">
              <w:rPr>
                <w:rStyle w:val="aff8"/>
                <w:b w:val="0"/>
                <w:sz w:val="22"/>
                <w:szCs w:val="22"/>
              </w:rPr>
              <w:t xml:space="preserve"> предметные -</w:t>
            </w:r>
            <w:r w:rsidRPr="0005234C">
              <w:rPr>
                <w:b w:val="0"/>
              </w:rPr>
              <w:t xml:space="preserve"> ос</w:t>
            </w:r>
            <w:r w:rsidRPr="0005234C">
              <w:rPr>
                <w:b w:val="0"/>
              </w:rPr>
              <w:softHyphen/>
              <w:t>мысливать взаимосвязь человека и места, в котором он родился и живёт; понимать необходимость взаимной связи людей в городе, важность культурного смысла понятия «земляки»;</w:t>
            </w:r>
            <w:r w:rsidRPr="0005234C">
              <w:rPr>
                <w:rStyle w:val="aff8"/>
                <w:b w:val="0"/>
                <w:sz w:val="22"/>
                <w:szCs w:val="22"/>
              </w:rPr>
              <w:t xml:space="preserve"> логические -</w:t>
            </w:r>
            <w:r w:rsidRPr="0005234C">
              <w:rPr>
                <w:b w:val="0"/>
              </w:rPr>
              <w:t xml:space="preserve"> образовать общее название жителей определенного города по его названию;</w:t>
            </w:r>
            <w:r w:rsidRPr="0005234C">
              <w:rPr>
                <w:rStyle w:val="aff8"/>
                <w:b w:val="0"/>
                <w:sz w:val="22"/>
                <w:szCs w:val="22"/>
              </w:rPr>
              <w:t xml:space="preserve"> знаково-символические -</w:t>
            </w:r>
            <w:r w:rsidRPr="0005234C">
              <w:rPr>
                <w:b w:val="0"/>
              </w:rPr>
              <w:t xml:space="preserve"> представ</w:t>
            </w:r>
            <w:r w:rsidRPr="0005234C">
              <w:rPr>
                <w:b w:val="0"/>
              </w:rPr>
              <w:softHyphen/>
              <w:t>лять модель позитивного поведения человека, це</w:t>
            </w:r>
            <w:r w:rsidRPr="0005234C">
              <w:rPr>
                <w:b w:val="0"/>
              </w:rPr>
              <w:softHyphen/>
              <w:t xml:space="preserve">нящего роль города как культурного центра. </w:t>
            </w:r>
            <w:r w:rsidRPr="0005234C">
              <w:rPr>
                <w:rStyle w:val="2pt"/>
                <w:b w:val="0"/>
                <w:i/>
                <w:spacing w:val="0"/>
                <w:sz w:val="22"/>
                <w:szCs w:val="22"/>
              </w:rPr>
              <w:t>Коммуникативные</w:t>
            </w:r>
            <w:r w:rsidRPr="0005234C">
              <w:rPr>
                <w:rStyle w:val="2pt"/>
                <w:b w:val="0"/>
                <w:spacing w:val="0"/>
                <w:sz w:val="22"/>
                <w:szCs w:val="22"/>
              </w:rPr>
              <w:t>:</w:t>
            </w:r>
            <w:r w:rsidRPr="0005234C">
              <w:rPr>
                <w:rStyle w:val="aff8"/>
                <w:b w:val="0"/>
                <w:sz w:val="22"/>
                <w:szCs w:val="22"/>
              </w:rPr>
              <w:t xml:space="preserve"> взаимодействие</w:t>
            </w:r>
            <w:r w:rsidRPr="0005234C">
              <w:rPr>
                <w:b w:val="0"/>
              </w:rPr>
              <w:t xml:space="preserve"> - форму</w:t>
            </w:r>
            <w:r w:rsidRPr="0005234C">
              <w:rPr>
                <w:b w:val="0"/>
              </w:rPr>
              <w:softHyphen/>
              <w:t xml:space="preserve">лировать способы существования в городе и селе; </w:t>
            </w:r>
            <w:r w:rsidRPr="0005234C">
              <w:rPr>
                <w:rStyle w:val="aff8"/>
                <w:b w:val="0"/>
                <w:sz w:val="22"/>
                <w:szCs w:val="22"/>
              </w:rPr>
              <w:t>управление коммуникацией -</w:t>
            </w:r>
            <w:r w:rsidRPr="0005234C">
              <w:rPr>
                <w:b w:val="0"/>
              </w:rPr>
              <w:t xml:space="preserve"> оказывать в сотрудни</w:t>
            </w:r>
            <w:r w:rsidRPr="0005234C">
              <w:rPr>
                <w:b w:val="0"/>
              </w:rPr>
              <w:softHyphen/>
              <w:t xml:space="preserve">честве взаимопомощь. </w:t>
            </w:r>
            <w:r w:rsidRPr="0005234C">
              <w:rPr>
                <w:rStyle w:val="2pt"/>
                <w:b w:val="0"/>
                <w:i/>
                <w:spacing w:val="0"/>
                <w:sz w:val="22"/>
                <w:szCs w:val="22"/>
              </w:rPr>
              <w:t>Личностные:</w:t>
            </w:r>
            <w:r w:rsidRPr="0005234C">
              <w:rPr>
                <w:rStyle w:val="aff8"/>
                <w:b w:val="0"/>
                <w:sz w:val="22"/>
                <w:szCs w:val="22"/>
              </w:rPr>
              <w:t xml:space="preserve"> самоопределение -</w:t>
            </w:r>
            <w:r w:rsidRPr="0005234C">
              <w:rPr>
                <w:b w:val="0"/>
              </w:rPr>
              <w:t xml:space="preserve"> осознают лич</w:t>
            </w:r>
            <w:r w:rsidRPr="0005234C">
              <w:rPr>
                <w:b w:val="0"/>
              </w:rPr>
              <w:softHyphen/>
              <w:t>ное (эмоциональное) отношение к малой родине</w:t>
            </w:r>
          </w:p>
        </w:tc>
      </w:tr>
      <w:tr w:rsidR="004E7DEE" w:rsidRPr="0005234C" w:rsidTr="0005234C">
        <w:trPr>
          <w:gridAfter w:val="8"/>
          <w:wAfter w:w="15953" w:type="dxa"/>
          <w:trHeight w:val="383"/>
        </w:trPr>
        <w:tc>
          <w:tcPr>
            <w:cnfStyle w:val="001000000000" w:firstRow="0" w:lastRow="0" w:firstColumn="1" w:lastColumn="0" w:oddVBand="0" w:evenVBand="0" w:oddHBand="0" w:evenHBand="0" w:firstRowFirstColumn="0" w:firstRowLastColumn="0" w:lastRowFirstColumn="0" w:lastRowLastColumn="0"/>
            <w:tcW w:w="720" w:type="dxa"/>
          </w:tcPr>
          <w:p w:rsidR="004E7DEE" w:rsidRPr="0005234C" w:rsidRDefault="004E7DEE" w:rsidP="0041061E">
            <w:pPr>
              <w:ind w:right="-365"/>
              <w:rPr>
                <w:b w:val="0"/>
              </w:rPr>
            </w:pPr>
            <w:r w:rsidRPr="0005234C">
              <w:rPr>
                <w:b w:val="0"/>
              </w:rPr>
              <w:t>12.</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4E7DEE" w:rsidRPr="0005234C" w:rsidRDefault="004E7DEE" w:rsidP="0041061E">
            <w:pPr>
              <w:ind w:right="-365"/>
            </w:pPr>
            <w:r w:rsidRPr="0005234C">
              <w:t>2</w:t>
            </w:r>
          </w:p>
        </w:tc>
        <w:tc>
          <w:tcPr>
            <w:tcW w:w="850" w:type="dxa"/>
          </w:tcPr>
          <w:p w:rsidR="004E7DEE" w:rsidRPr="0005234C" w:rsidRDefault="004E7DEE" w:rsidP="0041061E">
            <w:pPr>
              <w:cnfStyle w:val="000000000000" w:firstRow="0" w:lastRow="0" w:firstColumn="0" w:lastColumn="0" w:oddVBand="0" w:evenVBand="0" w:oddHBand="0" w:evenHBand="0" w:firstRowFirstColumn="0" w:firstRowLastColumn="0" w:lastRowFirstColumn="0" w:lastRowLastColumn="0"/>
              <w:rPr>
                <w:rFonts w:eastAsiaTheme="minorHAnsi"/>
                <w:color w:val="FF0000"/>
              </w:rPr>
            </w:pPr>
          </w:p>
          <w:p w:rsidR="004E7DEE" w:rsidRPr="0005234C" w:rsidRDefault="004E7DEE" w:rsidP="0041061E">
            <w:pPr>
              <w:cnfStyle w:val="000000000000" w:firstRow="0" w:lastRow="0" w:firstColumn="0" w:lastColumn="0" w:oddVBand="0" w:evenVBand="0" w:oddHBand="0" w:evenHBand="0" w:firstRowFirstColumn="0" w:firstRowLastColumn="0" w:lastRowFirstColumn="0" w:lastRowLastColumn="0"/>
              <w:rPr>
                <w:rFonts w:eastAsiaTheme="minorHAnsi"/>
                <w:color w:val="FF0000"/>
              </w:rPr>
            </w:pPr>
          </w:p>
          <w:p w:rsidR="004E7DEE" w:rsidRPr="0005234C" w:rsidRDefault="004E7DEE" w:rsidP="0041061E">
            <w:pPr>
              <w:cnfStyle w:val="000000000000" w:firstRow="0" w:lastRow="0" w:firstColumn="0" w:lastColumn="0" w:oddVBand="0" w:evenVBand="0" w:oddHBand="0" w:evenHBand="0" w:firstRowFirstColumn="0" w:firstRowLastColumn="0" w:lastRowFirstColumn="0" w:lastRowLastColumn="0"/>
              <w:rPr>
                <w:rFonts w:eastAsiaTheme="minorHAnsi"/>
              </w:rPr>
            </w:pPr>
            <w:r w:rsidRPr="0005234C">
              <w:rPr>
                <w:rFonts w:eastAsiaTheme="minorHAnsi"/>
                <w:color w:val="FF0000"/>
              </w:rPr>
              <w:t>ИКТ</w:t>
            </w:r>
          </w:p>
        </w:tc>
        <w:tc>
          <w:tcPr>
            <w:cnfStyle w:val="000010000000" w:firstRow="0" w:lastRow="0" w:firstColumn="0" w:lastColumn="0" w:oddVBand="1" w:evenVBand="0" w:oddHBand="0" w:evenHBand="0" w:firstRowFirstColumn="0" w:firstRowLastColumn="0" w:lastRowFirstColumn="0" w:lastRowLastColumn="0"/>
            <w:tcW w:w="2552" w:type="dxa"/>
            <w:tcBorders>
              <w:left w:val="none" w:sz="0" w:space="0" w:color="auto"/>
              <w:right w:val="none" w:sz="0" w:space="0" w:color="auto"/>
            </w:tcBorders>
          </w:tcPr>
          <w:p w:rsidR="004E7DEE" w:rsidRPr="0005234C" w:rsidRDefault="004E7DEE" w:rsidP="0041061E">
            <w:pPr>
              <w:autoSpaceDE w:val="0"/>
              <w:autoSpaceDN w:val="0"/>
              <w:adjustRightInd w:val="0"/>
              <w:rPr>
                <w:rFonts w:eastAsiaTheme="minorHAnsi"/>
                <w:bCs/>
              </w:rPr>
            </w:pPr>
            <w:r w:rsidRPr="0005234C">
              <w:rPr>
                <w:rFonts w:eastAsiaTheme="minorHAnsi"/>
                <w:bCs/>
              </w:rPr>
              <w:t>Правила поведения на дорогах</w:t>
            </w:r>
          </w:p>
          <w:p w:rsidR="004E7DEE" w:rsidRPr="0005234C" w:rsidRDefault="004E7DEE" w:rsidP="0041061E">
            <w:pPr>
              <w:tabs>
                <w:tab w:val="left" w:pos="987"/>
              </w:tabs>
              <w:rPr>
                <w:rStyle w:val="38"/>
                <w:iCs/>
                <w:color w:val="00B050"/>
                <w:spacing w:val="0"/>
                <w:sz w:val="22"/>
              </w:rPr>
            </w:pPr>
            <w:r w:rsidRPr="0005234C">
              <w:rPr>
                <w:rStyle w:val="38"/>
                <w:color w:val="00B050"/>
                <w:spacing w:val="0"/>
              </w:rPr>
              <w:t>(примене</w:t>
            </w:r>
            <w:r w:rsidRPr="0005234C">
              <w:rPr>
                <w:rStyle w:val="38"/>
                <w:color w:val="00B050"/>
                <w:spacing w:val="0"/>
              </w:rPr>
              <w:softHyphen/>
              <w:t xml:space="preserve">ние знаний на практике; </w:t>
            </w:r>
            <w:r w:rsidRPr="0005234C">
              <w:rPr>
                <w:rStyle w:val="38"/>
                <w:color w:val="00B050"/>
                <w:spacing w:val="0"/>
                <w:sz w:val="22"/>
              </w:rPr>
              <w:t>урок-игра)</w:t>
            </w:r>
          </w:p>
          <w:p w:rsidR="004E7DEE" w:rsidRPr="0005234C" w:rsidRDefault="004E7DEE" w:rsidP="0041061E">
            <w:pPr>
              <w:tabs>
                <w:tab w:val="left" w:pos="987"/>
              </w:tabs>
              <w:rPr>
                <w:rFonts w:eastAsiaTheme="minorHAnsi"/>
                <w:i/>
                <w:color w:val="FF0000"/>
              </w:rPr>
            </w:pPr>
            <w:r w:rsidRPr="0005234C">
              <w:rPr>
                <w:rStyle w:val="38"/>
                <w:color w:val="FF0000"/>
                <w:spacing w:val="0"/>
                <w:sz w:val="22"/>
              </w:rPr>
              <w:t>Работа в пространстве.</w:t>
            </w:r>
          </w:p>
        </w:tc>
        <w:tc>
          <w:tcPr>
            <w:tcW w:w="709" w:type="dxa"/>
          </w:tcPr>
          <w:p w:rsidR="004E7DEE" w:rsidRPr="0005234C" w:rsidRDefault="004E7DEE" w:rsidP="0041061E">
            <w:pPr>
              <w:ind w:right="-365"/>
              <w:jc w:val="center"/>
              <w:cnfStyle w:val="000000000000" w:firstRow="0" w:lastRow="0" w:firstColumn="0" w:lastColumn="0" w:oddVBand="0" w:evenVBand="0" w:oddHBand="0" w:evenHBand="0" w:firstRowFirstColumn="0" w:firstRowLastColumn="0" w:lastRowFirstColumn="0" w:lastRowLastColumn="0"/>
            </w:pPr>
            <w:r w:rsidRPr="0005234C">
              <w:t>1</w:t>
            </w:r>
          </w:p>
          <w:p w:rsidR="004E7DEE" w:rsidRPr="0005234C" w:rsidRDefault="004E7DEE" w:rsidP="0041061E">
            <w:pPr>
              <w:ind w:right="-365"/>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394" w:type="dxa"/>
            <w:gridSpan w:val="2"/>
            <w:tcBorders>
              <w:left w:val="none" w:sz="0" w:space="0" w:color="auto"/>
              <w:right w:val="none" w:sz="0" w:space="0" w:color="auto"/>
            </w:tcBorders>
          </w:tcPr>
          <w:p w:rsidR="004E7DEE" w:rsidRPr="0005234C" w:rsidRDefault="004E7DEE" w:rsidP="0041061E">
            <w:pPr>
              <w:ind w:right="-365"/>
              <w:rPr>
                <w:color w:val="00B050"/>
              </w:rPr>
            </w:pPr>
            <w:r w:rsidRPr="0005234C">
              <w:rPr>
                <w:i/>
              </w:rPr>
              <w:t xml:space="preserve">  </w:t>
            </w:r>
            <w:r w:rsidRPr="0005234C">
              <w:rPr>
                <w:color w:val="00B050"/>
              </w:rPr>
              <w:t>Практическое занятие</w:t>
            </w:r>
          </w:p>
          <w:p w:rsidR="004E7DEE" w:rsidRPr="0005234C" w:rsidRDefault="004E7DEE" w:rsidP="0041061E">
            <w:pPr>
              <w:spacing w:line="276" w:lineRule="auto"/>
              <w:ind w:right="-365"/>
              <w:rPr>
                <w:color w:val="00B050"/>
              </w:rPr>
            </w:pPr>
            <w:r w:rsidRPr="0005234C">
              <w:t>Обсуждение ситуаций, изображенных в учебнике . Моделирование «Улица города». Игра с пазлами «Знаки до</w:t>
            </w:r>
            <w:r w:rsidRPr="0005234C">
              <w:softHyphen/>
              <w:t>рожного движения». Игра «Мой адрес». Соблюдение правил пове</w:t>
            </w:r>
            <w:r w:rsidRPr="0005234C">
              <w:softHyphen/>
              <w:t>дения на дорогах и улицах, во дворах домов и на игро</w:t>
            </w:r>
            <w:r w:rsidRPr="0005234C">
              <w:softHyphen/>
              <w:t>вых площадках. Выполнение заданий в ра</w:t>
            </w:r>
            <w:r w:rsidRPr="0005234C">
              <w:softHyphen/>
              <w:t>бочей тетради: «Раскрась знаки дорожного движе</w:t>
            </w:r>
            <w:r w:rsidRPr="0005234C">
              <w:softHyphen/>
              <w:t>ния», «Расскажи, какие ошибки допускают дети», обобщение, рефлексия - оценка работы класса в це</w:t>
            </w:r>
            <w:r w:rsidRPr="0005234C">
              <w:softHyphen/>
              <w:t>лом, своей деятельности каждым учеником</w:t>
            </w:r>
          </w:p>
        </w:tc>
        <w:tc>
          <w:tcPr>
            <w:tcW w:w="709" w:type="dxa"/>
          </w:tcPr>
          <w:p w:rsidR="004E7DEE" w:rsidRPr="0005234C" w:rsidRDefault="004E7DEE" w:rsidP="0041061E">
            <w:pPr>
              <w:ind w:right="-365"/>
              <w:cnfStyle w:val="000000000000" w:firstRow="0" w:lastRow="0" w:firstColumn="0" w:lastColumn="0" w:oddVBand="0" w:evenVBand="0" w:oddHBand="0" w:evenHBand="0" w:firstRowFirstColumn="0" w:firstRowLastColumn="0" w:lastRowFirstColumn="0" w:lastRowLastColumn="0"/>
            </w:pPr>
            <w:r w:rsidRPr="0005234C">
              <w:t>46-49</w:t>
            </w:r>
          </w:p>
          <w:p w:rsidR="004E7DEE" w:rsidRPr="0005234C" w:rsidRDefault="004E7DEE" w:rsidP="0041061E">
            <w:pPr>
              <w:ind w:right="-365"/>
              <w:cnfStyle w:val="000000000000" w:firstRow="0" w:lastRow="0" w:firstColumn="0" w:lastColumn="0" w:oddVBand="0" w:evenVBand="0" w:oddHBand="0" w:evenHBand="0" w:firstRowFirstColumn="0" w:firstRowLastColumn="0" w:lastRowFirstColumn="0" w:lastRowLastColumn="0"/>
              <w:rPr>
                <w:color w:val="00B050"/>
              </w:rPr>
            </w:pPr>
            <w:r w:rsidRPr="0005234C">
              <w:rPr>
                <w:color w:val="00B050"/>
              </w:rPr>
              <w:t>23-</w:t>
            </w:r>
          </w:p>
        </w:tc>
        <w:tc>
          <w:tcPr>
            <w:cnfStyle w:val="000100000000" w:firstRow="0" w:lastRow="0" w:firstColumn="0" w:lastColumn="1" w:oddVBand="0" w:evenVBand="0" w:oddHBand="0" w:evenHBand="0" w:firstRowFirstColumn="0" w:firstRowLastColumn="0" w:lastRowFirstColumn="0" w:lastRowLastColumn="0"/>
            <w:tcW w:w="4942" w:type="dxa"/>
            <w:gridSpan w:val="3"/>
          </w:tcPr>
          <w:p w:rsidR="004E7DEE" w:rsidRPr="0005234C" w:rsidRDefault="004E7DEE" w:rsidP="0041061E">
            <w:pPr>
              <w:pStyle w:val="a5"/>
              <w:ind w:left="60"/>
              <w:rPr>
                <w:b w:val="0"/>
              </w:rPr>
            </w:pPr>
            <w:r w:rsidRPr="0005234C">
              <w:rPr>
                <w:rStyle w:val="2pt"/>
                <w:b w:val="0"/>
                <w:i/>
                <w:spacing w:val="0"/>
                <w:sz w:val="22"/>
                <w:szCs w:val="22"/>
              </w:rPr>
              <w:t>Регулятивные</w:t>
            </w:r>
            <w:r w:rsidRPr="0005234C">
              <w:rPr>
                <w:rStyle w:val="2pt"/>
                <w:b w:val="0"/>
                <w:spacing w:val="0"/>
                <w:sz w:val="22"/>
                <w:szCs w:val="22"/>
              </w:rPr>
              <w:t>:</w:t>
            </w:r>
            <w:r w:rsidRPr="0005234C">
              <w:rPr>
                <w:rStyle w:val="aff8"/>
                <w:b w:val="0"/>
                <w:sz w:val="22"/>
                <w:szCs w:val="22"/>
              </w:rPr>
              <w:t xml:space="preserve"> осуществление учебных дейст</w:t>
            </w:r>
            <w:r w:rsidRPr="0005234C">
              <w:rPr>
                <w:rStyle w:val="aff8"/>
                <w:b w:val="0"/>
                <w:sz w:val="22"/>
                <w:szCs w:val="22"/>
              </w:rPr>
              <w:softHyphen/>
              <w:t>вий</w:t>
            </w:r>
            <w:r w:rsidRPr="0005234C">
              <w:rPr>
                <w:b w:val="0"/>
              </w:rPr>
              <w:t xml:space="preserve"> - выполнять учебные действия в материализо</w:t>
            </w:r>
            <w:r w:rsidRPr="0005234C">
              <w:rPr>
                <w:b w:val="0"/>
              </w:rPr>
              <w:softHyphen/>
              <w:t>ванной, гипермедийной, громкоречевой и умствен</w:t>
            </w:r>
            <w:r w:rsidRPr="0005234C">
              <w:rPr>
                <w:b w:val="0"/>
              </w:rPr>
              <w:softHyphen/>
              <w:t>ной форме;</w:t>
            </w:r>
            <w:r w:rsidRPr="0005234C">
              <w:rPr>
                <w:rStyle w:val="aff8"/>
                <w:b w:val="0"/>
                <w:sz w:val="22"/>
                <w:szCs w:val="22"/>
              </w:rPr>
              <w:t xml:space="preserve"> целеполагание -</w:t>
            </w:r>
            <w:r w:rsidRPr="0005234C">
              <w:rPr>
                <w:b w:val="0"/>
              </w:rPr>
              <w:t xml:space="preserve"> принимать и сохранять учебную задачу.                                    </w:t>
            </w:r>
            <w:r w:rsidRPr="0005234C">
              <w:rPr>
                <w:rStyle w:val="2pt"/>
                <w:b w:val="0"/>
                <w:i/>
                <w:spacing w:val="0"/>
                <w:sz w:val="22"/>
                <w:szCs w:val="22"/>
              </w:rPr>
              <w:t>Познавательные:</w:t>
            </w:r>
            <w:r w:rsidRPr="0005234C">
              <w:rPr>
                <w:rStyle w:val="aff8"/>
                <w:b w:val="0"/>
                <w:sz w:val="22"/>
                <w:szCs w:val="22"/>
              </w:rPr>
              <w:t xml:space="preserve"> логические</w:t>
            </w:r>
            <w:r w:rsidRPr="0005234C">
              <w:rPr>
                <w:b w:val="0"/>
              </w:rPr>
              <w:t xml:space="preserve"> - анализировать путь от дома до школы: замечать опасные участки, знаки дорожного движения; различать дорожные знаки, необходимые для безопасного пребывания на улице;</w:t>
            </w:r>
            <w:r w:rsidRPr="0005234C">
              <w:rPr>
                <w:rStyle w:val="aff8"/>
                <w:b w:val="0"/>
                <w:sz w:val="22"/>
                <w:szCs w:val="22"/>
              </w:rPr>
              <w:t xml:space="preserve"> общеучебные</w:t>
            </w:r>
            <w:r w:rsidRPr="0005234C">
              <w:rPr>
                <w:b w:val="0"/>
              </w:rPr>
              <w:t xml:space="preserve"> - воспроизводить домашний адрес, Правила дорожного движения и пользования транспортом.                      </w:t>
            </w:r>
            <w:r w:rsidRPr="0005234C">
              <w:rPr>
                <w:rStyle w:val="2pt"/>
                <w:b w:val="0"/>
                <w:i/>
                <w:spacing w:val="0"/>
                <w:sz w:val="22"/>
                <w:szCs w:val="22"/>
              </w:rPr>
              <w:t>Коммуникативные</w:t>
            </w:r>
            <w:r w:rsidRPr="0005234C">
              <w:rPr>
                <w:rStyle w:val="2pt"/>
                <w:b w:val="0"/>
                <w:spacing w:val="0"/>
                <w:sz w:val="22"/>
                <w:szCs w:val="22"/>
              </w:rPr>
              <w:t>:</w:t>
            </w:r>
            <w:r w:rsidRPr="0005234C">
              <w:rPr>
                <w:rStyle w:val="aff8"/>
                <w:b w:val="0"/>
                <w:sz w:val="22"/>
                <w:szCs w:val="22"/>
              </w:rPr>
              <w:t xml:space="preserve"> планирование учебного сотрудничества</w:t>
            </w:r>
            <w:r w:rsidRPr="0005234C">
              <w:rPr>
                <w:b w:val="0"/>
              </w:rPr>
              <w:t xml:space="preserve"> - </w:t>
            </w:r>
            <w:r w:rsidRPr="0005234C">
              <w:rPr>
                <w:b w:val="0"/>
                <w:sz w:val="18"/>
              </w:rPr>
              <w:lastRenderedPageBreak/>
              <w:t>реализовывать в процессе парной работы правила совместной</w:t>
            </w:r>
            <w:r w:rsidRPr="0005234C">
              <w:rPr>
                <w:b w:val="0"/>
              </w:rPr>
              <w:t xml:space="preserve"> </w:t>
            </w:r>
            <w:r w:rsidRPr="0005234C">
              <w:rPr>
                <w:b w:val="0"/>
                <w:sz w:val="18"/>
              </w:rPr>
              <w:t>деятельности;</w:t>
            </w:r>
            <w:r w:rsidRPr="0005234C">
              <w:rPr>
                <w:rStyle w:val="aff8"/>
                <w:b w:val="0"/>
                <w:sz w:val="22"/>
                <w:szCs w:val="22"/>
              </w:rPr>
              <w:t xml:space="preserve"> взаимо</w:t>
            </w:r>
            <w:r w:rsidRPr="0005234C">
              <w:rPr>
                <w:rStyle w:val="aff8"/>
                <w:b w:val="0"/>
                <w:sz w:val="22"/>
                <w:szCs w:val="22"/>
              </w:rPr>
              <w:softHyphen/>
              <w:t>действие</w:t>
            </w:r>
            <w:r w:rsidRPr="0005234C">
              <w:rPr>
                <w:b w:val="0"/>
              </w:rPr>
              <w:t xml:space="preserve"> - </w:t>
            </w:r>
            <w:r w:rsidRPr="0005234C">
              <w:rPr>
                <w:b w:val="0"/>
                <w:sz w:val="18"/>
              </w:rPr>
              <w:t xml:space="preserve">обсуждать правила поведения пешехода на дороге из дома в школу и обратно.                                                 </w:t>
            </w:r>
            <w:r w:rsidRPr="0005234C">
              <w:rPr>
                <w:rStyle w:val="2pt"/>
                <w:b w:val="0"/>
                <w:i/>
                <w:spacing w:val="0"/>
                <w:sz w:val="22"/>
                <w:szCs w:val="22"/>
              </w:rPr>
              <w:t>Личностные:</w:t>
            </w:r>
            <w:r w:rsidRPr="0005234C">
              <w:rPr>
                <w:rStyle w:val="aff8"/>
                <w:b w:val="0"/>
                <w:sz w:val="22"/>
                <w:szCs w:val="22"/>
              </w:rPr>
              <w:t xml:space="preserve"> самоопределение</w:t>
            </w:r>
            <w:r w:rsidRPr="0005234C">
              <w:rPr>
                <w:b w:val="0"/>
              </w:rPr>
              <w:t xml:space="preserve"> - </w:t>
            </w:r>
            <w:r w:rsidRPr="0005234C">
              <w:rPr>
                <w:b w:val="0"/>
                <w:sz w:val="18"/>
              </w:rPr>
              <w:t>осознают от</w:t>
            </w:r>
            <w:r w:rsidRPr="0005234C">
              <w:rPr>
                <w:b w:val="0"/>
                <w:sz w:val="18"/>
              </w:rPr>
              <w:softHyphen/>
              <w:t>ветственность человека за общее благополучие</w:t>
            </w:r>
          </w:p>
        </w:tc>
      </w:tr>
      <w:tr w:rsidR="004E7DEE" w:rsidRPr="0005234C" w:rsidTr="0005234C">
        <w:trPr>
          <w:gridAfter w:val="8"/>
          <w:cnfStyle w:val="000000100000" w:firstRow="0" w:lastRow="0" w:firstColumn="0" w:lastColumn="0" w:oddVBand="0" w:evenVBand="0" w:oddHBand="1" w:evenHBand="0" w:firstRowFirstColumn="0" w:firstRowLastColumn="0" w:lastRowFirstColumn="0" w:lastRowLastColumn="0"/>
          <w:wAfter w:w="15953" w:type="dxa"/>
          <w:trHeight w:val="383"/>
        </w:trPr>
        <w:tc>
          <w:tcPr>
            <w:cnfStyle w:val="001000000000" w:firstRow="0" w:lastRow="0" w:firstColumn="1" w:lastColumn="0" w:oddVBand="0" w:evenVBand="0" w:oddHBand="0" w:evenHBand="0" w:firstRowFirstColumn="0" w:firstRowLastColumn="0" w:lastRowFirstColumn="0" w:lastRowLastColumn="0"/>
            <w:tcW w:w="15727" w:type="dxa"/>
            <w:gridSpan w:val="11"/>
            <w:tcBorders>
              <w:top w:val="none" w:sz="0" w:space="0" w:color="auto"/>
              <w:left w:val="none" w:sz="0" w:space="0" w:color="auto"/>
              <w:bottom w:val="none" w:sz="0" w:space="0" w:color="auto"/>
              <w:right w:val="none" w:sz="0" w:space="0" w:color="auto"/>
            </w:tcBorders>
          </w:tcPr>
          <w:p w:rsidR="004E7DEE" w:rsidRPr="0005234C" w:rsidRDefault="004E7DEE" w:rsidP="0041061E">
            <w:pPr>
              <w:ind w:right="-365"/>
              <w:jc w:val="center"/>
              <w:rPr>
                <w:b w:val="0"/>
                <w:color w:val="FF0000"/>
                <w:sz w:val="28"/>
                <w:szCs w:val="28"/>
              </w:rPr>
            </w:pPr>
            <w:r w:rsidRPr="0005234C">
              <w:rPr>
                <w:b w:val="0"/>
                <w:color w:val="FF0000"/>
                <w:sz w:val="28"/>
                <w:szCs w:val="28"/>
              </w:rPr>
              <w:lastRenderedPageBreak/>
              <w:t>Ты и вещи (2 часа).</w:t>
            </w:r>
          </w:p>
        </w:tc>
      </w:tr>
      <w:tr w:rsidR="004E7DEE" w:rsidRPr="0005234C" w:rsidTr="0005234C">
        <w:trPr>
          <w:gridAfter w:val="8"/>
          <w:wAfter w:w="15953" w:type="dxa"/>
          <w:trHeight w:val="383"/>
        </w:trPr>
        <w:tc>
          <w:tcPr>
            <w:cnfStyle w:val="001000000000" w:firstRow="0" w:lastRow="0" w:firstColumn="1" w:lastColumn="0" w:oddVBand="0" w:evenVBand="0" w:oddHBand="0" w:evenHBand="0" w:firstRowFirstColumn="0" w:firstRowLastColumn="0" w:lastRowFirstColumn="0" w:lastRowLastColumn="0"/>
            <w:tcW w:w="720" w:type="dxa"/>
          </w:tcPr>
          <w:p w:rsidR="004E7DEE" w:rsidRPr="0005234C" w:rsidRDefault="004E7DEE" w:rsidP="0041061E">
            <w:pPr>
              <w:ind w:right="-365"/>
              <w:rPr>
                <w:b w:val="0"/>
              </w:rPr>
            </w:pPr>
            <w:r w:rsidRPr="0005234C">
              <w:rPr>
                <w:b w:val="0"/>
              </w:rPr>
              <w:t>13.</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4E7DEE" w:rsidRPr="0005234C" w:rsidRDefault="004E7DEE" w:rsidP="0041061E">
            <w:pPr>
              <w:ind w:right="-365"/>
            </w:pPr>
            <w:r w:rsidRPr="0005234C">
              <w:t>1</w:t>
            </w:r>
          </w:p>
        </w:tc>
        <w:tc>
          <w:tcPr>
            <w:tcW w:w="850" w:type="dxa"/>
          </w:tcPr>
          <w:p w:rsidR="004E7DEE" w:rsidRPr="0005234C" w:rsidRDefault="004E7DEE" w:rsidP="004106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FF0000"/>
              </w:rPr>
            </w:pPr>
          </w:p>
          <w:p w:rsidR="004E7DEE" w:rsidRPr="0005234C" w:rsidRDefault="004E7DEE" w:rsidP="004106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FF0000"/>
              </w:rPr>
            </w:pPr>
          </w:p>
          <w:p w:rsidR="004E7DEE" w:rsidRPr="0005234C" w:rsidRDefault="004E7DEE" w:rsidP="004106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FF0000"/>
              </w:rPr>
            </w:pPr>
          </w:p>
          <w:p w:rsidR="004E7DEE" w:rsidRPr="0005234C" w:rsidRDefault="004E7DEE" w:rsidP="004106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FF0000"/>
              </w:rPr>
            </w:pPr>
          </w:p>
          <w:p w:rsidR="004E7DEE" w:rsidRPr="0005234C" w:rsidRDefault="004E7DEE" w:rsidP="004106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Cs/>
              </w:rPr>
            </w:pPr>
            <w:r w:rsidRPr="0005234C">
              <w:rPr>
                <w:rFonts w:eastAsiaTheme="minorHAnsi"/>
                <w:color w:val="FF0000"/>
              </w:rPr>
              <w:t>ИКТ</w:t>
            </w:r>
          </w:p>
        </w:tc>
        <w:tc>
          <w:tcPr>
            <w:cnfStyle w:val="000010000000" w:firstRow="0" w:lastRow="0" w:firstColumn="0" w:lastColumn="0" w:oddVBand="1" w:evenVBand="0" w:oddHBand="0" w:evenHBand="0" w:firstRowFirstColumn="0" w:firstRowLastColumn="0" w:lastRowFirstColumn="0" w:lastRowLastColumn="0"/>
            <w:tcW w:w="2552" w:type="dxa"/>
            <w:tcBorders>
              <w:left w:val="none" w:sz="0" w:space="0" w:color="auto"/>
              <w:right w:val="none" w:sz="0" w:space="0" w:color="auto"/>
            </w:tcBorders>
          </w:tcPr>
          <w:p w:rsidR="004E7DEE" w:rsidRPr="0005234C" w:rsidRDefault="004E7DEE" w:rsidP="0041061E">
            <w:pPr>
              <w:autoSpaceDE w:val="0"/>
              <w:autoSpaceDN w:val="0"/>
              <w:adjustRightInd w:val="0"/>
              <w:rPr>
                <w:rFonts w:eastAsiaTheme="minorHAnsi"/>
                <w:bCs/>
              </w:rPr>
            </w:pPr>
            <w:r w:rsidRPr="0005234C">
              <w:rPr>
                <w:rFonts w:eastAsiaTheme="minorHAnsi"/>
                <w:bCs/>
              </w:rPr>
              <w:t>Ты и вещи.</w:t>
            </w:r>
          </w:p>
          <w:p w:rsidR="004E7DEE" w:rsidRPr="0005234C" w:rsidRDefault="004E7DEE" w:rsidP="0041061E">
            <w:pPr>
              <w:autoSpaceDE w:val="0"/>
              <w:autoSpaceDN w:val="0"/>
              <w:adjustRightInd w:val="0"/>
              <w:rPr>
                <w:rFonts w:eastAsiaTheme="minorHAnsi"/>
                <w:bCs/>
                <w:i/>
                <w:color w:val="00B050"/>
                <w:szCs w:val="20"/>
              </w:rPr>
            </w:pPr>
            <w:r w:rsidRPr="0005234C">
              <w:rPr>
                <w:rFonts w:eastAsiaTheme="minorHAnsi"/>
                <w:bCs/>
                <w:i/>
                <w:color w:val="00B050"/>
                <w:sz w:val="20"/>
                <w:szCs w:val="20"/>
              </w:rPr>
              <w:t xml:space="preserve">( повторение, систематизация и обобщение знаний, закрепление умений; </w:t>
            </w:r>
            <w:r w:rsidRPr="0005234C">
              <w:rPr>
                <w:rFonts w:eastAsiaTheme="minorHAnsi"/>
                <w:bCs/>
                <w:i/>
                <w:color w:val="00B050"/>
                <w:szCs w:val="20"/>
              </w:rPr>
              <w:t>урок театрализация)</w:t>
            </w:r>
          </w:p>
          <w:p w:rsidR="004E7DEE" w:rsidRPr="0005234C" w:rsidRDefault="004E7DEE" w:rsidP="0041061E">
            <w:pPr>
              <w:rPr>
                <w:rFonts w:eastAsiaTheme="minorHAnsi"/>
              </w:rPr>
            </w:pPr>
            <w:r w:rsidRPr="0005234C">
              <w:rPr>
                <w:rFonts w:eastAsiaTheme="minorHAnsi"/>
                <w:color w:val="FF0000"/>
              </w:rPr>
              <w:t xml:space="preserve">                                   Работа в пространстве</w:t>
            </w:r>
            <w:r w:rsidRPr="0005234C">
              <w:rPr>
                <w:rFonts w:eastAsiaTheme="minorHAnsi"/>
              </w:rPr>
              <w:t>.</w:t>
            </w:r>
          </w:p>
          <w:p w:rsidR="004E7DEE" w:rsidRPr="0005234C" w:rsidRDefault="004E7DEE" w:rsidP="0041061E">
            <w:pPr>
              <w:rPr>
                <w:rFonts w:eastAsiaTheme="minorHAnsi"/>
              </w:rPr>
            </w:pPr>
          </w:p>
        </w:tc>
        <w:tc>
          <w:tcPr>
            <w:tcW w:w="709" w:type="dxa"/>
          </w:tcPr>
          <w:p w:rsidR="004E7DEE" w:rsidRPr="0005234C" w:rsidRDefault="004E7DEE" w:rsidP="0041061E">
            <w:pPr>
              <w:ind w:right="-365"/>
              <w:jc w:val="center"/>
              <w:cnfStyle w:val="000000000000" w:firstRow="0" w:lastRow="0" w:firstColumn="0" w:lastColumn="0" w:oddVBand="0" w:evenVBand="0" w:oddHBand="0" w:evenHBand="0" w:firstRowFirstColumn="0" w:firstRowLastColumn="0" w:lastRowFirstColumn="0" w:lastRowLastColumn="0"/>
            </w:pPr>
            <w:r w:rsidRPr="0005234C">
              <w:t>1</w:t>
            </w:r>
          </w:p>
          <w:p w:rsidR="004E7DEE" w:rsidRPr="0005234C" w:rsidRDefault="004E7DEE" w:rsidP="0041061E">
            <w:pPr>
              <w:ind w:right="-365"/>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394" w:type="dxa"/>
            <w:gridSpan w:val="2"/>
            <w:tcBorders>
              <w:left w:val="none" w:sz="0" w:space="0" w:color="auto"/>
              <w:right w:val="none" w:sz="0" w:space="0" w:color="auto"/>
            </w:tcBorders>
          </w:tcPr>
          <w:p w:rsidR="004E7DEE" w:rsidRPr="0005234C" w:rsidRDefault="004E7DEE" w:rsidP="0041061E">
            <w:pPr>
              <w:ind w:right="-365"/>
            </w:pPr>
            <w:r w:rsidRPr="0005234C">
              <w:t>Речевая разминка « Спрашивай- отвечай». Игра на классификацию</w:t>
            </w:r>
          </w:p>
          <w:p w:rsidR="004E7DEE" w:rsidRPr="0005234C" w:rsidRDefault="004E7DEE" w:rsidP="0041061E">
            <w:pPr>
              <w:ind w:right="-365"/>
            </w:pPr>
            <w:r w:rsidRPr="0005234C">
              <w:t>« К чему относятся эти предметы?» Беседа по стихотворению                  « «Федорино горе» и работа с текстами учебника. Дидактическая игра « Я – аккуратный!»</w:t>
            </w:r>
          </w:p>
        </w:tc>
        <w:tc>
          <w:tcPr>
            <w:tcW w:w="709" w:type="dxa"/>
          </w:tcPr>
          <w:p w:rsidR="004E7DEE" w:rsidRPr="0005234C" w:rsidRDefault="004E7DEE" w:rsidP="0041061E">
            <w:pPr>
              <w:ind w:right="-365"/>
              <w:cnfStyle w:val="000000000000" w:firstRow="0" w:lastRow="0" w:firstColumn="0" w:lastColumn="0" w:oddVBand="0" w:evenVBand="0" w:oddHBand="0" w:evenHBand="0" w:firstRowFirstColumn="0" w:firstRowLastColumn="0" w:lastRowFirstColumn="0" w:lastRowLastColumn="0"/>
            </w:pPr>
            <w:r w:rsidRPr="0005234C">
              <w:t>50-53</w:t>
            </w:r>
          </w:p>
          <w:p w:rsidR="004E7DEE" w:rsidRPr="0005234C" w:rsidRDefault="004E7DEE" w:rsidP="0041061E">
            <w:pPr>
              <w:ind w:right="-365"/>
              <w:cnfStyle w:val="000000000000" w:firstRow="0" w:lastRow="0" w:firstColumn="0" w:lastColumn="0" w:oddVBand="0" w:evenVBand="0" w:oddHBand="0" w:evenHBand="0" w:firstRowFirstColumn="0" w:firstRowLastColumn="0" w:lastRowFirstColumn="0" w:lastRowLastColumn="0"/>
              <w:rPr>
                <w:color w:val="00B050"/>
              </w:rPr>
            </w:pPr>
            <w:r w:rsidRPr="0005234C">
              <w:rPr>
                <w:color w:val="00B050"/>
              </w:rPr>
              <w:t>24</w:t>
            </w:r>
          </w:p>
        </w:tc>
        <w:tc>
          <w:tcPr>
            <w:cnfStyle w:val="000100000000" w:firstRow="0" w:lastRow="0" w:firstColumn="0" w:lastColumn="1" w:oddVBand="0" w:evenVBand="0" w:oddHBand="0" w:evenHBand="0" w:firstRowFirstColumn="0" w:firstRowLastColumn="0" w:lastRowFirstColumn="0" w:lastRowLastColumn="0"/>
            <w:tcW w:w="4942" w:type="dxa"/>
            <w:gridSpan w:val="3"/>
          </w:tcPr>
          <w:p w:rsidR="004E7DEE" w:rsidRPr="0005234C" w:rsidRDefault="004E7DEE" w:rsidP="0041061E">
            <w:pPr>
              <w:pStyle w:val="a5"/>
              <w:ind w:left="60"/>
              <w:rPr>
                <w:b w:val="0"/>
              </w:rPr>
            </w:pPr>
            <w:r w:rsidRPr="0005234C">
              <w:rPr>
                <w:rStyle w:val="2pt"/>
                <w:b w:val="0"/>
                <w:i/>
                <w:spacing w:val="0"/>
                <w:sz w:val="22"/>
                <w:szCs w:val="22"/>
              </w:rPr>
              <w:t>Регулятивные:</w:t>
            </w:r>
            <w:r w:rsidRPr="0005234C">
              <w:rPr>
                <w:rStyle w:val="aff8"/>
                <w:b w:val="0"/>
                <w:sz w:val="22"/>
                <w:szCs w:val="22"/>
              </w:rPr>
              <w:t xml:space="preserve"> коррекция</w:t>
            </w:r>
            <w:r w:rsidRPr="0005234C">
              <w:rPr>
                <w:b w:val="0"/>
              </w:rPr>
              <w:t xml:space="preserve"> - вносить необходи</w:t>
            </w:r>
            <w:r w:rsidRPr="0005234C">
              <w:rPr>
                <w:b w:val="0"/>
              </w:rPr>
              <w:softHyphen/>
              <w:t>мые коррективы в действие после его завершения ошибок;</w:t>
            </w:r>
            <w:r w:rsidRPr="0005234C">
              <w:rPr>
                <w:rStyle w:val="aff8"/>
                <w:b w:val="0"/>
                <w:sz w:val="22"/>
                <w:szCs w:val="22"/>
              </w:rPr>
              <w:t xml:space="preserve"> контроль и самоконтроль</w:t>
            </w:r>
            <w:r w:rsidRPr="0005234C">
              <w:rPr>
                <w:b w:val="0"/>
              </w:rPr>
              <w:t xml:space="preserve"> - различать спо</w:t>
            </w:r>
            <w:r w:rsidRPr="0005234C">
              <w:rPr>
                <w:b w:val="0"/>
              </w:rPr>
              <w:softHyphen/>
              <w:t>соб и результат действия. общие приемы решения задач;</w:t>
            </w:r>
            <w:r w:rsidRPr="0005234C">
              <w:rPr>
                <w:rStyle w:val="aff8"/>
                <w:b w:val="0"/>
                <w:sz w:val="22"/>
                <w:szCs w:val="22"/>
              </w:rPr>
              <w:t xml:space="preserve"> предметные</w:t>
            </w:r>
            <w:r w:rsidRPr="0005234C">
              <w:rPr>
                <w:b w:val="0"/>
              </w:rPr>
              <w:t xml:space="preserve"> - уточ</w:t>
            </w:r>
            <w:r w:rsidRPr="0005234C">
              <w:rPr>
                <w:b w:val="0"/>
              </w:rPr>
              <w:softHyphen/>
              <w:t>нять и обогащать представления первоклассников о различных профессиях, о людях, чей труд важен</w:t>
            </w:r>
            <w:r w:rsidRPr="0005234C">
              <w:rPr>
                <w:rStyle w:val="311"/>
                <w:b w:val="0"/>
                <w:i w:val="0"/>
                <w:iCs w:val="0"/>
                <w:spacing w:val="0"/>
                <w:sz w:val="22"/>
                <w:szCs w:val="22"/>
              </w:rPr>
              <w:t xml:space="preserve"> </w:t>
            </w:r>
            <w:r w:rsidRPr="0005234C">
              <w:rPr>
                <w:rStyle w:val="311"/>
                <w:b w:val="0"/>
                <w:iCs w:val="0"/>
                <w:spacing w:val="0"/>
                <w:sz w:val="22"/>
                <w:szCs w:val="22"/>
              </w:rPr>
              <w:t>Коммуникативные</w:t>
            </w:r>
            <w:r w:rsidRPr="0005234C">
              <w:rPr>
                <w:rStyle w:val="311"/>
                <w:b w:val="0"/>
                <w:i w:val="0"/>
                <w:iCs w:val="0"/>
                <w:spacing w:val="0"/>
                <w:sz w:val="22"/>
                <w:szCs w:val="22"/>
              </w:rPr>
              <w:t>:</w:t>
            </w:r>
            <w:r w:rsidRPr="0005234C">
              <w:rPr>
                <w:rStyle w:val="38"/>
                <w:b w:val="0"/>
                <w:spacing w:val="0"/>
                <w:sz w:val="22"/>
                <w:szCs w:val="22"/>
              </w:rPr>
              <w:t xml:space="preserve"> планирование учебного</w:t>
            </w:r>
            <w:r w:rsidRPr="0005234C">
              <w:rPr>
                <w:b w:val="0"/>
              </w:rPr>
              <w:t xml:space="preserve"> функций и ролей в совместной деятельности;</w:t>
            </w:r>
            <w:r w:rsidRPr="0005234C">
              <w:rPr>
                <w:rStyle w:val="aff8"/>
                <w:b w:val="0"/>
                <w:sz w:val="22"/>
                <w:szCs w:val="22"/>
              </w:rPr>
              <w:t xml:space="preserve"> управ</w:t>
            </w:r>
            <w:r w:rsidRPr="0005234C">
              <w:rPr>
                <w:rStyle w:val="aff8"/>
                <w:b w:val="0"/>
                <w:sz w:val="22"/>
                <w:szCs w:val="22"/>
              </w:rPr>
              <w:softHyphen/>
              <w:t>ление коммуникацией -</w:t>
            </w:r>
            <w:r w:rsidRPr="0005234C">
              <w:rPr>
                <w:b w:val="0"/>
              </w:rPr>
              <w:t xml:space="preserve"> оказывать в сотрудничестве взаимопомощь</w:t>
            </w:r>
            <w:r w:rsidRPr="0005234C">
              <w:rPr>
                <w:rStyle w:val="311"/>
                <w:b w:val="0"/>
                <w:i w:val="0"/>
                <w:iCs w:val="0"/>
                <w:spacing w:val="0"/>
                <w:sz w:val="22"/>
                <w:szCs w:val="22"/>
              </w:rPr>
              <w:t xml:space="preserve"> </w:t>
            </w:r>
            <w:r w:rsidRPr="0005234C">
              <w:rPr>
                <w:rStyle w:val="311"/>
                <w:b w:val="0"/>
                <w:iCs w:val="0"/>
                <w:spacing w:val="0"/>
                <w:sz w:val="22"/>
                <w:szCs w:val="22"/>
              </w:rPr>
              <w:t>Личностные</w:t>
            </w:r>
            <w:r w:rsidRPr="0005234C">
              <w:rPr>
                <w:rStyle w:val="311"/>
                <w:b w:val="0"/>
                <w:i w:val="0"/>
                <w:iCs w:val="0"/>
                <w:spacing w:val="0"/>
                <w:sz w:val="22"/>
                <w:szCs w:val="22"/>
              </w:rPr>
              <w:t>:</w:t>
            </w:r>
            <w:r w:rsidRPr="0005234C">
              <w:rPr>
                <w:rStyle w:val="38"/>
                <w:b w:val="0"/>
                <w:spacing w:val="0"/>
                <w:sz w:val="22"/>
                <w:szCs w:val="22"/>
              </w:rPr>
              <w:t xml:space="preserve"> нравственно-этическая ориента</w:t>
            </w:r>
            <w:r w:rsidRPr="0005234C">
              <w:rPr>
                <w:rStyle w:val="38"/>
                <w:b w:val="0"/>
                <w:spacing w:val="0"/>
                <w:sz w:val="22"/>
                <w:szCs w:val="22"/>
              </w:rPr>
              <w:softHyphen/>
            </w:r>
            <w:r w:rsidRPr="0005234C">
              <w:rPr>
                <w:rStyle w:val="aff8"/>
                <w:b w:val="0"/>
                <w:sz w:val="22"/>
                <w:szCs w:val="22"/>
              </w:rPr>
              <w:t>ция -</w:t>
            </w:r>
            <w:r w:rsidRPr="0005234C">
              <w:rPr>
                <w:b w:val="0"/>
              </w:rPr>
              <w:t xml:space="preserve"> соблюдают правила бережного отношения к вещам и предметам, проявляют уважение к труду взрослых</w:t>
            </w:r>
          </w:p>
        </w:tc>
      </w:tr>
      <w:tr w:rsidR="004E7DEE" w:rsidRPr="0005234C" w:rsidTr="0005234C">
        <w:trPr>
          <w:gridAfter w:val="8"/>
          <w:cnfStyle w:val="000000100000" w:firstRow="0" w:lastRow="0" w:firstColumn="0" w:lastColumn="0" w:oddVBand="0" w:evenVBand="0" w:oddHBand="1" w:evenHBand="0" w:firstRowFirstColumn="0" w:firstRowLastColumn="0" w:lastRowFirstColumn="0" w:lastRowLastColumn="0"/>
          <w:wAfter w:w="15953" w:type="dxa"/>
          <w:trHeight w:val="383"/>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rsidR="004E7DEE" w:rsidRPr="0005234C" w:rsidRDefault="004E7DEE" w:rsidP="0041061E">
            <w:pPr>
              <w:ind w:right="-365"/>
              <w:rPr>
                <w:b w:val="0"/>
              </w:rPr>
            </w:pPr>
            <w:r w:rsidRPr="0005234C">
              <w:rPr>
                <w:b w:val="0"/>
              </w:rPr>
              <w:t>14.</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4E7DEE" w:rsidRPr="0005234C" w:rsidRDefault="004E7DEE" w:rsidP="0041061E">
            <w:pPr>
              <w:ind w:right="-365"/>
            </w:pPr>
            <w:r w:rsidRPr="0005234C">
              <w:t>2</w:t>
            </w:r>
          </w:p>
        </w:tc>
        <w:tc>
          <w:tcPr>
            <w:tcW w:w="850" w:type="dxa"/>
            <w:tcBorders>
              <w:top w:val="none" w:sz="0" w:space="0" w:color="auto"/>
              <w:bottom w:val="none" w:sz="0" w:space="0" w:color="auto"/>
            </w:tcBorders>
          </w:tcPr>
          <w:p w:rsidR="004E7DEE" w:rsidRPr="0005234C" w:rsidRDefault="004E7DEE" w:rsidP="0041061E">
            <w:pPr>
              <w:cnfStyle w:val="000000100000" w:firstRow="0" w:lastRow="0" w:firstColumn="0" w:lastColumn="0" w:oddVBand="0" w:evenVBand="0" w:oddHBand="1" w:evenHBand="0" w:firstRowFirstColumn="0" w:firstRowLastColumn="0" w:lastRowFirstColumn="0" w:lastRowLastColumn="0"/>
              <w:rPr>
                <w:rFonts w:eastAsiaTheme="minorHAnsi"/>
                <w:color w:val="FF0000"/>
              </w:rPr>
            </w:pPr>
          </w:p>
          <w:p w:rsidR="004E7DEE" w:rsidRPr="0005234C" w:rsidRDefault="004E7DEE" w:rsidP="0041061E">
            <w:pPr>
              <w:cnfStyle w:val="000000100000" w:firstRow="0" w:lastRow="0" w:firstColumn="0" w:lastColumn="0" w:oddVBand="0" w:evenVBand="0" w:oddHBand="1" w:evenHBand="0" w:firstRowFirstColumn="0" w:firstRowLastColumn="0" w:lastRowFirstColumn="0" w:lastRowLastColumn="0"/>
              <w:rPr>
                <w:rFonts w:eastAsiaTheme="minorHAnsi"/>
                <w:color w:val="FF0000"/>
              </w:rPr>
            </w:pPr>
          </w:p>
          <w:p w:rsidR="004E7DEE" w:rsidRPr="0005234C" w:rsidRDefault="004E7DEE" w:rsidP="0041061E">
            <w:pPr>
              <w:cnfStyle w:val="000000100000" w:firstRow="0" w:lastRow="0" w:firstColumn="0" w:lastColumn="0" w:oddVBand="0" w:evenVBand="0" w:oddHBand="1" w:evenHBand="0" w:firstRowFirstColumn="0" w:firstRowLastColumn="0" w:lastRowFirstColumn="0" w:lastRowLastColumn="0"/>
              <w:rPr>
                <w:rFonts w:eastAsiaTheme="minorHAnsi"/>
                <w:color w:val="FF0000"/>
              </w:rPr>
            </w:pPr>
          </w:p>
          <w:p w:rsidR="004E7DEE" w:rsidRPr="0005234C" w:rsidRDefault="004E7DEE" w:rsidP="0041061E">
            <w:pPr>
              <w:cnfStyle w:val="000000100000" w:firstRow="0" w:lastRow="0" w:firstColumn="0" w:lastColumn="0" w:oddVBand="0" w:evenVBand="0" w:oddHBand="1" w:evenHBand="0" w:firstRowFirstColumn="0" w:firstRowLastColumn="0" w:lastRowFirstColumn="0" w:lastRowLastColumn="0"/>
              <w:rPr>
                <w:rFonts w:eastAsiaTheme="minorHAnsi"/>
              </w:rPr>
            </w:pPr>
            <w:r w:rsidRPr="0005234C">
              <w:rPr>
                <w:rFonts w:eastAsiaTheme="minorHAnsi"/>
                <w:color w:val="FF0000"/>
              </w:rPr>
              <w:t>ИКТ</w:t>
            </w:r>
          </w:p>
        </w:tc>
        <w:tc>
          <w:tcPr>
            <w:cnfStyle w:val="000010000000" w:firstRow="0" w:lastRow="0" w:firstColumn="0" w:lastColumn="0" w:oddVBand="1"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rsidR="004E7DEE" w:rsidRPr="0005234C" w:rsidRDefault="004E7DEE" w:rsidP="0041061E">
            <w:pPr>
              <w:autoSpaceDE w:val="0"/>
              <w:autoSpaceDN w:val="0"/>
              <w:adjustRightInd w:val="0"/>
              <w:rPr>
                <w:rFonts w:eastAsiaTheme="minorHAnsi"/>
                <w:bCs/>
              </w:rPr>
            </w:pPr>
            <w:r w:rsidRPr="0005234C">
              <w:rPr>
                <w:rFonts w:eastAsiaTheme="minorHAnsi"/>
                <w:bCs/>
              </w:rPr>
              <w:t>Кто работает ночью.</w:t>
            </w:r>
          </w:p>
          <w:p w:rsidR="004E7DEE" w:rsidRPr="0005234C" w:rsidRDefault="004E7DEE" w:rsidP="0041061E">
            <w:pPr>
              <w:autoSpaceDE w:val="0"/>
              <w:autoSpaceDN w:val="0"/>
              <w:adjustRightInd w:val="0"/>
              <w:rPr>
                <w:rFonts w:eastAsiaTheme="minorHAnsi"/>
                <w:bCs/>
                <w:i/>
                <w:color w:val="00B050"/>
              </w:rPr>
            </w:pPr>
            <w:r w:rsidRPr="0005234C">
              <w:rPr>
                <w:rFonts w:eastAsiaTheme="minorHAnsi"/>
                <w:bCs/>
                <w:i/>
                <w:color w:val="00B050"/>
              </w:rPr>
              <w:t>( формирование новых знаний)</w:t>
            </w:r>
          </w:p>
          <w:p w:rsidR="004E7DEE" w:rsidRPr="0005234C" w:rsidRDefault="004E7DEE" w:rsidP="0041061E">
            <w:pPr>
              <w:autoSpaceDE w:val="0"/>
              <w:autoSpaceDN w:val="0"/>
              <w:adjustRightInd w:val="0"/>
              <w:rPr>
                <w:rFonts w:eastAsiaTheme="minorHAnsi"/>
                <w:bCs/>
                <w:i/>
                <w:color w:val="00B050"/>
              </w:rPr>
            </w:pPr>
            <w:r w:rsidRPr="0005234C">
              <w:rPr>
                <w:rFonts w:eastAsiaTheme="minorHAnsi"/>
                <w:bCs/>
                <w:i/>
                <w:color w:val="00B050"/>
              </w:rPr>
              <w:t>урок - импровизация</w:t>
            </w:r>
          </w:p>
          <w:p w:rsidR="004E7DEE" w:rsidRPr="0005234C" w:rsidRDefault="004E7DEE" w:rsidP="0041061E">
            <w:pPr>
              <w:autoSpaceDE w:val="0"/>
              <w:autoSpaceDN w:val="0"/>
              <w:adjustRightInd w:val="0"/>
              <w:rPr>
                <w:rFonts w:eastAsiaTheme="minorHAnsi"/>
                <w:bCs/>
              </w:rPr>
            </w:pPr>
            <w:r w:rsidRPr="0005234C">
              <w:rPr>
                <w:rFonts w:eastAsiaTheme="minorHAnsi"/>
                <w:bCs/>
                <w:color w:val="FF0000"/>
              </w:rPr>
              <w:t>Работа в пространстве</w:t>
            </w:r>
            <w:r w:rsidRPr="0005234C">
              <w:rPr>
                <w:rFonts w:eastAsiaTheme="minorHAnsi"/>
                <w:bCs/>
              </w:rPr>
              <w:t>.</w:t>
            </w:r>
          </w:p>
          <w:p w:rsidR="004E7DEE" w:rsidRPr="0005234C" w:rsidRDefault="004E7DEE" w:rsidP="0041061E">
            <w:pPr>
              <w:rPr>
                <w:rFonts w:eastAsiaTheme="minorHAnsi"/>
              </w:rPr>
            </w:pPr>
          </w:p>
        </w:tc>
        <w:tc>
          <w:tcPr>
            <w:tcW w:w="709" w:type="dxa"/>
            <w:tcBorders>
              <w:top w:val="none" w:sz="0" w:space="0" w:color="auto"/>
              <w:bottom w:val="none" w:sz="0" w:space="0" w:color="auto"/>
            </w:tcBorders>
          </w:tcPr>
          <w:p w:rsidR="004E7DEE" w:rsidRPr="0005234C" w:rsidRDefault="004E7DEE" w:rsidP="0041061E">
            <w:pPr>
              <w:ind w:right="-365"/>
              <w:jc w:val="center"/>
              <w:cnfStyle w:val="000000100000" w:firstRow="0" w:lastRow="0" w:firstColumn="0" w:lastColumn="0" w:oddVBand="0" w:evenVBand="0" w:oddHBand="1" w:evenHBand="0" w:firstRowFirstColumn="0" w:firstRowLastColumn="0" w:lastRowFirstColumn="0" w:lastRowLastColumn="0"/>
            </w:pPr>
            <w:r w:rsidRPr="0005234C">
              <w:t>1</w:t>
            </w:r>
          </w:p>
          <w:p w:rsidR="004E7DEE" w:rsidRPr="0005234C" w:rsidRDefault="004E7DEE" w:rsidP="0041061E">
            <w:pPr>
              <w:ind w:right="-365"/>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394" w:type="dxa"/>
            <w:gridSpan w:val="2"/>
            <w:tcBorders>
              <w:top w:val="none" w:sz="0" w:space="0" w:color="auto"/>
              <w:left w:val="none" w:sz="0" w:space="0" w:color="auto"/>
              <w:bottom w:val="none" w:sz="0" w:space="0" w:color="auto"/>
              <w:right w:val="none" w:sz="0" w:space="0" w:color="auto"/>
            </w:tcBorders>
          </w:tcPr>
          <w:p w:rsidR="004E7DEE" w:rsidRPr="0005234C" w:rsidRDefault="004E7DEE" w:rsidP="0041061E">
            <w:pPr>
              <w:pStyle w:val="a5"/>
              <w:ind w:left="60"/>
              <w:rPr>
                <w:sz w:val="18"/>
              </w:rPr>
            </w:pPr>
            <w:r w:rsidRPr="0005234C">
              <w:rPr>
                <w:sz w:val="18"/>
              </w:rPr>
              <w:t>Речевая разминка « Кто что делает?»</w:t>
            </w:r>
          </w:p>
          <w:p w:rsidR="004E7DEE" w:rsidRPr="0005234C" w:rsidRDefault="004E7DEE" w:rsidP="0041061E">
            <w:pPr>
              <w:pStyle w:val="a5"/>
              <w:ind w:left="60"/>
              <w:rPr>
                <w:szCs w:val="20"/>
              </w:rPr>
            </w:pPr>
            <w:r w:rsidRPr="0005234C">
              <w:rPr>
                <w:sz w:val="18"/>
                <w:szCs w:val="20"/>
              </w:rPr>
              <w:t>Ролевая игра « Я работаю ночью</w:t>
            </w:r>
            <w:r w:rsidRPr="0005234C">
              <w:rPr>
                <w:szCs w:val="20"/>
              </w:rPr>
              <w:t>».</w:t>
            </w:r>
          </w:p>
        </w:tc>
        <w:tc>
          <w:tcPr>
            <w:tcW w:w="709" w:type="dxa"/>
            <w:tcBorders>
              <w:top w:val="none" w:sz="0" w:space="0" w:color="auto"/>
              <w:bottom w:val="none" w:sz="0" w:space="0" w:color="auto"/>
            </w:tcBorders>
          </w:tcPr>
          <w:p w:rsidR="004E7DEE" w:rsidRPr="0005234C" w:rsidRDefault="004E7DEE" w:rsidP="0041061E">
            <w:pPr>
              <w:ind w:right="-365"/>
              <w:cnfStyle w:val="000000100000" w:firstRow="0" w:lastRow="0" w:firstColumn="0" w:lastColumn="0" w:oddVBand="0" w:evenVBand="0" w:oddHBand="1" w:evenHBand="0" w:firstRowFirstColumn="0" w:firstRowLastColumn="0" w:lastRowFirstColumn="0" w:lastRowLastColumn="0"/>
              <w:rPr>
                <w:color w:val="00B050"/>
              </w:rPr>
            </w:pPr>
            <w:r w:rsidRPr="0005234C">
              <w:rPr>
                <w:color w:val="00B050"/>
              </w:rPr>
              <w:t>54-55</w:t>
            </w:r>
          </w:p>
          <w:p w:rsidR="004E7DEE" w:rsidRPr="0005234C" w:rsidRDefault="004E7DEE" w:rsidP="0041061E">
            <w:pPr>
              <w:ind w:right="-365"/>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942" w:type="dxa"/>
            <w:gridSpan w:val="3"/>
            <w:tcBorders>
              <w:top w:val="none" w:sz="0" w:space="0" w:color="auto"/>
              <w:bottom w:val="none" w:sz="0" w:space="0" w:color="auto"/>
              <w:right w:val="none" w:sz="0" w:space="0" w:color="auto"/>
            </w:tcBorders>
          </w:tcPr>
          <w:p w:rsidR="004E7DEE" w:rsidRPr="0005234C" w:rsidRDefault="004E7DEE" w:rsidP="0041061E">
            <w:pPr>
              <w:pStyle w:val="a5"/>
              <w:ind w:left="60"/>
              <w:rPr>
                <w:b w:val="0"/>
              </w:rPr>
            </w:pPr>
            <w:r w:rsidRPr="0005234C">
              <w:rPr>
                <w:rStyle w:val="2pt"/>
                <w:b w:val="0"/>
                <w:i/>
                <w:spacing w:val="0"/>
                <w:sz w:val="22"/>
                <w:szCs w:val="22"/>
              </w:rPr>
              <w:t>Регулятивные:</w:t>
            </w:r>
            <w:r w:rsidRPr="0005234C">
              <w:rPr>
                <w:rStyle w:val="aff8"/>
                <w:b w:val="0"/>
                <w:sz w:val="22"/>
                <w:szCs w:val="22"/>
              </w:rPr>
              <w:t xml:space="preserve"> целеполагание</w:t>
            </w:r>
            <w:r w:rsidRPr="0005234C">
              <w:rPr>
                <w:b w:val="0"/>
              </w:rPr>
              <w:t xml:space="preserve"> - преобразовы</w:t>
            </w:r>
            <w:r w:rsidRPr="0005234C">
              <w:rPr>
                <w:b w:val="0"/>
              </w:rPr>
              <w:softHyphen/>
              <w:t xml:space="preserve"> нимать и сохранять учебную задачу;</w:t>
            </w:r>
            <w:r w:rsidRPr="0005234C">
              <w:rPr>
                <w:rStyle w:val="aff8"/>
                <w:b w:val="0"/>
                <w:sz w:val="22"/>
                <w:szCs w:val="22"/>
              </w:rPr>
              <w:t xml:space="preserve"> планирование</w:t>
            </w:r>
            <w:r w:rsidRPr="0005234C">
              <w:rPr>
                <w:b w:val="0"/>
              </w:rPr>
              <w:t xml:space="preserve"> учитывать выделенные учителем ориентиры дейст</w:t>
            </w:r>
            <w:r w:rsidRPr="0005234C">
              <w:rPr>
                <w:b w:val="0"/>
              </w:rPr>
              <w:softHyphen/>
              <w:t>вия в учебном материале в сотрудничестве с учителем</w:t>
            </w:r>
            <w:r w:rsidRPr="0005234C">
              <w:rPr>
                <w:rStyle w:val="2pt"/>
                <w:b w:val="0"/>
                <w:spacing w:val="0"/>
                <w:sz w:val="22"/>
                <w:szCs w:val="22"/>
              </w:rPr>
              <w:t xml:space="preserve"> </w:t>
            </w:r>
            <w:r w:rsidRPr="0005234C">
              <w:rPr>
                <w:rStyle w:val="2pt"/>
                <w:b w:val="0"/>
                <w:i/>
                <w:spacing w:val="0"/>
                <w:sz w:val="22"/>
                <w:szCs w:val="22"/>
              </w:rPr>
              <w:t>Познавательные</w:t>
            </w:r>
            <w:r w:rsidRPr="0005234C">
              <w:rPr>
                <w:rStyle w:val="2pt"/>
                <w:b w:val="0"/>
                <w:spacing w:val="0"/>
                <w:sz w:val="22"/>
                <w:szCs w:val="22"/>
              </w:rPr>
              <w:t>:</w:t>
            </w:r>
            <w:r w:rsidRPr="0005234C">
              <w:rPr>
                <w:rStyle w:val="aff8"/>
                <w:b w:val="0"/>
                <w:sz w:val="22"/>
                <w:szCs w:val="22"/>
              </w:rPr>
              <w:t xml:space="preserve"> общеучебные -</w:t>
            </w:r>
            <w:r w:rsidRPr="0005234C">
              <w:rPr>
                <w:b w:val="0"/>
              </w:rPr>
              <w:t xml:space="preserve"> ставить, фор</w:t>
            </w:r>
            <w:r w:rsidRPr="0005234C">
              <w:rPr>
                <w:b w:val="0"/>
              </w:rPr>
              <w:softHyphen/>
              <w:t>мулировать и решать проблемы;</w:t>
            </w:r>
            <w:r w:rsidRPr="0005234C">
              <w:rPr>
                <w:rStyle w:val="aff8"/>
                <w:b w:val="0"/>
                <w:sz w:val="22"/>
                <w:szCs w:val="22"/>
              </w:rPr>
              <w:t xml:space="preserve"> предметные –</w:t>
            </w:r>
            <w:r w:rsidRPr="0005234C">
              <w:rPr>
                <w:b w:val="0"/>
              </w:rPr>
              <w:t xml:space="preserve"> формировать </w:t>
            </w:r>
            <w:r w:rsidRPr="0005234C">
              <w:rPr>
                <w:b w:val="0"/>
              </w:rPr>
              <w:softHyphen/>
              <w:t>представления о профессиях жизненно важных для каждого человека, и действиях, которые свойственны их представителям;</w:t>
            </w:r>
            <w:r w:rsidRPr="0005234C">
              <w:rPr>
                <w:rStyle w:val="aff8"/>
                <w:b w:val="0"/>
                <w:sz w:val="22"/>
                <w:szCs w:val="22"/>
              </w:rPr>
              <w:t xml:space="preserve"> информационные - </w:t>
            </w:r>
            <w:r w:rsidRPr="0005234C">
              <w:rPr>
                <w:b w:val="0"/>
              </w:rPr>
              <w:t>осуществлять поиск и выделять необходимую ин</w:t>
            </w:r>
            <w:r w:rsidRPr="0005234C">
              <w:rPr>
                <w:b w:val="0"/>
              </w:rPr>
              <w:softHyphen/>
              <w:t xml:space="preserve">формацию из рисунков. </w:t>
            </w:r>
            <w:r w:rsidRPr="0005234C">
              <w:rPr>
                <w:rStyle w:val="2pt"/>
                <w:b w:val="0"/>
                <w:i/>
                <w:spacing w:val="0"/>
                <w:sz w:val="22"/>
                <w:szCs w:val="22"/>
              </w:rPr>
              <w:t>Коммуникативные</w:t>
            </w:r>
            <w:r w:rsidRPr="0005234C">
              <w:rPr>
                <w:rStyle w:val="2pt"/>
                <w:b w:val="0"/>
                <w:spacing w:val="0"/>
                <w:sz w:val="22"/>
                <w:szCs w:val="22"/>
              </w:rPr>
              <w:t>:</w:t>
            </w:r>
            <w:r w:rsidRPr="0005234C">
              <w:rPr>
                <w:rStyle w:val="aff8"/>
                <w:b w:val="0"/>
                <w:sz w:val="22"/>
                <w:szCs w:val="22"/>
              </w:rPr>
              <w:t xml:space="preserve"> планирование учебного сотрудничества -</w:t>
            </w:r>
            <w:r w:rsidRPr="0005234C">
              <w:rPr>
                <w:b w:val="0"/>
              </w:rPr>
              <w:t xml:space="preserve"> задавать вопросы, необходимые для организации собственной деятельности и со</w:t>
            </w:r>
            <w:r w:rsidRPr="0005234C">
              <w:rPr>
                <w:b w:val="0"/>
              </w:rPr>
              <w:softHyphen/>
              <w:t>трудничества с партнером;</w:t>
            </w:r>
            <w:r w:rsidRPr="0005234C">
              <w:rPr>
                <w:rStyle w:val="aff8"/>
                <w:b w:val="0"/>
                <w:sz w:val="22"/>
                <w:szCs w:val="22"/>
              </w:rPr>
              <w:t xml:space="preserve"> </w:t>
            </w:r>
            <w:r w:rsidRPr="0005234C">
              <w:rPr>
                <w:rStyle w:val="aff8"/>
                <w:b w:val="0"/>
                <w:sz w:val="22"/>
                <w:szCs w:val="22"/>
              </w:rPr>
              <w:lastRenderedPageBreak/>
              <w:t>управление коммуника</w:t>
            </w:r>
            <w:r w:rsidRPr="0005234C">
              <w:rPr>
                <w:rStyle w:val="aff8"/>
                <w:b w:val="0"/>
                <w:sz w:val="22"/>
                <w:szCs w:val="22"/>
              </w:rPr>
              <w:softHyphen/>
              <w:t>цией</w:t>
            </w:r>
            <w:r w:rsidRPr="0005234C">
              <w:rPr>
                <w:b w:val="0"/>
              </w:rPr>
              <w:t xml:space="preserve"> - адекватно оценивать свое поведение и пове</w:t>
            </w:r>
            <w:r w:rsidRPr="0005234C">
              <w:rPr>
                <w:b w:val="0"/>
              </w:rPr>
              <w:softHyphen/>
              <w:t xml:space="preserve">дение окружающих. </w:t>
            </w:r>
            <w:r w:rsidRPr="0005234C">
              <w:rPr>
                <w:rStyle w:val="2pt"/>
                <w:b w:val="0"/>
                <w:i/>
                <w:spacing w:val="0"/>
                <w:sz w:val="22"/>
                <w:szCs w:val="22"/>
              </w:rPr>
              <w:t>Личностные</w:t>
            </w:r>
            <w:r w:rsidRPr="0005234C">
              <w:rPr>
                <w:rStyle w:val="2pt"/>
                <w:b w:val="0"/>
                <w:spacing w:val="0"/>
                <w:sz w:val="22"/>
                <w:szCs w:val="22"/>
              </w:rPr>
              <w:t>:</w:t>
            </w:r>
            <w:r w:rsidRPr="0005234C">
              <w:rPr>
                <w:rStyle w:val="aff8"/>
                <w:b w:val="0"/>
                <w:sz w:val="22"/>
                <w:szCs w:val="22"/>
              </w:rPr>
              <w:t xml:space="preserve"> самоопределение -</w:t>
            </w:r>
            <w:r w:rsidRPr="0005234C">
              <w:rPr>
                <w:b w:val="0"/>
              </w:rPr>
              <w:t xml:space="preserve"> проявляют го</w:t>
            </w:r>
            <w:r w:rsidRPr="0005234C">
              <w:rPr>
                <w:b w:val="0"/>
              </w:rPr>
              <w:softHyphen/>
              <w:t>товность и способность к саморазвитию;</w:t>
            </w:r>
            <w:r w:rsidRPr="0005234C">
              <w:rPr>
                <w:rStyle w:val="aff8"/>
                <w:b w:val="0"/>
                <w:sz w:val="22"/>
                <w:szCs w:val="22"/>
              </w:rPr>
              <w:t xml:space="preserve"> смыслообразование</w:t>
            </w:r>
            <w:r w:rsidRPr="0005234C">
              <w:rPr>
                <w:b w:val="0"/>
              </w:rPr>
              <w:t xml:space="preserve"> - осуществляют самооценку на основе критериев успешности учебной деятельности</w:t>
            </w:r>
          </w:p>
        </w:tc>
      </w:tr>
      <w:tr w:rsidR="004E7DEE" w:rsidRPr="0005234C" w:rsidTr="0005234C">
        <w:trPr>
          <w:trHeight w:val="431"/>
        </w:trPr>
        <w:tc>
          <w:tcPr>
            <w:cnfStyle w:val="001000000000" w:firstRow="0" w:lastRow="0" w:firstColumn="1" w:lastColumn="0" w:oddVBand="0" w:evenVBand="0" w:oddHBand="0" w:evenHBand="0" w:firstRowFirstColumn="0" w:firstRowLastColumn="0" w:lastRowFirstColumn="0" w:lastRowLastColumn="0"/>
            <w:tcW w:w="15727" w:type="dxa"/>
            <w:gridSpan w:val="11"/>
          </w:tcPr>
          <w:p w:rsidR="004E7DEE" w:rsidRPr="0005234C" w:rsidRDefault="004E7DEE" w:rsidP="0041061E">
            <w:pPr>
              <w:ind w:right="-365"/>
              <w:jc w:val="center"/>
              <w:rPr>
                <w:b w:val="0"/>
                <w:color w:val="FF0000"/>
                <w:sz w:val="28"/>
                <w:szCs w:val="28"/>
              </w:rPr>
            </w:pPr>
            <w:r w:rsidRPr="0005234C">
              <w:rPr>
                <w:b w:val="0"/>
                <w:color w:val="FF0000"/>
                <w:sz w:val="28"/>
                <w:szCs w:val="28"/>
              </w:rPr>
              <w:lastRenderedPageBreak/>
              <w:t>Твоё здоровье (2 часа).</w:t>
            </w:r>
          </w:p>
        </w:tc>
        <w:tc>
          <w:tcPr>
            <w:cnfStyle w:val="000010000000" w:firstRow="0" w:lastRow="0" w:firstColumn="0" w:lastColumn="0" w:oddVBand="1" w:evenVBand="0" w:oddHBand="0" w:evenHBand="0" w:firstRowFirstColumn="0" w:firstRowLastColumn="0" w:lastRowFirstColumn="0" w:lastRowLastColumn="0"/>
            <w:tcW w:w="2279" w:type="dxa"/>
            <w:gridSpan w:val="2"/>
            <w:tcBorders>
              <w:left w:val="none" w:sz="0" w:space="0" w:color="auto"/>
              <w:right w:val="none" w:sz="0" w:space="0" w:color="auto"/>
            </w:tcBorders>
          </w:tcPr>
          <w:p w:rsidR="004E7DEE" w:rsidRPr="0005234C" w:rsidRDefault="004E7DEE" w:rsidP="0041061E">
            <w:pPr>
              <w:spacing w:line="276" w:lineRule="auto"/>
            </w:pPr>
          </w:p>
        </w:tc>
        <w:tc>
          <w:tcPr>
            <w:tcW w:w="2279" w:type="dxa"/>
          </w:tcPr>
          <w:p w:rsidR="004E7DEE" w:rsidRPr="0005234C" w:rsidRDefault="004E7DEE" w:rsidP="0041061E">
            <w:pPr>
              <w:spacing w:line="276"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279" w:type="dxa"/>
            <w:tcBorders>
              <w:left w:val="none" w:sz="0" w:space="0" w:color="auto"/>
              <w:right w:val="none" w:sz="0" w:space="0" w:color="auto"/>
            </w:tcBorders>
          </w:tcPr>
          <w:p w:rsidR="004E7DEE" w:rsidRPr="0005234C" w:rsidRDefault="004E7DEE" w:rsidP="0041061E">
            <w:pPr>
              <w:spacing w:line="276" w:lineRule="auto"/>
            </w:pPr>
          </w:p>
        </w:tc>
        <w:tc>
          <w:tcPr>
            <w:tcW w:w="2279" w:type="dxa"/>
          </w:tcPr>
          <w:p w:rsidR="004E7DEE" w:rsidRPr="0005234C" w:rsidRDefault="004E7DEE" w:rsidP="0041061E">
            <w:pPr>
              <w:spacing w:line="276"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279" w:type="dxa"/>
            <w:tcBorders>
              <w:left w:val="none" w:sz="0" w:space="0" w:color="auto"/>
              <w:right w:val="none" w:sz="0" w:space="0" w:color="auto"/>
            </w:tcBorders>
          </w:tcPr>
          <w:p w:rsidR="004E7DEE" w:rsidRPr="0005234C" w:rsidRDefault="004E7DEE" w:rsidP="0041061E">
            <w:pPr>
              <w:pStyle w:val="a5"/>
              <w:ind w:left="60"/>
            </w:pPr>
            <w:r w:rsidRPr="0005234C">
              <w:t>которые работают ночью:</w:t>
            </w:r>
          </w:p>
        </w:tc>
        <w:tc>
          <w:tcPr>
            <w:tcW w:w="2279" w:type="dxa"/>
          </w:tcPr>
          <w:p w:rsidR="004E7DEE" w:rsidRPr="0005234C" w:rsidRDefault="004E7DEE" w:rsidP="0041061E">
            <w:pPr>
              <w:spacing w:line="276" w:lineRule="auto"/>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279" w:type="dxa"/>
          </w:tcPr>
          <w:p w:rsidR="004E7DEE" w:rsidRPr="0005234C" w:rsidRDefault="004E7DEE" w:rsidP="0041061E">
            <w:pPr>
              <w:pStyle w:val="a5"/>
              <w:ind w:left="60"/>
              <w:rPr>
                <w:b w:val="0"/>
              </w:rPr>
            </w:pPr>
            <w:r w:rsidRPr="0005234C">
              <w:rPr>
                <w:b w:val="0"/>
              </w:rPr>
              <w:t>вать практическую задачу в познавательную, при</w:t>
            </w:r>
            <w:r w:rsidRPr="0005234C">
              <w:rPr>
                <w:b w:val="0"/>
              </w:rPr>
              <w:softHyphen/>
            </w:r>
          </w:p>
        </w:tc>
      </w:tr>
      <w:tr w:rsidR="004E7DEE" w:rsidRPr="0005234C" w:rsidTr="0005234C">
        <w:trPr>
          <w:gridAfter w:val="8"/>
          <w:cnfStyle w:val="000000100000" w:firstRow="0" w:lastRow="0" w:firstColumn="0" w:lastColumn="0" w:oddVBand="0" w:evenVBand="0" w:oddHBand="1" w:evenHBand="0" w:firstRowFirstColumn="0" w:firstRowLastColumn="0" w:lastRowFirstColumn="0" w:lastRowLastColumn="0"/>
          <w:wAfter w:w="15953" w:type="dxa"/>
          <w:trHeight w:val="383"/>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rsidR="004E7DEE" w:rsidRPr="0005234C" w:rsidRDefault="004E7DEE" w:rsidP="0041061E">
            <w:pPr>
              <w:ind w:right="-365"/>
              <w:rPr>
                <w:b w:val="0"/>
              </w:rPr>
            </w:pPr>
            <w:r w:rsidRPr="0005234C">
              <w:rPr>
                <w:b w:val="0"/>
              </w:rPr>
              <w:t>15.</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4E7DEE" w:rsidRPr="0005234C" w:rsidRDefault="004E7DEE" w:rsidP="0041061E">
            <w:pPr>
              <w:ind w:right="-365"/>
            </w:pPr>
            <w:r w:rsidRPr="0005234C">
              <w:t>1</w:t>
            </w:r>
          </w:p>
        </w:tc>
        <w:tc>
          <w:tcPr>
            <w:tcW w:w="850" w:type="dxa"/>
            <w:tcBorders>
              <w:top w:val="none" w:sz="0" w:space="0" w:color="auto"/>
              <w:bottom w:val="none" w:sz="0" w:space="0" w:color="auto"/>
            </w:tcBorders>
          </w:tcPr>
          <w:p w:rsidR="004E7DEE" w:rsidRPr="0005234C" w:rsidRDefault="004E7DEE" w:rsidP="0041061E">
            <w:pPr>
              <w:cnfStyle w:val="000000100000" w:firstRow="0" w:lastRow="0" w:firstColumn="0" w:lastColumn="0" w:oddVBand="0" w:evenVBand="0" w:oddHBand="1" w:evenHBand="0" w:firstRowFirstColumn="0" w:firstRowLastColumn="0" w:lastRowFirstColumn="0" w:lastRowLastColumn="0"/>
              <w:rPr>
                <w:rFonts w:eastAsiaTheme="minorHAnsi"/>
                <w:color w:val="FF0000"/>
              </w:rPr>
            </w:pPr>
          </w:p>
          <w:p w:rsidR="004E7DEE" w:rsidRPr="0005234C" w:rsidRDefault="004E7DEE" w:rsidP="0041061E">
            <w:pPr>
              <w:cnfStyle w:val="000000100000" w:firstRow="0" w:lastRow="0" w:firstColumn="0" w:lastColumn="0" w:oddVBand="0" w:evenVBand="0" w:oddHBand="1" w:evenHBand="0" w:firstRowFirstColumn="0" w:firstRowLastColumn="0" w:lastRowFirstColumn="0" w:lastRowLastColumn="0"/>
              <w:rPr>
                <w:rFonts w:eastAsiaTheme="minorHAnsi"/>
                <w:color w:val="FF0000"/>
              </w:rPr>
            </w:pPr>
          </w:p>
          <w:p w:rsidR="004E7DEE" w:rsidRPr="0005234C" w:rsidRDefault="004E7DEE" w:rsidP="0041061E">
            <w:pPr>
              <w:cnfStyle w:val="000000100000" w:firstRow="0" w:lastRow="0" w:firstColumn="0" w:lastColumn="0" w:oddVBand="0" w:evenVBand="0" w:oddHBand="1" w:evenHBand="0" w:firstRowFirstColumn="0" w:firstRowLastColumn="0" w:lastRowFirstColumn="0" w:lastRowLastColumn="0"/>
            </w:pPr>
            <w:r w:rsidRPr="0005234C">
              <w:rPr>
                <w:rFonts w:eastAsiaTheme="minorHAnsi"/>
                <w:color w:val="FF0000"/>
              </w:rPr>
              <w:t>ИКТ</w:t>
            </w:r>
          </w:p>
        </w:tc>
        <w:tc>
          <w:tcPr>
            <w:cnfStyle w:val="000010000000" w:firstRow="0" w:lastRow="0" w:firstColumn="0" w:lastColumn="0" w:oddVBand="1"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rsidR="004E7DEE" w:rsidRPr="0005234C" w:rsidRDefault="004E7DEE" w:rsidP="0041061E">
            <w:pPr>
              <w:ind w:right="-365"/>
              <w:rPr>
                <w:iCs/>
                <w:color w:val="00B050"/>
              </w:rPr>
            </w:pPr>
            <w:r w:rsidRPr="0005234C">
              <w:rPr>
                <w:rFonts w:eastAsiaTheme="minorHAnsi"/>
                <w:bCs/>
              </w:rPr>
              <w:t>Твои помощники –      органы чувств.</w:t>
            </w:r>
            <w:r w:rsidRPr="0005234C">
              <w:t xml:space="preserve"> </w:t>
            </w:r>
            <w:r w:rsidRPr="0005234C">
              <w:rPr>
                <w:color w:val="00B050"/>
              </w:rPr>
              <w:t>(формирование новых знании   урок – игра)</w:t>
            </w:r>
          </w:p>
          <w:p w:rsidR="004E7DEE" w:rsidRPr="0005234C" w:rsidRDefault="004E7DEE" w:rsidP="0041061E">
            <w:pPr>
              <w:ind w:right="-365"/>
              <w:rPr>
                <w:i/>
                <w:color w:val="FF0000"/>
              </w:rPr>
            </w:pPr>
            <w:r w:rsidRPr="0005234C">
              <w:rPr>
                <w:color w:val="FF0000"/>
              </w:rPr>
              <w:t>Работа  с микроскопами.</w:t>
            </w:r>
          </w:p>
        </w:tc>
        <w:tc>
          <w:tcPr>
            <w:tcW w:w="709" w:type="dxa"/>
            <w:tcBorders>
              <w:top w:val="none" w:sz="0" w:space="0" w:color="auto"/>
              <w:bottom w:val="none" w:sz="0" w:space="0" w:color="auto"/>
            </w:tcBorders>
          </w:tcPr>
          <w:p w:rsidR="004E7DEE" w:rsidRPr="0005234C" w:rsidRDefault="004E7DEE" w:rsidP="0041061E">
            <w:pPr>
              <w:ind w:right="-365"/>
              <w:jc w:val="center"/>
              <w:cnfStyle w:val="000000100000" w:firstRow="0" w:lastRow="0" w:firstColumn="0" w:lastColumn="0" w:oddVBand="0" w:evenVBand="0" w:oddHBand="1" w:evenHBand="0" w:firstRowFirstColumn="0" w:firstRowLastColumn="0" w:lastRowFirstColumn="0" w:lastRowLastColumn="0"/>
            </w:pPr>
            <w:r w:rsidRPr="0005234C">
              <w:t>1</w:t>
            </w:r>
          </w:p>
          <w:p w:rsidR="004E7DEE" w:rsidRPr="0005234C" w:rsidRDefault="004E7DEE" w:rsidP="0041061E">
            <w:pPr>
              <w:ind w:right="-365"/>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394" w:type="dxa"/>
            <w:gridSpan w:val="2"/>
            <w:tcBorders>
              <w:top w:val="none" w:sz="0" w:space="0" w:color="auto"/>
              <w:left w:val="none" w:sz="0" w:space="0" w:color="auto"/>
              <w:bottom w:val="none" w:sz="0" w:space="0" w:color="auto"/>
              <w:right w:val="none" w:sz="0" w:space="0" w:color="auto"/>
            </w:tcBorders>
          </w:tcPr>
          <w:p w:rsidR="004E7DEE" w:rsidRPr="0005234C" w:rsidRDefault="004E7DEE" w:rsidP="0041061E">
            <w:pPr>
              <w:pStyle w:val="a5"/>
              <w:ind w:left="60"/>
              <w:rPr>
                <w:sz w:val="18"/>
              </w:rPr>
            </w:pPr>
            <w:r w:rsidRPr="0005234C">
              <w:rPr>
                <w:sz w:val="18"/>
              </w:rPr>
              <w:t>Речевая разминка. «Назови предмет определённого цвета». Работа с иллюстративным материалом: « Что такое здоровье?»</w:t>
            </w:r>
          </w:p>
          <w:p w:rsidR="004E7DEE" w:rsidRPr="0005234C" w:rsidRDefault="004E7DEE" w:rsidP="0041061E">
            <w:pPr>
              <w:pStyle w:val="a5"/>
              <w:ind w:left="60"/>
              <w:rPr>
                <w:sz w:val="18"/>
              </w:rPr>
            </w:pPr>
            <w:r w:rsidRPr="0005234C">
              <w:rPr>
                <w:sz w:val="18"/>
              </w:rPr>
              <w:t>Дидактические игры: « Угадай предмет на ощупь, по звуку, по форме и цвету».</w:t>
            </w:r>
          </w:p>
          <w:p w:rsidR="004E7DEE" w:rsidRPr="0005234C" w:rsidRDefault="004E7DEE" w:rsidP="0041061E">
            <w:pPr>
              <w:pStyle w:val="a5"/>
              <w:ind w:left="60"/>
            </w:pPr>
            <w:r w:rsidRPr="0005234C">
              <w:rPr>
                <w:sz w:val="18"/>
              </w:rPr>
              <w:t>Упражнения: демонстрация правильной позы при чтении, просмотре телевизора, приёме пищи.</w:t>
            </w:r>
          </w:p>
        </w:tc>
        <w:tc>
          <w:tcPr>
            <w:tcW w:w="709" w:type="dxa"/>
            <w:tcBorders>
              <w:top w:val="none" w:sz="0" w:space="0" w:color="auto"/>
              <w:bottom w:val="none" w:sz="0" w:space="0" w:color="auto"/>
            </w:tcBorders>
          </w:tcPr>
          <w:p w:rsidR="004E7DEE" w:rsidRPr="0005234C" w:rsidRDefault="004E7DEE" w:rsidP="0041061E">
            <w:pPr>
              <w:ind w:right="-365"/>
              <w:cnfStyle w:val="000000100000" w:firstRow="0" w:lastRow="0" w:firstColumn="0" w:lastColumn="0" w:oddVBand="0" w:evenVBand="0" w:oddHBand="1" w:evenHBand="0" w:firstRowFirstColumn="0" w:firstRowLastColumn="0" w:lastRowFirstColumn="0" w:lastRowLastColumn="0"/>
            </w:pPr>
            <w:r w:rsidRPr="0005234C">
              <w:t>56-58</w:t>
            </w:r>
          </w:p>
          <w:p w:rsidR="004E7DEE" w:rsidRPr="0005234C" w:rsidRDefault="004E7DEE" w:rsidP="0041061E">
            <w:pPr>
              <w:ind w:right="-365"/>
              <w:cnfStyle w:val="000000100000" w:firstRow="0" w:lastRow="0" w:firstColumn="0" w:lastColumn="0" w:oddVBand="0" w:evenVBand="0" w:oddHBand="1" w:evenHBand="0" w:firstRowFirstColumn="0" w:firstRowLastColumn="0" w:lastRowFirstColumn="0" w:lastRowLastColumn="0"/>
              <w:rPr>
                <w:color w:val="00B050"/>
              </w:rPr>
            </w:pPr>
            <w:r w:rsidRPr="0005234C">
              <w:rPr>
                <w:color w:val="00B050"/>
              </w:rPr>
              <w:t>25</w:t>
            </w:r>
          </w:p>
        </w:tc>
        <w:tc>
          <w:tcPr>
            <w:cnfStyle w:val="000100000000" w:firstRow="0" w:lastRow="0" w:firstColumn="0" w:lastColumn="1" w:oddVBand="0" w:evenVBand="0" w:oddHBand="0" w:evenHBand="0" w:firstRowFirstColumn="0" w:firstRowLastColumn="0" w:lastRowFirstColumn="0" w:lastRowLastColumn="0"/>
            <w:tcW w:w="4942" w:type="dxa"/>
            <w:gridSpan w:val="3"/>
            <w:tcBorders>
              <w:top w:val="none" w:sz="0" w:space="0" w:color="auto"/>
              <w:bottom w:val="none" w:sz="0" w:space="0" w:color="auto"/>
              <w:right w:val="none" w:sz="0" w:space="0" w:color="auto"/>
            </w:tcBorders>
          </w:tcPr>
          <w:p w:rsidR="004E7DEE" w:rsidRPr="0005234C" w:rsidRDefault="004E7DEE" w:rsidP="0041061E">
            <w:pPr>
              <w:pStyle w:val="a5"/>
              <w:ind w:left="60"/>
              <w:rPr>
                <w:b w:val="0"/>
              </w:rPr>
            </w:pPr>
            <w:r w:rsidRPr="0005234C">
              <w:rPr>
                <w:rStyle w:val="2pt"/>
                <w:b w:val="0"/>
                <w:i/>
                <w:spacing w:val="0"/>
                <w:sz w:val="22"/>
                <w:szCs w:val="22"/>
              </w:rPr>
              <w:t>Регулятивные</w:t>
            </w:r>
            <w:r w:rsidRPr="0005234C">
              <w:rPr>
                <w:rStyle w:val="2pt"/>
                <w:b w:val="0"/>
                <w:spacing w:val="0"/>
                <w:sz w:val="22"/>
                <w:szCs w:val="22"/>
              </w:rPr>
              <w:t>:</w:t>
            </w:r>
            <w:r w:rsidRPr="0005234C">
              <w:rPr>
                <w:rStyle w:val="aff8"/>
                <w:b w:val="0"/>
                <w:sz w:val="22"/>
                <w:szCs w:val="22"/>
              </w:rPr>
              <w:t xml:space="preserve"> планирование и контроль —</w:t>
            </w:r>
            <w:r w:rsidRPr="0005234C">
              <w:rPr>
                <w:b w:val="0"/>
              </w:rPr>
              <w:t xml:space="preserve"> пла</w:t>
            </w:r>
            <w:r w:rsidRPr="0005234C">
              <w:rPr>
                <w:b w:val="0"/>
              </w:rPr>
              <w:softHyphen/>
              <w:t>нировать и контролировать свои действия, соблю</w:t>
            </w:r>
            <w:r w:rsidRPr="0005234C">
              <w:rPr>
                <w:b w:val="0"/>
              </w:rPr>
              <w:softHyphen/>
              <w:t xml:space="preserve">дать правила поведения на уроке для того, чтобы получить самому хорошие результаты и не мешать успешной работе товарища. </w:t>
            </w:r>
            <w:r w:rsidRPr="0005234C">
              <w:rPr>
                <w:rStyle w:val="2pt"/>
                <w:b w:val="0"/>
                <w:i/>
                <w:spacing w:val="0"/>
                <w:sz w:val="22"/>
                <w:szCs w:val="22"/>
              </w:rPr>
              <w:t>Познавательные</w:t>
            </w:r>
            <w:r w:rsidRPr="0005234C">
              <w:rPr>
                <w:rStyle w:val="2pt"/>
                <w:b w:val="0"/>
                <w:spacing w:val="0"/>
                <w:sz w:val="22"/>
                <w:szCs w:val="22"/>
              </w:rPr>
              <w:t>:</w:t>
            </w:r>
            <w:r w:rsidRPr="0005234C">
              <w:rPr>
                <w:rStyle w:val="aff8"/>
                <w:b w:val="0"/>
                <w:sz w:val="22"/>
                <w:szCs w:val="22"/>
              </w:rPr>
              <w:t xml:space="preserve"> общеучебные -</w:t>
            </w:r>
            <w:r w:rsidRPr="0005234C">
              <w:rPr>
                <w:b w:val="0"/>
              </w:rPr>
              <w:t xml:space="preserve"> осуществлять смысловое чтение;</w:t>
            </w:r>
            <w:r w:rsidRPr="0005234C">
              <w:rPr>
                <w:rStyle w:val="aff8"/>
                <w:b w:val="0"/>
                <w:sz w:val="22"/>
                <w:szCs w:val="22"/>
              </w:rPr>
              <w:t xml:space="preserve"> знаково-символические -</w:t>
            </w:r>
            <w:r w:rsidRPr="0005234C">
              <w:rPr>
                <w:b w:val="0"/>
              </w:rPr>
              <w:t xml:space="preserve"> исполь</w:t>
            </w:r>
            <w:r w:rsidRPr="0005234C">
              <w:rPr>
                <w:b w:val="0"/>
              </w:rPr>
              <w:softHyphen/>
              <w:t>зовать знаково-символические средства для реше</w:t>
            </w:r>
            <w:r w:rsidRPr="0005234C">
              <w:rPr>
                <w:b w:val="0"/>
              </w:rPr>
              <w:softHyphen/>
              <w:t>ния учебных задач;</w:t>
            </w:r>
            <w:r w:rsidRPr="0005234C">
              <w:rPr>
                <w:rStyle w:val="aff8"/>
                <w:b w:val="0"/>
                <w:sz w:val="22"/>
                <w:szCs w:val="22"/>
              </w:rPr>
              <w:t xml:space="preserve"> предметные</w:t>
            </w:r>
            <w:r w:rsidRPr="0005234C">
              <w:rPr>
                <w:b w:val="0"/>
              </w:rPr>
              <w:t xml:space="preserve"> - иметь представ</w:t>
            </w:r>
            <w:r w:rsidRPr="0005234C">
              <w:rPr>
                <w:b w:val="0"/>
              </w:rPr>
              <w:softHyphen/>
              <w:t xml:space="preserve">ление об органах чувств, их роли в жизни человека. </w:t>
            </w:r>
            <w:r w:rsidRPr="0005234C">
              <w:rPr>
                <w:rStyle w:val="2pt"/>
                <w:b w:val="0"/>
                <w:i/>
                <w:spacing w:val="0"/>
                <w:sz w:val="22"/>
                <w:szCs w:val="22"/>
              </w:rPr>
              <w:t>Коммуникативные</w:t>
            </w:r>
            <w:r w:rsidRPr="0005234C">
              <w:rPr>
                <w:rStyle w:val="2pt"/>
                <w:b w:val="0"/>
                <w:spacing w:val="0"/>
                <w:sz w:val="22"/>
                <w:szCs w:val="22"/>
              </w:rPr>
              <w:t>:</w:t>
            </w:r>
            <w:r w:rsidRPr="0005234C">
              <w:rPr>
                <w:rStyle w:val="aff8"/>
                <w:b w:val="0"/>
                <w:sz w:val="22"/>
                <w:szCs w:val="22"/>
              </w:rPr>
              <w:t xml:space="preserve"> инициативное сотрудни</w:t>
            </w:r>
            <w:r w:rsidRPr="0005234C">
              <w:rPr>
                <w:rStyle w:val="aff8"/>
                <w:b w:val="0"/>
                <w:sz w:val="22"/>
                <w:szCs w:val="22"/>
              </w:rPr>
              <w:softHyphen/>
              <w:t>чество -</w:t>
            </w:r>
            <w:r w:rsidRPr="0005234C">
              <w:rPr>
                <w:b w:val="0"/>
              </w:rPr>
              <w:t xml:space="preserve"> проявлять активность во взаимодействии для решения коммуникативных и познавательных задач;</w:t>
            </w:r>
            <w:r w:rsidRPr="0005234C">
              <w:rPr>
                <w:rStyle w:val="aff8"/>
                <w:b w:val="0"/>
                <w:sz w:val="22"/>
                <w:szCs w:val="22"/>
              </w:rPr>
              <w:t xml:space="preserve"> управление коммуникацией —</w:t>
            </w:r>
            <w:r w:rsidRPr="0005234C">
              <w:rPr>
                <w:b w:val="0"/>
              </w:rPr>
              <w:t xml:space="preserve"> координировать и принимать различные позиции во взаимодействии. </w:t>
            </w:r>
            <w:r w:rsidRPr="0005234C">
              <w:rPr>
                <w:rStyle w:val="2pt"/>
                <w:b w:val="0"/>
                <w:i/>
                <w:spacing w:val="0"/>
                <w:sz w:val="22"/>
                <w:szCs w:val="22"/>
              </w:rPr>
              <w:t>Личностные:</w:t>
            </w:r>
            <w:r w:rsidRPr="0005234C">
              <w:rPr>
                <w:rStyle w:val="aff8"/>
                <w:b w:val="0"/>
                <w:sz w:val="22"/>
                <w:szCs w:val="22"/>
              </w:rPr>
              <w:t xml:space="preserve"> самоопределение -</w:t>
            </w:r>
            <w:r w:rsidRPr="0005234C">
              <w:rPr>
                <w:b w:val="0"/>
              </w:rPr>
              <w:t xml:space="preserve"> осознают от</w:t>
            </w:r>
            <w:r w:rsidRPr="0005234C">
              <w:rPr>
                <w:b w:val="0"/>
              </w:rPr>
              <w:softHyphen/>
              <w:t xml:space="preserve">ветственность человека за общее благополучие; </w:t>
            </w:r>
            <w:r w:rsidRPr="0005234C">
              <w:rPr>
                <w:rStyle w:val="aff8"/>
                <w:b w:val="0"/>
                <w:sz w:val="22"/>
                <w:szCs w:val="22"/>
              </w:rPr>
              <w:t>смыслообразование</w:t>
            </w:r>
            <w:r w:rsidRPr="0005234C">
              <w:rPr>
                <w:b w:val="0"/>
              </w:rPr>
              <w:t xml:space="preserve"> - понимают чувства других людей и сопереживают им.</w:t>
            </w:r>
          </w:p>
        </w:tc>
      </w:tr>
      <w:tr w:rsidR="004E7DEE" w:rsidRPr="0005234C" w:rsidTr="0005234C">
        <w:trPr>
          <w:gridAfter w:val="8"/>
          <w:wAfter w:w="15953" w:type="dxa"/>
          <w:trHeight w:val="383"/>
        </w:trPr>
        <w:tc>
          <w:tcPr>
            <w:cnfStyle w:val="001000000000" w:firstRow="0" w:lastRow="0" w:firstColumn="1" w:lastColumn="0" w:oddVBand="0" w:evenVBand="0" w:oddHBand="0" w:evenHBand="0" w:firstRowFirstColumn="0" w:firstRowLastColumn="0" w:lastRowFirstColumn="0" w:lastRowLastColumn="0"/>
            <w:tcW w:w="720" w:type="dxa"/>
          </w:tcPr>
          <w:p w:rsidR="004E7DEE" w:rsidRPr="0005234C" w:rsidRDefault="004E7DEE" w:rsidP="0041061E">
            <w:pPr>
              <w:ind w:right="-365"/>
              <w:rPr>
                <w:b w:val="0"/>
              </w:rPr>
            </w:pPr>
            <w:r w:rsidRPr="0005234C">
              <w:rPr>
                <w:b w:val="0"/>
              </w:rPr>
              <w:t>16.</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4E7DEE" w:rsidRPr="0005234C" w:rsidRDefault="004E7DEE" w:rsidP="0041061E">
            <w:pPr>
              <w:ind w:right="-365"/>
            </w:pPr>
            <w:r w:rsidRPr="0005234C">
              <w:t>2</w:t>
            </w:r>
          </w:p>
        </w:tc>
        <w:tc>
          <w:tcPr>
            <w:tcW w:w="850" w:type="dxa"/>
          </w:tcPr>
          <w:p w:rsidR="004E7DEE" w:rsidRPr="0005234C" w:rsidRDefault="004E7DEE" w:rsidP="0041061E">
            <w:pPr>
              <w:cnfStyle w:val="000000000000" w:firstRow="0" w:lastRow="0" w:firstColumn="0" w:lastColumn="0" w:oddVBand="0" w:evenVBand="0" w:oddHBand="0" w:evenHBand="0" w:firstRowFirstColumn="0" w:firstRowLastColumn="0" w:lastRowFirstColumn="0" w:lastRowLastColumn="0"/>
              <w:rPr>
                <w:rFonts w:eastAsiaTheme="minorHAnsi"/>
                <w:color w:val="FF0000"/>
              </w:rPr>
            </w:pPr>
          </w:p>
          <w:p w:rsidR="004E7DEE" w:rsidRPr="0005234C" w:rsidRDefault="004E7DEE" w:rsidP="0041061E">
            <w:pPr>
              <w:cnfStyle w:val="000000000000" w:firstRow="0" w:lastRow="0" w:firstColumn="0" w:lastColumn="0" w:oddVBand="0" w:evenVBand="0" w:oddHBand="0" w:evenHBand="0" w:firstRowFirstColumn="0" w:firstRowLastColumn="0" w:lastRowFirstColumn="0" w:lastRowLastColumn="0"/>
              <w:rPr>
                <w:rFonts w:eastAsiaTheme="minorHAnsi"/>
                <w:color w:val="FF0000"/>
              </w:rPr>
            </w:pPr>
          </w:p>
          <w:p w:rsidR="004E7DEE" w:rsidRPr="0005234C" w:rsidRDefault="004E7DEE" w:rsidP="0041061E">
            <w:pPr>
              <w:cnfStyle w:val="000000000000" w:firstRow="0" w:lastRow="0" w:firstColumn="0" w:lastColumn="0" w:oddVBand="0" w:evenVBand="0" w:oddHBand="0" w:evenHBand="0" w:firstRowFirstColumn="0" w:firstRowLastColumn="0" w:lastRowFirstColumn="0" w:lastRowLastColumn="0"/>
              <w:rPr>
                <w:rFonts w:eastAsiaTheme="minorHAnsi"/>
                <w:color w:val="FF0000"/>
              </w:rPr>
            </w:pPr>
          </w:p>
          <w:p w:rsidR="004E7DEE" w:rsidRPr="0005234C" w:rsidRDefault="004E7DEE" w:rsidP="0041061E">
            <w:pPr>
              <w:cnfStyle w:val="000000000000" w:firstRow="0" w:lastRow="0" w:firstColumn="0" w:lastColumn="0" w:oddVBand="0" w:evenVBand="0" w:oddHBand="0" w:evenHBand="0" w:firstRowFirstColumn="0" w:firstRowLastColumn="0" w:lastRowFirstColumn="0" w:lastRowLastColumn="0"/>
              <w:rPr>
                <w:rFonts w:eastAsiaTheme="minorHAnsi"/>
              </w:rPr>
            </w:pPr>
            <w:r w:rsidRPr="0005234C">
              <w:rPr>
                <w:rFonts w:eastAsiaTheme="minorHAnsi"/>
                <w:color w:val="FF0000"/>
              </w:rPr>
              <w:t>ИКТ</w:t>
            </w:r>
          </w:p>
        </w:tc>
        <w:tc>
          <w:tcPr>
            <w:cnfStyle w:val="000010000000" w:firstRow="0" w:lastRow="0" w:firstColumn="0" w:lastColumn="0" w:oddVBand="1" w:evenVBand="0" w:oddHBand="0" w:evenHBand="0" w:firstRowFirstColumn="0" w:firstRowLastColumn="0" w:lastRowFirstColumn="0" w:lastRowLastColumn="0"/>
            <w:tcW w:w="2552" w:type="dxa"/>
            <w:tcBorders>
              <w:left w:val="none" w:sz="0" w:space="0" w:color="auto"/>
              <w:right w:val="none" w:sz="0" w:space="0" w:color="auto"/>
            </w:tcBorders>
          </w:tcPr>
          <w:p w:rsidR="004E7DEE" w:rsidRPr="0005234C" w:rsidRDefault="004E7DEE" w:rsidP="0041061E">
            <w:pPr>
              <w:autoSpaceDE w:val="0"/>
              <w:autoSpaceDN w:val="0"/>
              <w:adjustRightInd w:val="0"/>
              <w:rPr>
                <w:iCs/>
                <w:color w:val="00B050"/>
              </w:rPr>
            </w:pPr>
            <w:r w:rsidRPr="0005234C">
              <w:rPr>
                <w:rFonts w:eastAsiaTheme="minorHAnsi"/>
                <w:bCs/>
              </w:rPr>
              <w:t xml:space="preserve">Правила гигиены.  О режиме дня.                        </w:t>
            </w:r>
            <w:r w:rsidRPr="0005234C">
              <w:t xml:space="preserve">(  </w:t>
            </w:r>
            <w:r w:rsidRPr="0005234C">
              <w:rPr>
                <w:color w:val="00B050"/>
              </w:rPr>
              <w:t>форми</w:t>
            </w:r>
            <w:r w:rsidRPr="0005234C">
              <w:rPr>
                <w:color w:val="00B050"/>
              </w:rPr>
              <w:softHyphen/>
              <w:t>рование новых знаний; урок -                     инсце</w:t>
            </w:r>
            <w:r w:rsidRPr="0005234C">
              <w:rPr>
                <w:color w:val="00B050"/>
              </w:rPr>
              <w:softHyphen/>
              <w:t>нировка)</w:t>
            </w:r>
          </w:p>
          <w:p w:rsidR="004E7DEE" w:rsidRPr="0005234C" w:rsidRDefault="004E7DEE" w:rsidP="0041061E">
            <w:pPr>
              <w:autoSpaceDE w:val="0"/>
              <w:autoSpaceDN w:val="0"/>
              <w:adjustRightInd w:val="0"/>
              <w:rPr>
                <w:rFonts w:eastAsiaTheme="minorHAnsi"/>
                <w:bCs/>
                <w:i/>
                <w:color w:val="FF0000"/>
              </w:rPr>
            </w:pPr>
            <w:r w:rsidRPr="0005234C">
              <w:rPr>
                <w:color w:val="FF0000"/>
              </w:rPr>
              <w:t>Работа с микроскопами.</w:t>
            </w:r>
          </w:p>
        </w:tc>
        <w:tc>
          <w:tcPr>
            <w:tcW w:w="709" w:type="dxa"/>
          </w:tcPr>
          <w:p w:rsidR="004E7DEE" w:rsidRPr="0005234C" w:rsidRDefault="004E7DEE" w:rsidP="0041061E">
            <w:pPr>
              <w:ind w:right="-365"/>
              <w:jc w:val="center"/>
              <w:cnfStyle w:val="000000000000" w:firstRow="0" w:lastRow="0" w:firstColumn="0" w:lastColumn="0" w:oddVBand="0" w:evenVBand="0" w:oddHBand="0" w:evenHBand="0" w:firstRowFirstColumn="0" w:firstRowLastColumn="0" w:lastRowFirstColumn="0" w:lastRowLastColumn="0"/>
            </w:pPr>
            <w:r w:rsidRPr="0005234C">
              <w:t>1</w:t>
            </w:r>
          </w:p>
        </w:tc>
        <w:tc>
          <w:tcPr>
            <w:cnfStyle w:val="000010000000" w:firstRow="0" w:lastRow="0" w:firstColumn="0" w:lastColumn="0" w:oddVBand="1" w:evenVBand="0" w:oddHBand="0" w:evenHBand="0" w:firstRowFirstColumn="0" w:firstRowLastColumn="0" w:lastRowFirstColumn="0" w:lastRowLastColumn="0"/>
            <w:tcW w:w="4394" w:type="dxa"/>
            <w:gridSpan w:val="2"/>
            <w:tcBorders>
              <w:left w:val="none" w:sz="0" w:space="0" w:color="auto"/>
              <w:right w:val="none" w:sz="0" w:space="0" w:color="auto"/>
            </w:tcBorders>
          </w:tcPr>
          <w:p w:rsidR="004E7DEE" w:rsidRPr="0005234C" w:rsidRDefault="004E7DEE" w:rsidP="0041061E">
            <w:pPr>
              <w:pStyle w:val="a5"/>
              <w:ind w:left="60"/>
              <w:rPr>
                <w:sz w:val="18"/>
              </w:rPr>
            </w:pPr>
            <w:r w:rsidRPr="0005234C">
              <w:rPr>
                <w:sz w:val="18"/>
              </w:rPr>
              <w:t>Речевая разминка. « Назови предметы гигиены», « Мой режим дня».</w:t>
            </w:r>
          </w:p>
          <w:p w:rsidR="004E7DEE" w:rsidRPr="0005234C" w:rsidRDefault="004E7DEE" w:rsidP="0041061E">
            <w:pPr>
              <w:pStyle w:val="a5"/>
              <w:ind w:left="60"/>
              <w:rPr>
                <w:sz w:val="18"/>
              </w:rPr>
            </w:pPr>
            <w:r w:rsidRPr="0005234C">
              <w:rPr>
                <w:sz w:val="18"/>
              </w:rPr>
              <w:t>Работа с текстами и заданиями учебника и рабочей тетради.</w:t>
            </w:r>
          </w:p>
          <w:p w:rsidR="004E7DEE" w:rsidRPr="0005234C" w:rsidRDefault="004E7DEE" w:rsidP="0041061E">
            <w:pPr>
              <w:pStyle w:val="a5"/>
              <w:ind w:left="60"/>
              <w:rPr>
                <w:sz w:val="18"/>
              </w:rPr>
            </w:pPr>
            <w:r w:rsidRPr="0005234C">
              <w:rPr>
                <w:sz w:val="18"/>
              </w:rPr>
              <w:t>Упражнения с часами.</w:t>
            </w:r>
          </w:p>
          <w:p w:rsidR="004E7DEE" w:rsidRPr="0005234C" w:rsidRDefault="004E7DEE" w:rsidP="0041061E">
            <w:pPr>
              <w:pStyle w:val="a5"/>
              <w:ind w:left="60"/>
            </w:pPr>
            <w:r w:rsidRPr="0005234C">
              <w:rPr>
                <w:sz w:val="18"/>
              </w:rPr>
              <w:t>Дидактическая игра « Угадай, что за часы?»</w:t>
            </w:r>
          </w:p>
        </w:tc>
        <w:tc>
          <w:tcPr>
            <w:tcW w:w="709" w:type="dxa"/>
          </w:tcPr>
          <w:p w:rsidR="004E7DEE" w:rsidRPr="0005234C" w:rsidRDefault="004E7DEE" w:rsidP="0041061E">
            <w:pPr>
              <w:ind w:right="-365"/>
              <w:cnfStyle w:val="000000000000" w:firstRow="0" w:lastRow="0" w:firstColumn="0" w:lastColumn="0" w:oddVBand="0" w:evenVBand="0" w:oddHBand="0" w:evenHBand="0" w:firstRowFirstColumn="0" w:firstRowLastColumn="0" w:lastRowFirstColumn="0" w:lastRowLastColumn="0"/>
            </w:pPr>
            <w:r w:rsidRPr="0005234C">
              <w:t>59-65</w:t>
            </w:r>
          </w:p>
          <w:p w:rsidR="004E7DEE" w:rsidRPr="0005234C" w:rsidRDefault="004E7DEE" w:rsidP="0041061E">
            <w:pPr>
              <w:ind w:right="-365"/>
              <w:cnfStyle w:val="000000000000" w:firstRow="0" w:lastRow="0" w:firstColumn="0" w:lastColumn="0" w:oddVBand="0" w:evenVBand="0" w:oddHBand="0" w:evenHBand="0" w:firstRowFirstColumn="0" w:firstRowLastColumn="0" w:lastRowFirstColumn="0" w:lastRowLastColumn="0"/>
              <w:rPr>
                <w:color w:val="00B050"/>
              </w:rPr>
            </w:pPr>
          </w:p>
        </w:tc>
        <w:tc>
          <w:tcPr>
            <w:cnfStyle w:val="000100000000" w:firstRow="0" w:lastRow="0" w:firstColumn="0" w:lastColumn="1" w:oddVBand="0" w:evenVBand="0" w:oddHBand="0" w:evenHBand="0" w:firstRowFirstColumn="0" w:firstRowLastColumn="0" w:lastRowFirstColumn="0" w:lastRowLastColumn="0"/>
            <w:tcW w:w="4942" w:type="dxa"/>
            <w:gridSpan w:val="3"/>
          </w:tcPr>
          <w:p w:rsidR="004E7DEE" w:rsidRPr="0005234C" w:rsidRDefault="004E7DEE" w:rsidP="0041061E">
            <w:pPr>
              <w:pStyle w:val="a5"/>
              <w:ind w:left="60"/>
              <w:rPr>
                <w:b w:val="0"/>
              </w:rPr>
            </w:pPr>
            <w:r w:rsidRPr="0005234C">
              <w:rPr>
                <w:rStyle w:val="2pt"/>
                <w:b w:val="0"/>
                <w:i/>
                <w:spacing w:val="0"/>
                <w:sz w:val="22"/>
                <w:szCs w:val="22"/>
              </w:rPr>
              <w:t>Регулятивны</w:t>
            </w:r>
            <w:r w:rsidRPr="0005234C">
              <w:rPr>
                <w:rStyle w:val="2pt"/>
                <w:b w:val="0"/>
                <w:spacing w:val="0"/>
                <w:sz w:val="22"/>
                <w:szCs w:val="22"/>
              </w:rPr>
              <w:t>е:</w:t>
            </w:r>
            <w:r w:rsidRPr="0005234C">
              <w:rPr>
                <w:rStyle w:val="aff8"/>
                <w:b w:val="0"/>
                <w:sz w:val="22"/>
                <w:szCs w:val="22"/>
              </w:rPr>
              <w:t xml:space="preserve"> планирование -</w:t>
            </w:r>
            <w:r w:rsidRPr="0005234C">
              <w:rPr>
                <w:b w:val="0"/>
              </w:rPr>
              <w:t xml:space="preserve"> планировать свои действия в соответствии с поставленной зада</w:t>
            </w:r>
            <w:r w:rsidRPr="0005234C">
              <w:rPr>
                <w:b w:val="0"/>
              </w:rPr>
              <w:softHyphen/>
              <w:t>чей и условиями ее реализации, в том числе во вну</w:t>
            </w:r>
            <w:r w:rsidRPr="0005234C">
              <w:rPr>
                <w:b w:val="0"/>
              </w:rPr>
              <w:softHyphen/>
              <w:t>треннем плане;</w:t>
            </w:r>
            <w:r w:rsidRPr="0005234C">
              <w:rPr>
                <w:rStyle w:val="aff8"/>
                <w:b w:val="0"/>
                <w:sz w:val="22"/>
                <w:szCs w:val="22"/>
              </w:rPr>
              <w:t xml:space="preserve"> оценка -</w:t>
            </w:r>
            <w:r w:rsidRPr="0005234C">
              <w:rPr>
                <w:b w:val="0"/>
              </w:rPr>
              <w:t xml:space="preserve"> выделять и формулировать то, что усвоено и что нужно усвоить;</w:t>
            </w:r>
            <w:r w:rsidRPr="0005234C">
              <w:rPr>
                <w:rStyle w:val="aff8"/>
                <w:b w:val="0"/>
                <w:sz w:val="22"/>
                <w:szCs w:val="22"/>
              </w:rPr>
              <w:t xml:space="preserve"> саморегуля</w:t>
            </w:r>
            <w:r w:rsidRPr="0005234C">
              <w:rPr>
                <w:rStyle w:val="aff8"/>
                <w:b w:val="0"/>
                <w:sz w:val="22"/>
                <w:szCs w:val="22"/>
              </w:rPr>
              <w:softHyphen/>
              <w:t>ция -</w:t>
            </w:r>
            <w:r w:rsidRPr="0005234C">
              <w:rPr>
                <w:b w:val="0"/>
              </w:rPr>
              <w:t xml:space="preserve"> стабилизация эмоционального состояния для решения учебных </w:t>
            </w:r>
            <w:r w:rsidRPr="0005234C">
              <w:rPr>
                <w:b w:val="0"/>
              </w:rPr>
              <w:lastRenderedPageBreak/>
              <w:t xml:space="preserve">задач. </w:t>
            </w:r>
            <w:r w:rsidRPr="0005234C">
              <w:rPr>
                <w:rStyle w:val="2pt"/>
                <w:b w:val="0"/>
                <w:i/>
                <w:spacing w:val="0"/>
                <w:sz w:val="22"/>
                <w:szCs w:val="22"/>
              </w:rPr>
              <w:t>Познавательные:</w:t>
            </w:r>
            <w:r w:rsidRPr="0005234C">
              <w:rPr>
                <w:rStyle w:val="aff8"/>
                <w:b w:val="0"/>
                <w:sz w:val="22"/>
                <w:szCs w:val="22"/>
              </w:rPr>
              <w:t xml:space="preserve"> общеучебные -</w:t>
            </w:r>
            <w:r w:rsidRPr="0005234C">
              <w:rPr>
                <w:b w:val="0"/>
              </w:rPr>
              <w:t xml:space="preserve"> ориентиро</w:t>
            </w:r>
            <w:r w:rsidRPr="0005234C">
              <w:rPr>
                <w:b w:val="0"/>
              </w:rPr>
              <w:softHyphen/>
              <w:t>ваться в разнообразии способов решения задач, осу</w:t>
            </w:r>
            <w:r w:rsidRPr="0005234C">
              <w:rPr>
                <w:b w:val="0"/>
              </w:rPr>
              <w:softHyphen/>
              <w:t>ществлять смысловое чтение;</w:t>
            </w:r>
            <w:r w:rsidRPr="0005234C">
              <w:rPr>
                <w:rStyle w:val="aff8"/>
                <w:b w:val="0"/>
                <w:sz w:val="22"/>
                <w:szCs w:val="22"/>
              </w:rPr>
              <w:t xml:space="preserve"> предметные - </w:t>
            </w:r>
            <w:r w:rsidRPr="0005234C">
              <w:rPr>
                <w:b w:val="0"/>
              </w:rPr>
              <w:t>уточнять знания о предметах гигиены, их значении для здо</w:t>
            </w:r>
            <w:r w:rsidRPr="0005234C">
              <w:rPr>
                <w:b w:val="0"/>
              </w:rPr>
              <w:softHyphen/>
              <w:t>ровья человека; закреплять основные правила ги</w:t>
            </w:r>
            <w:r w:rsidRPr="0005234C">
              <w:rPr>
                <w:b w:val="0"/>
              </w:rPr>
              <w:softHyphen/>
              <w:t>гиены;</w:t>
            </w:r>
            <w:r w:rsidRPr="0005234C">
              <w:rPr>
                <w:rStyle w:val="aff8"/>
                <w:b w:val="0"/>
                <w:sz w:val="22"/>
                <w:szCs w:val="22"/>
              </w:rPr>
              <w:t xml:space="preserve"> информационные -</w:t>
            </w:r>
            <w:r w:rsidRPr="0005234C">
              <w:rPr>
                <w:b w:val="0"/>
              </w:rPr>
              <w:t xml:space="preserve"> осуществлять сбор ин</w:t>
            </w:r>
            <w:r w:rsidRPr="0005234C">
              <w:rPr>
                <w:b w:val="0"/>
              </w:rPr>
              <w:softHyphen/>
              <w:t xml:space="preserve">формации (извлечение необходимой информации из различных источников). </w:t>
            </w:r>
            <w:r w:rsidRPr="0005234C">
              <w:rPr>
                <w:rStyle w:val="2pt"/>
                <w:b w:val="0"/>
                <w:i/>
                <w:spacing w:val="0"/>
                <w:sz w:val="22"/>
                <w:szCs w:val="22"/>
              </w:rPr>
              <w:t>Коммуникативные</w:t>
            </w:r>
            <w:r w:rsidRPr="0005234C">
              <w:rPr>
                <w:rStyle w:val="2pt"/>
                <w:b w:val="0"/>
                <w:spacing w:val="0"/>
                <w:sz w:val="22"/>
                <w:szCs w:val="22"/>
              </w:rPr>
              <w:t>:</w:t>
            </w:r>
            <w:r w:rsidRPr="0005234C">
              <w:rPr>
                <w:rStyle w:val="aff8"/>
                <w:b w:val="0"/>
                <w:sz w:val="22"/>
                <w:szCs w:val="22"/>
              </w:rPr>
              <w:t xml:space="preserve"> инициативное сотрудни</w:t>
            </w:r>
            <w:r w:rsidRPr="0005234C">
              <w:rPr>
                <w:rStyle w:val="aff8"/>
                <w:b w:val="0"/>
                <w:sz w:val="22"/>
                <w:szCs w:val="22"/>
              </w:rPr>
              <w:softHyphen/>
              <w:t>чество -</w:t>
            </w:r>
            <w:r w:rsidRPr="0005234C">
              <w:rPr>
                <w:b w:val="0"/>
              </w:rPr>
              <w:t xml:space="preserve"> </w:t>
            </w:r>
            <w:r w:rsidRPr="0005234C">
              <w:rPr>
                <w:b w:val="0"/>
                <w:sz w:val="18"/>
              </w:rPr>
              <w:t>проявлять активность во взаимодействии для решения познавательных задач;</w:t>
            </w:r>
            <w:r w:rsidRPr="0005234C">
              <w:rPr>
                <w:rStyle w:val="aff8"/>
                <w:b w:val="0"/>
                <w:sz w:val="22"/>
                <w:szCs w:val="22"/>
              </w:rPr>
              <w:t xml:space="preserve"> управление ком</w:t>
            </w:r>
            <w:r w:rsidRPr="0005234C">
              <w:rPr>
                <w:rStyle w:val="aff8"/>
                <w:b w:val="0"/>
                <w:sz w:val="22"/>
                <w:szCs w:val="22"/>
              </w:rPr>
              <w:softHyphen/>
              <w:t>муникацией</w:t>
            </w:r>
            <w:r w:rsidRPr="0005234C">
              <w:rPr>
                <w:b w:val="0"/>
              </w:rPr>
              <w:t xml:space="preserve"> - </w:t>
            </w:r>
            <w:r w:rsidRPr="0005234C">
              <w:rPr>
                <w:b w:val="0"/>
                <w:sz w:val="18"/>
              </w:rPr>
              <w:t>координировать и принимать различ</w:t>
            </w:r>
            <w:r w:rsidRPr="0005234C">
              <w:rPr>
                <w:b w:val="0"/>
                <w:sz w:val="18"/>
              </w:rPr>
              <w:softHyphen/>
              <w:t xml:space="preserve">ные позиции во взаимодействии. </w:t>
            </w:r>
            <w:r w:rsidRPr="0005234C">
              <w:rPr>
                <w:rStyle w:val="2pt"/>
                <w:b w:val="0"/>
                <w:i/>
                <w:spacing w:val="0"/>
                <w:sz w:val="22"/>
                <w:szCs w:val="22"/>
              </w:rPr>
              <w:t>Личностные:</w:t>
            </w:r>
            <w:r w:rsidRPr="0005234C">
              <w:rPr>
                <w:rStyle w:val="aff8"/>
                <w:b w:val="0"/>
                <w:sz w:val="22"/>
                <w:szCs w:val="22"/>
              </w:rPr>
              <w:t xml:space="preserve"> самоопределение</w:t>
            </w:r>
            <w:r w:rsidRPr="0005234C">
              <w:rPr>
                <w:b w:val="0"/>
              </w:rPr>
              <w:t xml:space="preserve"> - </w:t>
            </w:r>
            <w:r w:rsidRPr="0005234C">
              <w:rPr>
                <w:b w:val="0"/>
                <w:sz w:val="18"/>
              </w:rPr>
              <w:t>следуют нор</w:t>
            </w:r>
            <w:r w:rsidRPr="0005234C">
              <w:rPr>
                <w:b w:val="0"/>
                <w:sz w:val="18"/>
              </w:rPr>
              <w:softHyphen/>
              <w:t>мам здоровьесберегающего поведения;</w:t>
            </w:r>
            <w:r w:rsidRPr="0005234C">
              <w:rPr>
                <w:rStyle w:val="aff8"/>
                <w:b w:val="0"/>
                <w:szCs w:val="22"/>
              </w:rPr>
              <w:t xml:space="preserve"> </w:t>
            </w:r>
            <w:r w:rsidRPr="0005234C">
              <w:rPr>
                <w:rStyle w:val="aff8"/>
                <w:b w:val="0"/>
                <w:sz w:val="22"/>
                <w:szCs w:val="22"/>
              </w:rPr>
              <w:t>смыслообразование</w:t>
            </w:r>
            <w:r w:rsidRPr="0005234C">
              <w:rPr>
                <w:b w:val="0"/>
              </w:rPr>
              <w:t xml:space="preserve"> - </w:t>
            </w:r>
            <w:r w:rsidRPr="0005234C">
              <w:rPr>
                <w:b w:val="0"/>
                <w:sz w:val="18"/>
              </w:rPr>
              <w:t>осуществляют самооценку на основе кри</w:t>
            </w:r>
            <w:r w:rsidRPr="0005234C">
              <w:rPr>
                <w:b w:val="0"/>
                <w:sz w:val="18"/>
              </w:rPr>
              <w:softHyphen/>
              <w:t>териев успешности учебной деятельности</w:t>
            </w:r>
          </w:p>
        </w:tc>
      </w:tr>
      <w:tr w:rsidR="004E7DEE" w:rsidRPr="0005234C" w:rsidTr="0005234C">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5727" w:type="dxa"/>
            <w:gridSpan w:val="11"/>
            <w:tcBorders>
              <w:top w:val="none" w:sz="0" w:space="0" w:color="auto"/>
              <w:left w:val="none" w:sz="0" w:space="0" w:color="auto"/>
              <w:bottom w:val="none" w:sz="0" w:space="0" w:color="auto"/>
            </w:tcBorders>
          </w:tcPr>
          <w:p w:rsidR="004E7DEE" w:rsidRPr="0005234C" w:rsidRDefault="004E7DEE" w:rsidP="0041061E">
            <w:pPr>
              <w:ind w:right="-365"/>
              <w:jc w:val="center"/>
              <w:rPr>
                <w:b w:val="0"/>
                <w:color w:val="FF0000"/>
                <w:sz w:val="28"/>
                <w:szCs w:val="28"/>
              </w:rPr>
            </w:pPr>
            <w:r w:rsidRPr="0005234C">
              <w:rPr>
                <w:b w:val="0"/>
                <w:color w:val="FF0000"/>
                <w:sz w:val="28"/>
                <w:szCs w:val="28"/>
              </w:rPr>
              <w:lastRenderedPageBreak/>
              <w:t>Родная природа. Ноябрь. (4 часа).</w:t>
            </w:r>
          </w:p>
        </w:tc>
        <w:tc>
          <w:tcPr>
            <w:cnfStyle w:val="000010000000" w:firstRow="0" w:lastRow="0" w:firstColumn="0" w:lastColumn="0" w:oddVBand="1" w:evenVBand="0" w:oddHBand="0" w:evenHBand="0" w:firstRowFirstColumn="0" w:firstRowLastColumn="0" w:lastRowFirstColumn="0" w:lastRowLastColumn="0"/>
            <w:tcW w:w="2279" w:type="dxa"/>
            <w:gridSpan w:val="2"/>
            <w:tcBorders>
              <w:top w:val="none" w:sz="0" w:space="0" w:color="auto"/>
              <w:left w:val="none" w:sz="0" w:space="0" w:color="auto"/>
              <w:bottom w:val="none" w:sz="0" w:space="0" w:color="auto"/>
              <w:right w:val="none" w:sz="0" w:space="0" w:color="auto"/>
            </w:tcBorders>
          </w:tcPr>
          <w:p w:rsidR="004E7DEE" w:rsidRPr="0005234C" w:rsidRDefault="004E7DEE" w:rsidP="0041061E">
            <w:pPr>
              <w:spacing w:line="276" w:lineRule="auto"/>
            </w:pPr>
          </w:p>
        </w:tc>
        <w:tc>
          <w:tcPr>
            <w:tcW w:w="2279" w:type="dxa"/>
            <w:tcBorders>
              <w:top w:val="none" w:sz="0" w:space="0" w:color="auto"/>
              <w:bottom w:val="none" w:sz="0" w:space="0" w:color="auto"/>
            </w:tcBorders>
          </w:tcPr>
          <w:p w:rsidR="004E7DEE" w:rsidRPr="0005234C" w:rsidRDefault="004E7DEE" w:rsidP="0041061E">
            <w:pPr>
              <w:spacing w:line="276" w:lineRule="auto"/>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279" w:type="dxa"/>
            <w:tcBorders>
              <w:top w:val="none" w:sz="0" w:space="0" w:color="auto"/>
              <w:left w:val="none" w:sz="0" w:space="0" w:color="auto"/>
              <w:bottom w:val="none" w:sz="0" w:space="0" w:color="auto"/>
              <w:right w:val="none" w:sz="0" w:space="0" w:color="auto"/>
            </w:tcBorders>
          </w:tcPr>
          <w:p w:rsidR="004E7DEE" w:rsidRPr="0005234C" w:rsidRDefault="004E7DEE" w:rsidP="0041061E">
            <w:pPr>
              <w:spacing w:line="276" w:lineRule="auto"/>
            </w:pPr>
          </w:p>
        </w:tc>
        <w:tc>
          <w:tcPr>
            <w:tcW w:w="2279" w:type="dxa"/>
            <w:tcBorders>
              <w:top w:val="none" w:sz="0" w:space="0" w:color="auto"/>
              <w:bottom w:val="none" w:sz="0" w:space="0" w:color="auto"/>
            </w:tcBorders>
          </w:tcPr>
          <w:p w:rsidR="004E7DEE" w:rsidRPr="0005234C" w:rsidRDefault="004E7DEE" w:rsidP="0041061E">
            <w:pPr>
              <w:spacing w:line="276" w:lineRule="auto"/>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279" w:type="dxa"/>
            <w:tcBorders>
              <w:top w:val="none" w:sz="0" w:space="0" w:color="auto"/>
              <w:left w:val="none" w:sz="0" w:space="0" w:color="auto"/>
              <w:bottom w:val="none" w:sz="0" w:space="0" w:color="auto"/>
              <w:right w:val="none" w:sz="0" w:space="0" w:color="auto"/>
            </w:tcBorders>
          </w:tcPr>
          <w:p w:rsidR="004E7DEE" w:rsidRPr="0005234C" w:rsidRDefault="004E7DEE" w:rsidP="0041061E">
            <w:pPr>
              <w:pStyle w:val="a5"/>
              <w:ind w:left="60"/>
            </w:pPr>
            <w:r w:rsidRPr="0005234C">
              <w:t>Ролевая игра «Я работаю</w:t>
            </w:r>
          </w:p>
        </w:tc>
        <w:tc>
          <w:tcPr>
            <w:tcW w:w="2279" w:type="dxa"/>
            <w:tcBorders>
              <w:top w:val="none" w:sz="0" w:space="0" w:color="auto"/>
              <w:bottom w:val="none" w:sz="0" w:space="0" w:color="auto"/>
            </w:tcBorders>
          </w:tcPr>
          <w:p w:rsidR="004E7DEE" w:rsidRPr="0005234C" w:rsidRDefault="004E7DEE" w:rsidP="0041061E">
            <w:pPr>
              <w:spacing w:line="276" w:lineRule="auto"/>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279" w:type="dxa"/>
            <w:tcBorders>
              <w:top w:val="none" w:sz="0" w:space="0" w:color="auto"/>
              <w:bottom w:val="none" w:sz="0" w:space="0" w:color="auto"/>
              <w:right w:val="none" w:sz="0" w:space="0" w:color="auto"/>
            </w:tcBorders>
          </w:tcPr>
          <w:p w:rsidR="004E7DEE" w:rsidRPr="0005234C" w:rsidRDefault="004E7DEE" w:rsidP="0041061E">
            <w:pPr>
              <w:pStyle w:val="a5"/>
              <w:ind w:left="60"/>
              <w:rPr>
                <w:b w:val="0"/>
              </w:rPr>
            </w:pPr>
            <w:r w:rsidRPr="0005234C">
              <w:rPr>
                <w:b w:val="0"/>
              </w:rPr>
              <w:t>вия в учебном материале в сотрудничестве с учи</w:t>
            </w:r>
            <w:r w:rsidRPr="0005234C">
              <w:rPr>
                <w:b w:val="0"/>
              </w:rPr>
              <w:softHyphen/>
            </w:r>
          </w:p>
        </w:tc>
      </w:tr>
      <w:tr w:rsidR="004E7DEE" w:rsidRPr="0005234C" w:rsidTr="0005234C">
        <w:trPr>
          <w:gridAfter w:val="8"/>
          <w:wAfter w:w="15953" w:type="dxa"/>
          <w:trHeight w:val="383"/>
        </w:trPr>
        <w:tc>
          <w:tcPr>
            <w:cnfStyle w:val="001000000000" w:firstRow="0" w:lastRow="0" w:firstColumn="1" w:lastColumn="0" w:oddVBand="0" w:evenVBand="0" w:oddHBand="0" w:evenHBand="0" w:firstRowFirstColumn="0" w:firstRowLastColumn="0" w:lastRowFirstColumn="0" w:lastRowLastColumn="0"/>
            <w:tcW w:w="720" w:type="dxa"/>
          </w:tcPr>
          <w:p w:rsidR="004E7DEE" w:rsidRPr="0005234C" w:rsidRDefault="004E7DEE" w:rsidP="0041061E">
            <w:pPr>
              <w:ind w:right="-365"/>
              <w:rPr>
                <w:b w:val="0"/>
              </w:rPr>
            </w:pPr>
            <w:r w:rsidRPr="0005234C">
              <w:rPr>
                <w:b w:val="0"/>
              </w:rPr>
              <w:t>17.</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4E7DEE" w:rsidRPr="0005234C" w:rsidRDefault="004E7DEE" w:rsidP="0041061E">
            <w:pPr>
              <w:ind w:right="-365"/>
            </w:pPr>
            <w:r w:rsidRPr="0005234C">
              <w:t>1</w:t>
            </w:r>
          </w:p>
        </w:tc>
        <w:tc>
          <w:tcPr>
            <w:tcW w:w="850" w:type="dxa"/>
          </w:tcPr>
          <w:p w:rsidR="004E7DEE" w:rsidRPr="0005234C" w:rsidRDefault="004E7DEE" w:rsidP="004E7D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Cs/>
              </w:rPr>
            </w:pPr>
          </w:p>
          <w:p w:rsidR="004E7DEE" w:rsidRPr="0005234C" w:rsidRDefault="004E7DEE" w:rsidP="004E7D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rPr>
            </w:pPr>
          </w:p>
          <w:p w:rsidR="004E7DEE" w:rsidRPr="0005234C" w:rsidRDefault="004E7DEE" w:rsidP="0041061E">
            <w:pPr>
              <w:cnfStyle w:val="000000000000" w:firstRow="0" w:lastRow="0" w:firstColumn="0" w:lastColumn="0" w:oddVBand="0" w:evenVBand="0" w:oddHBand="0" w:evenHBand="0" w:firstRowFirstColumn="0" w:firstRowLastColumn="0" w:lastRowFirstColumn="0" w:lastRowLastColumn="0"/>
              <w:rPr>
                <w:rFonts w:eastAsiaTheme="minorHAnsi"/>
                <w:color w:val="FF0000"/>
              </w:rPr>
            </w:pPr>
          </w:p>
          <w:p w:rsidR="004E7DEE" w:rsidRPr="0005234C" w:rsidRDefault="004E7DEE" w:rsidP="0041061E">
            <w:pPr>
              <w:cnfStyle w:val="000000000000" w:firstRow="0" w:lastRow="0" w:firstColumn="0" w:lastColumn="0" w:oddVBand="0" w:evenVBand="0" w:oddHBand="0" w:evenHBand="0" w:firstRowFirstColumn="0" w:firstRowLastColumn="0" w:lastRowFirstColumn="0" w:lastRowLastColumn="0"/>
              <w:rPr>
                <w:rFonts w:eastAsiaTheme="minorHAnsi"/>
              </w:rPr>
            </w:pPr>
            <w:r w:rsidRPr="0005234C">
              <w:rPr>
                <w:rFonts w:eastAsiaTheme="minorHAnsi"/>
                <w:color w:val="FF0000"/>
              </w:rPr>
              <w:t>ИКТ</w:t>
            </w:r>
          </w:p>
        </w:tc>
        <w:tc>
          <w:tcPr>
            <w:cnfStyle w:val="000010000000" w:firstRow="0" w:lastRow="0" w:firstColumn="0" w:lastColumn="0" w:oddVBand="1" w:evenVBand="0" w:oddHBand="0" w:evenHBand="0" w:firstRowFirstColumn="0" w:firstRowLastColumn="0" w:lastRowFirstColumn="0" w:lastRowLastColumn="0"/>
            <w:tcW w:w="2552" w:type="dxa"/>
            <w:tcBorders>
              <w:left w:val="none" w:sz="0" w:space="0" w:color="auto"/>
              <w:right w:val="none" w:sz="0" w:space="0" w:color="auto"/>
            </w:tcBorders>
          </w:tcPr>
          <w:p w:rsidR="004E7DEE" w:rsidRPr="0005234C" w:rsidRDefault="004E7DEE" w:rsidP="0041061E">
            <w:pPr>
              <w:autoSpaceDE w:val="0"/>
              <w:autoSpaceDN w:val="0"/>
              <w:adjustRightInd w:val="0"/>
              <w:rPr>
                <w:rFonts w:eastAsiaTheme="minorHAnsi"/>
                <w:bCs/>
              </w:rPr>
            </w:pPr>
            <w:r w:rsidRPr="0005234C">
              <w:rPr>
                <w:rFonts w:eastAsiaTheme="minorHAnsi"/>
                <w:bCs/>
              </w:rPr>
              <w:t>Ноябрь – зиме родной брат.</w:t>
            </w:r>
          </w:p>
          <w:p w:rsidR="004E7DEE" w:rsidRPr="0005234C" w:rsidRDefault="004E7DEE" w:rsidP="0041061E">
            <w:pPr>
              <w:rPr>
                <w:rFonts w:eastAsiaTheme="minorHAnsi"/>
                <w:i/>
                <w:color w:val="00B050"/>
              </w:rPr>
            </w:pPr>
            <w:r w:rsidRPr="0005234C">
              <w:rPr>
                <w:rFonts w:eastAsiaTheme="minorHAnsi"/>
                <w:i/>
                <w:color w:val="00B050"/>
              </w:rPr>
              <w:t>(формирование новых знаний</w:t>
            </w:r>
          </w:p>
          <w:p w:rsidR="004E7DEE" w:rsidRPr="0005234C" w:rsidRDefault="004E7DEE" w:rsidP="0041061E">
            <w:pPr>
              <w:rPr>
                <w:rFonts w:eastAsiaTheme="minorHAnsi"/>
                <w:color w:val="FF0000"/>
              </w:rPr>
            </w:pPr>
            <w:r w:rsidRPr="0005234C">
              <w:rPr>
                <w:rFonts w:eastAsiaTheme="minorHAnsi"/>
                <w:color w:val="FF0000"/>
              </w:rPr>
              <w:t>Поиск информации.</w:t>
            </w:r>
          </w:p>
        </w:tc>
        <w:tc>
          <w:tcPr>
            <w:tcW w:w="709" w:type="dxa"/>
          </w:tcPr>
          <w:p w:rsidR="004E7DEE" w:rsidRPr="0005234C" w:rsidRDefault="004E7DEE" w:rsidP="0041061E">
            <w:pPr>
              <w:ind w:right="-365"/>
              <w:jc w:val="center"/>
              <w:cnfStyle w:val="000000000000" w:firstRow="0" w:lastRow="0" w:firstColumn="0" w:lastColumn="0" w:oddVBand="0" w:evenVBand="0" w:oddHBand="0" w:evenHBand="0" w:firstRowFirstColumn="0" w:firstRowLastColumn="0" w:lastRowFirstColumn="0" w:lastRowLastColumn="0"/>
            </w:pPr>
            <w:r w:rsidRPr="0005234C">
              <w:t>1</w:t>
            </w:r>
          </w:p>
          <w:p w:rsidR="004E7DEE" w:rsidRPr="0005234C" w:rsidRDefault="004E7DEE" w:rsidP="0041061E">
            <w:pPr>
              <w:ind w:right="-365"/>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969" w:type="dxa"/>
            <w:tcBorders>
              <w:left w:val="none" w:sz="0" w:space="0" w:color="auto"/>
              <w:right w:val="none" w:sz="0" w:space="0" w:color="auto"/>
            </w:tcBorders>
          </w:tcPr>
          <w:p w:rsidR="004E7DEE" w:rsidRPr="0005234C" w:rsidRDefault="004E7DEE" w:rsidP="0041061E">
            <w:pPr>
              <w:pStyle w:val="a5"/>
              <w:ind w:left="60"/>
              <w:rPr>
                <w:sz w:val="18"/>
              </w:rPr>
            </w:pPr>
            <w:r w:rsidRPr="0005234C">
              <w:rPr>
                <w:sz w:val="18"/>
              </w:rPr>
              <w:t>Экскурсия в парк.</w:t>
            </w:r>
          </w:p>
          <w:p w:rsidR="004E7DEE" w:rsidRPr="0005234C" w:rsidRDefault="004E7DEE" w:rsidP="0041061E">
            <w:pPr>
              <w:pStyle w:val="a5"/>
              <w:ind w:left="60"/>
            </w:pPr>
            <w:r w:rsidRPr="0005234C">
              <w:rPr>
                <w:sz w:val="18"/>
              </w:rPr>
              <w:t>Речевая разминка. « Закончи ( допиши) предложение»</w:t>
            </w:r>
          </w:p>
        </w:tc>
        <w:tc>
          <w:tcPr>
            <w:tcW w:w="1502" w:type="dxa"/>
            <w:gridSpan w:val="3"/>
          </w:tcPr>
          <w:p w:rsidR="004E7DEE" w:rsidRPr="0005234C" w:rsidRDefault="004E7DEE" w:rsidP="0041061E">
            <w:pPr>
              <w:ind w:right="-365"/>
              <w:cnfStyle w:val="000000000000" w:firstRow="0" w:lastRow="0" w:firstColumn="0" w:lastColumn="0" w:oddVBand="0" w:evenVBand="0" w:oddHBand="0" w:evenHBand="0" w:firstRowFirstColumn="0" w:firstRowLastColumn="0" w:lastRowFirstColumn="0" w:lastRowLastColumn="0"/>
            </w:pPr>
            <w:r w:rsidRPr="0005234C">
              <w:t>66-67</w:t>
            </w:r>
          </w:p>
          <w:p w:rsidR="004E7DEE" w:rsidRPr="0005234C" w:rsidRDefault="004E7DEE" w:rsidP="0041061E">
            <w:pPr>
              <w:ind w:right="-365"/>
              <w:cnfStyle w:val="000000000000" w:firstRow="0" w:lastRow="0" w:firstColumn="0" w:lastColumn="0" w:oddVBand="0" w:evenVBand="0" w:oddHBand="0" w:evenHBand="0" w:firstRowFirstColumn="0" w:firstRowLastColumn="0" w:lastRowFirstColumn="0" w:lastRowLastColumn="0"/>
              <w:rPr>
                <w:color w:val="00B050"/>
              </w:rPr>
            </w:pPr>
          </w:p>
        </w:tc>
        <w:tc>
          <w:tcPr>
            <w:cnfStyle w:val="000100000000" w:firstRow="0" w:lastRow="0" w:firstColumn="0" w:lastColumn="1" w:oddVBand="0" w:evenVBand="0" w:oddHBand="0" w:evenHBand="0" w:firstRowFirstColumn="0" w:firstRowLastColumn="0" w:lastRowFirstColumn="0" w:lastRowLastColumn="0"/>
            <w:tcW w:w="4574" w:type="dxa"/>
            <w:gridSpan w:val="2"/>
          </w:tcPr>
          <w:p w:rsidR="004E7DEE" w:rsidRPr="0005234C" w:rsidRDefault="004E7DEE" w:rsidP="0041061E">
            <w:pPr>
              <w:pStyle w:val="a5"/>
              <w:ind w:left="60"/>
              <w:rPr>
                <w:b w:val="0"/>
              </w:rPr>
            </w:pPr>
            <w:r w:rsidRPr="0005234C">
              <w:rPr>
                <w:rStyle w:val="2pt"/>
                <w:b w:val="0"/>
                <w:i/>
                <w:spacing w:val="0"/>
                <w:sz w:val="22"/>
                <w:szCs w:val="22"/>
              </w:rPr>
              <w:t>Регулятивные:</w:t>
            </w:r>
            <w:r w:rsidRPr="0005234C">
              <w:rPr>
                <w:rStyle w:val="aff8"/>
                <w:b w:val="0"/>
                <w:sz w:val="22"/>
                <w:szCs w:val="22"/>
              </w:rPr>
              <w:t xml:space="preserve"> осуществление учебных дейст</w:t>
            </w:r>
            <w:r w:rsidRPr="0005234C">
              <w:rPr>
                <w:rStyle w:val="aff8"/>
                <w:b w:val="0"/>
                <w:sz w:val="22"/>
                <w:szCs w:val="22"/>
              </w:rPr>
              <w:softHyphen/>
              <w:t>вий</w:t>
            </w:r>
            <w:r w:rsidRPr="0005234C">
              <w:rPr>
                <w:b w:val="0"/>
              </w:rPr>
              <w:t xml:space="preserve"> - выполнять задание в соответствии с постав</w:t>
            </w:r>
            <w:r w:rsidRPr="0005234C">
              <w:rPr>
                <w:b w:val="0"/>
              </w:rPr>
              <w:softHyphen/>
              <w:t>ленной целью, отвечать на конкретный вопрос; проговаривать вслух последовательность произво</w:t>
            </w:r>
            <w:r w:rsidRPr="0005234C">
              <w:rPr>
                <w:b w:val="0"/>
              </w:rPr>
              <w:softHyphen/>
              <w:t xml:space="preserve">димых действий, составляющих основу осваиваемой деятельности. </w:t>
            </w:r>
            <w:r w:rsidRPr="0005234C">
              <w:rPr>
                <w:rStyle w:val="2pt"/>
                <w:b w:val="0"/>
                <w:i/>
                <w:spacing w:val="0"/>
                <w:sz w:val="22"/>
                <w:szCs w:val="22"/>
              </w:rPr>
              <w:t>Познавательные</w:t>
            </w:r>
            <w:r w:rsidRPr="0005234C">
              <w:rPr>
                <w:rStyle w:val="2pt"/>
                <w:b w:val="0"/>
                <w:spacing w:val="0"/>
                <w:sz w:val="22"/>
                <w:szCs w:val="22"/>
              </w:rPr>
              <w:t>:</w:t>
            </w:r>
            <w:r w:rsidRPr="0005234C">
              <w:rPr>
                <w:rStyle w:val="aff8"/>
                <w:b w:val="0"/>
                <w:sz w:val="22"/>
                <w:szCs w:val="22"/>
              </w:rPr>
              <w:t xml:space="preserve"> целеполагание -</w:t>
            </w:r>
            <w:r w:rsidRPr="0005234C">
              <w:rPr>
                <w:b w:val="0"/>
              </w:rPr>
              <w:t xml:space="preserve"> преобразо</w:t>
            </w:r>
            <w:r w:rsidRPr="0005234C">
              <w:rPr>
                <w:b w:val="0"/>
              </w:rPr>
              <w:softHyphen/>
              <w:t xml:space="preserve">вывать практическую задачу в познавательную; </w:t>
            </w:r>
            <w:r w:rsidRPr="0005234C">
              <w:rPr>
                <w:rStyle w:val="aff8"/>
                <w:b w:val="0"/>
                <w:sz w:val="22"/>
                <w:szCs w:val="22"/>
              </w:rPr>
              <w:t>предметные</w:t>
            </w:r>
            <w:r w:rsidRPr="0005234C">
              <w:rPr>
                <w:b w:val="0"/>
              </w:rPr>
              <w:t xml:space="preserve"> - наблюдать явления наступившей осе</w:t>
            </w:r>
            <w:r w:rsidRPr="0005234C">
              <w:rPr>
                <w:b w:val="0"/>
              </w:rPr>
              <w:softHyphen/>
              <w:t>ни, обобщать представления о наиболее характер</w:t>
            </w:r>
            <w:r w:rsidRPr="0005234C">
              <w:rPr>
                <w:b w:val="0"/>
              </w:rPr>
              <w:softHyphen/>
              <w:t>ных признаках, по которым мы узнаем о наступле</w:t>
            </w:r>
            <w:r w:rsidRPr="0005234C">
              <w:rPr>
                <w:b w:val="0"/>
              </w:rPr>
              <w:softHyphen/>
              <w:t>нии глубокой осени;</w:t>
            </w:r>
            <w:r w:rsidRPr="0005234C">
              <w:rPr>
                <w:rStyle w:val="aff8"/>
                <w:b w:val="0"/>
                <w:sz w:val="22"/>
                <w:szCs w:val="22"/>
              </w:rPr>
              <w:t xml:space="preserve"> логические</w:t>
            </w:r>
            <w:r w:rsidRPr="0005234C">
              <w:rPr>
                <w:b w:val="0"/>
              </w:rPr>
              <w:t xml:space="preserve"> - сопоставлять, вы</w:t>
            </w:r>
            <w:r w:rsidRPr="0005234C">
              <w:rPr>
                <w:b w:val="0"/>
              </w:rPr>
              <w:softHyphen/>
              <w:t xml:space="preserve">делять и обобщать характерные признаки, явления. </w:t>
            </w:r>
            <w:r w:rsidRPr="0005234C">
              <w:rPr>
                <w:rStyle w:val="2pt"/>
                <w:b w:val="0"/>
                <w:i/>
                <w:spacing w:val="0"/>
                <w:sz w:val="22"/>
                <w:szCs w:val="22"/>
              </w:rPr>
              <w:lastRenderedPageBreak/>
              <w:t>Коммуникативные</w:t>
            </w:r>
            <w:r w:rsidRPr="0005234C">
              <w:rPr>
                <w:rStyle w:val="2pt"/>
                <w:b w:val="0"/>
                <w:spacing w:val="0"/>
                <w:sz w:val="22"/>
                <w:szCs w:val="22"/>
              </w:rPr>
              <w:t>:</w:t>
            </w:r>
            <w:r w:rsidRPr="0005234C">
              <w:rPr>
                <w:rStyle w:val="aff8"/>
                <w:b w:val="0"/>
                <w:sz w:val="22"/>
                <w:szCs w:val="22"/>
              </w:rPr>
              <w:t xml:space="preserve"> взаимодействие</w:t>
            </w:r>
            <w:r w:rsidRPr="0005234C">
              <w:rPr>
                <w:b w:val="0"/>
              </w:rPr>
              <w:t xml:space="preserve"> - форму</w:t>
            </w:r>
            <w:r w:rsidRPr="0005234C">
              <w:rPr>
                <w:b w:val="0"/>
              </w:rPr>
              <w:softHyphen/>
              <w:t>лировать собственное мнение и позицию, задавать вопросы;</w:t>
            </w:r>
            <w:r w:rsidRPr="0005234C">
              <w:rPr>
                <w:rStyle w:val="aff8"/>
                <w:b w:val="0"/>
                <w:sz w:val="22"/>
                <w:szCs w:val="22"/>
              </w:rPr>
              <w:t xml:space="preserve"> управление коммуникацией -</w:t>
            </w:r>
            <w:r w:rsidRPr="0005234C">
              <w:rPr>
                <w:b w:val="0"/>
              </w:rPr>
              <w:t xml:space="preserve"> адекватно оценивать собственное поведение и поведение ок</w:t>
            </w:r>
            <w:r w:rsidRPr="0005234C">
              <w:rPr>
                <w:b w:val="0"/>
              </w:rPr>
              <w:softHyphen/>
              <w:t>ружающих.</w:t>
            </w:r>
          </w:p>
          <w:p w:rsidR="004E7DEE" w:rsidRPr="0005234C" w:rsidRDefault="004E7DEE" w:rsidP="0041061E">
            <w:pPr>
              <w:ind w:right="-365"/>
              <w:rPr>
                <w:b w:val="0"/>
              </w:rPr>
            </w:pPr>
            <w:r w:rsidRPr="0005234C">
              <w:rPr>
                <w:rStyle w:val="2pt"/>
                <w:b w:val="0"/>
                <w:i/>
                <w:spacing w:val="0"/>
                <w:sz w:val="22"/>
                <w:szCs w:val="22"/>
              </w:rPr>
              <w:t>Личностные</w:t>
            </w:r>
            <w:r w:rsidRPr="0005234C">
              <w:rPr>
                <w:rStyle w:val="2pt"/>
                <w:b w:val="0"/>
                <w:spacing w:val="0"/>
                <w:sz w:val="22"/>
                <w:szCs w:val="22"/>
              </w:rPr>
              <w:t>:</w:t>
            </w:r>
            <w:r w:rsidRPr="0005234C">
              <w:rPr>
                <w:rStyle w:val="aff8"/>
                <w:b w:val="0"/>
                <w:sz w:val="22"/>
                <w:szCs w:val="22"/>
              </w:rPr>
              <w:t xml:space="preserve"> самоопределение -</w:t>
            </w:r>
            <w:r w:rsidRPr="0005234C">
              <w:rPr>
                <w:b w:val="0"/>
              </w:rPr>
              <w:t xml:space="preserve"> осознают цен</w:t>
            </w:r>
            <w:r w:rsidRPr="0005234C">
              <w:rPr>
                <w:b w:val="0"/>
              </w:rPr>
              <w:softHyphen/>
              <w:t>ностное отношение к природному миру;</w:t>
            </w:r>
            <w:r w:rsidRPr="0005234C">
              <w:rPr>
                <w:rStyle w:val="aff8"/>
                <w:b w:val="0"/>
                <w:sz w:val="22"/>
                <w:szCs w:val="22"/>
              </w:rPr>
              <w:t xml:space="preserve"> смыслооб- разование -</w:t>
            </w:r>
            <w:r w:rsidRPr="0005234C">
              <w:rPr>
                <w:b w:val="0"/>
              </w:rPr>
              <w:t xml:space="preserve"> осуществляют целостный, социально ориентированный взгляд на мир в единстве и разно</w:t>
            </w:r>
            <w:r w:rsidRPr="0005234C">
              <w:rPr>
                <w:b w:val="0"/>
              </w:rPr>
              <w:softHyphen/>
              <w:t>образии природы</w:t>
            </w:r>
          </w:p>
        </w:tc>
      </w:tr>
      <w:tr w:rsidR="004E7DEE" w:rsidRPr="0005234C" w:rsidTr="0005234C">
        <w:trPr>
          <w:gridAfter w:val="8"/>
          <w:cnfStyle w:val="000000100000" w:firstRow="0" w:lastRow="0" w:firstColumn="0" w:lastColumn="0" w:oddVBand="0" w:evenVBand="0" w:oddHBand="1" w:evenHBand="0" w:firstRowFirstColumn="0" w:firstRowLastColumn="0" w:lastRowFirstColumn="0" w:lastRowLastColumn="0"/>
          <w:wAfter w:w="15953" w:type="dxa"/>
          <w:trHeight w:val="383"/>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rsidR="004E7DEE" w:rsidRPr="0005234C" w:rsidRDefault="004E7DEE" w:rsidP="0041061E">
            <w:pPr>
              <w:ind w:right="-365"/>
              <w:rPr>
                <w:b w:val="0"/>
              </w:rPr>
            </w:pPr>
            <w:r w:rsidRPr="0005234C">
              <w:rPr>
                <w:b w:val="0"/>
              </w:rPr>
              <w:lastRenderedPageBreak/>
              <w:t>18.</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4E7DEE" w:rsidRPr="0005234C" w:rsidRDefault="004E7DEE" w:rsidP="0041061E">
            <w:pPr>
              <w:ind w:right="-365"/>
            </w:pPr>
            <w:r w:rsidRPr="0005234C">
              <w:t>2</w:t>
            </w:r>
          </w:p>
        </w:tc>
        <w:tc>
          <w:tcPr>
            <w:tcW w:w="850" w:type="dxa"/>
            <w:tcBorders>
              <w:top w:val="none" w:sz="0" w:space="0" w:color="auto"/>
              <w:bottom w:val="none" w:sz="0" w:space="0" w:color="auto"/>
            </w:tcBorders>
          </w:tcPr>
          <w:p w:rsidR="004E7DEE" w:rsidRPr="0005234C" w:rsidRDefault="004E7DEE" w:rsidP="004106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Cs/>
              </w:rPr>
            </w:pPr>
          </w:p>
          <w:p w:rsidR="004E7DEE" w:rsidRPr="0005234C" w:rsidRDefault="004E7DEE" w:rsidP="004106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Cs/>
                <w:color w:val="FF0000"/>
              </w:rPr>
            </w:pPr>
            <w:r w:rsidRPr="0005234C">
              <w:rPr>
                <w:rFonts w:eastAsiaTheme="minorHAnsi"/>
                <w:bCs/>
                <w:color w:val="FF0000"/>
              </w:rPr>
              <w:t>ИКТ</w:t>
            </w:r>
          </w:p>
        </w:tc>
        <w:tc>
          <w:tcPr>
            <w:cnfStyle w:val="000010000000" w:firstRow="0" w:lastRow="0" w:firstColumn="0" w:lastColumn="0" w:oddVBand="1"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rsidR="004E7DEE" w:rsidRPr="0005234C" w:rsidRDefault="004E7DEE" w:rsidP="0041061E">
            <w:pPr>
              <w:autoSpaceDE w:val="0"/>
              <w:autoSpaceDN w:val="0"/>
              <w:adjustRightInd w:val="0"/>
              <w:rPr>
                <w:rFonts w:eastAsiaTheme="minorHAnsi"/>
                <w:bCs/>
              </w:rPr>
            </w:pPr>
            <w:r w:rsidRPr="0005234C">
              <w:rPr>
                <w:rFonts w:eastAsiaTheme="minorHAnsi"/>
                <w:bCs/>
              </w:rPr>
              <w:t>Дикие животные.</w:t>
            </w:r>
          </w:p>
          <w:p w:rsidR="004E7DEE" w:rsidRPr="0005234C" w:rsidRDefault="004E7DEE" w:rsidP="0041061E">
            <w:pPr>
              <w:autoSpaceDE w:val="0"/>
              <w:autoSpaceDN w:val="0"/>
              <w:adjustRightInd w:val="0"/>
              <w:rPr>
                <w:rFonts w:eastAsiaTheme="minorHAnsi"/>
                <w:bCs/>
                <w:color w:val="FF0000"/>
              </w:rPr>
            </w:pPr>
            <w:r w:rsidRPr="0005234C">
              <w:rPr>
                <w:rFonts w:eastAsiaTheme="minorHAnsi"/>
                <w:bCs/>
                <w:color w:val="FF0000"/>
              </w:rPr>
              <w:t>Поиск информации.</w:t>
            </w:r>
          </w:p>
        </w:tc>
        <w:tc>
          <w:tcPr>
            <w:tcW w:w="709" w:type="dxa"/>
            <w:tcBorders>
              <w:top w:val="none" w:sz="0" w:space="0" w:color="auto"/>
              <w:bottom w:val="none" w:sz="0" w:space="0" w:color="auto"/>
            </w:tcBorders>
          </w:tcPr>
          <w:p w:rsidR="004E7DEE" w:rsidRPr="0005234C" w:rsidRDefault="004E7DEE" w:rsidP="0041061E">
            <w:pPr>
              <w:ind w:right="-365"/>
              <w:jc w:val="center"/>
              <w:cnfStyle w:val="000000100000" w:firstRow="0" w:lastRow="0" w:firstColumn="0" w:lastColumn="0" w:oddVBand="0" w:evenVBand="0" w:oddHBand="1" w:evenHBand="0" w:firstRowFirstColumn="0" w:firstRowLastColumn="0" w:lastRowFirstColumn="0" w:lastRowLastColumn="0"/>
            </w:pPr>
            <w:r w:rsidRPr="0005234C">
              <w:t>1</w:t>
            </w:r>
          </w:p>
        </w:tc>
        <w:tc>
          <w:tcPr>
            <w:cnfStyle w:val="000010000000" w:firstRow="0" w:lastRow="0" w:firstColumn="0" w:lastColumn="0" w:oddVBand="1" w:evenVBand="0" w:oddHBand="0" w:evenHBand="0" w:firstRowFirstColumn="0" w:firstRowLastColumn="0" w:lastRowFirstColumn="0" w:lastRowLastColumn="0"/>
            <w:tcW w:w="3969" w:type="dxa"/>
            <w:tcBorders>
              <w:top w:val="none" w:sz="0" w:space="0" w:color="auto"/>
              <w:left w:val="none" w:sz="0" w:space="0" w:color="auto"/>
              <w:bottom w:val="none" w:sz="0" w:space="0" w:color="auto"/>
              <w:right w:val="none" w:sz="0" w:space="0" w:color="auto"/>
            </w:tcBorders>
          </w:tcPr>
          <w:p w:rsidR="004E7DEE" w:rsidRPr="0005234C" w:rsidRDefault="004E7DEE" w:rsidP="0041061E">
            <w:pPr>
              <w:pStyle w:val="a5"/>
              <w:ind w:left="60"/>
              <w:rPr>
                <w:sz w:val="18"/>
              </w:rPr>
            </w:pPr>
            <w:r w:rsidRPr="0005234C">
              <w:rPr>
                <w:sz w:val="18"/>
              </w:rPr>
              <w:t>Речевая разминка. « Звери и их детеныши» Дидактическая игра « О ком рассказали?»</w:t>
            </w:r>
          </w:p>
          <w:p w:rsidR="004E7DEE" w:rsidRPr="0005234C" w:rsidRDefault="004E7DEE" w:rsidP="0041061E">
            <w:pPr>
              <w:pStyle w:val="a5"/>
              <w:ind w:left="60"/>
              <w:rPr>
                <w:sz w:val="18"/>
              </w:rPr>
            </w:pPr>
            <w:r w:rsidRPr="0005234C">
              <w:rPr>
                <w:sz w:val="18"/>
              </w:rPr>
              <w:t>Минутка любознательных: « О чем я хочу  узнать?»</w:t>
            </w:r>
          </w:p>
        </w:tc>
        <w:tc>
          <w:tcPr>
            <w:tcW w:w="1502" w:type="dxa"/>
            <w:gridSpan w:val="3"/>
            <w:tcBorders>
              <w:top w:val="none" w:sz="0" w:space="0" w:color="auto"/>
              <w:bottom w:val="none" w:sz="0" w:space="0" w:color="auto"/>
            </w:tcBorders>
          </w:tcPr>
          <w:p w:rsidR="004E7DEE" w:rsidRPr="0005234C" w:rsidRDefault="004E7DEE" w:rsidP="0041061E">
            <w:pPr>
              <w:ind w:right="-365"/>
              <w:cnfStyle w:val="000000100000" w:firstRow="0" w:lastRow="0" w:firstColumn="0" w:lastColumn="0" w:oddVBand="0" w:evenVBand="0" w:oddHBand="1" w:evenHBand="0" w:firstRowFirstColumn="0" w:firstRowLastColumn="0" w:lastRowFirstColumn="0" w:lastRowLastColumn="0"/>
            </w:pPr>
            <w:r w:rsidRPr="0005234C">
              <w:t>68-69</w:t>
            </w:r>
          </w:p>
        </w:tc>
        <w:tc>
          <w:tcPr>
            <w:cnfStyle w:val="000100000000" w:firstRow="0" w:lastRow="0" w:firstColumn="0" w:lastColumn="1" w:oddVBand="0" w:evenVBand="0" w:oddHBand="0" w:evenHBand="0" w:firstRowFirstColumn="0" w:firstRowLastColumn="0" w:lastRowFirstColumn="0" w:lastRowLastColumn="0"/>
            <w:tcW w:w="4574" w:type="dxa"/>
            <w:gridSpan w:val="2"/>
            <w:tcBorders>
              <w:top w:val="none" w:sz="0" w:space="0" w:color="auto"/>
              <w:bottom w:val="none" w:sz="0" w:space="0" w:color="auto"/>
              <w:right w:val="none" w:sz="0" w:space="0" w:color="auto"/>
            </w:tcBorders>
          </w:tcPr>
          <w:p w:rsidR="004E7DEE" w:rsidRPr="0005234C" w:rsidRDefault="004E7DEE" w:rsidP="0041061E">
            <w:pPr>
              <w:pStyle w:val="a5"/>
              <w:ind w:left="60"/>
              <w:rPr>
                <w:rStyle w:val="2pt"/>
                <w:b w:val="0"/>
                <w:spacing w:val="0"/>
                <w:szCs w:val="22"/>
              </w:rPr>
            </w:pPr>
            <w:r w:rsidRPr="0005234C">
              <w:rPr>
                <w:rStyle w:val="2pt"/>
                <w:b w:val="0"/>
                <w:i/>
                <w:spacing w:val="0"/>
                <w:szCs w:val="22"/>
              </w:rPr>
              <w:t>Регулятивные:осуществление учебных действий-</w:t>
            </w:r>
            <w:r w:rsidRPr="0005234C">
              <w:rPr>
                <w:rStyle w:val="2pt"/>
                <w:b w:val="0"/>
                <w:spacing w:val="0"/>
                <w:szCs w:val="22"/>
              </w:rPr>
              <w:t>организовывать рабочее место под руководством учителя;</w:t>
            </w:r>
            <w:r w:rsidRPr="0005234C">
              <w:rPr>
                <w:rStyle w:val="2pt"/>
                <w:b w:val="0"/>
                <w:i/>
                <w:spacing w:val="0"/>
                <w:szCs w:val="22"/>
              </w:rPr>
              <w:t>оценка</w:t>
            </w:r>
            <w:r w:rsidRPr="0005234C">
              <w:rPr>
                <w:rStyle w:val="2pt"/>
                <w:b w:val="0"/>
                <w:spacing w:val="0"/>
                <w:szCs w:val="22"/>
              </w:rPr>
              <w:t xml:space="preserve">- выделять и формулировать то, что усвоено и что нужно усвоить. </w:t>
            </w:r>
            <w:r w:rsidRPr="0005234C">
              <w:rPr>
                <w:rStyle w:val="2pt"/>
                <w:b w:val="0"/>
                <w:i/>
                <w:spacing w:val="0"/>
                <w:szCs w:val="22"/>
              </w:rPr>
              <w:t>Познавательные:общеучебные –</w:t>
            </w:r>
            <w:r w:rsidRPr="0005234C">
              <w:rPr>
                <w:rStyle w:val="2pt"/>
                <w:b w:val="0"/>
                <w:spacing w:val="0"/>
                <w:szCs w:val="22"/>
              </w:rPr>
              <w:t>самостоятельно выделять и</w:t>
            </w:r>
            <w:r w:rsidRPr="0005234C">
              <w:rPr>
                <w:rStyle w:val="2pt"/>
                <w:b w:val="0"/>
                <w:i/>
                <w:spacing w:val="0"/>
                <w:szCs w:val="22"/>
              </w:rPr>
              <w:t xml:space="preserve"> </w:t>
            </w:r>
            <w:r w:rsidRPr="0005234C">
              <w:rPr>
                <w:rStyle w:val="2pt"/>
                <w:b w:val="0"/>
                <w:spacing w:val="0"/>
                <w:szCs w:val="22"/>
              </w:rPr>
              <w:t>формулироватьпознавательную цель; предметные- уточнять и расширять представления о</w:t>
            </w:r>
            <w:r w:rsidRPr="0005234C">
              <w:rPr>
                <w:rStyle w:val="2pt"/>
                <w:b w:val="0"/>
                <w:i/>
                <w:spacing w:val="0"/>
                <w:szCs w:val="22"/>
              </w:rPr>
              <w:t xml:space="preserve"> </w:t>
            </w:r>
            <w:r w:rsidRPr="0005234C">
              <w:rPr>
                <w:rStyle w:val="2pt"/>
                <w:b w:val="0"/>
                <w:spacing w:val="0"/>
                <w:szCs w:val="22"/>
              </w:rPr>
              <w:t>диких животных</w:t>
            </w:r>
            <w:r w:rsidRPr="0005234C">
              <w:rPr>
                <w:rStyle w:val="2pt"/>
                <w:b w:val="0"/>
                <w:i/>
                <w:spacing w:val="0"/>
                <w:szCs w:val="22"/>
              </w:rPr>
              <w:t xml:space="preserve">; логические – </w:t>
            </w:r>
            <w:r w:rsidRPr="0005234C">
              <w:rPr>
                <w:rStyle w:val="2pt"/>
                <w:b w:val="0"/>
                <w:spacing w:val="0"/>
                <w:szCs w:val="22"/>
              </w:rPr>
              <w:t>находить отличительные признаки диких животных</w:t>
            </w:r>
            <w:r w:rsidRPr="0005234C">
              <w:rPr>
                <w:rStyle w:val="2pt"/>
                <w:b w:val="0"/>
                <w:i/>
                <w:spacing w:val="0"/>
                <w:szCs w:val="22"/>
              </w:rPr>
              <w:t>.</w:t>
            </w:r>
            <w:r w:rsidRPr="0005234C">
              <w:rPr>
                <w:rStyle w:val="2pt"/>
                <w:b w:val="0"/>
                <w:spacing w:val="0"/>
                <w:szCs w:val="22"/>
              </w:rPr>
              <w:t xml:space="preserve">    </w:t>
            </w:r>
            <w:r w:rsidRPr="0005234C">
              <w:rPr>
                <w:rStyle w:val="2pt"/>
                <w:b w:val="0"/>
                <w:i/>
                <w:spacing w:val="0"/>
                <w:szCs w:val="22"/>
              </w:rPr>
              <w:t xml:space="preserve">Коммуникативные: инициативное сотрудничество- </w:t>
            </w:r>
            <w:r w:rsidRPr="0005234C">
              <w:rPr>
                <w:rStyle w:val="2pt"/>
                <w:b w:val="0"/>
                <w:spacing w:val="0"/>
                <w:szCs w:val="22"/>
              </w:rPr>
              <w:t>ставить вопросы, обращаться за помощью к одноклассникам; взаимодействие- строить высказывания.</w:t>
            </w:r>
          </w:p>
        </w:tc>
      </w:tr>
      <w:tr w:rsidR="004E7DEE" w:rsidRPr="0005234C" w:rsidTr="0005234C">
        <w:trPr>
          <w:gridAfter w:val="8"/>
          <w:wAfter w:w="15953" w:type="dxa"/>
          <w:trHeight w:val="383"/>
        </w:trPr>
        <w:tc>
          <w:tcPr>
            <w:cnfStyle w:val="001000000000" w:firstRow="0" w:lastRow="0" w:firstColumn="1" w:lastColumn="0" w:oddVBand="0" w:evenVBand="0" w:oddHBand="0" w:evenHBand="0" w:firstRowFirstColumn="0" w:firstRowLastColumn="0" w:lastRowFirstColumn="0" w:lastRowLastColumn="0"/>
            <w:tcW w:w="720" w:type="dxa"/>
          </w:tcPr>
          <w:p w:rsidR="004E7DEE" w:rsidRPr="0005234C" w:rsidRDefault="004E7DEE" w:rsidP="0041061E">
            <w:pPr>
              <w:ind w:right="-365"/>
              <w:rPr>
                <w:b w:val="0"/>
              </w:rPr>
            </w:pPr>
            <w:r w:rsidRPr="0005234C">
              <w:rPr>
                <w:b w:val="0"/>
              </w:rPr>
              <w:t>19.</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4E7DEE" w:rsidRPr="0005234C" w:rsidRDefault="004E7DEE" w:rsidP="0041061E">
            <w:pPr>
              <w:ind w:right="-365"/>
            </w:pPr>
            <w:r w:rsidRPr="0005234C">
              <w:t>3</w:t>
            </w:r>
          </w:p>
        </w:tc>
        <w:tc>
          <w:tcPr>
            <w:tcW w:w="850" w:type="dxa"/>
          </w:tcPr>
          <w:p w:rsidR="004E7DEE" w:rsidRPr="0005234C" w:rsidRDefault="004E7DEE" w:rsidP="004106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Cs/>
              </w:rPr>
            </w:pPr>
            <w:r w:rsidRPr="0005234C">
              <w:rPr>
                <w:rFonts w:eastAsiaTheme="minorHAnsi"/>
                <w:bCs/>
              </w:rPr>
              <w:t xml:space="preserve"> </w:t>
            </w:r>
          </w:p>
          <w:p w:rsidR="004E7DEE" w:rsidRPr="0005234C" w:rsidRDefault="004E7DEE" w:rsidP="0041061E">
            <w:pPr>
              <w:cnfStyle w:val="000000000000" w:firstRow="0" w:lastRow="0" w:firstColumn="0" w:lastColumn="0" w:oddVBand="0" w:evenVBand="0" w:oddHBand="0" w:evenHBand="0" w:firstRowFirstColumn="0" w:firstRowLastColumn="0" w:lastRowFirstColumn="0" w:lastRowLastColumn="0"/>
              <w:rPr>
                <w:rFonts w:eastAsiaTheme="minorHAnsi"/>
              </w:rPr>
            </w:pPr>
          </w:p>
          <w:p w:rsidR="004E7DEE" w:rsidRPr="0005234C" w:rsidRDefault="004E7DEE" w:rsidP="0041061E">
            <w:pPr>
              <w:cnfStyle w:val="000000000000" w:firstRow="0" w:lastRow="0" w:firstColumn="0" w:lastColumn="0" w:oddVBand="0" w:evenVBand="0" w:oddHBand="0" w:evenHBand="0" w:firstRowFirstColumn="0" w:firstRowLastColumn="0" w:lastRowFirstColumn="0" w:lastRowLastColumn="0"/>
              <w:rPr>
                <w:rFonts w:eastAsiaTheme="minorHAnsi"/>
              </w:rPr>
            </w:pPr>
            <w:r w:rsidRPr="0005234C">
              <w:rPr>
                <w:rFonts w:eastAsiaTheme="minorHAnsi"/>
                <w:color w:val="FF0000"/>
              </w:rPr>
              <w:t>ИКТ</w:t>
            </w:r>
          </w:p>
        </w:tc>
        <w:tc>
          <w:tcPr>
            <w:cnfStyle w:val="000010000000" w:firstRow="0" w:lastRow="0" w:firstColumn="0" w:lastColumn="0" w:oddVBand="1" w:evenVBand="0" w:oddHBand="0" w:evenHBand="0" w:firstRowFirstColumn="0" w:firstRowLastColumn="0" w:lastRowFirstColumn="0" w:lastRowLastColumn="0"/>
            <w:tcW w:w="2552" w:type="dxa"/>
            <w:tcBorders>
              <w:left w:val="none" w:sz="0" w:space="0" w:color="auto"/>
              <w:right w:val="none" w:sz="0" w:space="0" w:color="auto"/>
            </w:tcBorders>
          </w:tcPr>
          <w:p w:rsidR="004E7DEE" w:rsidRPr="0005234C" w:rsidRDefault="004E7DEE" w:rsidP="0041061E">
            <w:pPr>
              <w:autoSpaceDE w:val="0"/>
              <w:autoSpaceDN w:val="0"/>
              <w:adjustRightInd w:val="0"/>
              <w:rPr>
                <w:rFonts w:eastAsiaTheme="minorHAnsi"/>
                <w:bCs/>
              </w:rPr>
            </w:pPr>
            <w:r w:rsidRPr="0005234C">
              <w:rPr>
                <w:rFonts w:eastAsiaTheme="minorHAnsi"/>
                <w:bCs/>
              </w:rPr>
              <w:t>Звери – млекопитающие.</w:t>
            </w:r>
          </w:p>
          <w:p w:rsidR="004E7DEE" w:rsidRPr="0005234C" w:rsidRDefault="004E7DEE" w:rsidP="0041061E">
            <w:pPr>
              <w:autoSpaceDE w:val="0"/>
              <w:autoSpaceDN w:val="0"/>
              <w:adjustRightInd w:val="0"/>
              <w:rPr>
                <w:rFonts w:eastAsiaTheme="minorHAnsi"/>
                <w:bCs/>
                <w:i/>
                <w:color w:val="00B050"/>
              </w:rPr>
            </w:pPr>
            <w:r w:rsidRPr="0005234C">
              <w:rPr>
                <w:rFonts w:eastAsiaTheme="minorHAnsi"/>
                <w:bCs/>
                <w:i/>
                <w:color w:val="00B050"/>
              </w:rPr>
              <w:t>(открытие новых знаний)</w:t>
            </w:r>
          </w:p>
          <w:p w:rsidR="004E7DEE" w:rsidRPr="0005234C" w:rsidRDefault="004E7DEE" w:rsidP="0041061E">
            <w:pPr>
              <w:autoSpaceDE w:val="0"/>
              <w:autoSpaceDN w:val="0"/>
              <w:adjustRightInd w:val="0"/>
              <w:rPr>
                <w:rFonts w:eastAsiaTheme="minorHAnsi"/>
                <w:bCs/>
                <w:color w:val="FF0000"/>
              </w:rPr>
            </w:pPr>
            <w:r w:rsidRPr="0005234C">
              <w:rPr>
                <w:rFonts w:eastAsiaTheme="minorHAnsi"/>
                <w:bCs/>
                <w:color w:val="FF0000"/>
              </w:rPr>
              <w:t>Работа в информационном пространстве.</w:t>
            </w:r>
          </w:p>
        </w:tc>
        <w:tc>
          <w:tcPr>
            <w:tcW w:w="709" w:type="dxa"/>
          </w:tcPr>
          <w:p w:rsidR="004E7DEE" w:rsidRPr="0005234C" w:rsidRDefault="004E7DEE" w:rsidP="0041061E">
            <w:pPr>
              <w:ind w:right="-365"/>
              <w:jc w:val="center"/>
              <w:cnfStyle w:val="000000000000" w:firstRow="0" w:lastRow="0" w:firstColumn="0" w:lastColumn="0" w:oddVBand="0" w:evenVBand="0" w:oddHBand="0" w:evenHBand="0" w:firstRowFirstColumn="0" w:firstRowLastColumn="0" w:lastRowFirstColumn="0" w:lastRowLastColumn="0"/>
            </w:pPr>
            <w:r w:rsidRPr="0005234C">
              <w:t>1</w:t>
            </w:r>
          </w:p>
          <w:p w:rsidR="004E7DEE" w:rsidRPr="0005234C" w:rsidRDefault="004E7DEE" w:rsidP="0041061E">
            <w:pPr>
              <w:ind w:right="-365"/>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969" w:type="dxa"/>
            <w:tcBorders>
              <w:left w:val="none" w:sz="0" w:space="0" w:color="auto"/>
              <w:right w:val="none" w:sz="0" w:space="0" w:color="auto"/>
            </w:tcBorders>
          </w:tcPr>
          <w:p w:rsidR="004E7DEE" w:rsidRPr="0005234C" w:rsidRDefault="004E7DEE" w:rsidP="0041061E">
            <w:pPr>
              <w:pStyle w:val="a5"/>
              <w:ind w:left="60"/>
              <w:rPr>
                <w:sz w:val="18"/>
              </w:rPr>
            </w:pPr>
            <w:r w:rsidRPr="0005234C">
              <w:rPr>
                <w:sz w:val="18"/>
              </w:rPr>
              <w:t>Речевая разминка. « Опиши животное»</w:t>
            </w:r>
          </w:p>
          <w:p w:rsidR="004E7DEE" w:rsidRPr="0005234C" w:rsidRDefault="004E7DEE" w:rsidP="0041061E">
            <w:pPr>
              <w:pStyle w:val="a5"/>
              <w:ind w:left="60"/>
            </w:pPr>
            <w:r w:rsidRPr="0005234C">
              <w:rPr>
                <w:sz w:val="18"/>
              </w:rPr>
              <w:t xml:space="preserve">Работа с текстами и иллюстрациями </w:t>
            </w:r>
            <w:r w:rsidRPr="0005234C">
              <w:t>учебника.</w:t>
            </w:r>
          </w:p>
          <w:p w:rsidR="004E7DEE" w:rsidRPr="0005234C" w:rsidRDefault="004E7DEE" w:rsidP="0041061E">
            <w:pPr>
              <w:pStyle w:val="a5"/>
              <w:ind w:left="60"/>
              <w:rPr>
                <w:sz w:val="18"/>
              </w:rPr>
            </w:pPr>
            <w:r w:rsidRPr="0005234C">
              <w:rPr>
                <w:sz w:val="18"/>
              </w:rPr>
              <w:t>Выполнение заданий в рабочей тетради.</w:t>
            </w:r>
          </w:p>
          <w:p w:rsidR="004E7DEE" w:rsidRPr="0005234C" w:rsidRDefault="004E7DEE" w:rsidP="0041061E">
            <w:pPr>
              <w:pStyle w:val="a5"/>
              <w:ind w:left="60"/>
            </w:pPr>
            <w:r w:rsidRPr="0005234C">
              <w:rPr>
                <w:sz w:val="18"/>
              </w:rPr>
              <w:t>Классификация « Домашние и дикие животные»</w:t>
            </w:r>
          </w:p>
        </w:tc>
        <w:tc>
          <w:tcPr>
            <w:tcW w:w="1502" w:type="dxa"/>
            <w:gridSpan w:val="3"/>
          </w:tcPr>
          <w:p w:rsidR="004E7DEE" w:rsidRPr="0005234C" w:rsidRDefault="004E7DEE" w:rsidP="0041061E">
            <w:pPr>
              <w:ind w:right="-365"/>
              <w:cnfStyle w:val="000000000000" w:firstRow="0" w:lastRow="0" w:firstColumn="0" w:lastColumn="0" w:oddVBand="0" w:evenVBand="0" w:oddHBand="0" w:evenHBand="0" w:firstRowFirstColumn="0" w:firstRowLastColumn="0" w:lastRowFirstColumn="0" w:lastRowLastColumn="0"/>
            </w:pPr>
            <w:r w:rsidRPr="0005234C">
              <w:t>70-71</w:t>
            </w:r>
          </w:p>
          <w:p w:rsidR="004E7DEE" w:rsidRPr="0005234C" w:rsidRDefault="004E7DEE" w:rsidP="0041061E">
            <w:pPr>
              <w:ind w:right="-365"/>
              <w:cnfStyle w:val="000000000000" w:firstRow="0" w:lastRow="0" w:firstColumn="0" w:lastColumn="0" w:oddVBand="0" w:evenVBand="0" w:oddHBand="0" w:evenHBand="0" w:firstRowFirstColumn="0" w:firstRowLastColumn="0" w:lastRowFirstColumn="0" w:lastRowLastColumn="0"/>
              <w:rPr>
                <w:color w:val="00B050"/>
              </w:rPr>
            </w:pPr>
          </w:p>
        </w:tc>
        <w:tc>
          <w:tcPr>
            <w:cnfStyle w:val="000100000000" w:firstRow="0" w:lastRow="0" w:firstColumn="0" w:lastColumn="1" w:oddVBand="0" w:evenVBand="0" w:oddHBand="0" w:evenHBand="0" w:firstRowFirstColumn="0" w:firstRowLastColumn="0" w:lastRowFirstColumn="0" w:lastRowLastColumn="0"/>
            <w:tcW w:w="4574" w:type="dxa"/>
            <w:gridSpan w:val="2"/>
          </w:tcPr>
          <w:p w:rsidR="004E7DEE" w:rsidRPr="0005234C" w:rsidRDefault="004E7DEE" w:rsidP="0041061E">
            <w:pPr>
              <w:pStyle w:val="a5"/>
              <w:ind w:left="60"/>
              <w:rPr>
                <w:b w:val="0"/>
              </w:rPr>
            </w:pPr>
            <w:r w:rsidRPr="0005234C">
              <w:rPr>
                <w:rStyle w:val="2pt"/>
                <w:b w:val="0"/>
                <w:i/>
                <w:spacing w:val="0"/>
                <w:sz w:val="22"/>
                <w:szCs w:val="22"/>
              </w:rPr>
              <w:t>Регулятивные</w:t>
            </w:r>
            <w:r w:rsidRPr="0005234C">
              <w:rPr>
                <w:rStyle w:val="2pt"/>
                <w:b w:val="0"/>
                <w:spacing w:val="0"/>
                <w:sz w:val="22"/>
                <w:szCs w:val="22"/>
              </w:rPr>
              <w:t>:</w:t>
            </w:r>
            <w:r w:rsidRPr="0005234C">
              <w:rPr>
                <w:rStyle w:val="aff8"/>
                <w:b w:val="0"/>
                <w:sz w:val="22"/>
                <w:szCs w:val="22"/>
              </w:rPr>
              <w:t xml:space="preserve"> целеполагание -</w:t>
            </w:r>
            <w:r w:rsidRPr="0005234C">
              <w:rPr>
                <w:b w:val="0"/>
              </w:rPr>
              <w:t xml:space="preserve"> принимать и сохранять учебную задачу;</w:t>
            </w:r>
            <w:r w:rsidRPr="0005234C">
              <w:rPr>
                <w:rStyle w:val="aff8"/>
                <w:b w:val="0"/>
                <w:sz w:val="22"/>
                <w:szCs w:val="22"/>
              </w:rPr>
              <w:t xml:space="preserve"> танирование -</w:t>
            </w:r>
            <w:r w:rsidRPr="0005234C">
              <w:rPr>
                <w:b w:val="0"/>
              </w:rPr>
              <w:t xml:space="preserve"> плани</w:t>
            </w:r>
            <w:r w:rsidRPr="0005234C">
              <w:rPr>
                <w:b w:val="0"/>
              </w:rPr>
              <w:softHyphen/>
              <w:t xml:space="preserve">ровать свои действия в соответствии с поставленной задачей и условиями ее реализации. </w:t>
            </w:r>
            <w:r w:rsidRPr="0005234C">
              <w:rPr>
                <w:rStyle w:val="2pt"/>
                <w:b w:val="0"/>
                <w:i/>
                <w:spacing w:val="0"/>
                <w:sz w:val="22"/>
                <w:szCs w:val="22"/>
              </w:rPr>
              <w:t>Познавательные</w:t>
            </w:r>
            <w:r w:rsidRPr="0005234C">
              <w:rPr>
                <w:rStyle w:val="2pt"/>
                <w:b w:val="0"/>
                <w:spacing w:val="0"/>
                <w:sz w:val="22"/>
                <w:szCs w:val="22"/>
              </w:rPr>
              <w:t>:</w:t>
            </w:r>
            <w:r w:rsidRPr="0005234C">
              <w:rPr>
                <w:rStyle w:val="aff8"/>
                <w:b w:val="0"/>
                <w:sz w:val="22"/>
                <w:szCs w:val="22"/>
              </w:rPr>
              <w:t xml:space="preserve"> общеучебные -</w:t>
            </w:r>
            <w:r w:rsidRPr="0005234C">
              <w:rPr>
                <w:b w:val="0"/>
              </w:rPr>
              <w:t xml:space="preserve"> использовать общие приемы решения задач;</w:t>
            </w:r>
            <w:r w:rsidRPr="0005234C">
              <w:rPr>
                <w:rStyle w:val="aff8"/>
                <w:b w:val="0"/>
                <w:sz w:val="22"/>
                <w:szCs w:val="22"/>
              </w:rPr>
              <w:t xml:space="preserve"> предметные</w:t>
            </w:r>
            <w:r w:rsidRPr="0005234C">
              <w:rPr>
                <w:b w:val="0"/>
              </w:rPr>
              <w:t xml:space="preserve"> - зна</w:t>
            </w:r>
            <w:r w:rsidRPr="0005234C">
              <w:rPr>
                <w:b w:val="0"/>
              </w:rPr>
              <w:softHyphen/>
              <w:t>комиться с представителями млекопитающих;</w:t>
            </w:r>
            <w:r w:rsidRPr="0005234C">
              <w:rPr>
                <w:rStyle w:val="aff8"/>
                <w:b w:val="0"/>
                <w:sz w:val="22"/>
                <w:szCs w:val="22"/>
              </w:rPr>
              <w:t xml:space="preserve"> логи</w:t>
            </w:r>
            <w:r w:rsidRPr="0005234C">
              <w:rPr>
                <w:rStyle w:val="aff8"/>
                <w:b w:val="0"/>
                <w:sz w:val="22"/>
                <w:szCs w:val="22"/>
              </w:rPr>
              <w:softHyphen/>
              <w:t>ческие</w:t>
            </w:r>
            <w:r w:rsidRPr="0005234C">
              <w:rPr>
                <w:b w:val="0"/>
              </w:rPr>
              <w:t xml:space="preserve"> - выделять общие признаки, сравнивать, ана</w:t>
            </w:r>
            <w:r w:rsidRPr="0005234C">
              <w:rPr>
                <w:b w:val="0"/>
              </w:rPr>
              <w:softHyphen/>
              <w:t xml:space="preserve">лизировать, обобщать, выявлять взаимосвязи между животными и растениями.               </w:t>
            </w:r>
            <w:r w:rsidRPr="0005234C">
              <w:rPr>
                <w:rStyle w:val="2pt"/>
                <w:b w:val="0"/>
                <w:i/>
                <w:spacing w:val="0"/>
                <w:sz w:val="22"/>
                <w:szCs w:val="22"/>
              </w:rPr>
              <w:t>Коммуникативные:</w:t>
            </w:r>
            <w:r w:rsidRPr="0005234C">
              <w:rPr>
                <w:rStyle w:val="aff8"/>
                <w:b w:val="0"/>
                <w:sz w:val="22"/>
                <w:szCs w:val="22"/>
              </w:rPr>
              <w:t xml:space="preserve"> инициативное сотрудни</w:t>
            </w:r>
            <w:r w:rsidRPr="0005234C">
              <w:rPr>
                <w:rStyle w:val="aff8"/>
                <w:b w:val="0"/>
                <w:sz w:val="22"/>
                <w:szCs w:val="22"/>
              </w:rPr>
              <w:softHyphen/>
              <w:t>чество -</w:t>
            </w:r>
            <w:r w:rsidRPr="0005234C">
              <w:rPr>
                <w:b w:val="0"/>
              </w:rPr>
              <w:t xml:space="preserve"> </w:t>
            </w:r>
            <w:r w:rsidRPr="0005234C">
              <w:rPr>
                <w:b w:val="0"/>
                <w:sz w:val="18"/>
              </w:rPr>
              <w:t xml:space="preserve">ставить вопросы, обращаться за помощью; </w:t>
            </w:r>
            <w:r w:rsidRPr="0005234C">
              <w:rPr>
                <w:rStyle w:val="aff8"/>
                <w:b w:val="0"/>
                <w:szCs w:val="22"/>
              </w:rPr>
              <w:t xml:space="preserve">планирование </w:t>
            </w:r>
            <w:r w:rsidRPr="0005234C">
              <w:rPr>
                <w:rStyle w:val="aff8"/>
                <w:b w:val="0"/>
                <w:sz w:val="22"/>
                <w:szCs w:val="22"/>
              </w:rPr>
              <w:t>учебного сотрудничества -</w:t>
            </w:r>
            <w:r w:rsidRPr="0005234C">
              <w:rPr>
                <w:b w:val="0"/>
              </w:rPr>
              <w:t xml:space="preserve"> </w:t>
            </w:r>
            <w:r w:rsidRPr="0005234C">
              <w:rPr>
                <w:b w:val="0"/>
                <w:sz w:val="18"/>
              </w:rPr>
              <w:t xml:space="preserve">задавать вопросы, </w:t>
            </w:r>
            <w:r w:rsidRPr="0005234C">
              <w:rPr>
                <w:b w:val="0"/>
                <w:sz w:val="18"/>
              </w:rPr>
              <w:lastRenderedPageBreak/>
              <w:t>необходимые для организации собствен</w:t>
            </w:r>
            <w:r w:rsidRPr="0005234C">
              <w:rPr>
                <w:b w:val="0"/>
                <w:sz w:val="18"/>
              </w:rPr>
              <w:softHyphen/>
              <w:t>ной деятельности и сотрудничества с партнером</w:t>
            </w:r>
            <w:r w:rsidRPr="0005234C">
              <w:rPr>
                <w:b w:val="0"/>
              </w:rPr>
              <w:t xml:space="preserve">. </w:t>
            </w:r>
            <w:r w:rsidRPr="0005234C">
              <w:rPr>
                <w:rStyle w:val="2pt"/>
                <w:b w:val="0"/>
                <w:i/>
                <w:spacing w:val="0"/>
                <w:sz w:val="22"/>
                <w:szCs w:val="22"/>
              </w:rPr>
              <w:t>Личностные:</w:t>
            </w:r>
            <w:r w:rsidRPr="0005234C">
              <w:rPr>
                <w:rStyle w:val="aff8"/>
                <w:b w:val="0"/>
                <w:sz w:val="22"/>
                <w:szCs w:val="22"/>
              </w:rPr>
              <w:t xml:space="preserve"> самоопределение -</w:t>
            </w:r>
            <w:r w:rsidRPr="0005234C">
              <w:rPr>
                <w:b w:val="0"/>
              </w:rPr>
              <w:t xml:space="preserve"> </w:t>
            </w:r>
            <w:r w:rsidRPr="0005234C">
              <w:rPr>
                <w:b w:val="0"/>
                <w:sz w:val="18"/>
              </w:rPr>
              <w:t>проявляют цен</w:t>
            </w:r>
            <w:r w:rsidRPr="0005234C">
              <w:rPr>
                <w:b w:val="0"/>
                <w:sz w:val="18"/>
              </w:rPr>
              <w:softHyphen/>
              <w:t>ностное отношение к природному миру, готовность следовать нормам природоохранного поведения</w:t>
            </w:r>
          </w:p>
        </w:tc>
      </w:tr>
      <w:tr w:rsidR="004E7DEE" w:rsidRPr="0005234C" w:rsidTr="0005234C">
        <w:trPr>
          <w:gridAfter w:val="8"/>
          <w:cnfStyle w:val="000000100000" w:firstRow="0" w:lastRow="0" w:firstColumn="0" w:lastColumn="0" w:oddVBand="0" w:evenVBand="0" w:oddHBand="1" w:evenHBand="0" w:firstRowFirstColumn="0" w:firstRowLastColumn="0" w:lastRowFirstColumn="0" w:lastRowLastColumn="0"/>
          <w:wAfter w:w="15953" w:type="dxa"/>
          <w:trHeight w:val="383"/>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rsidR="004E7DEE" w:rsidRPr="0005234C" w:rsidRDefault="004E7DEE" w:rsidP="0041061E">
            <w:pPr>
              <w:ind w:right="-365"/>
              <w:rPr>
                <w:b w:val="0"/>
              </w:rPr>
            </w:pPr>
            <w:r w:rsidRPr="0005234C">
              <w:rPr>
                <w:b w:val="0"/>
              </w:rPr>
              <w:lastRenderedPageBreak/>
              <w:t>20.</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4E7DEE" w:rsidRPr="0005234C" w:rsidRDefault="004E7DEE" w:rsidP="0041061E">
            <w:pPr>
              <w:ind w:right="-365"/>
            </w:pPr>
            <w:r w:rsidRPr="0005234C">
              <w:t>4</w:t>
            </w:r>
          </w:p>
        </w:tc>
        <w:tc>
          <w:tcPr>
            <w:tcW w:w="850" w:type="dxa"/>
            <w:tcBorders>
              <w:top w:val="none" w:sz="0" w:space="0" w:color="auto"/>
              <w:bottom w:val="none" w:sz="0" w:space="0" w:color="auto"/>
            </w:tcBorders>
          </w:tcPr>
          <w:p w:rsidR="004E7DEE" w:rsidRPr="0005234C" w:rsidRDefault="004E7DEE" w:rsidP="004106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FF0000"/>
              </w:rPr>
            </w:pPr>
          </w:p>
          <w:p w:rsidR="004E7DEE" w:rsidRPr="0005234C" w:rsidRDefault="004E7DEE" w:rsidP="004106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FF0000"/>
              </w:rPr>
            </w:pPr>
          </w:p>
          <w:p w:rsidR="004E7DEE" w:rsidRPr="0005234C" w:rsidRDefault="004E7DEE" w:rsidP="004106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FF0000"/>
              </w:rPr>
            </w:pPr>
          </w:p>
          <w:p w:rsidR="004E7DEE" w:rsidRPr="0005234C" w:rsidRDefault="004E7DEE" w:rsidP="004106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Cs/>
              </w:rPr>
            </w:pPr>
            <w:r w:rsidRPr="0005234C">
              <w:rPr>
                <w:rFonts w:eastAsiaTheme="minorHAnsi"/>
                <w:color w:val="FF0000"/>
              </w:rPr>
              <w:t>ИКТ</w:t>
            </w:r>
          </w:p>
        </w:tc>
        <w:tc>
          <w:tcPr>
            <w:cnfStyle w:val="000010000000" w:firstRow="0" w:lastRow="0" w:firstColumn="0" w:lastColumn="0" w:oddVBand="1"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rsidR="004E7DEE" w:rsidRPr="0005234C" w:rsidRDefault="004E7DEE" w:rsidP="0041061E">
            <w:pPr>
              <w:autoSpaceDE w:val="0"/>
              <w:autoSpaceDN w:val="0"/>
              <w:adjustRightInd w:val="0"/>
              <w:rPr>
                <w:rFonts w:eastAsiaTheme="minorHAnsi"/>
                <w:bCs/>
              </w:rPr>
            </w:pPr>
            <w:r w:rsidRPr="0005234C">
              <w:rPr>
                <w:rFonts w:eastAsiaTheme="minorHAnsi"/>
                <w:bCs/>
              </w:rPr>
              <w:t>Что мы знаем о птицах</w:t>
            </w:r>
          </w:p>
          <w:p w:rsidR="004E7DEE" w:rsidRPr="0005234C" w:rsidRDefault="004E7DEE" w:rsidP="0041061E">
            <w:pPr>
              <w:autoSpaceDE w:val="0"/>
              <w:autoSpaceDN w:val="0"/>
              <w:adjustRightInd w:val="0"/>
              <w:rPr>
                <w:rFonts w:eastAsiaTheme="minorHAnsi"/>
                <w:bCs/>
                <w:i/>
                <w:color w:val="00B050"/>
              </w:rPr>
            </w:pPr>
            <w:r w:rsidRPr="0005234C">
              <w:rPr>
                <w:rFonts w:eastAsiaTheme="minorHAnsi"/>
                <w:bCs/>
                <w:i/>
                <w:color w:val="00B050"/>
              </w:rPr>
              <w:t>(комбинированный)</w:t>
            </w:r>
          </w:p>
          <w:p w:rsidR="004E7DEE" w:rsidRPr="0005234C" w:rsidRDefault="004E7DEE" w:rsidP="0041061E">
            <w:pPr>
              <w:autoSpaceDE w:val="0"/>
              <w:autoSpaceDN w:val="0"/>
              <w:adjustRightInd w:val="0"/>
              <w:rPr>
                <w:rFonts w:eastAsiaTheme="minorHAnsi"/>
                <w:bCs/>
                <w:color w:val="FF0000"/>
              </w:rPr>
            </w:pPr>
            <w:r w:rsidRPr="0005234C">
              <w:rPr>
                <w:rFonts w:eastAsiaTheme="minorHAnsi"/>
                <w:bCs/>
                <w:color w:val="FF0000"/>
              </w:rPr>
              <w:t>Поиск информации.</w:t>
            </w:r>
          </w:p>
        </w:tc>
        <w:tc>
          <w:tcPr>
            <w:tcW w:w="709" w:type="dxa"/>
            <w:tcBorders>
              <w:top w:val="none" w:sz="0" w:space="0" w:color="auto"/>
              <w:bottom w:val="none" w:sz="0" w:space="0" w:color="auto"/>
            </w:tcBorders>
          </w:tcPr>
          <w:p w:rsidR="004E7DEE" w:rsidRPr="0005234C" w:rsidRDefault="004E7DEE" w:rsidP="0041061E">
            <w:pPr>
              <w:ind w:right="-365"/>
              <w:jc w:val="center"/>
              <w:cnfStyle w:val="000000100000" w:firstRow="0" w:lastRow="0" w:firstColumn="0" w:lastColumn="0" w:oddVBand="0" w:evenVBand="0" w:oddHBand="1" w:evenHBand="0" w:firstRowFirstColumn="0" w:firstRowLastColumn="0" w:lastRowFirstColumn="0" w:lastRowLastColumn="0"/>
            </w:pPr>
            <w:r w:rsidRPr="0005234C">
              <w:t>1</w:t>
            </w:r>
          </w:p>
          <w:p w:rsidR="004E7DEE" w:rsidRPr="0005234C" w:rsidRDefault="004E7DEE" w:rsidP="0041061E">
            <w:pPr>
              <w:ind w:right="-365"/>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969" w:type="dxa"/>
            <w:tcBorders>
              <w:top w:val="none" w:sz="0" w:space="0" w:color="auto"/>
              <w:left w:val="none" w:sz="0" w:space="0" w:color="auto"/>
              <w:bottom w:val="none" w:sz="0" w:space="0" w:color="auto"/>
              <w:right w:val="none" w:sz="0" w:space="0" w:color="auto"/>
            </w:tcBorders>
          </w:tcPr>
          <w:p w:rsidR="004E7DEE" w:rsidRPr="0005234C" w:rsidRDefault="004E7DEE" w:rsidP="0041061E">
            <w:pPr>
              <w:pStyle w:val="a5"/>
              <w:ind w:left="60"/>
              <w:rPr>
                <w:sz w:val="18"/>
              </w:rPr>
            </w:pPr>
            <w:r w:rsidRPr="0005234C">
              <w:rPr>
                <w:sz w:val="18"/>
              </w:rPr>
              <w:t>Речевая разминка.                 « Зимующие и перелётные птицы».</w:t>
            </w:r>
          </w:p>
          <w:p w:rsidR="004E7DEE" w:rsidRPr="0005234C" w:rsidRDefault="004E7DEE" w:rsidP="0041061E">
            <w:pPr>
              <w:pStyle w:val="a5"/>
              <w:ind w:left="60"/>
              <w:rPr>
                <w:sz w:val="18"/>
              </w:rPr>
            </w:pPr>
            <w:r w:rsidRPr="0005234C">
              <w:rPr>
                <w:sz w:val="18"/>
              </w:rPr>
              <w:t>Ролевая игра « Расскажу вам о себе»</w:t>
            </w:r>
          </w:p>
          <w:p w:rsidR="004E7DEE" w:rsidRPr="0005234C" w:rsidRDefault="004E7DEE" w:rsidP="0041061E">
            <w:pPr>
              <w:pStyle w:val="a5"/>
              <w:ind w:left="60"/>
            </w:pPr>
            <w:r w:rsidRPr="0005234C">
              <w:rPr>
                <w:sz w:val="18"/>
              </w:rPr>
              <w:t>Обсуждение рассказа        « Воробьи»         ( с.74)</w:t>
            </w:r>
          </w:p>
        </w:tc>
        <w:tc>
          <w:tcPr>
            <w:tcW w:w="1502" w:type="dxa"/>
            <w:gridSpan w:val="3"/>
            <w:tcBorders>
              <w:top w:val="none" w:sz="0" w:space="0" w:color="auto"/>
              <w:bottom w:val="none" w:sz="0" w:space="0" w:color="auto"/>
            </w:tcBorders>
          </w:tcPr>
          <w:p w:rsidR="004E7DEE" w:rsidRPr="0005234C" w:rsidRDefault="004E7DEE" w:rsidP="0041061E">
            <w:pPr>
              <w:ind w:right="-365"/>
              <w:cnfStyle w:val="000000100000" w:firstRow="0" w:lastRow="0" w:firstColumn="0" w:lastColumn="0" w:oddVBand="0" w:evenVBand="0" w:oddHBand="1" w:evenHBand="0" w:firstRowFirstColumn="0" w:firstRowLastColumn="0" w:lastRowFirstColumn="0" w:lastRowLastColumn="0"/>
            </w:pPr>
            <w:r w:rsidRPr="0005234C">
              <w:t>72-76</w:t>
            </w:r>
          </w:p>
          <w:p w:rsidR="004E7DEE" w:rsidRPr="0005234C" w:rsidRDefault="004E7DEE" w:rsidP="0041061E">
            <w:pPr>
              <w:ind w:right="-365"/>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574" w:type="dxa"/>
            <w:gridSpan w:val="2"/>
            <w:tcBorders>
              <w:top w:val="none" w:sz="0" w:space="0" w:color="auto"/>
              <w:bottom w:val="none" w:sz="0" w:space="0" w:color="auto"/>
              <w:right w:val="none" w:sz="0" w:space="0" w:color="auto"/>
            </w:tcBorders>
          </w:tcPr>
          <w:p w:rsidR="004E7DEE" w:rsidRPr="0005234C" w:rsidRDefault="004E7DEE" w:rsidP="0041061E">
            <w:pPr>
              <w:pStyle w:val="a5"/>
              <w:ind w:left="60"/>
              <w:rPr>
                <w:b w:val="0"/>
              </w:rPr>
            </w:pPr>
            <w:r w:rsidRPr="0005234C">
              <w:rPr>
                <w:rStyle w:val="2pt"/>
                <w:b w:val="0"/>
                <w:i/>
                <w:spacing w:val="0"/>
                <w:sz w:val="22"/>
                <w:szCs w:val="22"/>
              </w:rPr>
              <w:t>Регулятивные</w:t>
            </w:r>
            <w:r w:rsidRPr="0005234C">
              <w:rPr>
                <w:rStyle w:val="2pt"/>
                <w:b w:val="0"/>
                <w:spacing w:val="0"/>
                <w:sz w:val="22"/>
                <w:szCs w:val="22"/>
              </w:rPr>
              <w:t>:</w:t>
            </w:r>
            <w:r w:rsidRPr="0005234C">
              <w:rPr>
                <w:rStyle w:val="aff8"/>
                <w:b w:val="0"/>
                <w:sz w:val="22"/>
                <w:szCs w:val="22"/>
              </w:rPr>
              <w:t xml:space="preserve"> планирование -</w:t>
            </w:r>
            <w:r w:rsidRPr="0005234C">
              <w:rPr>
                <w:b w:val="0"/>
              </w:rPr>
              <w:t xml:space="preserve"> учитывать вы</w:t>
            </w:r>
            <w:r w:rsidRPr="0005234C">
              <w:rPr>
                <w:b w:val="0"/>
              </w:rPr>
              <w:softHyphen/>
              <w:t xml:space="preserve">деленные учителем ориентиры действия в учебном материале в сотрудничестве с учителем. </w:t>
            </w:r>
            <w:r w:rsidRPr="0005234C">
              <w:rPr>
                <w:rStyle w:val="2pt"/>
                <w:b w:val="0"/>
                <w:i/>
                <w:spacing w:val="0"/>
                <w:sz w:val="22"/>
                <w:szCs w:val="22"/>
              </w:rPr>
              <w:t>Познавательные:</w:t>
            </w:r>
            <w:r w:rsidRPr="0005234C">
              <w:rPr>
                <w:rStyle w:val="aff8"/>
                <w:b w:val="0"/>
                <w:sz w:val="22"/>
                <w:szCs w:val="22"/>
              </w:rPr>
              <w:t xml:space="preserve"> общеучебные -</w:t>
            </w:r>
            <w:r w:rsidRPr="0005234C">
              <w:rPr>
                <w:b w:val="0"/>
              </w:rPr>
              <w:t xml:space="preserve"> самостоя</w:t>
            </w:r>
            <w:r w:rsidRPr="0005234C">
              <w:rPr>
                <w:b w:val="0"/>
              </w:rPr>
              <w:softHyphen/>
              <w:t>тельно выделять и формулировать познавательную цель;</w:t>
            </w:r>
            <w:r w:rsidRPr="0005234C">
              <w:rPr>
                <w:rStyle w:val="aff8"/>
                <w:b w:val="0"/>
                <w:sz w:val="22"/>
                <w:szCs w:val="22"/>
              </w:rPr>
              <w:t xml:space="preserve"> логические -</w:t>
            </w:r>
            <w:r w:rsidRPr="0005234C">
              <w:rPr>
                <w:b w:val="0"/>
              </w:rPr>
              <w:t xml:space="preserve"> выделять общие и отличительные особенности птиц, устанавливать зависимости на</w:t>
            </w:r>
            <w:r w:rsidRPr="0005234C">
              <w:rPr>
                <w:b w:val="0"/>
              </w:rPr>
              <w:softHyphen/>
              <w:t>ступающего сезона и поведения птиц;</w:t>
            </w:r>
            <w:r w:rsidRPr="0005234C">
              <w:rPr>
                <w:rStyle w:val="aff8"/>
                <w:b w:val="0"/>
                <w:sz w:val="22"/>
                <w:szCs w:val="22"/>
              </w:rPr>
              <w:t xml:space="preserve"> предметные - </w:t>
            </w:r>
            <w:r w:rsidRPr="0005234C">
              <w:rPr>
                <w:b w:val="0"/>
              </w:rPr>
              <w:t>знакомиться с многообразием птиц; знать и объяс</w:t>
            </w:r>
            <w:r w:rsidRPr="0005234C">
              <w:rPr>
                <w:b w:val="0"/>
              </w:rPr>
              <w:softHyphen/>
              <w:t>нять понятия: «дикие», «домашние», «перелетные», «оседлые» птицы.</w:t>
            </w:r>
            <w:r w:rsidRPr="0005234C">
              <w:rPr>
                <w:rStyle w:val="60"/>
                <w:rFonts w:eastAsia="Arial Unicode MS"/>
                <w:b w:val="0"/>
                <w:spacing w:val="0"/>
                <w:lang w:val="ru-RU"/>
              </w:rPr>
              <w:t xml:space="preserve"> </w:t>
            </w:r>
            <w:r w:rsidRPr="0005234C">
              <w:rPr>
                <w:rStyle w:val="2pt"/>
                <w:b w:val="0"/>
                <w:i/>
                <w:spacing w:val="0"/>
                <w:sz w:val="22"/>
                <w:szCs w:val="22"/>
              </w:rPr>
              <w:t>Коммуникативные</w:t>
            </w:r>
            <w:r w:rsidRPr="0005234C">
              <w:rPr>
                <w:rStyle w:val="2pt"/>
                <w:b w:val="0"/>
                <w:spacing w:val="0"/>
                <w:sz w:val="22"/>
                <w:szCs w:val="22"/>
              </w:rPr>
              <w:t>:</w:t>
            </w:r>
            <w:r w:rsidRPr="0005234C">
              <w:rPr>
                <w:rStyle w:val="aff8"/>
                <w:b w:val="0"/>
                <w:sz w:val="22"/>
                <w:szCs w:val="22"/>
              </w:rPr>
              <w:t xml:space="preserve"> управление коммуникаци</w:t>
            </w:r>
            <w:r w:rsidRPr="0005234C">
              <w:rPr>
                <w:rStyle w:val="aff8"/>
                <w:b w:val="0"/>
                <w:sz w:val="22"/>
                <w:szCs w:val="22"/>
              </w:rPr>
              <w:softHyphen/>
              <w:t>ей -</w:t>
            </w:r>
            <w:r w:rsidRPr="0005234C">
              <w:rPr>
                <w:b w:val="0"/>
              </w:rPr>
              <w:t xml:space="preserve"> адекватно оценивать собственное поведение и поведение окружающих.                            </w:t>
            </w:r>
            <w:r w:rsidRPr="0005234C">
              <w:rPr>
                <w:rStyle w:val="2pt"/>
                <w:b w:val="0"/>
                <w:i/>
                <w:spacing w:val="0"/>
                <w:sz w:val="22"/>
                <w:szCs w:val="22"/>
              </w:rPr>
              <w:t>Личностные</w:t>
            </w:r>
            <w:r w:rsidRPr="0005234C">
              <w:rPr>
                <w:rStyle w:val="2pt"/>
                <w:b w:val="0"/>
                <w:spacing w:val="0"/>
                <w:sz w:val="22"/>
                <w:szCs w:val="22"/>
              </w:rPr>
              <w:t>:</w:t>
            </w:r>
            <w:r w:rsidRPr="0005234C">
              <w:rPr>
                <w:rStyle w:val="aff8"/>
                <w:b w:val="0"/>
                <w:sz w:val="22"/>
                <w:szCs w:val="22"/>
              </w:rPr>
              <w:t xml:space="preserve"> самоопределение -</w:t>
            </w:r>
            <w:r w:rsidRPr="0005234C">
              <w:rPr>
                <w:b w:val="0"/>
              </w:rPr>
              <w:t xml:space="preserve"> </w:t>
            </w:r>
            <w:r w:rsidRPr="0005234C">
              <w:rPr>
                <w:b w:val="0"/>
                <w:sz w:val="18"/>
              </w:rPr>
              <w:t>проявляют го</w:t>
            </w:r>
            <w:r w:rsidRPr="0005234C">
              <w:rPr>
                <w:b w:val="0"/>
                <w:sz w:val="18"/>
              </w:rPr>
              <w:softHyphen/>
              <w:t>товность и способность к саморазвитию</w:t>
            </w:r>
          </w:p>
        </w:tc>
      </w:tr>
      <w:tr w:rsidR="004E7DEE" w:rsidRPr="0005234C" w:rsidTr="0005234C">
        <w:trPr>
          <w:trHeight w:val="383"/>
        </w:trPr>
        <w:tc>
          <w:tcPr>
            <w:cnfStyle w:val="001000000000" w:firstRow="0" w:lastRow="0" w:firstColumn="1" w:lastColumn="0" w:oddVBand="0" w:evenVBand="0" w:oddHBand="0" w:evenHBand="0" w:firstRowFirstColumn="0" w:firstRowLastColumn="0" w:lastRowFirstColumn="0" w:lastRowLastColumn="0"/>
            <w:tcW w:w="15727" w:type="dxa"/>
            <w:gridSpan w:val="11"/>
          </w:tcPr>
          <w:p w:rsidR="004E7DEE" w:rsidRPr="0005234C" w:rsidRDefault="004E7DEE" w:rsidP="0041061E">
            <w:pPr>
              <w:jc w:val="center"/>
              <w:rPr>
                <w:b w:val="0"/>
                <w:color w:val="FF0000"/>
                <w:sz w:val="28"/>
                <w:szCs w:val="28"/>
              </w:rPr>
            </w:pPr>
            <w:r w:rsidRPr="0005234C">
              <w:rPr>
                <w:b w:val="0"/>
                <w:color w:val="FF0000"/>
                <w:sz w:val="28"/>
                <w:szCs w:val="28"/>
              </w:rPr>
              <w:t>«Родная страна» (4 часа).</w:t>
            </w:r>
          </w:p>
          <w:p w:rsidR="004E7DEE" w:rsidRPr="0005234C" w:rsidRDefault="004E7DEE" w:rsidP="0041061E">
            <w:pPr>
              <w:ind w:right="-365"/>
              <w:rPr>
                <w:b w:val="0"/>
              </w:rPr>
            </w:pPr>
          </w:p>
        </w:tc>
        <w:tc>
          <w:tcPr>
            <w:cnfStyle w:val="000010000000" w:firstRow="0" w:lastRow="0" w:firstColumn="0" w:lastColumn="0" w:oddVBand="1" w:evenVBand="0" w:oddHBand="0" w:evenHBand="0" w:firstRowFirstColumn="0" w:firstRowLastColumn="0" w:lastRowFirstColumn="0" w:lastRowLastColumn="0"/>
            <w:tcW w:w="2279" w:type="dxa"/>
            <w:gridSpan w:val="2"/>
            <w:tcBorders>
              <w:left w:val="none" w:sz="0" w:space="0" w:color="auto"/>
              <w:right w:val="none" w:sz="0" w:space="0" w:color="auto"/>
            </w:tcBorders>
          </w:tcPr>
          <w:p w:rsidR="004E7DEE" w:rsidRPr="0005234C" w:rsidRDefault="004E7DEE" w:rsidP="0041061E">
            <w:pPr>
              <w:spacing w:line="276" w:lineRule="auto"/>
            </w:pPr>
          </w:p>
        </w:tc>
        <w:tc>
          <w:tcPr>
            <w:tcW w:w="2279" w:type="dxa"/>
          </w:tcPr>
          <w:p w:rsidR="004E7DEE" w:rsidRPr="0005234C" w:rsidRDefault="004E7DEE" w:rsidP="0041061E">
            <w:pPr>
              <w:spacing w:line="276"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279" w:type="dxa"/>
            <w:tcBorders>
              <w:left w:val="none" w:sz="0" w:space="0" w:color="auto"/>
              <w:right w:val="none" w:sz="0" w:space="0" w:color="auto"/>
            </w:tcBorders>
          </w:tcPr>
          <w:p w:rsidR="004E7DEE" w:rsidRPr="0005234C" w:rsidRDefault="004E7DEE" w:rsidP="0041061E">
            <w:pPr>
              <w:spacing w:line="276" w:lineRule="auto"/>
            </w:pPr>
          </w:p>
        </w:tc>
        <w:tc>
          <w:tcPr>
            <w:tcW w:w="2279" w:type="dxa"/>
          </w:tcPr>
          <w:p w:rsidR="004E7DEE" w:rsidRPr="0005234C" w:rsidRDefault="004E7DEE" w:rsidP="0041061E">
            <w:pPr>
              <w:spacing w:line="276"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279" w:type="dxa"/>
            <w:tcBorders>
              <w:left w:val="none" w:sz="0" w:space="0" w:color="auto"/>
              <w:right w:val="none" w:sz="0" w:space="0" w:color="auto"/>
            </w:tcBorders>
          </w:tcPr>
          <w:p w:rsidR="004E7DEE" w:rsidRPr="0005234C" w:rsidRDefault="004E7DEE" w:rsidP="0041061E">
            <w:pPr>
              <w:pStyle w:val="a5"/>
              <w:ind w:left="60"/>
            </w:pPr>
            <w:r w:rsidRPr="0005234C">
              <w:t>в целом, своей деятельно</w:t>
            </w:r>
            <w:r w:rsidRPr="0005234C">
              <w:softHyphen/>
            </w:r>
          </w:p>
        </w:tc>
        <w:tc>
          <w:tcPr>
            <w:tcW w:w="2279" w:type="dxa"/>
          </w:tcPr>
          <w:p w:rsidR="004E7DEE" w:rsidRPr="0005234C" w:rsidRDefault="004E7DEE" w:rsidP="0041061E">
            <w:pPr>
              <w:spacing w:line="276" w:lineRule="auto"/>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279" w:type="dxa"/>
          </w:tcPr>
          <w:p w:rsidR="004E7DEE" w:rsidRPr="0005234C" w:rsidRDefault="004E7DEE" w:rsidP="0041061E">
            <w:pPr>
              <w:pStyle w:val="a5"/>
              <w:ind w:left="60"/>
              <w:rPr>
                <w:b w:val="0"/>
              </w:rPr>
            </w:pPr>
            <w:r w:rsidRPr="0005234C">
              <w:rPr>
                <w:b w:val="0"/>
              </w:rPr>
              <w:t>мировать представления о профессиях, жизненно</w:t>
            </w:r>
          </w:p>
        </w:tc>
      </w:tr>
      <w:tr w:rsidR="004E7DEE" w:rsidRPr="0005234C" w:rsidTr="0005234C">
        <w:trPr>
          <w:gridAfter w:val="8"/>
          <w:cnfStyle w:val="000000100000" w:firstRow="0" w:lastRow="0" w:firstColumn="0" w:lastColumn="0" w:oddVBand="0" w:evenVBand="0" w:oddHBand="1" w:evenHBand="0" w:firstRowFirstColumn="0" w:firstRowLastColumn="0" w:lastRowFirstColumn="0" w:lastRowLastColumn="0"/>
          <w:wAfter w:w="15953" w:type="dxa"/>
          <w:trHeight w:val="383"/>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rsidR="004E7DEE" w:rsidRPr="0005234C" w:rsidRDefault="004E7DEE" w:rsidP="0041061E">
            <w:pPr>
              <w:ind w:right="-365"/>
              <w:rPr>
                <w:b w:val="0"/>
              </w:rPr>
            </w:pPr>
            <w:r w:rsidRPr="0005234C">
              <w:rPr>
                <w:b w:val="0"/>
              </w:rPr>
              <w:t>21-22</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4E7DEE" w:rsidRPr="0005234C" w:rsidRDefault="004E7DEE" w:rsidP="0041061E">
            <w:pPr>
              <w:ind w:right="-365"/>
            </w:pPr>
            <w:r w:rsidRPr="0005234C">
              <w:t>1-2</w:t>
            </w:r>
          </w:p>
        </w:tc>
        <w:tc>
          <w:tcPr>
            <w:tcW w:w="850" w:type="dxa"/>
            <w:tcBorders>
              <w:top w:val="none" w:sz="0" w:space="0" w:color="auto"/>
              <w:bottom w:val="none" w:sz="0" w:space="0" w:color="auto"/>
            </w:tcBorders>
          </w:tcPr>
          <w:p w:rsidR="004E7DEE" w:rsidRPr="0005234C" w:rsidRDefault="004E7DEE" w:rsidP="004106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FF0000"/>
              </w:rPr>
            </w:pPr>
          </w:p>
          <w:p w:rsidR="004E7DEE" w:rsidRPr="0005234C" w:rsidRDefault="004E7DEE" w:rsidP="004106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FF0000"/>
              </w:rPr>
            </w:pPr>
          </w:p>
          <w:p w:rsidR="004E7DEE" w:rsidRPr="0005234C" w:rsidRDefault="004E7DEE" w:rsidP="004106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FF0000"/>
              </w:rPr>
            </w:pPr>
          </w:p>
          <w:p w:rsidR="004E7DEE" w:rsidRPr="0005234C" w:rsidRDefault="004E7DEE" w:rsidP="004106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Cs/>
              </w:rPr>
            </w:pPr>
            <w:r w:rsidRPr="0005234C">
              <w:rPr>
                <w:rFonts w:eastAsiaTheme="minorHAnsi"/>
                <w:color w:val="FF0000"/>
              </w:rPr>
              <w:t>ИКТ</w:t>
            </w:r>
          </w:p>
        </w:tc>
        <w:tc>
          <w:tcPr>
            <w:cnfStyle w:val="000010000000" w:firstRow="0" w:lastRow="0" w:firstColumn="0" w:lastColumn="0" w:oddVBand="1"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rsidR="004E7DEE" w:rsidRPr="0005234C" w:rsidRDefault="004E7DEE" w:rsidP="0041061E">
            <w:pPr>
              <w:autoSpaceDE w:val="0"/>
              <w:autoSpaceDN w:val="0"/>
              <w:adjustRightInd w:val="0"/>
              <w:rPr>
                <w:rFonts w:eastAsiaTheme="minorHAnsi"/>
                <w:bCs/>
              </w:rPr>
            </w:pPr>
            <w:r w:rsidRPr="0005234C">
              <w:rPr>
                <w:rFonts w:eastAsiaTheme="minorHAnsi"/>
                <w:bCs/>
              </w:rPr>
              <w:t>Родной край. Дом, в котором ты живёшь.</w:t>
            </w:r>
          </w:p>
          <w:p w:rsidR="004E7DEE" w:rsidRPr="0005234C" w:rsidRDefault="004E7DEE" w:rsidP="0041061E">
            <w:pPr>
              <w:autoSpaceDE w:val="0"/>
              <w:autoSpaceDN w:val="0"/>
              <w:adjustRightInd w:val="0"/>
              <w:rPr>
                <w:rFonts w:eastAsiaTheme="minorHAnsi"/>
                <w:bCs/>
              </w:rPr>
            </w:pPr>
          </w:p>
          <w:p w:rsidR="004E7DEE" w:rsidRPr="0005234C" w:rsidRDefault="004E7DEE" w:rsidP="0041061E">
            <w:pPr>
              <w:autoSpaceDE w:val="0"/>
              <w:autoSpaceDN w:val="0"/>
              <w:adjustRightInd w:val="0"/>
              <w:rPr>
                <w:rFonts w:eastAsiaTheme="minorHAnsi"/>
                <w:bCs/>
                <w:color w:val="FF0000"/>
              </w:rPr>
            </w:pPr>
            <w:r w:rsidRPr="0005234C">
              <w:rPr>
                <w:rFonts w:eastAsiaTheme="minorHAnsi"/>
                <w:bCs/>
                <w:color w:val="FF0000"/>
              </w:rPr>
              <w:t>Работа с картой.</w:t>
            </w:r>
          </w:p>
        </w:tc>
        <w:tc>
          <w:tcPr>
            <w:tcW w:w="709" w:type="dxa"/>
            <w:tcBorders>
              <w:top w:val="none" w:sz="0" w:space="0" w:color="auto"/>
              <w:bottom w:val="none" w:sz="0" w:space="0" w:color="auto"/>
            </w:tcBorders>
          </w:tcPr>
          <w:p w:rsidR="004E7DEE" w:rsidRPr="0005234C" w:rsidRDefault="004E7DEE" w:rsidP="0041061E">
            <w:pPr>
              <w:ind w:right="-365"/>
              <w:jc w:val="center"/>
              <w:cnfStyle w:val="000000100000" w:firstRow="0" w:lastRow="0" w:firstColumn="0" w:lastColumn="0" w:oddVBand="0" w:evenVBand="0" w:oddHBand="1" w:evenHBand="0" w:firstRowFirstColumn="0" w:firstRowLastColumn="0" w:lastRowFirstColumn="0" w:lastRowLastColumn="0"/>
            </w:pPr>
            <w:r w:rsidRPr="0005234C">
              <w:t>2</w:t>
            </w:r>
          </w:p>
        </w:tc>
        <w:tc>
          <w:tcPr>
            <w:cnfStyle w:val="000010000000" w:firstRow="0" w:lastRow="0" w:firstColumn="0" w:lastColumn="0" w:oddVBand="1" w:evenVBand="0" w:oddHBand="0" w:evenHBand="0" w:firstRowFirstColumn="0" w:firstRowLastColumn="0" w:lastRowFirstColumn="0" w:lastRowLastColumn="0"/>
            <w:tcW w:w="3969" w:type="dxa"/>
            <w:tcBorders>
              <w:top w:val="none" w:sz="0" w:space="0" w:color="auto"/>
              <w:left w:val="none" w:sz="0" w:space="0" w:color="auto"/>
              <w:bottom w:val="none" w:sz="0" w:space="0" w:color="auto"/>
              <w:right w:val="none" w:sz="0" w:space="0" w:color="auto"/>
            </w:tcBorders>
          </w:tcPr>
          <w:p w:rsidR="004E7DEE" w:rsidRPr="0005234C" w:rsidRDefault="004E7DEE" w:rsidP="0041061E">
            <w:pPr>
              <w:pStyle w:val="a5"/>
              <w:ind w:left="60"/>
              <w:rPr>
                <w:sz w:val="18"/>
              </w:rPr>
            </w:pPr>
            <w:r w:rsidRPr="0005234C">
              <w:rPr>
                <w:sz w:val="18"/>
              </w:rPr>
              <w:t>Речевая разминка. « Закончи предложение». « А что у вас?»</w:t>
            </w:r>
          </w:p>
          <w:p w:rsidR="004E7DEE" w:rsidRPr="0005234C" w:rsidRDefault="004E7DEE" w:rsidP="0041061E">
            <w:pPr>
              <w:pStyle w:val="a5"/>
              <w:ind w:left="60"/>
              <w:rPr>
                <w:sz w:val="18"/>
              </w:rPr>
            </w:pPr>
            <w:r w:rsidRPr="0005234C">
              <w:rPr>
                <w:sz w:val="18"/>
              </w:rPr>
              <w:t>Работа с иллюстративным материалом учебника.</w:t>
            </w:r>
          </w:p>
          <w:p w:rsidR="004E7DEE" w:rsidRPr="0005234C" w:rsidRDefault="004E7DEE" w:rsidP="0041061E">
            <w:pPr>
              <w:pStyle w:val="a5"/>
              <w:ind w:left="60"/>
              <w:rPr>
                <w:sz w:val="18"/>
              </w:rPr>
            </w:pPr>
            <w:r w:rsidRPr="0005234C">
              <w:rPr>
                <w:sz w:val="18"/>
              </w:rPr>
              <w:t>Творческий рассказ по образцу « Где ты живёшь?»</w:t>
            </w:r>
          </w:p>
          <w:p w:rsidR="004E7DEE" w:rsidRPr="0005234C" w:rsidRDefault="004E7DEE" w:rsidP="0041061E">
            <w:pPr>
              <w:pStyle w:val="a5"/>
              <w:ind w:left="60"/>
            </w:pPr>
            <w:r w:rsidRPr="0005234C">
              <w:rPr>
                <w:sz w:val="18"/>
              </w:rPr>
              <w:t>Беседы « Край, в котором мы живём – наша Родина»,« О чём рассказывают вывески?»</w:t>
            </w:r>
          </w:p>
        </w:tc>
        <w:tc>
          <w:tcPr>
            <w:tcW w:w="1518" w:type="dxa"/>
            <w:gridSpan w:val="4"/>
            <w:tcBorders>
              <w:top w:val="none" w:sz="0" w:space="0" w:color="auto"/>
              <w:bottom w:val="none" w:sz="0" w:space="0" w:color="auto"/>
            </w:tcBorders>
          </w:tcPr>
          <w:p w:rsidR="004E7DEE" w:rsidRPr="0005234C" w:rsidRDefault="004E7DEE" w:rsidP="0041061E">
            <w:pPr>
              <w:ind w:right="-365"/>
              <w:cnfStyle w:val="000000100000" w:firstRow="0" w:lastRow="0" w:firstColumn="0" w:lastColumn="0" w:oddVBand="0" w:evenVBand="0" w:oddHBand="1" w:evenHBand="0" w:firstRowFirstColumn="0" w:firstRowLastColumn="0" w:lastRowFirstColumn="0" w:lastRowLastColumn="0"/>
            </w:pPr>
            <w:r w:rsidRPr="0005234C">
              <w:t>77- 83</w:t>
            </w:r>
          </w:p>
          <w:p w:rsidR="004E7DEE" w:rsidRPr="0005234C" w:rsidRDefault="004E7DEE" w:rsidP="0041061E">
            <w:pPr>
              <w:ind w:right="-365"/>
              <w:cnfStyle w:val="000000100000" w:firstRow="0" w:lastRow="0" w:firstColumn="0" w:lastColumn="0" w:oddVBand="0" w:evenVBand="0" w:oddHBand="1" w:evenHBand="0" w:firstRowFirstColumn="0" w:firstRowLastColumn="0" w:lastRowFirstColumn="0" w:lastRowLastColumn="0"/>
              <w:rPr>
                <w:color w:val="00B050"/>
              </w:rPr>
            </w:pPr>
          </w:p>
        </w:tc>
        <w:tc>
          <w:tcPr>
            <w:cnfStyle w:val="000100000000" w:firstRow="0" w:lastRow="0" w:firstColumn="0" w:lastColumn="1" w:oddVBand="0" w:evenVBand="0" w:oddHBand="0" w:evenHBand="0" w:firstRowFirstColumn="0" w:firstRowLastColumn="0" w:lastRowFirstColumn="0" w:lastRowLastColumn="0"/>
            <w:tcW w:w="4558" w:type="dxa"/>
            <w:tcBorders>
              <w:top w:val="none" w:sz="0" w:space="0" w:color="auto"/>
              <w:bottom w:val="none" w:sz="0" w:space="0" w:color="auto"/>
              <w:right w:val="none" w:sz="0" w:space="0" w:color="auto"/>
            </w:tcBorders>
          </w:tcPr>
          <w:p w:rsidR="004E7DEE" w:rsidRPr="0005234C" w:rsidRDefault="004E7DEE" w:rsidP="0041061E">
            <w:pPr>
              <w:pStyle w:val="a5"/>
              <w:ind w:left="60"/>
              <w:rPr>
                <w:b w:val="0"/>
              </w:rPr>
            </w:pPr>
            <w:r w:rsidRPr="0005234C">
              <w:rPr>
                <w:rStyle w:val="2pt"/>
                <w:b w:val="0"/>
                <w:i/>
                <w:spacing w:val="0"/>
                <w:sz w:val="22"/>
                <w:szCs w:val="22"/>
              </w:rPr>
              <w:t>Регулятивные:</w:t>
            </w:r>
            <w:r w:rsidRPr="0005234C">
              <w:rPr>
                <w:rStyle w:val="aff8"/>
                <w:b w:val="0"/>
                <w:sz w:val="22"/>
                <w:szCs w:val="22"/>
              </w:rPr>
              <w:t xml:space="preserve"> оценка -</w:t>
            </w:r>
            <w:r w:rsidRPr="0005234C">
              <w:rPr>
                <w:b w:val="0"/>
              </w:rPr>
              <w:t xml:space="preserve"> оценивать правиль</w:t>
            </w:r>
            <w:r w:rsidRPr="0005234C">
              <w:rPr>
                <w:b w:val="0"/>
              </w:rPr>
              <w:softHyphen/>
              <w:t>ность выполнения действий на уровне адекватной ретроспективной оценки соответствия с поставлен</w:t>
            </w:r>
            <w:r w:rsidRPr="0005234C">
              <w:rPr>
                <w:b w:val="0"/>
              </w:rPr>
              <w:softHyphen/>
              <w:t xml:space="preserve">ной задачей. </w:t>
            </w:r>
            <w:r w:rsidRPr="0005234C">
              <w:rPr>
                <w:rStyle w:val="2pt"/>
                <w:b w:val="0"/>
                <w:i/>
                <w:spacing w:val="0"/>
                <w:sz w:val="22"/>
                <w:szCs w:val="22"/>
              </w:rPr>
              <w:t>Познавательные:</w:t>
            </w:r>
            <w:r w:rsidRPr="0005234C">
              <w:rPr>
                <w:rStyle w:val="aff8"/>
                <w:b w:val="0"/>
                <w:sz w:val="22"/>
                <w:szCs w:val="22"/>
              </w:rPr>
              <w:t xml:space="preserve"> общеучебные -</w:t>
            </w:r>
            <w:r w:rsidRPr="0005234C">
              <w:rPr>
                <w:b w:val="0"/>
              </w:rPr>
              <w:t xml:space="preserve"> </w:t>
            </w:r>
            <w:r w:rsidRPr="0005234C">
              <w:rPr>
                <w:b w:val="0"/>
                <w:sz w:val="18"/>
              </w:rPr>
              <w:t>осознанно строить сообщения в устной форме;</w:t>
            </w:r>
            <w:r w:rsidRPr="0005234C">
              <w:rPr>
                <w:rStyle w:val="aff8"/>
                <w:b w:val="0"/>
                <w:szCs w:val="22"/>
              </w:rPr>
              <w:t xml:space="preserve"> </w:t>
            </w:r>
            <w:r w:rsidRPr="0005234C">
              <w:rPr>
                <w:rStyle w:val="aff8"/>
                <w:b w:val="0"/>
                <w:sz w:val="22"/>
                <w:szCs w:val="22"/>
              </w:rPr>
              <w:t xml:space="preserve">предметные </w:t>
            </w:r>
            <w:r w:rsidRPr="0005234C">
              <w:rPr>
                <w:rStyle w:val="aff8"/>
                <w:b w:val="0"/>
                <w:szCs w:val="22"/>
              </w:rPr>
              <w:t xml:space="preserve">- </w:t>
            </w:r>
            <w:r w:rsidRPr="0005234C">
              <w:rPr>
                <w:b w:val="0"/>
                <w:sz w:val="18"/>
              </w:rPr>
              <w:t>уточнять знания о том, что такое город, село, какие объекты есть в каждом из них</w:t>
            </w:r>
            <w:r w:rsidRPr="0005234C">
              <w:rPr>
                <w:b w:val="0"/>
              </w:rPr>
              <w:t xml:space="preserve">, </w:t>
            </w:r>
            <w:r w:rsidRPr="0005234C">
              <w:rPr>
                <w:b w:val="0"/>
                <w:sz w:val="18"/>
              </w:rPr>
              <w:t>чем похожи и чем раз</w:t>
            </w:r>
            <w:r w:rsidRPr="0005234C">
              <w:rPr>
                <w:b w:val="0"/>
                <w:sz w:val="18"/>
              </w:rPr>
              <w:softHyphen/>
              <w:t>личаются эти населенные пункты (внешний вид; осо</w:t>
            </w:r>
            <w:r w:rsidRPr="0005234C">
              <w:rPr>
                <w:b w:val="0"/>
                <w:sz w:val="18"/>
              </w:rPr>
              <w:softHyphen/>
              <w:t>бенности строений; специфика городского и сель</w:t>
            </w:r>
            <w:r w:rsidRPr="0005234C">
              <w:rPr>
                <w:b w:val="0"/>
                <w:sz w:val="18"/>
              </w:rPr>
              <w:softHyphen/>
              <w:t xml:space="preserve">ского труда; учреждения, общие для обоих и др.). </w:t>
            </w:r>
            <w:r w:rsidRPr="0005234C">
              <w:rPr>
                <w:rStyle w:val="2pt"/>
                <w:b w:val="0"/>
                <w:i/>
                <w:spacing w:val="0"/>
                <w:sz w:val="22"/>
                <w:szCs w:val="22"/>
              </w:rPr>
              <w:t>Коммуникативные</w:t>
            </w:r>
            <w:r w:rsidRPr="0005234C">
              <w:rPr>
                <w:rStyle w:val="2pt"/>
                <w:b w:val="0"/>
                <w:spacing w:val="0"/>
                <w:sz w:val="22"/>
                <w:szCs w:val="22"/>
              </w:rPr>
              <w:t>:</w:t>
            </w:r>
            <w:r w:rsidRPr="0005234C">
              <w:rPr>
                <w:rStyle w:val="aff8"/>
                <w:b w:val="0"/>
                <w:sz w:val="22"/>
                <w:szCs w:val="22"/>
              </w:rPr>
              <w:t xml:space="preserve"> планирование учебного </w:t>
            </w:r>
            <w:r w:rsidRPr="0005234C">
              <w:rPr>
                <w:rStyle w:val="aff8"/>
                <w:b w:val="0"/>
                <w:sz w:val="22"/>
                <w:szCs w:val="22"/>
              </w:rPr>
              <w:lastRenderedPageBreak/>
              <w:t>сотрудничества -</w:t>
            </w:r>
            <w:r w:rsidRPr="0005234C">
              <w:rPr>
                <w:b w:val="0"/>
              </w:rPr>
              <w:t xml:space="preserve"> </w:t>
            </w:r>
            <w:r w:rsidRPr="0005234C">
              <w:rPr>
                <w:b w:val="0"/>
                <w:sz w:val="18"/>
              </w:rPr>
              <w:t>задавать вопросы, необходимые для организации собственной деятельности;</w:t>
            </w:r>
            <w:r w:rsidRPr="0005234C">
              <w:rPr>
                <w:rStyle w:val="aff8"/>
                <w:b w:val="0"/>
                <w:szCs w:val="22"/>
              </w:rPr>
              <w:t xml:space="preserve"> </w:t>
            </w:r>
            <w:r w:rsidRPr="0005234C">
              <w:rPr>
                <w:rStyle w:val="aff8"/>
                <w:b w:val="0"/>
                <w:sz w:val="22"/>
                <w:szCs w:val="22"/>
              </w:rPr>
              <w:t>взаимо</w:t>
            </w:r>
            <w:r w:rsidRPr="0005234C">
              <w:rPr>
                <w:rStyle w:val="aff8"/>
                <w:b w:val="0"/>
                <w:sz w:val="22"/>
                <w:szCs w:val="22"/>
              </w:rPr>
              <w:softHyphen/>
              <w:t>действие -</w:t>
            </w:r>
            <w:r w:rsidRPr="0005234C">
              <w:rPr>
                <w:b w:val="0"/>
              </w:rPr>
              <w:t xml:space="preserve"> </w:t>
            </w:r>
            <w:r w:rsidRPr="0005234C">
              <w:rPr>
                <w:b w:val="0"/>
                <w:sz w:val="18"/>
              </w:rPr>
              <w:t xml:space="preserve">слушать собеседника.                                   </w:t>
            </w:r>
            <w:r w:rsidRPr="0005234C">
              <w:rPr>
                <w:rStyle w:val="2pt"/>
                <w:b w:val="0"/>
                <w:i/>
                <w:spacing w:val="0"/>
                <w:sz w:val="22"/>
                <w:szCs w:val="22"/>
              </w:rPr>
              <w:t>Личностные:</w:t>
            </w:r>
            <w:r w:rsidRPr="0005234C">
              <w:rPr>
                <w:rStyle w:val="aff8"/>
                <w:b w:val="0"/>
                <w:sz w:val="22"/>
                <w:szCs w:val="22"/>
              </w:rPr>
              <w:t xml:space="preserve"> самоопределение -</w:t>
            </w:r>
            <w:r w:rsidRPr="0005234C">
              <w:rPr>
                <w:b w:val="0"/>
              </w:rPr>
              <w:t xml:space="preserve"> </w:t>
            </w:r>
            <w:r w:rsidRPr="0005234C">
              <w:rPr>
                <w:b w:val="0"/>
                <w:sz w:val="18"/>
              </w:rPr>
              <w:t>осознают свою этническую принадлежность</w:t>
            </w:r>
          </w:p>
        </w:tc>
      </w:tr>
      <w:tr w:rsidR="004E7DEE" w:rsidRPr="0005234C" w:rsidTr="0005234C">
        <w:trPr>
          <w:gridAfter w:val="8"/>
          <w:wAfter w:w="15953" w:type="dxa"/>
          <w:trHeight w:val="383"/>
        </w:trPr>
        <w:tc>
          <w:tcPr>
            <w:cnfStyle w:val="001000000000" w:firstRow="0" w:lastRow="0" w:firstColumn="1" w:lastColumn="0" w:oddVBand="0" w:evenVBand="0" w:oddHBand="0" w:evenHBand="0" w:firstRowFirstColumn="0" w:firstRowLastColumn="0" w:lastRowFirstColumn="0" w:lastRowLastColumn="0"/>
            <w:tcW w:w="720" w:type="dxa"/>
          </w:tcPr>
          <w:p w:rsidR="004E7DEE" w:rsidRPr="0005234C" w:rsidRDefault="004E7DEE" w:rsidP="0041061E">
            <w:pPr>
              <w:ind w:right="-365"/>
              <w:rPr>
                <w:b w:val="0"/>
              </w:rPr>
            </w:pPr>
            <w:r w:rsidRPr="0005234C">
              <w:rPr>
                <w:b w:val="0"/>
              </w:rPr>
              <w:lastRenderedPageBreak/>
              <w:t>23-24</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4E7DEE" w:rsidRPr="0005234C" w:rsidRDefault="004E7DEE" w:rsidP="0041061E">
            <w:pPr>
              <w:ind w:right="-365"/>
            </w:pPr>
            <w:r w:rsidRPr="0005234C">
              <w:t>3-4</w:t>
            </w:r>
          </w:p>
        </w:tc>
        <w:tc>
          <w:tcPr>
            <w:tcW w:w="850" w:type="dxa"/>
          </w:tcPr>
          <w:p w:rsidR="004E7DEE" w:rsidRPr="0005234C" w:rsidRDefault="004E7DEE" w:rsidP="004106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Cs/>
              </w:rPr>
            </w:pPr>
          </w:p>
          <w:p w:rsidR="004E7DEE" w:rsidRPr="0005234C" w:rsidRDefault="004E7DEE" w:rsidP="004106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Cs/>
              </w:rPr>
            </w:pPr>
          </w:p>
          <w:p w:rsidR="004E7DEE" w:rsidRPr="0005234C" w:rsidRDefault="004E7DEE" w:rsidP="004106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bCs/>
              </w:rPr>
            </w:pPr>
            <w:r w:rsidRPr="0005234C">
              <w:rPr>
                <w:rFonts w:eastAsiaTheme="minorHAnsi"/>
                <w:color w:val="FF0000"/>
              </w:rPr>
              <w:t>ИКТ</w:t>
            </w:r>
          </w:p>
        </w:tc>
        <w:tc>
          <w:tcPr>
            <w:cnfStyle w:val="000010000000" w:firstRow="0" w:lastRow="0" w:firstColumn="0" w:lastColumn="0" w:oddVBand="1" w:evenVBand="0" w:oddHBand="0" w:evenHBand="0" w:firstRowFirstColumn="0" w:firstRowLastColumn="0" w:lastRowFirstColumn="0" w:lastRowLastColumn="0"/>
            <w:tcW w:w="2552" w:type="dxa"/>
            <w:tcBorders>
              <w:left w:val="none" w:sz="0" w:space="0" w:color="auto"/>
              <w:right w:val="none" w:sz="0" w:space="0" w:color="auto"/>
            </w:tcBorders>
          </w:tcPr>
          <w:p w:rsidR="004E7DEE" w:rsidRPr="0005234C" w:rsidRDefault="004E7DEE" w:rsidP="0041061E">
            <w:pPr>
              <w:autoSpaceDE w:val="0"/>
              <w:autoSpaceDN w:val="0"/>
              <w:adjustRightInd w:val="0"/>
              <w:rPr>
                <w:rFonts w:eastAsiaTheme="minorHAnsi"/>
                <w:bCs/>
              </w:rPr>
            </w:pPr>
            <w:r w:rsidRPr="0005234C">
              <w:rPr>
                <w:rFonts w:eastAsiaTheme="minorHAnsi"/>
                <w:bCs/>
              </w:rPr>
              <w:t>Зачем люди трудятся?</w:t>
            </w:r>
          </w:p>
          <w:p w:rsidR="004E7DEE" w:rsidRPr="0005234C" w:rsidRDefault="004E7DEE" w:rsidP="0041061E">
            <w:pPr>
              <w:autoSpaceDE w:val="0"/>
              <w:autoSpaceDN w:val="0"/>
              <w:adjustRightInd w:val="0"/>
              <w:rPr>
                <w:rFonts w:eastAsiaTheme="minorHAnsi"/>
                <w:bCs/>
              </w:rPr>
            </w:pPr>
          </w:p>
          <w:p w:rsidR="004E7DEE" w:rsidRPr="0005234C" w:rsidRDefault="004E7DEE" w:rsidP="0041061E">
            <w:pPr>
              <w:autoSpaceDE w:val="0"/>
              <w:autoSpaceDN w:val="0"/>
              <w:adjustRightInd w:val="0"/>
              <w:rPr>
                <w:rFonts w:eastAsiaTheme="minorHAnsi"/>
                <w:bCs/>
                <w:color w:val="FF0000"/>
              </w:rPr>
            </w:pPr>
            <w:r w:rsidRPr="0005234C">
              <w:rPr>
                <w:rFonts w:eastAsiaTheme="minorHAnsi"/>
                <w:bCs/>
                <w:color w:val="FF0000"/>
              </w:rPr>
              <w:t>Работа в ПервоЛого. Проект « Моя будущая профессия».</w:t>
            </w:r>
          </w:p>
        </w:tc>
        <w:tc>
          <w:tcPr>
            <w:tcW w:w="709" w:type="dxa"/>
          </w:tcPr>
          <w:p w:rsidR="004E7DEE" w:rsidRPr="0005234C" w:rsidRDefault="004E7DEE" w:rsidP="0041061E">
            <w:pPr>
              <w:ind w:right="-365"/>
              <w:jc w:val="center"/>
              <w:cnfStyle w:val="000000000000" w:firstRow="0" w:lastRow="0" w:firstColumn="0" w:lastColumn="0" w:oddVBand="0" w:evenVBand="0" w:oddHBand="0" w:evenHBand="0" w:firstRowFirstColumn="0" w:firstRowLastColumn="0" w:lastRowFirstColumn="0" w:lastRowLastColumn="0"/>
            </w:pPr>
            <w:r w:rsidRPr="0005234C">
              <w:t>1</w:t>
            </w:r>
          </w:p>
          <w:p w:rsidR="004E7DEE" w:rsidRPr="0005234C" w:rsidRDefault="004E7DEE" w:rsidP="0041061E">
            <w:pPr>
              <w:ind w:right="-365"/>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969" w:type="dxa"/>
            <w:tcBorders>
              <w:left w:val="none" w:sz="0" w:space="0" w:color="auto"/>
              <w:right w:val="none" w:sz="0" w:space="0" w:color="auto"/>
            </w:tcBorders>
          </w:tcPr>
          <w:p w:rsidR="004E7DEE" w:rsidRPr="0005234C" w:rsidRDefault="004E7DEE" w:rsidP="0041061E">
            <w:pPr>
              <w:ind w:right="-365"/>
              <w:rPr>
                <w:color w:val="00B050"/>
              </w:rPr>
            </w:pPr>
            <w:r w:rsidRPr="0005234C">
              <w:rPr>
                <w:color w:val="00B050"/>
              </w:rPr>
              <w:t>Экскурсия в столовую</w:t>
            </w:r>
          </w:p>
        </w:tc>
        <w:tc>
          <w:tcPr>
            <w:tcW w:w="1518" w:type="dxa"/>
            <w:gridSpan w:val="4"/>
          </w:tcPr>
          <w:p w:rsidR="004E7DEE" w:rsidRPr="0005234C" w:rsidRDefault="004E7DEE" w:rsidP="0041061E">
            <w:pPr>
              <w:ind w:right="-365"/>
              <w:cnfStyle w:val="000000000000" w:firstRow="0" w:lastRow="0" w:firstColumn="0" w:lastColumn="0" w:oddVBand="0" w:evenVBand="0" w:oddHBand="0" w:evenHBand="0" w:firstRowFirstColumn="0" w:firstRowLastColumn="0" w:lastRowFirstColumn="0" w:lastRowLastColumn="0"/>
            </w:pPr>
            <w:r w:rsidRPr="0005234C">
              <w:t>84-86</w:t>
            </w:r>
          </w:p>
          <w:p w:rsidR="004E7DEE" w:rsidRPr="0005234C" w:rsidRDefault="004E7DEE" w:rsidP="0041061E">
            <w:pPr>
              <w:ind w:right="-365"/>
              <w:cnfStyle w:val="000000000000" w:firstRow="0" w:lastRow="0" w:firstColumn="0" w:lastColumn="0" w:oddVBand="0" w:evenVBand="0" w:oddHBand="0" w:evenHBand="0" w:firstRowFirstColumn="0" w:firstRowLastColumn="0" w:lastRowFirstColumn="0" w:lastRowLastColumn="0"/>
              <w:rPr>
                <w:color w:val="00B050"/>
              </w:rPr>
            </w:pPr>
          </w:p>
        </w:tc>
        <w:tc>
          <w:tcPr>
            <w:cnfStyle w:val="000100000000" w:firstRow="0" w:lastRow="0" w:firstColumn="0" w:lastColumn="1" w:oddVBand="0" w:evenVBand="0" w:oddHBand="0" w:evenHBand="0" w:firstRowFirstColumn="0" w:firstRowLastColumn="0" w:lastRowFirstColumn="0" w:lastRowLastColumn="0"/>
            <w:tcW w:w="4558" w:type="dxa"/>
          </w:tcPr>
          <w:p w:rsidR="004E7DEE" w:rsidRPr="0005234C" w:rsidRDefault="004E7DEE" w:rsidP="0041061E">
            <w:pPr>
              <w:pStyle w:val="a5"/>
              <w:ind w:left="60"/>
              <w:rPr>
                <w:b w:val="0"/>
              </w:rPr>
            </w:pPr>
            <w:r w:rsidRPr="0005234C">
              <w:rPr>
                <w:rStyle w:val="60"/>
                <w:rFonts w:eastAsia="Arial Unicode MS"/>
                <w:b w:val="0"/>
                <w:i/>
                <w:spacing w:val="0"/>
                <w:lang w:val="ru-RU"/>
              </w:rPr>
              <w:t xml:space="preserve"> </w:t>
            </w:r>
            <w:r w:rsidRPr="0005234C">
              <w:rPr>
                <w:rStyle w:val="2pt"/>
                <w:b w:val="0"/>
                <w:i/>
                <w:spacing w:val="0"/>
                <w:sz w:val="22"/>
                <w:szCs w:val="22"/>
              </w:rPr>
              <w:t>Регулятивные</w:t>
            </w:r>
            <w:r w:rsidRPr="0005234C">
              <w:rPr>
                <w:rStyle w:val="2pt"/>
                <w:b w:val="0"/>
                <w:spacing w:val="0"/>
                <w:sz w:val="22"/>
                <w:szCs w:val="22"/>
              </w:rPr>
              <w:t>:</w:t>
            </w:r>
            <w:r w:rsidRPr="0005234C">
              <w:rPr>
                <w:rStyle w:val="aff8"/>
                <w:b w:val="0"/>
                <w:sz w:val="22"/>
                <w:szCs w:val="22"/>
              </w:rPr>
              <w:t xml:space="preserve"> осуществление учебных дейст</w:t>
            </w:r>
            <w:r w:rsidRPr="0005234C">
              <w:rPr>
                <w:rStyle w:val="aff8"/>
                <w:b w:val="0"/>
                <w:sz w:val="22"/>
                <w:szCs w:val="22"/>
              </w:rPr>
              <w:softHyphen/>
              <w:t>вий</w:t>
            </w:r>
            <w:r w:rsidRPr="0005234C">
              <w:rPr>
                <w:b w:val="0"/>
              </w:rPr>
              <w:t xml:space="preserve"> - самостоятельно находить несколько вариантов решения учебной задачи, представленной на на- глядно-образном уровне.              </w:t>
            </w:r>
            <w:r w:rsidRPr="0005234C">
              <w:rPr>
                <w:rStyle w:val="2pt"/>
                <w:b w:val="0"/>
                <w:i/>
                <w:spacing w:val="0"/>
                <w:sz w:val="22"/>
                <w:szCs w:val="22"/>
              </w:rPr>
              <w:t>Познавательные</w:t>
            </w:r>
            <w:r w:rsidRPr="0005234C">
              <w:rPr>
                <w:rStyle w:val="2pt"/>
                <w:b w:val="0"/>
                <w:spacing w:val="0"/>
                <w:sz w:val="22"/>
                <w:szCs w:val="22"/>
              </w:rPr>
              <w:t>:</w:t>
            </w:r>
            <w:r w:rsidRPr="0005234C">
              <w:rPr>
                <w:rStyle w:val="aff8"/>
                <w:b w:val="0"/>
                <w:sz w:val="22"/>
                <w:szCs w:val="22"/>
              </w:rPr>
              <w:t xml:space="preserve"> общеучебные -</w:t>
            </w:r>
            <w:r w:rsidRPr="0005234C">
              <w:rPr>
                <w:b w:val="0"/>
              </w:rPr>
              <w:t xml:space="preserve"> </w:t>
            </w:r>
            <w:r w:rsidRPr="0005234C">
              <w:rPr>
                <w:b w:val="0"/>
                <w:sz w:val="18"/>
              </w:rPr>
              <w:t>ставить, фор</w:t>
            </w:r>
            <w:r w:rsidRPr="0005234C">
              <w:rPr>
                <w:b w:val="0"/>
                <w:sz w:val="18"/>
              </w:rPr>
              <w:softHyphen/>
              <w:t>мулировать и решать проблемы;</w:t>
            </w:r>
            <w:r w:rsidRPr="0005234C">
              <w:rPr>
                <w:rStyle w:val="aff8"/>
                <w:b w:val="0"/>
                <w:szCs w:val="22"/>
              </w:rPr>
              <w:t xml:space="preserve"> </w:t>
            </w:r>
            <w:r w:rsidRPr="0005234C">
              <w:rPr>
                <w:rStyle w:val="aff8"/>
                <w:b w:val="0"/>
                <w:sz w:val="22"/>
                <w:szCs w:val="22"/>
              </w:rPr>
              <w:t xml:space="preserve">предметные </w:t>
            </w:r>
            <w:r w:rsidRPr="0005234C">
              <w:rPr>
                <w:rStyle w:val="aff8"/>
                <w:b w:val="0"/>
                <w:szCs w:val="22"/>
              </w:rPr>
              <w:t xml:space="preserve">— </w:t>
            </w:r>
            <w:r w:rsidRPr="0005234C">
              <w:rPr>
                <w:b w:val="0"/>
                <w:sz w:val="18"/>
              </w:rPr>
              <w:t>иметь представления о профессиях, понимать зна</w:t>
            </w:r>
            <w:r w:rsidRPr="0005234C">
              <w:rPr>
                <w:b w:val="0"/>
                <w:sz w:val="18"/>
              </w:rPr>
              <w:softHyphen/>
              <w:t xml:space="preserve">чения груда в </w:t>
            </w:r>
            <w:r w:rsidRPr="0005234C">
              <w:rPr>
                <w:b w:val="0"/>
              </w:rPr>
              <w:t xml:space="preserve">жизни </w:t>
            </w:r>
            <w:r w:rsidRPr="0005234C">
              <w:rPr>
                <w:b w:val="0"/>
                <w:sz w:val="18"/>
              </w:rPr>
              <w:t>людей;</w:t>
            </w:r>
            <w:r w:rsidRPr="0005234C">
              <w:rPr>
                <w:rStyle w:val="aff8"/>
                <w:b w:val="0"/>
                <w:sz w:val="22"/>
                <w:szCs w:val="22"/>
              </w:rPr>
              <w:t xml:space="preserve"> информационные</w:t>
            </w:r>
            <w:r w:rsidRPr="0005234C">
              <w:rPr>
                <w:b w:val="0"/>
              </w:rPr>
              <w:t xml:space="preserve"> </w:t>
            </w:r>
            <w:r w:rsidRPr="0005234C">
              <w:rPr>
                <w:b w:val="0"/>
                <w:sz w:val="18"/>
              </w:rPr>
              <w:t>- осу</w:t>
            </w:r>
            <w:r w:rsidRPr="0005234C">
              <w:rPr>
                <w:b w:val="0"/>
                <w:sz w:val="18"/>
              </w:rPr>
              <w:softHyphen/>
              <w:t>ществлять поиск и выделять необходимую инфор</w:t>
            </w:r>
            <w:r w:rsidRPr="0005234C">
              <w:rPr>
                <w:b w:val="0"/>
                <w:sz w:val="18"/>
              </w:rPr>
              <w:softHyphen/>
              <w:t xml:space="preserve">мацию из рисунков, текстов. </w:t>
            </w:r>
            <w:r w:rsidRPr="0005234C">
              <w:rPr>
                <w:rStyle w:val="2pt"/>
                <w:b w:val="0"/>
                <w:i/>
                <w:spacing w:val="0"/>
                <w:sz w:val="22"/>
                <w:szCs w:val="22"/>
              </w:rPr>
              <w:t xml:space="preserve">               Коммуникативные</w:t>
            </w:r>
            <w:r w:rsidRPr="0005234C">
              <w:rPr>
                <w:rStyle w:val="2pt"/>
                <w:b w:val="0"/>
                <w:spacing w:val="0"/>
                <w:sz w:val="22"/>
                <w:szCs w:val="22"/>
              </w:rPr>
              <w:t>:</w:t>
            </w:r>
            <w:r w:rsidRPr="0005234C">
              <w:rPr>
                <w:rStyle w:val="aff8"/>
                <w:b w:val="0"/>
                <w:sz w:val="22"/>
                <w:szCs w:val="22"/>
              </w:rPr>
              <w:t xml:space="preserve"> взаимодействие -</w:t>
            </w:r>
            <w:r w:rsidRPr="0005234C">
              <w:rPr>
                <w:b w:val="0"/>
              </w:rPr>
              <w:t xml:space="preserve"> </w:t>
            </w:r>
            <w:r w:rsidRPr="0005234C">
              <w:rPr>
                <w:b w:val="0"/>
                <w:sz w:val="18"/>
              </w:rPr>
              <w:t xml:space="preserve">вести устный диалог в соответствии с грамматическими и синтаксическими нормами родного языка. </w:t>
            </w:r>
            <w:r w:rsidRPr="0005234C">
              <w:rPr>
                <w:rStyle w:val="2pt"/>
                <w:b w:val="0"/>
                <w:i/>
                <w:spacing w:val="0"/>
                <w:sz w:val="22"/>
                <w:szCs w:val="22"/>
              </w:rPr>
              <w:t>Личностные</w:t>
            </w:r>
            <w:r w:rsidRPr="0005234C">
              <w:rPr>
                <w:rStyle w:val="2pt"/>
                <w:b w:val="0"/>
                <w:spacing w:val="0"/>
                <w:sz w:val="22"/>
                <w:szCs w:val="22"/>
              </w:rPr>
              <w:t>:</w:t>
            </w:r>
            <w:r w:rsidRPr="0005234C">
              <w:rPr>
                <w:rStyle w:val="aff8"/>
                <w:b w:val="0"/>
                <w:sz w:val="22"/>
                <w:szCs w:val="22"/>
              </w:rPr>
              <w:t xml:space="preserve"> смыслообразование</w:t>
            </w:r>
            <w:r w:rsidRPr="0005234C">
              <w:rPr>
                <w:b w:val="0"/>
              </w:rPr>
              <w:t xml:space="preserve"> -</w:t>
            </w:r>
            <w:r w:rsidRPr="0005234C">
              <w:rPr>
                <w:b w:val="0"/>
                <w:sz w:val="18"/>
              </w:rPr>
              <w:t>выполняют самооценку на основе критериев успешности учеб</w:t>
            </w:r>
            <w:r w:rsidRPr="0005234C">
              <w:rPr>
                <w:b w:val="0"/>
                <w:sz w:val="18"/>
              </w:rPr>
              <w:softHyphen/>
              <w:t>ной деятельности</w:t>
            </w:r>
          </w:p>
          <w:p w:rsidR="004E7DEE" w:rsidRPr="0005234C" w:rsidRDefault="004E7DEE" w:rsidP="0041061E">
            <w:pPr>
              <w:ind w:right="-365"/>
              <w:rPr>
                <w:b w:val="0"/>
              </w:rPr>
            </w:pPr>
          </w:p>
        </w:tc>
      </w:tr>
      <w:tr w:rsidR="004E7DEE" w:rsidRPr="0005234C" w:rsidTr="0005234C">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5727" w:type="dxa"/>
            <w:gridSpan w:val="11"/>
            <w:tcBorders>
              <w:top w:val="none" w:sz="0" w:space="0" w:color="auto"/>
              <w:left w:val="none" w:sz="0" w:space="0" w:color="auto"/>
              <w:bottom w:val="none" w:sz="0" w:space="0" w:color="auto"/>
            </w:tcBorders>
          </w:tcPr>
          <w:p w:rsidR="004E7DEE" w:rsidRPr="0005234C" w:rsidRDefault="004E7DEE" w:rsidP="0041061E">
            <w:pPr>
              <w:jc w:val="center"/>
              <w:rPr>
                <w:b w:val="0"/>
                <w:color w:val="FF0000"/>
                <w:sz w:val="28"/>
                <w:szCs w:val="28"/>
              </w:rPr>
            </w:pPr>
            <w:r w:rsidRPr="0005234C">
              <w:rPr>
                <w:b w:val="0"/>
                <w:color w:val="FF0000"/>
                <w:sz w:val="28"/>
                <w:szCs w:val="28"/>
              </w:rPr>
              <w:t>«Родная природа. Декабрь  » (4 часа).</w:t>
            </w:r>
          </w:p>
          <w:p w:rsidR="004E7DEE" w:rsidRPr="0005234C" w:rsidRDefault="004E7DEE" w:rsidP="0041061E">
            <w:pPr>
              <w:ind w:right="-365"/>
              <w:rPr>
                <w:b w:val="0"/>
              </w:rPr>
            </w:pPr>
          </w:p>
        </w:tc>
        <w:tc>
          <w:tcPr>
            <w:cnfStyle w:val="000010000000" w:firstRow="0" w:lastRow="0" w:firstColumn="0" w:lastColumn="0" w:oddVBand="1" w:evenVBand="0" w:oddHBand="0" w:evenHBand="0" w:firstRowFirstColumn="0" w:firstRowLastColumn="0" w:lastRowFirstColumn="0" w:lastRowLastColumn="0"/>
            <w:tcW w:w="2279" w:type="dxa"/>
            <w:gridSpan w:val="2"/>
            <w:tcBorders>
              <w:top w:val="none" w:sz="0" w:space="0" w:color="auto"/>
              <w:left w:val="none" w:sz="0" w:space="0" w:color="auto"/>
              <w:bottom w:val="none" w:sz="0" w:space="0" w:color="auto"/>
              <w:right w:val="none" w:sz="0" w:space="0" w:color="auto"/>
            </w:tcBorders>
          </w:tcPr>
          <w:p w:rsidR="004E7DEE" w:rsidRPr="0005234C" w:rsidRDefault="004E7DEE" w:rsidP="0041061E">
            <w:pPr>
              <w:spacing w:line="276" w:lineRule="auto"/>
            </w:pPr>
          </w:p>
        </w:tc>
        <w:tc>
          <w:tcPr>
            <w:tcW w:w="2279" w:type="dxa"/>
            <w:tcBorders>
              <w:top w:val="none" w:sz="0" w:space="0" w:color="auto"/>
              <w:bottom w:val="none" w:sz="0" w:space="0" w:color="auto"/>
            </w:tcBorders>
          </w:tcPr>
          <w:p w:rsidR="004E7DEE" w:rsidRPr="0005234C" w:rsidRDefault="004E7DEE" w:rsidP="0041061E">
            <w:pPr>
              <w:spacing w:line="276" w:lineRule="auto"/>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279" w:type="dxa"/>
            <w:tcBorders>
              <w:top w:val="none" w:sz="0" w:space="0" w:color="auto"/>
              <w:left w:val="none" w:sz="0" w:space="0" w:color="auto"/>
              <w:bottom w:val="none" w:sz="0" w:space="0" w:color="auto"/>
              <w:right w:val="none" w:sz="0" w:space="0" w:color="auto"/>
            </w:tcBorders>
          </w:tcPr>
          <w:p w:rsidR="004E7DEE" w:rsidRPr="0005234C" w:rsidRDefault="004E7DEE" w:rsidP="0041061E">
            <w:pPr>
              <w:spacing w:line="276" w:lineRule="auto"/>
            </w:pPr>
          </w:p>
        </w:tc>
        <w:tc>
          <w:tcPr>
            <w:tcW w:w="2279" w:type="dxa"/>
            <w:tcBorders>
              <w:top w:val="none" w:sz="0" w:space="0" w:color="auto"/>
              <w:bottom w:val="none" w:sz="0" w:space="0" w:color="auto"/>
            </w:tcBorders>
          </w:tcPr>
          <w:p w:rsidR="004E7DEE" w:rsidRPr="0005234C" w:rsidRDefault="004E7DEE" w:rsidP="0041061E">
            <w:pPr>
              <w:spacing w:line="276" w:lineRule="auto"/>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279" w:type="dxa"/>
            <w:tcBorders>
              <w:top w:val="none" w:sz="0" w:space="0" w:color="auto"/>
              <w:left w:val="none" w:sz="0" w:space="0" w:color="auto"/>
              <w:bottom w:val="none" w:sz="0" w:space="0" w:color="auto"/>
              <w:right w:val="none" w:sz="0" w:space="0" w:color="auto"/>
            </w:tcBorders>
          </w:tcPr>
          <w:p w:rsidR="004E7DEE" w:rsidRPr="0005234C" w:rsidRDefault="004E7DEE" w:rsidP="0041061E">
            <w:pPr>
              <w:spacing w:line="276" w:lineRule="auto"/>
            </w:pPr>
          </w:p>
        </w:tc>
        <w:tc>
          <w:tcPr>
            <w:tcW w:w="2279" w:type="dxa"/>
            <w:tcBorders>
              <w:top w:val="none" w:sz="0" w:space="0" w:color="auto"/>
              <w:bottom w:val="none" w:sz="0" w:space="0" w:color="auto"/>
            </w:tcBorders>
          </w:tcPr>
          <w:p w:rsidR="004E7DEE" w:rsidRPr="0005234C" w:rsidRDefault="004E7DEE" w:rsidP="0041061E">
            <w:pPr>
              <w:spacing w:line="276" w:lineRule="auto"/>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279" w:type="dxa"/>
            <w:tcBorders>
              <w:top w:val="none" w:sz="0" w:space="0" w:color="auto"/>
              <w:bottom w:val="none" w:sz="0" w:space="0" w:color="auto"/>
              <w:right w:val="none" w:sz="0" w:space="0" w:color="auto"/>
            </w:tcBorders>
          </w:tcPr>
          <w:p w:rsidR="004E7DEE" w:rsidRPr="0005234C" w:rsidRDefault="004E7DEE" w:rsidP="0041061E">
            <w:pPr>
              <w:pStyle w:val="a5"/>
              <w:ind w:left="60"/>
              <w:rPr>
                <w:b w:val="0"/>
              </w:rPr>
            </w:pPr>
            <w:r w:rsidRPr="0005234C">
              <w:rPr>
                <w:rStyle w:val="aff8"/>
                <w:b w:val="0"/>
              </w:rPr>
              <w:t>сотрудничества</w:t>
            </w:r>
            <w:r w:rsidRPr="0005234C">
              <w:rPr>
                <w:b w:val="0"/>
              </w:rPr>
              <w:t xml:space="preserve"> - договариваться о распределении</w:t>
            </w:r>
          </w:p>
        </w:tc>
      </w:tr>
      <w:tr w:rsidR="004E7DEE" w:rsidRPr="0005234C" w:rsidTr="0005234C">
        <w:trPr>
          <w:gridAfter w:val="7"/>
          <w:wAfter w:w="15944" w:type="dxa"/>
          <w:trHeight w:val="2956"/>
        </w:trPr>
        <w:tc>
          <w:tcPr>
            <w:cnfStyle w:val="001000000000" w:firstRow="0" w:lastRow="0" w:firstColumn="1" w:lastColumn="0" w:oddVBand="0" w:evenVBand="0" w:oddHBand="0" w:evenHBand="0" w:firstRowFirstColumn="0" w:firstRowLastColumn="0" w:lastRowFirstColumn="0" w:lastRowLastColumn="0"/>
            <w:tcW w:w="720" w:type="dxa"/>
          </w:tcPr>
          <w:p w:rsidR="004E7DEE" w:rsidRPr="0005234C" w:rsidRDefault="004E7DEE" w:rsidP="0041061E">
            <w:pPr>
              <w:ind w:right="-365"/>
              <w:rPr>
                <w:b w:val="0"/>
              </w:rPr>
            </w:pPr>
            <w:r w:rsidRPr="0005234C">
              <w:rPr>
                <w:b w:val="0"/>
              </w:rPr>
              <w:t>25.</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4E7DEE" w:rsidRPr="0005234C" w:rsidRDefault="004E7DEE" w:rsidP="0041061E">
            <w:pPr>
              <w:ind w:right="-365"/>
            </w:pPr>
            <w:r w:rsidRPr="0005234C">
              <w:t>1</w:t>
            </w:r>
          </w:p>
        </w:tc>
        <w:tc>
          <w:tcPr>
            <w:tcW w:w="850" w:type="dxa"/>
          </w:tcPr>
          <w:p w:rsidR="004E7DEE" w:rsidRPr="0005234C" w:rsidRDefault="004E7DEE" w:rsidP="0041061E">
            <w:pPr>
              <w:ind w:right="-365"/>
              <w:cnfStyle w:val="000000000000" w:firstRow="0" w:lastRow="0" w:firstColumn="0" w:lastColumn="0" w:oddVBand="0" w:evenVBand="0" w:oddHBand="0" w:evenHBand="0" w:firstRowFirstColumn="0" w:firstRowLastColumn="0" w:lastRowFirstColumn="0" w:lastRowLastColumn="0"/>
              <w:rPr>
                <w:rFonts w:eastAsiaTheme="minorHAnsi"/>
                <w:color w:val="FF0000"/>
              </w:rPr>
            </w:pPr>
          </w:p>
          <w:p w:rsidR="004E7DEE" w:rsidRPr="0005234C" w:rsidRDefault="004E7DEE" w:rsidP="0041061E">
            <w:pPr>
              <w:ind w:right="-365"/>
              <w:cnfStyle w:val="000000000000" w:firstRow="0" w:lastRow="0" w:firstColumn="0" w:lastColumn="0" w:oddVBand="0" w:evenVBand="0" w:oddHBand="0" w:evenHBand="0" w:firstRowFirstColumn="0" w:firstRowLastColumn="0" w:lastRowFirstColumn="0" w:lastRowLastColumn="0"/>
              <w:rPr>
                <w:rFonts w:eastAsiaTheme="minorHAnsi"/>
                <w:color w:val="FF0000"/>
              </w:rPr>
            </w:pPr>
          </w:p>
          <w:p w:rsidR="004E7DEE" w:rsidRPr="0005234C" w:rsidRDefault="004E7DEE" w:rsidP="0041061E">
            <w:pPr>
              <w:ind w:right="-365"/>
              <w:cnfStyle w:val="000000000000" w:firstRow="0" w:lastRow="0" w:firstColumn="0" w:lastColumn="0" w:oddVBand="0" w:evenVBand="0" w:oddHBand="0" w:evenHBand="0" w:firstRowFirstColumn="0" w:firstRowLastColumn="0" w:lastRowFirstColumn="0" w:lastRowLastColumn="0"/>
              <w:rPr>
                <w:rFonts w:eastAsiaTheme="minorHAnsi"/>
                <w:bCs/>
              </w:rPr>
            </w:pPr>
            <w:r w:rsidRPr="0005234C">
              <w:rPr>
                <w:rFonts w:eastAsiaTheme="minorHAnsi"/>
                <w:color w:val="FF0000"/>
              </w:rPr>
              <w:t>ИКТ</w:t>
            </w:r>
          </w:p>
        </w:tc>
        <w:tc>
          <w:tcPr>
            <w:cnfStyle w:val="000010000000" w:firstRow="0" w:lastRow="0" w:firstColumn="0" w:lastColumn="0" w:oddVBand="1" w:evenVBand="0" w:oddHBand="0" w:evenHBand="0" w:firstRowFirstColumn="0" w:firstRowLastColumn="0" w:lastRowFirstColumn="0" w:lastRowLastColumn="0"/>
            <w:tcW w:w="2552" w:type="dxa"/>
            <w:tcBorders>
              <w:left w:val="none" w:sz="0" w:space="0" w:color="auto"/>
              <w:right w:val="none" w:sz="0" w:space="0" w:color="auto"/>
            </w:tcBorders>
          </w:tcPr>
          <w:p w:rsidR="004E7DEE" w:rsidRPr="0005234C" w:rsidRDefault="004E7DEE" w:rsidP="0041061E">
            <w:pPr>
              <w:ind w:right="-365"/>
              <w:rPr>
                <w:rFonts w:eastAsiaTheme="minorHAnsi"/>
                <w:bCs/>
              </w:rPr>
            </w:pPr>
            <w:r w:rsidRPr="0005234C">
              <w:rPr>
                <w:rFonts w:eastAsiaTheme="minorHAnsi"/>
                <w:bCs/>
              </w:rPr>
              <w:t>В декабре, в декабре все деревья в серебре.</w:t>
            </w:r>
          </w:p>
          <w:p w:rsidR="004E7DEE" w:rsidRPr="0005234C" w:rsidRDefault="004E7DEE" w:rsidP="0041061E">
            <w:pPr>
              <w:ind w:right="-365"/>
              <w:rPr>
                <w:rFonts w:eastAsiaTheme="minorHAnsi"/>
                <w:bCs/>
                <w:color w:val="FF0000"/>
              </w:rPr>
            </w:pPr>
            <w:r w:rsidRPr="0005234C">
              <w:rPr>
                <w:rFonts w:eastAsiaTheme="minorHAnsi"/>
                <w:bCs/>
                <w:color w:val="FF0000"/>
              </w:rPr>
              <w:t xml:space="preserve"> Фиксация информации во    о внешнем мире.</w:t>
            </w:r>
          </w:p>
        </w:tc>
        <w:tc>
          <w:tcPr>
            <w:tcW w:w="709" w:type="dxa"/>
          </w:tcPr>
          <w:p w:rsidR="004E7DEE" w:rsidRPr="0005234C" w:rsidRDefault="004E7DEE" w:rsidP="0041061E">
            <w:pPr>
              <w:ind w:right="-365"/>
              <w:jc w:val="center"/>
              <w:cnfStyle w:val="000000000000" w:firstRow="0" w:lastRow="0" w:firstColumn="0" w:lastColumn="0" w:oddVBand="0" w:evenVBand="0" w:oddHBand="0" w:evenHBand="0" w:firstRowFirstColumn="0" w:firstRowLastColumn="0" w:lastRowFirstColumn="0" w:lastRowLastColumn="0"/>
            </w:pPr>
            <w:r w:rsidRPr="0005234C">
              <w:t>1</w:t>
            </w:r>
          </w:p>
          <w:p w:rsidR="004E7DEE" w:rsidRPr="0005234C" w:rsidRDefault="004E7DEE" w:rsidP="0041061E">
            <w:pPr>
              <w:ind w:right="-365"/>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969" w:type="dxa"/>
            <w:tcBorders>
              <w:left w:val="none" w:sz="0" w:space="0" w:color="auto"/>
              <w:right w:val="none" w:sz="0" w:space="0" w:color="auto"/>
            </w:tcBorders>
          </w:tcPr>
          <w:p w:rsidR="004E7DEE" w:rsidRPr="0005234C" w:rsidRDefault="004E7DEE" w:rsidP="0041061E">
            <w:pPr>
              <w:ind w:right="-365"/>
              <w:rPr>
                <w:color w:val="00B050"/>
              </w:rPr>
            </w:pPr>
            <w:r w:rsidRPr="0005234C">
              <w:rPr>
                <w:i/>
              </w:rPr>
              <w:t xml:space="preserve">   </w:t>
            </w:r>
            <w:r w:rsidRPr="0005234C">
              <w:rPr>
                <w:color w:val="00B050"/>
              </w:rPr>
              <w:t>Экскурсия в зимний парк</w:t>
            </w:r>
          </w:p>
        </w:tc>
        <w:tc>
          <w:tcPr>
            <w:tcW w:w="1502" w:type="dxa"/>
            <w:gridSpan w:val="3"/>
          </w:tcPr>
          <w:p w:rsidR="004E7DEE" w:rsidRPr="0005234C" w:rsidRDefault="004E7DEE" w:rsidP="0041061E">
            <w:pPr>
              <w:ind w:right="-365"/>
              <w:cnfStyle w:val="000000000000" w:firstRow="0" w:lastRow="0" w:firstColumn="0" w:lastColumn="0" w:oddVBand="0" w:evenVBand="0" w:oddHBand="0" w:evenHBand="0" w:firstRowFirstColumn="0" w:firstRowLastColumn="0" w:lastRowFirstColumn="0" w:lastRowLastColumn="0"/>
            </w:pPr>
            <w:r w:rsidRPr="0005234C">
              <w:t>87</w:t>
            </w:r>
          </w:p>
          <w:p w:rsidR="004E7DEE" w:rsidRPr="0005234C" w:rsidRDefault="004E7DEE" w:rsidP="0041061E">
            <w:pPr>
              <w:ind w:right="-365"/>
              <w:cnfStyle w:val="000000000000" w:firstRow="0" w:lastRow="0" w:firstColumn="0" w:lastColumn="0" w:oddVBand="0" w:evenVBand="0" w:oddHBand="0" w:evenHBand="0" w:firstRowFirstColumn="0" w:firstRowLastColumn="0" w:lastRowFirstColumn="0" w:lastRowLastColumn="0"/>
              <w:rPr>
                <w:color w:val="00B050"/>
              </w:rPr>
            </w:pPr>
          </w:p>
        </w:tc>
        <w:tc>
          <w:tcPr>
            <w:cnfStyle w:val="000100000000" w:firstRow="0" w:lastRow="0" w:firstColumn="0" w:lastColumn="1" w:oddVBand="0" w:evenVBand="0" w:oddHBand="0" w:evenHBand="0" w:firstRowFirstColumn="0" w:firstRowLastColumn="0" w:lastRowFirstColumn="0" w:lastRowLastColumn="0"/>
            <w:tcW w:w="4583" w:type="dxa"/>
            <w:gridSpan w:val="3"/>
          </w:tcPr>
          <w:p w:rsidR="004E7DEE" w:rsidRPr="0005234C" w:rsidRDefault="004E7DEE" w:rsidP="0041061E">
            <w:pPr>
              <w:pStyle w:val="a5"/>
              <w:ind w:left="60"/>
              <w:rPr>
                <w:b w:val="0"/>
              </w:rPr>
            </w:pPr>
            <w:r w:rsidRPr="0005234C">
              <w:rPr>
                <w:rStyle w:val="2pt"/>
                <w:b w:val="0"/>
                <w:i/>
                <w:spacing w:val="0"/>
                <w:sz w:val="22"/>
                <w:szCs w:val="22"/>
              </w:rPr>
              <w:t>Регулятивные:</w:t>
            </w:r>
            <w:r w:rsidRPr="0005234C">
              <w:rPr>
                <w:rStyle w:val="aff8"/>
                <w:b w:val="0"/>
                <w:sz w:val="22"/>
                <w:szCs w:val="22"/>
              </w:rPr>
              <w:t xml:space="preserve"> планирование -</w:t>
            </w:r>
            <w:r w:rsidRPr="0005234C">
              <w:rPr>
                <w:b w:val="0"/>
              </w:rPr>
              <w:t xml:space="preserve"> следовать уста</w:t>
            </w:r>
            <w:r w:rsidRPr="0005234C">
              <w:rPr>
                <w:b w:val="0"/>
              </w:rPr>
              <w:softHyphen/>
              <w:t xml:space="preserve">новленным правилам в планировании и контроле способа решения.  </w:t>
            </w:r>
            <w:r w:rsidRPr="0005234C">
              <w:rPr>
                <w:rStyle w:val="2pt"/>
                <w:b w:val="0"/>
                <w:i/>
                <w:spacing w:val="0"/>
                <w:sz w:val="22"/>
                <w:szCs w:val="22"/>
              </w:rPr>
              <w:t>Познавательные</w:t>
            </w:r>
            <w:r w:rsidRPr="0005234C">
              <w:rPr>
                <w:rStyle w:val="2pt"/>
                <w:b w:val="0"/>
                <w:spacing w:val="0"/>
                <w:sz w:val="22"/>
                <w:szCs w:val="22"/>
              </w:rPr>
              <w:t>:</w:t>
            </w:r>
            <w:r w:rsidRPr="0005234C">
              <w:rPr>
                <w:rStyle w:val="aff8"/>
                <w:b w:val="0"/>
                <w:sz w:val="22"/>
                <w:szCs w:val="22"/>
              </w:rPr>
              <w:t xml:space="preserve"> общеучебные -</w:t>
            </w:r>
            <w:r w:rsidRPr="0005234C">
              <w:rPr>
                <w:b w:val="0"/>
              </w:rPr>
              <w:t xml:space="preserve"> ориентиро</w:t>
            </w:r>
            <w:r w:rsidRPr="0005234C">
              <w:rPr>
                <w:b w:val="0"/>
              </w:rPr>
              <w:softHyphen/>
              <w:t xml:space="preserve">ваться в разнообразии способов решения задач; </w:t>
            </w:r>
            <w:r w:rsidRPr="0005234C">
              <w:rPr>
                <w:rStyle w:val="aff8"/>
                <w:b w:val="0"/>
                <w:sz w:val="22"/>
                <w:szCs w:val="22"/>
              </w:rPr>
              <w:t>предметные -</w:t>
            </w:r>
            <w:r w:rsidRPr="0005234C">
              <w:rPr>
                <w:b w:val="0"/>
              </w:rPr>
              <w:t xml:space="preserve"> уточнять представления о признаках зимы; строить высказывания на основе наблюдений за объектами природы. </w:t>
            </w:r>
            <w:r w:rsidRPr="0005234C">
              <w:rPr>
                <w:rStyle w:val="2pt"/>
                <w:b w:val="0"/>
                <w:i/>
                <w:spacing w:val="0"/>
                <w:sz w:val="22"/>
                <w:szCs w:val="22"/>
              </w:rPr>
              <w:t>Коммуникативные</w:t>
            </w:r>
            <w:r w:rsidRPr="0005234C">
              <w:rPr>
                <w:rStyle w:val="2pt"/>
                <w:b w:val="0"/>
                <w:spacing w:val="0"/>
                <w:sz w:val="22"/>
                <w:szCs w:val="22"/>
              </w:rPr>
              <w:t>:</w:t>
            </w:r>
            <w:r w:rsidRPr="0005234C">
              <w:rPr>
                <w:rStyle w:val="aff8"/>
                <w:b w:val="0"/>
                <w:sz w:val="22"/>
                <w:szCs w:val="22"/>
              </w:rPr>
              <w:t xml:space="preserve"> взаимодействие -</w:t>
            </w:r>
            <w:r w:rsidRPr="0005234C">
              <w:rPr>
                <w:b w:val="0"/>
              </w:rPr>
              <w:t xml:space="preserve"> </w:t>
            </w:r>
            <w:r w:rsidRPr="0005234C">
              <w:rPr>
                <w:b w:val="0"/>
                <w:sz w:val="18"/>
              </w:rPr>
              <w:t>слу</w:t>
            </w:r>
            <w:r w:rsidRPr="0005234C">
              <w:rPr>
                <w:b w:val="0"/>
                <w:sz w:val="18"/>
              </w:rPr>
              <w:softHyphen/>
              <w:t>шать собеседника</w:t>
            </w:r>
            <w:r w:rsidRPr="0005234C">
              <w:rPr>
                <w:b w:val="0"/>
              </w:rPr>
              <w:t>;</w:t>
            </w:r>
            <w:r w:rsidRPr="0005234C">
              <w:rPr>
                <w:rStyle w:val="aff8"/>
                <w:b w:val="0"/>
                <w:sz w:val="22"/>
                <w:szCs w:val="22"/>
              </w:rPr>
              <w:t xml:space="preserve"> управление коммуникацией</w:t>
            </w:r>
            <w:r w:rsidRPr="0005234C">
              <w:rPr>
                <w:b w:val="0"/>
              </w:rPr>
              <w:t xml:space="preserve"> </w:t>
            </w:r>
            <w:r w:rsidRPr="0005234C">
              <w:rPr>
                <w:b w:val="0"/>
                <w:sz w:val="18"/>
              </w:rPr>
              <w:t>- ока</w:t>
            </w:r>
            <w:r w:rsidRPr="0005234C">
              <w:rPr>
                <w:b w:val="0"/>
                <w:sz w:val="18"/>
              </w:rPr>
              <w:softHyphen/>
              <w:t xml:space="preserve">зывать взаимопомощь в сотрудничестве. </w:t>
            </w:r>
            <w:r w:rsidRPr="0005234C">
              <w:rPr>
                <w:rStyle w:val="2pt"/>
                <w:b w:val="0"/>
                <w:i/>
                <w:spacing w:val="0"/>
                <w:sz w:val="22"/>
                <w:szCs w:val="22"/>
              </w:rPr>
              <w:t>Личностные:</w:t>
            </w:r>
            <w:r w:rsidRPr="0005234C">
              <w:rPr>
                <w:rStyle w:val="aff8"/>
                <w:b w:val="0"/>
                <w:sz w:val="22"/>
                <w:szCs w:val="22"/>
              </w:rPr>
              <w:t xml:space="preserve"> самоопределение -</w:t>
            </w:r>
            <w:r w:rsidRPr="0005234C">
              <w:rPr>
                <w:b w:val="0"/>
              </w:rPr>
              <w:t xml:space="preserve"> </w:t>
            </w:r>
            <w:r w:rsidRPr="0005234C">
              <w:rPr>
                <w:b w:val="0"/>
                <w:sz w:val="18"/>
              </w:rPr>
              <w:t>проявляют ценностное отношение к природному миру, готов</w:t>
            </w:r>
            <w:r w:rsidRPr="0005234C">
              <w:rPr>
                <w:b w:val="0"/>
                <w:sz w:val="18"/>
              </w:rPr>
              <w:softHyphen/>
              <w:t xml:space="preserve">ность </w:t>
            </w:r>
            <w:r w:rsidRPr="0005234C">
              <w:rPr>
                <w:b w:val="0"/>
                <w:sz w:val="18"/>
              </w:rPr>
              <w:lastRenderedPageBreak/>
              <w:t>следовать нормам природоохранного поведе</w:t>
            </w:r>
            <w:r w:rsidRPr="0005234C">
              <w:rPr>
                <w:b w:val="0"/>
                <w:sz w:val="18"/>
              </w:rPr>
              <w:softHyphen/>
              <w:t>ния</w:t>
            </w:r>
            <w:r w:rsidRPr="0005234C">
              <w:rPr>
                <w:b w:val="0"/>
              </w:rPr>
              <w:t>;</w:t>
            </w:r>
            <w:r w:rsidRPr="0005234C">
              <w:rPr>
                <w:rStyle w:val="aff8"/>
                <w:b w:val="0"/>
                <w:sz w:val="22"/>
                <w:szCs w:val="22"/>
              </w:rPr>
              <w:t xml:space="preserve"> смыслообразование -</w:t>
            </w:r>
            <w:r w:rsidRPr="0005234C">
              <w:rPr>
                <w:b w:val="0"/>
              </w:rPr>
              <w:t xml:space="preserve"> </w:t>
            </w:r>
            <w:r w:rsidRPr="0005234C">
              <w:rPr>
                <w:b w:val="0"/>
                <w:sz w:val="18"/>
              </w:rPr>
              <w:t>осуществляют самооцен</w:t>
            </w:r>
            <w:r w:rsidRPr="0005234C">
              <w:rPr>
                <w:b w:val="0"/>
                <w:sz w:val="18"/>
              </w:rPr>
              <w:softHyphen/>
              <w:t>ку на основе критериев успешности учебной дея</w:t>
            </w:r>
            <w:r w:rsidRPr="0005234C">
              <w:rPr>
                <w:b w:val="0"/>
                <w:sz w:val="18"/>
              </w:rPr>
              <w:softHyphen/>
              <w:t>тельности</w:t>
            </w:r>
          </w:p>
        </w:tc>
      </w:tr>
      <w:tr w:rsidR="004E7DEE" w:rsidRPr="0005234C" w:rsidTr="0005234C">
        <w:trPr>
          <w:gridAfter w:val="8"/>
          <w:cnfStyle w:val="000000100000" w:firstRow="0" w:lastRow="0" w:firstColumn="0" w:lastColumn="0" w:oddVBand="0" w:evenVBand="0" w:oddHBand="1" w:evenHBand="0" w:firstRowFirstColumn="0" w:firstRowLastColumn="0" w:lastRowFirstColumn="0" w:lastRowLastColumn="0"/>
          <w:wAfter w:w="15953" w:type="dxa"/>
          <w:trHeight w:val="383"/>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rsidR="004E7DEE" w:rsidRPr="0005234C" w:rsidRDefault="004E7DEE" w:rsidP="0041061E">
            <w:pPr>
              <w:ind w:right="-365"/>
              <w:rPr>
                <w:b w:val="0"/>
              </w:rPr>
            </w:pPr>
            <w:r w:rsidRPr="0005234C">
              <w:rPr>
                <w:b w:val="0"/>
              </w:rPr>
              <w:lastRenderedPageBreak/>
              <w:t>26.</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4E7DEE" w:rsidRPr="0005234C" w:rsidRDefault="004E7DEE" w:rsidP="0041061E">
            <w:pPr>
              <w:ind w:right="-365"/>
            </w:pPr>
            <w:r w:rsidRPr="0005234C">
              <w:t>2</w:t>
            </w:r>
          </w:p>
        </w:tc>
        <w:tc>
          <w:tcPr>
            <w:tcW w:w="850" w:type="dxa"/>
            <w:tcBorders>
              <w:top w:val="none" w:sz="0" w:space="0" w:color="auto"/>
              <w:bottom w:val="none" w:sz="0" w:space="0" w:color="auto"/>
            </w:tcBorders>
          </w:tcPr>
          <w:p w:rsidR="004E7DEE" w:rsidRPr="0005234C" w:rsidRDefault="004E7DEE" w:rsidP="004106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FF0000"/>
              </w:rPr>
            </w:pPr>
          </w:p>
          <w:p w:rsidR="004E7DEE" w:rsidRPr="0005234C" w:rsidRDefault="004E7DEE" w:rsidP="004106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bCs/>
              </w:rPr>
            </w:pPr>
            <w:r w:rsidRPr="0005234C">
              <w:rPr>
                <w:rFonts w:eastAsiaTheme="minorHAnsi"/>
                <w:color w:val="FF0000"/>
              </w:rPr>
              <w:t>ИКТ</w:t>
            </w:r>
          </w:p>
        </w:tc>
        <w:tc>
          <w:tcPr>
            <w:cnfStyle w:val="000010000000" w:firstRow="0" w:lastRow="0" w:firstColumn="0" w:lastColumn="0" w:oddVBand="1"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rsidR="004E7DEE" w:rsidRPr="0005234C" w:rsidRDefault="004E7DEE" w:rsidP="0041061E">
            <w:pPr>
              <w:autoSpaceDE w:val="0"/>
              <w:autoSpaceDN w:val="0"/>
              <w:adjustRightInd w:val="0"/>
              <w:rPr>
                <w:rFonts w:eastAsiaTheme="minorHAnsi"/>
                <w:bCs/>
              </w:rPr>
            </w:pPr>
            <w:r w:rsidRPr="0005234C">
              <w:rPr>
                <w:rFonts w:eastAsiaTheme="minorHAnsi"/>
                <w:bCs/>
              </w:rPr>
              <w:t>Какая бывает вода?</w:t>
            </w:r>
          </w:p>
          <w:p w:rsidR="004E7DEE" w:rsidRPr="0005234C" w:rsidRDefault="004E7DEE" w:rsidP="0041061E">
            <w:pPr>
              <w:autoSpaceDE w:val="0"/>
              <w:autoSpaceDN w:val="0"/>
              <w:adjustRightInd w:val="0"/>
              <w:rPr>
                <w:rFonts w:eastAsiaTheme="minorHAnsi"/>
                <w:bCs/>
                <w:color w:val="FF0000"/>
              </w:rPr>
            </w:pPr>
            <w:r w:rsidRPr="0005234C">
              <w:rPr>
                <w:rFonts w:eastAsiaTheme="minorHAnsi"/>
                <w:bCs/>
                <w:color w:val="FF0000"/>
              </w:rPr>
              <w:t>Работа в ПервоЛого. Проект « Три состояния воды».</w:t>
            </w:r>
          </w:p>
        </w:tc>
        <w:tc>
          <w:tcPr>
            <w:tcW w:w="709" w:type="dxa"/>
            <w:tcBorders>
              <w:top w:val="none" w:sz="0" w:space="0" w:color="auto"/>
              <w:bottom w:val="none" w:sz="0" w:space="0" w:color="auto"/>
            </w:tcBorders>
          </w:tcPr>
          <w:p w:rsidR="004E7DEE" w:rsidRPr="0005234C" w:rsidRDefault="004E7DEE" w:rsidP="0041061E">
            <w:pPr>
              <w:ind w:right="-365"/>
              <w:jc w:val="center"/>
              <w:cnfStyle w:val="000000100000" w:firstRow="0" w:lastRow="0" w:firstColumn="0" w:lastColumn="0" w:oddVBand="0" w:evenVBand="0" w:oddHBand="1" w:evenHBand="0" w:firstRowFirstColumn="0" w:firstRowLastColumn="0" w:lastRowFirstColumn="0" w:lastRowLastColumn="0"/>
            </w:pPr>
            <w:r w:rsidRPr="0005234C">
              <w:t>1</w:t>
            </w:r>
          </w:p>
          <w:p w:rsidR="004E7DEE" w:rsidRPr="0005234C" w:rsidRDefault="004E7DEE" w:rsidP="0041061E">
            <w:pPr>
              <w:ind w:right="-365"/>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969" w:type="dxa"/>
            <w:tcBorders>
              <w:top w:val="none" w:sz="0" w:space="0" w:color="auto"/>
              <w:left w:val="none" w:sz="0" w:space="0" w:color="auto"/>
              <w:bottom w:val="none" w:sz="0" w:space="0" w:color="auto"/>
              <w:right w:val="none" w:sz="0" w:space="0" w:color="auto"/>
            </w:tcBorders>
          </w:tcPr>
          <w:p w:rsidR="004E7DEE" w:rsidRPr="0005234C" w:rsidRDefault="004E7DEE" w:rsidP="0041061E">
            <w:pPr>
              <w:ind w:right="-365"/>
            </w:pPr>
            <w:r w:rsidRPr="0005234C">
              <w:t>Речевая разминка. Игра « Да – нет».</w:t>
            </w:r>
          </w:p>
          <w:p w:rsidR="004E7DEE" w:rsidRPr="0005234C" w:rsidRDefault="004E7DEE" w:rsidP="0041061E">
            <w:pPr>
              <w:ind w:right="-365"/>
              <w:rPr>
                <w:color w:val="00B050"/>
              </w:rPr>
            </w:pPr>
            <w:r w:rsidRPr="0005234C">
              <w:rPr>
                <w:color w:val="00B050"/>
              </w:rPr>
              <w:t>Практическая работа</w:t>
            </w:r>
          </w:p>
          <w:p w:rsidR="004E7DEE" w:rsidRPr="0005234C" w:rsidRDefault="004E7DEE" w:rsidP="0041061E">
            <w:pPr>
              <w:ind w:right="-365"/>
            </w:pPr>
            <w:r w:rsidRPr="0005234C">
              <w:t>Работа с  учебником и рабочей тетрадью.</w:t>
            </w:r>
          </w:p>
        </w:tc>
        <w:tc>
          <w:tcPr>
            <w:tcW w:w="1502" w:type="dxa"/>
            <w:gridSpan w:val="3"/>
            <w:tcBorders>
              <w:top w:val="none" w:sz="0" w:space="0" w:color="auto"/>
              <w:bottom w:val="none" w:sz="0" w:space="0" w:color="auto"/>
            </w:tcBorders>
          </w:tcPr>
          <w:p w:rsidR="004E7DEE" w:rsidRPr="0005234C" w:rsidRDefault="004E7DEE" w:rsidP="0041061E">
            <w:pPr>
              <w:ind w:right="-365"/>
              <w:cnfStyle w:val="000000100000" w:firstRow="0" w:lastRow="0" w:firstColumn="0" w:lastColumn="0" w:oddVBand="0" w:evenVBand="0" w:oddHBand="1" w:evenHBand="0" w:firstRowFirstColumn="0" w:firstRowLastColumn="0" w:lastRowFirstColumn="0" w:lastRowLastColumn="0"/>
            </w:pPr>
            <w:r w:rsidRPr="0005234C">
              <w:t>88</w:t>
            </w:r>
          </w:p>
          <w:p w:rsidR="004E7DEE" w:rsidRPr="0005234C" w:rsidRDefault="004E7DEE" w:rsidP="0041061E">
            <w:pPr>
              <w:ind w:right="-365"/>
              <w:cnfStyle w:val="000000100000" w:firstRow="0" w:lastRow="0" w:firstColumn="0" w:lastColumn="0" w:oddVBand="0" w:evenVBand="0" w:oddHBand="1" w:evenHBand="0" w:firstRowFirstColumn="0" w:firstRowLastColumn="0" w:lastRowFirstColumn="0" w:lastRowLastColumn="0"/>
              <w:rPr>
                <w:color w:val="00B050"/>
              </w:rPr>
            </w:pPr>
          </w:p>
        </w:tc>
        <w:tc>
          <w:tcPr>
            <w:cnfStyle w:val="000100000000" w:firstRow="0" w:lastRow="0" w:firstColumn="0" w:lastColumn="1" w:oddVBand="0" w:evenVBand="0" w:oddHBand="0" w:evenHBand="0" w:firstRowFirstColumn="0" w:firstRowLastColumn="0" w:lastRowFirstColumn="0" w:lastRowLastColumn="0"/>
            <w:tcW w:w="4574" w:type="dxa"/>
            <w:gridSpan w:val="2"/>
            <w:tcBorders>
              <w:top w:val="none" w:sz="0" w:space="0" w:color="auto"/>
              <w:bottom w:val="none" w:sz="0" w:space="0" w:color="auto"/>
              <w:right w:val="none" w:sz="0" w:space="0" w:color="auto"/>
            </w:tcBorders>
          </w:tcPr>
          <w:p w:rsidR="004E7DEE" w:rsidRPr="0005234C" w:rsidRDefault="004E7DEE" w:rsidP="0041061E">
            <w:pPr>
              <w:pStyle w:val="a5"/>
              <w:ind w:left="60"/>
              <w:rPr>
                <w:b w:val="0"/>
              </w:rPr>
            </w:pPr>
            <w:r w:rsidRPr="0005234C">
              <w:rPr>
                <w:rStyle w:val="2pt"/>
                <w:b w:val="0"/>
                <w:i/>
                <w:spacing w:val="0"/>
                <w:sz w:val="22"/>
                <w:szCs w:val="22"/>
              </w:rPr>
              <w:t>Регулятивные</w:t>
            </w:r>
            <w:r w:rsidRPr="0005234C">
              <w:rPr>
                <w:rStyle w:val="2pt"/>
                <w:b w:val="0"/>
                <w:spacing w:val="0"/>
                <w:sz w:val="22"/>
                <w:szCs w:val="22"/>
              </w:rPr>
              <w:t>:</w:t>
            </w:r>
            <w:r w:rsidRPr="0005234C">
              <w:rPr>
                <w:rStyle w:val="aff8"/>
                <w:b w:val="0"/>
                <w:sz w:val="22"/>
                <w:szCs w:val="22"/>
              </w:rPr>
              <w:t xml:space="preserve"> планирование -</w:t>
            </w:r>
            <w:r w:rsidRPr="0005234C">
              <w:rPr>
                <w:b w:val="0"/>
              </w:rPr>
              <w:t xml:space="preserve"> составлять план и последовательность действий.                         </w:t>
            </w:r>
            <w:r w:rsidRPr="0005234C">
              <w:rPr>
                <w:rStyle w:val="2pt"/>
                <w:b w:val="0"/>
                <w:i/>
                <w:spacing w:val="0"/>
                <w:sz w:val="22"/>
                <w:szCs w:val="22"/>
              </w:rPr>
              <w:t>Познавательные:</w:t>
            </w:r>
            <w:r w:rsidRPr="0005234C">
              <w:rPr>
                <w:rStyle w:val="aff8"/>
                <w:b w:val="0"/>
                <w:sz w:val="22"/>
                <w:szCs w:val="22"/>
              </w:rPr>
              <w:t xml:space="preserve"> общеучебные</w:t>
            </w:r>
            <w:r w:rsidRPr="0005234C">
              <w:rPr>
                <w:b w:val="0"/>
              </w:rPr>
              <w:t xml:space="preserve"> - ставить, фор</w:t>
            </w:r>
            <w:r w:rsidRPr="0005234C">
              <w:rPr>
                <w:b w:val="0"/>
              </w:rPr>
              <w:softHyphen/>
              <w:t>мулировать и решать проблемы;</w:t>
            </w:r>
            <w:r w:rsidRPr="0005234C">
              <w:rPr>
                <w:rStyle w:val="aff8"/>
                <w:b w:val="0"/>
                <w:sz w:val="22"/>
                <w:szCs w:val="22"/>
              </w:rPr>
              <w:t xml:space="preserve"> предметные -</w:t>
            </w:r>
            <w:r w:rsidRPr="0005234C">
              <w:rPr>
                <w:b w:val="0"/>
              </w:rPr>
              <w:t xml:space="preserve"> зна</w:t>
            </w:r>
            <w:r w:rsidRPr="0005234C">
              <w:rPr>
                <w:b w:val="0"/>
              </w:rPr>
              <w:softHyphen/>
              <w:t>комиться с естественнонаучными понятиями: «те</w:t>
            </w:r>
            <w:r w:rsidRPr="0005234C">
              <w:rPr>
                <w:b w:val="0"/>
              </w:rPr>
              <w:softHyphen/>
              <w:t>ло», «вещество», «состояние воды», «раствор»; оп</w:t>
            </w:r>
            <w:r w:rsidRPr="0005234C">
              <w:rPr>
                <w:b w:val="0"/>
              </w:rPr>
              <w:softHyphen/>
              <w:t xml:space="preserve">ределять свойства воды опытным путем. </w:t>
            </w:r>
            <w:r w:rsidRPr="0005234C">
              <w:rPr>
                <w:rStyle w:val="2pt"/>
                <w:b w:val="0"/>
                <w:i/>
                <w:spacing w:val="0"/>
                <w:sz w:val="22"/>
                <w:szCs w:val="22"/>
              </w:rPr>
              <w:t>Коммуникативные:</w:t>
            </w:r>
            <w:r w:rsidRPr="0005234C">
              <w:rPr>
                <w:rStyle w:val="aff8"/>
                <w:b w:val="0"/>
                <w:sz w:val="22"/>
                <w:szCs w:val="22"/>
              </w:rPr>
              <w:t xml:space="preserve"> инициативное сотрудни</w:t>
            </w:r>
            <w:r w:rsidRPr="0005234C">
              <w:rPr>
                <w:rStyle w:val="aff8"/>
                <w:b w:val="0"/>
                <w:sz w:val="22"/>
                <w:szCs w:val="22"/>
              </w:rPr>
              <w:softHyphen/>
              <w:t>чество -</w:t>
            </w:r>
            <w:r w:rsidRPr="0005234C">
              <w:rPr>
                <w:b w:val="0"/>
              </w:rPr>
              <w:t xml:space="preserve"> проявлять познавательную инициативу в учебном сотрудничестве. </w:t>
            </w:r>
            <w:r w:rsidRPr="0005234C">
              <w:rPr>
                <w:rStyle w:val="2pt"/>
                <w:b w:val="0"/>
                <w:i/>
                <w:spacing w:val="0"/>
                <w:sz w:val="22"/>
                <w:szCs w:val="22"/>
              </w:rPr>
              <w:t>Личностные</w:t>
            </w:r>
            <w:r w:rsidRPr="0005234C">
              <w:rPr>
                <w:rStyle w:val="2pt"/>
                <w:b w:val="0"/>
                <w:spacing w:val="0"/>
                <w:sz w:val="22"/>
                <w:szCs w:val="22"/>
              </w:rPr>
              <w:t>:</w:t>
            </w:r>
            <w:r w:rsidRPr="0005234C">
              <w:rPr>
                <w:rStyle w:val="aff8"/>
                <w:b w:val="0"/>
                <w:sz w:val="22"/>
                <w:szCs w:val="22"/>
              </w:rPr>
              <w:t xml:space="preserve"> самоопределение -</w:t>
            </w:r>
            <w:r w:rsidRPr="0005234C">
              <w:rPr>
                <w:b w:val="0"/>
              </w:rPr>
              <w:t xml:space="preserve"> </w:t>
            </w:r>
            <w:r w:rsidRPr="0005234C">
              <w:rPr>
                <w:b w:val="0"/>
                <w:sz w:val="18"/>
              </w:rPr>
              <w:t>демонстриро</w:t>
            </w:r>
            <w:r w:rsidRPr="0005234C">
              <w:rPr>
                <w:b w:val="0"/>
                <w:sz w:val="18"/>
              </w:rPr>
              <w:softHyphen/>
              <w:t>вать готовность и способность обучающихся к само</w:t>
            </w:r>
            <w:r w:rsidRPr="0005234C">
              <w:rPr>
                <w:b w:val="0"/>
                <w:sz w:val="18"/>
              </w:rPr>
              <w:softHyphen/>
              <w:t>развитию</w:t>
            </w:r>
            <w:r w:rsidRPr="0005234C">
              <w:rPr>
                <w:b w:val="0"/>
              </w:rPr>
              <w:t>;</w:t>
            </w:r>
            <w:r w:rsidRPr="0005234C">
              <w:rPr>
                <w:rStyle w:val="aff8"/>
                <w:b w:val="0"/>
                <w:sz w:val="22"/>
                <w:szCs w:val="22"/>
              </w:rPr>
              <w:t xml:space="preserve"> смыслообразование</w:t>
            </w:r>
            <w:r w:rsidRPr="0005234C">
              <w:rPr>
                <w:b w:val="0"/>
              </w:rPr>
              <w:t xml:space="preserve"> - </w:t>
            </w:r>
            <w:r w:rsidRPr="0005234C">
              <w:rPr>
                <w:b w:val="0"/>
                <w:sz w:val="18"/>
              </w:rPr>
              <w:t>самооценка на ос</w:t>
            </w:r>
            <w:r w:rsidRPr="0005234C">
              <w:rPr>
                <w:b w:val="0"/>
                <w:sz w:val="18"/>
              </w:rPr>
              <w:softHyphen/>
              <w:t>нове критериев успешности учебной деятельности</w:t>
            </w:r>
          </w:p>
        </w:tc>
      </w:tr>
      <w:tr w:rsidR="004E7DEE" w:rsidRPr="0005234C" w:rsidTr="0005234C">
        <w:trPr>
          <w:gridAfter w:val="8"/>
          <w:wAfter w:w="15953" w:type="dxa"/>
          <w:trHeight w:val="1140"/>
        </w:trPr>
        <w:tc>
          <w:tcPr>
            <w:cnfStyle w:val="001000000000" w:firstRow="0" w:lastRow="0" w:firstColumn="1" w:lastColumn="0" w:oddVBand="0" w:evenVBand="0" w:oddHBand="0" w:evenHBand="0" w:firstRowFirstColumn="0" w:firstRowLastColumn="0" w:lastRowFirstColumn="0" w:lastRowLastColumn="0"/>
            <w:tcW w:w="720" w:type="dxa"/>
          </w:tcPr>
          <w:p w:rsidR="004E7DEE" w:rsidRPr="0005234C" w:rsidRDefault="004E7DEE" w:rsidP="0041061E">
            <w:pPr>
              <w:ind w:right="-365"/>
              <w:rPr>
                <w:b w:val="0"/>
              </w:rPr>
            </w:pPr>
            <w:r w:rsidRPr="0005234C">
              <w:rPr>
                <w:b w:val="0"/>
              </w:rPr>
              <w:t>27.</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4E7DEE" w:rsidRPr="0005234C" w:rsidRDefault="004E7DEE" w:rsidP="0041061E">
            <w:pPr>
              <w:ind w:right="-365"/>
            </w:pPr>
            <w:r w:rsidRPr="0005234C">
              <w:t>3</w:t>
            </w:r>
          </w:p>
        </w:tc>
        <w:tc>
          <w:tcPr>
            <w:tcW w:w="850" w:type="dxa"/>
          </w:tcPr>
          <w:p w:rsidR="004E7DEE" w:rsidRPr="0005234C" w:rsidRDefault="004E7DEE" w:rsidP="0041061E">
            <w:pPr>
              <w:cnfStyle w:val="000000000000" w:firstRow="0" w:lastRow="0" w:firstColumn="0" w:lastColumn="0" w:oddVBand="0" w:evenVBand="0" w:oddHBand="0" w:evenHBand="0" w:firstRowFirstColumn="0" w:firstRowLastColumn="0" w:lastRowFirstColumn="0" w:lastRowLastColumn="0"/>
              <w:rPr>
                <w:rFonts w:eastAsiaTheme="minorHAnsi"/>
                <w:bCs/>
              </w:rPr>
            </w:pPr>
          </w:p>
          <w:p w:rsidR="004E7DEE" w:rsidRPr="0005234C" w:rsidRDefault="004E7DEE" w:rsidP="0041061E">
            <w:pPr>
              <w:cnfStyle w:val="000000000000" w:firstRow="0" w:lastRow="0" w:firstColumn="0" w:lastColumn="0" w:oddVBand="0" w:evenVBand="0" w:oddHBand="0" w:evenHBand="0" w:firstRowFirstColumn="0" w:firstRowLastColumn="0" w:lastRowFirstColumn="0" w:lastRowLastColumn="0"/>
              <w:rPr>
                <w:rFonts w:eastAsiaTheme="minorHAnsi"/>
              </w:rPr>
            </w:pPr>
            <w:r w:rsidRPr="0005234C">
              <w:rPr>
                <w:rFonts w:eastAsiaTheme="minorHAnsi"/>
                <w:color w:val="FF0000"/>
              </w:rPr>
              <w:t>ИКТ</w:t>
            </w:r>
          </w:p>
        </w:tc>
        <w:tc>
          <w:tcPr>
            <w:cnfStyle w:val="000010000000" w:firstRow="0" w:lastRow="0" w:firstColumn="0" w:lastColumn="0" w:oddVBand="1" w:evenVBand="0" w:oddHBand="0" w:evenHBand="0" w:firstRowFirstColumn="0" w:firstRowLastColumn="0" w:lastRowFirstColumn="0" w:lastRowLastColumn="0"/>
            <w:tcW w:w="2552" w:type="dxa"/>
            <w:tcBorders>
              <w:left w:val="none" w:sz="0" w:space="0" w:color="auto"/>
              <w:right w:val="none" w:sz="0" w:space="0" w:color="auto"/>
            </w:tcBorders>
          </w:tcPr>
          <w:p w:rsidR="004E7DEE" w:rsidRPr="0005234C" w:rsidRDefault="004E7DEE" w:rsidP="0041061E">
            <w:pPr>
              <w:tabs>
                <w:tab w:val="center" w:pos="3018"/>
              </w:tabs>
              <w:autoSpaceDE w:val="0"/>
              <w:autoSpaceDN w:val="0"/>
              <w:adjustRightInd w:val="0"/>
              <w:rPr>
                <w:rFonts w:eastAsiaTheme="minorHAnsi"/>
                <w:bCs/>
              </w:rPr>
            </w:pPr>
            <w:r w:rsidRPr="0005234C">
              <w:rPr>
                <w:rFonts w:eastAsiaTheme="minorHAnsi"/>
                <w:bCs/>
              </w:rPr>
              <w:t>О дружбе.</w:t>
            </w:r>
          </w:p>
          <w:p w:rsidR="004E7DEE" w:rsidRPr="0005234C" w:rsidRDefault="004E7DEE" w:rsidP="0041061E">
            <w:pPr>
              <w:tabs>
                <w:tab w:val="center" w:pos="3018"/>
              </w:tabs>
              <w:autoSpaceDE w:val="0"/>
              <w:autoSpaceDN w:val="0"/>
              <w:adjustRightInd w:val="0"/>
              <w:rPr>
                <w:rFonts w:eastAsiaTheme="minorHAnsi"/>
                <w:bCs/>
                <w:color w:val="FF0000"/>
              </w:rPr>
            </w:pPr>
            <w:r w:rsidRPr="0005234C">
              <w:rPr>
                <w:rFonts w:eastAsiaTheme="minorHAnsi"/>
                <w:bCs/>
                <w:color w:val="FF0000"/>
              </w:rPr>
              <w:t>Работа в информационном пространстве.</w:t>
            </w:r>
            <w:r w:rsidRPr="0005234C">
              <w:rPr>
                <w:rFonts w:eastAsiaTheme="minorHAnsi"/>
                <w:bCs/>
                <w:color w:val="FF0000"/>
              </w:rPr>
              <w:tab/>
            </w:r>
          </w:p>
        </w:tc>
        <w:tc>
          <w:tcPr>
            <w:tcW w:w="709" w:type="dxa"/>
          </w:tcPr>
          <w:p w:rsidR="004E7DEE" w:rsidRPr="0005234C" w:rsidRDefault="004E7DEE" w:rsidP="0041061E">
            <w:pPr>
              <w:ind w:right="-365"/>
              <w:jc w:val="center"/>
              <w:cnfStyle w:val="000000000000" w:firstRow="0" w:lastRow="0" w:firstColumn="0" w:lastColumn="0" w:oddVBand="0" w:evenVBand="0" w:oddHBand="0" w:evenHBand="0" w:firstRowFirstColumn="0" w:firstRowLastColumn="0" w:lastRowFirstColumn="0" w:lastRowLastColumn="0"/>
            </w:pPr>
            <w:r w:rsidRPr="0005234C">
              <w:t>1</w:t>
            </w:r>
          </w:p>
          <w:p w:rsidR="004E7DEE" w:rsidRPr="0005234C" w:rsidRDefault="004E7DEE" w:rsidP="0041061E">
            <w:pPr>
              <w:ind w:right="-365"/>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969" w:type="dxa"/>
            <w:tcBorders>
              <w:left w:val="none" w:sz="0" w:space="0" w:color="auto"/>
              <w:right w:val="none" w:sz="0" w:space="0" w:color="auto"/>
            </w:tcBorders>
          </w:tcPr>
          <w:p w:rsidR="004E7DEE" w:rsidRPr="0005234C" w:rsidRDefault="004E7DEE" w:rsidP="0041061E">
            <w:pPr>
              <w:ind w:right="-365"/>
            </w:pPr>
            <w:r w:rsidRPr="0005234C">
              <w:t>Речевая разминка.                « Расскажи о своём друге».</w:t>
            </w:r>
          </w:p>
          <w:p w:rsidR="004E7DEE" w:rsidRPr="0005234C" w:rsidRDefault="004E7DEE" w:rsidP="0041061E">
            <w:pPr>
              <w:ind w:right="-365"/>
              <w:rPr>
                <w:i/>
              </w:rPr>
            </w:pPr>
            <w:r w:rsidRPr="0005234C">
              <w:t>Беседа с использованием литературного материала.</w:t>
            </w:r>
          </w:p>
        </w:tc>
        <w:tc>
          <w:tcPr>
            <w:tcW w:w="1502" w:type="dxa"/>
            <w:gridSpan w:val="3"/>
          </w:tcPr>
          <w:p w:rsidR="004E7DEE" w:rsidRPr="0005234C" w:rsidRDefault="004E7DEE" w:rsidP="0041061E">
            <w:pPr>
              <w:ind w:right="-365"/>
              <w:cnfStyle w:val="000000000000" w:firstRow="0" w:lastRow="0" w:firstColumn="0" w:lastColumn="0" w:oddVBand="0" w:evenVBand="0" w:oddHBand="0" w:evenHBand="0" w:firstRowFirstColumn="0" w:firstRowLastColumn="0" w:lastRowFirstColumn="0" w:lastRowLastColumn="0"/>
            </w:pPr>
            <w:r w:rsidRPr="0005234C">
              <w:t>90-91</w:t>
            </w:r>
          </w:p>
          <w:p w:rsidR="004E7DEE" w:rsidRPr="0005234C" w:rsidRDefault="004E7DEE" w:rsidP="0041061E">
            <w:pPr>
              <w:ind w:right="-365"/>
              <w:cnfStyle w:val="000000000000" w:firstRow="0" w:lastRow="0" w:firstColumn="0" w:lastColumn="0" w:oddVBand="0" w:evenVBand="0" w:oddHBand="0" w:evenHBand="0" w:firstRowFirstColumn="0" w:firstRowLastColumn="0" w:lastRowFirstColumn="0" w:lastRowLastColumn="0"/>
              <w:rPr>
                <w:color w:val="00B050"/>
              </w:rPr>
            </w:pPr>
          </w:p>
        </w:tc>
        <w:tc>
          <w:tcPr>
            <w:cnfStyle w:val="000100000000" w:firstRow="0" w:lastRow="0" w:firstColumn="0" w:lastColumn="1" w:oddVBand="0" w:evenVBand="0" w:oddHBand="0" w:evenHBand="0" w:firstRowFirstColumn="0" w:firstRowLastColumn="0" w:lastRowFirstColumn="0" w:lastRowLastColumn="0"/>
            <w:tcW w:w="4574" w:type="dxa"/>
            <w:gridSpan w:val="2"/>
          </w:tcPr>
          <w:p w:rsidR="004E7DEE" w:rsidRPr="0005234C" w:rsidRDefault="004E7DEE" w:rsidP="0041061E">
            <w:pPr>
              <w:ind w:right="-365"/>
              <w:rPr>
                <w:b w:val="0"/>
              </w:rPr>
            </w:pPr>
            <w:r w:rsidRPr="0005234C">
              <w:rPr>
                <w:rStyle w:val="2pt"/>
                <w:b w:val="0"/>
                <w:i/>
                <w:spacing w:val="0"/>
                <w:sz w:val="22"/>
                <w:szCs w:val="22"/>
              </w:rPr>
              <w:t>Регулятивные</w:t>
            </w:r>
            <w:r w:rsidRPr="0005234C">
              <w:rPr>
                <w:rStyle w:val="2pt"/>
                <w:b w:val="0"/>
                <w:spacing w:val="0"/>
                <w:sz w:val="22"/>
                <w:szCs w:val="22"/>
              </w:rPr>
              <w:t>:</w:t>
            </w:r>
            <w:r w:rsidRPr="0005234C">
              <w:rPr>
                <w:rStyle w:val="aff8"/>
                <w:b w:val="0"/>
                <w:sz w:val="22"/>
                <w:szCs w:val="22"/>
              </w:rPr>
              <w:t xml:space="preserve"> планирование</w:t>
            </w:r>
            <w:r w:rsidRPr="0005234C">
              <w:rPr>
                <w:b w:val="0"/>
              </w:rPr>
              <w:t xml:space="preserve"> - выполнять зада</w:t>
            </w:r>
            <w:r w:rsidRPr="0005234C">
              <w:rPr>
                <w:b w:val="0"/>
              </w:rPr>
              <w:softHyphen/>
              <w:t>ния в соответствии с целью,</w:t>
            </w:r>
            <w:r w:rsidRPr="0005234C">
              <w:rPr>
                <w:rStyle w:val="aff8"/>
                <w:b w:val="0"/>
                <w:sz w:val="22"/>
                <w:szCs w:val="22"/>
              </w:rPr>
              <w:t xml:space="preserve"> осуществление учебных действий -</w:t>
            </w:r>
            <w:r w:rsidRPr="0005234C">
              <w:rPr>
                <w:b w:val="0"/>
              </w:rPr>
              <w:t xml:space="preserve"> осуществлять целенаправленный поиск ответа на поставленный вопрос</w:t>
            </w:r>
            <w:r w:rsidRPr="0005234C">
              <w:rPr>
                <w:b w:val="0"/>
                <w:i/>
              </w:rPr>
              <w:t xml:space="preserve">. </w:t>
            </w:r>
            <w:r w:rsidRPr="0005234C">
              <w:rPr>
                <w:rStyle w:val="2pt"/>
                <w:b w:val="0"/>
                <w:i/>
                <w:spacing w:val="0"/>
                <w:sz w:val="22"/>
                <w:szCs w:val="22"/>
              </w:rPr>
              <w:t>Познавательные</w:t>
            </w:r>
            <w:r w:rsidRPr="0005234C">
              <w:rPr>
                <w:rStyle w:val="2pt"/>
                <w:b w:val="0"/>
                <w:spacing w:val="0"/>
                <w:sz w:val="22"/>
                <w:szCs w:val="22"/>
              </w:rPr>
              <w:t>:</w:t>
            </w:r>
            <w:r w:rsidRPr="0005234C">
              <w:rPr>
                <w:rStyle w:val="aff8"/>
                <w:b w:val="0"/>
                <w:sz w:val="22"/>
                <w:szCs w:val="22"/>
              </w:rPr>
              <w:t xml:space="preserve"> общеучебные -</w:t>
            </w:r>
            <w:r w:rsidRPr="0005234C">
              <w:rPr>
                <w:b w:val="0"/>
              </w:rPr>
              <w:t xml:space="preserve"> осознанно и произвольно строить сообщения в устной форме; </w:t>
            </w:r>
            <w:r w:rsidRPr="0005234C">
              <w:rPr>
                <w:rStyle w:val="aff8"/>
                <w:b w:val="0"/>
                <w:sz w:val="22"/>
                <w:szCs w:val="22"/>
              </w:rPr>
              <w:t>предметные</w:t>
            </w:r>
            <w:r w:rsidRPr="0005234C">
              <w:rPr>
                <w:b w:val="0"/>
              </w:rPr>
              <w:t xml:space="preserve"> - знать и объяснять понятия «друг», «дружба»; уметь оценивать поступки людей. </w:t>
            </w:r>
            <w:r w:rsidRPr="0005234C">
              <w:rPr>
                <w:rStyle w:val="2pt"/>
                <w:b w:val="0"/>
                <w:i/>
                <w:spacing w:val="0"/>
                <w:sz w:val="22"/>
                <w:szCs w:val="22"/>
              </w:rPr>
              <w:t>Коммуникативные:</w:t>
            </w:r>
            <w:r w:rsidRPr="0005234C">
              <w:rPr>
                <w:rStyle w:val="aff8"/>
                <w:b w:val="0"/>
                <w:sz w:val="22"/>
                <w:szCs w:val="22"/>
              </w:rPr>
              <w:t xml:space="preserve"> взаимодействие -</w:t>
            </w:r>
            <w:r w:rsidRPr="0005234C">
              <w:rPr>
                <w:b w:val="0"/>
              </w:rPr>
              <w:t xml:space="preserve"> вести устный диалог в соответствии с грамматическими и синтаксическими нормами родного языка.                </w:t>
            </w:r>
            <w:r w:rsidRPr="0005234C">
              <w:rPr>
                <w:rStyle w:val="2pt"/>
                <w:b w:val="0"/>
                <w:i/>
                <w:spacing w:val="0"/>
                <w:sz w:val="22"/>
                <w:szCs w:val="22"/>
              </w:rPr>
              <w:t>Личностные</w:t>
            </w:r>
            <w:r w:rsidRPr="0005234C">
              <w:rPr>
                <w:rStyle w:val="2pt"/>
                <w:b w:val="0"/>
                <w:spacing w:val="0"/>
                <w:sz w:val="22"/>
                <w:szCs w:val="22"/>
              </w:rPr>
              <w:t>:</w:t>
            </w:r>
            <w:r w:rsidRPr="0005234C">
              <w:rPr>
                <w:rStyle w:val="aff8"/>
                <w:b w:val="0"/>
                <w:sz w:val="22"/>
                <w:szCs w:val="22"/>
              </w:rPr>
              <w:t xml:space="preserve"> нравственно-этическая ориента</w:t>
            </w:r>
            <w:r w:rsidRPr="0005234C">
              <w:rPr>
                <w:rStyle w:val="aff8"/>
                <w:b w:val="0"/>
                <w:sz w:val="22"/>
                <w:szCs w:val="22"/>
              </w:rPr>
              <w:softHyphen/>
            </w:r>
            <w:r w:rsidRPr="0005234C">
              <w:rPr>
                <w:rStyle w:val="aff8"/>
                <w:b w:val="0"/>
                <w:sz w:val="22"/>
                <w:szCs w:val="22"/>
              </w:rPr>
              <w:lastRenderedPageBreak/>
              <w:t>ция</w:t>
            </w:r>
            <w:r w:rsidRPr="0005234C">
              <w:rPr>
                <w:b w:val="0"/>
              </w:rPr>
              <w:t xml:space="preserve"> - проявляют этические чувства, прежде всего доброжелательность и эмоционально-нравственную отзывчивость</w:t>
            </w:r>
          </w:p>
        </w:tc>
      </w:tr>
      <w:tr w:rsidR="004E7DEE" w:rsidRPr="0005234C" w:rsidTr="0005234C">
        <w:trPr>
          <w:gridAfter w:val="8"/>
          <w:cnfStyle w:val="010000000000" w:firstRow="0" w:lastRow="1" w:firstColumn="0" w:lastColumn="0" w:oddVBand="0" w:evenVBand="0" w:oddHBand="0" w:evenHBand="0" w:firstRowFirstColumn="0" w:firstRowLastColumn="0" w:lastRowFirstColumn="0" w:lastRowLastColumn="0"/>
          <w:wAfter w:w="15953" w:type="dxa"/>
          <w:trHeight w:val="8779"/>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rsidR="004E7DEE" w:rsidRPr="0005234C" w:rsidRDefault="004E7DEE" w:rsidP="0041061E">
            <w:pPr>
              <w:ind w:right="-365"/>
              <w:rPr>
                <w:b w:val="0"/>
              </w:rPr>
            </w:pPr>
            <w:r w:rsidRPr="0005234C">
              <w:rPr>
                <w:b w:val="0"/>
              </w:rPr>
              <w:lastRenderedPageBreak/>
              <w:t>28.</w:t>
            </w:r>
          </w:p>
          <w:p w:rsidR="004E7DEE" w:rsidRPr="0005234C" w:rsidRDefault="004E7DEE" w:rsidP="0041061E">
            <w:pPr>
              <w:ind w:right="-365"/>
              <w:rPr>
                <w:b w:val="0"/>
              </w:rPr>
            </w:pP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4E7DEE" w:rsidRPr="0005234C" w:rsidRDefault="004E7DEE" w:rsidP="0041061E">
            <w:pPr>
              <w:ind w:right="-365"/>
              <w:rPr>
                <w:b w:val="0"/>
              </w:rPr>
            </w:pPr>
            <w:r w:rsidRPr="0005234C">
              <w:rPr>
                <w:b w:val="0"/>
              </w:rPr>
              <w:t>4</w:t>
            </w:r>
          </w:p>
          <w:p w:rsidR="004E7DEE" w:rsidRPr="0005234C" w:rsidRDefault="004E7DEE" w:rsidP="0041061E">
            <w:pPr>
              <w:ind w:right="-365"/>
              <w:rPr>
                <w:b w:val="0"/>
              </w:rPr>
            </w:pPr>
          </w:p>
        </w:tc>
        <w:tc>
          <w:tcPr>
            <w:tcW w:w="850" w:type="dxa"/>
            <w:tcBorders>
              <w:top w:val="none" w:sz="0" w:space="0" w:color="auto"/>
              <w:bottom w:val="none" w:sz="0" w:space="0" w:color="auto"/>
            </w:tcBorders>
          </w:tcPr>
          <w:p w:rsidR="004E7DEE" w:rsidRPr="0005234C" w:rsidRDefault="004E7DEE" w:rsidP="0041061E">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HAnsi"/>
                <w:b w:val="0"/>
              </w:rPr>
            </w:pPr>
          </w:p>
          <w:p w:rsidR="004E7DEE" w:rsidRPr="0005234C" w:rsidRDefault="004E7DEE" w:rsidP="0041061E">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HAnsi"/>
                <w:b w:val="0"/>
                <w:bCs w:val="0"/>
              </w:rPr>
            </w:pPr>
          </w:p>
          <w:p w:rsidR="004E7DEE" w:rsidRPr="0005234C" w:rsidRDefault="004E7DEE" w:rsidP="0041061E">
            <w:pPr>
              <w:cnfStyle w:val="010000000000" w:firstRow="0" w:lastRow="1" w:firstColumn="0" w:lastColumn="0" w:oddVBand="0" w:evenVBand="0" w:oddHBand="0" w:evenHBand="0" w:firstRowFirstColumn="0" w:firstRowLastColumn="0" w:lastRowFirstColumn="0" w:lastRowLastColumn="0"/>
              <w:rPr>
                <w:rFonts w:eastAsiaTheme="minorHAnsi"/>
                <w:b w:val="0"/>
              </w:rPr>
            </w:pPr>
            <w:r w:rsidRPr="0005234C">
              <w:rPr>
                <w:rFonts w:eastAsiaTheme="minorHAnsi"/>
                <w:b w:val="0"/>
                <w:color w:val="FF0000"/>
              </w:rPr>
              <w:t>ИКТ</w:t>
            </w:r>
          </w:p>
        </w:tc>
        <w:tc>
          <w:tcPr>
            <w:cnfStyle w:val="000010000000" w:firstRow="0" w:lastRow="0" w:firstColumn="0" w:lastColumn="0" w:oddVBand="1"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rsidR="004E7DEE" w:rsidRPr="0005234C" w:rsidRDefault="004E7DEE" w:rsidP="0041061E">
            <w:pPr>
              <w:autoSpaceDE w:val="0"/>
              <w:autoSpaceDN w:val="0"/>
              <w:adjustRightInd w:val="0"/>
              <w:rPr>
                <w:rFonts w:eastAsiaTheme="minorHAnsi"/>
                <w:b w:val="0"/>
                <w:bCs w:val="0"/>
              </w:rPr>
            </w:pPr>
            <w:r w:rsidRPr="0005234C">
              <w:rPr>
                <w:rFonts w:eastAsiaTheme="minorHAnsi"/>
                <w:b w:val="0"/>
                <w:bCs w:val="0"/>
              </w:rPr>
              <w:t>Идем в гости.</w:t>
            </w:r>
          </w:p>
          <w:p w:rsidR="004E7DEE" w:rsidRPr="0005234C" w:rsidRDefault="004E7DEE" w:rsidP="0041061E">
            <w:pPr>
              <w:autoSpaceDE w:val="0"/>
              <w:autoSpaceDN w:val="0"/>
              <w:adjustRightInd w:val="0"/>
              <w:rPr>
                <w:rFonts w:eastAsiaTheme="minorHAnsi"/>
                <w:b w:val="0"/>
                <w:bCs w:val="0"/>
              </w:rPr>
            </w:pPr>
          </w:p>
          <w:p w:rsidR="004E7DEE" w:rsidRPr="0005234C" w:rsidRDefault="004E7DEE" w:rsidP="0041061E">
            <w:pPr>
              <w:autoSpaceDE w:val="0"/>
              <w:autoSpaceDN w:val="0"/>
              <w:adjustRightInd w:val="0"/>
              <w:rPr>
                <w:rFonts w:eastAsiaTheme="minorHAnsi"/>
                <w:b w:val="0"/>
                <w:bCs w:val="0"/>
                <w:color w:val="FF0000"/>
              </w:rPr>
            </w:pPr>
            <w:r w:rsidRPr="0005234C">
              <w:rPr>
                <w:rFonts w:eastAsiaTheme="minorHAnsi"/>
                <w:b w:val="0"/>
                <w:bCs w:val="0"/>
                <w:color w:val="FF0000"/>
              </w:rPr>
              <w:t>Работа в ПервоЛого. Проект « Желанный подарок»</w:t>
            </w:r>
          </w:p>
        </w:tc>
        <w:tc>
          <w:tcPr>
            <w:tcW w:w="709" w:type="dxa"/>
            <w:tcBorders>
              <w:top w:val="none" w:sz="0" w:space="0" w:color="auto"/>
              <w:bottom w:val="none" w:sz="0" w:space="0" w:color="auto"/>
            </w:tcBorders>
          </w:tcPr>
          <w:p w:rsidR="004E7DEE" w:rsidRPr="0005234C" w:rsidRDefault="004E7DEE" w:rsidP="0041061E">
            <w:pPr>
              <w:ind w:right="-365"/>
              <w:jc w:val="center"/>
              <w:cnfStyle w:val="010000000000" w:firstRow="0" w:lastRow="1" w:firstColumn="0" w:lastColumn="0" w:oddVBand="0" w:evenVBand="0" w:oddHBand="0" w:evenHBand="0" w:firstRowFirstColumn="0" w:firstRowLastColumn="0" w:lastRowFirstColumn="0" w:lastRowLastColumn="0"/>
              <w:rPr>
                <w:b w:val="0"/>
              </w:rPr>
            </w:pPr>
            <w:r w:rsidRPr="0005234C">
              <w:rPr>
                <w:b w:val="0"/>
              </w:rPr>
              <w:t>1</w:t>
            </w:r>
          </w:p>
          <w:p w:rsidR="004E7DEE" w:rsidRPr="0005234C" w:rsidRDefault="004E7DEE" w:rsidP="0041061E">
            <w:pPr>
              <w:ind w:right="-365"/>
              <w:jc w:val="center"/>
              <w:cnfStyle w:val="010000000000" w:firstRow="0" w:lastRow="1" w:firstColumn="0" w:lastColumn="0" w:oddVBand="0" w:evenVBand="0" w:oddHBand="0" w:evenHBand="0" w:firstRowFirstColumn="0" w:firstRowLastColumn="0" w:lastRowFirstColumn="0" w:lastRowLastColumn="0"/>
              <w:rPr>
                <w:b w:val="0"/>
              </w:rPr>
            </w:pPr>
          </w:p>
          <w:p w:rsidR="004E7DEE" w:rsidRPr="0005234C" w:rsidRDefault="004E7DEE" w:rsidP="0041061E">
            <w:pPr>
              <w:ind w:right="-365"/>
              <w:jc w:val="center"/>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3969" w:type="dxa"/>
            <w:tcBorders>
              <w:top w:val="none" w:sz="0" w:space="0" w:color="auto"/>
              <w:left w:val="none" w:sz="0" w:space="0" w:color="auto"/>
              <w:bottom w:val="none" w:sz="0" w:space="0" w:color="auto"/>
              <w:right w:val="none" w:sz="0" w:space="0" w:color="auto"/>
            </w:tcBorders>
          </w:tcPr>
          <w:p w:rsidR="004E7DEE" w:rsidRPr="0005234C" w:rsidRDefault="004E7DEE" w:rsidP="0041061E">
            <w:pPr>
              <w:ind w:right="-365"/>
              <w:rPr>
                <w:b w:val="0"/>
              </w:rPr>
            </w:pPr>
            <w:r w:rsidRPr="0005234C">
              <w:rPr>
                <w:b w:val="0"/>
              </w:rPr>
              <w:t xml:space="preserve">Речевая разминка. « Идём в гости». </w:t>
            </w:r>
          </w:p>
          <w:p w:rsidR="004E7DEE" w:rsidRPr="0005234C" w:rsidRDefault="004E7DEE" w:rsidP="0041061E">
            <w:pPr>
              <w:ind w:right="-365"/>
              <w:rPr>
                <w:b w:val="0"/>
              </w:rPr>
            </w:pPr>
            <w:r w:rsidRPr="0005234C">
              <w:rPr>
                <w:b w:val="0"/>
              </w:rPr>
              <w:t xml:space="preserve">Обсуждение воображаемой ситуации « Подарок».  </w:t>
            </w:r>
          </w:p>
          <w:p w:rsidR="004E7DEE" w:rsidRPr="0005234C" w:rsidRDefault="004E7DEE" w:rsidP="0041061E">
            <w:pPr>
              <w:rPr>
                <w:b w:val="0"/>
              </w:rPr>
            </w:pPr>
          </w:p>
          <w:p w:rsidR="004E7DEE" w:rsidRPr="0005234C" w:rsidRDefault="004E7DEE" w:rsidP="0041061E">
            <w:pPr>
              <w:ind w:right="-365"/>
              <w:rPr>
                <w:b w:val="0"/>
              </w:rPr>
            </w:pPr>
          </w:p>
        </w:tc>
        <w:tc>
          <w:tcPr>
            <w:tcW w:w="1502" w:type="dxa"/>
            <w:gridSpan w:val="3"/>
            <w:tcBorders>
              <w:top w:val="none" w:sz="0" w:space="0" w:color="auto"/>
              <w:bottom w:val="none" w:sz="0" w:space="0" w:color="auto"/>
            </w:tcBorders>
          </w:tcPr>
          <w:p w:rsidR="004E7DEE" w:rsidRPr="0005234C" w:rsidRDefault="004E7DEE" w:rsidP="0041061E">
            <w:pPr>
              <w:ind w:right="-365"/>
              <w:cnfStyle w:val="010000000000" w:firstRow="0" w:lastRow="1" w:firstColumn="0" w:lastColumn="0" w:oddVBand="0" w:evenVBand="0" w:oddHBand="0" w:evenHBand="0" w:firstRowFirstColumn="0" w:firstRowLastColumn="0" w:lastRowFirstColumn="0" w:lastRowLastColumn="0"/>
              <w:rPr>
                <w:b w:val="0"/>
              </w:rPr>
            </w:pPr>
            <w:r w:rsidRPr="0005234C">
              <w:rPr>
                <w:b w:val="0"/>
              </w:rPr>
              <w:t>92-93</w:t>
            </w:r>
          </w:p>
          <w:p w:rsidR="004E7DEE" w:rsidRPr="0005234C" w:rsidRDefault="004E7DEE" w:rsidP="0041061E">
            <w:pPr>
              <w:ind w:right="-365"/>
              <w:cnfStyle w:val="010000000000" w:firstRow="0" w:lastRow="1" w:firstColumn="0" w:lastColumn="0" w:oddVBand="0" w:evenVBand="0" w:oddHBand="0" w:evenHBand="0" w:firstRowFirstColumn="0" w:firstRowLastColumn="0" w:lastRowFirstColumn="0" w:lastRowLastColumn="0"/>
              <w:rPr>
                <w:b w:val="0"/>
                <w:color w:val="00B050"/>
              </w:rPr>
            </w:pPr>
          </w:p>
        </w:tc>
        <w:tc>
          <w:tcPr>
            <w:cnfStyle w:val="000100000000" w:firstRow="0" w:lastRow="0" w:firstColumn="0" w:lastColumn="1" w:oddVBand="0" w:evenVBand="0" w:oddHBand="0" w:evenHBand="0" w:firstRowFirstColumn="0" w:firstRowLastColumn="0" w:lastRowFirstColumn="0" w:lastRowLastColumn="0"/>
            <w:tcW w:w="4574" w:type="dxa"/>
            <w:gridSpan w:val="2"/>
            <w:tcBorders>
              <w:top w:val="none" w:sz="0" w:space="0" w:color="auto"/>
              <w:bottom w:val="none" w:sz="0" w:space="0" w:color="auto"/>
              <w:right w:val="none" w:sz="0" w:space="0" w:color="auto"/>
            </w:tcBorders>
          </w:tcPr>
          <w:p w:rsidR="004E7DEE" w:rsidRPr="0005234C" w:rsidRDefault="004E7DEE" w:rsidP="0041061E">
            <w:pPr>
              <w:ind w:right="-365"/>
              <w:rPr>
                <w:b w:val="0"/>
              </w:rPr>
            </w:pPr>
            <w:r w:rsidRPr="0005234C">
              <w:rPr>
                <w:rStyle w:val="2pt"/>
                <w:b w:val="0"/>
                <w:i/>
                <w:spacing w:val="0"/>
                <w:sz w:val="22"/>
                <w:szCs w:val="22"/>
              </w:rPr>
              <w:t>Регулятивные:</w:t>
            </w:r>
            <w:r w:rsidRPr="0005234C">
              <w:rPr>
                <w:rStyle w:val="aff8"/>
                <w:b w:val="0"/>
                <w:sz w:val="22"/>
                <w:szCs w:val="22"/>
              </w:rPr>
              <w:t xml:space="preserve"> планирование —</w:t>
            </w:r>
            <w:r w:rsidRPr="0005234C">
              <w:rPr>
                <w:b w:val="0"/>
              </w:rPr>
              <w:t xml:space="preserve"> запоминать и удерживать правило, инструкцию во времени; </w:t>
            </w:r>
            <w:r w:rsidRPr="0005234C">
              <w:rPr>
                <w:rStyle w:val="aff8"/>
                <w:b w:val="0"/>
                <w:sz w:val="22"/>
                <w:szCs w:val="22"/>
              </w:rPr>
              <w:t>контроль и самоконтроль -</w:t>
            </w:r>
            <w:r w:rsidRPr="0005234C">
              <w:rPr>
                <w:b w:val="0"/>
              </w:rPr>
              <w:t xml:space="preserve"> выбирать средства для организации своего поведения. </w:t>
            </w:r>
            <w:r w:rsidRPr="0005234C">
              <w:rPr>
                <w:rStyle w:val="2pt"/>
                <w:b w:val="0"/>
                <w:i/>
                <w:spacing w:val="0"/>
                <w:sz w:val="22"/>
                <w:szCs w:val="22"/>
              </w:rPr>
              <w:t>Познавательные</w:t>
            </w:r>
            <w:r w:rsidRPr="0005234C">
              <w:rPr>
                <w:rStyle w:val="2pt"/>
                <w:b w:val="0"/>
                <w:spacing w:val="0"/>
                <w:sz w:val="22"/>
                <w:szCs w:val="22"/>
              </w:rPr>
              <w:t>:</w:t>
            </w:r>
            <w:r w:rsidRPr="0005234C">
              <w:rPr>
                <w:rStyle w:val="aff8"/>
                <w:b w:val="0"/>
                <w:sz w:val="22"/>
                <w:szCs w:val="22"/>
              </w:rPr>
              <w:t xml:space="preserve"> общеучебные -</w:t>
            </w:r>
            <w:r w:rsidRPr="0005234C">
              <w:rPr>
                <w:b w:val="0"/>
              </w:rPr>
              <w:t xml:space="preserve"> адекватно вос</w:t>
            </w:r>
            <w:r w:rsidRPr="0005234C">
              <w:rPr>
                <w:b w:val="0"/>
              </w:rPr>
              <w:softHyphen/>
              <w:t>принимать предложения учителей, товарищей и дру</w:t>
            </w:r>
            <w:r w:rsidRPr="0005234C">
              <w:rPr>
                <w:b w:val="0"/>
              </w:rPr>
              <w:softHyphen/>
              <w:t>гих людей;</w:t>
            </w:r>
            <w:r w:rsidRPr="0005234C">
              <w:rPr>
                <w:rStyle w:val="aff8"/>
                <w:b w:val="0"/>
                <w:sz w:val="22"/>
                <w:szCs w:val="22"/>
              </w:rPr>
              <w:t xml:space="preserve"> предметные</w:t>
            </w:r>
            <w:r w:rsidRPr="0005234C">
              <w:rPr>
                <w:b w:val="0"/>
              </w:rPr>
              <w:t xml:space="preserve"> - уметь вести себя в гостях, правильно принимать гостей, выбирать подарок.                                 </w:t>
            </w:r>
            <w:r w:rsidRPr="0005234C">
              <w:rPr>
                <w:rStyle w:val="2pt"/>
                <w:b w:val="0"/>
                <w:i/>
                <w:spacing w:val="0"/>
                <w:sz w:val="22"/>
                <w:szCs w:val="22"/>
              </w:rPr>
              <w:t>Коммуникативные</w:t>
            </w:r>
            <w:r w:rsidRPr="0005234C">
              <w:rPr>
                <w:rStyle w:val="2pt"/>
                <w:b w:val="0"/>
                <w:spacing w:val="0"/>
                <w:sz w:val="22"/>
                <w:szCs w:val="22"/>
              </w:rPr>
              <w:t>:</w:t>
            </w:r>
            <w:r w:rsidRPr="0005234C">
              <w:rPr>
                <w:rStyle w:val="aff8"/>
                <w:b w:val="0"/>
                <w:sz w:val="22"/>
                <w:szCs w:val="22"/>
              </w:rPr>
              <w:t xml:space="preserve"> взаимодействие</w:t>
            </w:r>
            <w:r w:rsidRPr="0005234C">
              <w:rPr>
                <w:b w:val="0"/>
              </w:rPr>
              <w:t xml:space="preserve"> - строить понятные для партнера высказывания.                                  </w:t>
            </w:r>
            <w:r w:rsidRPr="0005234C">
              <w:rPr>
                <w:rStyle w:val="2pt"/>
                <w:b w:val="0"/>
                <w:i/>
                <w:spacing w:val="0"/>
                <w:sz w:val="22"/>
                <w:szCs w:val="22"/>
              </w:rPr>
              <w:t>Личностные:</w:t>
            </w:r>
            <w:r w:rsidRPr="0005234C">
              <w:rPr>
                <w:rStyle w:val="aff8"/>
                <w:b w:val="0"/>
                <w:sz w:val="22"/>
                <w:szCs w:val="22"/>
              </w:rPr>
              <w:t xml:space="preserve"> нравственно-этическая ориента</w:t>
            </w:r>
            <w:r w:rsidRPr="0005234C">
              <w:rPr>
                <w:rStyle w:val="aff8"/>
                <w:b w:val="0"/>
                <w:sz w:val="22"/>
                <w:szCs w:val="22"/>
              </w:rPr>
              <w:softHyphen/>
              <w:t>ция</w:t>
            </w:r>
            <w:r w:rsidRPr="0005234C">
              <w:rPr>
                <w:b w:val="0"/>
              </w:rPr>
              <w:t xml:space="preserve"> - проявляют уважительное отношение к иному мнению </w:t>
            </w:r>
          </w:p>
          <w:p w:rsidR="004E7DEE" w:rsidRPr="0005234C" w:rsidRDefault="004E7DEE" w:rsidP="0041061E">
            <w:pPr>
              <w:ind w:right="-365"/>
              <w:rPr>
                <w:b w:val="0"/>
              </w:rPr>
            </w:pPr>
          </w:p>
          <w:p w:rsidR="004E7DEE" w:rsidRPr="0005234C" w:rsidRDefault="004E7DEE" w:rsidP="0041061E">
            <w:pPr>
              <w:ind w:right="-365"/>
              <w:rPr>
                <w:b w:val="0"/>
              </w:rPr>
            </w:pPr>
          </w:p>
          <w:p w:rsidR="004E7DEE" w:rsidRPr="0005234C" w:rsidRDefault="004E7DEE" w:rsidP="0041061E">
            <w:pPr>
              <w:ind w:right="-365"/>
              <w:rPr>
                <w:b w:val="0"/>
              </w:rPr>
            </w:pPr>
          </w:p>
          <w:p w:rsidR="004E7DEE" w:rsidRPr="0005234C" w:rsidRDefault="004E7DEE" w:rsidP="0041061E">
            <w:pPr>
              <w:ind w:right="-365"/>
              <w:rPr>
                <w:b w:val="0"/>
              </w:rPr>
            </w:pPr>
          </w:p>
          <w:p w:rsidR="004E7DEE" w:rsidRPr="0005234C" w:rsidRDefault="004E7DEE" w:rsidP="0041061E">
            <w:pPr>
              <w:ind w:right="-365"/>
              <w:rPr>
                <w:b w:val="0"/>
              </w:rPr>
            </w:pPr>
          </w:p>
          <w:p w:rsidR="004E7DEE" w:rsidRPr="0005234C" w:rsidRDefault="004E7DEE" w:rsidP="0041061E">
            <w:pPr>
              <w:ind w:right="-365"/>
              <w:rPr>
                <w:b w:val="0"/>
              </w:rPr>
            </w:pPr>
          </w:p>
          <w:p w:rsidR="004E7DEE" w:rsidRPr="0005234C" w:rsidRDefault="004E7DEE" w:rsidP="0041061E">
            <w:pPr>
              <w:ind w:right="-365"/>
              <w:rPr>
                <w:b w:val="0"/>
              </w:rPr>
            </w:pPr>
          </w:p>
          <w:p w:rsidR="004E7DEE" w:rsidRPr="0005234C" w:rsidRDefault="004E7DEE" w:rsidP="0041061E">
            <w:pPr>
              <w:ind w:right="-365"/>
              <w:rPr>
                <w:b w:val="0"/>
              </w:rPr>
            </w:pPr>
          </w:p>
          <w:p w:rsidR="004E7DEE" w:rsidRPr="0005234C" w:rsidRDefault="004E7DEE" w:rsidP="0041061E">
            <w:pPr>
              <w:ind w:right="-365"/>
              <w:rPr>
                <w:b w:val="0"/>
              </w:rPr>
            </w:pPr>
          </w:p>
          <w:p w:rsidR="004E7DEE" w:rsidRPr="0005234C" w:rsidRDefault="004E7DEE" w:rsidP="0041061E">
            <w:pPr>
              <w:ind w:right="-365"/>
              <w:rPr>
                <w:b w:val="0"/>
              </w:rPr>
            </w:pPr>
          </w:p>
          <w:p w:rsidR="004E7DEE" w:rsidRPr="0005234C" w:rsidRDefault="004E7DEE" w:rsidP="0041061E">
            <w:pPr>
              <w:ind w:right="-365"/>
              <w:rPr>
                <w:b w:val="0"/>
              </w:rPr>
            </w:pPr>
          </w:p>
          <w:p w:rsidR="004E7DEE" w:rsidRPr="0005234C" w:rsidRDefault="004E7DEE" w:rsidP="0041061E">
            <w:pPr>
              <w:ind w:right="-365"/>
              <w:rPr>
                <w:b w:val="0"/>
              </w:rPr>
            </w:pPr>
          </w:p>
        </w:tc>
      </w:tr>
    </w:tbl>
    <w:p w:rsidR="00391BCA" w:rsidRDefault="00391BCA" w:rsidP="00391BCA">
      <w:pPr>
        <w:tabs>
          <w:tab w:val="left" w:pos="567"/>
        </w:tabs>
        <w:rPr>
          <w:i/>
        </w:rPr>
      </w:pPr>
    </w:p>
    <w:p w:rsidR="00391BCA" w:rsidRDefault="00391BCA" w:rsidP="00391BCA">
      <w:pPr>
        <w:tabs>
          <w:tab w:val="left" w:pos="567"/>
        </w:tabs>
        <w:rPr>
          <w:i/>
        </w:rPr>
      </w:pPr>
    </w:p>
    <w:p w:rsidR="004E7DEE" w:rsidRDefault="004E7DEE" w:rsidP="00391BCA">
      <w:pPr>
        <w:tabs>
          <w:tab w:val="left" w:pos="567"/>
        </w:tabs>
        <w:rPr>
          <w:i/>
        </w:rPr>
        <w:sectPr w:rsidR="004E7DEE" w:rsidSect="004E7DEE">
          <w:pgSz w:w="16838" w:h="11906" w:orient="landscape"/>
          <w:pgMar w:top="1134" w:right="851" w:bottom="851" w:left="851" w:header="284" w:footer="284" w:gutter="0"/>
          <w:cols w:space="708"/>
          <w:docGrid w:linePitch="360"/>
        </w:sectPr>
      </w:pPr>
    </w:p>
    <w:p w:rsidR="00E25E46" w:rsidRPr="004C4828" w:rsidRDefault="00E25E46" w:rsidP="00E25E46">
      <w:pPr>
        <w:pStyle w:val="3"/>
        <w:spacing w:before="0" w:after="0"/>
        <w:jc w:val="center"/>
        <w:rPr>
          <w:rFonts w:ascii="Times New Roman" w:hAnsi="Times New Roman"/>
          <w:sz w:val="24"/>
          <w:szCs w:val="24"/>
        </w:rPr>
      </w:pPr>
      <w:r w:rsidRPr="004C4828">
        <w:rPr>
          <w:rFonts w:ascii="Times New Roman" w:hAnsi="Times New Roman"/>
          <w:sz w:val="24"/>
          <w:szCs w:val="24"/>
        </w:rPr>
        <w:lastRenderedPageBreak/>
        <w:t>Рабочая программа учебного предмета «Технология» в начальной школе</w:t>
      </w:r>
      <w:r>
        <w:rPr>
          <w:rFonts w:ascii="Times New Roman" w:hAnsi="Times New Roman"/>
          <w:sz w:val="24"/>
          <w:szCs w:val="24"/>
        </w:rPr>
        <w:t xml:space="preserve"> 1 класс.</w:t>
      </w:r>
    </w:p>
    <w:p w:rsidR="00E25E46" w:rsidRPr="000E1FAD" w:rsidRDefault="00E25E46" w:rsidP="00E25E46">
      <w:pPr>
        <w:pStyle w:val="3"/>
        <w:spacing w:before="0" w:after="0"/>
        <w:jc w:val="center"/>
        <w:rPr>
          <w:rFonts w:ascii="Times New Roman" w:hAnsi="Times New Roman"/>
          <w:b w:val="0"/>
          <w:i/>
          <w:sz w:val="24"/>
          <w:szCs w:val="24"/>
        </w:rPr>
      </w:pPr>
      <w:r w:rsidRPr="000E1FAD">
        <w:rPr>
          <w:rFonts w:ascii="Times New Roman" w:hAnsi="Times New Roman"/>
          <w:i/>
          <w:sz w:val="24"/>
          <w:szCs w:val="24"/>
        </w:rPr>
        <w:t xml:space="preserve">(образовательная программа «Начальная школа </w:t>
      </w:r>
      <w:r w:rsidRPr="000E1FAD">
        <w:rPr>
          <w:rFonts w:ascii="Times New Roman" w:hAnsi="Times New Roman"/>
          <w:i/>
          <w:sz w:val="24"/>
          <w:szCs w:val="24"/>
          <w:lang w:val="en-US"/>
        </w:rPr>
        <w:t>XXI</w:t>
      </w:r>
      <w:r w:rsidRPr="000E1FAD">
        <w:rPr>
          <w:rFonts w:ascii="Times New Roman" w:hAnsi="Times New Roman"/>
          <w:i/>
          <w:sz w:val="24"/>
          <w:szCs w:val="24"/>
        </w:rPr>
        <w:t xml:space="preserve"> века»)</w:t>
      </w:r>
    </w:p>
    <w:p w:rsidR="00391BCA" w:rsidRPr="00CA7947" w:rsidRDefault="00391BCA" w:rsidP="00E25E46">
      <w:pPr>
        <w:pStyle w:val="af4"/>
        <w:spacing w:after="0" w:line="360" w:lineRule="auto"/>
        <w:jc w:val="center"/>
        <w:rPr>
          <w:rFonts w:ascii="Times New Roman" w:hAnsi="Times New Roman"/>
          <w:sz w:val="32"/>
          <w:szCs w:val="32"/>
        </w:rPr>
      </w:pPr>
      <w:r w:rsidRPr="007F0223">
        <w:rPr>
          <w:rFonts w:ascii="Times New Roman" w:hAnsi="Times New Roman"/>
          <w:b/>
          <w:bCs/>
          <w:sz w:val="32"/>
          <w:szCs w:val="32"/>
        </w:rPr>
        <w:t>Информационная карта программы.</w:t>
      </w:r>
    </w:p>
    <w:tbl>
      <w:tblPr>
        <w:tblStyle w:val="1-6"/>
        <w:tblW w:w="9606" w:type="dxa"/>
        <w:tblLook w:val="04A0" w:firstRow="1" w:lastRow="0" w:firstColumn="1" w:lastColumn="0" w:noHBand="0" w:noVBand="1"/>
      </w:tblPr>
      <w:tblGrid>
        <w:gridCol w:w="648"/>
        <w:gridCol w:w="2540"/>
        <w:gridCol w:w="6418"/>
      </w:tblGrid>
      <w:tr w:rsidR="00391BCA" w:rsidRPr="00720622" w:rsidTr="005F03CE">
        <w:trPr>
          <w:cnfStyle w:val="100000000000" w:firstRow="1" w:lastRow="0" w:firstColumn="0" w:lastColumn="0" w:oddVBand="0" w:evenVBand="0" w:oddHBand="0"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648" w:type="dxa"/>
            <w:hideMark/>
          </w:tcPr>
          <w:p w:rsidR="00391BCA" w:rsidRPr="00895FC3" w:rsidRDefault="00391BCA" w:rsidP="005F03CE">
            <w:pPr>
              <w:spacing w:line="360" w:lineRule="auto"/>
              <w:jc w:val="center"/>
              <w:rPr>
                <w:color w:val="auto"/>
                <w:sz w:val="24"/>
                <w:szCs w:val="24"/>
              </w:rPr>
            </w:pPr>
            <w:r w:rsidRPr="00895FC3">
              <w:rPr>
                <w:color w:val="auto"/>
                <w:sz w:val="24"/>
                <w:szCs w:val="24"/>
              </w:rPr>
              <w:t>1</w:t>
            </w:r>
          </w:p>
        </w:tc>
        <w:tc>
          <w:tcPr>
            <w:tcW w:w="2540" w:type="dxa"/>
            <w:hideMark/>
          </w:tcPr>
          <w:p w:rsidR="00391BCA" w:rsidRPr="00895FC3" w:rsidRDefault="00391BCA" w:rsidP="005F03CE">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895FC3">
              <w:rPr>
                <w:color w:val="auto"/>
                <w:sz w:val="24"/>
                <w:szCs w:val="24"/>
              </w:rPr>
              <w:t>Полное название программы</w:t>
            </w:r>
          </w:p>
        </w:tc>
        <w:tc>
          <w:tcPr>
            <w:tcW w:w="6418" w:type="dxa"/>
            <w:hideMark/>
          </w:tcPr>
          <w:p w:rsidR="00391BCA" w:rsidRPr="00895FC3" w:rsidRDefault="00391BCA" w:rsidP="005F03CE">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i/>
                <w:sz w:val="24"/>
                <w:szCs w:val="24"/>
              </w:rPr>
            </w:pPr>
            <w:r w:rsidRPr="00895FC3">
              <w:rPr>
                <w:i/>
                <w:color w:val="auto"/>
                <w:sz w:val="24"/>
                <w:szCs w:val="24"/>
              </w:rPr>
              <w:t>Программа</w:t>
            </w:r>
            <w:r w:rsidR="000538A6">
              <w:rPr>
                <w:i/>
                <w:color w:val="auto"/>
                <w:sz w:val="24"/>
                <w:szCs w:val="24"/>
              </w:rPr>
              <w:t xml:space="preserve"> по технологии</w:t>
            </w:r>
            <w:r>
              <w:rPr>
                <w:i/>
                <w:color w:val="auto"/>
                <w:sz w:val="24"/>
                <w:szCs w:val="24"/>
              </w:rPr>
              <w:t xml:space="preserve"> в 1 классе</w:t>
            </w:r>
          </w:p>
          <w:p w:rsidR="00391BCA" w:rsidRPr="00895FC3" w:rsidRDefault="00391BCA" w:rsidP="005F03CE">
            <w:pPr>
              <w:spacing w:line="360" w:lineRule="auto"/>
              <w:jc w:val="center"/>
              <w:cnfStyle w:val="100000000000" w:firstRow="1" w:lastRow="0" w:firstColumn="0" w:lastColumn="0" w:oddVBand="0" w:evenVBand="0" w:oddHBand="0" w:evenHBand="0" w:firstRowFirstColumn="0" w:firstRowLastColumn="0" w:lastRowFirstColumn="0" w:lastRowLastColumn="0"/>
              <w:rPr>
                <w:i/>
                <w:color w:val="auto"/>
                <w:sz w:val="24"/>
                <w:szCs w:val="24"/>
              </w:rPr>
            </w:pPr>
          </w:p>
        </w:tc>
      </w:tr>
      <w:tr w:rsidR="00391BCA" w:rsidRPr="00720622" w:rsidTr="005F03CE">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648" w:type="dxa"/>
            <w:hideMark/>
          </w:tcPr>
          <w:p w:rsidR="00391BCA" w:rsidRPr="00D564DC" w:rsidRDefault="00391BCA" w:rsidP="005F03CE">
            <w:pPr>
              <w:spacing w:line="360" w:lineRule="auto"/>
              <w:jc w:val="center"/>
              <w:rPr>
                <w:sz w:val="24"/>
                <w:szCs w:val="24"/>
              </w:rPr>
            </w:pPr>
            <w:r w:rsidRPr="00D564DC">
              <w:rPr>
                <w:sz w:val="24"/>
                <w:szCs w:val="24"/>
              </w:rPr>
              <w:t>2</w:t>
            </w:r>
          </w:p>
        </w:tc>
        <w:tc>
          <w:tcPr>
            <w:tcW w:w="2540" w:type="dxa"/>
            <w:hideMark/>
          </w:tcPr>
          <w:p w:rsidR="00391BCA" w:rsidRPr="00720622" w:rsidRDefault="00391BCA" w:rsidP="005F03CE">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720622">
              <w:rPr>
                <w:b/>
                <w:sz w:val="24"/>
                <w:szCs w:val="24"/>
              </w:rPr>
              <w:t>Цель программы</w:t>
            </w:r>
          </w:p>
        </w:tc>
        <w:tc>
          <w:tcPr>
            <w:tcW w:w="6418" w:type="dxa"/>
            <w:hideMark/>
          </w:tcPr>
          <w:p w:rsidR="00391BCA" w:rsidRPr="00BE6DE9" w:rsidRDefault="00391BCA" w:rsidP="005F03CE">
            <w:pPr>
              <w:spacing w:line="360" w:lineRule="auto"/>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С</w:t>
            </w:r>
            <w:r w:rsidRPr="007B369B">
              <w:rPr>
                <w:i/>
                <w:sz w:val="24"/>
                <w:szCs w:val="24"/>
              </w:rPr>
              <w:t>аморазвитие и развитие личности каждого ребёнка в процессе освоения мира через его собственную творческую предметную деятельность</w:t>
            </w:r>
          </w:p>
        </w:tc>
      </w:tr>
      <w:tr w:rsidR="00391BCA" w:rsidRPr="00720622" w:rsidTr="005F03CE">
        <w:trPr>
          <w:cnfStyle w:val="000000010000" w:firstRow="0" w:lastRow="0" w:firstColumn="0" w:lastColumn="0" w:oddVBand="0" w:evenVBand="0" w:oddHBand="0" w:evenHBand="1"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648" w:type="dxa"/>
            <w:hideMark/>
          </w:tcPr>
          <w:p w:rsidR="00391BCA" w:rsidRPr="00D564DC" w:rsidRDefault="00391BCA" w:rsidP="005F03CE">
            <w:pPr>
              <w:spacing w:line="360" w:lineRule="auto"/>
              <w:jc w:val="center"/>
              <w:rPr>
                <w:sz w:val="24"/>
                <w:szCs w:val="24"/>
              </w:rPr>
            </w:pPr>
            <w:r>
              <w:rPr>
                <w:sz w:val="24"/>
                <w:szCs w:val="24"/>
              </w:rPr>
              <w:t xml:space="preserve">3 </w:t>
            </w:r>
          </w:p>
        </w:tc>
        <w:tc>
          <w:tcPr>
            <w:tcW w:w="2540" w:type="dxa"/>
            <w:hideMark/>
          </w:tcPr>
          <w:p w:rsidR="00391BCA" w:rsidRPr="0054449E" w:rsidRDefault="00391BCA" w:rsidP="005F03CE">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r w:rsidRPr="0054449E">
              <w:rPr>
                <w:b/>
                <w:sz w:val="24"/>
                <w:szCs w:val="24"/>
              </w:rPr>
              <w:t>Направленность</w:t>
            </w:r>
          </w:p>
          <w:p w:rsidR="00391BCA" w:rsidRPr="00720622" w:rsidRDefault="00391BCA" w:rsidP="005F03CE">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r w:rsidRPr="0054449E">
              <w:rPr>
                <w:b/>
                <w:sz w:val="24"/>
                <w:szCs w:val="24"/>
              </w:rPr>
              <w:t>Образовательной программы</w:t>
            </w:r>
            <w:r>
              <w:rPr>
                <w:sz w:val="24"/>
                <w:szCs w:val="24"/>
              </w:rPr>
              <w:t xml:space="preserve">  </w:t>
            </w:r>
          </w:p>
        </w:tc>
        <w:tc>
          <w:tcPr>
            <w:tcW w:w="6418" w:type="dxa"/>
            <w:hideMark/>
          </w:tcPr>
          <w:p w:rsidR="00391BCA" w:rsidRDefault="00391BCA" w:rsidP="005F03CE">
            <w:pPr>
              <w:cnfStyle w:val="000000010000" w:firstRow="0" w:lastRow="0" w:firstColumn="0" w:lastColumn="0" w:oddVBand="0" w:evenVBand="0" w:oddHBand="0" w:evenHBand="1" w:firstRowFirstColumn="0" w:firstRowLastColumn="0" w:lastRowFirstColumn="0" w:lastRowLastColumn="0"/>
              <w:rPr>
                <w:sz w:val="24"/>
                <w:szCs w:val="24"/>
              </w:rPr>
            </w:pPr>
            <w:r w:rsidRPr="0090682A">
              <w:rPr>
                <w:sz w:val="24"/>
                <w:szCs w:val="24"/>
              </w:rPr>
              <w:t xml:space="preserve"> </w:t>
            </w:r>
          </w:p>
          <w:p w:rsidR="00391BCA" w:rsidRPr="0079134C" w:rsidRDefault="00DB0A9F" w:rsidP="005F03CE">
            <w:pPr>
              <w:cnfStyle w:val="000000010000" w:firstRow="0" w:lastRow="0" w:firstColumn="0" w:lastColumn="0" w:oddVBand="0" w:evenVBand="0" w:oddHBand="0" w:evenHBand="1" w:firstRowFirstColumn="0" w:firstRowLastColumn="0" w:lastRowFirstColumn="0" w:lastRowLastColumn="0"/>
              <w:rPr>
                <w:i/>
                <w:sz w:val="24"/>
                <w:szCs w:val="24"/>
              </w:rPr>
            </w:pPr>
            <w:r>
              <w:rPr>
                <w:i/>
                <w:sz w:val="24"/>
                <w:szCs w:val="24"/>
              </w:rPr>
              <w:t>Художественно-эстетическая</w:t>
            </w:r>
          </w:p>
        </w:tc>
      </w:tr>
      <w:tr w:rsidR="00391BCA" w:rsidRPr="00720622" w:rsidTr="005F0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391BCA" w:rsidRPr="00D564DC" w:rsidRDefault="00391BCA" w:rsidP="005F03CE">
            <w:pPr>
              <w:spacing w:line="360" w:lineRule="auto"/>
              <w:jc w:val="center"/>
              <w:rPr>
                <w:sz w:val="24"/>
                <w:szCs w:val="24"/>
              </w:rPr>
            </w:pPr>
          </w:p>
        </w:tc>
        <w:tc>
          <w:tcPr>
            <w:tcW w:w="2540" w:type="dxa"/>
            <w:hideMark/>
          </w:tcPr>
          <w:p w:rsidR="00391BCA" w:rsidRPr="00720622" w:rsidRDefault="00391BCA" w:rsidP="005F03CE">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6418" w:type="dxa"/>
            <w:hideMark/>
          </w:tcPr>
          <w:p w:rsidR="00391BCA" w:rsidRPr="000640EB" w:rsidRDefault="00391BCA" w:rsidP="005F03CE">
            <w:pPr>
              <w:spacing w:line="360" w:lineRule="auto"/>
              <w:jc w:val="left"/>
              <w:cnfStyle w:val="000000100000" w:firstRow="0" w:lastRow="0" w:firstColumn="0" w:lastColumn="0" w:oddVBand="0" w:evenVBand="0" w:oddHBand="1" w:evenHBand="0" w:firstRowFirstColumn="0" w:firstRowLastColumn="0" w:lastRowFirstColumn="0" w:lastRowLastColumn="0"/>
              <w:rPr>
                <w:i/>
                <w:sz w:val="24"/>
                <w:szCs w:val="24"/>
              </w:rPr>
            </w:pPr>
          </w:p>
        </w:tc>
      </w:tr>
      <w:tr w:rsidR="00391BCA" w:rsidRPr="00720622" w:rsidTr="005F03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391BCA" w:rsidRPr="00D564DC" w:rsidRDefault="00391BCA" w:rsidP="005F03CE">
            <w:pPr>
              <w:spacing w:line="360" w:lineRule="auto"/>
              <w:jc w:val="center"/>
              <w:rPr>
                <w:sz w:val="24"/>
                <w:szCs w:val="24"/>
              </w:rPr>
            </w:pPr>
          </w:p>
        </w:tc>
        <w:tc>
          <w:tcPr>
            <w:tcW w:w="2540" w:type="dxa"/>
            <w:hideMark/>
          </w:tcPr>
          <w:p w:rsidR="00391BCA" w:rsidRPr="00720622" w:rsidRDefault="00391BCA" w:rsidP="005F03CE">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p>
        </w:tc>
        <w:tc>
          <w:tcPr>
            <w:tcW w:w="6418" w:type="dxa"/>
            <w:hideMark/>
          </w:tcPr>
          <w:p w:rsidR="00391BCA" w:rsidRPr="00F71D16" w:rsidRDefault="00391BCA" w:rsidP="005F03CE">
            <w:pPr>
              <w:spacing w:line="360" w:lineRule="auto"/>
              <w:jc w:val="left"/>
              <w:cnfStyle w:val="000000010000" w:firstRow="0" w:lastRow="0" w:firstColumn="0" w:lastColumn="0" w:oddVBand="0" w:evenVBand="0" w:oddHBand="0" w:evenHBand="1" w:firstRowFirstColumn="0" w:firstRowLastColumn="0" w:lastRowFirstColumn="0" w:lastRowLastColumn="0"/>
              <w:rPr>
                <w:b/>
                <w:bCs/>
                <w:sz w:val="24"/>
                <w:szCs w:val="24"/>
              </w:rPr>
            </w:pPr>
          </w:p>
        </w:tc>
      </w:tr>
      <w:tr w:rsidR="00391BCA" w:rsidRPr="00720622" w:rsidTr="005F0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391BCA" w:rsidRDefault="00391BCA" w:rsidP="005F03CE">
            <w:pPr>
              <w:spacing w:line="360" w:lineRule="auto"/>
              <w:jc w:val="center"/>
              <w:rPr>
                <w:sz w:val="24"/>
                <w:szCs w:val="24"/>
              </w:rPr>
            </w:pPr>
            <w:r>
              <w:rPr>
                <w:sz w:val="24"/>
                <w:szCs w:val="24"/>
              </w:rPr>
              <w:t>4</w:t>
            </w:r>
          </w:p>
          <w:p w:rsidR="00391BCA" w:rsidRPr="00D564DC" w:rsidRDefault="00391BCA" w:rsidP="005F03CE">
            <w:pPr>
              <w:spacing w:line="360" w:lineRule="auto"/>
              <w:jc w:val="center"/>
              <w:rPr>
                <w:sz w:val="24"/>
                <w:szCs w:val="24"/>
              </w:rPr>
            </w:pPr>
          </w:p>
        </w:tc>
        <w:tc>
          <w:tcPr>
            <w:tcW w:w="2540" w:type="dxa"/>
            <w:hideMark/>
          </w:tcPr>
          <w:p w:rsidR="00391BCA" w:rsidRPr="00720622" w:rsidRDefault="00391BCA" w:rsidP="005F03CE">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720622">
              <w:rPr>
                <w:b/>
                <w:sz w:val="24"/>
                <w:szCs w:val="24"/>
              </w:rPr>
              <w:t>Краткое содержание программы</w:t>
            </w:r>
          </w:p>
        </w:tc>
        <w:tc>
          <w:tcPr>
            <w:tcW w:w="6418" w:type="dxa"/>
            <w:hideMark/>
          </w:tcPr>
          <w:p w:rsidR="00391BCA" w:rsidRPr="00232952" w:rsidRDefault="00391BCA" w:rsidP="005F03CE">
            <w:pPr>
              <w:spacing w:line="360" w:lineRule="auto"/>
              <w:jc w:val="center"/>
              <w:cnfStyle w:val="000000100000" w:firstRow="0" w:lastRow="0" w:firstColumn="0" w:lastColumn="0" w:oddVBand="0" w:evenVBand="0" w:oddHBand="1" w:evenHBand="0" w:firstRowFirstColumn="0" w:firstRowLastColumn="0" w:lastRowFirstColumn="0" w:lastRowLastColumn="0"/>
              <w:rPr>
                <w:i/>
                <w:sz w:val="24"/>
                <w:szCs w:val="24"/>
              </w:rPr>
            </w:pPr>
            <w:r w:rsidRPr="00232952">
              <w:rPr>
                <w:i/>
                <w:sz w:val="24"/>
                <w:szCs w:val="24"/>
              </w:rPr>
              <w:t>Программа содержит:</w:t>
            </w:r>
          </w:p>
          <w:p w:rsidR="00391BCA" w:rsidRPr="00232952" w:rsidRDefault="00391BCA" w:rsidP="00D5177B">
            <w:pPr>
              <w:pStyle w:val="af4"/>
              <w:numPr>
                <w:ilvl w:val="0"/>
                <w:numId w:val="5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sz w:val="24"/>
                <w:szCs w:val="24"/>
                <w:lang w:eastAsia="ru-RU"/>
              </w:rPr>
            </w:pPr>
            <w:r w:rsidRPr="00232952">
              <w:rPr>
                <w:rFonts w:ascii="Times New Roman" w:eastAsia="Times New Roman" w:hAnsi="Times New Roman"/>
                <w:i/>
                <w:sz w:val="24"/>
                <w:szCs w:val="24"/>
                <w:lang w:eastAsia="ru-RU"/>
              </w:rPr>
              <w:t>Пояснительная записка.</w:t>
            </w:r>
          </w:p>
          <w:p w:rsidR="00391BCA" w:rsidRPr="00232952" w:rsidRDefault="00391BCA" w:rsidP="00D5177B">
            <w:pPr>
              <w:pStyle w:val="af4"/>
              <w:numPr>
                <w:ilvl w:val="0"/>
                <w:numId w:val="5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i/>
                <w:sz w:val="24"/>
                <w:szCs w:val="24"/>
                <w:lang w:eastAsia="ru-RU"/>
              </w:rPr>
            </w:pPr>
            <w:r w:rsidRPr="00232952">
              <w:rPr>
                <w:rFonts w:ascii="Times New Roman" w:eastAsia="Times New Roman" w:hAnsi="Times New Roman"/>
                <w:bCs/>
                <w:i/>
                <w:sz w:val="24"/>
                <w:szCs w:val="24"/>
                <w:lang w:eastAsia="ru-RU"/>
              </w:rPr>
              <w:t>Цели и задачи Программы.</w:t>
            </w:r>
          </w:p>
          <w:p w:rsidR="00391BCA" w:rsidRPr="009454E9" w:rsidRDefault="00391BCA" w:rsidP="00D5177B">
            <w:pPr>
              <w:pStyle w:val="af4"/>
              <w:numPr>
                <w:ilvl w:val="0"/>
                <w:numId w:val="5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i/>
                <w:sz w:val="24"/>
                <w:szCs w:val="24"/>
                <w:lang w:eastAsia="ru-RU"/>
              </w:rPr>
            </w:pPr>
            <w:r w:rsidRPr="009454E9">
              <w:rPr>
                <w:rFonts w:ascii="Times New Roman" w:hAnsi="Times New Roman"/>
                <w:i/>
                <w:sz w:val="24"/>
                <w:szCs w:val="24"/>
              </w:rPr>
              <w:t>Общая характеристика учебного предмета</w:t>
            </w:r>
          </w:p>
          <w:p w:rsidR="00391BCA" w:rsidRPr="009454E9" w:rsidRDefault="00391BCA" w:rsidP="00D5177B">
            <w:pPr>
              <w:pStyle w:val="af4"/>
              <w:numPr>
                <w:ilvl w:val="0"/>
                <w:numId w:val="5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Описание ценностных ориентиров содержания учебного предмета</w:t>
            </w:r>
          </w:p>
          <w:p w:rsidR="00391BCA" w:rsidRPr="008133CC" w:rsidRDefault="00391BCA" w:rsidP="00D5177B">
            <w:pPr>
              <w:pStyle w:val="af4"/>
              <w:numPr>
                <w:ilvl w:val="0"/>
                <w:numId w:val="54"/>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sz w:val="24"/>
                <w:szCs w:val="24"/>
                <w:lang w:eastAsia="ru-RU"/>
              </w:rPr>
            </w:pPr>
            <w:r>
              <w:rPr>
                <w:rFonts w:ascii="Times New Roman" w:hAnsi="Times New Roman"/>
                <w:i/>
                <w:sz w:val="24"/>
                <w:szCs w:val="24"/>
              </w:rPr>
              <w:t>Учебно-методическое и материально-техническое обеспечение образовательного процесса</w:t>
            </w:r>
          </w:p>
          <w:p w:rsidR="00391BCA" w:rsidRPr="009454E9" w:rsidRDefault="00391BCA" w:rsidP="00D5177B">
            <w:pPr>
              <w:pStyle w:val="af4"/>
              <w:numPr>
                <w:ilvl w:val="0"/>
                <w:numId w:val="5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i/>
                <w:sz w:val="24"/>
                <w:szCs w:val="24"/>
                <w:lang w:eastAsia="ru-RU"/>
              </w:rPr>
            </w:pPr>
            <w:r w:rsidRPr="009454E9">
              <w:rPr>
                <w:rFonts w:ascii="Times New Roman" w:hAnsi="Times New Roman"/>
                <w:i/>
                <w:sz w:val="24"/>
                <w:szCs w:val="24"/>
              </w:rPr>
              <w:t>Планируемые результаты по окончании изучения курса</w:t>
            </w:r>
          </w:p>
          <w:p w:rsidR="00391BCA" w:rsidRPr="0018616E" w:rsidRDefault="00391BCA" w:rsidP="00D5177B">
            <w:pPr>
              <w:pStyle w:val="af4"/>
              <w:numPr>
                <w:ilvl w:val="0"/>
                <w:numId w:val="54"/>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sz w:val="24"/>
                <w:szCs w:val="24"/>
                <w:lang w:eastAsia="ru-RU"/>
              </w:rPr>
            </w:pPr>
            <w:r>
              <w:rPr>
                <w:rFonts w:ascii="Times New Roman" w:eastAsia="Times New Roman" w:hAnsi="Times New Roman"/>
                <w:bCs/>
                <w:i/>
                <w:sz w:val="24"/>
                <w:szCs w:val="24"/>
                <w:lang w:eastAsia="ru-RU"/>
              </w:rPr>
              <w:t>Содержание предмета по темам</w:t>
            </w:r>
          </w:p>
          <w:p w:rsidR="00391BCA" w:rsidRPr="00E25E46" w:rsidRDefault="00391BCA" w:rsidP="00D5177B">
            <w:pPr>
              <w:pStyle w:val="af4"/>
              <w:numPr>
                <w:ilvl w:val="0"/>
                <w:numId w:val="54"/>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lang w:eastAsia="ru-RU"/>
              </w:rPr>
            </w:pPr>
            <w:r w:rsidRPr="00232952">
              <w:rPr>
                <w:rFonts w:ascii="Times New Roman" w:eastAsia="Times New Roman" w:hAnsi="Times New Roman"/>
                <w:bCs/>
                <w:i/>
                <w:sz w:val="24"/>
                <w:szCs w:val="24"/>
                <w:lang w:eastAsia="ru-RU"/>
              </w:rPr>
              <w:t>Тематическое планирование с определением основных видов и форм учебной деятельности</w:t>
            </w:r>
          </w:p>
        </w:tc>
      </w:tr>
      <w:tr w:rsidR="00391BCA" w:rsidRPr="00720622" w:rsidTr="005F03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391BCA" w:rsidRPr="00D564DC" w:rsidRDefault="00391BCA" w:rsidP="005F03CE">
            <w:pPr>
              <w:spacing w:line="360" w:lineRule="auto"/>
              <w:jc w:val="center"/>
              <w:rPr>
                <w:sz w:val="24"/>
                <w:szCs w:val="24"/>
              </w:rPr>
            </w:pPr>
            <w:r>
              <w:rPr>
                <w:sz w:val="24"/>
                <w:szCs w:val="24"/>
              </w:rPr>
              <w:t>5</w:t>
            </w:r>
          </w:p>
          <w:p w:rsidR="00391BCA" w:rsidRPr="00D564DC" w:rsidRDefault="00391BCA" w:rsidP="005F03CE">
            <w:pPr>
              <w:spacing w:line="360" w:lineRule="auto"/>
              <w:jc w:val="center"/>
              <w:rPr>
                <w:sz w:val="24"/>
                <w:szCs w:val="24"/>
              </w:rPr>
            </w:pPr>
          </w:p>
        </w:tc>
        <w:tc>
          <w:tcPr>
            <w:tcW w:w="2540" w:type="dxa"/>
            <w:hideMark/>
          </w:tcPr>
          <w:p w:rsidR="00391BCA" w:rsidRPr="00720622" w:rsidRDefault="00391BCA" w:rsidP="005F03CE">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Составитель</w:t>
            </w:r>
            <w:r w:rsidRPr="00720622">
              <w:rPr>
                <w:b/>
                <w:sz w:val="24"/>
                <w:szCs w:val="24"/>
              </w:rPr>
              <w:t xml:space="preserve"> программы</w:t>
            </w:r>
          </w:p>
        </w:tc>
        <w:tc>
          <w:tcPr>
            <w:tcW w:w="6418" w:type="dxa"/>
            <w:hideMark/>
          </w:tcPr>
          <w:p w:rsidR="00391BCA" w:rsidRPr="00720622" w:rsidRDefault="00391BCA" w:rsidP="005F03CE">
            <w:pPr>
              <w:spacing w:line="360" w:lineRule="auto"/>
              <w:jc w:val="center"/>
              <w:cnfStyle w:val="000000010000" w:firstRow="0" w:lastRow="0" w:firstColumn="0" w:lastColumn="0" w:oddVBand="0" w:evenVBand="0" w:oddHBand="0" w:evenHBand="1" w:firstRowFirstColumn="0" w:firstRowLastColumn="0" w:lastRowFirstColumn="0" w:lastRowLastColumn="0"/>
              <w:rPr>
                <w:i/>
                <w:sz w:val="24"/>
                <w:szCs w:val="24"/>
              </w:rPr>
            </w:pPr>
            <w:r>
              <w:rPr>
                <w:i/>
                <w:sz w:val="24"/>
                <w:szCs w:val="24"/>
              </w:rPr>
              <w:t>Учитель начальных классов – Ухарская Г. А</w:t>
            </w:r>
            <w:r w:rsidRPr="00720622">
              <w:rPr>
                <w:i/>
                <w:sz w:val="24"/>
                <w:szCs w:val="24"/>
              </w:rPr>
              <w:t>.</w:t>
            </w:r>
          </w:p>
        </w:tc>
      </w:tr>
      <w:tr w:rsidR="00391BCA" w:rsidRPr="00720622" w:rsidTr="005F0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391BCA" w:rsidRPr="00D564DC" w:rsidRDefault="00391BCA" w:rsidP="005F03CE">
            <w:pPr>
              <w:spacing w:line="360" w:lineRule="auto"/>
              <w:jc w:val="center"/>
              <w:rPr>
                <w:sz w:val="24"/>
                <w:szCs w:val="24"/>
              </w:rPr>
            </w:pPr>
            <w:r>
              <w:rPr>
                <w:sz w:val="24"/>
                <w:szCs w:val="24"/>
              </w:rPr>
              <w:t>6</w:t>
            </w:r>
          </w:p>
        </w:tc>
        <w:tc>
          <w:tcPr>
            <w:tcW w:w="2540" w:type="dxa"/>
            <w:hideMark/>
          </w:tcPr>
          <w:p w:rsidR="00391BCA" w:rsidRPr="00720622" w:rsidRDefault="00391BCA" w:rsidP="005F03C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720622">
              <w:rPr>
                <w:b/>
                <w:sz w:val="24"/>
                <w:szCs w:val="24"/>
              </w:rPr>
              <w:t>Образовательное  учреждение</w:t>
            </w:r>
          </w:p>
        </w:tc>
        <w:tc>
          <w:tcPr>
            <w:tcW w:w="6418" w:type="dxa"/>
            <w:hideMark/>
          </w:tcPr>
          <w:p w:rsidR="00391BCA" w:rsidRPr="00720622" w:rsidRDefault="00391BCA" w:rsidP="005F03CE">
            <w:pPr>
              <w:spacing w:line="360" w:lineRule="auto"/>
              <w:jc w:val="center"/>
              <w:cnfStyle w:val="000000100000" w:firstRow="0" w:lastRow="0" w:firstColumn="0" w:lastColumn="0" w:oddVBand="0" w:evenVBand="0" w:oddHBand="1" w:evenHBand="0" w:firstRowFirstColumn="0" w:firstRowLastColumn="0" w:lastRowFirstColumn="0" w:lastRowLastColumn="0"/>
              <w:rPr>
                <w:i/>
                <w:sz w:val="24"/>
                <w:szCs w:val="24"/>
              </w:rPr>
            </w:pPr>
            <w:r w:rsidRPr="00720622">
              <w:rPr>
                <w:i/>
                <w:sz w:val="24"/>
                <w:szCs w:val="24"/>
              </w:rPr>
              <w:t>ГОУ ЦО «Школа здоровья»  № 1858</w:t>
            </w:r>
          </w:p>
          <w:p w:rsidR="00391BCA" w:rsidRPr="00720622" w:rsidRDefault="00391BCA" w:rsidP="005F03CE">
            <w:pPr>
              <w:spacing w:line="360" w:lineRule="auto"/>
              <w:jc w:val="center"/>
              <w:cnfStyle w:val="000000100000" w:firstRow="0" w:lastRow="0" w:firstColumn="0" w:lastColumn="0" w:oddVBand="0" w:evenVBand="0" w:oddHBand="1" w:evenHBand="0" w:firstRowFirstColumn="0" w:firstRowLastColumn="0" w:lastRowFirstColumn="0" w:lastRowLastColumn="0"/>
              <w:rPr>
                <w:i/>
                <w:sz w:val="24"/>
                <w:szCs w:val="24"/>
              </w:rPr>
            </w:pPr>
          </w:p>
        </w:tc>
      </w:tr>
      <w:tr w:rsidR="00391BCA" w:rsidRPr="00720622" w:rsidTr="005F03CE">
        <w:trPr>
          <w:cnfStyle w:val="000000010000" w:firstRow="0" w:lastRow="0" w:firstColumn="0" w:lastColumn="0" w:oddVBand="0" w:evenVBand="0" w:oddHBand="0" w:evenHBand="1" w:firstRowFirstColumn="0" w:firstRowLastColumn="0" w:lastRowFirstColumn="0" w:lastRowLastColumn="0"/>
          <w:trHeight w:val="1811"/>
        </w:trPr>
        <w:tc>
          <w:tcPr>
            <w:cnfStyle w:val="001000000000" w:firstRow="0" w:lastRow="0" w:firstColumn="1" w:lastColumn="0" w:oddVBand="0" w:evenVBand="0" w:oddHBand="0" w:evenHBand="0" w:firstRowFirstColumn="0" w:firstRowLastColumn="0" w:lastRowFirstColumn="0" w:lastRowLastColumn="0"/>
            <w:tcW w:w="648" w:type="dxa"/>
            <w:hideMark/>
          </w:tcPr>
          <w:p w:rsidR="00391BCA" w:rsidRPr="00D564DC" w:rsidRDefault="00391BCA" w:rsidP="005F03CE">
            <w:pPr>
              <w:spacing w:line="360" w:lineRule="auto"/>
              <w:jc w:val="center"/>
              <w:rPr>
                <w:sz w:val="24"/>
                <w:szCs w:val="24"/>
              </w:rPr>
            </w:pPr>
            <w:r>
              <w:rPr>
                <w:sz w:val="24"/>
                <w:szCs w:val="24"/>
              </w:rPr>
              <w:t>7</w:t>
            </w:r>
          </w:p>
        </w:tc>
        <w:tc>
          <w:tcPr>
            <w:tcW w:w="2540" w:type="dxa"/>
            <w:hideMark/>
          </w:tcPr>
          <w:p w:rsidR="00391BCA" w:rsidRPr="00720622" w:rsidRDefault="00391BCA" w:rsidP="005F03CE">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r w:rsidRPr="00720622">
              <w:rPr>
                <w:b/>
                <w:sz w:val="24"/>
                <w:szCs w:val="24"/>
              </w:rPr>
              <w:t>Адрес, телефон</w:t>
            </w:r>
          </w:p>
        </w:tc>
        <w:tc>
          <w:tcPr>
            <w:tcW w:w="6418" w:type="dxa"/>
            <w:hideMark/>
          </w:tcPr>
          <w:p w:rsidR="00391BCA" w:rsidRPr="00720622" w:rsidRDefault="00391BCA" w:rsidP="005F03CE">
            <w:pPr>
              <w:jc w:val="center"/>
              <w:cnfStyle w:val="000000010000" w:firstRow="0" w:lastRow="0" w:firstColumn="0" w:lastColumn="0" w:oddVBand="0" w:evenVBand="0" w:oddHBand="0" w:evenHBand="1" w:firstRowFirstColumn="0" w:firstRowLastColumn="0" w:lastRowFirstColumn="0" w:lastRowLastColumn="0"/>
              <w:rPr>
                <w:i/>
                <w:sz w:val="24"/>
                <w:szCs w:val="24"/>
              </w:rPr>
            </w:pPr>
            <w:r w:rsidRPr="00720622">
              <w:rPr>
                <w:i/>
                <w:sz w:val="24"/>
                <w:szCs w:val="24"/>
              </w:rPr>
              <w:t>109429: г. Москва, Капотня, 3-й квартал, д. 24</w:t>
            </w:r>
          </w:p>
          <w:p w:rsidR="00391BCA" w:rsidRPr="00720622" w:rsidRDefault="00391BCA" w:rsidP="005F03CE">
            <w:pPr>
              <w:jc w:val="center"/>
              <w:cnfStyle w:val="000000010000" w:firstRow="0" w:lastRow="0" w:firstColumn="0" w:lastColumn="0" w:oddVBand="0" w:evenVBand="0" w:oddHBand="0" w:evenHBand="1" w:firstRowFirstColumn="0" w:firstRowLastColumn="0" w:lastRowFirstColumn="0" w:lastRowLastColumn="0"/>
              <w:rPr>
                <w:i/>
                <w:sz w:val="24"/>
                <w:szCs w:val="24"/>
              </w:rPr>
            </w:pPr>
            <w:r w:rsidRPr="00720622">
              <w:rPr>
                <w:i/>
                <w:sz w:val="24"/>
                <w:szCs w:val="24"/>
              </w:rPr>
              <w:t>Тел: (495) 355-0000, 355-84-47</w:t>
            </w:r>
          </w:p>
          <w:p w:rsidR="00391BCA" w:rsidRPr="00720622" w:rsidRDefault="00391BCA" w:rsidP="005F03CE">
            <w:pPr>
              <w:jc w:val="center"/>
              <w:cnfStyle w:val="000000010000" w:firstRow="0" w:lastRow="0" w:firstColumn="0" w:lastColumn="0" w:oddVBand="0" w:evenVBand="0" w:oddHBand="0" w:evenHBand="1" w:firstRowFirstColumn="0" w:firstRowLastColumn="0" w:lastRowFirstColumn="0" w:lastRowLastColumn="0"/>
              <w:rPr>
                <w:i/>
                <w:sz w:val="24"/>
                <w:szCs w:val="24"/>
              </w:rPr>
            </w:pPr>
            <w:r w:rsidRPr="00720622">
              <w:rPr>
                <w:i/>
                <w:sz w:val="24"/>
                <w:szCs w:val="24"/>
              </w:rPr>
              <w:t>Факс: (495) 355-84-47</w:t>
            </w:r>
          </w:p>
          <w:p w:rsidR="00391BCA" w:rsidRPr="00720622" w:rsidRDefault="00391BCA" w:rsidP="005F03CE">
            <w:pPr>
              <w:jc w:val="center"/>
              <w:cnfStyle w:val="000000010000" w:firstRow="0" w:lastRow="0" w:firstColumn="0" w:lastColumn="0" w:oddVBand="0" w:evenVBand="0" w:oddHBand="0" w:evenHBand="1" w:firstRowFirstColumn="0" w:firstRowLastColumn="0" w:lastRowFirstColumn="0" w:lastRowLastColumn="0"/>
              <w:rPr>
                <w:i/>
                <w:sz w:val="24"/>
                <w:szCs w:val="24"/>
              </w:rPr>
            </w:pPr>
            <w:r w:rsidRPr="00720622">
              <w:rPr>
                <w:i/>
                <w:sz w:val="24"/>
                <w:szCs w:val="24"/>
              </w:rPr>
              <w:t xml:space="preserve">сайт:   </w:t>
            </w:r>
            <w:hyperlink r:id="rId25" w:history="1">
              <w:r w:rsidRPr="00720622">
                <w:rPr>
                  <w:rStyle w:val="a8"/>
                  <w:sz w:val="24"/>
                  <w:szCs w:val="24"/>
                  <w:lang w:val="en-US"/>
                </w:rPr>
                <w:t>www</w:t>
              </w:r>
              <w:r w:rsidRPr="00720622">
                <w:rPr>
                  <w:rStyle w:val="a8"/>
                  <w:sz w:val="24"/>
                  <w:szCs w:val="24"/>
                </w:rPr>
                <w:t>.</w:t>
              </w:r>
              <w:r w:rsidRPr="00720622">
                <w:rPr>
                  <w:rStyle w:val="a8"/>
                  <w:sz w:val="24"/>
                  <w:szCs w:val="24"/>
                  <w:lang w:val="en-US"/>
                </w:rPr>
                <w:t>c</w:t>
              </w:r>
              <w:r w:rsidRPr="00720622">
                <w:rPr>
                  <w:rStyle w:val="a8"/>
                  <w:sz w:val="24"/>
                  <w:szCs w:val="24"/>
                </w:rPr>
                <w:t>о1858.</w:t>
              </w:r>
              <w:r w:rsidRPr="00720622">
                <w:rPr>
                  <w:rStyle w:val="a8"/>
                  <w:sz w:val="24"/>
                  <w:szCs w:val="24"/>
                  <w:lang w:val="en-US"/>
                </w:rPr>
                <w:t>ru</w:t>
              </w:r>
            </w:hyperlink>
          </w:p>
          <w:p w:rsidR="00391BCA" w:rsidRPr="00720622" w:rsidRDefault="00391BCA" w:rsidP="005F03CE">
            <w:pPr>
              <w:spacing w:line="360" w:lineRule="auto"/>
              <w:jc w:val="center"/>
              <w:cnfStyle w:val="000000010000" w:firstRow="0" w:lastRow="0" w:firstColumn="0" w:lastColumn="0" w:oddVBand="0" w:evenVBand="0" w:oddHBand="0" w:evenHBand="1" w:firstRowFirstColumn="0" w:firstRowLastColumn="0" w:lastRowFirstColumn="0" w:lastRowLastColumn="0"/>
              <w:rPr>
                <w:i/>
                <w:sz w:val="24"/>
                <w:szCs w:val="24"/>
              </w:rPr>
            </w:pPr>
            <w:r w:rsidRPr="00720622">
              <w:rPr>
                <w:i/>
                <w:sz w:val="24"/>
                <w:szCs w:val="24"/>
                <w:lang w:val="en-US"/>
              </w:rPr>
              <w:t>e</w:t>
            </w:r>
            <w:r w:rsidRPr="00720622">
              <w:rPr>
                <w:i/>
                <w:sz w:val="24"/>
                <w:szCs w:val="24"/>
              </w:rPr>
              <w:t xml:space="preserve">- </w:t>
            </w:r>
            <w:r w:rsidRPr="00720622">
              <w:rPr>
                <w:i/>
                <w:sz w:val="24"/>
                <w:szCs w:val="24"/>
                <w:lang w:val="en-US"/>
              </w:rPr>
              <w:t>mail</w:t>
            </w:r>
            <w:r w:rsidRPr="00720622">
              <w:rPr>
                <w:i/>
                <w:sz w:val="24"/>
                <w:szCs w:val="24"/>
              </w:rPr>
              <w:t xml:space="preserve">: </w:t>
            </w:r>
            <w:hyperlink r:id="rId26" w:history="1">
              <w:r w:rsidRPr="00720622">
                <w:rPr>
                  <w:rStyle w:val="a8"/>
                  <w:sz w:val="24"/>
                  <w:szCs w:val="24"/>
                </w:rPr>
                <w:t>1858@</w:t>
              </w:r>
              <w:r w:rsidRPr="00720622">
                <w:rPr>
                  <w:rStyle w:val="a8"/>
                  <w:sz w:val="24"/>
                  <w:szCs w:val="24"/>
                  <w:lang w:val="en-US"/>
                </w:rPr>
                <w:t>mail</w:t>
              </w:r>
              <w:r w:rsidRPr="00720622">
                <w:rPr>
                  <w:rStyle w:val="a8"/>
                  <w:sz w:val="24"/>
                  <w:szCs w:val="24"/>
                </w:rPr>
                <w:t>.</w:t>
              </w:r>
              <w:r w:rsidRPr="00720622">
                <w:rPr>
                  <w:rStyle w:val="a8"/>
                  <w:sz w:val="24"/>
                  <w:szCs w:val="24"/>
                  <w:lang w:val="en-US"/>
                </w:rPr>
                <w:t>ru</w:t>
              </w:r>
            </w:hyperlink>
            <w:r>
              <w:rPr>
                <w:sz w:val="24"/>
                <w:szCs w:val="24"/>
              </w:rPr>
              <w:t xml:space="preserve"> </w:t>
            </w:r>
          </w:p>
          <w:p w:rsidR="00391BCA" w:rsidRPr="00720622" w:rsidRDefault="00391BCA" w:rsidP="005F03CE">
            <w:pPr>
              <w:jc w:val="center"/>
              <w:cnfStyle w:val="000000010000" w:firstRow="0" w:lastRow="0" w:firstColumn="0" w:lastColumn="0" w:oddVBand="0" w:evenVBand="0" w:oddHBand="0" w:evenHBand="1" w:firstRowFirstColumn="0" w:firstRowLastColumn="0" w:lastRowFirstColumn="0" w:lastRowLastColumn="0"/>
              <w:rPr>
                <w:i/>
                <w:sz w:val="24"/>
                <w:szCs w:val="24"/>
              </w:rPr>
            </w:pPr>
          </w:p>
        </w:tc>
      </w:tr>
      <w:tr w:rsidR="00391BCA" w:rsidRPr="00720622" w:rsidTr="005F03CE">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648" w:type="dxa"/>
            <w:hideMark/>
          </w:tcPr>
          <w:p w:rsidR="00391BCA" w:rsidRDefault="00391BCA" w:rsidP="005F03CE">
            <w:pPr>
              <w:spacing w:line="360" w:lineRule="auto"/>
              <w:jc w:val="center"/>
              <w:rPr>
                <w:sz w:val="24"/>
                <w:szCs w:val="24"/>
              </w:rPr>
            </w:pPr>
            <w:r>
              <w:rPr>
                <w:sz w:val="24"/>
                <w:szCs w:val="24"/>
              </w:rPr>
              <w:t>8</w:t>
            </w:r>
          </w:p>
        </w:tc>
        <w:tc>
          <w:tcPr>
            <w:tcW w:w="2540" w:type="dxa"/>
            <w:hideMark/>
          </w:tcPr>
          <w:p w:rsidR="00391BCA" w:rsidRPr="00720622" w:rsidRDefault="00391BCA" w:rsidP="005F03CE">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Уровень реализации программы</w:t>
            </w:r>
          </w:p>
        </w:tc>
        <w:tc>
          <w:tcPr>
            <w:tcW w:w="6418" w:type="dxa"/>
            <w:hideMark/>
          </w:tcPr>
          <w:p w:rsidR="00391BCA" w:rsidRPr="00720622" w:rsidRDefault="00391BCA" w:rsidP="005F03CE">
            <w:pPr>
              <w:jc w:val="center"/>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Начальная школа, 1 класс</w:t>
            </w:r>
          </w:p>
        </w:tc>
      </w:tr>
      <w:tr w:rsidR="00391BCA" w:rsidRPr="00720622" w:rsidTr="005F03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391BCA" w:rsidRPr="00D564DC" w:rsidRDefault="00391BCA" w:rsidP="005F03CE">
            <w:pPr>
              <w:spacing w:line="360" w:lineRule="auto"/>
              <w:jc w:val="center"/>
              <w:rPr>
                <w:sz w:val="24"/>
                <w:szCs w:val="24"/>
              </w:rPr>
            </w:pPr>
          </w:p>
        </w:tc>
        <w:tc>
          <w:tcPr>
            <w:tcW w:w="2540" w:type="dxa"/>
            <w:hideMark/>
          </w:tcPr>
          <w:p w:rsidR="00391BCA" w:rsidRPr="00720622" w:rsidRDefault="00391BCA" w:rsidP="005F03CE">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p>
        </w:tc>
        <w:tc>
          <w:tcPr>
            <w:tcW w:w="6418" w:type="dxa"/>
            <w:hideMark/>
          </w:tcPr>
          <w:p w:rsidR="00391BCA" w:rsidRPr="00720622" w:rsidRDefault="00391BCA" w:rsidP="005F03CE">
            <w:pPr>
              <w:spacing w:line="360" w:lineRule="auto"/>
              <w:jc w:val="center"/>
              <w:cnfStyle w:val="000000010000" w:firstRow="0" w:lastRow="0" w:firstColumn="0" w:lastColumn="0" w:oddVBand="0" w:evenVBand="0" w:oddHBand="0" w:evenHBand="1" w:firstRowFirstColumn="0" w:firstRowLastColumn="0" w:lastRowFirstColumn="0" w:lastRowLastColumn="0"/>
              <w:rPr>
                <w:i/>
                <w:sz w:val="24"/>
                <w:szCs w:val="24"/>
              </w:rPr>
            </w:pPr>
          </w:p>
        </w:tc>
      </w:tr>
      <w:tr w:rsidR="00391BCA" w:rsidRPr="00720622" w:rsidTr="005F0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391BCA" w:rsidRPr="00D564DC" w:rsidRDefault="00391BCA" w:rsidP="005F03CE">
            <w:pPr>
              <w:spacing w:line="360" w:lineRule="auto"/>
              <w:jc w:val="center"/>
              <w:rPr>
                <w:sz w:val="24"/>
                <w:szCs w:val="24"/>
              </w:rPr>
            </w:pPr>
          </w:p>
        </w:tc>
        <w:tc>
          <w:tcPr>
            <w:tcW w:w="2540" w:type="dxa"/>
            <w:hideMark/>
          </w:tcPr>
          <w:p w:rsidR="00391BCA" w:rsidRPr="00720622" w:rsidRDefault="00391BCA" w:rsidP="005F03CE">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6418" w:type="dxa"/>
            <w:hideMark/>
          </w:tcPr>
          <w:p w:rsidR="00391BCA" w:rsidRPr="00720622" w:rsidRDefault="00391BCA" w:rsidP="005F03CE">
            <w:pPr>
              <w:spacing w:line="360" w:lineRule="auto"/>
              <w:jc w:val="center"/>
              <w:cnfStyle w:val="000000100000" w:firstRow="0" w:lastRow="0" w:firstColumn="0" w:lastColumn="0" w:oddVBand="0" w:evenVBand="0" w:oddHBand="1" w:evenHBand="0" w:firstRowFirstColumn="0" w:firstRowLastColumn="0" w:lastRowFirstColumn="0" w:lastRowLastColumn="0"/>
              <w:rPr>
                <w:i/>
                <w:sz w:val="24"/>
                <w:szCs w:val="24"/>
              </w:rPr>
            </w:pPr>
          </w:p>
        </w:tc>
      </w:tr>
      <w:tr w:rsidR="00391BCA" w:rsidRPr="00720622" w:rsidTr="005F03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391BCA" w:rsidRPr="00D564DC" w:rsidRDefault="00391BCA" w:rsidP="005F03CE">
            <w:pPr>
              <w:spacing w:line="360" w:lineRule="auto"/>
              <w:jc w:val="center"/>
              <w:rPr>
                <w:sz w:val="24"/>
                <w:szCs w:val="24"/>
              </w:rPr>
            </w:pPr>
            <w:r>
              <w:rPr>
                <w:sz w:val="24"/>
                <w:szCs w:val="24"/>
              </w:rPr>
              <w:t>9</w:t>
            </w:r>
          </w:p>
        </w:tc>
        <w:tc>
          <w:tcPr>
            <w:tcW w:w="2540" w:type="dxa"/>
            <w:hideMark/>
          </w:tcPr>
          <w:p w:rsidR="00391BCA" w:rsidRPr="00720622" w:rsidRDefault="00391BCA" w:rsidP="005F03CE">
            <w:pPr>
              <w:spacing w:line="360" w:lineRule="auto"/>
              <w:jc w:val="center"/>
              <w:cnfStyle w:val="000000010000" w:firstRow="0" w:lastRow="0" w:firstColumn="0" w:lastColumn="0" w:oddVBand="0" w:evenVBand="0" w:oddHBand="0" w:evenHBand="1" w:firstRowFirstColumn="0" w:firstRowLastColumn="0" w:lastRowFirstColumn="0" w:lastRowLastColumn="0"/>
              <w:rPr>
                <w:b/>
                <w:sz w:val="24"/>
                <w:szCs w:val="24"/>
              </w:rPr>
            </w:pPr>
            <w:r w:rsidRPr="00720622">
              <w:rPr>
                <w:b/>
                <w:sz w:val="24"/>
                <w:szCs w:val="24"/>
              </w:rPr>
              <w:t xml:space="preserve">Сроки </w:t>
            </w:r>
            <w:r w:rsidRPr="00720622">
              <w:rPr>
                <w:rStyle w:val="ae"/>
                <w:sz w:val="24"/>
                <w:szCs w:val="24"/>
              </w:rPr>
              <w:t>реализации программы</w:t>
            </w:r>
            <w:r w:rsidRPr="00720622">
              <w:rPr>
                <w:b/>
                <w:sz w:val="24"/>
                <w:szCs w:val="24"/>
              </w:rPr>
              <w:t xml:space="preserve"> </w:t>
            </w:r>
          </w:p>
        </w:tc>
        <w:tc>
          <w:tcPr>
            <w:tcW w:w="6418" w:type="dxa"/>
            <w:hideMark/>
          </w:tcPr>
          <w:p w:rsidR="00391BCA" w:rsidRPr="00720622" w:rsidRDefault="0005234C" w:rsidP="005F03CE">
            <w:pPr>
              <w:spacing w:line="360" w:lineRule="auto"/>
              <w:jc w:val="center"/>
              <w:cnfStyle w:val="000000010000" w:firstRow="0" w:lastRow="0" w:firstColumn="0" w:lastColumn="0" w:oddVBand="0" w:evenVBand="0" w:oddHBand="0" w:evenHBand="1" w:firstRowFirstColumn="0" w:firstRowLastColumn="0" w:lastRowFirstColumn="0" w:lastRowLastColumn="0"/>
              <w:rPr>
                <w:i/>
                <w:sz w:val="24"/>
                <w:szCs w:val="24"/>
              </w:rPr>
            </w:pPr>
            <w:r>
              <w:rPr>
                <w:i/>
                <w:sz w:val="24"/>
                <w:szCs w:val="24"/>
              </w:rPr>
              <w:t>С 16</w:t>
            </w:r>
            <w:r w:rsidR="00391BCA">
              <w:rPr>
                <w:i/>
                <w:sz w:val="24"/>
                <w:szCs w:val="24"/>
              </w:rPr>
              <w:t>.09.2013 года по 25.05.2014</w:t>
            </w:r>
            <w:r w:rsidR="00391BCA" w:rsidRPr="00720622">
              <w:rPr>
                <w:i/>
                <w:sz w:val="24"/>
                <w:szCs w:val="24"/>
              </w:rPr>
              <w:t xml:space="preserve"> года</w:t>
            </w:r>
          </w:p>
          <w:p w:rsidR="00391BCA" w:rsidRPr="00720622" w:rsidRDefault="00391BCA" w:rsidP="005F03CE">
            <w:pPr>
              <w:spacing w:line="360" w:lineRule="auto"/>
              <w:jc w:val="center"/>
              <w:cnfStyle w:val="000000010000" w:firstRow="0" w:lastRow="0" w:firstColumn="0" w:lastColumn="0" w:oddVBand="0" w:evenVBand="0" w:oddHBand="0" w:evenHBand="1" w:firstRowFirstColumn="0" w:firstRowLastColumn="0" w:lastRowFirstColumn="0" w:lastRowLastColumn="0"/>
              <w:rPr>
                <w:i/>
                <w:sz w:val="24"/>
                <w:szCs w:val="24"/>
              </w:rPr>
            </w:pPr>
          </w:p>
        </w:tc>
      </w:tr>
      <w:tr w:rsidR="00391BCA" w:rsidRPr="00720622" w:rsidTr="005F0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391BCA" w:rsidRDefault="00391BCA" w:rsidP="005F03CE">
            <w:pPr>
              <w:spacing w:line="360" w:lineRule="auto"/>
              <w:jc w:val="center"/>
              <w:rPr>
                <w:sz w:val="24"/>
                <w:szCs w:val="24"/>
              </w:rPr>
            </w:pPr>
            <w:r>
              <w:rPr>
                <w:sz w:val="24"/>
                <w:szCs w:val="24"/>
              </w:rPr>
              <w:t>10</w:t>
            </w:r>
          </w:p>
        </w:tc>
        <w:tc>
          <w:tcPr>
            <w:tcW w:w="2540" w:type="dxa"/>
            <w:hideMark/>
          </w:tcPr>
          <w:p w:rsidR="00391BCA" w:rsidRPr="00CA7947" w:rsidRDefault="00391BCA" w:rsidP="005F03CE">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Количество часов в неделю</w:t>
            </w:r>
            <w:r w:rsidRPr="00CA7947">
              <w:rPr>
                <w:b/>
                <w:sz w:val="24"/>
                <w:szCs w:val="24"/>
              </w:rPr>
              <w:t>/</w:t>
            </w:r>
            <w:r>
              <w:rPr>
                <w:b/>
                <w:sz w:val="24"/>
                <w:szCs w:val="24"/>
              </w:rPr>
              <w:t>год</w:t>
            </w:r>
          </w:p>
        </w:tc>
        <w:tc>
          <w:tcPr>
            <w:tcW w:w="6418" w:type="dxa"/>
            <w:hideMark/>
          </w:tcPr>
          <w:p w:rsidR="00391BCA" w:rsidRDefault="00391BCA" w:rsidP="005F03CE">
            <w:pPr>
              <w:spacing w:line="360" w:lineRule="auto"/>
              <w:jc w:val="center"/>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1 час в неделю, 31 час в год</w:t>
            </w:r>
          </w:p>
        </w:tc>
      </w:tr>
    </w:tbl>
    <w:p w:rsidR="00391BCA" w:rsidRDefault="00391BCA" w:rsidP="00391BCA"/>
    <w:p w:rsidR="008E41C7" w:rsidRPr="00D456AB" w:rsidRDefault="008E41C7" w:rsidP="008E41C7">
      <w:pPr>
        <w:rPr>
          <w:i/>
        </w:rPr>
      </w:pPr>
    </w:p>
    <w:p w:rsidR="008E41C7" w:rsidRPr="000E1FAD" w:rsidRDefault="008E41C7" w:rsidP="008E41C7">
      <w:pPr>
        <w:pStyle w:val="3"/>
        <w:spacing w:before="0" w:after="0"/>
        <w:jc w:val="center"/>
        <w:rPr>
          <w:rStyle w:val="FontStyle106"/>
          <w:b/>
          <w:sz w:val="24"/>
          <w:szCs w:val="24"/>
        </w:rPr>
      </w:pPr>
      <w:r w:rsidRPr="000E1FAD">
        <w:rPr>
          <w:rStyle w:val="FontStyle106"/>
          <w:b/>
          <w:sz w:val="24"/>
          <w:szCs w:val="24"/>
        </w:rPr>
        <w:lastRenderedPageBreak/>
        <w:t>Пояснительная записка</w:t>
      </w:r>
    </w:p>
    <w:p w:rsidR="008E41C7" w:rsidRPr="0011224F" w:rsidRDefault="008E41C7" w:rsidP="008E41C7">
      <w:pPr>
        <w:shd w:val="clear" w:color="auto" w:fill="FFFFFF"/>
        <w:jc w:val="center"/>
        <w:rPr>
          <w:iCs/>
        </w:rPr>
      </w:pPr>
      <w:r w:rsidRPr="0011224F">
        <w:t xml:space="preserve">Разработана  на основе авторской программы Е.А. </w:t>
      </w:r>
      <w:r w:rsidRPr="0011224F">
        <w:rPr>
          <w:iCs/>
        </w:rPr>
        <w:t>Лутцевой  «Технология».</w:t>
      </w:r>
    </w:p>
    <w:p w:rsidR="008E41C7" w:rsidRPr="0011224F" w:rsidRDefault="008E41C7" w:rsidP="008E41C7">
      <w:pPr>
        <w:shd w:val="clear" w:color="auto" w:fill="FFFFFF"/>
        <w:jc w:val="both"/>
        <w:rPr>
          <w:iCs/>
        </w:rPr>
      </w:pPr>
      <w:r w:rsidRPr="0011224F">
        <w:rPr>
          <w:iCs/>
        </w:rPr>
        <w:t xml:space="preserve">     Для разработки данной учебной программы были использованы следующие материалы:</w:t>
      </w:r>
    </w:p>
    <w:p w:rsidR="008E41C7" w:rsidRPr="0011224F" w:rsidRDefault="008E41C7" w:rsidP="00BF21F6">
      <w:pPr>
        <w:pStyle w:val="af4"/>
        <w:numPr>
          <w:ilvl w:val="0"/>
          <w:numId w:val="23"/>
        </w:numPr>
        <w:spacing w:after="0" w:line="240" w:lineRule="auto"/>
        <w:ind w:left="567" w:hanging="567"/>
        <w:jc w:val="both"/>
        <w:rPr>
          <w:rFonts w:ascii="Times New Roman" w:hAnsi="Times New Roman"/>
          <w:sz w:val="24"/>
          <w:szCs w:val="24"/>
        </w:rPr>
      </w:pPr>
      <w:r w:rsidRPr="0011224F">
        <w:rPr>
          <w:rFonts w:ascii="Times New Roman" w:hAnsi="Times New Roman"/>
          <w:sz w:val="24"/>
          <w:szCs w:val="24"/>
        </w:rPr>
        <w:t>Лутцева Е.А, Технология. Сборник программ к комплекту учебников «Начальная школа ХХI века». – 3-е изд., дораб. и доп. - М.: Вентана - Граф, 2010.</w:t>
      </w:r>
    </w:p>
    <w:p w:rsidR="008E41C7" w:rsidRPr="0011224F" w:rsidRDefault="008E41C7" w:rsidP="00BF21F6">
      <w:pPr>
        <w:pStyle w:val="af4"/>
        <w:numPr>
          <w:ilvl w:val="0"/>
          <w:numId w:val="23"/>
        </w:numPr>
        <w:spacing w:after="0" w:line="240" w:lineRule="auto"/>
        <w:ind w:left="567" w:hanging="567"/>
        <w:jc w:val="both"/>
        <w:rPr>
          <w:rFonts w:ascii="Times New Roman" w:hAnsi="Times New Roman"/>
          <w:sz w:val="24"/>
          <w:szCs w:val="24"/>
        </w:rPr>
      </w:pPr>
      <w:r w:rsidRPr="0011224F">
        <w:rPr>
          <w:rFonts w:ascii="Times New Roman" w:hAnsi="Times New Roman"/>
          <w:sz w:val="24"/>
          <w:szCs w:val="24"/>
        </w:rPr>
        <w:t>Лутцева Е.А, Технология . 1 класс: учебник для учащихся общеобразовательных учреждений/  Е.А. Лутцева - М.: Вентана - Граф, 2010.</w:t>
      </w:r>
    </w:p>
    <w:p w:rsidR="008E41C7" w:rsidRPr="0011224F" w:rsidRDefault="008E41C7" w:rsidP="00BF21F6">
      <w:pPr>
        <w:pStyle w:val="af4"/>
        <w:numPr>
          <w:ilvl w:val="0"/>
          <w:numId w:val="23"/>
        </w:numPr>
        <w:spacing w:after="0" w:line="240" w:lineRule="auto"/>
        <w:ind w:left="567" w:hanging="567"/>
        <w:jc w:val="both"/>
        <w:rPr>
          <w:rFonts w:ascii="Times New Roman" w:hAnsi="Times New Roman"/>
          <w:sz w:val="24"/>
          <w:szCs w:val="24"/>
        </w:rPr>
      </w:pPr>
      <w:r w:rsidRPr="0011224F">
        <w:rPr>
          <w:rFonts w:ascii="Times New Roman" w:hAnsi="Times New Roman"/>
          <w:sz w:val="24"/>
          <w:szCs w:val="24"/>
        </w:rPr>
        <w:t>Лутцева Е.А, Технология: Ступеньки  к мастерству:1 класс: методические рекомендации. - М.: Вентана - Граф, 2005.</w:t>
      </w:r>
    </w:p>
    <w:p w:rsidR="008E41C7" w:rsidRPr="0011224F" w:rsidRDefault="008E41C7" w:rsidP="008E41C7">
      <w:pPr>
        <w:pStyle w:val="af4"/>
        <w:spacing w:after="0" w:line="240" w:lineRule="auto"/>
        <w:jc w:val="both"/>
        <w:rPr>
          <w:rStyle w:val="FontStyle58"/>
          <w:sz w:val="24"/>
          <w:szCs w:val="24"/>
        </w:rPr>
      </w:pPr>
    </w:p>
    <w:p w:rsidR="008E41C7" w:rsidRPr="00A64A77" w:rsidRDefault="008E41C7" w:rsidP="008E41C7">
      <w:pPr>
        <w:pStyle w:val="Style3"/>
        <w:widowControl/>
        <w:spacing w:line="240" w:lineRule="auto"/>
        <w:ind w:firstLine="413"/>
        <w:jc w:val="both"/>
        <w:rPr>
          <w:rStyle w:val="FontStyle58"/>
          <w:spacing w:val="0"/>
          <w:sz w:val="24"/>
          <w:szCs w:val="24"/>
        </w:rPr>
      </w:pPr>
      <w:r w:rsidRPr="00A64A77">
        <w:rPr>
          <w:rStyle w:val="FontStyle58"/>
          <w:spacing w:val="0"/>
          <w:sz w:val="24"/>
          <w:szCs w:val="24"/>
        </w:rPr>
        <w:t>В XXI веке технологическое образование становится объективной необходимостью. Настоящий этап развития общества отличается интенсивным внедрением во все сферы человеческой деятельности новых, наукоемких и высоких технологий, обеспечивающих более полную реа</w:t>
      </w:r>
      <w:r w:rsidRPr="00A64A77">
        <w:rPr>
          <w:rStyle w:val="FontStyle58"/>
          <w:spacing w:val="0"/>
          <w:sz w:val="24"/>
          <w:szCs w:val="24"/>
        </w:rPr>
        <w:softHyphen/>
        <w:t xml:space="preserve">лизацию потенциальных способностей личности. Такая тенденция нашей действительности настоятельно требует подготовки подрастающих поколений, </w:t>
      </w:r>
      <w:r w:rsidRPr="00A64A77">
        <w:rPr>
          <w:rStyle w:val="FontStyle69"/>
          <w:sz w:val="24"/>
          <w:szCs w:val="24"/>
        </w:rPr>
        <w:t>владеющих техноло</w:t>
      </w:r>
      <w:r w:rsidRPr="00A64A77">
        <w:rPr>
          <w:rStyle w:val="FontStyle69"/>
          <w:sz w:val="24"/>
          <w:szCs w:val="24"/>
        </w:rPr>
        <w:softHyphen/>
        <w:t>гической культурой, готовых к преобразовательной дея</w:t>
      </w:r>
      <w:r w:rsidRPr="00A64A77">
        <w:rPr>
          <w:rStyle w:val="FontStyle69"/>
          <w:sz w:val="24"/>
          <w:szCs w:val="24"/>
        </w:rPr>
        <w:softHyphen/>
        <w:t>тельности и имеющих необходимые для этого научные зна</w:t>
      </w:r>
      <w:r w:rsidRPr="00A64A77">
        <w:rPr>
          <w:rStyle w:val="FontStyle69"/>
          <w:sz w:val="24"/>
          <w:szCs w:val="24"/>
        </w:rPr>
        <w:softHyphen/>
        <w:t xml:space="preserve">ния. </w:t>
      </w:r>
      <w:r w:rsidRPr="00A64A77">
        <w:rPr>
          <w:rStyle w:val="FontStyle58"/>
          <w:spacing w:val="0"/>
          <w:sz w:val="24"/>
          <w:szCs w:val="24"/>
        </w:rPr>
        <w:t>Технологическая культура - это новое отношение к окружающему миру, основанное на преобразовании, улучшении и совершенствовании среды обитания челове</w:t>
      </w:r>
      <w:r w:rsidRPr="00A64A77">
        <w:rPr>
          <w:rStyle w:val="FontStyle58"/>
          <w:spacing w:val="0"/>
          <w:sz w:val="24"/>
          <w:szCs w:val="24"/>
        </w:rPr>
        <w:softHyphen/>
        <w:t>ка. Технологическое образование должно обеспечить чело</w:t>
      </w:r>
      <w:r w:rsidRPr="00A64A77">
        <w:rPr>
          <w:rStyle w:val="FontStyle58"/>
          <w:spacing w:val="0"/>
          <w:sz w:val="24"/>
          <w:szCs w:val="24"/>
        </w:rPr>
        <w:softHyphen/>
        <w:t>веку возможность более гармонично развиваться и жить в современном технологическом мире.</w:t>
      </w:r>
    </w:p>
    <w:p w:rsidR="008E41C7" w:rsidRPr="00A64A77" w:rsidRDefault="008E41C7" w:rsidP="008E41C7">
      <w:pPr>
        <w:pStyle w:val="Style48"/>
        <w:widowControl/>
        <w:spacing w:line="240" w:lineRule="auto"/>
        <w:jc w:val="both"/>
        <w:rPr>
          <w:rStyle w:val="FontStyle69"/>
          <w:sz w:val="24"/>
          <w:szCs w:val="24"/>
        </w:rPr>
      </w:pPr>
      <w:r w:rsidRPr="00A64A77">
        <w:rPr>
          <w:rStyle w:val="FontStyle58"/>
          <w:spacing w:val="0"/>
          <w:sz w:val="24"/>
          <w:szCs w:val="24"/>
        </w:rPr>
        <w:t xml:space="preserve">Технологическое образование включает в себя </w:t>
      </w:r>
      <w:r w:rsidRPr="00A64A77">
        <w:rPr>
          <w:rStyle w:val="FontStyle69"/>
          <w:sz w:val="24"/>
          <w:szCs w:val="24"/>
        </w:rPr>
        <w:t>информа</w:t>
      </w:r>
      <w:r w:rsidRPr="00A64A77">
        <w:rPr>
          <w:rStyle w:val="FontStyle69"/>
          <w:sz w:val="24"/>
          <w:szCs w:val="24"/>
        </w:rPr>
        <w:softHyphen/>
        <w:t xml:space="preserve">ционно-познавательный </w:t>
      </w:r>
      <w:r w:rsidRPr="00A64A77">
        <w:rPr>
          <w:rStyle w:val="FontStyle58"/>
          <w:spacing w:val="0"/>
          <w:sz w:val="24"/>
          <w:szCs w:val="24"/>
        </w:rPr>
        <w:t xml:space="preserve">и </w:t>
      </w:r>
      <w:r w:rsidRPr="00A64A77">
        <w:rPr>
          <w:rStyle w:val="FontStyle69"/>
          <w:sz w:val="24"/>
          <w:szCs w:val="24"/>
        </w:rPr>
        <w:t>деятельностный компоненты.</w:t>
      </w:r>
    </w:p>
    <w:p w:rsidR="008E41C7" w:rsidRPr="00A64A77" w:rsidRDefault="008E41C7" w:rsidP="008E41C7">
      <w:pPr>
        <w:pStyle w:val="Style3"/>
        <w:widowControl/>
        <w:spacing w:line="240" w:lineRule="auto"/>
        <w:ind w:firstLine="394"/>
        <w:jc w:val="both"/>
        <w:rPr>
          <w:rStyle w:val="FontStyle58"/>
          <w:spacing w:val="0"/>
          <w:sz w:val="24"/>
          <w:szCs w:val="24"/>
        </w:rPr>
      </w:pPr>
      <w:r w:rsidRPr="00A64A77">
        <w:rPr>
          <w:rStyle w:val="FontStyle58"/>
          <w:spacing w:val="0"/>
          <w:sz w:val="24"/>
          <w:szCs w:val="24"/>
        </w:rPr>
        <w:t>Информационный компонент (технико-технологическая компетентность) отражает основные аспекты технико-техно</w:t>
      </w:r>
      <w:r w:rsidRPr="00A64A77">
        <w:rPr>
          <w:rStyle w:val="FontStyle58"/>
          <w:spacing w:val="0"/>
          <w:sz w:val="24"/>
          <w:szCs w:val="24"/>
        </w:rPr>
        <w:softHyphen/>
        <w:t>логической картины мира, т. е. технологические знания и умения как в узком*, так и в широком** смысле. В началь</w:t>
      </w:r>
      <w:r w:rsidRPr="00A64A77">
        <w:rPr>
          <w:rStyle w:val="FontStyle58"/>
          <w:spacing w:val="0"/>
          <w:sz w:val="24"/>
          <w:szCs w:val="24"/>
        </w:rPr>
        <w:softHyphen/>
        <w:t xml:space="preserve">ной школе в узком смысле это первоначальные обобщенные знания </w:t>
      </w:r>
    </w:p>
    <w:p w:rsidR="008E41C7" w:rsidRPr="00A64A77" w:rsidRDefault="008E41C7" w:rsidP="008E41C7">
      <w:pPr>
        <w:pStyle w:val="Style7"/>
        <w:widowControl/>
        <w:jc w:val="both"/>
        <w:rPr>
          <w:rStyle w:val="FontStyle58"/>
          <w:spacing w:val="0"/>
          <w:sz w:val="24"/>
          <w:szCs w:val="24"/>
        </w:rPr>
      </w:pPr>
      <w:r w:rsidRPr="00A64A77">
        <w:rPr>
          <w:rStyle w:val="FontStyle58"/>
          <w:spacing w:val="0"/>
          <w:sz w:val="24"/>
          <w:szCs w:val="24"/>
        </w:rPr>
        <w:t xml:space="preserve">о технологии и технике, о рациональной организации труда, мире профессий, а в широком смысле </w:t>
      </w:r>
      <w:r w:rsidRPr="00A64A77">
        <w:rPr>
          <w:rStyle w:val="FontStyle53"/>
          <w:spacing w:val="0"/>
          <w:sz w:val="24"/>
          <w:szCs w:val="24"/>
        </w:rPr>
        <w:t>это представлени</w:t>
      </w:r>
      <w:r w:rsidRPr="00A64A77">
        <w:rPr>
          <w:rStyle w:val="FontStyle58"/>
          <w:spacing w:val="0"/>
          <w:sz w:val="24"/>
          <w:szCs w:val="24"/>
        </w:rPr>
        <w:t>я не только о результатах научно-технического прогресса, но</w:t>
      </w:r>
      <w:r w:rsidRPr="00A64A77">
        <w:rPr>
          <w:rStyle w:val="FontStyle53"/>
          <w:spacing w:val="0"/>
          <w:sz w:val="24"/>
          <w:szCs w:val="24"/>
        </w:rPr>
        <w:t xml:space="preserve"> </w:t>
      </w:r>
      <w:r w:rsidRPr="00A64A77">
        <w:rPr>
          <w:rStyle w:val="FontStyle58"/>
          <w:spacing w:val="0"/>
          <w:sz w:val="24"/>
          <w:szCs w:val="24"/>
        </w:rPr>
        <w:t xml:space="preserve">и о духовно-культурной среде, также созданной мыслью и </w:t>
      </w:r>
      <w:r w:rsidRPr="00A64A77">
        <w:rPr>
          <w:rStyle w:val="FontStyle53"/>
          <w:spacing w:val="0"/>
          <w:sz w:val="24"/>
          <w:szCs w:val="24"/>
        </w:rPr>
        <w:t xml:space="preserve"> </w:t>
      </w:r>
      <w:r w:rsidRPr="00A64A77">
        <w:rPr>
          <w:rStyle w:val="FontStyle58"/>
          <w:spacing w:val="0"/>
          <w:sz w:val="24"/>
          <w:szCs w:val="24"/>
        </w:rPr>
        <w:t>руками человека-творца.</w:t>
      </w:r>
    </w:p>
    <w:p w:rsidR="008E41C7" w:rsidRPr="00A64A77" w:rsidRDefault="008E41C7" w:rsidP="008E41C7">
      <w:pPr>
        <w:pStyle w:val="Style5"/>
        <w:widowControl/>
        <w:spacing w:line="240" w:lineRule="auto"/>
        <w:ind w:firstLine="302"/>
        <w:jc w:val="both"/>
        <w:rPr>
          <w:rStyle w:val="FontStyle58"/>
          <w:spacing w:val="0"/>
          <w:sz w:val="24"/>
          <w:szCs w:val="24"/>
        </w:rPr>
      </w:pPr>
      <w:r w:rsidRPr="00A64A77">
        <w:rPr>
          <w:rStyle w:val="FontStyle58"/>
          <w:spacing w:val="0"/>
          <w:sz w:val="24"/>
          <w:szCs w:val="24"/>
        </w:rPr>
        <w:t>Деятельностный компонент - это практическое овладение учащимися алгоритмами созидательной, преобразующ</w:t>
      </w:r>
      <w:r w:rsidRPr="00A64A77">
        <w:rPr>
          <w:rStyle w:val="FontStyle53"/>
          <w:spacing w:val="0"/>
          <w:sz w:val="24"/>
          <w:szCs w:val="24"/>
        </w:rPr>
        <w:t xml:space="preserve">ей, </w:t>
      </w:r>
      <w:r w:rsidRPr="00A64A77">
        <w:rPr>
          <w:rStyle w:val="FontStyle58"/>
          <w:spacing w:val="0"/>
          <w:sz w:val="24"/>
          <w:szCs w:val="24"/>
        </w:rPr>
        <w:t>творческой деятельности (в доступных этому возрасту видах труда), направленной, в частности, на развитие технологического мышления. При этом основными критериями</w:t>
      </w:r>
      <w:r w:rsidRPr="00A64A77">
        <w:rPr>
          <w:rStyle w:val="FontStyle53"/>
          <w:spacing w:val="0"/>
          <w:sz w:val="24"/>
          <w:szCs w:val="24"/>
        </w:rPr>
        <w:t xml:space="preserve"> </w:t>
      </w:r>
      <w:r w:rsidRPr="00A64A77">
        <w:rPr>
          <w:rStyle w:val="FontStyle58"/>
          <w:spacing w:val="0"/>
          <w:sz w:val="24"/>
          <w:szCs w:val="24"/>
        </w:rPr>
        <w:t>успешности</w:t>
      </w:r>
      <w:r w:rsidRPr="00A64A77">
        <w:rPr>
          <w:rStyle w:val="FontStyle53"/>
          <w:spacing w:val="0"/>
          <w:sz w:val="24"/>
          <w:szCs w:val="24"/>
        </w:rPr>
        <w:t xml:space="preserve"> </w:t>
      </w:r>
      <w:r w:rsidRPr="00A64A77">
        <w:rPr>
          <w:rStyle w:val="FontStyle58"/>
          <w:spacing w:val="0"/>
          <w:sz w:val="24"/>
          <w:szCs w:val="24"/>
        </w:rPr>
        <w:t xml:space="preserve">обучения </w:t>
      </w:r>
      <w:r w:rsidRPr="00A64A77">
        <w:rPr>
          <w:rStyle w:val="FontStyle53"/>
          <w:spacing w:val="0"/>
          <w:sz w:val="24"/>
          <w:szCs w:val="24"/>
        </w:rPr>
        <w:t xml:space="preserve">детей </w:t>
      </w:r>
      <w:r w:rsidRPr="00A64A77">
        <w:rPr>
          <w:rStyle w:val="FontStyle58"/>
          <w:spacing w:val="0"/>
          <w:sz w:val="24"/>
          <w:szCs w:val="24"/>
        </w:rPr>
        <w:t xml:space="preserve">становятся самостоятельность и качество выполняемой работы, а также умения </w:t>
      </w:r>
      <w:r w:rsidRPr="00A64A77">
        <w:rPr>
          <w:rStyle w:val="FontStyle69"/>
          <w:sz w:val="24"/>
          <w:szCs w:val="24"/>
        </w:rPr>
        <w:t>от</w:t>
      </w:r>
      <w:r w:rsidRPr="00A64A77">
        <w:rPr>
          <w:rStyle w:val="FontStyle69"/>
          <w:sz w:val="24"/>
          <w:szCs w:val="24"/>
        </w:rPr>
        <w:softHyphen/>
        <w:t xml:space="preserve">крывать знания, пользоваться различными источниками </w:t>
      </w:r>
      <w:r w:rsidRPr="00A64A77">
        <w:rPr>
          <w:rStyle w:val="FontStyle58"/>
          <w:spacing w:val="0"/>
          <w:sz w:val="24"/>
          <w:szCs w:val="24"/>
        </w:rPr>
        <w:t>ин</w:t>
      </w:r>
      <w:r w:rsidRPr="00A64A77">
        <w:rPr>
          <w:rStyle w:val="FontStyle58"/>
          <w:spacing w:val="0"/>
          <w:sz w:val="24"/>
          <w:szCs w:val="24"/>
        </w:rPr>
        <w:softHyphen/>
        <w:t xml:space="preserve">формации </w:t>
      </w:r>
      <w:r w:rsidRPr="00A64A77">
        <w:rPr>
          <w:rStyle w:val="FontStyle53"/>
          <w:spacing w:val="0"/>
          <w:sz w:val="24"/>
          <w:szCs w:val="24"/>
        </w:rPr>
        <w:t xml:space="preserve">для </w:t>
      </w:r>
      <w:r w:rsidRPr="00A64A77">
        <w:rPr>
          <w:rStyle w:val="FontStyle58"/>
          <w:spacing w:val="0"/>
          <w:sz w:val="24"/>
          <w:szCs w:val="24"/>
        </w:rPr>
        <w:t>решения насущных проблем.</w:t>
      </w:r>
    </w:p>
    <w:p w:rsidR="008E41C7" w:rsidRPr="00A64A77" w:rsidRDefault="008E41C7" w:rsidP="008E41C7">
      <w:pPr>
        <w:pStyle w:val="Style3"/>
        <w:widowControl/>
        <w:spacing w:line="240" w:lineRule="auto"/>
        <w:ind w:firstLine="379"/>
        <w:jc w:val="both"/>
        <w:rPr>
          <w:rStyle w:val="FontStyle58"/>
          <w:spacing w:val="0"/>
          <w:sz w:val="24"/>
          <w:szCs w:val="24"/>
        </w:rPr>
      </w:pPr>
      <w:r w:rsidRPr="00A64A77">
        <w:rPr>
          <w:rStyle w:val="FontStyle58"/>
          <w:spacing w:val="0"/>
          <w:sz w:val="24"/>
          <w:szCs w:val="24"/>
        </w:rPr>
        <w:t>Курс «Технология» носит интегрированный характер. Интеграция заключается в знакомстве с различными сто</w:t>
      </w:r>
      <w:r w:rsidRPr="00A64A77">
        <w:rPr>
          <w:rStyle w:val="FontStyle58"/>
          <w:spacing w:val="0"/>
          <w:sz w:val="24"/>
          <w:szCs w:val="24"/>
        </w:rPr>
        <w:softHyphen/>
        <w:t>ронами материального мира, объединёнными общими зако</w:t>
      </w:r>
      <w:r w:rsidRPr="00A64A77">
        <w:rPr>
          <w:rStyle w:val="FontStyle58"/>
          <w:spacing w:val="0"/>
          <w:sz w:val="24"/>
          <w:szCs w:val="24"/>
        </w:rPr>
        <w:softHyphen/>
        <w:t>номерностями, которые обнаруживаются в способах реализации человеческой деятельности, в технологиях преобразования сырья, энергии, информации. Однако эти общие закономерности и, являющиеся сутью понятий «технологич</w:t>
      </w:r>
      <w:r w:rsidRPr="00A64A77">
        <w:rPr>
          <w:rStyle w:val="FontStyle58"/>
          <w:spacing w:val="0"/>
          <w:sz w:val="24"/>
          <w:szCs w:val="24"/>
        </w:rPr>
        <w:softHyphen/>
        <w:t xml:space="preserve">ность» и «технология», отражаются в отдельных видах </w:t>
      </w:r>
      <w:r w:rsidRPr="00A64A77">
        <w:rPr>
          <w:rStyle w:val="FontStyle53"/>
          <w:spacing w:val="0"/>
          <w:sz w:val="24"/>
          <w:szCs w:val="24"/>
        </w:rPr>
        <w:t>дея</w:t>
      </w:r>
      <w:r w:rsidRPr="00A64A77">
        <w:rPr>
          <w:rStyle w:val="FontStyle53"/>
          <w:spacing w:val="0"/>
          <w:sz w:val="24"/>
          <w:szCs w:val="24"/>
        </w:rPr>
        <w:softHyphen/>
      </w:r>
      <w:r w:rsidRPr="00A64A77">
        <w:rPr>
          <w:rStyle w:val="FontStyle58"/>
          <w:spacing w:val="0"/>
          <w:sz w:val="24"/>
          <w:szCs w:val="24"/>
        </w:rPr>
        <w:t>тельности с присущими им специфико</w:t>
      </w:r>
      <w:r w:rsidRPr="00A64A77">
        <w:rPr>
          <w:rStyle w:val="FontStyle53"/>
          <w:spacing w:val="0"/>
          <w:sz w:val="24"/>
          <w:szCs w:val="24"/>
        </w:rPr>
        <w:t xml:space="preserve">й, </w:t>
      </w:r>
      <w:r w:rsidRPr="00A64A77">
        <w:rPr>
          <w:rStyle w:val="FontStyle58"/>
          <w:spacing w:val="0"/>
          <w:sz w:val="24"/>
          <w:szCs w:val="24"/>
        </w:rPr>
        <w:t>особенностями делающими их уникальными</w:t>
      </w:r>
    </w:p>
    <w:p w:rsidR="008E41C7" w:rsidRPr="00A64A77" w:rsidRDefault="008E41C7" w:rsidP="008E41C7">
      <w:pPr>
        <w:pStyle w:val="Style3"/>
        <w:widowControl/>
        <w:spacing w:line="240" w:lineRule="auto"/>
        <w:ind w:left="398"/>
        <w:jc w:val="both"/>
        <w:rPr>
          <w:rStyle w:val="FontStyle58"/>
          <w:spacing w:val="0"/>
          <w:sz w:val="24"/>
          <w:szCs w:val="24"/>
        </w:rPr>
      </w:pPr>
      <w:r w:rsidRPr="00A64A77">
        <w:rPr>
          <w:rStyle w:val="FontStyle58"/>
          <w:spacing w:val="0"/>
          <w:sz w:val="24"/>
          <w:szCs w:val="24"/>
        </w:rPr>
        <w:t>В связи с этим задачами курса являются:</w:t>
      </w:r>
    </w:p>
    <w:p w:rsidR="008E41C7" w:rsidRPr="00A64A77" w:rsidRDefault="008E41C7" w:rsidP="00D5177B">
      <w:pPr>
        <w:pStyle w:val="Style8"/>
        <w:widowControl/>
        <w:numPr>
          <w:ilvl w:val="0"/>
          <w:numId w:val="47"/>
        </w:numPr>
        <w:tabs>
          <w:tab w:val="left" w:pos="567"/>
        </w:tabs>
        <w:spacing w:line="240" w:lineRule="auto"/>
        <w:ind w:left="567" w:hanging="567"/>
        <w:rPr>
          <w:rStyle w:val="FontStyle58"/>
          <w:spacing w:val="0"/>
          <w:sz w:val="24"/>
          <w:szCs w:val="24"/>
        </w:rPr>
      </w:pPr>
      <w:r w:rsidRPr="00A64A77">
        <w:rPr>
          <w:rStyle w:val="FontStyle58"/>
          <w:spacing w:val="0"/>
          <w:sz w:val="24"/>
          <w:szCs w:val="24"/>
        </w:rPr>
        <w:t>развитие личностных качеств (активности, инициа</w:t>
      </w:r>
      <w:r w:rsidRPr="00A64A77">
        <w:rPr>
          <w:rStyle w:val="FontStyle58"/>
          <w:spacing w:val="0"/>
          <w:sz w:val="24"/>
          <w:szCs w:val="24"/>
        </w:rPr>
        <w:softHyphen/>
        <w:t>тивности, воли, любознательности и т. п.), интеллекта (вни</w:t>
      </w:r>
      <w:r w:rsidRPr="00A64A77">
        <w:rPr>
          <w:rStyle w:val="FontStyle58"/>
          <w:spacing w:val="0"/>
          <w:sz w:val="24"/>
          <w:szCs w:val="24"/>
        </w:rPr>
        <w:softHyphen/>
        <w:t>мания, памяти, восприятия, образного и образно - логического мышления, речи) и творческих способностей (основ твор</w:t>
      </w:r>
      <w:r w:rsidRPr="00A64A77">
        <w:rPr>
          <w:rStyle w:val="FontStyle58"/>
          <w:spacing w:val="0"/>
          <w:sz w:val="24"/>
          <w:szCs w:val="24"/>
        </w:rPr>
        <w:softHyphen/>
        <w:t>ческой деятельности в целом, и элементов технологического и конструкторского мышления, в частности):</w:t>
      </w:r>
    </w:p>
    <w:p w:rsidR="008E41C7" w:rsidRPr="00A64A77" w:rsidRDefault="008E41C7" w:rsidP="00D5177B">
      <w:pPr>
        <w:pStyle w:val="Style8"/>
        <w:widowControl/>
        <w:numPr>
          <w:ilvl w:val="0"/>
          <w:numId w:val="47"/>
        </w:numPr>
        <w:tabs>
          <w:tab w:val="left" w:pos="567"/>
        </w:tabs>
        <w:spacing w:line="240" w:lineRule="auto"/>
        <w:ind w:left="567" w:hanging="567"/>
        <w:rPr>
          <w:rStyle w:val="FontStyle58"/>
          <w:spacing w:val="0"/>
          <w:sz w:val="24"/>
          <w:szCs w:val="24"/>
        </w:rPr>
      </w:pPr>
      <w:r w:rsidRPr="00A64A77">
        <w:rPr>
          <w:rStyle w:val="FontStyle58"/>
          <w:spacing w:val="0"/>
          <w:sz w:val="24"/>
          <w:szCs w:val="24"/>
        </w:rPr>
        <w:t xml:space="preserve">формирование общих представлений о мире, созданном </w:t>
      </w:r>
      <w:r w:rsidRPr="00A64A77">
        <w:rPr>
          <w:rStyle w:val="FontStyle82"/>
          <w:sz w:val="24"/>
          <w:szCs w:val="24"/>
        </w:rPr>
        <w:t xml:space="preserve"> умом </w:t>
      </w:r>
      <w:r w:rsidRPr="00A64A77">
        <w:rPr>
          <w:rStyle w:val="FontStyle58"/>
          <w:spacing w:val="0"/>
          <w:sz w:val="24"/>
          <w:szCs w:val="24"/>
        </w:rPr>
        <w:t>и руками человека, об истории деятельностного освоения мира (об открытиях способов удовлетворения эле</w:t>
      </w:r>
      <w:r w:rsidRPr="00A64A77">
        <w:rPr>
          <w:rStyle w:val="FontStyle58"/>
          <w:spacing w:val="0"/>
          <w:sz w:val="24"/>
          <w:szCs w:val="24"/>
        </w:rPr>
        <w:softHyphen/>
        <w:t>ментарных жизненных потребностей до начала технического прогресса и со</w:t>
      </w:r>
      <w:r w:rsidRPr="00A64A77">
        <w:rPr>
          <w:rStyle w:val="FontStyle53"/>
          <w:spacing w:val="0"/>
          <w:sz w:val="24"/>
          <w:szCs w:val="24"/>
        </w:rPr>
        <w:t xml:space="preserve">временных </w:t>
      </w:r>
      <w:r w:rsidRPr="00A64A77">
        <w:rPr>
          <w:rStyle w:val="FontStyle58"/>
          <w:spacing w:val="0"/>
          <w:sz w:val="24"/>
          <w:szCs w:val="24"/>
        </w:rPr>
        <w:t>технологий), о взаимосвя</w:t>
      </w:r>
      <w:r w:rsidRPr="00A64A77">
        <w:rPr>
          <w:rStyle w:val="FontStyle58"/>
          <w:spacing w:val="0"/>
          <w:sz w:val="24"/>
          <w:szCs w:val="24"/>
        </w:rPr>
        <w:softHyphen/>
        <w:t>зи человека с природой — источником не только сырьевых ресурсов, энергии, но и вдохновения, идей для реализации технологических замыслов и проектов;</w:t>
      </w:r>
    </w:p>
    <w:p w:rsidR="008E41C7" w:rsidRPr="00A64A77" w:rsidRDefault="008E41C7" w:rsidP="00D5177B">
      <w:pPr>
        <w:pStyle w:val="Style45"/>
        <w:widowControl/>
        <w:numPr>
          <w:ilvl w:val="0"/>
          <w:numId w:val="47"/>
        </w:numPr>
        <w:tabs>
          <w:tab w:val="left" w:pos="567"/>
        </w:tabs>
        <w:spacing w:line="240" w:lineRule="auto"/>
        <w:ind w:left="567" w:hanging="567"/>
        <w:jc w:val="both"/>
        <w:rPr>
          <w:rStyle w:val="FontStyle58"/>
          <w:spacing w:val="0"/>
          <w:sz w:val="24"/>
          <w:szCs w:val="24"/>
        </w:rPr>
      </w:pPr>
      <w:r w:rsidRPr="00A64A77">
        <w:rPr>
          <w:rStyle w:val="FontStyle58"/>
          <w:spacing w:val="0"/>
          <w:sz w:val="24"/>
          <w:szCs w:val="24"/>
        </w:rPr>
        <w:t>воспитание экологически разумного отношения к при</w:t>
      </w:r>
    </w:p>
    <w:p w:rsidR="008E41C7" w:rsidRPr="00A64A77" w:rsidRDefault="008E41C7" w:rsidP="00D5177B">
      <w:pPr>
        <w:pStyle w:val="Style45"/>
        <w:widowControl/>
        <w:numPr>
          <w:ilvl w:val="0"/>
          <w:numId w:val="47"/>
        </w:numPr>
        <w:tabs>
          <w:tab w:val="left" w:pos="567"/>
        </w:tabs>
        <w:spacing w:line="240" w:lineRule="auto"/>
        <w:ind w:left="567" w:hanging="567"/>
        <w:jc w:val="both"/>
        <w:rPr>
          <w:rStyle w:val="FontStyle58"/>
          <w:spacing w:val="0"/>
          <w:sz w:val="24"/>
          <w:szCs w:val="24"/>
        </w:rPr>
      </w:pPr>
      <w:r w:rsidRPr="00A64A77">
        <w:rPr>
          <w:rStyle w:val="FontStyle58"/>
          <w:spacing w:val="0"/>
          <w:sz w:val="24"/>
          <w:szCs w:val="24"/>
        </w:rPr>
        <w:lastRenderedPageBreak/>
        <w:t>родным ресурсам,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поколений;</w:t>
      </w:r>
    </w:p>
    <w:p w:rsidR="008E41C7" w:rsidRPr="00A64A77" w:rsidRDefault="008E41C7" w:rsidP="00D5177B">
      <w:pPr>
        <w:pStyle w:val="Style45"/>
        <w:widowControl/>
        <w:numPr>
          <w:ilvl w:val="0"/>
          <w:numId w:val="47"/>
        </w:numPr>
        <w:tabs>
          <w:tab w:val="left" w:pos="567"/>
        </w:tabs>
        <w:spacing w:line="240" w:lineRule="auto"/>
        <w:ind w:left="567" w:hanging="567"/>
        <w:jc w:val="both"/>
        <w:rPr>
          <w:rStyle w:val="FontStyle58"/>
          <w:spacing w:val="0"/>
          <w:sz w:val="24"/>
          <w:szCs w:val="24"/>
        </w:rPr>
      </w:pPr>
      <w:r w:rsidRPr="00A64A77">
        <w:rPr>
          <w:rStyle w:val="FontStyle58"/>
          <w:spacing w:val="0"/>
          <w:sz w:val="24"/>
          <w:szCs w:val="24"/>
        </w:rPr>
        <w:t>овладение детьми элементарными обобщенными технико-технологическими, организационно-экономическими знаниями;</w:t>
      </w:r>
    </w:p>
    <w:p w:rsidR="008E41C7" w:rsidRPr="00A64A77" w:rsidRDefault="008E41C7" w:rsidP="00D5177B">
      <w:pPr>
        <w:pStyle w:val="Style8"/>
        <w:widowControl/>
        <w:numPr>
          <w:ilvl w:val="0"/>
          <w:numId w:val="47"/>
        </w:numPr>
        <w:tabs>
          <w:tab w:val="left" w:pos="567"/>
        </w:tabs>
        <w:spacing w:line="240" w:lineRule="auto"/>
        <w:ind w:left="567" w:hanging="567"/>
        <w:rPr>
          <w:rStyle w:val="FontStyle58"/>
          <w:spacing w:val="0"/>
          <w:sz w:val="24"/>
          <w:szCs w:val="24"/>
        </w:rPr>
      </w:pPr>
      <w:r w:rsidRPr="00A64A77">
        <w:rPr>
          <w:rStyle w:val="FontStyle58"/>
          <w:spacing w:val="0"/>
          <w:sz w:val="24"/>
          <w:szCs w:val="24"/>
        </w:rPr>
        <w:t>расширение и обогащение личного жизненно - практического опыта учащихся, их представлений о профессиональной деятельности людей в различных областях культуры, о роли техники в жизни человека.</w:t>
      </w:r>
    </w:p>
    <w:p w:rsidR="008E41C7" w:rsidRPr="00A64A77" w:rsidRDefault="008E41C7" w:rsidP="008E41C7">
      <w:pPr>
        <w:pStyle w:val="Style19"/>
        <w:widowControl/>
        <w:spacing w:line="240" w:lineRule="auto"/>
        <w:rPr>
          <w:rStyle w:val="FontStyle58"/>
          <w:spacing w:val="0"/>
          <w:sz w:val="24"/>
          <w:szCs w:val="24"/>
        </w:rPr>
      </w:pPr>
      <w:r w:rsidRPr="00A64A77">
        <w:rPr>
          <w:rStyle w:val="FontStyle58"/>
          <w:spacing w:val="0"/>
          <w:sz w:val="24"/>
          <w:szCs w:val="24"/>
        </w:rPr>
        <w:t xml:space="preserve">В отличие от традиционного учебного предмета «Трудовое обучение» данный курс технологии закладывает </w:t>
      </w:r>
      <w:r w:rsidRPr="00A64A77">
        <w:rPr>
          <w:rStyle w:val="FontStyle69"/>
          <w:sz w:val="24"/>
          <w:szCs w:val="24"/>
        </w:rPr>
        <w:t xml:space="preserve">основы гуманизации и гуманитаризации технологического образова ния, которое должно обеспечить учащимся широкий культурный кругозор, продуктивное творческое мышление, макси малыше развитие способностей, индивидуальности детей, формирование духовно-нравственных качеств личности в процессе знакомства с закономерностями преобразовательной, проектной деятельности человека и овладения элементарными технико-технологическими знаниями, умения ми и навыками. </w:t>
      </w:r>
      <w:r w:rsidRPr="00A64A77">
        <w:rPr>
          <w:rStyle w:val="FontStyle58"/>
          <w:spacing w:val="0"/>
          <w:sz w:val="24"/>
          <w:szCs w:val="24"/>
        </w:rPr>
        <w:t xml:space="preserve">Начальная школа становится первой ступенью в достижении учащимися современной технологической компетентности наряду с естественно-математической и </w:t>
      </w:r>
      <w:r w:rsidRPr="00A64A77">
        <w:rPr>
          <w:rStyle w:val="FontStyle92"/>
          <w:rFonts w:ascii="Times New Roman" w:hAnsi="Times New Roman" w:cs="Times New Roman"/>
          <w:spacing w:val="0"/>
          <w:sz w:val="24"/>
          <w:szCs w:val="24"/>
        </w:rPr>
        <w:t>гу</w:t>
      </w:r>
      <w:r w:rsidRPr="00A64A77">
        <w:rPr>
          <w:rStyle w:val="FontStyle58"/>
          <w:spacing w:val="0"/>
          <w:sz w:val="24"/>
          <w:szCs w:val="24"/>
        </w:rPr>
        <w:t>манитарной.</w:t>
      </w:r>
    </w:p>
    <w:p w:rsidR="008E41C7" w:rsidRPr="00A64A77" w:rsidRDefault="008E41C7" w:rsidP="008E41C7">
      <w:pPr>
        <w:pStyle w:val="Style37"/>
        <w:widowControl/>
        <w:spacing w:line="240" w:lineRule="auto"/>
        <w:ind w:firstLine="408"/>
        <w:jc w:val="both"/>
        <w:rPr>
          <w:rStyle w:val="FontStyle58"/>
          <w:spacing w:val="0"/>
          <w:sz w:val="24"/>
          <w:szCs w:val="24"/>
        </w:rPr>
      </w:pPr>
      <w:r w:rsidRPr="00A64A77">
        <w:rPr>
          <w:rStyle w:val="FontStyle69"/>
          <w:sz w:val="24"/>
          <w:szCs w:val="24"/>
        </w:rPr>
        <w:t xml:space="preserve">Содержание курса </w:t>
      </w:r>
      <w:r w:rsidRPr="00A64A77">
        <w:rPr>
          <w:rStyle w:val="FontStyle58"/>
          <w:spacing w:val="0"/>
          <w:sz w:val="24"/>
          <w:szCs w:val="24"/>
        </w:rPr>
        <w:t>рассматривается не как самоцель, а прежде всего как средство развития социально значимых личностных качеств каждого ребенка, формирования элементарных технико-технологических умений, основ проектной деятельности. Сквозная идея содержания -</w:t>
      </w:r>
      <w:r w:rsidRPr="00A64A77">
        <w:rPr>
          <w:rStyle w:val="FontStyle58"/>
          <w:spacing w:val="0"/>
          <w:sz w:val="24"/>
          <w:szCs w:val="24"/>
        </w:rPr>
        <w:tab/>
        <w:t xml:space="preserve"> внутреннее стремление человека к познанию мира, удовлетворению своих жизненных и эстетических потребностей. Технология представлена как способ реализации жизненно важных потребностей людей, отражение расширения и обогащения их потребностей, влияния научных открытий (в частности, в области физики) на технический прогресс и технических </w:t>
      </w:r>
      <w:r w:rsidRPr="00A64A77">
        <w:rPr>
          <w:rStyle w:val="FontStyle94"/>
          <w:rFonts w:ascii="Times New Roman" w:hAnsi="Times New Roman" w:cs="Times New Roman"/>
          <w:spacing w:val="0"/>
          <w:sz w:val="24"/>
          <w:szCs w:val="24"/>
        </w:rPr>
        <w:t>из</w:t>
      </w:r>
      <w:r w:rsidRPr="00A64A77">
        <w:rPr>
          <w:rStyle w:val="FontStyle53"/>
          <w:spacing w:val="0"/>
          <w:sz w:val="24"/>
          <w:szCs w:val="24"/>
        </w:rPr>
        <w:t>обре</w:t>
      </w:r>
      <w:r w:rsidRPr="00A64A77">
        <w:rPr>
          <w:rStyle w:val="FontStyle58"/>
          <w:spacing w:val="0"/>
          <w:sz w:val="24"/>
          <w:szCs w:val="24"/>
        </w:rPr>
        <w:t>тений на развитие наук (например,</w:t>
      </w:r>
    </w:p>
    <w:p w:rsidR="008E41C7" w:rsidRPr="00A64A77" w:rsidRDefault="008E41C7" w:rsidP="008E41C7">
      <w:pPr>
        <w:pStyle w:val="Style37"/>
        <w:widowControl/>
        <w:spacing w:line="240" w:lineRule="auto"/>
        <w:ind w:firstLine="0"/>
        <w:jc w:val="both"/>
        <w:rPr>
          <w:rStyle w:val="FontStyle58"/>
          <w:spacing w:val="0"/>
          <w:sz w:val="24"/>
          <w:szCs w:val="24"/>
        </w:rPr>
      </w:pPr>
      <w:r w:rsidRPr="00A64A77">
        <w:rPr>
          <w:rStyle w:val="FontStyle58"/>
          <w:spacing w:val="0"/>
          <w:sz w:val="24"/>
          <w:szCs w:val="24"/>
        </w:rPr>
        <w:t xml:space="preserve">изобретение микроскопа и телескопа), повседневную жизнь людей, общественное сознание, отношение к природе. Особый акцент на результаты научно-технической деятельности человека </w:t>
      </w:r>
      <w:r w:rsidRPr="00A64A77">
        <w:rPr>
          <w:rStyle w:val="FontStyle60"/>
          <w:rFonts w:ascii="Times New Roman" w:hAnsi="Times New Roman" w:cs="Times New Roman"/>
          <w:spacing w:val="0"/>
          <w:sz w:val="24"/>
          <w:szCs w:val="24"/>
        </w:rPr>
        <w:t>(главным</w:t>
      </w:r>
      <w:r w:rsidRPr="00A64A77">
        <w:rPr>
          <w:rStyle w:val="FontStyle82"/>
          <w:sz w:val="24"/>
          <w:szCs w:val="24"/>
        </w:rPr>
        <w:t xml:space="preserve"> </w:t>
      </w:r>
      <w:r w:rsidRPr="00A64A77">
        <w:rPr>
          <w:rStyle w:val="FontStyle58"/>
          <w:spacing w:val="0"/>
          <w:sz w:val="24"/>
          <w:szCs w:val="24"/>
        </w:rPr>
        <w:t>образом, в XX и XXI веках) и на состояние окружающ</w:t>
      </w:r>
      <w:r w:rsidRPr="00A64A77">
        <w:rPr>
          <w:rStyle w:val="FontStyle94"/>
          <w:rFonts w:ascii="Times New Roman" w:hAnsi="Times New Roman" w:cs="Times New Roman"/>
          <w:spacing w:val="0"/>
          <w:sz w:val="24"/>
          <w:szCs w:val="24"/>
        </w:rPr>
        <w:t xml:space="preserve">ей </w:t>
      </w:r>
      <w:r w:rsidRPr="00A64A77">
        <w:rPr>
          <w:rStyle w:val="FontStyle58"/>
          <w:spacing w:val="0"/>
          <w:sz w:val="24"/>
          <w:szCs w:val="24"/>
        </w:rPr>
        <w:t>среды, т. е. на проблемы экологии. История развития материальной культуры перекликается с историей развития духовно</w:t>
      </w:r>
      <w:r w:rsidRPr="00A64A77">
        <w:rPr>
          <w:rStyle w:val="FontStyle94"/>
          <w:rFonts w:ascii="Times New Roman" w:hAnsi="Times New Roman" w:cs="Times New Roman"/>
          <w:spacing w:val="0"/>
          <w:sz w:val="24"/>
          <w:szCs w:val="24"/>
        </w:rPr>
        <w:t xml:space="preserve">й </w:t>
      </w:r>
      <w:r w:rsidRPr="00A64A77">
        <w:rPr>
          <w:rStyle w:val="FontStyle58"/>
          <w:spacing w:val="0"/>
          <w:sz w:val="24"/>
          <w:szCs w:val="24"/>
        </w:rPr>
        <w:t>культуры, которая в своей практической составляющей</w:t>
      </w:r>
      <w:r w:rsidRPr="00A64A77">
        <w:rPr>
          <w:rStyle w:val="FontStyle53"/>
          <w:spacing w:val="0"/>
          <w:sz w:val="24"/>
          <w:szCs w:val="24"/>
        </w:rPr>
        <w:t xml:space="preserve"> </w:t>
      </w:r>
      <w:r w:rsidRPr="00A64A77">
        <w:rPr>
          <w:rStyle w:val="FontStyle58"/>
          <w:spacing w:val="0"/>
          <w:sz w:val="24"/>
          <w:szCs w:val="24"/>
        </w:rPr>
        <w:t>также по-своему технологична.</w:t>
      </w:r>
    </w:p>
    <w:p w:rsidR="008E41C7" w:rsidRPr="00A64A77" w:rsidRDefault="008E41C7" w:rsidP="008E41C7">
      <w:pPr>
        <w:pStyle w:val="Style3"/>
        <w:widowControl/>
        <w:spacing w:line="240" w:lineRule="auto"/>
        <w:ind w:firstLine="370"/>
        <w:jc w:val="both"/>
        <w:rPr>
          <w:rStyle w:val="FontStyle58"/>
          <w:spacing w:val="0"/>
          <w:sz w:val="24"/>
          <w:szCs w:val="24"/>
        </w:rPr>
      </w:pPr>
      <w:r w:rsidRPr="00A64A77">
        <w:rPr>
          <w:rStyle w:val="FontStyle58"/>
          <w:spacing w:val="0"/>
          <w:sz w:val="24"/>
          <w:szCs w:val="24"/>
        </w:rPr>
        <w:t>Содержание курса отобрано и целенаправленно структу</w:t>
      </w:r>
      <w:r w:rsidRPr="00A64A77">
        <w:rPr>
          <w:rStyle w:val="FontStyle58"/>
          <w:spacing w:val="0"/>
          <w:sz w:val="24"/>
          <w:szCs w:val="24"/>
        </w:rPr>
        <w:softHyphen/>
        <w:t xml:space="preserve">рировано в </w:t>
      </w:r>
      <w:r w:rsidRPr="00A64A77">
        <w:rPr>
          <w:rStyle w:val="FontStyle82"/>
          <w:sz w:val="24"/>
          <w:szCs w:val="24"/>
        </w:rPr>
        <w:t xml:space="preserve">двух </w:t>
      </w:r>
      <w:r w:rsidRPr="00A64A77">
        <w:rPr>
          <w:rStyle w:val="FontStyle58"/>
          <w:spacing w:val="0"/>
          <w:sz w:val="24"/>
          <w:szCs w:val="24"/>
        </w:rPr>
        <w:t xml:space="preserve">основных разделах: «Основы технико – </w:t>
      </w:r>
    </w:p>
    <w:p w:rsidR="008E41C7" w:rsidRPr="00A64A77" w:rsidRDefault="008E41C7" w:rsidP="008E41C7">
      <w:pPr>
        <w:pStyle w:val="Style3"/>
        <w:widowControl/>
        <w:spacing w:line="240" w:lineRule="auto"/>
        <w:jc w:val="both"/>
        <w:rPr>
          <w:rStyle w:val="FontStyle58"/>
          <w:spacing w:val="0"/>
          <w:sz w:val="24"/>
          <w:szCs w:val="24"/>
        </w:rPr>
      </w:pPr>
      <w:r w:rsidRPr="00A64A77">
        <w:rPr>
          <w:rStyle w:val="FontStyle58"/>
          <w:spacing w:val="0"/>
          <w:sz w:val="24"/>
          <w:szCs w:val="24"/>
        </w:rPr>
        <w:t xml:space="preserve">технологических знаний и умений, технологической культуры» и   </w:t>
      </w:r>
      <w:r w:rsidRPr="00A64A77">
        <w:rPr>
          <w:rStyle w:val="FontStyle56"/>
          <w:sz w:val="24"/>
          <w:szCs w:val="24"/>
        </w:rPr>
        <w:t xml:space="preserve">«Из </w:t>
      </w:r>
      <w:r w:rsidRPr="00A64A77">
        <w:rPr>
          <w:rStyle w:val="FontStyle58"/>
          <w:spacing w:val="0"/>
          <w:sz w:val="24"/>
          <w:szCs w:val="24"/>
        </w:rPr>
        <w:t xml:space="preserve"> истории технологии».</w:t>
      </w:r>
    </w:p>
    <w:p w:rsidR="008E41C7" w:rsidRPr="00A64A77" w:rsidRDefault="008E41C7" w:rsidP="008E41C7">
      <w:pPr>
        <w:pStyle w:val="Style3"/>
        <w:widowControl/>
        <w:spacing w:line="240" w:lineRule="auto"/>
        <w:ind w:firstLine="350"/>
        <w:jc w:val="both"/>
        <w:rPr>
          <w:rStyle w:val="FontStyle58"/>
          <w:b/>
          <w:spacing w:val="0"/>
          <w:sz w:val="24"/>
          <w:szCs w:val="24"/>
        </w:rPr>
      </w:pPr>
      <w:r w:rsidRPr="00A64A77">
        <w:rPr>
          <w:rStyle w:val="FontStyle58"/>
          <w:spacing w:val="0"/>
          <w:sz w:val="24"/>
          <w:szCs w:val="24"/>
        </w:rPr>
        <w:t>Основы технико-технологических знаний и умений, техно</w:t>
      </w:r>
      <w:r w:rsidRPr="00A64A77">
        <w:rPr>
          <w:rStyle w:val="FontStyle106"/>
          <w:sz w:val="24"/>
          <w:szCs w:val="24"/>
        </w:rPr>
        <w:t xml:space="preserve">логической </w:t>
      </w:r>
      <w:r w:rsidRPr="00A64A77">
        <w:rPr>
          <w:rStyle w:val="FontStyle58"/>
          <w:spacing w:val="0"/>
          <w:sz w:val="24"/>
          <w:szCs w:val="24"/>
        </w:rPr>
        <w:t>культуры.</w:t>
      </w:r>
    </w:p>
    <w:p w:rsidR="008E41C7" w:rsidRPr="00A64A77" w:rsidRDefault="008E41C7" w:rsidP="008E41C7">
      <w:pPr>
        <w:pStyle w:val="Style3"/>
        <w:widowControl/>
        <w:spacing w:line="240" w:lineRule="auto"/>
        <w:ind w:firstLine="350"/>
        <w:jc w:val="both"/>
        <w:rPr>
          <w:rStyle w:val="FontStyle58"/>
          <w:spacing w:val="0"/>
          <w:sz w:val="24"/>
          <w:szCs w:val="24"/>
        </w:rPr>
      </w:pPr>
      <w:r w:rsidRPr="00A64A77">
        <w:rPr>
          <w:rStyle w:val="FontStyle58"/>
          <w:spacing w:val="0"/>
          <w:sz w:val="24"/>
          <w:szCs w:val="24"/>
        </w:rPr>
        <w:t xml:space="preserve"> Раздел включает информационно-познавательную и практическую части и построен в основном по концентрическому принципу. Его содержательная основа, т. е. стержень предмета, - это обобщенные первоначальные технико-технологические знания и умения, </w:t>
      </w:r>
      <w:r w:rsidRPr="00A64A77">
        <w:rPr>
          <w:rStyle w:val="FontStyle73"/>
          <w:rFonts w:ascii="Times New Roman" w:hAnsi="Times New Roman" w:cs="Times New Roman"/>
          <w:spacing w:val="0"/>
          <w:sz w:val="24"/>
          <w:szCs w:val="24"/>
        </w:rPr>
        <w:t>характерн</w:t>
      </w:r>
      <w:r w:rsidRPr="00A64A77">
        <w:rPr>
          <w:rStyle w:val="FontStyle58"/>
          <w:spacing w:val="0"/>
          <w:sz w:val="24"/>
          <w:szCs w:val="24"/>
        </w:rPr>
        <w:t>ые для любой практической деятельности человека. В начальной школе осваиваются элементарные знания и умения, связанные с обработкой материалов (технологические</w:t>
      </w:r>
      <w:r w:rsidRPr="00A64A77">
        <w:rPr>
          <w:rStyle w:val="FontStyle95"/>
          <w:rFonts w:ascii="Times New Roman" w:hAnsi="Times New Roman" w:cs="Times New Roman"/>
          <w:spacing w:val="0"/>
          <w:sz w:val="24"/>
          <w:szCs w:val="24"/>
        </w:rPr>
        <w:t xml:space="preserve"> </w:t>
      </w:r>
      <w:r w:rsidRPr="00A64A77">
        <w:rPr>
          <w:rStyle w:val="FontStyle58"/>
          <w:spacing w:val="0"/>
          <w:sz w:val="24"/>
          <w:szCs w:val="24"/>
        </w:rPr>
        <w:t xml:space="preserve">операции и приемы разметки, разделения заготовки на части, формообразования, сборки, отделки), выращиванием растений (агротехника),   техникой как помощницей человека и.т.п. Даются    представления об информации и информационных </w:t>
      </w:r>
      <w:r w:rsidRPr="00A64A77">
        <w:rPr>
          <w:rStyle w:val="FontStyle92"/>
          <w:rFonts w:ascii="Times New Roman" w:hAnsi="Times New Roman" w:cs="Times New Roman"/>
          <w:spacing w:val="0"/>
          <w:sz w:val="24"/>
          <w:szCs w:val="24"/>
        </w:rPr>
        <w:t>тех</w:t>
      </w:r>
      <w:r w:rsidRPr="00A64A77">
        <w:rPr>
          <w:rStyle w:val="FontStyle58"/>
          <w:spacing w:val="0"/>
          <w:sz w:val="24"/>
          <w:szCs w:val="24"/>
        </w:rPr>
        <w:t>нологиях, энергии, способах ее получения и использовании, об организации труда, мире профессий и.т.п.</w:t>
      </w:r>
    </w:p>
    <w:p w:rsidR="008E41C7" w:rsidRPr="00A64A77" w:rsidRDefault="008E41C7" w:rsidP="008E41C7">
      <w:pPr>
        <w:pStyle w:val="Style5"/>
        <w:widowControl/>
        <w:spacing w:line="240" w:lineRule="auto"/>
        <w:ind w:firstLine="235"/>
        <w:jc w:val="both"/>
        <w:rPr>
          <w:rStyle w:val="FontStyle58"/>
          <w:spacing w:val="0"/>
          <w:sz w:val="24"/>
          <w:szCs w:val="24"/>
        </w:rPr>
      </w:pPr>
      <w:r w:rsidRPr="00A64A77">
        <w:rPr>
          <w:rStyle w:val="FontStyle58"/>
          <w:spacing w:val="0"/>
          <w:sz w:val="24"/>
          <w:szCs w:val="24"/>
        </w:rPr>
        <w:t xml:space="preserve">Концентричность в изучении данного раздела достигается тем, что элементы технологических знаний и умений изучаются </w:t>
      </w:r>
      <w:r w:rsidRPr="00A64A77">
        <w:rPr>
          <w:rStyle w:val="FontStyle71"/>
          <w:rFonts w:ascii="Times New Roman" w:hAnsi="Times New Roman" w:cs="Times New Roman"/>
          <w:spacing w:val="0"/>
          <w:sz w:val="24"/>
          <w:szCs w:val="24"/>
        </w:rPr>
        <w:t xml:space="preserve"> </w:t>
      </w:r>
      <w:r w:rsidRPr="00A64A77">
        <w:rPr>
          <w:rStyle w:val="FontStyle58"/>
          <w:spacing w:val="0"/>
          <w:sz w:val="24"/>
          <w:szCs w:val="24"/>
        </w:rPr>
        <w:t>по принципу укрупнения содержательных единиц, каковыми являются прежде всего технологические опера</w:t>
      </w:r>
      <w:r w:rsidRPr="00A64A77">
        <w:rPr>
          <w:rStyle w:val="FontStyle58"/>
          <w:spacing w:val="0"/>
          <w:sz w:val="24"/>
          <w:szCs w:val="24"/>
        </w:rPr>
        <w:softHyphen/>
        <w:t>ции, приемы и процессы, а также связанные с ними вопросы экономики и организации производства, общей культуры труда. От класса к классу школьники расширяют круг ранее изученных общетехнологических знаний, осваивая новые приемы, инструменты, материалы, виды труда.</w:t>
      </w:r>
    </w:p>
    <w:p w:rsidR="008E41C7" w:rsidRPr="00A64A77" w:rsidRDefault="008E41C7" w:rsidP="008E41C7">
      <w:pPr>
        <w:pStyle w:val="Style4"/>
        <w:widowControl/>
        <w:jc w:val="both"/>
        <w:rPr>
          <w:rStyle w:val="FontStyle58"/>
          <w:spacing w:val="0"/>
          <w:sz w:val="24"/>
          <w:szCs w:val="24"/>
        </w:rPr>
      </w:pPr>
    </w:p>
    <w:p w:rsidR="008E41C7" w:rsidRPr="00A64A77" w:rsidRDefault="008E41C7" w:rsidP="008E41C7">
      <w:pPr>
        <w:pStyle w:val="Style3"/>
        <w:widowControl/>
        <w:spacing w:line="240" w:lineRule="auto"/>
        <w:ind w:firstLine="384"/>
        <w:jc w:val="both"/>
        <w:rPr>
          <w:rStyle w:val="FontStyle58"/>
          <w:spacing w:val="0"/>
          <w:sz w:val="24"/>
          <w:szCs w:val="24"/>
        </w:rPr>
      </w:pPr>
      <w:r w:rsidRPr="00A64A77">
        <w:rPr>
          <w:rStyle w:val="FontStyle106"/>
          <w:b w:val="0"/>
          <w:sz w:val="24"/>
          <w:szCs w:val="24"/>
        </w:rPr>
        <w:t>Из</w:t>
      </w:r>
      <w:r w:rsidRPr="00A64A77">
        <w:rPr>
          <w:rStyle w:val="FontStyle106"/>
          <w:sz w:val="24"/>
          <w:szCs w:val="24"/>
        </w:rPr>
        <w:t xml:space="preserve"> </w:t>
      </w:r>
      <w:r w:rsidRPr="00A64A77">
        <w:rPr>
          <w:rStyle w:val="FontStyle58"/>
          <w:spacing w:val="0"/>
          <w:sz w:val="24"/>
          <w:szCs w:val="24"/>
        </w:rPr>
        <w:t xml:space="preserve">истории технологии. </w:t>
      </w:r>
    </w:p>
    <w:p w:rsidR="008E41C7" w:rsidRPr="00A64A77" w:rsidRDefault="008E41C7" w:rsidP="008E41C7">
      <w:pPr>
        <w:pStyle w:val="Style3"/>
        <w:widowControl/>
        <w:spacing w:line="240" w:lineRule="auto"/>
        <w:ind w:firstLine="384"/>
        <w:jc w:val="both"/>
        <w:rPr>
          <w:rStyle w:val="FontStyle58"/>
          <w:spacing w:val="0"/>
          <w:sz w:val="24"/>
          <w:szCs w:val="24"/>
        </w:rPr>
      </w:pPr>
      <w:r w:rsidRPr="00A64A77">
        <w:rPr>
          <w:rStyle w:val="FontStyle58"/>
          <w:spacing w:val="0"/>
          <w:sz w:val="24"/>
          <w:szCs w:val="24"/>
        </w:rPr>
        <w:t>Раздел отражает познаватель</w:t>
      </w:r>
      <w:r w:rsidRPr="00A64A77">
        <w:rPr>
          <w:rStyle w:val="FontStyle58"/>
          <w:spacing w:val="0"/>
          <w:sz w:val="24"/>
          <w:szCs w:val="24"/>
        </w:rPr>
        <w:softHyphen/>
        <w:t xml:space="preserve">ную часть курса, имеет культурологическую направленность. Он построен по линейному принципу и раскрывает общие закономерности и отдельные этапы </w:t>
      </w:r>
      <w:r w:rsidRPr="00A64A77">
        <w:rPr>
          <w:rStyle w:val="FontStyle58"/>
          <w:spacing w:val="0"/>
          <w:sz w:val="24"/>
          <w:szCs w:val="24"/>
        </w:rPr>
        <w:lastRenderedPageBreak/>
        <w:t>практического (деятельностного) освоения человеком окружающего мира, создания культурной среды. В нем представлены отдельные страницы истории человечества от стихийного удовлетворения насущных жизненных потребностей древнего человека к зарождению социальных отношений, нашедших свое отра</w:t>
      </w:r>
      <w:r w:rsidRPr="00A64A77">
        <w:rPr>
          <w:rStyle w:val="FontStyle58"/>
          <w:spacing w:val="0"/>
          <w:sz w:val="24"/>
          <w:szCs w:val="24"/>
        </w:rPr>
        <w:softHyphen/>
        <w:t xml:space="preserve">жение в целенаправленном освоении окружающего мира и создании материальной культуры. Этот раздел знакомит учащихся (на уровне общих представлений) с зарождением ремесел (разделение труда), созданием механизмов, </w:t>
      </w:r>
      <w:r w:rsidRPr="00A64A77">
        <w:rPr>
          <w:rStyle w:val="FontStyle82"/>
          <w:sz w:val="24"/>
          <w:szCs w:val="24"/>
        </w:rPr>
        <w:t>исполь</w:t>
      </w:r>
      <w:r w:rsidRPr="00A64A77">
        <w:rPr>
          <w:rStyle w:val="FontStyle82"/>
          <w:sz w:val="24"/>
          <w:szCs w:val="24"/>
        </w:rPr>
        <w:softHyphen/>
        <w:t xml:space="preserve">зующих силу </w:t>
      </w:r>
      <w:r w:rsidRPr="00A64A77">
        <w:rPr>
          <w:rStyle w:val="FontStyle58"/>
          <w:spacing w:val="0"/>
          <w:sz w:val="24"/>
          <w:szCs w:val="24"/>
        </w:rPr>
        <w:t>природных стихий (повышение производи</w:t>
      </w:r>
      <w:r w:rsidRPr="00A64A77">
        <w:rPr>
          <w:rStyle w:val="FontStyle58"/>
          <w:spacing w:val="0"/>
          <w:sz w:val="24"/>
          <w:szCs w:val="24"/>
        </w:rPr>
        <w:softHyphen/>
        <w:t>тельности труда), изобретением парового двигателя, поло</w:t>
      </w:r>
      <w:r w:rsidRPr="00A64A77">
        <w:rPr>
          <w:rStyle w:val="FontStyle58"/>
          <w:spacing w:val="0"/>
          <w:sz w:val="24"/>
          <w:szCs w:val="24"/>
        </w:rPr>
        <w:softHyphen/>
        <w:t>жившим начало технической революции. Дается также пред</w:t>
      </w:r>
      <w:r w:rsidRPr="00A64A77">
        <w:rPr>
          <w:rStyle w:val="FontStyle58"/>
          <w:spacing w:val="0"/>
          <w:sz w:val="24"/>
          <w:szCs w:val="24"/>
        </w:rPr>
        <w:softHyphen/>
        <w:t>ставление о некоторых великих изобретениях человечества, породивших науки или стимулировавших их развитие, о современном техническом прогрессе, его положительном и негативном влиянии на окружающую среду, особенно в экологическом плане. Центром внимания учеников явля</w:t>
      </w:r>
      <w:r w:rsidRPr="00A64A77">
        <w:rPr>
          <w:rStyle w:val="FontStyle58"/>
          <w:spacing w:val="0"/>
          <w:sz w:val="24"/>
          <w:szCs w:val="24"/>
        </w:rPr>
        <w:softHyphen/>
        <w:t>ется человек, в первую очередь человек-созидатель — ду</w:t>
      </w:r>
      <w:r w:rsidRPr="00A64A77">
        <w:rPr>
          <w:rStyle w:val="FontStyle58"/>
          <w:spacing w:val="0"/>
          <w:sz w:val="24"/>
          <w:szCs w:val="24"/>
        </w:rPr>
        <w:softHyphen/>
        <w:t>мающий, творящий, стремящийся удовлетворить свои мате</w:t>
      </w:r>
      <w:r w:rsidRPr="00A64A77">
        <w:rPr>
          <w:rStyle w:val="FontStyle58"/>
          <w:spacing w:val="0"/>
          <w:sz w:val="24"/>
          <w:szCs w:val="24"/>
        </w:rPr>
        <w:softHyphen/>
        <w:t>риальные и духовно -  эстетические потребности и при этом сам создающий красоту.</w:t>
      </w:r>
    </w:p>
    <w:p w:rsidR="008E41C7" w:rsidRPr="00A64A77" w:rsidRDefault="008E41C7" w:rsidP="008E41C7">
      <w:pPr>
        <w:pStyle w:val="Style3"/>
        <w:widowControl/>
        <w:spacing w:line="240" w:lineRule="auto"/>
        <w:ind w:left="437"/>
        <w:jc w:val="both"/>
        <w:rPr>
          <w:rStyle w:val="FontStyle58"/>
          <w:spacing w:val="0"/>
          <w:sz w:val="24"/>
          <w:szCs w:val="24"/>
        </w:rPr>
      </w:pPr>
      <w:r w:rsidRPr="00A64A77">
        <w:rPr>
          <w:rStyle w:val="FontStyle58"/>
          <w:spacing w:val="0"/>
          <w:sz w:val="24"/>
          <w:szCs w:val="24"/>
        </w:rPr>
        <w:t>Особенности представления материала в разделе:</w:t>
      </w:r>
    </w:p>
    <w:p w:rsidR="008E41C7" w:rsidRPr="00A64A77" w:rsidRDefault="008E41C7" w:rsidP="00D5177B">
      <w:pPr>
        <w:pStyle w:val="Style8"/>
        <w:widowControl/>
        <w:numPr>
          <w:ilvl w:val="0"/>
          <w:numId w:val="48"/>
        </w:numPr>
        <w:tabs>
          <w:tab w:val="left" w:pos="567"/>
        </w:tabs>
        <w:spacing w:line="240" w:lineRule="auto"/>
        <w:ind w:left="567" w:hanging="567"/>
        <w:rPr>
          <w:rStyle w:val="FontStyle58"/>
          <w:spacing w:val="0"/>
          <w:sz w:val="24"/>
          <w:szCs w:val="24"/>
        </w:rPr>
      </w:pPr>
      <w:r w:rsidRPr="00A64A77">
        <w:rPr>
          <w:rStyle w:val="FontStyle58"/>
          <w:spacing w:val="0"/>
          <w:sz w:val="24"/>
          <w:szCs w:val="24"/>
        </w:rPr>
        <w:t>исторические события, явления, объекты изучаются в их связи с реальной окружающей детей средой;</w:t>
      </w:r>
    </w:p>
    <w:p w:rsidR="008E41C7" w:rsidRPr="00A64A77" w:rsidRDefault="008E41C7" w:rsidP="00D5177B">
      <w:pPr>
        <w:pStyle w:val="Style8"/>
        <w:widowControl/>
        <w:numPr>
          <w:ilvl w:val="0"/>
          <w:numId w:val="48"/>
        </w:numPr>
        <w:tabs>
          <w:tab w:val="left" w:pos="567"/>
        </w:tabs>
        <w:spacing w:line="240" w:lineRule="auto"/>
        <w:ind w:left="567" w:hanging="567"/>
        <w:rPr>
          <w:rStyle w:val="FontStyle58"/>
          <w:spacing w:val="0"/>
          <w:sz w:val="24"/>
          <w:szCs w:val="24"/>
        </w:rPr>
      </w:pPr>
      <w:r w:rsidRPr="00A64A77">
        <w:rPr>
          <w:rStyle w:val="FontStyle58"/>
          <w:spacing w:val="0"/>
          <w:sz w:val="24"/>
          <w:szCs w:val="24"/>
        </w:rPr>
        <w:t>преобразующая деятельность человека рассматрива</w:t>
      </w:r>
      <w:r w:rsidRPr="00A64A77">
        <w:rPr>
          <w:rStyle w:val="FontStyle58"/>
          <w:spacing w:val="0"/>
          <w:sz w:val="24"/>
          <w:szCs w:val="24"/>
        </w:rPr>
        <w:softHyphen/>
        <w:t xml:space="preserve">ется </w:t>
      </w:r>
      <w:r w:rsidRPr="00A64A77">
        <w:rPr>
          <w:rStyle w:val="FontStyle92"/>
          <w:rFonts w:ascii="Times New Roman" w:hAnsi="Times New Roman" w:cs="Times New Roman"/>
          <w:spacing w:val="0"/>
          <w:sz w:val="24"/>
          <w:szCs w:val="24"/>
        </w:rPr>
        <w:t xml:space="preserve">в </w:t>
      </w:r>
      <w:r w:rsidRPr="00A64A77">
        <w:rPr>
          <w:rStyle w:val="FontStyle58"/>
          <w:spacing w:val="0"/>
          <w:sz w:val="24"/>
          <w:szCs w:val="24"/>
        </w:rPr>
        <w:t>ее единстве и взаимосвязи с миром природы; раскры</w:t>
      </w:r>
      <w:r w:rsidRPr="00A64A77">
        <w:rPr>
          <w:rStyle w:val="FontStyle58"/>
          <w:spacing w:val="0"/>
          <w:sz w:val="24"/>
          <w:szCs w:val="24"/>
        </w:rPr>
        <w:softHyphen/>
        <w:t>вается их взаимовлияние, как положительное, так и отрицательное, в том числе обсуждаются проблемы экологии,</w:t>
      </w:r>
    </w:p>
    <w:p w:rsidR="008E41C7" w:rsidRPr="00A64A77" w:rsidRDefault="008E41C7" w:rsidP="00D5177B">
      <w:pPr>
        <w:pStyle w:val="Style45"/>
        <w:widowControl/>
        <w:numPr>
          <w:ilvl w:val="0"/>
          <w:numId w:val="48"/>
        </w:numPr>
        <w:tabs>
          <w:tab w:val="left" w:pos="567"/>
        </w:tabs>
        <w:spacing w:line="240" w:lineRule="auto"/>
        <w:ind w:left="567" w:hanging="567"/>
        <w:jc w:val="both"/>
        <w:rPr>
          <w:rStyle w:val="FontStyle58"/>
          <w:spacing w:val="0"/>
          <w:sz w:val="24"/>
          <w:szCs w:val="24"/>
        </w:rPr>
      </w:pPr>
      <w:r w:rsidRPr="00A64A77">
        <w:rPr>
          <w:rStyle w:val="FontStyle58"/>
          <w:spacing w:val="0"/>
          <w:sz w:val="24"/>
          <w:szCs w:val="24"/>
        </w:rPr>
        <w:t xml:space="preserve">показано, что технология практических работ из </w:t>
      </w:r>
      <w:r w:rsidRPr="00A64A77">
        <w:rPr>
          <w:rStyle w:val="FontStyle55"/>
          <w:spacing w:val="0"/>
          <w:sz w:val="24"/>
          <w:szCs w:val="24"/>
        </w:rPr>
        <w:t xml:space="preserve">века </w:t>
      </w:r>
      <w:r w:rsidRPr="00A64A77">
        <w:rPr>
          <w:rStyle w:val="FontStyle58"/>
          <w:spacing w:val="0"/>
          <w:sz w:val="24"/>
          <w:szCs w:val="24"/>
        </w:rPr>
        <w:t>в век остается почти неизменной, особенно ручных, ремесленнических (детали размечаются, вырезаются, соединяются, изделие отделывается и украшается);</w:t>
      </w:r>
    </w:p>
    <w:p w:rsidR="008E41C7" w:rsidRPr="00A64A77" w:rsidRDefault="008E41C7" w:rsidP="00D5177B">
      <w:pPr>
        <w:pStyle w:val="Style8"/>
        <w:widowControl/>
        <w:numPr>
          <w:ilvl w:val="0"/>
          <w:numId w:val="48"/>
        </w:numPr>
        <w:tabs>
          <w:tab w:val="left" w:pos="567"/>
        </w:tabs>
        <w:spacing w:line="240" w:lineRule="auto"/>
        <w:ind w:left="567" w:hanging="567"/>
        <w:rPr>
          <w:rStyle w:val="FontStyle58"/>
          <w:spacing w:val="0"/>
          <w:sz w:val="24"/>
          <w:szCs w:val="24"/>
        </w:rPr>
      </w:pPr>
      <w:r w:rsidRPr="00A64A77">
        <w:rPr>
          <w:rStyle w:val="FontStyle58"/>
          <w:spacing w:val="0"/>
          <w:sz w:val="24"/>
          <w:szCs w:val="24"/>
        </w:rPr>
        <w:t>осуществляется знакомство с основными движущими силами прогресса, в частности рассматриваются причины возникновения разделения труда, необходимость повыше</w:t>
      </w:r>
      <w:r w:rsidRPr="00A64A77">
        <w:rPr>
          <w:rStyle w:val="FontStyle58"/>
          <w:spacing w:val="0"/>
          <w:sz w:val="24"/>
          <w:szCs w:val="24"/>
        </w:rPr>
        <w:softHyphen/>
        <w:t>ния его производительности, этапы развития техники как помощницы человека и т. д.;</w:t>
      </w:r>
    </w:p>
    <w:p w:rsidR="008E41C7" w:rsidRPr="00A64A77" w:rsidRDefault="008E41C7" w:rsidP="00D5177B">
      <w:pPr>
        <w:pStyle w:val="Style8"/>
        <w:widowControl/>
        <w:numPr>
          <w:ilvl w:val="0"/>
          <w:numId w:val="48"/>
        </w:numPr>
        <w:tabs>
          <w:tab w:val="left" w:pos="567"/>
        </w:tabs>
        <w:spacing w:line="240" w:lineRule="auto"/>
        <w:ind w:left="567" w:hanging="567"/>
        <w:rPr>
          <w:rStyle w:val="FontStyle58"/>
          <w:spacing w:val="0"/>
          <w:sz w:val="24"/>
          <w:szCs w:val="24"/>
        </w:rPr>
      </w:pPr>
      <w:r w:rsidRPr="00A64A77">
        <w:rPr>
          <w:rStyle w:val="FontStyle58"/>
          <w:spacing w:val="0"/>
          <w:sz w:val="24"/>
          <w:szCs w:val="24"/>
        </w:rPr>
        <w:t>подчеркивается, что творческая деятельность есте</w:t>
      </w:r>
      <w:r w:rsidRPr="00A64A77">
        <w:rPr>
          <w:rStyle w:val="FontStyle58"/>
          <w:spacing w:val="0"/>
          <w:sz w:val="24"/>
          <w:szCs w:val="24"/>
        </w:rPr>
        <w:softHyphen/>
        <w:t xml:space="preserve">ственная, сущностная потребность </w:t>
      </w:r>
      <w:r w:rsidRPr="00A64A77">
        <w:rPr>
          <w:rStyle w:val="FontStyle97"/>
          <w:spacing w:val="0"/>
          <w:sz w:val="24"/>
          <w:szCs w:val="24"/>
        </w:rPr>
        <w:t xml:space="preserve">человека </w:t>
      </w:r>
      <w:r w:rsidRPr="00A64A77">
        <w:rPr>
          <w:rStyle w:val="FontStyle58"/>
          <w:spacing w:val="0"/>
          <w:sz w:val="24"/>
          <w:szCs w:val="24"/>
        </w:rPr>
        <w:t>в познании мира и самореализации проявляется, в частности, в изо</w:t>
      </w:r>
      <w:r w:rsidRPr="00A64A77">
        <w:rPr>
          <w:rStyle w:val="FontStyle58"/>
          <w:spacing w:val="0"/>
          <w:sz w:val="24"/>
          <w:szCs w:val="24"/>
        </w:rPr>
        <w:softHyphen/>
        <w:t>бретательстве, стимулирующем развитие производства и наук (физика, химия, астрономия, биология, медицина).</w:t>
      </w:r>
    </w:p>
    <w:p w:rsidR="008E41C7" w:rsidRPr="00A64A77" w:rsidRDefault="008E41C7" w:rsidP="008E41C7">
      <w:pPr>
        <w:pStyle w:val="Style3"/>
        <w:widowControl/>
        <w:spacing w:line="240" w:lineRule="auto"/>
        <w:ind w:firstLine="403"/>
        <w:jc w:val="both"/>
        <w:rPr>
          <w:rStyle w:val="FontStyle58"/>
          <w:spacing w:val="0"/>
          <w:sz w:val="24"/>
          <w:szCs w:val="24"/>
        </w:rPr>
      </w:pPr>
      <w:r w:rsidRPr="00A64A77">
        <w:rPr>
          <w:rStyle w:val="FontStyle58"/>
          <w:spacing w:val="0"/>
          <w:sz w:val="24"/>
          <w:szCs w:val="24"/>
        </w:rPr>
        <w:t>Исторический подход целенаправленно реализуется со 2 класса.</w:t>
      </w:r>
    </w:p>
    <w:p w:rsidR="008E41C7" w:rsidRPr="00A64A77" w:rsidRDefault="008E41C7" w:rsidP="008E41C7">
      <w:pPr>
        <w:pStyle w:val="Style3"/>
        <w:widowControl/>
        <w:spacing w:line="240" w:lineRule="auto"/>
        <w:ind w:firstLine="398"/>
        <w:jc w:val="both"/>
        <w:rPr>
          <w:rStyle w:val="FontStyle58"/>
          <w:spacing w:val="0"/>
          <w:sz w:val="24"/>
          <w:szCs w:val="24"/>
        </w:rPr>
      </w:pPr>
      <w:r w:rsidRPr="00A64A77">
        <w:rPr>
          <w:rStyle w:val="FontStyle58"/>
          <w:spacing w:val="0"/>
          <w:sz w:val="24"/>
          <w:szCs w:val="24"/>
        </w:rPr>
        <w:t>Оба раздела взаимосвязаны, что позволяет существенно расширит</w:t>
      </w:r>
      <w:r w:rsidRPr="00A64A77">
        <w:rPr>
          <w:rStyle w:val="FontStyle92"/>
          <w:rFonts w:ascii="Times New Roman" w:hAnsi="Times New Roman" w:cs="Times New Roman"/>
          <w:spacing w:val="0"/>
          <w:sz w:val="24"/>
          <w:szCs w:val="24"/>
        </w:rPr>
        <w:t xml:space="preserve">ь </w:t>
      </w:r>
      <w:r w:rsidRPr="00A64A77">
        <w:rPr>
          <w:rStyle w:val="FontStyle58"/>
          <w:spacing w:val="0"/>
          <w:sz w:val="24"/>
          <w:szCs w:val="24"/>
        </w:rPr>
        <w:t>образовательные возможности предмета, прибли</w:t>
      </w:r>
      <w:r w:rsidRPr="00A64A77">
        <w:rPr>
          <w:rStyle w:val="FontStyle58"/>
          <w:spacing w:val="0"/>
          <w:sz w:val="24"/>
          <w:szCs w:val="24"/>
        </w:rPr>
        <w:softHyphen/>
        <w:t>зить его к окружающему ребенка миру в той его части, где человек взаимодействует с техникой, предметами быта, мате</w:t>
      </w:r>
      <w:r w:rsidRPr="00A64A77">
        <w:rPr>
          <w:rStyle w:val="FontStyle58"/>
          <w:spacing w:val="0"/>
          <w:sz w:val="24"/>
          <w:szCs w:val="24"/>
        </w:rPr>
        <w:softHyphen/>
        <w:t>риальными продуктами духовной культуры, и представить освоение этого мира как непрерывный процесс в его истори</w:t>
      </w:r>
      <w:r w:rsidRPr="00A64A77">
        <w:rPr>
          <w:rStyle w:val="FontStyle58"/>
          <w:spacing w:val="0"/>
          <w:sz w:val="24"/>
          <w:szCs w:val="24"/>
        </w:rPr>
        <w:softHyphen/>
        <w:t>ческом развитии.</w:t>
      </w:r>
    </w:p>
    <w:p w:rsidR="008E41C7" w:rsidRPr="00A64A77" w:rsidRDefault="008E41C7" w:rsidP="008E41C7">
      <w:pPr>
        <w:pStyle w:val="Style4"/>
        <w:widowControl/>
        <w:jc w:val="both"/>
        <w:rPr>
          <w:rStyle w:val="FontStyle58"/>
          <w:spacing w:val="0"/>
          <w:sz w:val="24"/>
          <w:szCs w:val="24"/>
        </w:rPr>
      </w:pPr>
      <w:r w:rsidRPr="00A64A77">
        <w:rPr>
          <w:rStyle w:val="FontStyle58"/>
          <w:spacing w:val="0"/>
          <w:sz w:val="24"/>
          <w:szCs w:val="24"/>
        </w:rPr>
        <w:t xml:space="preserve">       В 1 классе в разделе «Человек в окружающем мире» показываются связь природы и человека, его созидатель</w:t>
      </w:r>
      <w:r w:rsidRPr="00A64A77">
        <w:rPr>
          <w:rStyle w:val="FontStyle58"/>
          <w:spacing w:val="0"/>
          <w:sz w:val="24"/>
          <w:szCs w:val="24"/>
        </w:rPr>
        <w:softHyphen/>
        <w:t>ная деятельность и ее результаты, природа как источник вдохновения для человека-созидателя и источник при</w:t>
      </w:r>
      <w:r w:rsidRPr="00A64A77">
        <w:rPr>
          <w:rStyle w:val="FontStyle58"/>
          <w:spacing w:val="0"/>
          <w:sz w:val="24"/>
          <w:szCs w:val="24"/>
        </w:rPr>
        <w:softHyphen/>
        <w:t>родного сырья для человека-производителя. Учитывая возрастные особенности шестилетних детей, которые ближе к дошкольникам, больше внимания уделено эмоционально - личностному компоненту, воспитанию в каж</w:t>
      </w:r>
      <w:r w:rsidRPr="00A64A77">
        <w:rPr>
          <w:rStyle w:val="FontStyle58"/>
          <w:spacing w:val="0"/>
          <w:sz w:val="24"/>
          <w:szCs w:val="24"/>
        </w:rPr>
        <w:softHyphen/>
        <w:t>дом ученике веры в свои возможности, потребности в со</w:t>
      </w:r>
      <w:r w:rsidRPr="00A64A77">
        <w:rPr>
          <w:rStyle w:val="FontStyle58"/>
          <w:spacing w:val="0"/>
          <w:sz w:val="24"/>
          <w:szCs w:val="24"/>
        </w:rPr>
        <w:softHyphen/>
        <w:t>зидании не только для себя, но и для других (близких, знакомых и незнакомых), раскрытию красоты окружающего мира. Учтены также требования адаптационного пе</w:t>
      </w:r>
      <w:r w:rsidRPr="00A64A77">
        <w:rPr>
          <w:rStyle w:val="FontStyle58"/>
          <w:spacing w:val="0"/>
          <w:sz w:val="24"/>
          <w:szCs w:val="24"/>
        </w:rPr>
        <w:softHyphen/>
        <w:t>риода: освоение материала курса в течение мерных недель обучения осуществляется в процессе экскурсий, прогу</w:t>
      </w:r>
      <w:r w:rsidRPr="00A64A77">
        <w:rPr>
          <w:rStyle w:val="FontStyle58"/>
          <w:spacing w:val="0"/>
          <w:sz w:val="24"/>
          <w:szCs w:val="24"/>
        </w:rPr>
        <w:softHyphen/>
        <w:t>лок, игр на воздухе.</w:t>
      </w:r>
    </w:p>
    <w:p w:rsidR="008E41C7" w:rsidRPr="00A64A77" w:rsidRDefault="008E41C7" w:rsidP="008E41C7">
      <w:pPr>
        <w:pStyle w:val="Style3"/>
        <w:widowControl/>
        <w:spacing w:line="240" w:lineRule="auto"/>
        <w:ind w:firstLine="384"/>
        <w:jc w:val="both"/>
        <w:rPr>
          <w:rStyle w:val="FontStyle58"/>
          <w:spacing w:val="0"/>
          <w:sz w:val="24"/>
          <w:szCs w:val="24"/>
        </w:rPr>
      </w:pPr>
      <w:r w:rsidRPr="00A64A77">
        <w:rPr>
          <w:rStyle w:val="FontStyle69"/>
          <w:sz w:val="24"/>
          <w:szCs w:val="24"/>
        </w:rPr>
        <w:t xml:space="preserve">Региональный компонент </w:t>
      </w:r>
      <w:r w:rsidRPr="00A64A77">
        <w:rPr>
          <w:rStyle w:val="FontStyle58"/>
          <w:spacing w:val="0"/>
          <w:sz w:val="24"/>
          <w:szCs w:val="24"/>
        </w:rPr>
        <w:t>в курсе реализуется через на</w:t>
      </w:r>
      <w:r w:rsidRPr="00A64A77">
        <w:rPr>
          <w:rStyle w:val="FontStyle58"/>
          <w:spacing w:val="0"/>
          <w:sz w:val="24"/>
          <w:szCs w:val="24"/>
        </w:rPr>
        <w:softHyphen/>
        <w:t>полнение познавательной части курса и практических работ содержанием, которое отражает краеведческую направлен</w:t>
      </w:r>
      <w:r w:rsidRPr="00A64A77">
        <w:rPr>
          <w:rStyle w:val="FontStyle58"/>
          <w:spacing w:val="0"/>
          <w:sz w:val="24"/>
          <w:szCs w:val="24"/>
        </w:rPr>
        <w:softHyphen/>
        <w:t>ность. Это могут быть реальные исторические объекты (со</w:t>
      </w:r>
      <w:r w:rsidRPr="00A64A77">
        <w:rPr>
          <w:rStyle w:val="FontStyle58"/>
          <w:spacing w:val="0"/>
          <w:sz w:val="24"/>
          <w:szCs w:val="24"/>
        </w:rPr>
        <w:softHyphen/>
        <w:t>оружения) и изделия, по тематике связанные с ремеслами и промыслами народов, населяющих регион.</w:t>
      </w:r>
    </w:p>
    <w:p w:rsidR="008E41C7" w:rsidRPr="00A64A77" w:rsidRDefault="008E41C7" w:rsidP="008E41C7">
      <w:pPr>
        <w:pStyle w:val="Style3"/>
        <w:widowControl/>
        <w:spacing w:line="240" w:lineRule="auto"/>
        <w:ind w:firstLine="408"/>
        <w:jc w:val="both"/>
        <w:rPr>
          <w:rStyle w:val="FontStyle58"/>
          <w:spacing w:val="0"/>
          <w:sz w:val="24"/>
          <w:szCs w:val="24"/>
        </w:rPr>
      </w:pPr>
      <w:r w:rsidRPr="00A64A77">
        <w:rPr>
          <w:rStyle w:val="FontStyle58"/>
          <w:spacing w:val="0"/>
          <w:sz w:val="24"/>
          <w:szCs w:val="24"/>
        </w:rPr>
        <w:t>Распределение часов по классам представлено в програм</w:t>
      </w:r>
      <w:r w:rsidRPr="00A64A77">
        <w:rPr>
          <w:rStyle w:val="FontStyle58"/>
          <w:spacing w:val="0"/>
          <w:sz w:val="24"/>
          <w:szCs w:val="24"/>
        </w:rPr>
        <w:softHyphen/>
        <w:t>ме вариативно. Первый вариант: 1 и 2 классы по одному часу в неделю, 3 и 4 классы по 2 часа в неделю. Второй вари</w:t>
      </w:r>
      <w:r w:rsidRPr="00A64A77">
        <w:rPr>
          <w:rStyle w:val="FontStyle58"/>
          <w:spacing w:val="0"/>
          <w:sz w:val="24"/>
          <w:szCs w:val="24"/>
        </w:rPr>
        <w:softHyphen/>
        <w:t xml:space="preserve">ант по 2 часа </w:t>
      </w:r>
      <w:r w:rsidRPr="00A64A77">
        <w:rPr>
          <w:rStyle w:val="FontStyle55"/>
          <w:spacing w:val="0"/>
          <w:sz w:val="24"/>
          <w:szCs w:val="24"/>
        </w:rPr>
        <w:t xml:space="preserve">в </w:t>
      </w:r>
      <w:r w:rsidRPr="00A64A77">
        <w:rPr>
          <w:rStyle w:val="FontStyle58"/>
          <w:spacing w:val="0"/>
          <w:sz w:val="24"/>
          <w:szCs w:val="24"/>
        </w:rPr>
        <w:t>неделю с первого по четвертый класс. Распре</w:t>
      </w:r>
      <w:r w:rsidRPr="00A64A77">
        <w:rPr>
          <w:rStyle w:val="FontStyle58"/>
          <w:spacing w:val="0"/>
          <w:sz w:val="24"/>
          <w:szCs w:val="24"/>
        </w:rPr>
        <w:softHyphen/>
        <w:t>деление часов в двух вариантах БУП представлено в методи</w:t>
      </w:r>
      <w:r w:rsidRPr="00A64A77">
        <w:rPr>
          <w:rStyle w:val="FontStyle58"/>
          <w:spacing w:val="0"/>
          <w:sz w:val="24"/>
          <w:szCs w:val="24"/>
        </w:rPr>
        <w:softHyphen/>
        <w:t xml:space="preserve">ческих пособиях для учителя для каждого класса. В целом УМК </w:t>
      </w:r>
      <w:r w:rsidRPr="00A64A77">
        <w:rPr>
          <w:rStyle w:val="FontStyle58"/>
          <w:spacing w:val="0"/>
          <w:sz w:val="24"/>
          <w:szCs w:val="24"/>
        </w:rPr>
        <w:lastRenderedPageBreak/>
        <w:t>полностью соответствует требованиям Федерального компонента государственного стандарта общего образова</w:t>
      </w:r>
      <w:r w:rsidRPr="00A64A77">
        <w:rPr>
          <w:rStyle w:val="FontStyle58"/>
          <w:spacing w:val="0"/>
          <w:sz w:val="24"/>
          <w:szCs w:val="24"/>
        </w:rPr>
        <w:softHyphen/>
        <w:t>ния, требованиям к учебному предмету «Технология» для на</w:t>
      </w:r>
      <w:r w:rsidRPr="00A64A77">
        <w:rPr>
          <w:rStyle w:val="FontStyle58"/>
          <w:spacing w:val="0"/>
          <w:sz w:val="24"/>
          <w:szCs w:val="24"/>
        </w:rPr>
        <w:softHyphen/>
        <w:t>чальной школы.</w:t>
      </w:r>
    </w:p>
    <w:p w:rsidR="008E41C7" w:rsidRPr="00A64A77" w:rsidRDefault="008E41C7" w:rsidP="008E41C7">
      <w:pPr>
        <w:pStyle w:val="Style3"/>
        <w:widowControl/>
        <w:spacing w:line="240" w:lineRule="auto"/>
        <w:ind w:firstLine="422"/>
        <w:jc w:val="both"/>
        <w:rPr>
          <w:rStyle w:val="FontStyle58"/>
          <w:spacing w:val="0"/>
          <w:sz w:val="24"/>
          <w:szCs w:val="24"/>
        </w:rPr>
      </w:pPr>
      <w:r w:rsidRPr="00A64A77">
        <w:rPr>
          <w:rStyle w:val="FontStyle58"/>
          <w:spacing w:val="0"/>
          <w:sz w:val="24"/>
          <w:szCs w:val="24"/>
        </w:rPr>
        <w:t>Курс реализуется прежде всего в рамках предмета «Тру</w:t>
      </w:r>
      <w:r w:rsidRPr="00A64A77">
        <w:rPr>
          <w:rStyle w:val="FontStyle58"/>
          <w:spacing w:val="0"/>
          <w:sz w:val="24"/>
          <w:szCs w:val="24"/>
        </w:rPr>
        <w:softHyphen/>
        <w:t>довое обучение» или «Технология», но сочетается также с курсом «Окружающий мир» как: его деятельностный ком</w:t>
      </w:r>
      <w:r w:rsidRPr="00A64A77">
        <w:rPr>
          <w:rStyle w:val="FontStyle58"/>
          <w:spacing w:val="0"/>
          <w:sz w:val="24"/>
          <w:szCs w:val="24"/>
        </w:rPr>
        <w:softHyphen/>
        <w:t>понент (см. концепцию образовательной модели «Начальная школа XXI века», научный руководитель чл.-корр. РАО проф. 11.Ф. Виноградова) и другими УМК, имеющими раз</w:t>
      </w:r>
      <w:r w:rsidRPr="00A64A77">
        <w:rPr>
          <w:rStyle w:val="FontStyle58"/>
          <w:spacing w:val="0"/>
          <w:sz w:val="24"/>
          <w:szCs w:val="24"/>
        </w:rPr>
        <w:softHyphen/>
        <w:t>вивающую направленность.</w:t>
      </w:r>
    </w:p>
    <w:p w:rsidR="008E41C7" w:rsidRPr="00A64A77" w:rsidRDefault="008E41C7" w:rsidP="008E41C7">
      <w:pPr>
        <w:pStyle w:val="Style3"/>
        <w:widowControl/>
        <w:spacing w:line="240" w:lineRule="auto"/>
        <w:jc w:val="both"/>
        <w:rPr>
          <w:rStyle w:val="FontStyle58"/>
          <w:spacing w:val="0"/>
          <w:sz w:val="24"/>
          <w:szCs w:val="24"/>
        </w:rPr>
      </w:pPr>
      <w:r w:rsidRPr="00A64A77">
        <w:rPr>
          <w:rStyle w:val="FontStyle58"/>
          <w:spacing w:val="0"/>
          <w:sz w:val="24"/>
          <w:szCs w:val="24"/>
        </w:rPr>
        <w:t>Занятия могут проводиться как учителем начальных классов, так и специалистом-предметником, предпочтитель</w:t>
      </w:r>
      <w:r w:rsidRPr="00A64A77">
        <w:rPr>
          <w:rStyle w:val="FontStyle58"/>
          <w:spacing w:val="0"/>
          <w:sz w:val="24"/>
          <w:szCs w:val="24"/>
        </w:rPr>
        <w:softHyphen/>
        <w:t>но с технической или технологической подготовкой.</w:t>
      </w:r>
    </w:p>
    <w:p w:rsidR="008E41C7" w:rsidRPr="00A64A77" w:rsidRDefault="008E41C7" w:rsidP="008E41C7">
      <w:pPr>
        <w:pStyle w:val="Style3"/>
        <w:widowControl/>
        <w:spacing w:line="240" w:lineRule="auto"/>
        <w:jc w:val="both"/>
      </w:pPr>
    </w:p>
    <w:p w:rsidR="008E41C7" w:rsidRPr="00A64A77" w:rsidRDefault="008E41C7" w:rsidP="008E41C7">
      <w:pPr>
        <w:pStyle w:val="Style3"/>
        <w:widowControl/>
        <w:spacing w:line="240" w:lineRule="auto"/>
        <w:ind w:firstLine="403"/>
        <w:jc w:val="both"/>
        <w:rPr>
          <w:rStyle w:val="FontStyle58"/>
          <w:spacing w:val="0"/>
          <w:sz w:val="24"/>
          <w:szCs w:val="24"/>
        </w:rPr>
      </w:pPr>
      <w:r w:rsidRPr="00A64A77">
        <w:rPr>
          <w:rStyle w:val="FontStyle106"/>
          <w:sz w:val="24"/>
          <w:szCs w:val="24"/>
        </w:rPr>
        <w:t xml:space="preserve">Методическая основа курса </w:t>
      </w:r>
      <w:r w:rsidRPr="00A64A77">
        <w:rPr>
          <w:rStyle w:val="FontStyle58"/>
          <w:spacing w:val="0"/>
          <w:sz w:val="24"/>
          <w:szCs w:val="24"/>
        </w:rPr>
        <w:t>— организация максимально продуктивной творческой деятельности детей начиная с пер</w:t>
      </w:r>
      <w:r w:rsidRPr="00A64A77">
        <w:rPr>
          <w:rStyle w:val="FontStyle58"/>
          <w:spacing w:val="0"/>
          <w:sz w:val="24"/>
          <w:szCs w:val="24"/>
        </w:rPr>
        <w:softHyphen/>
        <w:t>вого класса. В репродуктивном ключе строится только осво</w:t>
      </w:r>
      <w:r w:rsidRPr="00A64A77">
        <w:rPr>
          <w:rStyle w:val="FontStyle58"/>
          <w:spacing w:val="0"/>
          <w:sz w:val="24"/>
          <w:szCs w:val="24"/>
        </w:rPr>
        <w:softHyphen/>
        <w:t>ение технологических приемов и операций.</w:t>
      </w:r>
    </w:p>
    <w:p w:rsidR="008E41C7" w:rsidRPr="00A64A77" w:rsidRDefault="008E41C7" w:rsidP="008E41C7">
      <w:pPr>
        <w:pStyle w:val="Style3"/>
        <w:widowControl/>
        <w:spacing w:line="240" w:lineRule="auto"/>
        <w:ind w:firstLine="403"/>
        <w:jc w:val="both"/>
        <w:rPr>
          <w:rStyle w:val="FontStyle58"/>
          <w:spacing w:val="0"/>
          <w:sz w:val="24"/>
          <w:szCs w:val="24"/>
        </w:rPr>
      </w:pPr>
    </w:p>
    <w:p w:rsidR="008E41C7" w:rsidRPr="00A64A77" w:rsidRDefault="008E41C7" w:rsidP="008E41C7">
      <w:pPr>
        <w:pStyle w:val="Style3"/>
        <w:widowControl/>
        <w:spacing w:line="240" w:lineRule="auto"/>
        <w:jc w:val="both"/>
        <w:rPr>
          <w:rStyle w:val="FontStyle69"/>
          <w:sz w:val="24"/>
          <w:szCs w:val="24"/>
        </w:rPr>
      </w:pPr>
      <w:r w:rsidRPr="00A64A77">
        <w:rPr>
          <w:rStyle w:val="FontStyle69"/>
          <w:sz w:val="24"/>
          <w:szCs w:val="24"/>
        </w:rPr>
        <w:t>Умение откры</w:t>
      </w:r>
      <w:r w:rsidRPr="00A64A77">
        <w:rPr>
          <w:rStyle w:val="FontStyle69"/>
          <w:sz w:val="24"/>
          <w:szCs w:val="24"/>
        </w:rPr>
        <w:softHyphen/>
        <w:t xml:space="preserve">вать знания </w:t>
      </w:r>
      <w:r w:rsidRPr="00A64A77">
        <w:rPr>
          <w:rStyle w:val="FontStyle58"/>
          <w:spacing w:val="0"/>
          <w:sz w:val="24"/>
          <w:szCs w:val="24"/>
        </w:rPr>
        <w:t xml:space="preserve">и </w:t>
      </w:r>
      <w:r w:rsidRPr="00A64A77">
        <w:rPr>
          <w:rStyle w:val="FontStyle69"/>
          <w:sz w:val="24"/>
          <w:szCs w:val="24"/>
        </w:rPr>
        <w:t xml:space="preserve">пользоваться различного рода источниками информации </w:t>
      </w:r>
      <w:r w:rsidRPr="00A64A77">
        <w:rPr>
          <w:rStyle w:val="FontStyle58"/>
          <w:spacing w:val="0"/>
          <w:sz w:val="24"/>
          <w:szCs w:val="24"/>
        </w:rPr>
        <w:t>для жизни гораздо важнее, чем просто запоми</w:t>
      </w:r>
      <w:r w:rsidRPr="00A64A77">
        <w:rPr>
          <w:rStyle w:val="FontStyle58"/>
          <w:spacing w:val="0"/>
          <w:sz w:val="24"/>
          <w:szCs w:val="24"/>
        </w:rPr>
        <w:softHyphen/>
        <w:t xml:space="preserve">нать и накапливать знания. Успешность движения детей от незнания к знанию включает три взаимосвязанных критерия их самооценки своего учебного труда: </w:t>
      </w:r>
      <w:r w:rsidRPr="00A64A77">
        <w:rPr>
          <w:rStyle w:val="FontStyle69"/>
          <w:sz w:val="24"/>
          <w:szCs w:val="24"/>
        </w:rPr>
        <w:t>знаю, понимаю, могу.</w:t>
      </w:r>
    </w:p>
    <w:p w:rsidR="008E41C7" w:rsidRPr="00A64A77" w:rsidRDefault="008E41C7" w:rsidP="008E41C7">
      <w:pPr>
        <w:pStyle w:val="Style3"/>
        <w:widowControl/>
        <w:spacing w:line="240" w:lineRule="auto"/>
        <w:ind w:firstLine="394"/>
        <w:jc w:val="both"/>
        <w:rPr>
          <w:rStyle w:val="FontStyle58"/>
          <w:spacing w:val="0"/>
          <w:sz w:val="24"/>
          <w:szCs w:val="24"/>
        </w:rPr>
      </w:pPr>
      <w:r w:rsidRPr="00A64A77">
        <w:rPr>
          <w:rStyle w:val="FontStyle58"/>
          <w:spacing w:val="0"/>
          <w:sz w:val="24"/>
          <w:szCs w:val="24"/>
        </w:rPr>
        <w:t>Основные методы, реализующие развивающие идеи курса, — продуктивные (включают в себя наблюдения, раз</w:t>
      </w:r>
      <w:r w:rsidRPr="00A64A77">
        <w:rPr>
          <w:rStyle w:val="FontStyle58"/>
          <w:spacing w:val="0"/>
          <w:sz w:val="24"/>
          <w:szCs w:val="24"/>
        </w:rPr>
        <w:softHyphen/>
        <w:t>мышления, обсуждения, «открытия» новых знаний, опытные исследования предметной среды и т. п.). С их помощью учи</w:t>
      </w:r>
      <w:r w:rsidRPr="00A64A77">
        <w:rPr>
          <w:rStyle w:val="FontStyle58"/>
          <w:spacing w:val="0"/>
          <w:sz w:val="24"/>
          <w:szCs w:val="24"/>
        </w:rPr>
        <w:softHyphen/>
        <w:t>тель ставит каждого ребенка в позицию субъекта своего уче</w:t>
      </w:r>
      <w:r w:rsidRPr="00A64A77">
        <w:rPr>
          <w:rStyle w:val="FontStyle58"/>
          <w:spacing w:val="0"/>
          <w:sz w:val="24"/>
          <w:szCs w:val="24"/>
        </w:rPr>
        <w:softHyphen/>
        <w:t>ния, т. е. делает ученика активным участником процесса познания мира. Для этого урок строится так, чтобы в первую очередь обращаться к личному опыту учащихся, а учебник использовать для дополнения этого опыта научной инфор</w:t>
      </w:r>
      <w:r w:rsidRPr="00A64A77">
        <w:rPr>
          <w:rStyle w:val="FontStyle58"/>
          <w:spacing w:val="0"/>
          <w:sz w:val="24"/>
          <w:szCs w:val="24"/>
        </w:rPr>
        <w:softHyphen/>
        <w:t>мацией с последующим обобщением и практическим освоением приобретенной информации.</w:t>
      </w:r>
    </w:p>
    <w:p w:rsidR="008E41C7" w:rsidRPr="00A64A77" w:rsidRDefault="008E41C7" w:rsidP="008E41C7">
      <w:pPr>
        <w:pStyle w:val="Style3"/>
        <w:widowControl/>
        <w:spacing w:line="240" w:lineRule="auto"/>
        <w:ind w:firstLine="408"/>
        <w:jc w:val="both"/>
        <w:rPr>
          <w:rStyle w:val="FontStyle69"/>
          <w:sz w:val="24"/>
          <w:szCs w:val="24"/>
        </w:rPr>
      </w:pPr>
      <w:r w:rsidRPr="00A64A77">
        <w:rPr>
          <w:rStyle w:val="FontStyle58"/>
          <w:spacing w:val="0"/>
          <w:sz w:val="24"/>
          <w:szCs w:val="24"/>
        </w:rPr>
        <w:t>В курсе заложены два уровня (как результаты, ступени обучения) развития конструкторско-технологических уме</w:t>
      </w:r>
      <w:r w:rsidRPr="00A64A77">
        <w:rPr>
          <w:rStyle w:val="FontStyle58"/>
          <w:spacing w:val="0"/>
          <w:sz w:val="24"/>
          <w:szCs w:val="24"/>
        </w:rPr>
        <w:softHyphen/>
        <w:t xml:space="preserve">ний учащихся и творческих, изобретательских способностей в целом - </w:t>
      </w:r>
      <w:r w:rsidRPr="00A64A77">
        <w:rPr>
          <w:rStyle w:val="FontStyle69"/>
          <w:sz w:val="24"/>
          <w:szCs w:val="24"/>
        </w:rPr>
        <w:t xml:space="preserve">уровень ремесла </w:t>
      </w:r>
      <w:r w:rsidRPr="00A64A77">
        <w:rPr>
          <w:rStyle w:val="FontStyle58"/>
          <w:spacing w:val="0"/>
          <w:sz w:val="24"/>
          <w:szCs w:val="24"/>
        </w:rPr>
        <w:t xml:space="preserve">и </w:t>
      </w:r>
      <w:r w:rsidRPr="00A64A77">
        <w:rPr>
          <w:rStyle w:val="FontStyle69"/>
          <w:sz w:val="24"/>
          <w:szCs w:val="24"/>
        </w:rPr>
        <w:t>уровень мастерства.</w:t>
      </w:r>
    </w:p>
    <w:p w:rsidR="008E41C7" w:rsidRPr="00A64A77" w:rsidRDefault="008E41C7" w:rsidP="008E41C7">
      <w:pPr>
        <w:pStyle w:val="Style3"/>
        <w:widowControl/>
        <w:spacing w:line="240" w:lineRule="auto"/>
        <w:ind w:firstLine="408"/>
        <w:jc w:val="both"/>
        <w:rPr>
          <w:rStyle w:val="FontStyle58"/>
          <w:spacing w:val="0"/>
          <w:sz w:val="24"/>
          <w:szCs w:val="24"/>
        </w:rPr>
      </w:pPr>
      <w:r w:rsidRPr="00A64A77">
        <w:rPr>
          <w:rStyle w:val="FontStyle58"/>
          <w:spacing w:val="0"/>
          <w:sz w:val="24"/>
          <w:szCs w:val="24"/>
        </w:rPr>
        <w:t xml:space="preserve">Первый </w:t>
      </w:r>
      <w:r w:rsidRPr="00A64A77">
        <w:rPr>
          <w:rStyle w:val="FontStyle69"/>
          <w:sz w:val="24"/>
          <w:szCs w:val="24"/>
        </w:rPr>
        <w:t xml:space="preserve">- репродуктивный </w:t>
      </w:r>
      <w:r w:rsidRPr="00A64A77">
        <w:rPr>
          <w:rStyle w:val="FontStyle58"/>
          <w:spacing w:val="0"/>
          <w:sz w:val="24"/>
          <w:szCs w:val="24"/>
        </w:rPr>
        <w:t>— благодаря системе концен</w:t>
      </w:r>
      <w:r w:rsidRPr="00A64A77">
        <w:rPr>
          <w:rStyle w:val="FontStyle58"/>
          <w:spacing w:val="0"/>
          <w:sz w:val="24"/>
          <w:szCs w:val="24"/>
        </w:rPr>
        <w:softHyphen/>
        <w:t>тричного предъявления материала, связанного с технологи</w:t>
      </w:r>
      <w:r w:rsidRPr="00A64A77">
        <w:rPr>
          <w:rStyle w:val="FontStyle58"/>
          <w:spacing w:val="0"/>
          <w:sz w:val="24"/>
          <w:szCs w:val="24"/>
        </w:rPr>
        <w:softHyphen/>
        <w:t>ческими операциями и приемами, обеспечивает их последо</w:t>
      </w:r>
      <w:r w:rsidRPr="00A64A77">
        <w:rPr>
          <w:rStyle w:val="FontStyle58"/>
          <w:spacing w:val="0"/>
          <w:sz w:val="24"/>
          <w:szCs w:val="24"/>
        </w:rPr>
        <w:softHyphen/>
        <w:t xml:space="preserve">вательное усвоение и отработку. Важной составной частью практических работ являются </w:t>
      </w:r>
      <w:r w:rsidRPr="00A64A77">
        <w:rPr>
          <w:rStyle w:val="FontStyle69"/>
          <w:sz w:val="24"/>
          <w:szCs w:val="24"/>
        </w:rPr>
        <w:t>пробные поисковые упражне</w:t>
      </w:r>
      <w:r w:rsidRPr="00A64A77">
        <w:rPr>
          <w:rStyle w:val="FontStyle69"/>
          <w:sz w:val="24"/>
          <w:szCs w:val="24"/>
        </w:rPr>
        <w:softHyphen/>
        <w:t xml:space="preserve">ния </w:t>
      </w:r>
      <w:r w:rsidRPr="00A64A77">
        <w:rPr>
          <w:rStyle w:val="FontStyle58"/>
          <w:spacing w:val="0"/>
          <w:sz w:val="24"/>
          <w:szCs w:val="24"/>
        </w:rPr>
        <w:t>по «открытию» и освоению программных технологиче</w:t>
      </w:r>
      <w:r w:rsidRPr="00A64A77">
        <w:rPr>
          <w:rStyle w:val="FontStyle58"/>
          <w:spacing w:val="0"/>
          <w:sz w:val="24"/>
          <w:szCs w:val="24"/>
        </w:rPr>
        <w:softHyphen/>
        <w:t>ских приемов и операций, конструктивных особенностей изделий. Упражнения предваряют изготовление предлагаемых изделий и являются залогом качественного выполнения всей работы. Они предлагаются на этапе поиска возмож</w:t>
      </w:r>
      <w:r w:rsidRPr="00A64A77">
        <w:rPr>
          <w:rStyle w:val="FontStyle58"/>
          <w:spacing w:val="0"/>
          <w:sz w:val="24"/>
          <w:szCs w:val="24"/>
        </w:rPr>
        <w:softHyphen/>
        <w:t xml:space="preserve">ных вариантов решения конструкторско-технологической проблемы, выявленной </w:t>
      </w:r>
      <w:r w:rsidRPr="00A64A77">
        <w:rPr>
          <w:rStyle w:val="FontStyle82"/>
          <w:sz w:val="24"/>
          <w:szCs w:val="24"/>
        </w:rPr>
        <w:t xml:space="preserve">в </w:t>
      </w:r>
      <w:r w:rsidRPr="00A64A77">
        <w:rPr>
          <w:rStyle w:val="FontStyle58"/>
          <w:spacing w:val="0"/>
          <w:sz w:val="24"/>
          <w:szCs w:val="24"/>
        </w:rPr>
        <w:t>результате анализа главным обра</w:t>
      </w:r>
      <w:r w:rsidRPr="00A64A77">
        <w:rPr>
          <w:rStyle w:val="FontStyle58"/>
          <w:spacing w:val="0"/>
          <w:sz w:val="24"/>
          <w:szCs w:val="24"/>
        </w:rPr>
        <w:softHyphen/>
        <w:t>зом предложенного образца изделия.</w:t>
      </w:r>
    </w:p>
    <w:p w:rsidR="008E41C7" w:rsidRPr="00A64A77" w:rsidRDefault="008E41C7" w:rsidP="008E41C7">
      <w:pPr>
        <w:pStyle w:val="Style3"/>
        <w:widowControl/>
        <w:spacing w:line="240" w:lineRule="auto"/>
        <w:ind w:firstLine="418"/>
        <w:jc w:val="both"/>
        <w:rPr>
          <w:rStyle w:val="FontStyle58"/>
          <w:spacing w:val="0"/>
          <w:sz w:val="24"/>
          <w:szCs w:val="24"/>
        </w:rPr>
      </w:pPr>
      <w:r w:rsidRPr="00A64A77">
        <w:rPr>
          <w:rStyle w:val="FontStyle58"/>
          <w:spacing w:val="0"/>
          <w:sz w:val="24"/>
          <w:szCs w:val="24"/>
        </w:rPr>
        <w:t xml:space="preserve">Второй – </w:t>
      </w:r>
      <w:r w:rsidRPr="00A64A77">
        <w:rPr>
          <w:rStyle w:val="FontStyle69"/>
          <w:sz w:val="24"/>
          <w:szCs w:val="24"/>
        </w:rPr>
        <w:t xml:space="preserve">творческий - </w:t>
      </w:r>
      <w:r w:rsidRPr="00A64A77">
        <w:rPr>
          <w:rStyle w:val="FontStyle58"/>
          <w:spacing w:val="0"/>
          <w:sz w:val="24"/>
          <w:szCs w:val="24"/>
        </w:rPr>
        <w:t>предполагает использование ме</w:t>
      </w:r>
      <w:r w:rsidRPr="00A64A77">
        <w:rPr>
          <w:rStyle w:val="FontStyle58"/>
          <w:spacing w:val="0"/>
          <w:sz w:val="24"/>
          <w:szCs w:val="24"/>
        </w:rPr>
        <w:softHyphen/>
        <w:t>тодики, стимулирующей поиск и самостоятельное решение конструкторско - технологических задач и проблем, опору на личный опыт учащихся и иллюстративный материал, систе</w:t>
      </w:r>
      <w:r w:rsidRPr="00A64A77">
        <w:rPr>
          <w:rStyle w:val="FontStyle58"/>
          <w:spacing w:val="0"/>
          <w:sz w:val="24"/>
          <w:szCs w:val="24"/>
        </w:rPr>
        <w:softHyphen/>
        <w:t>му вопросов и заданий, активизирующих познавательную поисковую (в том числе проектную) деятельность. На этой основе создаются условия для развития у учащихся умений наблюдать, сравнивать, вычленять известное и неизвестное, анализировать результаты и искать оптимальные пути реше</w:t>
      </w:r>
      <w:r w:rsidRPr="00A64A77">
        <w:rPr>
          <w:rStyle w:val="FontStyle58"/>
          <w:spacing w:val="0"/>
          <w:sz w:val="24"/>
          <w:szCs w:val="24"/>
        </w:rPr>
        <w:softHyphen/>
        <w:t>ния возникающих эстетических, конструктивных и техноло</w:t>
      </w:r>
      <w:r w:rsidRPr="00A64A77">
        <w:rPr>
          <w:rStyle w:val="FontStyle58"/>
          <w:spacing w:val="0"/>
          <w:sz w:val="24"/>
          <w:szCs w:val="24"/>
        </w:rPr>
        <w:softHyphen/>
        <w:t>гических проблем.</w:t>
      </w:r>
    </w:p>
    <w:p w:rsidR="008E41C7" w:rsidRPr="00A64A77" w:rsidRDefault="008E41C7" w:rsidP="008E41C7">
      <w:pPr>
        <w:pStyle w:val="Style3"/>
        <w:widowControl/>
        <w:spacing w:line="240" w:lineRule="auto"/>
        <w:ind w:firstLine="403"/>
        <w:jc w:val="both"/>
        <w:rPr>
          <w:rStyle w:val="FontStyle58"/>
          <w:spacing w:val="0"/>
          <w:sz w:val="24"/>
          <w:szCs w:val="24"/>
        </w:rPr>
      </w:pPr>
      <w:r w:rsidRPr="00A64A77">
        <w:rPr>
          <w:rStyle w:val="FontStyle58"/>
          <w:spacing w:val="0"/>
          <w:sz w:val="24"/>
          <w:szCs w:val="24"/>
        </w:rPr>
        <w:t xml:space="preserve">Курс реализуют следующие типы уроков и их сочетания: </w:t>
      </w:r>
      <w:r w:rsidRPr="00A64A77">
        <w:rPr>
          <w:rStyle w:val="FontStyle55"/>
          <w:spacing w:val="0"/>
          <w:sz w:val="24"/>
          <w:szCs w:val="24"/>
        </w:rPr>
        <w:t>ин</w:t>
      </w:r>
      <w:r w:rsidRPr="00A64A77">
        <w:rPr>
          <w:rStyle w:val="FontStyle58"/>
          <w:spacing w:val="0"/>
          <w:sz w:val="24"/>
          <w:szCs w:val="24"/>
        </w:rPr>
        <w:t>формационно-теоретический, раскрывающий основы тех</w:t>
      </w:r>
      <w:r w:rsidRPr="00A64A77">
        <w:rPr>
          <w:rStyle w:val="FontStyle58"/>
          <w:spacing w:val="0"/>
          <w:sz w:val="24"/>
          <w:szCs w:val="24"/>
        </w:rPr>
        <w:softHyphen/>
        <w:t>нико-технологических знаний и широкую технико-техноло</w:t>
      </w:r>
      <w:r w:rsidRPr="00A64A77">
        <w:rPr>
          <w:rStyle w:val="FontStyle58"/>
          <w:spacing w:val="0"/>
          <w:sz w:val="24"/>
          <w:szCs w:val="24"/>
        </w:rPr>
        <w:softHyphen/>
        <w:t>гическую картину мира: урок-экскурсия; урок-практикум</w:t>
      </w:r>
      <w:r w:rsidRPr="00A64A77">
        <w:rPr>
          <w:rStyle w:val="FontStyle82"/>
          <w:sz w:val="24"/>
          <w:szCs w:val="24"/>
        </w:rPr>
        <w:t xml:space="preserve">;     </w:t>
      </w:r>
      <w:r w:rsidRPr="00A64A77">
        <w:rPr>
          <w:rStyle w:val="FontStyle58"/>
          <w:spacing w:val="0"/>
          <w:sz w:val="24"/>
          <w:szCs w:val="24"/>
        </w:rPr>
        <w:t>урок-исследование. Деятельность учащихся первоначально носит главным образом индивидуальный характер с посте</w:t>
      </w:r>
      <w:r w:rsidRPr="00A64A77">
        <w:rPr>
          <w:rStyle w:val="FontStyle58"/>
          <w:spacing w:val="0"/>
          <w:sz w:val="24"/>
          <w:szCs w:val="24"/>
        </w:rPr>
        <w:softHyphen/>
        <w:t xml:space="preserve">пенным увеличением доли коллективных работ, особенно </w:t>
      </w:r>
      <w:r w:rsidRPr="00A64A77">
        <w:rPr>
          <w:rStyle w:val="FontStyle82"/>
          <w:sz w:val="24"/>
          <w:szCs w:val="24"/>
        </w:rPr>
        <w:t>т</w:t>
      </w:r>
      <w:r w:rsidRPr="00A64A77">
        <w:rPr>
          <w:rStyle w:val="FontStyle58"/>
          <w:spacing w:val="0"/>
          <w:sz w:val="24"/>
          <w:szCs w:val="24"/>
        </w:rPr>
        <w:t xml:space="preserve">ворческих, обобщающего характера - </w:t>
      </w:r>
      <w:r w:rsidRPr="00A64A77">
        <w:rPr>
          <w:rStyle w:val="FontStyle69"/>
          <w:sz w:val="24"/>
          <w:szCs w:val="24"/>
        </w:rPr>
        <w:t xml:space="preserve">творческих проектов. </w:t>
      </w:r>
      <w:r w:rsidRPr="00A64A77">
        <w:rPr>
          <w:rStyle w:val="FontStyle58"/>
          <w:spacing w:val="0"/>
          <w:sz w:val="24"/>
          <w:szCs w:val="24"/>
        </w:rPr>
        <w:t xml:space="preserve">Проектная деятельность направлена </w:t>
      </w:r>
      <w:r w:rsidRPr="00A64A77">
        <w:rPr>
          <w:rStyle w:val="FontStyle82"/>
          <w:sz w:val="24"/>
          <w:szCs w:val="24"/>
        </w:rPr>
        <w:t>на</w:t>
      </w:r>
      <w:r w:rsidRPr="00A64A77">
        <w:rPr>
          <w:rStyle w:val="FontStyle58"/>
          <w:spacing w:val="0"/>
          <w:sz w:val="24"/>
          <w:szCs w:val="24"/>
        </w:rPr>
        <w:t xml:space="preserve"> развитие творческих черт личности, коммуникабельности, чувства ответственно</w:t>
      </w:r>
      <w:r w:rsidRPr="00A64A77">
        <w:rPr>
          <w:rStyle w:val="FontStyle58"/>
          <w:spacing w:val="0"/>
          <w:sz w:val="24"/>
          <w:szCs w:val="24"/>
        </w:rPr>
        <w:softHyphen/>
        <w:t>сти. Она предполагает включение учащихся в активный поз</w:t>
      </w:r>
      <w:r w:rsidRPr="00A64A77">
        <w:rPr>
          <w:rStyle w:val="FontStyle58"/>
          <w:spacing w:val="0"/>
          <w:sz w:val="24"/>
          <w:szCs w:val="24"/>
        </w:rPr>
        <w:softHyphen/>
        <w:t>навательный и практический поиск от выдвижения идеи и разработки замысла изделия (создание ясного целостного представления о будущем изделии и его назначении, выбор конструкции, материалов, инструментов, определение ра</w:t>
      </w:r>
      <w:r w:rsidRPr="00A64A77">
        <w:rPr>
          <w:rStyle w:val="FontStyle58"/>
          <w:spacing w:val="0"/>
          <w:sz w:val="24"/>
          <w:szCs w:val="24"/>
        </w:rPr>
        <w:softHyphen/>
        <w:t xml:space="preserve">циональных приемов и последовательности выполнения) до практической реализации задуманного. В начальной </w:t>
      </w:r>
      <w:r w:rsidRPr="00A64A77">
        <w:rPr>
          <w:rStyle w:val="FontStyle58"/>
          <w:spacing w:val="0"/>
          <w:sz w:val="24"/>
          <w:szCs w:val="24"/>
        </w:rPr>
        <w:lastRenderedPageBreak/>
        <w:t>школе учащиеся овладевают азами проектной деятельности в про</w:t>
      </w:r>
      <w:r w:rsidRPr="00A64A77">
        <w:rPr>
          <w:rStyle w:val="FontStyle58"/>
          <w:spacing w:val="0"/>
          <w:sz w:val="24"/>
          <w:szCs w:val="24"/>
        </w:rPr>
        <w:softHyphen/>
        <w:t>цессе выполнения заданий практического характера как обучающих, так и творческих. Их тематику предлагает учи</w:t>
      </w:r>
      <w:r w:rsidRPr="00A64A77">
        <w:rPr>
          <w:rStyle w:val="FontStyle58"/>
          <w:spacing w:val="0"/>
          <w:sz w:val="24"/>
          <w:szCs w:val="24"/>
        </w:rPr>
        <w:softHyphen/>
      </w:r>
      <w:r w:rsidRPr="00A64A77">
        <w:rPr>
          <w:rStyle w:val="FontStyle101"/>
          <w:spacing w:val="0"/>
          <w:sz w:val="24"/>
          <w:szCs w:val="24"/>
        </w:rPr>
        <w:t>тель</w:t>
      </w:r>
      <w:r w:rsidRPr="00A64A77">
        <w:rPr>
          <w:rStyle w:val="FontStyle92"/>
          <w:rFonts w:ascii="Times New Roman" w:hAnsi="Times New Roman" w:cs="Times New Roman"/>
          <w:spacing w:val="0"/>
          <w:sz w:val="24"/>
          <w:szCs w:val="24"/>
        </w:rPr>
        <w:t xml:space="preserve"> </w:t>
      </w:r>
      <w:r w:rsidRPr="00A64A77">
        <w:rPr>
          <w:rStyle w:val="FontStyle58"/>
          <w:spacing w:val="0"/>
          <w:sz w:val="24"/>
          <w:szCs w:val="24"/>
        </w:rPr>
        <w:t xml:space="preserve">либо выбирают сами учащиеся </w:t>
      </w:r>
      <w:r w:rsidRPr="00A64A77">
        <w:rPr>
          <w:rStyle w:val="FontStyle101"/>
          <w:spacing w:val="0"/>
          <w:sz w:val="24"/>
          <w:szCs w:val="24"/>
        </w:rPr>
        <w:t xml:space="preserve">после </w:t>
      </w:r>
      <w:r w:rsidRPr="00A64A77">
        <w:rPr>
          <w:rStyle w:val="FontStyle100"/>
          <w:spacing w:val="0"/>
          <w:sz w:val="24"/>
          <w:szCs w:val="24"/>
        </w:rPr>
        <w:t>изучения отдельн</w:t>
      </w:r>
      <w:r w:rsidRPr="00A64A77">
        <w:rPr>
          <w:rStyle w:val="FontStyle58"/>
          <w:spacing w:val="0"/>
          <w:sz w:val="24"/>
          <w:szCs w:val="24"/>
        </w:rPr>
        <w:t xml:space="preserve">ых тем или целого тематического блока. В </w:t>
      </w:r>
      <w:r w:rsidRPr="00A64A77">
        <w:rPr>
          <w:rStyle w:val="FontStyle101"/>
          <w:spacing w:val="0"/>
          <w:sz w:val="24"/>
          <w:szCs w:val="24"/>
        </w:rPr>
        <w:t xml:space="preserve">зависимости от </w:t>
      </w:r>
      <w:r w:rsidRPr="00A64A77">
        <w:rPr>
          <w:rStyle w:val="FontStyle58"/>
          <w:spacing w:val="0"/>
          <w:sz w:val="24"/>
          <w:szCs w:val="24"/>
        </w:rPr>
        <w:t>сложности темы творческие задания (творческие проекты) могут носить индивидуальный или коллективный характер.</w:t>
      </w:r>
    </w:p>
    <w:p w:rsidR="008E41C7" w:rsidRPr="00A64A77" w:rsidRDefault="008E41C7" w:rsidP="008E41C7">
      <w:pPr>
        <w:pStyle w:val="Style3"/>
        <w:widowControl/>
        <w:spacing w:line="240" w:lineRule="auto"/>
        <w:ind w:firstLine="374"/>
        <w:jc w:val="both"/>
        <w:rPr>
          <w:rStyle w:val="FontStyle58"/>
          <w:spacing w:val="0"/>
          <w:sz w:val="24"/>
          <w:szCs w:val="24"/>
        </w:rPr>
      </w:pPr>
      <w:r w:rsidRPr="00A64A77">
        <w:rPr>
          <w:rStyle w:val="FontStyle106"/>
          <w:sz w:val="24"/>
          <w:szCs w:val="24"/>
        </w:rPr>
        <w:t xml:space="preserve">Оценка деятельности учащихся </w:t>
      </w:r>
      <w:r w:rsidRPr="00A64A77">
        <w:rPr>
          <w:rStyle w:val="FontStyle58"/>
          <w:spacing w:val="0"/>
          <w:sz w:val="24"/>
          <w:szCs w:val="24"/>
        </w:rPr>
        <w:t>осуществляется в конце каждого урока. Работы оцениваются по следующим критериям:</w:t>
      </w:r>
    </w:p>
    <w:p w:rsidR="008E41C7" w:rsidRPr="00A64A77" w:rsidRDefault="008E41C7" w:rsidP="00D5177B">
      <w:pPr>
        <w:pStyle w:val="Style8"/>
        <w:widowControl/>
        <w:numPr>
          <w:ilvl w:val="0"/>
          <w:numId w:val="49"/>
        </w:numPr>
        <w:tabs>
          <w:tab w:val="left" w:pos="567"/>
        </w:tabs>
        <w:spacing w:line="240" w:lineRule="auto"/>
        <w:ind w:left="567" w:hanging="567"/>
        <w:rPr>
          <w:rStyle w:val="FontStyle58"/>
          <w:spacing w:val="0"/>
          <w:sz w:val="24"/>
          <w:szCs w:val="24"/>
        </w:rPr>
      </w:pPr>
      <w:r w:rsidRPr="00A64A77">
        <w:rPr>
          <w:rStyle w:val="FontStyle58"/>
          <w:spacing w:val="0"/>
          <w:sz w:val="24"/>
          <w:szCs w:val="24"/>
        </w:rPr>
        <w:t>качество выполнения изучаемых на уроке приемов, операций и работы в целом;</w:t>
      </w:r>
    </w:p>
    <w:p w:rsidR="008E41C7" w:rsidRPr="00A64A77" w:rsidRDefault="008E41C7" w:rsidP="00D5177B">
      <w:pPr>
        <w:pStyle w:val="Style8"/>
        <w:widowControl/>
        <w:numPr>
          <w:ilvl w:val="0"/>
          <w:numId w:val="49"/>
        </w:numPr>
        <w:tabs>
          <w:tab w:val="left" w:pos="567"/>
        </w:tabs>
        <w:spacing w:line="240" w:lineRule="auto"/>
        <w:ind w:left="567" w:hanging="567"/>
        <w:rPr>
          <w:rStyle w:val="FontStyle58"/>
          <w:spacing w:val="0"/>
          <w:sz w:val="24"/>
          <w:szCs w:val="24"/>
        </w:rPr>
      </w:pPr>
      <w:r w:rsidRPr="00A64A77">
        <w:rPr>
          <w:rStyle w:val="FontStyle58"/>
          <w:spacing w:val="0"/>
          <w:sz w:val="24"/>
          <w:szCs w:val="24"/>
        </w:rPr>
        <w:t>степень самостоятельности;</w:t>
      </w:r>
    </w:p>
    <w:p w:rsidR="008E41C7" w:rsidRPr="00A64A77" w:rsidRDefault="008E41C7" w:rsidP="00D5177B">
      <w:pPr>
        <w:pStyle w:val="Style8"/>
        <w:widowControl/>
        <w:numPr>
          <w:ilvl w:val="0"/>
          <w:numId w:val="49"/>
        </w:numPr>
        <w:tabs>
          <w:tab w:val="left" w:pos="567"/>
        </w:tabs>
        <w:spacing w:line="240" w:lineRule="auto"/>
        <w:ind w:left="567" w:hanging="567"/>
        <w:rPr>
          <w:rStyle w:val="FontStyle58"/>
          <w:spacing w:val="0"/>
          <w:sz w:val="24"/>
          <w:szCs w:val="24"/>
        </w:rPr>
      </w:pPr>
      <w:r w:rsidRPr="00A64A77">
        <w:rPr>
          <w:rStyle w:val="FontStyle58"/>
          <w:spacing w:val="0"/>
          <w:sz w:val="24"/>
          <w:szCs w:val="24"/>
        </w:rPr>
        <w:t>уровень творческой деятельности (репродуктивный, частично продуктивный, продуктивный), найденные про</w:t>
      </w:r>
      <w:r w:rsidRPr="00A64A77">
        <w:rPr>
          <w:rStyle w:val="FontStyle58"/>
          <w:spacing w:val="0"/>
          <w:sz w:val="24"/>
          <w:szCs w:val="24"/>
        </w:rPr>
        <w:softHyphen/>
        <w:t>дуктивные технические и технологические решения.</w:t>
      </w:r>
    </w:p>
    <w:p w:rsidR="008E41C7" w:rsidRPr="00A64A77" w:rsidRDefault="008E41C7" w:rsidP="008E41C7">
      <w:pPr>
        <w:pStyle w:val="Style3"/>
        <w:widowControl/>
        <w:spacing w:line="240" w:lineRule="auto"/>
        <w:ind w:firstLine="370"/>
        <w:jc w:val="both"/>
        <w:rPr>
          <w:rStyle w:val="FontStyle58"/>
          <w:spacing w:val="0"/>
          <w:sz w:val="24"/>
          <w:szCs w:val="24"/>
        </w:rPr>
      </w:pPr>
      <w:r w:rsidRPr="00A64A77">
        <w:rPr>
          <w:rStyle w:val="FontStyle58"/>
          <w:spacing w:val="0"/>
          <w:sz w:val="24"/>
          <w:szCs w:val="24"/>
        </w:rPr>
        <w:t>Предпочтение следует отдавать качественной оценке дея</w:t>
      </w:r>
      <w:r w:rsidRPr="00A64A77">
        <w:rPr>
          <w:rStyle w:val="FontStyle58"/>
          <w:spacing w:val="0"/>
          <w:sz w:val="24"/>
          <w:szCs w:val="24"/>
        </w:rPr>
        <w:softHyphen/>
        <w:t>тельности каждого ребенка на уроке, его творческим наход</w:t>
      </w:r>
      <w:r w:rsidRPr="00A64A77">
        <w:rPr>
          <w:rStyle w:val="FontStyle58"/>
          <w:spacing w:val="0"/>
          <w:sz w:val="24"/>
          <w:szCs w:val="24"/>
        </w:rPr>
        <w:softHyphen/>
        <w:t>кам в процессе наблюдений, размышлений и самореализации.</w:t>
      </w:r>
    </w:p>
    <w:p w:rsidR="008E41C7" w:rsidRPr="00A64A77" w:rsidRDefault="008E41C7" w:rsidP="008E41C7">
      <w:pPr>
        <w:pStyle w:val="Style28"/>
        <w:widowControl/>
        <w:spacing w:line="240" w:lineRule="auto"/>
        <w:jc w:val="both"/>
      </w:pPr>
    </w:p>
    <w:p w:rsidR="008E41C7" w:rsidRPr="00A64A77" w:rsidRDefault="008E41C7" w:rsidP="008E41C7">
      <w:pPr>
        <w:pStyle w:val="3"/>
        <w:spacing w:before="0" w:after="0"/>
        <w:jc w:val="both"/>
        <w:rPr>
          <w:rFonts w:ascii="Times New Roman" w:hAnsi="Times New Roman"/>
          <w:bCs w:val="0"/>
          <w:sz w:val="24"/>
          <w:szCs w:val="24"/>
        </w:rPr>
      </w:pPr>
      <w:r w:rsidRPr="00A64A77">
        <w:rPr>
          <w:rStyle w:val="FontStyle106"/>
          <w:b/>
          <w:sz w:val="24"/>
          <w:szCs w:val="24"/>
        </w:rPr>
        <w:t>Содержание программы</w:t>
      </w:r>
    </w:p>
    <w:p w:rsidR="008E41C7" w:rsidRPr="00A64A77" w:rsidRDefault="008E41C7" w:rsidP="008E41C7">
      <w:pPr>
        <w:pStyle w:val="Style28"/>
        <w:widowControl/>
        <w:spacing w:line="240" w:lineRule="auto"/>
        <w:ind w:left="418"/>
        <w:jc w:val="both"/>
        <w:rPr>
          <w:rStyle w:val="FontStyle106"/>
          <w:sz w:val="24"/>
          <w:szCs w:val="24"/>
        </w:rPr>
      </w:pPr>
      <w:r w:rsidRPr="00A64A77">
        <w:rPr>
          <w:rStyle w:val="FontStyle106"/>
          <w:sz w:val="24"/>
          <w:szCs w:val="24"/>
        </w:rPr>
        <w:t>1 класс (33/66 ч)*</w:t>
      </w:r>
    </w:p>
    <w:p w:rsidR="008E41C7" w:rsidRPr="00A64A77" w:rsidRDefault="008E41C7" w:rsidP="008E41C7">
      <w:pPr>
        <w:pStyle w:val="Style28"/>
        <w:widowControl/>
        <w:spacing w:line="240" w:lineRule="auto"/>
        <w:ind w:left="418"/>
        <w:jc w:val="both"/>
        <w:rPr>
          <w:rStyle w:val="FontStyle106"/>
          <w:sz w:val="24"/>
          <w:szCs w:val="24"/>
        </w:rPr>
      </w:pPr>
    </w:p>
    <w:p w:rsidR="008E41C7" w:rsidRPr="00C16D39" w:rsidRDefault="008E41C7" w:rsidP="008E41C7">
      <w:pPr>
        <w:pStyle w:val="Style28"/>
        <w:widowControl/>
        <w:spacing w:line="240" w:lineRule="auto"/>
        <w:ind w:left="403"/>
        <w:jc w:val="both"/>
        <w:rPr>
          <w:rStyle w:val="FontStyle106"/>
          <w:sz w:val="24"/>
          <w:szCs w:val="24"/>
        </w:rPr>
      </w:pPr>
      <w:r w:rsidRPr="00A64A77">
        <w:rPr>
          <w:rStyle w:val="FontStyle106"/>
          <w:sz w:val="24"/>
          <w:szCs w:val="24"/>
        </w:rPr>
        <w:t xml:space="preserve">Технико-технологические знания и умения, основы технологической культуры </w:t>
      </w:r>
    </w:p>
    <w:p w:rsidR="008E41C7" w:rsidRPr="00A64A77" w:rsidRDefault="008E41C7" w:rsidP="008E41C7">
      <w:pPr>
        <w:pStyle w:val="Style28"/>
        <w:widowControl/>
        <w:spacing w:line="240" w:lineRule="auto"/>
        <w:ind w:left="403"/>
        <w:jc w:val="both"/>
        <w:rPr>
          <w:rStyle w:val="FontStyle58"/>
          <w:spacing w:val="0"/>
          <w:sz w:val="24"/>
          <w:szCs w:val="24"/>
        </w:rPr>
      </w:pPr>
      <w:r w:rsidRPr="00A64A77">
        <w:rPr>
          <w:rStyle w:val="FontStyle58"/>
          <w:spacing w:val="0"/>
          <w:sz w:val="24"/>
          <w:szCs w:val="24"/>
        </w:rPr>
        <w:t>(26/53 ч)</w:t>
      </w:r>
    </w:p>
    <w:p w:rsidR="008E41C7" w:rsidRPr="00A64A77" w:rsidRDefault="008E41C7" w:rsidP="008E41C7">
      <w:pPr>
        <w:pStyle w:val="Style3"/>
        <w:widowControl/>
        <w:spacing w:line="240" w:lineRule="auto"/>
        <w:ind w:firstLine="398"/>
        <w:jc w:val="both"/>
      </w:pPr>
    </w:p>
    <w:p w:rsidR="008E41C7" w:rsidRPr="00A64A77" w:rsidRDefault="008E41C7" w:rsidP="008E41C7">
      <w:pPr>
        <w:pStyle w:val="Style3"/>
        <w:widowControl/>
        <w:spacing w:line="240" w:lineRule="auto"/>
        <w:ind w:firstLine="398"/>
        <w:jc w:val="both"/>
        <w:rPr>
          <w:rStyle w:val="FontStyle58"/>
          <w:spacing w:val="0"/>
          <w:sz w:val="24"/>
          <w:szCs w:val="24"/>
        </w:rPr>
      </w:pPr>
      <w:r w:rsidRPr="00A64A77">
        <w:rPr>
          <w:rStyle w:val="FontStyle106"/>
          <w:sz w:val="24"/>
          <w:szCs w:val="24"/>
        </w:rPr>
        <w:t xml:space="preserve">Элементы материаловедения. </w:t>
      </w:r>
      <w:r w:rsidRPr="00A64A77">
        <w:rPr>
          <w:rStyle w:val="FontStyle58"/>
          <w:spacing w:val="0"/>
          <w:sz w:val="24"/>
          <w:szCs w:val="24"/>
        </w:rPr>
        <w:t>Материалы, из которых сделаны окружающие ребенка предметы (на уровне назва</w:t>
      </w:r>
      <w:r w:rsidRPr="00A64A77">
        <w:rPr>
          <w:rStyle w:val="FontStyle58"/>
          <w:spacing w:val="0"/>
          <w:sz w:val="24"/>
          <w:szCs w:val="24"/>
        </w:rPr>
        <w:softHyphen/>
        <w:t>ний): бумага, картон, пластилин, глина, металл, стекло, пластмасса, песок, ткань и др. Виды бумаги (рисовальная, цветная тонкая), тонкий картон, пластические материалы (глина, пластилин), природные материалы. Их свойства: цвет, пластичность, мягкость, твердость, прочность; глад</w:t>
      </w:r>
      <w:r w:rsidRPr="00A64A77">
        <w:rPr>
          <w:rStyle w:val="FontStyle58"/>
          <w:spacing w:val="0"/>
          <w:sz w:val="24"/>
          <w:szCs w:val="24"/>
        </w:rPr>
        <w:softHyphen/>
        <w:t>кость, шершавость, влагопроницаемость, коробление (для бумаги и картона). Сбор и сушка природного материала. Разнообразие тканей, их использование. Основные свойства: толщина, прочность, эластичность. Использование свойств материалов в различных изделиях.</w:t>
      </w:r>
    </w:p>
    <w:p w:rsidR="008E41C7" w:rsidRPr="00A64A77" w:rsidRDefault="008E41C7" w:rsidP="008E41C7">
      <w:pPr>
        <w:pStyle w:val="Style3"/>
        <w:widowControl/>
        <w:spacing w:line="240" w:lineRule="auto"/>
        <w:ind w:firstLine="394"/>
        <w:jc w:val="both"/>
      </w:pPr>
    </w:p>
    <w:p w:rsidR="008E41C7" w:rsidRPr="00A64A77" w:rsidRDefault="008E41C7" w:rsidP="008E41C7">
      <w:pPr>
        <w:pStyle w:val="Style3"/>
        <w:widowControl/>
        <w:spacing w:line="240" w:lineRule="auto"/>
        <w:ind w:firstLine="394"/>
        <w:jc w:val="both"/>
        <w:rPr>
          <w:rStyle w:val="FontStyle58"/>
          <w:spacing w:val="0"/>
          <w:sz w:val="24"/>
          <w:szCs w:val="24"/>
        </w:rPr>
      </w:pPr>
      <w:r w:rsidRPr="00A64A77">
        <w:rPr>
          <w:rStyle w:val="FontStyle106"/>
          <w:sz w:val="24"/>
          <w:szCs w:val="24"/>
        </w:rPr>
        <w:t xml:space="preserve">Инструменты и приспособления. </w:t>
      </w:r>
      <w:r w:rsidRPr="00A64A77">
        <w:rPr>
          <w:rStyle w:val="FontStyle58"/>
          <w:spacing w:val="0"/>
          <w:sz w:val="24"/>
          <w:szCs w:val="24"/>
        </w:rPr>
        <w:t>Ножницы, шаблон, иглы, булавки, стека. Их функциональное назначение, устройство. Рациональные приемы работы ими. Безопасное обращение с колющими и режущими инструментами.</w:t>
      </w:r>
    </w:p>
    <w:p w:rsidR="008E41C7" w:rsidRPr="00A64A77" w:rsidRDefault="008E41C7" w:rsidP="008E41C7">
      <w:pPr>
        <w:pStyle w:val="Style3"/>
        <w:widowControl/>
        <w:spacing w:line="240" w:lineRule="auto"/>
        <w:ind w:firstLine="403"/>
        <w:jc w:val="both"/>
      </w:pPr>
    </w:p>
    <w:p w:rsidR="008E41C7" w:rsidRPr="00A64A77" w:rsidRDefault="008E41C7" w:rsidP="008E41C7">
      <w:pPr>
        <w:pStyle w:val="Style3"/>
        <w:widowControl/>
        <w:spacing w:line="240" w:lineRule="auto"/>
        <w:ind w:firstLine="403"/>
        <w:jc w:val="both"/>
        <w:rPr>
          <w:rStyle w:val="FontStyle58"/>
          <w:spacing w:val="0"/>
          <w:sz w:val="24"/>
          <w:szCs w:val="24"/>
        </w:rPr>
      </w:pPr>
      <w:r w:rsidRPr="00A64A77">
        <w:rPr>
          <w:rStyle w:val="FontStyle106"/>
          <w:sz w:val="24"/>
          <w:szCs w:val="24"/>
        </w:rPr>
        <w:t xml:space="preserve">Организация рабочего места при работе с разными материалами. </w:t>
      </w:r>
      <w:r w:rsidRPr="00A64A77">
        <w:rPr>
          <w:rStyle w:val="FontStyle58"/>
          <w:spacing w:val="0"/>
          <w:sz w:val="24"/>
          <w:szCs w:val="24"/>
        </w:rPr>
        <w:t>(Пластические, бумага, ткань.) Эстетика рабо</w:t>
      </w:r>
      <w:r w:rsidRPr="00A64A77">
        <w:rPr>
          <w:rStyle w:val="FontStyle58"/>
          <w:spacing w:val="0"/>
          <w:sz w:val="24"/>
          <w:szCs w:val="24"/>
        </w:rPr>
        <w:softHyphen/>
        <w:t>чего места и рациональное размещение необходимых мате</w:t>
      </w:r>
      <w:r w:rsidRPr="00A64A77">
        <w:rPr>
          <w:rStyle w:val="FontStyle58"/>
          <w:spacing w:val="0"/>
          <w:sz w:val="24"/>
          <w:szCs w:val="24"/>
        </w:rPr>
        <w:softHyphen/>
        <w:t>риалов, инструментов, приспособлений.</w:t>
      </w:r>
    </w:p>
    <w:p w:rsidR="008E41C7" w:rsidRPr="00A64A77" w:rsidRDefault="008E41C7" w:rsidP="008E41C7">
      <w:pPr>
        <w:pStyle w:val="Style3"/>
        <w:widowControl/>
        <w:spacing w:line="240" w:lineRule="auto"/>
        <w:ind w:firstLine="398"/>
        <w:jc w:val="both"/>
      </w:pPr>
    </w:p>
    <w:p w:rsidR="008E41C7" w:rsidRPr="00A64A77" w:rsidRDefault="008E41C7" w:rsidP="008E41C7">
      <w:pPr>
        <w:pStyle w:val="Style3"/>
        <w:widowControl/>
        <w:spacing w:line="240" w:lineRule="auto"/>
        <w:ind w:firstLine="398"/>
        <w:jc w:val="both"/>
        <w:rPr>
          <w:rStyle w:val="FontStyle58"/>
          <w:spacing w:val="0"/>
          <w:sz w:val="24"/>
          <w:szCs w:val="24"/>
        </w:rPr>
      </w:pPr>
      <w:r w:rsidRPr="00A64A77">
        <w:rPr>
          <w:rStyle w:val="FontStyle106"/>
          <w:sz w:val="24"/>
          <w:szCs w:val="24"/>
        </w:rPr>
        <w:t xml:space="preserve">Основы конструкторских знаний и умений. </w:t>
      </w:r>
      <w:r w:rsidRPr="00A64A77">
        <w:rPr>
          <w:rStyle w:val="FontStyle58"/>
          <w:spacing w:val="0"/>
          <w:sz w:val="24"/>
          <w:szCs w:val="24"/>
        </w:rPr>
        <w:t>Деталь как составная часть изделий. Однодетальные и многодеталь</w:t>
      </w:r>
      <w:r w:rsidRPr="00A64A77">
        <w:rPr>
          <w:rStyle w:val="FontStyle58"/>
          <w:spacing w:val="0"/>
          <w:sz w:val="24"/>
          <w:szCs w:val="24"/>
        </w:rPr>
        <w:softHyphen/>
        <w:t>ные изделия, неподвижное соединение деталей.</w:t>
      </w:r>
    </w:p>
    <w:p w:rsidR="008E41C7" w:rsidRPr="00A64A77" w:rsidRDefault="008E41C7" w:rsidP="008E41C7">
      <w:pPr>
        <w:pStyle w:val="Style3"/>
        <w:widowControl/>
        <w:spacing w:line="240" w:lineRule="auto"/>
        <w:ind w:firstLine="394"/>
        <w:jc w:val="both"/>
      </w:pPr>
    </w:p>
    <w:p w:rsidR="008E41C7" w:rsidRPr="00A64A77" w:rsidRDefault="008E41C7" w:rsidP="008E41C7">
      <w:pPr>
        <w:pStyle w:val="Style3"/>
        <w:widowControl/>
        <w:spacing w:line="240" w:lineRule="auto"/>
        <w:ind w:firstLine="394"/>
        <w:jc w:val="both"/>
        <w:rPr>
          <w:rStyle w:val="FontStyle58"/>
          <w:spacing w:val="0"/>
          <w:sz w:val="24"/>
          <w:szCs w:val="24"/>
        </w:rPr>
      </w:pPr>
      <w:r w:rsidRPr="00A64A77">
        <w:rPr>
          <w:rStyle w:val="FontStyle106"/>
          <w:sz w:val="24"/>
          <w:szCs w:val="24"/>
        </w:rPr>
        <w:t xml:space="preserve">Основы технологических знаний и умений. </w:t>
      </w:r>
      <w:r w:rsidRPr="00A64A77">
        <w:rPr>
          <w:rStyle w:val="FontStyle58"/>
          <w:spacing w:val="0"/>
          <w:sz w:val="24"/>
          <w:szCs w:val="24"/>
        </w:rPr>
        <w:t>Унифици</w:t>
      </w:r>
      <w:r w:rsidRPr="00A64A77">
        <w:rPr>
          <w:rStyle w:val="FontStyle58"/>
          <w:spacing w:val="0"/>
          <w:sz w:val="24"/>
          <w:szCs w:val="24"/>
        </w:rPr>
        <w:softHyphen/>
        <w:t>рованные технологические операции: разметка, разделение заготовки па части, формообразование детали, соединение деталей, отделка, приемы.</w:t>
      </w:r>
    </w:p>
    <w:p w:rsidR="008E41C7" w:rsidRPr="00A64A77" w:rsidRDefault="008E41C7" w:rsidP="008E41C7">
      <w:pPr>
        <w:pStyle w:val="Style3"/>
        <w:widowControl/>
        <w:spacing w:line="240" w:lineRule="auto"/>
        <w:ind w:firstLine="408"/>
        <w:jc w:val="both"/>
        <w:rPr>
          <w:rStyle w:val="FontStyle58"/>
          <w:spacing w:val="0"/>
          <w:sz w:val="24"/>
          <w:szCs w:val="24"/>
        </w:rPr>
      </w:pPr>
      <w:r w:rsidRPr="00A64A77">
        <w:rPr>
          <w:rStyle w:val="FontStyle58"/>
          <w:spacing w:val="0"/>
          <w:sz w:val="24"/>
          <w:szCs w:val="24"/>
        </w:rPr>
        <w:t>Разметка сгибанием, свободным рисованием, по шабло</w:t>
      </w:r>
      <w:r w:rsidRPr="00A64A77">
        <w:rPr>
          <w:rStyle w:val="FontStyle58"/>
          <w:spacing w:val="0"/>
          <w:sz w:val="24"/>
          <w:szCs w:val="24"/>
        </w:rPr>
        <w:softHyphen/>
        <w:t>ну, трафарету, на глаз (пластилин). Использование предмет</w:t>
      </w:r>
      <w:r w:rsidRPr="00A64A77">
        <w:rPr>
          <w:rStyle w:val="FontStyle58"/>
          <w:spacing w:val="0"/>
          <w:sz w:val="24"/>
          <w:szCs w:val="24"/>
        </w:rPr>
        <w:softHyphen/>
        <w:t>ной инструкции. Экономная разметка материала.</w:t>
      </w:r>
    </w:p>
    <w:p w:rsidR="008E41C7" w:rsidRPr="00A64A77" w:rsidRDefault="008E41C7" w:rsidP="008E41C7">
      <w:pPr>
        <w:pStyle w:val="Style3"/>
        <w:widowControl/>
        <w:spacing w:line="240" w:lineRule="auto"/>
        <w:ind w:firstLine="394"/>
        <w:jc w:val="both"/>
        <w:rPr>
          <w:rStyle w:val="FontStyle58"/>
          <w:spacing w:val="0"/>
          <w:sz w:val="24"/>
          <w:szCs w:val="24"/>
        </w:rPr>
      </w:pPr>
      <w:r w:rsidRPr="00A64A77">
        <w:rPr>
          <w:rStyle w:val="FontStyle58"/>
          <w:spacing w:val="0"/>
          <w:sz w:val="24"/>
          <w:szCs w:val="24"/>
        </w:rPr>
        <w:t>Разделение заготовки на части отрыванием, разрыванием по линии сгиба, резанием ножницами.</w:t>
      </w:r>
    </w:p>
    <w:p w:rsidR="008E41C7" w:rsidRPr="00A64A77" w:rsidRDefault="008E41C7" w:rsidP="008E41C7">
      <w:pPr>
        <w:pStyle w:val="Style3"/>
        <w:widowControl/>
        <w:spacing w:line="240" w:lineRule="auto"/>
        <w:ind w:left="422"/>
        <w:jc w:val="both"/>
        <w:rPr>
          <w:rStyle w:val="FontStyle58"/>
          <w:spacing w:val="0"/>
          <w:sz w:val="24"/>
          <w:szCs w:val="24"/>
        </w:rPr>
      </w:pPr>
      <w:r w:rsidRPr="00A64A77">
        <w:rPr>
          <w:rStyle w:val="FontStyle58"/>
          <w:spacing w:val="0"/>
          <w:sz w:val="24"/>
          <w:szCs w:val="24"/>
        </w:rPr>
        <w:t>Формообразование детали сгибанием.</w:t>
      </w:r>
    </w:p>
    <w:p w:rsidR="008E41C7" w:rsidRPr="00A64A77" w:rsidRDefault="008E41C7" w:rsidP="008E41C7">
      <w:pPr>
        <w:pStyle w:val="Style3"/>
        <w:widowControl/>
        <w:spacing w:line="240" w:lineRule="auto"/>
        <w:ind w:firstLine="394"/>
        <w:jc w:val="both"/>
        <w:rPr>
          <w:rStyle w:val="FontStyle58"/>
          <w:spacing w:val="0"/>
          <w:sz w:val="24"/>
          <w:szCs w:val="24"/>
        </w:rPr>
      </w:pPr>
      <w:r w:rsidRPr="00A64A77">
        <w:rPr>
          <w:rStyle w:val="FontStyle58"/>
          <w:spacing w:val="0"/>
          <w:sz w:val="24"/>
          <w:szCs w:val="24"/>
        </w:rPr>
        <w:t>Сборка изделия: клеевое соединение деталей (наклеива</w:t>
      </w:r>
      <w:r w:rsidRPr="00A64A77">
        <w:rPr>
          <w:rStyle w:val="FontStyle58"/>
          <w:spacing w:val="0"/>
          <w:sz w:val="24"/>
          <w:szCs w:val="24"/>
        </w:rPr>
        <w:softHyphen/>
        <w:t>ние мелких и средних по размеру деталей).</w:t>
      </w:r>
    </w:p>
    <w:p w:rsidR="008E41C7" w:rsidRPr="00A64A77" w:rsidRDefault="008E41C7" w:rsidP="008E41C7">
      <w:pPr>
        <w:pStyle w:val="Style3"/>
        <w:widowControl/>
        <w:spacing w:line="240" w:lineRule="auto"/>
        <w:ind w:firstLine="394"/>
        <w:jc w:val="both"/>
        <w:rPr>
          <w:rStyle w:val="FontStyle58"/>
          <w:spacing w:val="0"/>
          <w:sz w:val="24"/>
          <w:szCs w:val="24"/>
        </w:rPr>
      </w:pPr>
      <w:r w:rsidRPr="00A64A77">
        <w:rPr>
          <w:rStyle w:val="FontStyle58"/>
          <w:spacing w:val="0"/>
          <w:sz w:val="24"/>
          <w:szCs w:val="24"/>
        </w:rPr>
        <w:t>Отделка (изделия, деталей) росписью, аппликацией, пря</w:t>
      </w:r>
      <w:r w:rsidRPr="00A64A77">
        <w:rPr>
          <w:rStyle w:val="FontStyle58"/>
          <w:spacing w:val="0"/>
          <w:sz w:val="24"/>
          <w:szCs w:val="24"/>
        </w:rPr>
        <w:softHyphen/>
        <w:t>мой строчкой.</w:t>
      </w:r>
    </w:p>
    <w:p w:rsidR="008E41C7" w:rsidRPr="00A64A77" w:rsidRDefault="008E41C7" w:rsidP="008E41C7">
      <w:pPr>
        <w:pStyle w:val="Style3"/>
        <w:widowControl/>
        <w:spacing w:line="240" w:lineRule="auto"/>
        <w:ind w:left="413"/>
        <w:jc w:val="both"/>
        <w:rPr>
          <w:rStyle w:val="FontStyle58"/>
          <w:spacing w:val="0"/>
          <w:sz w:val="24"/>
          <w:szCs w:val="24"/>
        </w:rPr>
      </w:pPr>
      <w:r w:rsidRPr="00A64A77">
        <w:rPr>
          <w:rStyle w:val="FontStyle58"/>
          <w:spacing w:val="0"/>
          <w:sz w:val="24"/>
          <w:szCs w:val="24"/>
        </w:rPr>
        <w:t>Сушка плоских изделий под прессом.</w:t>
      </w:r>
    </w:p>
    <w:p w:rsidR="008E41C7" w:rsidRPr="00A64A77" w:rsidRDefault="008E41C7" w:rsidP="008E41C7">
      <w:pPr>
        <w:pStyle w:val="Style3"/>
        <w:widowControl/>
        <w:spacing w:line="240" w:lineRule="auto"/>
        <w:ind w:firstLine="394"/>
        <w:jc w:val="both"/>
        <w:rPr>
          <w:rStyle w:val="FontStyle58"/>
          <w:spacing w:val="0"/>
          <w:sz w:val="24"/>
          <w:szCs w:val="24"/>
        </w:rPr>
      </w:pPr>
      <w:r w:rsidRPr="00A64A77">
        <w:rPr>
          <w:rStyle w:val="FontStyle58"/>
          <w:spacing w:val="0"/>
          <w:sz w:val="24"/>
          <w:szCs w:val="24"/>
        </w:rPr>
        <w:t>Единообразие технологических операций (как последо</w:t>
      </w:r>
      <w:r w:rsidRPr="00A64A77">
        <w:rPr>
          <w:rStyle w:val="FontStyle58"/>
          <w:spacing w:val="0"/>
          <w:sz w:val="24"/>
          <w:szCs w:val="24"/>
        </w:rPr>
        <w:softHyphen/>
        <w:t>вательности выполнения изделия) при изготовлении изде</w:t>
      </w:r>
      <w:r w:rsidRPr="00A64A77">
        <w:rPr>
          <w:rStyle w:val="FontStyle58"/>
          <w:spacing w:val="0"/>
          <w:sz w:val="24"/>
          <w:szCs w:val="24"/>
        </w:rPr>
        <w:softHyphen/>
        <w:t>лий из разных материалов.</w:t>
      </w:r>
    </w:p>
    <w:p w:rsidR="008E41C7" w:rsidRPr="00A64A77" w:rsidRDefault="008E41C7" w:rsidP="008E41C7">
      <w:pPr>
        <w:pStyle w:val="Style3"/>
        <w:widowControl/>
        <w:spacing w:line="240" w:lineRule="auto"/>
        <w:ind w:firstLine="398"/>
        <w:jc w:val="both"/>
        <w:rPr>
          <w:rStyle w:val="FontStyle58"/>
          <w:spacing w:val="0"/>
          <w:sz w:val="24"/>
          <w:szCs w:val="24"/>
        </w:rPr>
      </w:pPr>
      <w:r w:rsidRPr="00A64A77">
        <w:rPr>
          <w:rStyle w:val="FontStyle58"/>
          <w:spacing w:val="0"/>
          <w:sz w:val="24"/>
          <w:szCs w:val="24"/>
        </w:rPr>
        <w:lastRenderedPageBreak/>
        <w:t>Связь и взаимообусловленность свойств используемых учащимися материалов и технологических приемов их обра</w:t>
      </w:r>
      <w:r w:rsidRPr="00A64A77">
        <w:rPr>
          <w:rStyle w:val="FontStyle58"/>
          <w:spacing w:val="0"/>
          <w:sz w:val="24"/>
          <w:szCs w:val="24"/>
        </w:rPr>
        <w:softHyphen/>
        <w:t>ботки.</w:t>
      </w:r>
    </w:p>
    <w:p w:rsidR="008E41C7" w:rsidRPr="00A64A77" w:rsidRDefault="008E41C7" w:rsidP="008E41C7">
      <w:pPr>
        <w:pStyle w:val="Style3"/>
        <w:widowControl/>
        <w:spacing w:line="240" w:lineRule="auto"/>
        <w:ind w:left="408"/>
        <w:jc w:val="both"/>
        <w:rPr>
          <w:rStyle w:val="FontStyle58"/>
          <w:spacing w:val="0"/>
          <w:sz w:val="24"/>
          <w:szCs w:val="24"/>
        </w:rPr>
      </w:pPr>
      <w:r w:rsidRPr="00A64A77">
        <w:rPr>
          <w:rStyle w:val="FontStyle58"/>
          <w:spacing w:val="0"/>
          <w:sz w:val="24"/>
          <w:szCs w:val="24"/>
        </w:rPr>
        <w:t>Профессии людей из ближайшего окружения ребенка.</w:t>
      </w:r>
    </w:p>
    <w:p w:rsidR="008E41C7" w:rsidRPr="00A64A77" w:rsidRDefault="008E41C7" w:rsidP="008E41C7">
      <w:pPr>
        <w:pStyle w:val="Style28"/>
        <w:widowControl/>
        <w:spacing w:line="240" w:lineRule="auto"/>
        <w:ind w:left="403"/>
        <w:jc w:val="both"/>
      </w:pPr>
    </w:p>
    <w:p w:rsidR="008E41C7" w:rsidRPr="00A64A77" w:rsidRDefault="008E41C7" w:rsidP="008E41C7">
      <w:pPr>
        <w:pStyle w:val="Style28"/>
        <w:widowControl/>
        <w:spacing w:line="240" w:lineRule="auto"/>
        <w:ind w:left="403"/>
        <w:jc w:val="both"/>
        <w:rPr>
          <w:rStyle w:val="FontStyle58"/>
          <w:spacing w:val="0"/>
          <w:sz w:val="24"/>
          <w:szCs w:val="24"/>
        </w:rPr>
      </w:pPr>
      <w:r w:rsidRPr="00A64A77">
        <w:rPr>
          <w:rStyle w:val="FontStyle106"/>
          <w:sz w:val="24"/>
          <w:szCs w:val="24"/>
        </w:rPr>
        <w:t xml:space="preserve">Человек в окружающем мире </w:t>
      </w:r>
      <w:r w:rsidRPr="00A64A77">
        <w:rPr>
          <w:rStyle w:val="FontStyle58"/>
          <w:spacing w:val="0"/>
          <w:sz w:val="24"/>
          <w:szCs w:val="24"/>
        </w:rPr>
        <w:t>(7/13 ч)</w:t>
      </w:r>
    </w:p>
    <w:p w:rsidR="008E41C7" w:rsidRPr="00A64A77" w:rsidRDefault="008E41C7" w:rsidP="008E41C7">
      <w:pPr>
        <w:pStyle w:val="Style3"/>
        <w:widowControl/>
        <w:spacing w:line="240" w:lineRule="auto"/>
        <w:jc w:val="both"/>
        <w:rPr>
          <w:rStyle w:val="FontStyle58"/>
          <w:spacing w:val="0"/>
          <w:sz w:val="24"/>
          <w:szCs w:val="24"/>
        </w:rPr>
      </w:pPr>
      <w:r w:rsidRPr="00A64A77">
        <w:rPr>
          <w:rStyle w:val="FontStyle58"/>
          <w:spacing w:val="0"/>
          <w:sz w:val="24"/>
          <w:szCs w:val="24"/>
        </w:rPr>
        <w:t>Мир природный и рукотворный. Роль и место человека в окружающем ребенка мире. Гармония сосуществования человека и окружающего мира. Уязвимость и хрупкость при</w:t>
      </w:r>
      <w:r w:rsidRPr="00A64A77">
        <w:rPr>
          <w:rStyle w:val="FontStyle58"/>
          <w:spacing w:val="0"/>
          <w:sz w:val="24"/>
          <w:szCs w:val="24"/>
        </w:rPr>
        <w:softHyphen/>
        <w:t>роды и роль человека в разумном и неразумном ее освоении. Влияние неразумной деятельности человека на его существо</w:t>
      </w:r>
      <w:r w:rsidRPr="00A64A77">
        <w:rPr>
          <w:rStyle w:val="FontStyle58"/>
          <w:spacing w:val="0"/>
          <w:sz w:val="24"/>
          <w:szCs w:val="24"/>
        </w:rPr>
        <w:softHyphen/>
        <w:t>вание. Человеческая деятельность утилитарного и эстетиче</w:t>
      </w:r>
      <w:r w:rsidRPr="00A64A77">
        <w:rPr>
          <w:rStyle w:val="FontStyle58"/>
          <w:spacing w:val="0"/>
          <w:sz w:val="24"/>
          <w:szCs w:val="24"/>
        </w:rPr>
        <w:softHyphen/>
        <w:t>ского характера. Созидающая деятельность человека и приро</w:t>
      </w:r>
      <w:r w:rsidRPr="00A64A77">
        <w:rPr>
          <w:rStyle w:val="FontStyle58"/>
          <w:spacing w:val="0"/>
          <w:sz w:val="24"/>
          <w:szCs w:val="24"/>
        </w:rPr>
        <w:softHyphen/>
        <w:t>да как источник его вдохновения. Мастер и мастерство.</w:t>
      </w:r>
    </w:p>
    <w:p w:rsidR="008E41C7" w:rsidRPr="00A64A77" w:rsidRDefault="008E41C7" w:rsidP="008E41C7">
      <w:pPr>
        <w:pStyle w:val="Style3"/>
        <w:widowControl/>
        <w:spacing w:line="240" w:lineRule="auto"/>
        <w:ind w:firstLine="456"/>
        <w:jc w:val="both"/>
        <w:rPr>
          <w:rStyle w:val="FontStyle58"/>
          <w:spacing w:val="0"/>
          <w:sz w:val="24"/>
          <w:szCs w:val="24"/>
        </w:rPr>
      </w:pPr>
      <w:r w:rsidRPr="00A64A77">
        <w:rPr>
          <w:rStyle w:val="FontStyle58"/>
          <w:spacing w:val="0"/>
          <w:sz w:val="24"/>
          <w:szCs w:val="24"/>
        </w:rPr>
        <w:t>Деятельность учащихся по созданию и сохранению кра</w:t>
      </w:r>
      <w:r w:rsidRPr="00A64A77">
        <w:rPr>
          <w:rStyle w:val="FontStyle58"/>
          <w:spacing w:val="0"/>
          <w:sz w:val="24"/>
          <w:szCs w:val="24"/>
        </w:rPr>
        <w:softHyphen/>
        <w:t>соты (эстетики) окружающего мира: поддержание чистоты во внешнем виде, на рабочем месте, в помещениях и во дворе; бережное, доброжелательное и внимательное отношение к близким, окружающим, животным; стремление быть полез</w:t>
      </w:r>
      <w:r w:rsidRPr="00A64A77">
        <w:rPr>
          <w:rStyle w:val="FontStyle58"/>
          <w:spacing w:val="0"/>
          <w:sz w:val="24"/>
          <w:szCs w:val="24"/>
        </w:rPr>
        <w:softHyphen/>
        <w:t>ным окружающим. Эмоциональное и словесное выражение своего отношения к позитивным и негативным явлениям действительности.</w:t>
      </w:r>
    </w:p>
    <w:p w:rsidR="008E41C7" w:rsidRPr="00A64A77" w:rsidRDefault="008E41C7" w:rsidP="008E41C7">
      <w:pPr>
        <w:pStyle w:val="Style3"/>
        <w:widowControl/>
        <w:spacing w:line="240" w:lineRule="auto"/>
        <w:jc w:val="both"/>
        <w:rPr>
          <w:rStyle w:val="FontStyle58"/>
          <w:spacing w:val="0"/>
          <w:sz w:val="24"/>
          <w:szCs w:val="24"/>
        </w:rPr>
      </w:pPr>
    </w:p>
    <w:p w:rsidR="008E41C7" w:rsidRPr="00A64A77" w:rsidRDefault="008E41C7" w:rsidP="008E41C7">
      <w:pPr>
        <w:pStyle w:val="3"/>
        <w:spacing w:before="0" w:after="0"/>
        <w:jc w:val="both"/>
        <w:rPr>
          <w:rStyle w:val="FontStyle58"/>
          <w:spacing w:val="0"/>
          <w:sz w:val="24"/>
          <w:szCs w:val="24"/>
        </w:rPr>
      </w:pPr>
      <w:r w:rsidRPr="00A64A77">
        <w:rPr>
          <w:rStyle w:val="FontStyle58"/>
          <w:spacing w:val="0"/>
          <w:sz w:val="24"/>
          <w:szCs w:val="24"/>
        </w:rPr>
        <w:t>Планируемые  результаты.</w:t>
      </w:r>
    </w:p>
    <w:p w:rsidR="008E41C7" w:rsidRPr="00A64A77" w:rsidRDefault="008E41C7" w:rsidP="008E41C7">
      <w:pPr>
        <w:pStyle w:val="Style28"/>
        <w:widowControl/>
        <w:spacing w:line="240" w:lineRule="auto"/>
        <w:ind w:left="446" w:right="1267"/>
        <w:jc w:val="both"/>
        <w:rPr>
          <w:rStyle w:val="FontStyle106"/>
          <w:sz w:val="24"/>
          <w:szCs w:val="24"/>
        </w:rPr>
      </w:pPr>
      <w:r w:rsidRPr="00A64A77">
        <w:rPr>
          <w:rStyle w:val="FontStyle106"/>
          <w:sz w:val="24"/>
          <w:szCs w:val="24"/>
        </w:rPr>
        <w:t>Основные требования к уровню подготовки учащихся 1 класса</w:t>
      </w:r>
    </w:p>
    <w:p w:rsidR="008E41C7" w:rsidRPr="00A64A77" w:rsidRDefault="008E41C7" w:rsidP="008E41C7">
      <w:pPr>
        <w:pStyle w:val="Style38"/>
        <w:widowControl/>
        <w:jc w:val="both"/>
        <w:rPr>
          <w:rStyle w:val="FontStyle67"/>
          <w:sz w:val="24"/>
          <w:szCs w:val="24"/>
        </w:rPr>
      </w:pPr>
      <w:r w:rsidRPr="00A64A77">
        <w:rPr>
          <w:rStyle w:val="FontStyle67"/>
          <w:sz w:val="24"/>
          <w:szCs w:val="24"/>
        </w:rPr>
        <w:t>К концу обучения в 1 классе учащиеся должны: иметь представление:</w:t>
      </w:r>
    </w:p>
    <w:p w:rsidR="008E41C7" w:rsidRPr="00A64A77" w:rsidRDefault="008E41C7" w:rsidP="00D5177B">
      <w:pPr>
        <w:pStyle w:val="Style8"/>
        <w:widowControl/>
        <w:numPr>
          <w:ilvl w:val="0"/>
          <w:numId w:val="50"/>
        </w:numPr>
        <w:tabs>
          <w:tab w:val="left" w:pos="567"/>
        </w:tabs>
        <w:spacing w:line="240" w:lineRule="auto"/>
        <w:ind w:left="567" w:hanging="567"/>
        <w:rPr>
          <w:rStyle w:val="FontStyle58"/>
          <w:spacing w:val="0"/>
          <w:sz w:val="24"/>
          <w:szCs w:val="24"/>
        </w:rPr>
      </w:pPr>
      <w:r w:rsidRPr="00A64A77">
        <w:rPr>
          <w:rStyle w:val="FontStyle58"/>
          <w:spacing w:val="0"/>
          <w:sz w:val="24"/>
          <w:szCs w:val="24"/>
        </w:rPr>
        <w:t>о роли и месте человека в окружающем ребенка мире;</w:t>
      </w:r>
    </w:p>
    <w:p w:rsidR="008E41C7" w:rsidRPr="00A64A77" w:rsidRDefault="008E41C7" w:rsidP="00D5177B">
      <w:pPr>
        <w:pStyle w:val="Style8"/>
        <w:widowControl/>
        <w:numPr>
          <w:ilvl w:val="0"/>
          <w:numId w:val="50"/>
        </w:numPr>
        <w:tabs>
          <w:tab w:val="left" w:pos="567"/>
        </w:tabs>
        <w:spacing w:line="240" w:lineRule="auto"/>
        <w:ind w:left="567" w:hanging="567"/>
        <w:rPr>
          <w:rStyle w:val="FontStyle58"/>
          <w:spacing w:val="0"/>
          <w:sz w:val="24"/>
          <w:szCs w:val="24"/>
        </w:rPr>
      </w:pPr>
      <w:r w:rsidRPr="00A64A77">
        <w:rPr>
          <w:rStyle w:val="FontStyle58"/>
          <w:spacing w:val="0"/>
          <w:sz w:val="24"/>
          <w:szCs w:val="24"/>
        </w:rPr>
        <w:t>о созидательной, творческой деятельности человека и природе как источнике его вдохновения;</w:t>
      </w:r>
    </w:p>
    <w:p w:rsidR="008E41C7" w:rsidRPr="00A64A77" w:rsidRDefault="008E41C7" w:rsidP="00D5177B">
      <w:pPr>
        <w:pStyle w:val="Style8"/>
        <w:widowControl/>
        <w:numPr>
          <w:ilvl w:val="0"/>
          <w:numId w:val="50"/>
        </w:numPr>
        <w:tabs>
          <w:tab w:val="left" w:pos="567"/>
        </w:tabs>
        <w:spacing w:line="240" w:lineRule="auto"/>
        <w:ind w:left="567" w:hanging="567"/>
        <w:rPr>
          <w:rStyle w:val="FontStyle58"/>
          <w:spacing w:val="0"/>
          <w:sz w:val="24"/>
          <w:szCs w:val="24"/>
        </w:rPr>
      </w:pPr>
      <w:r w:rsidRPr="00A64A77">
        <w:rPr>
          <w:rStyle w:val="FontStyle58"/>
          <w:spacing w:val="0"/>
          <w:sz w:val="24"/>
          <w:szCs w:val="24"/>
        </w:rPr>
        <w:t>о человеческой деятельности утилитарного и эстетического характера;</w:t>
      </w:r>
    </w:p>
    <w:p w:rsidR="008E41C7" w:rsidRPr="00A64A77" w:rsidRDefault="008E41C7" w:rsidP="00D5177B">
      <w:pPr>
        <w:pStyle w:val="Style8"/>
        <w:widowControl/>
        <w:numPr>
          <w:ilvl w:val="0"/>
          <w:numId w:val="50"/>
        </w:numPr>
        <w:tabs>
          <w:tab w:val="left" w:pos="567"/>
        </w:tabs>
        <w:spacing w:line="240" w:lineRule="auto"/>
        <w:ind w:left="567" w:hanging="567"/>
        <w:rPr>
          <w:rStyle w:val="FontStyle58"/>
          <w:spacing w:val="0"/>
          <w:sz w:val="24"/>
          <w:szCs w:val="24"/>
        </w:rPr>
      </w:pPr>
      <w:r w:rsidRPr="00A64A77">
        <w:rPr>
          <w:rStyle w:val="FontStyle58"/>
          <w:spacing w:val="0"/>
          <w:sz w:val="24"/>
          <w:szCs w:val="24"/>
        </w:rPr>
        <w:t>о некоторых профессиях; о силах природы, их пользе и опасности для человека;</w:t>
      </w:r>
    </w:p>
    <w:p w:rsidR="008E41C7" w:rsidRPr="00A64A77" w:rsidRDefault="008E41C7" w:rsidP="00D5177B">
      <w:pPr>
        <w:pStyle w:val="Style8"/>
        <w:widowControl/>
        <w:numPr>
          <w:ilvl w:val="0"/>
          <w:numId w:val="50"/>
        </w:numPr>
        <w:tabs>
          <w:tab w:val="left" w:pos="567"/>
        </w:tabs>
        <w:spacing w:line="240" w:lineRule="auto"/>
        <w:ind w:left="567" w:hanging="567"/>
        <w:rPr>
          <w:rStyle w:val="FontStyle58"/>
          <w:spacing w:val="0"/>
          <w:sz w:val="24"/>
          <w:szCs w:val="24"/>
        </w:rPr>
      </w:pPr>
      <w:r w:rsidRPr="00A64A77">
        <w:rPr>
          <w:rStyle w:val="FontStyle58"/>
          <w:spacing w:val="0"/>
          <w:sz w:val="24"/>
          <w:szCs w:val="24"/>
        </w:rPr>
        <w:t>о том, когда деятельность человека сберегает природу, а когда наносит ей вред;</w:t>
      </w:r>
    </w:p>
    <w:p w:rsidR="008E41C7" w:rsidRPr="00A64A77" w:rsidRDefault="008E41C7" w:rsidP="008E41C7">
      <w:pPr>
        <w:pStyle w:val="Style38"/>
        <w:widowControl/>
        <w:tabs>
          <w:tab w:val="left" w:pos="567"/>
        </w:tabs>
        <w:jc w:val="both"/>
        <w:rPr>
          <w:rStyle w:val="FontStyle67"/>
          <w:sz w:val="24"/>
          <w:szCs w:val="24"/>
        </w:rPr>
      </w:pPr>
      <w:r w:rsidRPr="00A64A77">
        <w:rPr>
          <w:rStyle w:val="FontStyle67"/>
          <w:sz w:val="24"/>
          <w:szCs w:val="24"/>
        </w:rPr>
        <w:t>знать:</w:t>
      </w:r>
    </w:p>
    <w:p w:rsidR="008E41C7" w:rsidRPr="00A64A77" w:rsidRDefault="008E41C7" w:rsidP="00D5177B">
      <w:pPr>
        <w:pStyle w:val="Style8"/>
        <w:widowControl/>
        <w:numPr>
          <w:ilvl w:val="0"/>
          <w:numId w:val="50"/>
        </w:numPr>
        <w:tabs>
          <w:tab w:val="left" w:pos="567"/>
        </w:tabs>
        <w:spacing w:line="240" w:lineRule="auto"/>
        <w:ind w:left="567" w:hanging="567"/>
        <w:rPr>
          <w:rStyle w:val="FontStyle58"/>
          <w:spacing w:val="0"/>
          <w:sz w:val="24"/>
          <w:szCs w:val="24"/>
        </w:rPr>
      </w:pPr>
      <w:r w:rsidRPr="00A64A77">
        <w:rPr>
          <w:rStyle w:val="FontStyle58"/>
          <w:spacing w:val="0"/>
          <w:sz w:val="24"/>
          <w:szCs w:val="24"/>
        </w:rPr>
        <w:t>что такое деталь (составная часть изделия);</w:t>
      </w:r>
    </w:p>
    <w:p w:rsidR="008E41C7" w:rsidRPr="00A64A77" w:rsidRDefault="008E41C7" w:rsidP="00D5177B">
      <w:pPr>
        <w:pStyle w:val="Style8"/>
        <w:widowControl/>
        <w:numPr>
          <w:ilvl w:val="0"/>
          <w:numId w:val="50"/>
        </w:numPr>
        <w:tabs>
          <w:tab w:val="left" w:pos="567"/>
        </w:tabs>
        <w:spacing w:line="240" w:lineRule="auto"/>
        <w:ind w:left="567" w:hanging="567"/>
        <w:rPr>
          <w:rStyle w:val="FontStyle58"/>
          <w:spacing w:val="0"/>
          <w:sz w:val="24"/>
          <w:szCs w:val="24"/>
        </w:rPr>
      </w:pPr>
      <w:r w:rsidRPr="00A64A77">
        <w:rPr>
          <w:rStyle w:val="FontStyle58"/>
          <w:spacing w:val="0"/>
          <w:sz w:val="24"/>
          <w:szCs w:val="24"/>
        </w:rPr>
        <w:t>что такое конструкция и что конструкции изделий бывают однодетальными и многодетальными;</w:t>
      </w:r>
    </w:p>
    <w:p w:rsidR="008E41C7" w:rsidRPr="00A64A77" w:rsidRDefault="008E41C7" w:rsidP="00D5177B">
      <w:pPr>
        <w:pStyle w:val="Style8"/>
        <w:widowControl/>
        <w:numPr>
          <w:ilvl w:val="0"/>
          <w:numId w:val="50"/>
        </w:numPr>
        <w:tabs>
          <w:tab w:val="left" w:pos="567"/>
        </w:tabs>
        <w:spacing w:line="240" w:lineRule="auto"/>
        <w:ind w:left="567" w:hanging="567"/>
        <w:rPr>
          <w:rStyle w:val="FontStyle58"/>
          <w:spacing w:val="0"/>
          <w:sz w:val="24"/>
          <w:szCs w:val="24"/>
        </w:rPr>
      </w:pPr>
      <w:r w:rsidRPr="00A64A77">
        <w:rPr>
          <w:rStyle w:val="FontStyle58"/>
          <w:spacing w:val="0"/>
          <w:sz w:val="24"/>
          <w:szCs w:val="24"/>
        </w:rPr>
        <w:t>какое соединение деталей называют неподвижным;</w:t>
      </w:r>
    </w:p>
    <w:p w:rsidR="008E41C7" w:rsidRPr="00A64A77" w:rsidRDefault="008E41C7" w:rsidP="00D5177B">
      <w:pPr>
        <w:pStyle w:val="Style8"/>
        <w:widowControl/>
        <w:numPr>
          <w:ilvl w:val="0"/>
          <w:numId w:val="50"/>
        </w:numPr>
        <w:tabs>
          <w:tab w:val="left" w:pos="567"/>
        </w:tabs>
        <w:spacing w:line="240" w:lineRule="auto"/>
        <w:ind w:left="567" w:hanging="567"/>
        <w:rPr>
          <w:rStyle w:val="FontStyle58"/>
          <w:spacing w:val="0"/>
          <w:sz w:val="24"/>
          <w:szCs w:val="24"/>
        </w:rPr>
      </w:pPr>
      <w:r w:rsidRPr="00A64A77">
        <w:rPr>
          <w:rStyle w:val="FontStyle58"/>
          <w:spacing w:val="0"/>
          <w:sz w:val="24"/>
          <w:szCs w:val="24"/>
        </w:rPr>
        <w:t>виды материалов (природные, бумага, тонкий картон, ткань, клейстер, клей), их свойства и названия — на уровне общего представления:</w:t>
      </w:r>
    </w:p>
    <w:p w:rsidR="008E41C7" w:rsidRPr="00A64A77" w:rsidRDefault="008E41C7" w:rsidP="00D5177B">
      <w:pPr>
        <w:pStyle w:val="Style8"/>
        <w:widowControl/>
        <w:numPr>
          <w:ilvl w:val="0"/>
          <w:numId w:val="50"/>
        </w:numPr>
        <w:tabs>
          <w:tab w:val="left" w:pos="567"/>
        </w:tabs>
        <w:spacing w:line="240" w:lineRule="auto"/>
        <w:ind w:left="567" w:hanging="567"/>
        <w:rPr>
          <w:rStyle w:val="FontStyle58"/>
          <w:spacing w:val="0"/>
          <w:sz w:val="24"/>
          <w:szCs w:val="24"/>
        </w:rPr>
      </w:pPr>
      <w:r w:rsidRPr="00A64A77">
        <w:rPr>
          <w:rStyle w:val="FontStyle58"/>
          <w:spacing w:val="0"/>
          <w:sz w:val="24"/>
          <w:szCs w:val="24"/>
        </w:rPr>
        <w:t>последовательность изготовления несложных изде</w:t>
      </w:r>
      <w:r w:rsidRPr="00A64A77">
        <w:rPr>
          <w:rStyle w:val="FontStyle58"/>
          <w:spacing w:val="0"/>
          <w:sz w:val="24"/>
          <w:szCs w:val="24"/>
        </w:rPr>
        <w:softHyphen/>
        <w:t>лий: разметка, резание, сборка, отделка;</w:t>
      </w:r>
    </w:p>
    <w:p w:rsidR="008E41C7" w:rsidRPr="00A64A77" w:rsidRDefault="008E41C7" w:rsidP="00D5177B">
      <w:pPr>
        <w:pStyle w:val="Style8"/>
        <w:widowControl/>
        <w:numPr>
          <w:ilvl w:val="0"/>
          <w:numId w:val="50"/>
        </w:numPr>
        <w:tabs>
          <w:tab w:val="left" w:pos="567"/>
        </w:tabs>
        <w:spacing w:line="240" w:lineRule="auto"/>
        <w:ind w:left="567" w:hanging="567"/>
        <w:rPr>
          <w:rStyle w:val="FontStyle58"/>
          <w:spacing w:val="0"/>
          <w:sz w:val="24"/>
          <w:szCs w:val="24"/>
        </w:rPr>
      </w:pPr>
      <w:r w:rsidRPr="00A64A77">
        <w:rPr>
          <w:rStyle w:val="FontStyle58"/>
          <w:spacing w:val="0"/>
          <w:sz w:val="24"/>
          <w:szCs w:val="24"/>
        </w:rPr>
        <w:t>способы разметки: сгибанием, по шаблону;</w:t>
      </w:r>
    </w:p>
    <w:p w:rsidR="008E41C7" w:rsidRPr="00A64A77" w:rsidRDefault="008E41C7" w:rsidP="00D5177B">
      <w:pPr>
        <w:pStyle w:val="Style8"/>
        <w:widowControl/>
        <w:numPr>
          <w:ilvl w:val="0"/>
          <w:numId w:val="50"/>
        </w:numPr>
        <w:tabs>
          <w:tab w:val="left" w:pos="567"/>
        </w:tabs>
        <w:spacing w:line="240" w:lineRule="auto"/>
        <w:ind w:left="567" w:hanging="567"/>
        <w:rPr>
          <w:rStyle w:val="FontStyle58"/>
          <w:spacing w:val="0"/>
          <w:sz w:val="24"/>
          <w:szCs w:val="24"/>
        </w:rPr>
      </w:pPr>
      <w:r w:rsidRPr="00A64A77">
        <w:rPr>
          <w:rStyle w:val="FontStyle58"/>
          <w:spacing w:val="0"/>
          <w:sz w:val="24"/>
          <w:szCs w:val="24"/>
        </w:rPr>
        <w:t>способы соединения с помощью клейстера, клея ПВА;</w:t>
      </w:r>
    </w:p>
    <w:p w:rsidR="008E41C7" w:rsidRPr="00A64A77" w:rsidRDefault="008E41C7" w:rsidP="00D5177B">
      <w:pPr>
        <w:pStyle w:val="Style8"/>
        <w:widowControl/>
        <w:numPr>
          <w:ilvl w:val="0"/>
          <w:numId w:val="50"/>
        </w:numPr>
        <w:tabs>
          <w:tab w:val="left" w:pos="567"/>
        </w:tabs>
        <w:spacing w:line="240" w:lineRule="auto"/>
        <w:ind w:left="567" w:hanging="567"/>
        <w:rPr>
          <w:rStyle w:val="FontStyle58"/>
          <w:spacing w:val="0"/>
          <w:sz w:val="24"/>
          <w:szCs w:val="24"/>
        </w:rPr>
      </w:pPr>
      <w:r w:rsidRPr="00A64A77">
        <w:rPr>
          <w:rStyle w:val="FontStyle58"/>
          <w:spacing w:val="0"/>
          <w:sz w:val="24"/>
          <w:szCs w:val="24"/>
        </w:rPr>
        <w:t>виды отделки: раскрашивание, аппликации, прямая строчка и ее варианты;</w:t>
      </w:r>
    </w:p>
    <w:p w:rsidR="008E41C7" w:rsidRPr="00A64A77" w:rsidRDefault="008E41C7" w:rsidP="00D5177B">
      <w:pPr>
        <w:pStyle w:val="Style8"/>
        <w:widowControl/>
        <w:numPr>
          <w:ilvl w:val="0"/>
          <w:numId w:val="50"/>
        </w:numPr>
        <w:tabs>
          <w:tab w:val="left" w:pos="567"/>
        </w:tabs>
        <w:spacing w:line="240" w:lineRule="auto"/>
        <w:ind w:left="567" w:hanging="567"/>
        <w:rPr>
          <w:rStyle w:val="FontStyle58"/>
          <w:spacing w:val="0"/>
          <w:sz w:val="24"/>
          <w:szCs w:val="24"/>
        </w:rPr>
      </w:pPr>
      <w:r w:rsidRPr="00A64A77">
        <w:rPr>
          <w:rStyle w:val="FontStyle58"/>
          <w:spacing w:val="0"/>
          <w:sz w:val="24"/>
          <w:szCs w:val="24"/>
        </w:rPr>
        <w:t>названия и назначение ручных инструментов (ножни</w:t>
      </w:r>
      <w:r w:rsidRPr="00A64A77">
        <w:rPr>
          <w:rStyle w:val="FontStyle58"/>
          <w:spacing w:val="0"/>
          <w:sz w:val="24"/>
          <w:szCs w:val="24"/>
        </w:rPr>
        <w:softHyphen/>
        <w:t>цы, игла) и приспособлений (шаблон, булавки), правила работы с ними;</w:t>
      </w:r>
    </w:p>
    <w:p w:rsidR="008E41C7" w:rsidRPr="00A64A77" w:rsidRDefault="008E41C7" w:rsidP="008E41C7">
      <w:pPr>
        <w:pStyle w:val="Style38"/>
        <w:widowControl/>
        <w:tabs>
          <w:tab w:val="left" w:pos="567"/>
        </w:tabs>
        <w:jc w:val="both"/>
        <w:rPr>
          <w:rStyle w:val="FontStyle67"/>
          <w:sz w:val="24"/>
          <w:szCs w:val="24"/>
        </w:rPr>
      </w:pPr>
      <w:r w:rsidRPr="00A64A77">
        <w:rPr>
          <w:rStyle w:val="FontStyle67"/>
          <w:sz w:val="24"/>
          <w:szCs w:val="24"/>
        </w:rPr>
        <w:t>уметь:</w:t>
      </w:r>
    </w:p>
    <w:p w:rsidR="008E41C7" w:rsidRPr="00A64A77" w:rsidRDefault="008E41C7" w:rsidP="00D5177B">
      <w:pPr>
        <w:pStyle w:val="Style8"/>
        <w:widowControl/>
        <w:numPr>
          <w:ilvl w:val="0"/>
          <w:numId w:val="50"/>
        </w:numPr>
        <w:tabs>
          <w:tab w:val="left" w:pos="567"/>
        </w:tabs>
        <w:spacing w:line="240" w:lineRule="auto"/>
        <w:ind w:left="567" w:hanging="567"/>
        <w:rPr>
          <w:rStyle w:val="FontStyle58"/>
          <w:spacing w:val="0"/>
          <w:sz w:val="24"/>
          <w:szCs w:val="24"/>
        </w:rPr>
      </w:pPr>
      <w:r w:rsidRPr="00A64A77">
        <w:rPr>
          <w:rStyle w:val="FontStyle58"/>
          <w:spacing w:val="0"/>
          <w:sz w:val="24"/>
          <w:szCs w:val="24"/>
        </w:rPr>
        <w:t>наблюдать, сравнивать, делать простейшие обобщения;</w:t>
      </w:r>
    </w:p>
    <w:p w:rsidR="008E41C7" w:rsidRPr="00A64A77" w:rsidRDefault="008E41C7" w:rsidP="00D5177B">
      <w:pPr>
        <w:pStyle w:val="Style8"/>
        <w:widowControl/>
        <w:numPr>
          <w:ilvl w:val="0"/>
          <w:numId w:val="50"/>
        </w:numPr>
        <w:tabs>
          <w:tab w:val="left" w:pos="567"/>
        </w:tabs>
        <w:spacing w:line="240" w:lineRule="auto"/>
        <w:ind w:left="567" w:hanging="567"/>
        <w:rPr>
          <w:rStyle w:val="FontStyle58"/>
          <w:spacing w:val="0"/>
          <w:sz w:val="24"/>
          <w:szCs w:val="24"/>
        </w:rPr>
      </w:pPr>
      <w:r w:rsidRPr="00A64A77">
        <w:rPr>
          <w:rStyle w:val="FontStyle58"/>
          <w:spacing w:val="0"/>
          <w:sz w:val="24"/>
          <w:szCs w:val="24"/>
        </w:rPr>
        <w:t>различать материалы и инструменты но их назна</w:t>
      </w:r>
      <w:r w:rsidRPr="00A64A77">
        <w:rPr>
          <w:rStyle w:val="FontStyle58"/>
          <w:spacing w:val="0"/>
          <w:sz w:val="24"/>
          <w:szCs w:val="24"/>
        </w:rPr>
        <w:softHyphen/>
        <w:t>чению;</w:t>
      </w:r>
    </w:p>
    <w:p w:rsidR="008E41C7" w:rsidRPr="00A64A77" w:rsidRDefault="008E41C7" w:rsidP="00D5177B">
      <w:pPr>
        <w:pStyle w:val="Style8"/>
        <w:widowControl/>
        <w:numPr>
          <w:ilvl w:val="0"/>
          <w:numId w:val="50"/>
        </w:numPr>
        <w:tabs>
          <w:tab w:val="left" w:pos="567"/>
        </w:tabs>
        <w:spacing w:line="240" w:lineRule="auto"/>
        <w:ind w:left="567" w:hanging="567"/>
        <w:rPr>
          <w:rStyle w:val="FontStyle58"/>
          <w:spacing w:val="0"/>
          <w:sz w:val="24"/>
          <w:szCs w:val="24"/>
        </w:rPr>
      </w:pPr>
      <w:r w:rsidRPr="00A64A77">
        <w:rPr>
          <w:rStyle w:val="FontStyle58"/>
          <w:spacing w:val="0"/>
          <w:sz w:val="24"/>
          <w:szCs w:val="24"/>
        </w:rPr>
        <w:t>различать однодетальные и многодетальные кон</w:t>
      </w:r>
      <w:r w:rsidRPr="00A64A77">
        <w:rPr>
          <w:rStyle w:val="FontStyle58"/>
          <w:spacing w:val="0"/>
          <w:sz w:val="24"/>
          <w:szCs w:val="24"/>
        </w:rPr>
        <w:softHyphen/>
        <w:t>струкции несложных изделий;</w:t>
      </w:r>
    </w:p>
    <w:p w:rsidR="008E41C7" w:rsidRPr="00A64A77" w:rsidRDefault="008E41C7" w:rsidP="00D5177B">
      <w:pPr>
        <w:pStyle w:val="Style8"/>
        <w:widowControl/>
        <w:numPr>
          <w:ilvl w:val="0"/>
          <w:numId w:val="50"/>
        </w:numPr>
        <w:tabs>
          <w:tab w:val="left" w:pos="567"/>
        </w:tabs>
        <w:spacing w:line="240" w:lineRule="auto"/>
        <w:ind w:left="567" w:hanging="567"/>
        <w:rPr>
          <w:rStyle w:val="FontStyle58"/>
          <w:spacing w:val="0"/>
          <w:sz w:val="24"/>
          <w:szCs w:val="24"/>
        </w:rPr>
      </w:pPr>
      <w:r w:rsidRPr="00A64A77">
        <w:rPr>
          <w:rStyle w:val="FontStyle58"/>
          <w:spacing w:val="0"/>
          <w:sz w:val="24"/>
          <w:szCs w:val="24"/>
        </w:rPr>
        <w:t>качественно выполнять изученные операции и при</w:t>
      </w:r>
      <w:r w:rsidRPr="00A64A77">
        <w:rPr>
          <w:rStyle w:val="FontStyle58"/>
          <w:spacing w:val="0"/>
          <w:sz w:val="24"/>
          <w:szCs w:val="24"/>
        </w:rPr>
        <w:softHyphen/>
        <w:t>емы по изготовлению несложных изделий: экономную раз</w:t>
      </w:r>
      <w:r w:rsidRPr="00A64A77">
        <w:rPr>
          <w:rStyle w:val="FontStyle58"/>
          <w:spacing w:val="0"/>
          <w:sz w:val="24"/>
          <w:szCs w:val="24"/>
        </w:rPr>
        <w:softHyphen/>
        <w:t>метку сгибанием, по шаблону, резание ножницами, сборку изделий с помощью клея; эстетично и аккуратно отделывать изделия рисунками, аппликациями, прямой строчкой и ее вариантами;</w:t>
      </w:r>
    </w:p>
    <w:p w:rsidR="008E41C7" w:rsidRPr="00A64A77" w:rsidRDefault="008E41C7" w:rsidP="00D5177B">
      <w:pPr>
        <w:pStyle w:val="Style8"/>
        <w:widowControl/>
        <w:numPr>
          <w:ilvl w:val="0"/>
          <w:numId w:val="50"/>
        </w:numPr>
        <w:tabs>
          <w:tab w:val="left" w:pos="567"/>
        </w:tabs>
        <w:spacing w:line="240" w:lineRule="auto"/>
        <w:ind w:left="567" w:hanging="567"/>
        <w:rPr>
          <w:rStyle w:val="FontStyle58"/>
          <w:spacing w:val="0"/>
          <w:sz w:val="24"/>
          <w:szCs w:val="24"/>
        </w:rPr>
      </w:pPr>
      <w:r w:rsidRPr="00A64A77">
        <w:rPr>
          <w:rStyle w:val="FontStyle58"/>
          <w:spacing w:val="0"/>
          <w:sz w:val="24"/>
          <w:szCs w:val="24"/>
        </w:rPr>
        <w:t>использовать для сушки плоских изделий пресс;</w:t>
      </w:r>
    </w:p>
    <w:p w:rsidR="008E41C7" w:rsidRPr="00A64A77" w:rsidRDefault="008E41C7" w:rsidP="00D5177B">
      <w:pPr>
        <w:pStyle w:val="Style8"/>
        <w:widowControl/>
        <w:numPr>
          <w:ilvl w:val="0"/>
          <w:numId w:val="50"/>
        </w:numPr>
        <w:tabs>
          <w:tab w:val="left" w:pos="567"/>
        </w:tabs>
        <w:spacing w:line="240" w:lineRule="auto"/>
        <w:ind w:left="567" w:hanging="567"/>
        <w:rPr>
          <w:rStyle w:val="FontStyle58"/>
          <w:spacing w:val="0"/>
          <w:sz w:val="24"/>
          <w:szCs w:val="24"/>
        </w:rPr>
      </w:pPr>
      <w:r w:rsidRPr="00A64A77">
        <w:rPr>
          <w:rStyle w:val="FontStyle58"/>
          <w:spacing w:val="0"/>
          <w:sz w:val="24"/>
          <w:szCs w:val="24"/>
        </w:rPr>
        <w:t>безопасно использовать и хранить режущие и колю</w:t>
      </w:r>
      <w:r w:rsidRPr="00A64A77">
        <w:rPr>
          <w:rStyle w:val="FontStyle58"/>
          <w:spacing w:val="0"/>
          <w:sz w:val="24"/>
          <w:szCs w:val="24"/>
        </w:rPr>
        <w:softHyphen/>
        <w:t>щие инструменты (ножницы, иглы);</w:t>
      </w:r>
    </w:p>
    <w:p w:rsidR="008E41C7" w:rsidRPr="00A64A77" w:rsidRDefault="008E41C7" w:rsidP="00D5177B">
      <w:pPr>
        <w:pStyle w:val="Style8"/>
        <w:widowControl/>
        <w:numPr>
          <w:ilvl w:val="0"/>
          <w:numId w:val="50"/>
        </w:numPr>
        <w:tabs>
          <w:tab w:val="left" w:pos="567"/>
        </w:tabs>
        <w:spacing w:line="240" w:lineRule="auto"/>
        <w:ind w:left="567" w:hanging="567"/>
        <w:rPr>
          <w:rStyle w:val="FontStyle58"/>
          <w:spacing w:val="0"/>
          <w:sz w:val="24"/>
          <w:szCs w:val="24"/>
        </w:rPr>
      </w:pPr>
      <w:r w:rsidRPr="00A64A77">
        <w:rPr>
          <w:rStyle w:val="FontStyle58"/>
          <w:spacing w:val="0"/>
          <w:sz w:val="24"/>
          <w:szCs w:val="24"/>
        </w:rPr>
        <w:t>выполнять правила культурного поведения в об</w:t>
      </w:r>
      <w:r w:rsidRPr="00A64A77">
        <w:rPr>
          <w:rStyle w:val="FontStyle58"/>
          <w:spacing w:val="0"/>
          <w:sz w:val="24"/>
          <w:szCs w:val="24"/>
        </w:rPr>
        <w:softHyphen/>
        <w:t>щественных местах;</w:t>
      </w:r>
    </w:p>
    <w:p w:rsidR="008E41C7" w:rsidRPr="00A64A77" w:rsidRDefault="008E41C7" w:rsidP="008E41C7">
      <w:pPr>
        <w:pStyle w:val="Style38"/>
        <w:widowControl/>
        <w:tabs>
          <w:tab w:val="left" w:pos="567"/>
        </w:tabs>
        <w:jc w:val="both"/>
        <w:rPr>
          <w:rStyle w:val="FontStyle67"/>
          <w:sz w:val="24"/>
          <w:szCs w:val="24"/>
        </w:rPr>
      </w:pPr>
      <w:r w:rsidRPr="00A64A77">
        <w:rPr>
          <w:rStyle w:val="FontStyle67"/>
          <w:sz w:val="24"/>
          <w:szCs w:val="24"/>
        </w:rPr>
        <w:t>под контролем учителя:</w:t>
      </w:r>
    </w:p>
    <w:p w:rsidR="008E41C7" w:rsidRPr="00A64A77" w:rsidRDefault="008E41C7" w:rsidP="00D5177B">
      <w:pPr>
        <w:pStyle w:val="Style8"/>
        <w:widowControl/>
        <w:numPr>
          <w:ilvl w:val="0"/>
          <w:numId w:val="50"/>
        </w:numPr>
        <w:tabs>
          <w:tab w:val="left" w:pos="567"/>
        </w:tabs>
        <w:spacing w:line="240" w:lineRule="auto"/>
        <w:ind w:left="567" w:hanging="567"/>
        <w:rPr>
          <w:rStyle w:val="FontStyle58"/>
          <w:spacing w:val="0"/>
          <w:sz w:val="24"/>
          <w:szCs w:val="24"/>
        </w:rPr>
      </w:pPr>
      <w:r w:rsidRPr="00A64A77">
        <w:rPr>
          <w:rStyle w:val="FontStyle58"/>
          <w:spacing w:val="0"/>
          <w:sz w:val="24"/>
          <w:szCs w:val="24"/>
        </w:rPr>
        <w:t>рационально организовывать рабочее место в соответ</w:t>
      </w:r>
      <w:r w:rsidRPr="00A64A77">
        <w:rPr>
          <w:rStyle w:val="FontStyle58"/>
          <w:spacing w:val="0"/>
          <w:sz w:val="24"/>
          <w:szCs w:val="24"/>
        </w:rPr>
        <w:softHyphen/>
        <w:t>ствии с используемым материалом;</w:t>
      </w:r>
    </w:p>
    <w:p w:rsidR="008E41C7" w:rsidRPr="00A64A77" w:rsidRDefault="008E41C7" w:rsidP="008E41C7">
      <w:pPr>
        <w:pStyle w:val="Style38"/>
        <w:widowControl/>
        <w:tabs>
          <w:tab w:val="left" w:pos="567"/>
        </w:tabs>
        <w:jc w:val="both"/>
        <w:rPr>
          <w:rStyle w:val="FontStyle67"/>
          <w:sz w:val="24"/>
          <w:szCs w:val="24"/>
        </w:rPr>
      </w:pPr>
      <w:r w:rsidRPr="00A64A77">
        <w:rPr>
          <w:rStyle w:val="FontStyle67"/>
          <w:sz w:val="24"/>
          <w:szCs w:val="24"/>
        </w:rPr>
        <w:t>при помощи учителя:</w:t>
      </w:r>
    </w:p>
    <w:p w:rsidR="008E41C7" w:rsidRPr="00A64A77" w:rsidRDefault="008E41C7" w:rsidP="00D5177B">
      <w:pPr>
        <w:pStyle w:val="Style8"/>
        <w:widowControl/>
        <w:numPr>
          <w:ilvl w:val="0"/>
          <w:numId w:val="50"/>
        </w:numPr>
        <w:tabs>
          <w:tab w:val="left" w:pos="567"/>
        </w:tabs>
        <w:spacing w:line="240" w:lineRule="auto"/>
        <w:ind w:left="567" w:hanging="567"/>
        <w:rPr>
          <w:rStyle w:val="FontStyle58"/>
          <w:spacing w:val="0"/>
          <w:sz w:val="24"/>
          <w:szCs w:val="24"/>
        </w:rPr>
      </w:pPr>
      <w:r w:rsidRPr="00A64A77">
        <w:rPr>
          <w:rStyle w:val="FontStyle58"/>
          <w:spacing w:val="0"/>
          <w:sz w:val="24"/>
          <w:szCs w:val="24"/>
        </w:rPr>
        <w:lastRenderedPageBreak/>
        <w:t>проводить анализ образца (задания), планировать последовательность выполнения практического задания, кон</w:t>
      </w:r>
      <w:r w:rsidRPr="00A64A77">
        <w:rPr>
          <w:rStyle w:val="FontStyle58"/>
          <w:spacing w:val="0"/>
          <w:sz w:val="24"/>
          <w:szCs w:val="24"/>
        </w:rPr>
        <w:softHyphen/>
        <w:t>тролировать и оценивать качество (точность, аккуратность) выполненной работы по этапам и в целом, опираясь па шаб</w:t>
      </w:r>
      <w:r w:rsidRPr="00A64A77">
        <w:rPr>
          <w:rStyle w:val="FontStyle58"/>
          <w:spacing w:val="0"/>
          <w:sz w:val="24"/>
          <w:szCs w:val="24"/>
        </w:rPr>
        <w:softHyphen/>
        <w:t>лон, образец, рисунок и сравнивая с ними готовое изделие.</w:t>
      </w:r>
    </w:p>
    <w:p w:rsidR="008E41C7" w:rsidRPr="00A64A77" w:rsidRDefault="008E41C7" w:rsidP="008E41C7">
      <w:pPr>
        <w:pStyle w:val="Style3"/>
        <w:widowControl/>
        <w:spacing w:line="240" w:lineRule="auto"/>
        <w:ind w:firstLine="567"/>
        <w:jc w:val="both"/>
      </w:pPr>
      <w:r w:rsidRPr="00A64A77">
        <w:rPr>
          <w:rStyle w:val="FontStyle58"/>
          <w:spacing w:val="0"/>
          <w:sz w:val="24"/>
          <w:szCs w:val="24"/>
        </w:rPr>
        <w:t>При поддержке учителя и одноклассников самостоятель</w:t>
      </w:r>
      <w:r w:rsidRPr="00A64A77">
        <w:rPr>
          <w:rStyle w:val="FontStyle58"/>
          <w:spacing w:val="0"/>
          <w:sz w:val="24"/>
          <w:szCs w:val="24"/>
        </w:rPr>
        <w:softHyphen/>
        <w:t>но справляться с доступными практическими заданиями.</w:t>
      </w:r>
    </w:p>
    <w:p w:rsidR="008E41C7" w:rsidRPr="00A64A77" w:rsidRDefault="008E41C7" w:rsidP="008E41C7">
      <w:pPr>
        <w:jc w:val="center"/>
      </w:pPr>
    </w:p>
    <w:p w:rsidR="008E41C7" w:rsidRPr="00A64A77" w:rsidRDefault="008E41C7" w:rsidP="008E41C7">
      <w:pPr>
        <w:pStyle w:val="3"/>
        <w:spacing w:before="0" w:after="0"/>
        <w:jc w:val="center"/>
        <w:rPr>
          <w:rFonts w:ascii="Times New Roman" w:hAnsi="Times New Roman"/>
          <w:sz w:val="24"/>
          <w:szCs w:val="24"/>
        </w:rPr>
      </w:pPr>
    </w:p>
    <w:p w:rsidR="008E41C7" w:rsidRPr="00A64A77" w:rsidRDefault="008E41C7" w:rsidP="008E41C7"/>
    <w:p w:rsidR="008E41C7" w:rsidRPr="00A64A77" w:rsidRDefault="008E41C7" w:rsidP="008E41C7"/>
    <w:p w:rsidR="008E41C7" w:rsidRPr="00A64A77" w:rsidRDefault="008E41C7" w:rsidP="008E41C7"/>
    <w:p w:rsidR="008E41C7" w:rsidRPr="00A64A77" w:rsidRDefault="008E41C7" w:rsidP="008E41C7"/>
    <w:p w:rsidR="008E41C7" w:rsidRPr="00A64A77" w:rsidRDefault="008E41C7" w:rsidP="008E41C7"/>
    <w:p w:rsidR="008E41C7" w:rsidRPr="00A64A77" w:rsidRDefault="008E41C7" w:rsidP="008E41C7"/>
    <w:p w:rsidR="008E41C7" w:rsidRPr="00A64A77" w:rsidRDefault="008E41C7" w:rsidP="008E41C7"/>
    <w:p w:rsidR="008E41C7" w:rsidRPr="00A64A77" w:rsidRDefault="008E41C7" w:rsidP="008E41C7"/>
    <w:p w:rsidR="008E41C7" w:rsidRDefault="008E41C7" w:rsidP="008E41C7"/>
    <w:p w:rsidR="008E41C7" w:rsidRDefault="008E41C7" w:rsidP="008E41C7"/>
    <w:p w:rsidR="008E41C7" w:rsidRDefault="008E41C7" w:rsidP="008E41C7"/>
    <w:p w:rsidR="008E41C7" w:rsidRDefault="008E41C7" w:rsidP="008E41C7"/>
    <w:p w:rsidR="008E41C7" w:rsidRDefault="008E41C7" w:rsidP="008E41C7"/>
    <w:p w:rsidR="008E41C7" w:rsidRDefault="008E41C7" w:rsidP="008E41C7"/>
    <w:p w:rsidR="008E41C7" w:rsidRDefault="008E41C7" w:rsidP="008E41C7"/>
    <w:p w:rsidR="008E41C7" w:rsidRDefault="008E41C7" w:rsidP="008E41C7"/>
    <w:p w:rsidR="008E41C7" w:rsidRDefault="008E41C7" w:rsidP="008E41C7"/>
    <w:p w:rsidR="008E41C7" w:rsidRDefault="008E41C7" w:rsidP="008E41C7"/>
    <w:p w:rsidR="008E41C7" w:rsidRDefault="008E41C7" w:rsidP="008E41C7"/>
    <w:p w:rsidR="008E41C7" w:rsidRDefault="008E41C7" w:rsidP="008E41C7"/>
    <w:p w:rsidR="008E41C7" w:rsidRDefault="008E41C7" w:rsidP="008E41C7"/>
    <w:p w:rsidR="008E41C7" w:rsidRDefault="008E41C7" w:rsidP="008E41C7"/>
    <w:p w:rsidR="008E41C7" w:rsidRDefault="008E41C7" w:rsidP="008E41C7"/>
    <w:p w:rsidR="008E41C7" w:rsidRDefault="008E41C7" w:rsidP="008E41C7"/>
    <w:p w:rsidR="008E41C7" w:rsidRDefault="008E41C7" w:rsidP="008E41C7"/>
    <w:p w:rsidR="008E41C7" w:rsidRDefault="008E41C7" w:rsidP="008E41C7"/>
    <w:p w:rsidR="008E41C7" w:rsidRDefault="008E41C7" w:rsidP="008E41C7"/>
    <w:p w:rsidR="008E41C7" w:rsidRDefault="008E41C7" w:rsidP="008E41C7"/>
    <w:p w:rsidR="008E41C7" w:rsidRDefault="008E41C7" w:rsidP="008E41C7"/>
    <w:p w:rsidR="008E41C7" w:rsidRDefault="008E41C7" w:rsidP="008E41C7">
      <w:pPr>
        <w:jc w:val="center"/>
        <w:rPr>
          <w:b/>
        </w:rPr>
        <w:sectPr w:rsidR="008E41C7" w:rsidSect="005F03CE">
          <w:pgSz w:w="11906" w:h="16838"/>
          <w:pgMar w:top="851" w:right="851" w:bottom="851" w:left="1134" w:header="283" w:footer="283" w:gutter="0"/>
          <w:cols w:space="708"/>
          <w:docGrid w:linePitch="360"/>
        </w:sectPr>
      </w:pPr>
    </w:p>
    <w:p w:rsidR="008E41C7" w:rsidRPr="000B2119" w:rsidRDefault="008E41C7" w:rsidP="008E41C7">
      <w:pPr>
        <w:jc w:val="center"/>
        <w:rPr>
          <w:b/>
          <w:i/>
        </w:rPr>
      </w:pPr>
      <w:r w:rsidRPr="000B2119">
        <w:rPr>
          <w:b/>
          <w:i/>
        </w:rPr>
        <w:lastRenderedPageBreak/>
        <w:t>Календарно – тематическое планирование уроков   технологии 1 класс.</w:t>
      </w:r>
    </w:p>
    <w:p w:rsidR="008E41C7" w:rsidRPr="000B2119" w:rsidRDefault="008E41C7" w:rsidP="008E41C7">
      <w:pPr>
        <w:rPr>
          <w:b/>
          <w:i/>
        </w:rPr>
      </w:pPr>
    </w:p>
    <w:p w:rsidR="008E41C7" w:rsidRPr="000B2119" w:rsidRDefault="008E41C7" w:rsidP="008E41C7">
      <w:pPr>
        <w:rPr>
          <w:b/>
          <w:i/>
        </w:rPr>
      </w:pPr>
      <w:r w:rsidRPr="000B2119">
        <w:rPr>
          <w:b/>
          <w:i/>
        </w:rPr>
        <w:t>Программа: (</w:t>
      </w:r>
      <w:r w:rsidRPr="000B2119">
        <w:rPr>
          <w:i/>
        </w:rPr>
        <w:t>указать автора, название, издательство, год издания):</w:t>
      </w:r>
      <w:r w:rsidRPr="000B2119">
        <w:rPr>
          <w:b/>
          <w:i/>
        </w:rPr>
        <w:t xml:space="preserve">  </w:t>
      </w:r>
    </w:p>
    <w:p w:rsidR="008E41C7" w:rsidRPr="000B2119" w:rsidRDefault="008E41C7" w:rsidP="008E41C7">
      <w:pPr>
        <w:rPr>
          <w:b/>
          <w:i/>
        </w:rPr>
      </w:pPr>
    </w:p>
    <w:p w:rsidR="008E41C7" w:rsidRPr="000B2119" w:rsidRDefault="008E41C7" w:rsidP="008E41C7">
      <w:pPr>
        <w:rPr>
          <w:i/>
        </w:rPr>
      </w:pPr>
      <w:r w:rsidRPr="000B2119">
        <w:rPr>
          <w:i/>
        </w:rPr>
        <w:t>Концепция «Начальная школа ХХ</w:t>
      </w:r>
      <w:r w:rsidRPr="000B2119">
        <w:rPr>
          <w:i/>
          <w:lang w:val="en-US"/>
        </w:rPr>
        <w:t>I</w:t>
      </w:r>
      <w:r w:rsidRPr="000B2119">
        <w:rPr>
          <w:i/>
        </w:rPr>
        <w:t xml:space="preserve"> века» (руководитель проекта – Н.Ф.Виноградова).</w:t>
      </w:r>
    </w:p>
    <w:p w:rsidR="008E41C7" w:rsidRPr="000B2119" w:rsidRDefault="008E41C7" w:rsidP="008E41C7">
      <w:pPr>
        <w:rPr>
          <w:i/>
        </w:rPr>
      </w:pPr>
      <w:r w:rsidRPr="000B2119">
        <w:rPr>
          <w:i/>
        </w:rPr>
        <w:t>Лутцева Е.А, Технология . Сборник программ к комплекту учебников «Начальная школа ХХ</w:t>
      </w:r>
      <w:r w:rsidRPr="000B2119">
        <w:rPr>
          <w:i/>
          <w:lang w:val="en-US"/>
        </w:rPr>
        <w:t>I</w:t>
      </w:r>
      <w:r w:rsidRPr="000B2119">
        <w:rPr>
          <w:i/>
        </w:rPr>
        <w:t xml:space="preserve"> века». – 3-е изд., дораб. и доп. - М.: Вентана - Граф, 2010.</w:t>
      </w:r>
    </w:p>
    <w:p w:rsidR="008E41C7" w:rsidRPr="000B2119" w:rsidRDefault="008E41C7" w:rsidP="008E41C7">
      <w:pPr>
        <w:rPr>
          <w:b/>
          <w:i/>
        </w:rPr>
      </w:pPr>
    </w:p>
    <w:p w:rsidR="008E41C7" w:rsidRPr="000B2119" w:rsidRDefault="008E41C7" w:rsidP="008E41C7">
      <w:pPr>
        <w:rPr>
          <w:b/>
          <w:i/>
        </w:rPr>
      </w:pPr>
      <w:r w:rsidRPr="000B2119">
        <w:rPr>
          <w:b/>
          <w:i/>
        </w:rPr>
        <w:t>Учебники: (</w:t>
      </w:r>
      <w:r w:rsidRPr="000B2119">
        <w:rPr>
          <w:i/>
        </w:rPr>
        <w:t>указать автора, название, издательство, год издания):</w:t>
      </w:r>
      <w:r w:rsidRPr="000B2119">
        <w:rPr>
          <w:b/>
          <w:i/>
        </w:rPr>
        <w:t xml:space="preserve">  </w:t>
      </w:r>
    </w:p>
    <w:p w:rsidR="008E41C7" w:rsidRPr="000B2119" w:rsidRDefault="008E41C7" w:rsidP="008E41C7">
      <w:pPr>
        <w:rPr>
          <w:i/>
        </w:rPr>
      </w:pPr>
      <w:r w:rsidRPr="000B2119">
        <w:rPr>
          <w:i/>
        </w:rPr>
        <w:t>Лутцева Е.А, Технология . 1 класс: учебник для учащихся общеобразовательных учреждений/  Е.А. Лутцева - М.: Вентана - Граф, 2010.</w:t>
      </w:r>
    </w:p>
    <w:p w:rsidR="008E41C7" w:rsidRPr="000B2119" w:rsidRDefault="008E41C7" w:rsidP="008E41C7">
      <w:pPr>
        <w:rPr>
          <w:b/>
          <w:i/>
        </w:rPr>
      </w:pPr>
    </w:p>
    <w:p w:rsidR="008E41C7" w:rsidRPr="000B2119" w:rsidRDefault="008E41C7" w:rsidP="008E41C7">
      <w:pPr>
        <w:rPr>
          <w:b/>
          <w:i/>
        </w:rPr>
      </w:pPr>
      <w:r w:rsidRPr="000B2119">
        <w:rPr>
          <w:b/>
          <w:i/>
        </w:rPr>
        <w:t>Методическое сопровождение:</w:t>
      </w:r>
    </w:p>
    <w:p w:rsidR="008E41C7" w:rsidRPr="000B2119" w:rsidRDefault="008E41C7" w:rsidP="008E41C7">
      <w:pPr>
        <w:rPr>
          <w:i/>
        </w:rPr>
      </w:pPr>
      <w:r w:rsidRPr="000B2119">
        <w:rPr>
          <w:i/>
        </w:rPr>
        <w:t>Лутцева Е.А, Технология: Ступеньки  к мастерству:1 класс: методические рекомендации. - М.: Вентана - Граф, 2005.</w:t>
      </w:r>
    </w:p>
    <w:p w:rsidR="008E41C7" w:rsidRPr="000B2119" w:rsidRDefault="008E41C7" w:rsidP="008E41C7">
      <w:pPr>
        <w:rPr>
          <w:i/>
        </w:rPr>
      </w:pPr>
    </w:p>
    <w:p w:rsidR="008E41C7" w:rsidRPr="000B2119" w:rsidRDefault="008E41C7" w:rsidP="008E41C7">
      <w:pPr>
        <w:tabs>
          <w:tab w:val="left" w:pos="2460"/>
        </w:tabs>
        <w:rPr>
          <w:b/>
          <w:i/>
        </w:rPr>
      </w:pPr>
      <w:r w:rsidRPr="000B2119">
        <w:rPr>
          <w:b/>
          <w:i/>
        </w:rPr>
        <w:t xml:space="preserve">Количество </w:t>
      </w:r>
      <w:r w:rsidR="00CA1517">
        <w:rPr>
          <w:b/>
          <w:i/>
        </w:rPr>
        <w:t>учебных часов в год:          31</w:t>
      </w:r>
      <w:r w:rsidRPr="000B2119">
        <w:rPr>
          <w:b/>
          <w:i/>
        </w:rPr>
        <w:t>.</w:t>
      </w:r>
    </w:p>
    <w:p w:rsidR="008E41C7" w:rsidRPr="000B2119" w:rsidRDefault="008E41C7" w:rsidP="008E41C7">
      <w:pPr>
        <w:tabs>
          <w:tab w:val="left" w:pos="2460"/>
        </w:tabs>
        <w:rPr>
          <w:b/>
          <w:i/>
        </w:rPr>
      </w:pPr>
      <w:r w:rsidRPr="000B2119">
        <w:rPr>
          <w:b/>
          <w:i/>
        </w:rPr>
        <w:t>Количество учебных часов в неделю:     1.</w:t>
      </w:r>
    </w:p>
    <w:p w:rsidR="008E41C7" w:rsidRPr="000B2119" w:rsidRDefault="008E41C7" w:rsidP="008E41C7">
      <w:pPr>
        <w:tabs>
          <w:tab w:val="left" w:pos="2460"/>
        </w:tabs>
        <w:rPr>
          <w:i/>
        </w:rPr>
      </w:pPr>
    </w:p>
    <w:p w:rsidR="008E41C7" w:rsidRPr="000B2119" w:rsidRDefault="008E41C7" w:rsidP="008E41C7">
      <w:pPr>
        <w:rPr>
          <w:b/>
          <w:i/>
        </w:rPr>
      </w:pPr>
      <w:r w:rsidRPr="000B2119">
        <w:rPr>
          <w:b/>
          <w:i/>
        </w:rPr>
        <w:t>ИКТ-поддержка предметного курса:</w:t>
      </w:r>
    </w:p>
    <w:p w:rsidR="008E41C7" w:rsidRPr="000B2119" w:rsidRDefault="008E41C7" w:rsidP="00D5177B">
      <w:pPr>
        <w:pStyle w:val="af4"/>
        <w:numPr>
          <w:ilvl w:val="0"/>
          <w:numId w:val="32"/>
        </w:numPr>
        <w:spacing w:after="0" w:line="240" w:lineRule="auto"/>
        <w:rPr>
          <w:rFonts w:ascii="Times New Roman" w:hAnsi="Times New Roman"/>
          <w:i/>
          <w:sz w:val="24"/>
          <w:szCs w:val="24"/>
        </w:rPr>
      </w:pPr>
      <w:r w:rsidRPr="000B2119">
        <w:rPr>
          <w:rFonts w:ascii="Times New Roman" w:hAnsi="Times New Roman"/>
          <w:i/>
          <w:sz w:val="24"/>
          <w:szCs w:val="24"/>
        </w:rPr>
        <w:t>персональный компьютер учителя</w:t>
      </w:r>
    </w:p>
    <w:p w:rsidR="008E41C7" w:rsidRPr="000B2119" w:rsidRDefault="008E41C7" w:rsidP="00D5177B">
      <w:pPr>
        <w:pStyle w:val="af4"/>
        <w:numPr>
          <w:ilvl w:val="0"/>
          <w:numId w:val="32"/>
        </w:numPr>
        <w:spacing w:after="0" w:line="240" w:lineRule="auto"/>
        <w:rPr>
          <w:rFonts w:ascii="Times New Roman" w:hAnsi="Times New Roman"/>
          <w:i/>
          <w:sz w:val="24"/>
          <w:szCs w:val="24"/>
        </w:rPr>
      </w:pPr>
      <w:r w:rsidRPr="000B2119">
        <w:rPr>
          <w:rFonts w:ascii="Times New Roman" w:hAnsi="Times New Roman"/>
          <w:i/>
          <w:sz w:val="24"/>
          <w:szCs w:val="24"/>
        </w:rPr>
        <w:t>интерактивная доска</w:t>
      </w:r>
    </w:p>
    <w:p w:rsidR="008E41C7" w:rsidRPr="000B2119" w:rsidRDefault="008E41C7" w:rsidP="00D5177B">
      <w:pPr>
        <w:pStyle w:val="af4"/>
        <w:numPr>
          <w:ilvl w:val="0"/>
          <w:numId w:val="32"/>
        </w:numPr>
        <w:spacing w:after="0" w:line="240" w:lineRule="auto"/>
        <w:rPr>
          <w:rFonts w:ascii="Times New Roman" w:hAnsi="Times New Roman"/>
          <w:i/>
          <w:sz w:val="24"/>
          <w:szCs w:val="24"/>
        </w:rPr>
      </w:pPr>
      <w:r w:rsidRPr="000B2119">
        <w:rPr>
          <w:rFonts w:ascii="Times New Roman" w:hAnsi="Times New Roman"/>
          <w:i/>
          <w:sz w:val="24"/>
          <w:szCs w:val="24"/>
        </w:rPr>
        <w:t>мультимедиа проектор</w:t>
      </w:r>
    </w:p>
    <w:p w:rsidR="008E41C7" w:rsidRPr="000B2119" w:rsidRDefault="008E41C7" w:rsidP="00D5177B">
      <w:pPr>
        <w:pStyle w:val="af4"/>
        <w:numPr>
          <w:ilvl w:val="0"/>
          <w:numId w:val="32"/>
        </w:numPr>
        <w:spacing w:after="0" w:line="240" w:lineRule="auto"/>
        <w:rPr>
          <w:rFonts w:ascii="Times New Roman" w:hAnsi="Times New Roman"/>
          <w:i/>
          <w:sz w:val="24"/>
          <w:szCs w:val="24"/>
        </w:rPr>
      </w:pPr>
      <w:r w:rsidRPr="000B2119">
        <w:rPr>
          <w:rFonts w:ascii="Times New Roman" w:hAnsi="Times New Roman"/>
          <w:i/>
          <w:sz w:val="24"/>
          <w:szCs w:val="24"/>
        </w:rPr>
        <w:t>аудиомагнитофон</w:t>
      </w:r>
    </w:p>
    <w:p w:rsidR="008E41C7" w:rsidRDefault="008E41C7" w:rsidP="00D5177B">
      <w:pPr>
        <w:pStyle w:val="af4"/>
        <w:numPr>
          <w:ilvl w:val="0"/>
          <w:numId w:val="32"/>
        </w:numPr>
        <w:spacing w:after="0" w:line="240" w:lineRule="auto"/>
        <w:rPr>
          <w:rFonts w:ascii="Times New Roman" w:hAnsi="Times New Roman"/>
          <w:i/>
          <w:sz w:val="24"/>
          <w:szCs w:val="24"/>
        </w:rPr>
      </w:pPr>
      <w:r w:rsidRPr="000B2119">
        <w:rPr>
          <w:rFonts w:ascii="Times New Roman" w:hAnsi="Times New Roman"/>
          <w:i/>
          <w:sz w:val="24"/>
          <w:szCs w:val="24"/>
        </w:rPr>
        <w:t xml:space="preserve">средства цифровой фото- аудио </w:t>
      </w:r>
      <w:r>
        <w:rPr>
          <w:rFonts w:ascii="Times New Roman" w:hAnsi="Times New Roman"/>
          <w:i/>
          <w:sz w:val="24"/>
          <w:szCs w:val="24"/>
        </w:rPr>
        <w:t>–</w:t>
      </w:r>
      <w:r w:rsidRPr="000B2119">
        <w:rPr>
          <w:rFonts w:ascii="Times New Roman" w:hAnsi="Times New Roman"/>
          <w:i/>
          <w:sz w:val="24"/>
          <w:szCs w:val="24"/>
        </w:rPr>
        <w:t xml:space="preserve"> видеофиксации</w:t>
      </w:r>
    </w:p>
    <w:p w:rsidR="008E41C7" w:rsidRDefault="008E41C7" w:rsidP="008E41C7">
      <w:pPr>
        <w:pStyle w:val="af4"/>
        <w:spacing w:after="0" w:line="240" w:lineRule="auto"/>
        <w:rPr>
          <w:rFonts w:ascii="Times New Roman" w:hAnsi="Times New Roman"/>
          <w:i/>
          <w:sz w:val="24"/>
          <w:szCs w:val="24"/>
        </w:rPr>
      </w:pPr>
    </w:p>
    <w:p w:rsidR="00847E1F" w:rsidRDefault="00847E1F" w:rsidP="008E41C7">
      <w:pPr>
        <w:pStyle w:val="af4"/>
        <w:spacing w:after="0" w:line="240" w:lineRule="auto"/>
        <w:rPr>
          <w:rFonts w:ascii="Times New Roman" w:hAnsi="Times New Roman"/>
          <w:i/>
          <w:sz w:val="24"/>
          <w:szCs w:val="24"/>
        </w:rPr>
      </w:pPr>
    </w:p>
    <w:p w:rsidR="005E3087" w:rsidRDefault="005E3087" w:rsidP="005E3087">
      <w:pPr>
        <w:rPr>
          <w:sz w:val="28"/>
        </w:rPr>
      </w:pPr>
      <w:r>
        <w:rPr>
          <w:sz w:val="28"/>
        </w:rPr>
        <w:t>С 16 сентября по 31 октября – 1 час – экскурсии, игры.</w:t>
      </w:r>
    </w:p>
    <w:p w:rsidR="005E3087" w:rsidRPr="00A704DC" w:rsidRDefault="005E3087" w:rsidP="005E3087">
      <w:pPr>
        <w:rPr>
          <w:sz w:val="28"/>
        </w:rPr>
      </w:pPr>
      <w:r>
        <w:rPr>
          <w:sz w:val="28"/>
        </w:rPr>
        <w:t>С 1 ноября – 1 час в неделю</w:t>
      </w:r>
    </w:p>
    <w:p w:rsidR="00847E1F" w:rsidRDefault="00847E1F" w:rsidP="008E41C7">
      <w:pPr>
        <w:pStyle w:val="af4"/>
        <w:spacing w:after="0" w:line="240" w:lineRule="auto"/>
        <w:rPr>
          <w:rFonts w:ascii="Times New Roman" w:hAnsi="Times New Roman"/>
          <w:i/>
          <w:sz w:val="24"/>
          <w:szCs w:val="24"/>
        </w:rPr>
      </w:pPr>
    </w:p>
    <w:p w:rsidR="00847E1F" w:rsidRDefault="00847E1F" w:rsidP="008E41C7">
      <w:pPr>
        <w:pStyle w:val="af4"/>
        <w:spacing w:after="0" w:line="240" w:lineRule="auto"/>
        <w:rPr>
          <w:rFonts w:ascii="Times New Roman" w:hAnsi="Times New Roman"/>
          <w:i/>
          <w:sz w:val="24"/>
          <w:szCs w:val="24"/>
        </w:rPr>
      </w:pPr>
    </w:p>
    <w:p w:rsidR="00847E1F" w:rsidRDefault="00847E1F" w:rsidP="008E41C7">
      <w:pPr>
        <w:pStyle w:val="af4"/>
        <w:spacing w:after="0" w:line="240" w:lineRule="auto"/>
        <w:rPr>
          <w:rFonts w:ascii="Times New Roman" w:hAnsi="Times New Roman"/>
          <w:i/>
          <w:sz w:val="24"/>
          <w:szCs w:val="24"/>
        </w:rPr>
      </w:pPr>
    </w:p>
    <w:p w:rsidR="00847E1F" w:rsidRDefault="00847E1F" w:rsidP="008E41C7">
      <w:pPr>
        <w:pStyle w:val="af4"/>
        <w:spacing w:after="0" w:line="240" w:lineRule="auto"/>
        <w:rPr>
          <w:rFonts w:ascii="Times New Roman" w:hAnsi="Times New Roman"/>
          <w:i/>
          <w:sz w:val="24"/>
          <w:szCs w:val="24"/>
        </w:rPr>
      </w:pPr>
    </w:p>
    <w:p w:rsidR="00847E1F" w:rsidRDefault="00847E1F" w:rsidP="008E41C7">
      <w:pPr>
        <w:pStyle w:val="af4"/>
        <w:spacing w:after="0" w:line="240" w:lineRule="auto"/>
        <w:rPr>
          <w:rFonts w:ascii="Times New Roman" w:hAnsi="Times New Roman"/>
          <w:i/>
          <w:sz w:val="24"/>
          <w:szCs w:val="24"/>
        </w:rPr>
      </w:pPr>
    </w:p>
    <w:p w:rsidR="00847E1F" w:rsidRDefault="00847E1F" w:rsidP="008E41C7">
      <w:pPr>
        <w:pStyle w:val="af4"/>
        <w:spacing w:after="0" w:line="240" w:lineRule="auto"/>
        <w:rPr>
          <w:rFonts w:ascii="Times New Roman" w:hAnsi="Times New Roman"/>
          <w:i/>
          <w:sz w:val="24"/>
          <w:szCs w:val="24"/>
        </w:rPr>
      </w:pPr>
    </w:p>
    <w:p w:rsidR="005F03CE" w:rsidRDefault="005F03CE" w:rsidP="005F03CE">
      <w:pPr>
        <w:pStyle w:val="c1"/>
        <w:rPr>
          <w:rFonts w:cs="Times New Roman"/>
        </w:rPr>
      </w:pPr>
    </w:p>
    <w:p w:rsidR="005F03CE" w:rsidRDefault="005F03CE" w:rsidP="005F03CE"/>
    <w:tbl>
      <w:tblPr>
        <w:tblStyle w:val="-11"/>
        <w:tblpPr w:leftFromText="180" w:rightFromText="180" w:vertAnchor="text" w:tblpXSpec="right" w:tblpY="1"/>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995"/>
        <w:gridCol w:w="714"/>
        <w:gridCol w:w="2157"/>
        <w:gridCol w:w="793"/>
        <w:gridCol w:w="3659"/>
        <w:gridCol w:w="1967"/>
        <w:gridCol w:w="4063"/>
      </w:tblGrid>
      <w:tr w:rsidR="005F03CE" w:rsidRPr="00F73843" w:rsidTr="00562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dxa"/>
          </w:tcPr>
          <w:p w:rsidR="005F03CE" w:rsidRPr="00F73843" w:rsidRDefault="005F03CE" w:rsidP="005F03CE">
            <w:pPr>
              <w:ind w:right="-365"/>
            </w:pPr>
            <w:r w:rsidRPr="00F73843">
              <w:t xml:space="preserve">№    </w:t>
            </w:r>
          </w:p>
          <w:p w:rsidR="005F03CE" w:rsidRPr="00F73843" w:rsidRDefault="005F03CE" w:rsidP="005F03CE">
            <w:pPr>
              <w:ind w:right="-365"/>
            </w:pPr>
            <w:r w:rsidRPr="00F73843">
              <w:t>урока</w:t>
            </w:r>
          </w:p>
          <w:p w:rsidR="005F03CE" w:rsidRPr="00F73843" w:rsidRDefault="005F03CE" w:rsidP="005F03CE">
            <w:r w:rsidRPr="00F73843">
              <w:t>п/п</w:t>
            </w:r>
          </w:p>
        </w:tc>
        <w:tc>
          <w:tcPr>
            <w:tcW w:w="995" w:type="dxa"/>
          </w:tcPr>
          <w:p w:rsidR="005F03CE" w:rsidRPr="00F73843" w:rsidRDefault="005F03CE" w:rsidP="005F03CE">
            <w:pPr>
              <w:cnfStyle w:val="100000000000" w:firstRow="1" w:lastRow="0" w:firstColumn="0" w:lastColumn="0" w:oddVBand="0" w:evenVBand="0" w:oddHBand="0" w:evenHBand="0" w:firstRowFirstColumn="0" w:firstRowLastColumn="0" w:lastRowFirstColumn="0" w:lastRowLastColumn="0"/>
            </w:pPr>
            <w:r w:rsidRPr="00F73843">
              <w:t xml:space="preserve">№    </w:t>
            </w:r>
          </w:p>
          <w:p w:rsidR="005F03CE" w:rsidRPr="00F73843" w:rsidRDefault="005F03CE" w:rsidP="005F03CE">
            <w:pPr>
              <w:cnfStyle w:val="100000000000" w:firstRow="1" w:lastRow="0" w:firstColumn="0" w:lastColumn="0" w:oddVBand="0" w:evenVBand="0" w:oddHBand="0" w:evenHBand="0" w:firstRowFirstColumn="0" w:firstRowLastColumn="0" w:lastRowFirstColumn="0" w:lastRowLastColumn="0"/>
            </w:pPr>
            <w:r w:rsidRPr="00F73843">
              <w:t xml:space="preserve"> урока       </w:t>
            </w:r>
          </w:p>
          <w:p w:rsidR="005F03CE" w:rsidRPr="00F73843" w:rsidRDefault="005F03CE" w:rsidP="005F03CE">
            <w:pPr>
              <w:cnfStyle w:val="100000000000" w:firstRow="1" w:lastRow="0" w:firstColumn="0" w:lastColumn="0" w:oddVBand="0" w:evenVBand="0" w:oddHBand="0" w:evenHBand="0" w:firstRowFirstColumn="0" w:firstRowLastColumn="0" w:lastRowFirstColumn="0" w:lastRowLastColumn="0"/>
            </w:pPr>
            <w:r w:rsidRPr="00F73843">
              <w:t xml:space="preserve"> в разде-</w:t>
            </w:r>
          </w:p>
          <w:p w:rsidR="005F03CE" w:rsidRPr="00F73843" w:rsidRDefault="005F03CE" w:rsidP="005F03CE">
            <w:pPr>
              <w:ind w:right="77"/>
              <w:cnfStyle w:val="100000000000" w:firstRow="1" w:lastRow="0" w:firstColumn="0" w:lastColumn="0" w:oddVBand="0" w:evenVBand="0" w:oddHBand="0" w:evenHBand="0" w:firstRowFirstColumn="0" w:firstRowLastColumn="0" w:lastRowFirstColumn="0" w:lastRowLastColumn="0"/>
            </w:pPr>
            <w:r w:rsidRPr="00F73843">
              <w:t>ле</w:t>
            </w:r>
          </w:p>
        </w:tc>
        <w:tc>
          <w:tcPr>
            <w:tcW w:w="714" w:type="dxa"/>
          </w:tcPr>
          <w:p w:rsidR="005F03CE" w:rsidRPr="00F73843" w:rsidRDefault="005F03CE" w:rsidP="005F03CE">
            <w:pPr>
              <w:cnfStyle w:val="100000000000" w:firstRow="1" w:lastRow="0" w:firstColumn="0" w:lastColumn="0" w:oddVBand="0" w:evenVBand="0" w:oddHBand="0" w:evenHBand="0" w:firstRowFirstColumn="0" w:firstRowLastColumn="0" w:lastRowFirstColumn="0" w:lastRowLastColumn="0"/>
            </w:pPr>
            <w:r w:rsidRPr="00F73843">
              <w:t>Дата</w:t>
            </w:r>
          </w:p>
        </w:tc>
        <w:tc>
          <w:tcPr>
            <w:tcW w:w="2157" w:type="dxa"/>
          </w:tcPr>
          <w:p w:rsidR="005F03CE" w:rsidRPr="00F73843" w:rsidRDefault="005F03CE" w:rsidP="005F03CE">
            <w:pPr>
              <w:ind w:right="-365"/>
              <w:jc w:val="center"/>
              <w:cnfStyle w:val="100000000000" w:firstRow="1" w:lastRow="0" w:firstColumn="0" w:lastColumn="0" w:oddVBand="0" w:evenVBand="0" w:oddHBand="0" w:evenHBand="0" w:firstRowFirstColumn="0" w:firstRowLastColumn="0" w:lastRowFirstColumn="0" w:lastRowLastColumn="0"/>
            </w:pPr>
            <w:r w:rsidRPr="00F73843">
              <w:t>Тема урока,</w:t>
            </w:r>
          </w:p>
          <w:p w:rsidR="005F03CE" w:rsidRPr="00F73843" w:rsidRDefault="005F03CE" w:rsidP="005F03CE">
            <w:pPr>
              <w:cnfStyle w:val="100000000000" w:firstRow="1" w:lastRow="0" w:firstColumn="0" w:lastColumn="0" w:oddVBand="0" w:evenVBand="0" w:oddHBand="0" w:evenHBand="0" w:firstRowFirstColumn="0" w:firstRowLastColumn="0" w:lastRowFirstColumn="0" w:lastRowLastColumn="0"/>
            </w:pPr>
            <w:r w:rsidRPr="00F73843">
              <w:t>тип урока</w:t>
            </w:r>
          </w:p>
        </w:tc>
        <w:tc>
          <w:tcPr>
            <w:tcW w:w="793" w:type="dxa"/>
          </w:tcPr>
          <w:p w:rsidR="005F03CE" w:rsidRPr="00F73843" w:rsidRDefault="005F03CE" w:rsidP="005F03CE">
            <w:pPr>
              <w:ind w:right="-365"/>
              <w:cnfStyle w:val="100000000000" w:firstRow="1" w:lastRow="0" w:firstColumn="0" w:lastColumn="0" w:oddVBand="0" w:evenVBand="0" w:oddHBand="0" w:evenHBand="0" w:firstRowFirstColumn="0" w:firstRowLastColumn="0" w:lastRowFirstColumn="0" w:lastRowLastColumn="0"/>
            </w:pPr>
            <w:r w:rsidRPr="00F73843">
              <w:t xml:space="preserve">Кол-   </w:t>
            </w:r>
          </w:p>
          <w:p w:rsidR="005F03CE" w:rsidRPr="00F73843" w:rsidRDefault="005F03CE" w:rsidP="005F03CE">
            <w:pPr>
              <w:ind w:right="-365"/>
              <w:cnfStyle w:val="100000000000" w:firstRow="1" w:lastRow="0" w:firstColumn="0" w:lastColumn="0" w:oddVBand="0" w:evenVBand="0" w:oddHBand="0" w:evenHBand="0" w:firstRowFirstColumn="0" w:firstRowLastColumn="0" w:lastRowFirstColumn="0" w:lastRowLastColumn="0"/>
            </w:pPr>
            <w:r w:rsidRPr="00F73843">
              <w:t xml:space="preserve">  во</w:t>
            </w:r>
          </w:p>
          <w:p w:rsidR="005F03CE" w:rsidRPr="00F73843" w:rsidRDefault="005F03CE" w:rsidP="005F03CE">
            <w:pPr>
              <w:cnfStyle w:val="100000000000" w:firstRow="1" w:lastRow="0" w:firstColumn="0" w:lastColumn="0" w:oddVBand="0" w:evenVBand="0" w:oddHBand="0" w:evenHBand="0" w:firstRowFirstColumn="0" w:firstRowLastColumn="0" w:lastRowFirstColumn="0" w:lastRowLastColumn="0"/>
            </w:pPr>
            <w:r w:rsidRPr="00F73843">
              <w:t>часов</w:t>
            </w:r>
          </w:p>
        </w:tc>
        <w:tc>
          <w:tcPr>
            <w:tcW w:w="3659" w:type="dxa"/>
          </w:tcPr>
          <w:p w:rsidR="005F03CE" w:rsidRPr="00F73843" w:rsidRDefault="005F03CE" w:rsidP="005F03CE">
            <w:pPr>
              <w:ind w:right="-151"/>
              <w:jc w:val="center"/>
              <w:cnfStyle w:val="100000000000" w:firstRow="1" w:lastRow="0" w:firstColumn="0" w:lastColumn="0" w:oddVBand="0" w:evenVBand="0" w:oddHBand="0" w:evenHBand="0" w:firstRowFirstColumn="0" w:firstRowLastColumn="0" w:lastRowFirstColumn="0" w:lastRowLastColumn="0"/>
            </w:pPr>
            <w:r w:rsidRPr="00F73843">
              <w:t xml:space="preserve">Виды деятельности учащихся, </w:t>
            </w:r>
          </w:p>
          <w:p w:rsidR="005F03CE" w:rsidRPr="00F73843" w:rsidRDefault="005F03CE" w:rsidP="005F03CE">
            <w:pPr>
              <w:cnfStyle w:val="100000000000" w:firstRow="1" w:lastRow="0" w:firstColumn="0" w:lastColumn="0" w:oddVBand="0" w:evenVBand="0" w:oddHBand="0" w:evenHBand="0" w:firstRowFirstColumn="0" w:firstRowLastColumn="0" w:lastRowFirstColumn="0" w:lastRowLastColumn="0"/>
            </w:pPr>
            <w:r w:rsidRPr="00F73843">
              <w:t>формы работы</w:t>
            </w:r>
          </w:p>
        </w:tc>
        <w:tc>
          <w:tcPr>
            <w:tcW w:w="1967" w:type="dxa"/>
          </w:tcPr>
          <w:p w:rsidR="005F03CE" w:rsidRPr="00F73843" w:rsidRDefault="005F03CE" w:rsidP="005F03CE">
            <w:pPr>
              <w:cnfStyle w:val="100000000000" w:firstRow="1" w:lastRow="0" w:firstColumn="0" w:lastColumn="0" w:oddVBand="0" w:evenVBand="0" w:oddHBand="0" w:evenHBand="0" w:firstRowFirstColumn="0" w:firstRowLastColumn="0" w:lastRowFirstColumn="0" w:lastRowLastColumn="0"/>
            </w:pPr>
            <w:r w:rsidRPr="00F73843">
              <w:t>Дидакти-</w:t>
            </w:r>
          </w:p>
          <w:p w:rsidR="005F03CE" w:rsidRPr="00F73843" w:rsidRDefault="005F03CE" w:rsidP="005F03CE">
            <w:pPr>
              <w:cnfStyle w:val="100000000000" w:firstRow="1" w:lastRow="0" w:firstColumn="0" w:lastColumn="0" w:oddVBand="0" w:evenVBand="0" w:oddHBand="0" w:evenHBand="0" w:firstRowFirstColumn="0" w:firstRowLastColumn="0" w:lastRowFirstColumn="0" w:lastRowLastColumn="0"/>
            </w:pPr>
            <w:r w:rsidRPr="00F73843">
              <w:t xml:space="preserve">ческоесопровож- </w:t>
            </w:r>
          </w:p>
          <w:p w:rsidR="005F03CE" w:rsidRPr="00F73843" w:rsidRDefault="005F03CE" w:rsidP="005F03CE">
            <w:pPr>
              <w:ind w:hanging="1242"/>
              <w:cnfStyle w:val="100000000000" w:firstRow="1" w:lastRow="0" w:firstColumn="0" w:lastColumn="0" w:oddVBand="0" w:evenVBand="0" w:oddHBand="0" w:evenHBand="0" w:firstRowFirstColumn="0" w:firstRowLastColumn="0" w:lastRowFirstColumn="0" w:lastRowLastColumn="0"/>
            </w:pPr>
            <w:r w:rsidRPr="00F73843">
              <w:t>дение</w:t>
            </w:r>
          </w:p>
        </w:tc>
        <w:tc>
          <w:tcPr>
            <w:tcW w:w="4063" w:type="dxa"/>
          </w:tcPr>
          <w:p w:rsidR="005F03CE" w:rsidRPr="00F73843" w:rsidRDefault="005F03CE" w:rsidP="005F03CE">
            <w:pPr>
              <w:cnfStyle w:val="100000000000" w:firstRow="1" w:lastRow="0" w:firstColumn="0" w:lastColumn="0" w:oddVBand="0" w:evenVBand="0" w:oddHBand="0" w:evenHBand="0" w:firstRowFirstColumn="0" w:firstRowLastColumn="0" w:lastRowFirstColumn="0" w:lastRowLastColumn="0"/>
            </w:pPr>
            <w:r w:rsidRPr="00F73843">
              <w:t>УУД</w:t>
            </w:r>
          </w:p>
        </w:tc>
      </w:tr>
      <w:tr w:rsidR="005F03CE" w:rsidRPr="00F73843" w:rsidTr="00562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92" w:type="dxa"/>
            <w:gridSpan w:val="8"/>
            <w:tcBorders>
              <w:top w:val="none" w:sz="0" w:space="0" w:color="auto"/>
              <w:left w:val="none" w:sz="0" w:space="0" w:color="auto"/>
              <w:bottom w:val="none" w:sz="0" w:space="0" w:color="auto"/>
              <w:right w:val="none" w:sz="0" w:space="0" w:color="auto"/>
            </w:tcBorders>
          </w:tcPr>
          <w:p w:rsidR="005F03CE" w:rsidRPr="00F73843" w:rsidRDefault="005F03CE" w:rsidP="005F03CE">
            <w:pPr>
              <w:jc w:val="center"/>
            </w:pPr>
            <w:r w:rsidRPr="00F73843">
              <w:rPr>
                <w:b w:val="0"/>
                <w:color w:val="FF0000"/>
              </w:rPr>
              <w:t>Что нас окружает ( 4 часа)</w:t>
            </w:r>
          </w:p>
        </w:tc>
      </w:tr>
      <w:tr w:rsidR="008A16C2" w:rsidRPr="00F73843" w:rsidTr="00562FA5">
        <w:tc>
          <w:tcPr>
            <w:cnfStyle w:val="001000000000" w:firstRow="0" w:lastRow="0" w:firstColumn="1" w:lastColumn="0" w:oddVBand="0" w:evenVBand="0" w:oddHBand="0" w:evenHBand="0" w:firstRowFirstColumn="0" w:firstRowLastColumn="0" w:lastRowFirstColumn="0" w:lastRowLastColumn="0"/>
            <w:tcW w:w="644" w:type="dxa"/>
          </w:tcPr>
          <w:p w:rsidR="008A16C2" w:rsidRPr="00F73843" w:rsidRDefault="008A16C2" w:rsidP="005F03CE">
            <w:r w:rsidRPr="00F73843">
              <w:t>1</w:t>
            </w:r>
          </w:p>
        </w:tc>
        <w:tc>
          <w:tcPr>
            <w:tcW w:w="995"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t>1</w:t>
            </w:r>
          </w:p>
        </w:tc>
        <w:tc>
          <w:tcPr>
            <w:tcW w:w="714" w:type="dxa"/>
          </w:tcPr>
          <w:p w:rsidR="008A16C2" w:rsidRDefault="008A16C2" w:rsidP="008A16C2">
            <w:pPr>
              <w:ind w:right="-365"/>
              <w:cnfStyle w:val="000000000000" w:firstRow="0" w:lastRow="0" w:firstColumn="0" w:lastColumn="0" w:oddVBand="0" w:evenVBand="0" w:oddHBand="0" w:evenHBand="0" w:firstRowFirstColumn="0" w:firstRowLastColumn="0" w:lastRowFirstColumn="0" w:lastRowLastColumn="0"/>
              <w:rPr>
                <w:color w:val="FF0000"/>
              </w:rPr>
            </w:pPr>
          </w:p>
          <w:p w:rsidR="008A16C2" w:rsidRPr="007A7373" w:rsidRDefault="008A16C2" w:rsidP="008A16C2">
            <w:pPr>
              <w:ind w:right="-365"/>
              <w:cnfStyle w:val="000000000000" w:firstRow="0" w:lastRow="0" w:firstColumn="0" w:lastColumn="0" w:oddVBand="0" w:evenVBand="0" w:oddHBand="0" w:evenHBand="0" w:firstRowFirstColumn="0" w:firstRowLastColumn="0" w:lastRowFirstColumn="0" w:lastRowLastColumn="0"/>
              <w:rPr>
                <w:color w:val="FF0000"/>
              </w:rPr>
            </w:pPr>
            <w:r>
              <w:rPr>
                <w:color w:val="FF0000"/>
              </w:rPr>
              <w:t>ИКТ</w:t>
            </w:r>
          </w:p>
        </w:tc>
        <w:tc>
          <w:tcPr>
            <w:tcW w:w="2157" w:type="dxa"/>
          </w:tcPr>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r w:rsidRPr="00F73843">
              <w:t xml:space="preserve">Введение. Что ты видишь вокруг? </w:t>
            </w:r>
          </w:p>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r w:rsidRPr="00693B20">
              <w:rPr>
                <w:color w:val="FF0000"/>
              </w:rPr>
              <w:t>Экскурсия,</w:t>
            </w:r>
            <w:r w:rsidRPr="00F73843">
              <w:rPr>
                <w:color w:val="000000"/>
              </w:rPr>
              <w:t xml:space="preserve"> игры на воздухе: «Кто назовет больше предметов окружающего мира»</w:t>
            </w:r>
            <w:r>
              <w:rPr>
                <w:color w:val="000000"/>
              </w:rPr>
              <w:t xml:space="preserve">. </w:t>
            </w:r>
            <w:r w:rsidRPr="00605481">
              <w:rPr>
                <w:color w:val="FF0000"/>
              </w:rPr>
              <w:t xml:space="preserve"> Работа в ПервоЛ</w:t>
            </w:r>
            <w:r>
              <w:rPr>
                <w:color w:val="FF0000"/>
              </w:rPr>
              <w:t>о</w:t>
            </w:r>
            <w:r w:rsidRPr="00605481">
              <w:rPr>
                <w:color w:val="FF0000"/>
              </w:rPr>
              <w:t xml:space="preserve">го. </w:t>
            </w:r>
            <w:r>
              <w:rPr>
                <w:color w:val="FF0000"/>
              </w:rPr>
              <w:t>Проект «Природа и человек».</w:t>
            </w:r>
          </w:p>
        </w:tc>
        <w:tc>
          <w:tcPr>
            <w:tcW w:w="793"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t>1</w:t>
            </w:r>
          </w:p>
        </w:tc>
        <w:tc>
          <w:tcPr>
            <w:tcW w:w="3659" w:type="dxa"/>
          </w:tcPr>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r w:rsidRPr="00F73843">
              <w:t>Классифицируют :</w:t>
            </w:r>
          </w:p>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r w:rsidRPr="00F73843">
              <w:t>предметы по признакам - природные и рукотворные.</w:t>
            </w:r>
          </w:p>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p>
        </w:tc>
        <w:tc>
          <w:tcPr>
            <w:tcW w:w="1967"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t>Стр. 4-5</w:t>
            </w:r>
          </w:p>
        </w:tc>
        <w:tc>
          <w:tcPr>
            <w:tcW w:w="4063"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rPr>
                <w:rFonts w:eastAsia="NewtonCSanPin-Regular"/>
              </w:rPr>
            </w:pPr>
            <w:r w:rsidRPr="00F73843">
              <w:t xml:space="preserve">Регулятивные: </w:t>
            </w:r>
            <w:r w:rsidRPr="00F73843">
              <w:rPr>
                <w:rFonts w:eastAsia="NewtonCSanPin-Regular"/>
              </w:rPr>
              <w:t>формулировать и удерживать учебную задачу</w:t>
            </w:r>
          </w:p>
          <w:p w:rsidR="008A16C2" w:rsidRPr="00F73843" w:rsidRDefault="008A16C2" w:rsidP="005F03CE">
            <w:pPr>
              <w:tabs>
                <w:tab w:val="left" w:pos="6456"/>
              </w:tabs>
              <w:cnfStyle w:val="000000000000" w:firstRow="0" w:lastRow="0" w:firstColumn="0" w:lastColumn="0" w:oddVBand="0" w:evenVBand="0" w:oddHBand="0" w:evenHBand="0" w:firstRowFirstColumn="0" w:firstRowLastColumn="0" w:lastRowFirstColumn="0" w:lastRowLastColumn="0"/>
            </w:pPr>
            <w:r w:rsidRPr="00F73843">
              <w:rPr>
                <w:color w:val="000000"/>
                <w:lang w:eastAsia="ar-SA"/>
              </w:rPr>
              <w:t>сличать способ действия и его результат с заданным эталоном с целью обнаружения отклонений и отличий от эталона</w:t>
            </w:r>
            <w:r w:rsidRPr="00F73843">
              <w:rPr>
                <w:rFonts w:eastAsia="NewtonCSanPin-Italic"/>
                <w:color w:val="000000"/>
                <w:lang w:eastAsia="ar-SA"/>
              </w:rPr>
              <w:t>;</w:t>
            </w:r>
            <w:r w:rsidRPr="00F73843">
              <w:rPr>
                <w:iCs/>
                <w:lang w:eastAsia="ar-SA"/>
              </w:rPr>
              <w:t>- составлять план и последовательность действий</w:t>
            </w:r>
          </w:p>
          <w:p w:rsidR="008A16C2" w:rsidRPr="00F73843" w:rsidRDefault="008A16C2" w:rsidP="005F03CE">
            <w:pPr>
              <w:tabs>
                <w:tab w:val="left" w:pos="6456"/>
              </w:tabs>
              <w:cnfStyle w:val="000000000000" w:firstRow="0" w:lastRow="0" w:firstColumn="0" w:lastColumn="0" w:oddVBand="0" w:evenVBand="0" w:oddHBand="0" w:evenHBand="0" w:firstRowFirstColumn="0" w:firstRowLastColumn="0" w:lastRowFirstColumn="0" w:lastRowLastColumn="0"/>
            </w:pPr>
            <w:r>
              <w:t xml:space="preserve">Личностные </w:t>
            </w:r>
            <w:r w:rsidRPr="00F73843">
              <w:t>:</w:t>
            </w:r>
            <w:r w:rsidRPr="00F73843">
              <w:rPr>
                <w:rFonts w:eastAsia="NewtonCSanPin-Regular"/>
              </w:rPr>
              <w:t xml:space="preserve"> мотивация учебной деятельности (социальная, учебно-познавательная и внешняя);</w:t>
            </w:r>
            <w:r w:rsidRPr="00F73843">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8A16C2" w:rsidRPr="00F73843" w:rsidRDefault="008A16C2" w:rsidP="005F03CE">
            <w:pPr>
              <w:jc w:val="center"/>
              <w:cnfStyle w:val="000000000000" w:firstRow="0" w:lastRow="0" w:firstColumn="0" w:lastColumn="0" w:oddVBand="0" w:evenVBand="0" w:oddHBand="0" w:evenHBand="0" w:firstRowFirstColumn="0" w:firstRowLastColumn="0" w:lastRowFirstColumn="0" w:lastRowLastColumn="0"/>
            </w:pPr>
            <w:r w:rsidRPr="00F73843">
              <w:t>- формирование адекватной позитивной осознанной самооценки и самопринятия</w:t>
            </w:r>
          </w:p>
          <w:p w:rsidR="008A16C2" w:rsidRPr="00F73843" w:rsidRDefault="008A16C2" w:rsidP="005F03CE">
            <w:pPr>
              <w:pStyle w:val="Default"/>
              <w:cnfStyle w:val="000000000000" w:firstRow="0" w:lastRow="0" w:firstColumn="0" w:lastColumn="0" w:oddVBand="0" w:evenVBand="0" w:oddHBand="0" w:evenHBand="0" w:firstRowFirstColumn="0" w:firstRowLastColumn="0" w:lastRowFirstColumn="0" w:lastRowLastColumn="0"/>
            </w:pPr>
          </w:p>
        </w:tc>
      </w:tr>
      <w:tr w:rsidR="008A16C2" w:rsidRPr="00F73843" w:rsidTr="00562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dxa"/>
            <w:tcBorders>
              <w:top w:val="none" w:sz="0" w:space="0" w:color="auto"/>
              <w:left w:val="none" w:sz="0" w:space="0" w:color="auto"/>
              <w:bottom w:val="none" w:sz="0" w:space="0" w:color="auto"/>
            </w:tcBorders>
          </w:tcPr>
          <w:p w:rsidR="008A16C2" w:rsidRPr="00F73843" w:rsidRDefault="008A16C2" w:rsidP="005F03CE">
            <w:r w:rsidRPr="00F73843">
              <w:t>2</w:t>
            </w:r>
          </w:p>
        </w:tc>
        <w:tc>
          <w:tcPr>
            <w:tcW w:w="995" w:type="dxa"/>
            <w:tcBorders>
              <w:top w:val="none" w:sz="0" w:space="0" w:color="auto"/>
              <w:bottom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t>2</w:t>
            </w:r>
          </w:p>
        </w:tc>
        <w:tc>
          <w:tcPr>
            <w:tcW w:w="714" w:type="dxa"/>
            <w:tcBorders>
              <w:top w:val="none" w:sz="0" w:space="0" w:color="auto"/>
              <w:bottom w:val="none" w:sz="0" w:space="0" w:color="auto"/>
            </w:tcBorders>
          </w:tcPr>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Pr="007A7373"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r>
              <w:rPr>
                <w:color w:val="FF0000"/>
              </w:rPr>
              <w:t>ИКТ</w:t>
            </w:r>
          </w:p>
        </w:tc>
        <w:tc>
          <w:tcPr>
            <w:tcW w:w="2157" w:type="dxa"/>
            <w:tcBorders>
              <w:top w:val="none" w:sz="0" w:space="0" w:color="auto"/>
              <w:bottom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rPr>
                <w:bCs/>
              </w:rPr>
            </w:pPr>
            <w:r w:rsidRPr="00F73843">
              <w:rPr>
                <w:bCs/>
              </w:rPr>
              <w:t>Мир природы</w:t>
            </w:r>
          </w:p>
          <w:p w:rsidR="008A16C2" w:rsidRPr="00F73843" w:rsidRDefault="008A16C2" w:rsidP="005F03CE">
            <w:pPr>
              <w:spacing w:line="276" w:lineRule="auto"/>
              <w:cnfStyle w:val="000000100000" w:firstRow="0" w:lastRow="0" w:firstColumn="0" w:lastColumn="0" w:oddVBand="0" w:evenVBand="0" w:oddHBand="1" w:evenHBand="0" w:firstRowFirstColumn="0" w:firstRowLastColumn="0" w:lastRowFirstColumn="0" w:lastRowLastColumn="0"/>
            </w:pPr>
            <w:r w:rsidRPr="00693B20">
              <w:rPr>
                <w:color w:val="FF0000"/>
              </w:rPr>
              <w:t>Экскурсия,</w:t>
            </w:r>
            <w:r w:rsidRPr="00F73843">
              <w:t xml:space="preserve"> сбор природного материала, изготовление гербария</w:t>
            </w: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605481">
              <w:rPr>
                <w:color w:val="FF0000"/>
              </w:rPr>
              <w:t>Работа в ПервоЛ</w:t>
            </w:r>
            <w:r>
              <w:rPr>
                <w:color w:val="FF0000"/>
              </w:rPr>
              <w:t>о</w:t>
            </w:r>
            <w:r w:rsidRPr="00605481">
              <w:rPr>
                <w:color w:val="FF0000"/>
              </w:rPr>
              <w:t xml:space="preserve">го. </w:t>
            </w:r>
            <w:r>
              <w:rPr>
                <w:color w:val="FF0000"/>
              </w:rPr>
              <w:t>Проект «Осенний лист»</w:t>
            </w:r>
          </w:p>
        </w:tc>
        <w:tc>
          <w:tcPr>
            <w:tcW w:w="793" w:type="dxa"/>
            <w:tcBorders>
              <w:top w:val="none" w:sz="0" w:space="0" w:color="auto"/>
              <w:bottom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t>1</w:t>
            </w:r>
          </w:p>
        </w:tc>
        <w:tc>
          <w:tcPr>
            <w:tcW w:w="3659" w:type="dxa"/>
            <w:tcBorders>
              <w:top w:val="none" w:sz="0" w:space="0" w:color="auto"/>
              <w:bottom w:val="none" w:sz="0" w:space="0" w:color="auto"/>
            </w:tcBorders>
          </w:tcPr>
          <w:p w:rsidR="008A16C2" w:rsidRPr="00F73843" w:rsidRDefault="008A16C2" w:rsidP="005F03CE">
            <w:pPr>
              <w:spacing w:line="276" w:lineRule="auto"/>
              <w:cnfStyle w:val="000000100000" w:firstRow="0" w:lastRow="0" w:firstColumn="0" w:lastColumn="0" w:oddVBand="0" w:evenVBand="0" w:oddHBand="1" w:evenHBand="0" w:firstRowFirstColumn="0" w:firstRowLastColumn="0" w:lastRowFirstColumn="0" w:lastRowLastColumn="0"/>
            </w:pPr>
            <w:r w:rsidRPr="00F73843">
              <w:t>Классифицируют :</w:t>
            </w:r>
          </w:p>
          <w:p w:rsidR="008A16C2" w:rsidRPr="00F73843" w:rsidRDefault="008A16C2" w:rsidP="005F03CE">
            <w:pPr>
              <w:spacing w:line="276" w:lineRule="auto"/>
              <w:cnfStyle w:val="000000100000" w:firstRow="0" w:lastRow="0" w:firstColumn="0" w:lastColumn="0" w:oddVBand="0" w:evenVBand="0" w:oddHBand="1" w:evenHBand="0" w:firstRowFirstColumn="0" w:firstRowLastColumn="0" w:lastRowFirstColumn="0" w:lastRowLastColumn="0"/>
            </w:pPr>
            <w:r w:rsidRPr="00F73843">
              <w:t>предметы по признакам - природные и рукотворные.</w:t>
            </w: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p>
        </w:tc>
        <w:tc>
          <w:tcPr>
            <w:tcW w:w="1967" w:type="dxa"/>
            <w:tcBorders>
              <w:top w:val="none" w:sz="0" w:space="0" w:color="auto"/>
              <w:bottom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t>Стр 6-10</w:t>
            </w:r>
          </w:p>
        </w:tc>
        <w:tc>
          <w:tcPr>
            <w:tcW w:w="4063" w:type="dxa"/>
            <w:tcBorders>
              <w:top w:val="none" w:sz="0" w:space="0" w:color="auto"/>
              <w:bottom w:val="none" w:sz="0" w:space="0" w:color="auto"/>
              <w:right w:val="none" w:sz="0" w:space="0" w:color="auto"/>
            </w:tcBorders>
          </w:tcPr>
          <w:p w:rsidR="008A16C2" w:rsidRPr="00F73843" w:rsidRDefault="008A16C2" w:rsidP="005F03CE">
            <w:pPr>
              <w:tabs>
                <w:tab w:val="left" w:pos="6456"/>
              </w:tabs>
              <w:cnfStyle w:val="000000100000" w:firstRow="0" w:lastRow="0" w:firstColumn="0" w:lastColumn="0" w:oddVBand="0" w:evenVBand="0" w:oddHBand="1" w:evenHBand="0" w:firstRowFirstColumn="0" w:firstRowLastColumn="0" w:lastRowFirstColumn="0" w:lastRowLastColumn="0"/>
            </w:pPr>
            <w:r w:rsidRPr="00F73843">
              <w:t>Личностные УУД</w:t>
            </w:r>
            <w:r>
              <w:t xml:space="preserve">: </w:t>
            </w:r>
            <w:r w:rsidRPr="00F73843">
              <w:rPr>
                <w:rFonts w:eastAsia="NewtonCSanPin-Regular"/>
              </w:rPr>
              <w:t>мотивация учебной деятельности (социальная, учебно-познавательная и внешняя);</w:t>
            </w:r>
            <w:r w:rsidRPr="00F73843">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8A16C2" w:rsidRPr="00F73843" w:rsidRDefault="008A16C2" w:rsidP="005F03CE">
            <w:pPr>
              <w:jc w:val="center"/>
              <w:cnfStyle w:val="000000100000" w:firstRow="0" w:lastRow="0" w:firstColumn="0" w:lastColumn="0" w:oddVBand="0" w:evenVBand="0" w:oddHBand="1" w:evenHBand="0" w:firstRowFirstColumn="0" w:firstRowLastColumn="0" w:lastRowFirstColumn="0" w:lastRowLastColumn="0"/>
            </w:pPr>
            <w:r w:rsidRPr="00F73843">
              <w:t>- формирование адекватной позитивной осознанной самооценки и самопринятия</w:t>
            </w:r>
          </w:p>
          <w:p w:rsidR="008A16C2" w:rsidRPr="00F73843" w:rsidRDefault="008A16C2" w:rsidP="005F03CE">
            <w:pPr>
              <w:pStyle w:val="Default"/>
              <w:cnfStyle w:val="000000100000" w:firstRow="0" w:lastRow="0" w:firstColumn="0" w:lastColumn="0" w:oddVBand="0" w:evenVBand="0" w:oddHBand="1" w:evenHBand="0" w:firstRowFirstColumn="0" w:firstRowLastColumn="0" w:lastRowFirstColumn="0" w:lastRowLastColumn="0"/>
            </w:pPr>
          </w:p>
        </w:tc>
      </w:tr>
      <w:tr w:rsidR="008A16C2" w:rsidRPr="00F73843" w:rsidTr="00562FA5">
        <w:tc>
          <w:tcPr>
            <w:cnfStyle w:val="001000000000" w:firstRow="0" w:lastRow="0" w:firstColumn="1" w:lastColumn="0" w:oddVBand="0" w:evenVBand="0" w:oddHBand="0" w:evenHBand="0" w:firstRowFirstColumn="0" w:firstRowLastColumn="0" w:lastRowFirstColumn="0" w:lastRowLastColumn="0"/>
            <w:tcW w:w="644" w:type="dxa"/>
          </w:tcPr>
          <w:p w:rsidR="008A16C2" w:rsidRPr="00F73843" w:rsidRDefault="008A16C2" w:rsidP="005F03CE">
            <w:r w:rsidRPr="00F73843">
              <w:t>3</w:t>
            </w:r>
          </w:p>
        </w:tc>
        <w:tc>
          <w:tcPr>
            <w:tcW w:w="995"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t>3</w:t>
            </w:r>
          </w:p>
        </w:tc>
        <w:tc>
          <w:tcPr>
            <w:tcW w:w="714" w:type="dxa"/>
          </w:tcPr>
          <w:p w:rsidR="008A16C2" w:rsidRDefault="008A16C2" w:rsidP="008A16C2">
            <w:pPr>
              <w:ind w:right="-365"/>
              <w:cnfStyle w:val="000000000000" w:firstRow="0" w:lastRow="0" w:firstColumn="0" w:lastColumn="0" w:oddVBand="0" w:evenVBand="0" w:oddHBand="0" w:evenHBand="0" w:firstRowFirstColumn="0" w:firstRowLastColumn="0" w:lastRowFirstColumn="0" w:lastRowLastColumn="0"/>
              <w:rPr>
                <w:color w:val="FF0000"/>
              </w:rPr>
            </w:pPr>
          </w:p>
          <w:p w:rsidR="008A16C2" w:rsidRDefault="008A16C2" w:rsidP="008A16C2">
            <w:pPr>
              <w:ind w:right="-365"/>
              <w:cnfStyle w:val="000000000000" w:firstRow="0" w:lastRow="0" w:firstColumn="0" w:lastColumn="0" w:oddVBand="0" w:evenVBand="0" w:oddHBand="0" w:evenHBand="0" w:firstRowFirstColumn="0" w:firstRowLastColumn="0" w:lastRowFirstColumn="0" w:lastRowLastColumn="0"/>
              <w:rPr>
                <w:color w:val="FF0000"/>
              </w:rPr>
            </w:pPr>
          </w:p>
          <w:p w:rsidR="008A16C2" w:rsidRDefault="008A16C2" w:rsidP="008A16C2">
            <w:pPr>
              <w:ind w:right="-365"/>
              <w:cnfStyle w:val="000000000000" w:firstRow="0" w:lastRow="0" w:firstColumn="0" w:lastColumn="0" w:oddVBand="0" w:evenVBand="0" w:oddHBand="0" w:evenHBand="0" w:firstRowFirstColumn="0" w:firstRowLastColumn="0" w:lastRowFirstColumn="0" w:lastRowLastColumn="0"/>
              <w:rPr>
                <w:color w:val="FF0000"/>
              </w:rPr>
            </w:pPr>
          </w:p>
          <w:p w:rsidR="008A16C2" w:rsidRPr="007A7373" w:rsidRDefault="008A16C2" w:rsidP="008A16C2">
            <w:pPr>
              <w:ind w:right="-365"/>
              <w:cnfStyle w:val="000000000000" w:firstRow="0" w:lastRow="0" w:firstColumn="0" w:lastColumn="0" w:oddVBand="0" w:evenVBand="0" w:oddHBand="0" w:evenHBand="0" w:firstRowFirstColumn="0" w:firstRowLastColumn="0" w:lastRowFirstColumn="0" w:lastRowLastColumn="0"/>
              <w:rPr>
                <w:color w:val="FF0000"/>
              </w:rPr>
            </w:pPr>
            <w:r>
              <w:rPr>
                <w:color w:val="FF0000"/>
              </w:rPr>
              <w:t>ИКТ</w:t>
            </w:r>
          </w:p>
        </w:tc>
        <w:tc>
          <w:tcPr>
            <w:tcW w:w="2157" w:type="dxa"/>
          </w:tcPr>
          <w:p w:rsidR="008A16C2" w:rsidRDefault="008A16C2" w:rsidP="005F03CE">
            <w:pPr>
              <w:cnfStyle w:val="000000000000" w:firstRow="0" w:lastRow="0" w:firstColumn="0" w:lastColumn="0" w:oddVBand="0" w:evenVBand="0" w:oddHBand="0" w:evenHBand="0" w:firstRowFirstColumn="0" w:firstRowLastColumn="0" w:lastRowFirstColumn="0" w:lastRowLastColumn="0"/>
              <w:rPr>
                <w:bCs/>
              </w:rPr>
            </w:pPr>
            <w:r w:rsidRPr="00F73843">
              <w:rPr>
                <w:bCs/>
              </w:rPr>
              <w:t>Мир рукотворный</w:t>
            </w:r>
          </w:p>
          <w:p w:rsidR="008A16C2" w:rsidRPr="00393804" w:rsidRDefault="008A16C2" w:rsidP="005F03CE">
            <w:pPr>
              <w:cnfStyle w:val="000000000000" w:firstRow="0" w:lastRow="0" w:firstColumn="0" w:lastColumn="0" w:oddVBand="0" w:evenVBand="0" w:oddHBand="0" w:evenHBand="0" w:firstRowFirstColumn="0" w:firstRowLastColumn="0" w:lastRowFirstColumn="0" w:lastRowLastColumn="0"/>
              <w:rPr>
                <w:bCs/>
                <w:color w:val="FF0000"/>
              </w:rPr>
            </w:pPr>
            <w:r w:rsidRPr="00393804">
              <w:rPr>
                <w:bCs/>
                <w:color w:val="FF0000"/>
              </w:rPr>
              <w:t>Экскурсия</w:t>
            </w:r>
            <w:r>
              <w:rPr>
                <w:bCs/>
                <w:color w:val="FF0000"/>
              </w:rPr>
              <w:t xml:space="preserve">. </w:t>
            </w:r>
            <w:r w:rsidRPr="00605481">
              <w:rPr>
                <w:color w:val="FF0000"/>
              </w:rPr>
              <w:t xml:space="preserve"> Работа в ПервоЛ</w:t>
            </w:r>
            <w:r>
              <w:rPr>
                <w:color w:val="FF0000"/>
              </w:rPr>
              <w:t>о</w:t>
            </w:r>
            <w:r w:rsidRPr="00605481">
              <w:rPr>
                <w:color w:val="FF0000"/>
              </w:rPr>
              <w:t xml:space="preserve">го. </w:t>
            </w:r>
            <w:r>
              <w:rPr>
                <w:color w:val="FF0000"/>
              </w:rPr>
              <w:t xml:space="preserve">Проект «Дело рук </w:t>
            </w:r>
            <w:r>
              <w:rPr>
                <w:color w:val="FF0000"/>
              </w:rPr>
              <w:lastRenderedPageBreak/>
              <w:t>людей разных профессий»</w:t>
            </w:r>
          </w:p>
        </w:tc>
        <w:tc>
          <w:tcPr>
            <w:tcW w:w="793"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lastRenderedPageBreak/>
              <w:t>1</w:t>
            </w:r>
          </w:p>
        </w:tc>
        <w:tc>
          <w:tcPr>
            <w:tcW w:w="3659" w:type="dxa"/>
          </w:tcPr>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r w:rsidRPr="00F73843">
              <w:t>Составление орнамента и изготовление аппликации из природного материала</w:t>
            </w:r>
          </w:p>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r w:rsidRPr="00F73843">
              <w:t xml:space="preserve">Классифицируют: </w:t>
            </w:r>
          </w:p>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r w:rsidRPr="00F73843">
              <w:lastRenderedPageBreak/>
              <w:t xml:space="preserve">предметы по признакам - природные и рукотворные. </w:t>
            </w:r>
          </w:p>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r w:rsidRPr="00F73843">
              <w:t>Знакомятся с особенностями разных профессий.</w:t>
            </w:r>
          </w:p>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rPr>
                <w:color w:val="FF0000"/>
              </w:rPr>
            </w:pPr>
          </w:p>
        </w:tc>
        <w:tc>
          <w:tcPr>
            <w:tcW w:w="1967" w:type="dxa"/>
          </w:tcPr>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r w:rsidRPr="00F73843">
              <w:lastRenderedPageBreak/>
              <w:t>Стр. 14 – 15</w:t>
            </w: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p>
        </w:tc>
        <w:tc>
          <w:tcPr>
            <w:tcW w:w="4063"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rPr>
                <w:rFonts w:eastAsia="NewtonCSanPin-Regular"/>
              </w:rPr>
            </w:pPr>
            <w:r w:rsidRPr="00F73843">
              <w:t xml:space="preserve">Регулятивные: </w:t>
            </w:r>
            <w:r w:rsidRPr="00F73843">
              <w:rPr>
                <w:rFonts w:eastAsia="NewtonCSanPin-Regular"/>
              </w:rPr>
              <w:t>формулировать и удерживать учебную задачу</w:t>
            </w:r>
          </w:p>
          <w:p w:rsidR="008A16C2" w:rsidRPr="00F73843" w:rsidRDefault="008A16C2" w:rsidP="005F03CE">
            <w:pPr>
              <w:tabs>
                <w:tab w:val="left" w:pos="6456"/>
              </w:tabs>
              <w:cnfStyle w:val="000000000000" w:firstRow="0" w:lastRow="0" w:firstColumn="0" w:lastColumn="0" w:oddVBand="0" w:evenVBand="0" w:oddHBand="0" w:evenHBand="0" w:firstRowFirstColumn="0" w:firstRowLastColumn="0" w:lastRowFirstColumn="0" w:lastRowLastColumn="0"/>
            </w:pPr>
            <w:r w:rsidRPr="00F73843">
              <w:rPr>
                <w:color w:val="000000"/>
                <w:lang w:eastAsia="ar-SA"/>
              </w:rPr>
              <w:t xml:space="preserve">сличать способ действия и его результат с заданным эталоном с целью </w:t>
            </w:r>
            <w:r w:rsidRPr="00F73843">
              <w:rPr>
                <w:color w:val="000000"/>
                <w:lang w:eastAsia="ar-SA"/>
              </w:rPr>
              <w:lastRenderedPageBreak/>
              <w:t>обнаружения отклонений и отличий от эталона</w:t>
            </w:r>
            <w:r w:rsidRPr="00F73843">
              <w:rPr>
                <w:rFonts w:eastAsia="NewtonCSanPin-Italic"/>
                <w:color w:val="000000"/>
                <w:lang w:eastAsia="ar-SA"/>
              </w:rPr>
              <w:t>;</w:t>
            </w:r>
            <w:r w:rsidRPr="00F73843">
              <w:rPr>
                <w:iCs/>
                <w:lang w:eastAsia="ar-SA"/>
              </w:rPr>
              <w:t>- составлять план и последовательность действий</w:t>
            </w: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rPr>
                <w:iCs/>
                <w:color w:val="000000"/>
                <w:lang w:eastAsia="ar-SA"/>
              </w:rPr>
            </w:pPr>
            <w:r w:rsidRPr="00F73843">
              <w:rPr>
                <w:iCs/>
                <w:lang w:eastAsia="ar-SA"/>
              </w:rPr>
              <w:t>Познавательные:</w:t>
            </w:r>
            <w:r w:rsidRPr="00F73843">
              <w:rPr>
                <w:iCs/>
                <w:color w:val="000000"/>
                <w:lang w:eastAsia="ar-SA"/>
              </w:rPr>
              <w:t xml:space="preserve"> самостоятельно выделять и формулировать познавательную цель</w:t>
            </w:r>
          </w:p>
          <w:p w:rsidR="008A16C2" w:rsidRPr="00F73843" w:rsidRDefault="008A16C2" w:rsidP="005F03CE">
            <w:pPr>
              <w:tabs>
                <w:tab w:val="left" w:pos="6456"/>
              </w:tabs>
              <w:cnfStyle w:val="000000000000" w:firstRow="0" w:lastRow="0" w:firstColumn="0" w:lastColumn="0" w:oddVBand="0" w:evenVBand="0" w:oddHBand="0" w:evenHBand="0" w:firstRowFirstColumn="0" w:firstRowLastColumn="0" w:lastRowFirstColumn="0" w:lastRowLastColumn="0"/>
            </w:pPr>
            <w:r w:rsidRPr="00F73843">
              <w:t>синтез как составление целого из частей</w:t>
            </w:r>
          </w:p>
          <w:p w:rsidR="008A16C2" w:rsidRPr="00F73843" w:rsidRDefault="008A16C2" w:rsidP="005F03CE">
            <w:pPr>
              <w:jc w:val="center"/>
              <w:cnfStyle w:val="000000000000" w:firstRow="0" w:lastRow="0" w:firstColumn="0" w:lastColumn="0" w:oddVBand="0" w:evenVBand="0" w:oddHBand="0" w:evenHBand="0" w:firstRowFirstColumn="0" w:firstRowLastColumn="0" w:lastRowFirstColumn="0" w:lastRowLastColumn="0"/>
            </w:pPr>
            <w:r w:rsidRPr="00F73843">
              <w:t>Коммуникативные: умение слушать и вступать в диалог, участвовать в коллективном обсуждении проблем</w:t>
            </w: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t>Личностные :</w:t>
            </w:r>
            <w:r w:rsidRPr="00F73843">
              <w:rPr>
                <w:rFonts w:eastAsia="NewtonCSanPin-Regular"/>
              </w:rPr>
              <w:t xml:space="preserve"> мотивация учебной деятельности (социальная, учебно-познавательная и внешняя);</w:t>
            </w:r>
            <w:r w:rsidRPr="00F73843">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8A16C2" w:rsidRPr="00F73843" w:rsidRDefault="008A16C2" w:rsidP="005F03CE">
            <w:pPr>
              <w:jc w:val="center"/>
              <w:cnfStyle w:val="000000000000" w:firstRow="0" w:lastRow="0" w:firstColumn="0" w:lastColumn="0" w:oddVBand="0" w:evenVBand="0" w:oddHBand="0" w:evenHBand="0" w:firstRowFirstColumn="0" w:firstRowLastColumn="0" w:lastRowFirstColumn="0" w:lastRowLastColumn="0"/>
              <w:rPr>
                <w:b/>
                <w:bCs/>
              </w:rPr>
            </w:pPr>
          </w:p>
        </w:tc>
      </w:tr>
      <w:tr w:rsidR="008A16C2" w:rsidRPr="00F73843" w:rsidTr="00562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dxa"/>
            <w:tcBorders>
              <w:top w:val="none" w:sz="0" w:space="0" w:color="auto"/>
              <w:left w:val="none" w:sz="0" w:space="0" w:color="auto"/>
              <w:bottom w:val="none" w:sz="0" w:space="0" w:color="auto"/>
            </w:tcBorders>
          </w:tcPr>
          <w:p w:rsidR="008A16C2" w:rsidRPr="00F73843" w:rsidRDefault="008A16C2" w:rsidP="005F03CE">
            <w:r w:rsidRPr="00F73843">
              <w:lastRenderedPageBreak/>
              <w:t>4</w:t>
            </w:r>
          </w:p>
        </w:tc>
        <w:tc>
          <w:tcPr>
            <w:tcW w:w="995" w:type="dxa"/>
            <w:tcBorders>
              <w:top w:val="none" w:sz="0" w:space="0" w:color="auto"/>
              <w:bottom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t>4</w:t>
            </w:r>
          </w:p>
        </w:tc>
        <w:tc>
          <w:tcPr>
            <w:tcW w:w="714" w:type="dxa"/>
            <w:tcBorders>
              <w:top w:val="none" w:sz="0" w:space="0" w:color="auto"/>
              <w:bottom w:val="none" w:sz="0" w:space="0" w:color="auto"/>
            </w:tcBorders>
          </w:tcPr>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Pr="007A7373"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r>
              <w:rPr>
                <w:color w:val="FF0000"/>
              </w:rPr>
              <w:t>ИКТ</w:t>
            </w:r>
          </w:p>
        </w:tc>
        <w:tc>
          <w:tcPr>
            <w:tcW w:w="2157" w:type="dxa"/>
            <w:tcBorders>
              <w:top w:val="none" w:sz="0" w:space="0" w:color="auto"/>
              <w:bottom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rPr>
                <w:bCs/>
              </w:rPr>
            </w:pPr>
            <w:r w:rsidRPr="00F73843">
              <w:rPr>
                <w:bCs/>
              </w:rPr>
              <w:t>Окружающий мир надо беречь</w:t>
            </w: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693B20">
              <w:rPr>
                <w:color w:val="FF0000"/>
              </w:rPr>
              <w:t xml:space="preserve">Экскурсия </w:t>
            </w:r>
            <w:r>
              <w:rPr>
                <w:color w:val="000000"/>
              </w:rPr>
              <w:t xml:space="preserve">«Как люди нашего города </w:t>
            </w:r>
            <w:r w:rsidRPr="00F73843">
              <w:rPr>
                <w:color w:val="000000"/>
              </w:rPr>
              <w:t>относятся к природе». Фантазия из листов и цветов.</w:t>
            </w:r>
            <w:r w:rsidRPr="00605481">
              <w:rPr>
                <w:color w:val="FF0000"/>
              </w:rPr>
              <w:t xml:space="preserve"> Работа в ПервоЛ</w:t>
            </w:r>
            <w:r>
              <w:rPr>
                <w:color w:val="FF0000"/>
              </w:rPr>
              <w:t>о</w:t>
            </w:r>
            <w:r w:rsidRPr="00605481">
              <w:rPr>
                <w:color w:val="FF0000"/>
              </w:rPr>
              <w:t xml:space="preserve">го. </w:t>
            </w:r>
            <w:r>
              <w:rPr>
                <w:color w:val="FF0000"/>
              </w:rPr>
              <w:t>Проект «Листья и звери»</w:t>
            </w:r>
          </w:p>
        </w:tc>
        <w:tc>
          <w:tcPr>
            <w:tcW w:w="793" w:type="dxa"/>
            <w:tcBorders>
              <w:top w:val="none" w:sz="0" w:space="0" w:color="auto"/>
              <w:bottom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t>1</w:t>
            </w:r>
          </w:p>
        </w:tc>
        <w:tc>
          <w:tcPr>
            <w:tcW w:w="3659" w:type="dxa"/>
            <w:tcBorders>
              <w:top w:val="none" w:sz="0" w:space="0" w:color="auto"/>
              <w:bottom w:val="none" w:sz="0" w:space="0" w:color="auto"/>
            </w:tcBorders>
          </w:tcPr>
          <w:p w:rsidR="008A16C2" w:rsidRPr="00F73843" w:rsidRDefault="008A16C2" w:rsidP="005F03CE">
            <w:pPr>
              <w:spacing w:line="276" w:lineRule="auto"/>
              <w:cnfStyle w:val="000000100000" w:firstRow="0" w:lastRow="0" w:firstColumn="0" w:lastColumn="0" w:oddVBand="0" w:evenVBand="0" w:oddHBand="1" w:evenHBand="0" w:firstRowFirstColumn="0" w:firstRowLastColumn="0" w:lastRowFirstColumn="0" w:lastRowLastColumn="0"/>
            </w:pPr>
            <w:r>
              <w:t>Изготовление композиции «</w:t>
            </w:r>
            <w:r w:rsidRPr="00F73843">
              <w:t>Листья и звери»</w:t>
            </w:r>
          </w:p>
          <w:p w:rsidR="008A16C2" w:rsidRPr="00F73843" w:rsidRDefault="008A16C2" w:rsidP="005F03CE">
            <w:pPr>
              <w:spacing w:line="276" w:lineRule="auto"/>
              <w:cnfStyle w:val="000000100000" w:firstRow="0" w:lastRow="0" w:firstColumn="0" w:lastColumn="0" w:oddVBand="0" w:evenVBand="0" w:oddHBand="1" w:evenHBand="0" w:firstRowFirstColumn="0" w:firstRowLastColumn="0" w:lastRowFirstColumn="0" w:lastRowLastColumn="0"/>
            </w:pPr>
            <w:r w:rsidRPr="00F73843">
              <w:t xml:space="preserve">Знакомятся с правилами </w:t>
            </w: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t>поведения в природе.</w:t>
            </w:r>
          </w:p>
        </w:tc>
        <w:tc>
          <w:tcPr>
            <w:tcW w:w="1967" w:type="dxa"/>
            <w:tcBorders>
              <w:top w:val="none" w:sz="0" w:space="0" w:color="auto"/>
              <w:bottom w:val="none" w:sz="0" w:space="0" w:color="auto"/>
            </w:tcBorders>
          </w:tcPr>
          <w:p w:rsidR="008A16C2" w:rsidRPr="00F73843" w:rsidRDefault="008A16C2" w:rsidP="005F03CE">
            <w:pPr>
              <w:spacing w:line="276" w:lineRule="auto"/>
              <w:cnfStyle w:val="000000100000" w:firstRow="0" w:lastRow="0" w:firstColumn="0" w:lastColumn="0" w:oddVBand="0" w:evenVBand="0" w:oddHBand="1" w:evenHBand="0" w:firstRowFirstColumn="0" w:firstRowLastColumn="0" w:lastRowFirstColumn="0" w:lastRowLastColumn="0"/>
            </w:pPr>
            <w:r w:rsidRPr="00F73843">
              <w:t>Стр.12  - 13, стр. 18</w:t>
            </w: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p>
        </w:tc>
        <w:tc>
          <w:tcPr>
            <w:tcW w:w="4063" w:type="dxa"/>
            <w:tcBorders>
              <w:top w:val="none" w:sz="0" w:space="0" w:color="auto"/>
              <w:bottom w:val="none" w:sz="0" w:space="0" w:color="auto"/>
              <w:right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rPr>
                <w:rFonts w:eastAsia="NewtonCSanPin-Regular"/>
              </w:rPr>
            </w:pPr>
            <w:r w:rsidRPr="00F73843">
              <w:t xml:space="preserve">Регулятивные: </w:t>
            </w:r>
            <w:r w:rsidRPr="00F73843">
              <w:rPr>
                <w:rFonts w:eastAsia="NewtonCSanPin-Regular"/>
              </w:rPr>
              <w:t>формулировать и удерживать учебную задачу</w:t>
            </w:r>
          </w:p>
          <w:p w:rsidR="008A16C2" w:rsidRPr="00F73843" w:rsidRDefault="008A16C2" w:rsidP="005F03CE">
            <w:pPr>
              <w:tabs>
                <w:tab w:val="left" w:pos="6456"/>
              </w:tabs>
              <w:cnfStyle w:val="000000100000" w:firstRow="0" w:lastRow="0" w:firstColumn="0" w:lastColumn="0" w:oddVBand="0" w:evenVBand="0" w:oddHBand="1" w:evenHBand="0" w:firstRowFirstColumn="0" w:firstRowLastColumn="0" w:lastRowFirstColumn="0" w:lastRowLastColumn="0"/>
            </w:pPr>
            <w:r w:rsidRPr="00F73843">
              <w:rPr>
                <w:color w:val="000000"/>
                <w:lang w:eastAsia="ar-SA"/>
              </w:rPr>
              <w:t>сличать способ действия и его результат с заданным эталоном с целью обнаружения отклонений и отличий от эталона</w:t>
            </w:r>
            <w:r w:rsidRPr="00F73843">
              <w:rPr>
                <w:rFonts w:eastAsia="NewtonCSanPin-Italic"/>
                <w:color w:val="000000"/>
                <w:lang w:eastAsia="ar-SA"/>
              </w:rPr>
              <w:t>;</w:t>
            </w:r>
            <w:r w:rsidRPr="00F73843">
              <w:rPr>
                <w:iCs/>
                <w:lang w:eastAsia="ar-SA"/>
              </w:rPr>
              <w:t>- составлять план и последовательность действий</w:t>
            </w:r>
          </w:p>
          <w:p w:rsidR="008A16C2" w:rsidRPr="00F73843" w:rsidRDefault="008A16C2" w:rsidP="005F03CE">
            <w:pPr>
              <w:pStyle w:val="Default"/>
              <w:cnfStyle w:val="000000100000" w:firstRow="0" w:lastRow="0" w:firstColumn="0" w:lastColumn="0" w:oddVBand="0" w:evenVBand="0" w:oddHBand="1" w:evenHBand="0" w:firstRowFirstColumn="0" w:firstRowLastColumn="0" w:lastRowFirstColumn="0" w:lastRowLastColumn="0"/>
            </w:pP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rPr>
                <w:iCs/>
                <w:color w:val="000000"/>
                <w:lang w:eastAsia="ar-SA"/>
              </w:rPr>
            </w:pPr>
            <w:r w:rsidRPr="00F73843">
              <w:rPr>
                <w:iCs/>
                <w:lang w:eastAsia="ar-SA"/>
              </w:rPr>
              <w:t>Познавательные:</w:t>
            </w:r>
            <w:r w:rsidRPr="00F73843">
              <w:rPr>
                <w:iCs/>
                <w:color w:val="000000"/>
                <w:lang w:eastAsia="ar-SA"/>
              </w:rPr>
              <w:t xml:space="preserve"> самостоятельно выделять и формулировать познавательную цель</w:t>
            </w:r>
          </w:p>
          <w:p w:rsidR="008A16C2" w:rsidRPr="00F73843" w:rsidRDefault="008A16C2" w:rsidP="005F03CE">
            <w:pPr>
              <w:tabs>
                <w:tab w:val="left" w:pos="6456"/>
              </w:tabs>
              <w:cnfStyle w:val="000000100000" w:firstRow="0" w:lastRow="0" w:firstColumn="0" w:lastColumn="0" w:oddVBand="0" w:evenVBand="0" w:oddHBand="1" w:evenHBand="0" w:firstRowFirstColumn="0" w:firstRowLastColumn="0" w:lastRowFirstColumn="0" w:lastRowLastColumn="0"/>
            </w:pPr>
            <w:r w:rsidRPr="00F73843">
              <w:t>синтез как составление целого из частей</w:t>
            </w:r>
          </w:p>
          <w:p w:rsidR="008A16C2" w:rsidRPr="00F73843" w:rsidRDefault="008A16C2" w:rsidP="005F03CE">
            <w:pPr>
              <w:jc w:val="center"/>
              <w:cnfStyle w:val="000000100000" w:firstRow="0" w:lastRow="0" w:firstColumn="0" w:lastColumn="0" w:oddVBand="0" w:evenVBand="0" w:oddHBand="1" w:evenHBand="0" w:firstRowFirstColumn="0" w:firstRowLastColumn="0" w:lastRowFirstColumn="0" w:lastRowLastColumn="0"/>
            </w:pPr>
            <w:r w:rsidRPr="00F73843">
              <w:t>Коммуникативные: умение слушать и вступать в диалог, участвовать в коллективном обсуждении проблем</w:t>
            </w: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t>Личностные :</w:t>
            </w:r>
            <w:r w:rsidRPr="00F73843">
              <w:rPr>
                <w:rFonts w:eastAsia="NewtonCSanPin-Regular"/>
              </w:rPr>
              <w:t xml:space="preserve"> мотивация учебной деятельности (социальная, учебно-познавательная и внешняя);</w:t>
            </w:r>
            <w:r w:rsidRPr="00F73843">
              <w:t xml:space="preserve">- развитие доброжелательности, доверия и  внимательности к людям, готовности к </w:t>
            </w:r>
            <w:r w:rsidRPr="00F73843">
              <w:lastRenderedPageBreak/>
              <w:t>сотрудничеству и дружбе, оказанию помощи тем, кто в ней нуждается</w:t>
            </w:r>
          </w:p>
          <w:p w:rsidR="008A16C2" w:rsidRPr="00F73843" w:rsidRDefault="008A16C2" w:rsidP="005F03CE">
            <w:pPr>
              <w:pStyle w:val="Default"/>
              <w:cnfStyle w:val="000000100000" w:firstRow="0" w:lastRow="0" w:firstColumn="0" w:lastColumn="0" w:oddVBand="0" w:evenVBand="0" w:oddHBand="1" w:evenHBand="0" w:firstRowFirstColumn="0" w:firstRowLastColumn="0" w:lastRowFirstColumn="0" w:lastRowLastColumn="0"/>
            </w:pPr>
          </w:p>
          <w:p w:rsidR="008A16C2" w:rsidRPr="00F73843" w:rsidRDefault="008A16C2" w:rsidP="005F03CE">
            <w:pPr>
              <w:pStyle w:val="Default"/>
              <w:cnfStyle w:val="000000100000" w:firstRow="0" w:lastRow="0" w:firstColumn="0" w:lastColumn="0" w:oddVBand="0" w:evenVBand="0" w:oddHBand="1" w:evenHBand="0" w:firstRowFirstColumn="0" w:firstRowLastColumn="0" w:lastRowFirstColumn="0" w:lastRowLastColumn="0"/>
            </w:pPr>
          </w:p>
          <w:p w:rsidR="008A16C2" w:rsidRPr="00F73843" w:rsidRDefault="008A16C2" w:rsidP="005F03CE">
            <w:pPr>
              <w:pStyle w:val="Default"/>
              <w:cnfStyle w:val="000000100000" w:firstRow="0" w:lastRow="0" w:firstColumn="0" w:lastColumn="0" w:oddVBand="0" w:evenVBand="0" w:oddHBand="1" w:evenHBand="0" w:firstRowFirstColumn="0" w:firstRowLastColumn="0" w:lastRowFirstColumn="0" w:lastRowLastColumn="0"/>
            </w:pPr>
          </w:p>
        </w:tc>
      </w:tr>
      <w:tr w:rsidR="008A16C2" w:rsidRPr="00F73843" w:rsidTr="00562FA5">
        <w:tc>
          <w:tcPr>
            <w:cnfStyle w:val="001000000000" w:firstRow="0" w:lastRow="0" w:firstColumn="1" w:lastColumn="0" w:oddVBand="0" w:evenVBand="0" w:oddHBand="0" w:evenHBand="0" w:firstRowFirstColumn="0" w:firstRowLastColumn="0" w:lastRowFirstColumn="0" w:lastRowLastColumn="0"/>
            <w:tcW w:w="14992" w:type="dxa"/>
            <w:gridSpan w:val="8"/>
          </w:tcPr>
          <w:p w:rsidR="008A16C2" w:rsidRPr="00F97C72" w:rsidRDefault="008A16C2" w:rsidP="005F03CE">
            <w:pPr>
              <w:pStyle w:val="Default"/>
              <w:jc w:val="center"/>
              <w:rPr>
                <w:color w:val="FF0000"/>
              </w:rPr>
            </w:pPr>
            <w:r w:rsidRPr="00F97C72">
              <w:rPr>
                <w:color w:val="FF0000"/>
              </w:rPr>
              <w:lastRenderedPageBreak/>
              <w:t>Кто где живет ( 6 часов)</w:t>
            </w:r>
          </w:p>
        </w:tc>
      </w:tr>
      <w:tr w:rsidR="008A16C2" w:rsidRPr="00F73843" w:rsidTr="00562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dxa"/>
            <w:tcBorders>
              <w:top w:val="none" w:sz="0" w:space="0" w:color="auto"/>
              <w:left w:val="none" w:sz="0" w:space="0" w:color="auto"/>
              <w:bottom w:val="none" w:sz="0" w:space="0" w:color="auto"/>
            </w:tcBorders>
          </w:tcPr>
          <w:p w:rsidR="008A16C2" w:rsidRPr="00F73843" w:rsidRDefault="008A16C2" w:rsidP="005F03CE">
            <w:r w:rsidRPr="00F73843">
              <w:t>5</w:t>
            </w:r>
          </w:p>
        </w:tc>
        <w:tc>
          <w:tcPr>
            <w:tcW w:w="995" w:type="dxa"/>
            <w:tcBorders>
              <w:top w:val="none" w:sz="0" w:space="0" w:color="auto"/>
              <w:bottom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t>1</w:t>
            </w:r>
          </w:p>
        </w:tc>
        <w:tc>
          <w:tcPr>
            <w:tcW w:w="714" w:type="dxa"/>
            <w:tcBorders>
              <w:top w:val="none" w:sz="0" w:space="0" w:color="auto"/>
              <w:bottom w:val="none" w:sz="0" w:space="0" w:color="auto"/>
            </w:tcBorders>
          </w:tcPr>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Pr="007A7373"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r>
              <w:rPr>
                <w:color w:val="FF0000"/>
              </w:rPr>
              <w:t>ИКТ</w:t>
            </w:r>
          </w:p>
        </w:tc>
        <w:tc>
          <w:tcPr>
            <w:tcW w:w="2157" w:type="dxa"/>
            <w:tcBorders>
              <w:top w:val="none" w:sz="0" w:space="0" w:color="auto"/>
              <w:bottom w:val="none" w:sz="0" w:space="0" w:color="auto"/>
            </w:tcBorders>
          </w:tcPr>
          <w:p w:rsidR="008A16C2" w:rsidRDefault="008A16C2" w:rsidP="005F03CE">
            <w:pPr>
              <w:spacing w:line="276" w:lineRule="auto"/>
              <w:cnfStyle w:val="000000100000" w:firstRow="0" w:lastRow="0" w:firstColumn="0" w:lastColumn="0" w:oddVBand="0" w:evenVBand="0" w:oddHBand="1" w:evenHBand="0" w:firstRowFirstColumn="0" w:firstRowLastColumn="0" w:lastRowFirstColumn="0" w:lastRowLastColumn="0"/>
            </w:pPr>
            <w:r w:rsidRPr="00F73843">
              <w:t xml:space="preserve">Кто какой построил дом, </w:t>
            </w:r>
            <w:r>
              <w:t xml:space="preserve">чтобы поселиться в нём. </w:t>
            </w:r>
          </w:p>
          <w:p w:rsidR="008A16C2" w:rsidRPr="00F73843" w:rsidRDefault="008A16C2" w:rsidP="005F03CE">
            <w:pPr>
              <w:spacing w:line="276" w:lineRule="auto"/>
              <w:cnfStyle w:val="000000100000" w:firstRow="0" w:lastRow="0" w:firstColumn="0" w:lastColumn="0" w:oddVBand="0" w:evenVBand="0" w:oddHBand="1" w:evenHBand="0" w:firstRowFirstColumn="0" w:firstRowLastColumn="0" w:lastRowFirstColumn="0" w:lastRowLastColumn="0"/>
            </w:pPr>
            <w:r w:rsidRPr="00393804">
              <w:rPr>
                <w:color w:val="FF0000"/>
              </w:rPr>
              <w:t>Экскурсия</w:t>
            </w:r>
            <w:r>
              <w:rPr>
                <w:color w:val="FF0000"/>
              </w:rPr>
              <w:t>.</w:t>
            </w:r>
            <w:r w:rsidRPr="004176B3">
              <w:rPr>
                <w:color w:val="FF0000"/>
              </w:rPr>
              <w:t xml:space="preserve"> </w:t>
            </w:r>
            <w:r w:rsidRPr="00605481">
              <w:rPr>
                <w:color w:val="FF0000"/>
              </w:rPr>
              <w:t xml:space="preserve"> Работа в ПервоЛ</w:t>
            </w:r>
            <w:r>
              <w:rPr>
                <w:color w:val="FF0000"/>
              </w:rPr>
              <w:t>о</w:t>
            </w:r>
            <w:r w:rsidRPr="00605481">
              <w:rPr>
                <w:color w:val="FF0000"/>
              </w:rPr>
              <w:t xml:space="preserve">го. </w:t>
            </w:r>
            <w:r>
              <w:rPr>
                <w:color w:val="FF0000"/>
              </w:rPr>
              <w:t>Проект «Кто где живёт».</w:t>
            </w: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p>
        </w:tc>
        <w:tc>
          <w:tcPr>
            <w:tcW w:w="793" w:type="dxa"/>
            <w:tcBorders>
              <w:top w:val="none" w:sz="0" w:space="0" w:color="auto"/>
              <w:bottom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t>1</w:t>
            </w:r>
          </w:p>
        </w:tc>
        <w:tc>
          <w:tcPr>
            <w:tcW w:w="3659" w:type="dxa"/>
            <w:tcBorders>
              <w:top w:val="none" w:sz="0" w:space="0" w:color="auto"/>
              <w:bottom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t>Работа с бумагой</w:t>
            </w: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t>Аппликация с элементами оригами «Собачка в конуре»</w:t>
            </w:r>
          </w:p>
        </w:tc>
        <w:tc>
          <w:tcPr>
            <w:tcW w:w="1967" w:type="dxa"/>
            <w:tcBorders>
              <w:top w:val="none" w:sz="0" w:space="0" w:color="auto"/>
              <w:bottom w:val="none" w:sz="0" w:space="0" w:color="auto"/>
            </w:tcBorders>
          </w:tcPr>
          <w:p w:rsidR="008A16C2" w:rsidRPr="00F73843" w:rsidRDefault="008A16C2" w:rsidP="005F03CE">
            <w:pPr>
              <w:spacing w:line="276" w:lineRule="auto"/>
              <w:cnfStyle w:val="000000100000" w:firstRow="0" w:lastRow="0" w:firstColumn="0" w:lastColumn="0" w:oddVBand="0" w:evenVBand="0" w:oddHBand="1" w:evenHBand="0" w:firstRowFirstColumn="0" w:firstRowLastColumn="0" w:lastRowFirstColumn="0" w:lastRowLastColumn="0"/>
            </w:pPr>
            <w:r w:rsidRPr="00F73843">
              <w:t>Стр. 16 – 17</w:t>
            </w: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p>
        </w:tc>
        <w:tc>
          <w:tcPr>
            <w:tcW w:w="4063" w:type="dxa"/>
            <w:tcBorders>
              <w:top w:val="none" w:sz="0" w:space="0" w:color="auto"/>
              <w:bottom w:val="none" w:sz="0" w:space="0" w:color="auto"/>
              <w:right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rPr>
                <w:rFonts w:eastAsia="NewtonCSanPin-Regular"/>
              </w:rPr>
            </w:pPr>
            <w:r w:rsidRPr="00F73843">
              <w:t xml:space="preserve">Регулятивные: </w:t>
            </w:r>
            <w:r w:rsidRPr="00F73843">
              <w:rPr>
                <w:rFonts w:eastAsia="NewtonCSanPin-Regular"/>
              </w:rPr>
              <w:t>формулировать и удерживать учебную задачу</w:t>
            </w:r>
          </w:p>
          <w:p w:rsidR="008A16C2" w:rsidRPr="00F73843" w:rsidRDefault="008A16C2" w:rsidP="005F03CE">
            <w:pPr>
              <w:tabs>
                <w:tab w:val="left" w:pos="6456"/>
              </w:tabs>
              <w:cnfStyle w:val="000000100000" w:firstRow="0" w:lastRow="0" w:firstColumn="0" w:lastColumn="0" w:oddVBand="0" w:evenVBand="0" w:oddHBand="1" w:evenHBand="0" w:firstRowFirstColumn="0" w:firstRowLastColumn="0" w:lastRowFirstColumn="0" w:lastRowLastColumn="0"/>
            </w:pPr>
            <w:r w:rsidRPr="00F73843">
              <w:rPr>
                <w:color w:val="000000"/>
                <w:lang w:eastAsia="ar-SA"/>
              </w:rPr>
              <w:t>сличать способ действия и его результат с заданным эталоном с целью обнаружения отклонений и отличий от эталона</w:t>
            </w:r>
            <w:r w:rsidRPr="00F73843">
              <w:rPr>
                <w:rFonts w:eastAsia="NewtonCSanPin-Italic"/>
                <w:color w:val="000000"/>
                <w:lang w:eastAsia="ar-SA"/>
              </w:rPr>
              <w:t>;</w:t>
            </w:r>
            <w:r w:rsidRPr="00F73843">
              <w:rPr>
                <w:iCs/>
                <w:lang w:eastAsia="ar-SA"/>
              </w:rPr>
              <w:t>- составлять план и последовательность действий</w:t>
            </w:r>
          </w:p>
          <w:p w:rsidR="008A16C2" w:rsidRPr="00F73843" w:rsidRDefault="008A16C2" w:rsidP="005F03CE">
            <w:pPr>
              <w:jc w:val="center"/>
              <w:cnfStyle w:val="000000100000" w:firstRow="0" w:lastRow="0" w:firstColumn="0" w:lastColumn="0" w:oddVBand="0" w:evenVBand="0" w:oddHBand="1" w:evenHBand="0" w:firstRowFirstColumn="0" w:firstRowLastColumn="0" w:lastRowFirstColumn="0" w:lastRowLastColumn="0"/>
            </w:pP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rPr>
                <w:iCs/>
                <w:color w:val="000000"/>
                <w:lang w:eastAsia="ar-SA"/>
              </w:rPr>
            </w:pPr>
            <w:r w:rsidRPr="00F73843">
              <w:rPr>
                <w:iCs/>
                <w:lang w:eastAsia="ar-SA"/>
              </w:rPr>
              <w:t>Познавательные:</w:t>
            </w:r>
            <w:r w:rsidRPr="00F73843">
              <w:rPr>
                <w:iCs/>
                <w:color w:val="000000"/>
                <w:lang w:eastAsia="ar-SA"/>
              </w:rPr>
              <w:t xml:space="preserve"> самостоятельно выделять и формулировать познавательную цель</w:t>
            </w:r>
          </w:p>
          <w:p w:rsidR="008A16C2" w:rsidRPr="00F73843" w:rsidRDefault="008A16C2" w:rsidP="005F03CE">
            <w:pPr>
              <w:tabs>
                <w:tab w:val="left" w:pos="6456"/>
              </w:tabs>
              <w:cnfStyle w:val="000000100000" w:firstRow="0" w:lastRow="0" w:firstColumn="0" w:lastColumn="0" w:oddVBand="0" w:evenVBand="0" w:oddHBand="1" w:evenHBand="0" w:firstRowFirstColumn="0" w:firstRowLastColumn="0" w:lastRowFirstColumn="0" w:lastRowLastColumn="0"/>
            </w:pPr>
            <w:r w:rsidRPr="00F73843">
              <w:t>синтез как составление целого из частей</w:t>
            </w:r>
          </w:p>
          <w:p w:rsidR="008A16C2" w:rsidRPr="00F73843" w:rsidRDefault="008A16C2" w:rsidP="005F03CE">
            <w:pPr>
              <w:jc w:val="center"/>
              <w:cnfStyle w:val="000000100000" w:firstRow="0" w:lastRow="0" w:firstColumn="0" w:lastColumn="0" w:oddVBand="0" w:evenVBand="0" w:oddHBand="1" w:evenHBand="0" w:firstRowFirstColumn="0" w:firstRowLastColumn="0" w:lastRowFirstColumn="0" w:lastRowLastColumn="0"/>
            </w:pPr>
            <w:r w:rsidRPr="00F73843">
              <w:t>Коммуникативные: умение слушать и вступать в диалог, участвовать в коллективном обсуждении проблем</w:t>
            </w: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t>Личностные :</w:t>
            </w:r>
            <w:r w:rsidRPr="00F73843">
              <w:rPr>
                <w:rFonts w:eastAsia="NewtonCSanPin-Regular"/>
              </w:rPr>
              <w:t xml:space="preserve"> мотивация учебной деятельности (социальная, учебно-познавательная и внешняя);</w:t>
            </w:r>
            <w:r w:rsidRPr="00F73843">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8A16C2" w:rsidRPr="00F73843" w:rsidRDefault="008A16C2" w:rsidP="005F03CE">
            <w:pPr>
              <w:jc w:val="center"/>
              <w:cnfStyle w:val="000000100000" w:firstRow="0" w:lastRow="0" w:firstColumn="0" w:lastColumn="0" w:oddVBand="0" w:evenVBand="0" w:oddHBand="1" w:evenHBand="0" w:firstRowFirstColumn="0" w:firstRowLastColumn="0" w:lastRowFirstColumn="0" w:lastRowLastColumn="0"/>
            </w:pPr>
          </w:p>
        </w:tc>
      </w:tr>
      <w:tr w:rsidR="008A16C2" w:rsidRPr="00F73843" w:rsidTr="00562FA5">
        <w:trPr>
          <w:trHeight w:val="1328"/>
        </w:trPr>
        <w:tc>
          <w:tcPr>
            <w:cnfStyle w:val="001000000000" w:firstRow="0" w:lastRow="0" w:firstColumn="1" w:lastColumn="0" w:oddVBand="0" w:evenVBand="0" w:oddHBand="0" w:evenHBand="0" w:firstRowFirstColumn="0" w:firstRowLastColumn="0" w:lastRowFirstColumn="0" w:lastRowLastColumn="0"/>
            <w:tcW w:w="644" w:type="dxa"/>
          </w:tcPr>
          <w:p w:rsidR="008A16C2" w:rsidRPr="00F73843" w:rsidRDefault="008A16C2" w:rsidP="005F03CE">
            <w:r w:rsidRPr="00F73843">
              <w:t>6</w:t>
            </w:r>
          </w:p>
        </w:tc>
        <w:tc>
          <w:tcPr>
            <w:tcW w:w="995"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t>2</w:t>
            </w:r>
          </w:p>
        </w:tc>
        <w:tc>
          <w:tcPr>
            <w:tcW w:w="714" w:type="dxa"/>
          </w:tcPr>
          <w:p w:rsidR="008A16C2" w:rsidRDefault="008A16C2" w:rsidP="008A16C2">
            <w:pPr>
              <w:ind w:right="-365"/>
              <w:cnfStyle w:val="000000000000" w:firstRow="0" w:lastRow="0" w:firstColumn="0" w:lastColumn="0" w:oddVBand="0" w:evenVBand="0" w:oddHBand="0" w:evenHBand="0" w:firstRowFirstColumn="0" w:firstRowLastColumn="0" w:lastRowFirstColumn="0" w:lastRowLastColumn="0"/>
              <w:rPr>
                <w:color w:val="FF0000"/>
              </w:rPr>
            </w:pPr>
          </w:p>
          <w:p w:rsidR="008A16C2" w:rsidRDefault="008A16C2" w:rsidP="008A16C2">
            <w:pPr>
              <w:ind w:right="-365"/>
              <w:cnfStyle w:val="000000000000" w:firstRow="0" w:lastRow="0" w:firstColumn="0" w:lastColumn="0" w:oddVBand="0" w:evenVBand="0" w:oddHBand="0" w:evenHBand="0" w:firstRowFirstColumn="0" w:firstRowLastColumn="0" w:lastRowFirstColumn="0" w:lastRowLastColumn="0"/>
              <w:rPr>
                <w:color w:val="FF0000"/>
              </w:rPr>
            </w:pPr>
          </w:p>
          <w:p w:rsidR="008A16C2" w:rsidRPr="007A7373" w:rsidRDefault="008A16C2" w:rsidP="008A16C2">
            <w:pPr>
              <w:ind w:right="-365"/>
              <w:cnfStyle w:val="000000000000" w:firstRow="0" w:lastRow="0" w:firstColumn="0" w:lastColumn="0" w:oddVBand="0" w:evenVBand="0" w:oddHBand="0" w:evenHBand="0" w:firstRowFirstColumn="0" w:firstRowLastColumn="0" w:lastRowFirstColumn="0" w:lastRowLastColumn="0"/>
              <w:rPr>
                <w:color w:val="FF0000"/>
              </w:rPr>
            </w:pPr>
            <w:r>
              <w:rPr>
                <w:color w:val="FF0000"/>
              </w:rPr>
              <w:t>ИКТ</w:t>
            </w:r>
          </w:p>
        </w:tc>
        <w:tc>
          <w:tcPr>
            <w:tcW w:w="2157"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rPr>
                <w:bCs/>
              </w:rPr>
            </w:pPr>
            <w:r w:rsidRPr="00F73843">
              <w:rPr>
                <w:bCs/>
              </w:rPr>
              <w:t>Помогаем дома</w:t>
            </w:r>
            <w:r>
              <w:rPr>
                <w:bCs/>
              </w:rPr>
              <w:t>.</w:t>
            </w: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693B20">
              <w:rPr>
                <w:bCs/>
                <w:color w:val="FF0000"/>
              </w:rPr>
              <w:t>Экскурси</w:t>
            </w:r>
            <w:r w:rsidRPr="004176B3">
              <w:rPr>
                <w:bCs/>
                <w:color w:val="FF0000"/>
              </w:rPr>
              <w:t>я</w:t>
            </w:r>
            <w:r>
              <w:rPr>
                <w:bCs/>
              </w:rPr>
              <w:t>.</w:t>
            </w:r>
            <w:r w:rsidRPr="00605481">
              <w:rPr>
                <w:color w:val="FF0000"/>
              </w:rPr>
              <w:t xml:space="preserve"> Работа в ПервоЛ</w:t>
            </w:r>
            <w:r>
              <w:rPr>
                <w:color w:val="FF0000"/>
              </w:rPr>
              <w:t>ого (рисовалка).</w:t>
            </w:r>
          </w:p>
        </w:tc>
        <w:tc>
          <w:tcPr>
            <w:tcW w:w="793"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t>1</w:t>
            </w:r>
          </w:p>
        </w:tc>
        <w:tc>
          <w:tcPr>
            <w:tcW w:w="3659" w:type="dxa"/>
          </w:tcPr>
          <w:p w:rsidR="008A16C2" w:rsidRPr="004176B3" w:rsidRDefault="008A16C2" w:rsidP="005F03CE">
            <w:pPr>
              <w:cnfStyle w:val="000000000000" w:firstRow="0" w:lastRow="0" w:firstColumn="0" w:lastColumn="0" w:oddVBand="0" w:evenVBand="0" w:oddHBand="0" w:evenHBand="0" w:firstRowFirstColumn="0" w:firstRowLastColumn="0" w:lastRowFirstColumn="0" w:lastRowLastColumn="0"/>
              <w:rPr>
                <w:bCs/>
              </w:rPr>
            </w:pPr>
            <w:r w:rsidRPr="00F73843">
              <w:rPr>
                <w:bCs/>
              </w:rPr>
              <w:t>Знать:</w:t>
            </w:r>
            <w:r w:rsidRPr="00F73843">
              <w:rPr>
                <w:color w:val="000000"/>
              </w:rPr>
              <w:t xml:space="preserve"> значение трудовои</w:t>
            </w:r>
            <w:r w:rsidRPr="00F73843">
              <w:rPr>
                <w:rFonts w:ascii="Cambria Math" w:hAnsi="Cambria Math" w:cs="Cambria Math"/>
                <w:color w:val="000000"/>
              </w:rPr>
              <w:t>̆</w:t>
            </w:r>
            <w:r w:rsidRPr="00F73843">
              <w:rPr>
                <w:color w:val="000000"/>
              </w:rPr>
              <w:t xml:space="preserve"> деятельности для человека</w:t>
            </w:r>
            <w:r>
              <w:rPr>
                <w:bCs/>
              </w:rPr>
              <w:t>.</w:t>
            </w:r>
          </w:p>
        </w:tc>
        <w:tc>
          <w:tcPr>
            <w:tcW w:w="1967" w:type="dxa"/>
          </w:tcPr>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r w:rsidRPr="00F73843">
              <w:t>Стр. 19 – 20</w:t>
            </w: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p>
        </w:tc>
        <w:tc>
          <w:tcPr>
            <w:tcW w:w="4063"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rPr>
                <w:rFonts w:eastAsia="NewtonCSanPin-Regular"/>
              </w:rPr>
            </w:pPr>
            <w:r w:rsidRPr="00F73843">
              <w:t xml:space="preserve">Регулятивные: </w:t>
            </w:r>
            <w:r w:rsidRPr="00F73843">
              <w:rPr>
                <w:rFonts w:eastAsia="NewtonCSanPin-Regular"/>
              </w:rPr>
              <w:t>формулировать и удерживать учебную задачу</w:t>
            </w:r>
          </w:p>
          <w:p w:rsidR="008A16C2" w:rsidRPr="00F73843" w:rsidRDefault="008A16C2" w:rsidP="005F03CE">
            <w:pPr>
              <w:tabs>
                <w:tab w:val="left" w:pos="6456"/>
              </w:tabs>
              <w:cnfStyle w:val="000000000000" w:firstRow="0" w:lastRow="0" w:firstColumn="0" w:lastColumn="0" w:oddVBand="0" w:evenVBand="0" w:oddHBand="0" w:evenHBand="0" w:firstRowFirstColumn="0" w:firstRowLastColumn="0" w:lastRowFirstColumn="0" w:lastRowLastColumn="0"/>
            </w:pPr>
            <w:r w:rsidRPr="00F73843">
              <w:rPr>
                <w:color w:val="000000"/>
                <w:lang w:eastAsia="ar-SA"/>
              </w:rPr>
              <w:t>сличать способ действия и его результат с заданным эталоном с целью обнаружения отклонений и отличий от эталона</w:t>
            </w:r>
            <w:r w:rsidRPr="00F73843">
              <w:rPr>
                <w:rFonts w:eastAsia="NewtonCSanPin-Italic"/>
                <w:color w:val="000000"/>
                <w:lang w:eastAsia="ar-SA"/>
              </w:rPr>
              <w:t>;</w:t>
            </w:r>
            <w:r w:rsidRPr="00F73843">
              <w:rPr>
                <w:iCs/>
                <w:lang w:eastAsia="ar-SA"/>
              </w:rPr>
              <w:t>- составлять план и последовательность действий</w:t>
            </w:r>
          </w:p>
          <w:p w:rsidR="008A16C2" w:rsidRPr="00F73843" w:rsidRDefault="008A16C2" w:rsidP="005F03CE">
            <w:pPr>
              <w:jc w:val="center"/>
              <w:cnfStyle w:val="000000000000" w:firstRow="0" w:lastRow="0" w:firstColumn="0" w:lastColumn="0" w:oddVBand="0" w:evenVBand="0" w:oddHBand="0" w:evenHBand="0" w:firstRowFirstColumn="0" w:firstRowLastColumn="0" w:lastRowFirstColumn="0" w:lastRowLastColumn="0"/>
            </w:pP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rPr>
                <w:iCs/>
                <w:color w:val="000000"/>
                <w:lang w:eastAsia="ar-SA"/>
              </w:rPr>
            </w:pPr>
            <w:r w:rsidRPr="00F73843">
              <w:rPr>
                <w:iCs/>
                <w:lang w:eastAsia="ar-SA"/>
              </w:rPr>
              <w:t>Познавательные:</w:t>
            </w:r>
            <w:r w:rsidRPr="00F73843">
              <w:rPr>
                <w:iCs/>
                <w:color w:val="000000"/>
                <w:lang w:eastAsia="ar-SA"/>
              </w:rPr>
              <w:t xml:space="preserve"> самостоятельно </w:t>
            </w:r>
            <w:r w:rsidRPr="00F73843">
              <w:rPr>
                <w:iCs/>
                <w:color w:val="000000"/>
                <w:lang w:eastAsia="ar-SA"/>
              </w:rPr>
              <w:lastRenderedPageBreak/>
              <w:t>выделять и формулировать познавательную цель</w:t>
            </w:r>
          </w:p>
          <w:p w:rsidR="008A16C2" w:rsidRPr="00F73843" w:rsidRDefault="008A16C2" w:rsidP="005F03CE">
            <w:pPr>
              <w:tabs>
                <w:tab w:val="left" w:pos="6456"/>
              </w:tabs>
              <w:cnfStyle w:val="000000000000" w:firstRow="0" w:lastRow="0" w:firstColumn="0" w:lastColumn="0" w:oddVBand="0" w:evenVBand="0" w:oddHBand="0" w:evenHBand="0" w:firstRowFirstColumn="0" w:firstRowLastColumn="0" w:lastRowFirstColumn="0" w:lastRowLastColumn="0"/>
            </w:pPr>
            <w:r w:rsidRPr="00F73843">
              <w:t>синтез как составление целого из частей</w:t>
            </w:r>
          </w:p>
          <w:p w:rsidR="008A16C2" w:rsidRPr="00F73843" w:rsidRDefault="008A16C2" w:rsidP="005F03CE">
            <w:pPr>
              <w:jc w:val="center"/>
              <w:cnfStyle w:val="000000000000" w:firstRow="0" w:lastRow="0" w:firstColumn="0" w:lastColumn="0" w:oddVBand="0" w:evenVBand="0" w:oddHBand="0" w:evenHBand="0" w:firstRowFirstColumn="0" w:firstRowLastColumn="0" w:lastRowFirstColumn="0" w:lastRowLastColumn="0"/>
            </w:pPr>
            <w:r w:rsidRPr="00F73843">
              <w:t>Коммуникативные: умение слушать и вступать в диалог, участвовать в коллективном обсуждении проблем</w:t>
            </w: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t>Личностные :</w:t>
            </w:r>
            <w:r w:rsidRPr="00F73843">
              <w:rPr>
                <w:rFonts w:eastAsia="NewtonCSanPin-Regular"/>
              </w:rPr>
              <w:t xml:space="preserve"> мотивация учебной деятельности (социальная, учебно-познавательная и внешняя);</w:t>
            </w:r>
            <w:r w:rsidRPr="00F73843">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8A16C2" w:rsidRPr="00F73843" w:rsidRDefault="008A16C2" w:rsidP="005F03CE">
            <w:pPr>
              <w:jc w:val="center"/>
              <w:cnfStyle w:val="000000000000" w:firstRow="0" w:lastRow="0" w:firstColumn="0" w:lastColumn="0" w:oddVBand="0" w:evenVBand="0" w:oddHBand="0" w:evenHBand="0" w:firstRowFirstColumn="0" w:firstRowLastColumn="0" w:lastRowFirstColumn="0" w:lastRowLastColumn="0"/>
            </w:pPr>
          </w:p>
        </w:tc>
      </w:tr>
      <w:tr w:rsidR="008A16C2" w:rsidRPr="00F73843" w:rsidTr="00562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dxa"/>
            <w:tcBorders>
              <w:top w:val="none" w:sz="0" w:space="0" w:color="auto"/>
              <w:left w:val="none" w:sz="0" w:space="0" w:color="auto"/>
              <w:bottom w:val="none" w:sz="0" w:space="0" w:color="auto"/>
            </w:tcBorders>
          </w:tcPr>
          <w:p w:rsidR="008A16C2" w:rsidRPr="00F73843" w:rsidRDefault="008A16C2" w:rsidP="005F03CE">
            <w:r w:rsidRPr="00F73843">
              <w:lastRenderedPageBreak/>
              <w:t>7-8</w:t>
            </w:r>
          </w:p>
        </w:tc>
        <w:tc>
          <w:tcPr>
            <w:tcW w:w="995" w:type="dxa"/>
            <w:tcBorders>
              <w:top w:val="none" w:sz="0" w:space="0" w:color="auto"/>
              <w:bottom w:val="none" w:sz="0" w:space="0" w:color="auto"/>
            </w:tcBorders>
          </w:tcPr>
          <w:p w:rsidR="008A16C2" w:rsidRDefault="008A16C2" w:rsidP="005F03CE">
            <w:pPr>
              <w:cnfStyle w:val="000000100000" w:firstRow="0" w:lastRow="0" w:firstColumn="0" w:lastColumn="0" w:oddVBand="0" w:evenVBand="0" w:oddHBand="1" w:evenHBand="0" w:firstRowFirstColumn="0" w:firstRowLastColumn="0" w:lastRowFirstColumn="0" w:lastRowLastColumn="0"/>
            </w:pPr>
            <w:r w:rsidRPr="00F73843">
              <w:t>3-4</w:t>
            </w:r>
          </w:p>
          <w:p w:rsidR="008A16C2" w:rsidRPr="00393804" w:rsidRDefault="008A16C2" w:rsidP="005F03CE">
            <w:pPr>
              <w:cnfStyle w:val="000000100000" w:firstRow="0" w:lastRow="0" w:firstColumn="0" w:lastColumn="0" w:oddVBand="0" w:evenVBand="0" w:oddHBand="1" w:evenHBand="0" w:firstRowFirstColumn="0" w:firstRowLastColumn="0" w:lastRowFirstColumn="0" w:lastRowLastColumn="0"/>
              <w:rPr>
                <w:color w:val="FF0000"/>
              </w:rPr>
            </w:pPr>
          </w:p>
        </w:tc>
        <w:tc>
          <w:tcPr>
            <w:tcW w:w="714" w:type="dxa"/>
            <w:tcBorders>
              <w:top w:val="none" w:sz="0" w:space="0" w:color="auto"/>
              <w:bottom w:val="none" w:sz="0" w:space="0" w:color="auto"/>
            </w:tcBorders>
          </w:tcPr>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Pr="007A7373"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r>
              <w:rPr>
                <w:color w:val="FF0000"/>
              </w:rPr>
              <w:t>ИКТ</w:t>
            </w:r>
          </w:p>
        </w:tc>
        <w:tc>
          <w:tcPr>
            <w:tcW w:w="2157" w:type="dxa"/>
            <w:tcBorders>
              <w:top w:val="none" w:sz="0" w:space="0" w:color="auto"/>
              <w:bottom w:val="none" w:sz="0" w:space="0" w:color="auto"/>
            </w:tcBorders>
          </w:tcPr>
          <w:p w:rsidR="008A16C2" w:rsidRDefault="008A16C2" w:rsidP="005F03CE">
            <w:pPr>
              <w:spacing w:line="276" w:lineRule="auto"/>
              <w:cnfStyle w:val="000000100000" w:firstRow="0" w:lastRow="0" w:firstColumn="0" w:lastColumn="0" w:oddVBand="0" w:evenVBand="0" w:oddHBand="1" w:evenHBand="0" w:firstRowFirstColumn="0" w:firstRowLastColumn="0" w:lastRowFirstColumn="0" w:lastRowLastColumn="0"/>
            </w:pPr>
            <w:r w:rsidRPr="00F73843">
              <w:t>Подари сказку. «Колобок».</w:t>
            </w:r>
          </w:p>
          <w:p w:rsidR="008A16C2" w:rsidRPr="00F73843" w:rsidRDefault="008A16C2" w:rsidP="005F03CE">
            <w:pPr>
              <w:spacing w:line="276" w:lineRule="auto"/>
              <w:cnfStyle w:val="000000100000" w:firstRow="0" w:lastRow="0" w:firstColumn="0" w:lastColumn="0" w:oddVBand="0" w:evenVBand="0" w:oddHBand="1" w:evenHBand="0" w:firstRowFirstColumn="0" w:firstRowLastColumn="0" w:lastRowFirstColumn="0" w:lastRowLastColumn="0"/>
            </w:pP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605481">
              <w:rPr>
                <w:color w:val="FF0000"/>
              </w:rPr>
              <w:t>Работа в ПервоЛ</w:t>
            </w:r>
            <w:r>
              <w:rPr>
                <w:color w:val="FF0000"/>
              </w:rPr>
              <w:t>о</w:t>
            </w:r>
            <w:r w:rsidRPr="00605481">
              <w:rPr>
                <w:color w:val="FF0000"/>
              </w:rPr>
              <w:t>го.</w:t>
            </w:r>
            <w:r>
              <w:rPr>
                <w:color w:val="FF0000"/>
              </w:rPr>
              <w:t xml:space="preserve"> Проект «Сказка»</w:t>
            </w:r>
            <w:r w:rsidRPr="00A01398">
              <w:rPr>
                <w:u w:val="single"/>
              </w:rPr>
              <w:t xml:space="preserve"> Урок </w:t>
            </w:r>
            <w:r>
              <w:rPr>
                <w:u w:val="single"/>
              </w:rPr>
              <w:t xml:space="preserve">- </w:t>
            </w:r>
            <w:r w:rsidRPr="00A01398">
              <w:rPr>
                <w:u w:val="single"/>
              </w:rPr>
              <w:t>проект.</w:t>
            </w:r>
          </w:p>
        </w:tc>
        <w:tc>
          <w:tcPr>
            <w:tcW w:w="793" w:type="dxa"/>
            <w:tcBorders>
              <w:top w:val="none" w:sz="0" w:space="0" w:color="auto"/>
              <w:bottom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t>2</w:t>
            </w: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p>
        </w:tc>
        <w:tc>
          <w:tcPr>
            <w:tcW w:w="3659" w:type="dxa"/>
            <w:tcBorders>
              <w:top w:val="none" w:sz="0" w:space="0" w:color="auto"/>
              <w:bottom w:val="none" w:sz="0" w:space="0" w:color="auto"/>
            </w:tcBorders>
          </w:tcPr>
          <w:p w:rsidR="008A16C2" w:rsidRPr="00F73843" w:rsidRDefault="008A16C2" w:rsidP="005F03CE">
            <w:pPr>
              <w:adjustRightInd w:val="0"/>
              <w:cnfStyle w:val="000000100000" w:firstRow="0" w:lastRow="0" w:firstColumn="0" w:lastColumn="0" w:oddVBand="0" w:evenVBand="0" w:oddHBand="1" w:evenHBand="0" w:firstRowFirstColumn="0" w:firstRowLastColumn="0" w:lastRowFirstColumn="0" w:lastRowLastColumn="0"/>
              <w:rPr>
                <w:bCs/>
              </w:rPr>
            </w:pPr>
            <w:r w:rsidRPr="00F73843">
              <w:rPr>
                <w:bCs/>
              </w:rPr>
              <w:t xml:space="preserve">Лепка сказочных персонажей из русской народной сказки «Колобок». </w:t>
            </w: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rPr>
                <w:bCs/>
              </w:rPr>
              <w:t>Разыгрывание сказки «Колобок»</w:t>
            </w:r>
          </w:p>
        </w:tc>
        <w:tc>
          <w:tcPr>
            <w:tcW w:w="1967" w:type="dxa"/>
            <w:tcBorders>
              <w:top w:val="none" w:sz="0" w:space="0" w:color="auto"/>
              <w:bottom w:val="none" w:sz="0" w:space="0" w:color="auto"/>
            </w:tcBorders>
          </w:tcPr>
          <w:p w:rsidR="008A16C2" w:rsidRPr="00F73843" w:rsidRDefault="008A16C2" w:rsidP="005F03CE">
            <w:pPr>
              <w:spacing w:line="276" w:lineRule="auto"/>
              <w:cnfStyle w:val="000000100000" w:firstRow="0" w:lastRow="0" w:firstColumn="0" w:lastColumn="0" w:oddVBand="0" w:evenVBand="0" w:oddHBand="1" w:evenHBand="0" w:firstRowFirstColumn="0" w:firstRowLastColumn="0" w:lastRowFirstColumn="0" w:lastRowLastColumn="0"/>
            </w:pPr>
            <w:r w:rsidRPr="00F73843">
              <w:t>Стр. 22 - 23</w:t>
            </w: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p>
        </w:tc>
        <w:tc>
          <w:tcPr>
            <w:tcW w:w="4063" w:type="dxa"/>
            <w:tcBorders>
              <w:top w:val="none" w:sz="0" w:space="0" w:color="auto"/>
              <w:bottom w:val="none" w:sz="0" w:space="0" w:color="auto"/>
              <w:right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rPr>
                <w:rFonts w:eastAsia="NewtonCSanPin-Regular"/>
              </w:rPr>
            </w:pPr>
            <w:r w:rsidRPr="00F73843">
              <w:t xml:space="preserve">Регулятивные: </w:t>
            </w:r>
            <w:r w:rsidRPr="00F73843">
              <w:rPr>
                <w:rFonts w:eastAsia="NewtonCSanPin-Regular"/>
              </w:rPr>
              <w:t>формулировать и удерживать учебную задачу</w:t>
            </w:r>
          </w:p>
          <w:p w:rsidR="008A16C2" w:rsidRPr="00F73843" w:rsidRDefault="008A16C2" w:rsidP="005F03CE">
            <w:pPr>
              <w:tabs>
                <w:tab w:val="left" w:pos="6456"/>
              </w:tabs>
              <w:cnfStyle w:val="000000100000" w:firstRow="0" w:lastRow="0" w:firstColumn="0" w:lastColumn="0" w:oddVBand="0" w:evenVBand="0" w:oddHBand="1" w:evenHBand="0" w:firstRowFirstColumn="0" w:firstRowLastColumn="0" w:lastRowFirstColumn="0" w:lastRowLastColumn="0"/>
            </w:pPr>
            <w:r w:rsidRPr="00F73843">
              <w:rPr>
                <w:color w:val="000000"/>
                <w:lang w:eastAsia="ar-SA"/>
              </w:rPr>
              <w:t>сличать способ действия и его результат с заданным эталоном с целью обнаружения отклонений и отличий от эталона</w:t>
            </w:r>
            <w:r w:rsidRPr="00F73843">
              <w:rPr>
                <w:rFonts w:eastAsia="NewtonCSanPin-Italic"/>
                <w:color w:val="000000"/>
                <w:lang w:eastAsia="ar-SA"/>
              </w:rPr>
              <w:t>;</w:t>
            </w:r>
            <w:r w:rsidRPr="00F73843">
              <w:rPr>
                <w:iCs/>
                <w:lang w:eastAsia="ar-SA"/>
              </w:rPr>
              <w:t>- составлять план и последовательность действий</w:t>
            </w: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rPr>
                <w:iCs/>
                <w:color w:val="000000"/>
                <w:lang w:eastAsia="ar-SA"/>
              </w:rPr>
            </w:pPr>
            <w:r w:rsidRPr="00F73843">
              <w:rPr>
                <w:iCs/>
                <w:lang w:eastAsia="ar-SA"/>
              </w:rPr>
              <w:t>Познавательные:</w:t>
            </w:r>
            <w:r w:rsidRPr="00F73843">
              <w:rPr>
                <w:iCs/>
                <w:color w:val="000000"/>
                <w:lang w:eastAsia="ar-SA"/>
              </w:rPr>
              <w:t xml:space="preserve"> самостоятельно выделять и формулировать познавательную цель</w:t>
            </w:r>
          </w:p>
          <w:p w:rsidR="008A16C2" w:rsidRPr="00F73843" w:rsidRDefault="008A16C2" w:rsidP="005F03CE">
            <w:pPr>
              <w:tabs>
                <w:tab w:val="left" w:pos="6456"/>
              </w:tabs>
              <w:cnfStyle w:val="000000100000" w:firstRow="0" w:lastRow="0" w:firstColumn="0" w:lastColumn="0" w:oddVBand="0" w:evenVBand="0" w:oddHBand="1" w:evenHBand="0" w:firstRowFirstColumn="0" w:firstRowLastColumn="0" w:lastRowFirstColumn="0" w:lastRowLastColumn="0"/>
            </w:pPr>
            <w:r w:rsidRPr="00F73843">
              <w:t>синтез как составление целого из частей</w:t>
            </w:r>
          </w:p>
          <w:p w:rsidR="008A16C2" w:rsidRPr="00F73843" w:rsidRDefault="008A16C2" w:rsidP="005F03CE">
            <w:pPr>
              <w:jc w:val="center"/>
              <w:cnfStyle w:val="000000100000" w:firstRow="0" w:lastRow="0" w:firstColumn="0" w:lastColumn="0" w:oddVBand="0" w:evenVBand="0" w:oddHBand="1" w:evenHBand="0" w:firstRowFirstColumn="0" w:firstRowLastColumn="0" w:lastRowFirstColumn="0" w:lastRowLastColumn="0"/>
            </w:pPr>
            <w:r w:rsidRPr="00F73843">
              <w:t>Коммуникативные: умение слушать и вступать в диалог, участвовать в коллективном обсуждении проблем</w:t>
            </w: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t>Личностные :</w:t>
            </w:r>
            <w:r w:rsidRPr="00F73843">
              <w:rPr>
                <w:rFonts w:eastAsia="NewtonCSanPin-Regular"/>
              </w:rPr>
              <w:t xml:space="preserve"> мотивация учебной деятельности (социальная, учебно-познавательная и внешняя);</w:t>
            </w:r>
            <w:r w:rsidRPr="00F73843">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8A16C2" w:rsidRPr="00F73843" w:rsidRDefault="008A16C2" w:rsidP="005F03CE">
            <w:pPr>
              <w:jc w:val="center"/>
              <w:cnfStyle w:val="000000100000" w:firstRow="0" w:lastRow="0" w:firstColumn="0" w:lastColumn="0" w:oddVBand="0" w:evenVBand="0" w:oddHBand="1" w:evenHBand="0" w:firstRowFirstColumn="0" w:firstRowLastColumn="0" w:lastRowFirstColumn="0" w:lastRowLastColumn="0"/>
            </w:pPr>
          </w:p>
          <w:p w:rsidR="008A16C2" w:rsidRPr="00F73843" w:rsidRDefault="008A16C2" w:rsidP="005F03CE">
            <w:pPr>
              <w:jc w:val="center"/>
              <w:cnfStyle w:val="000000100000" w:firstRow="0" w:lastRow="0" w:firstColumn="0" w:lastColumn="0" w:oddVBand="0" w:evenVBand="0" w:oddHBand="1" w:evenHBand="0" w:firstRowFirstColumn="0" w:firstRowLastColumn="0" w:lastRowFirstColumn="0" w:lastRowLastColumn="0"/>
            </w:pPr>
          </w:p>
        </w:tc>
      </w:tr>
      <w:tr w:rsidR="008A16C2" w:rsidRPr="00F73843" w:rsidTr="00562FA5">
        <w:tc>
          <w:tcPr>
            <w:cnfStyle w:val="001000000000" w:firstRow="0" w:lastRow="0" w:firstColumn="1" w:lastColumn="0" w:oddVBand="0" w:evenVBand="0" w:oddHBand="0" w:evenHBand="0" w:firstRowFirstColumn="0" w:firstRowLastColumn="0" w:lastRowFirstColumn="0" w:lastRowLastColumn="0"/>
            <w:tcW w:w="644" w:type="dxa"/>
          </w:tcPr>
          <w:p w:rsidR="008A16C2" w:rsidRPr="00F73843" w:rsidRDefault="008A16C2" w:rsidP="005F03CE">
            <w:r w:rsidRPr="00F73843">
              <w:t>8</w:t>
            </w:r>
          </w:p>
        </w:tc>
        <w:tc>
          <w:tcPr>
            <w:tcW w:w="995"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t>5</w:t>
            </w:r>
          </w:p>
        </w:tc>
        <w:tc>
          <w:tcPr>
            <w:tcW w:w="714" w:type="dxa"/>
          </w:tcPr>
          <w:p w:rsidR="008A16C2" w:rsidRDefault="008A16C2" w:rsidP="008A16C2">
            <w:pPr>
              <w:ind w:right="-365"/>
              <w:cnfStyle w:val="000000000000" w:firstRow="0" w:lastRow="0" w:firstColumn="0" w:lastColumn="0" w:oddVBand="0" w:evenVBand="0" w:oddHBand="0" w:evenHBand="0" w:firstRowFirstColumn="0" w:firstRowLastColumn="0" w:lastRowFirstColumn="0" w:lastRowLastColumn="0"/>
              <w:rPr>
                <w:color w:val="FF0000"/>
              </w:rPr>
            </w:pPr>
          </w:p>
          <w:p w:rsidR="008A16C2" w:rsidRDefault="008A16C2" w:rsidP="008A16C2">
            <w:pPr>
              <w:ind w:right="-365"/>
              <w:cnfStyle w:val="000000000000" w:firstRow="0" w:lastRow="0" w:firstColumn="0" w:lastColumn="0" w:oddVBand="0" w:evenVBand="0" w:oddHBand="0" w:evenHBand="0" w:firstRowFirstColumn="0" w:firstRowLastColumn="0" w:lastRowFirstColumn="0" w:lastRowLastColumn="0"/>
              <w:rPr>
                <w:color w:val="FF0000"/>
              </w:rPr>
            </w:pPr>
          </w:p>
          <w:p w:rsidR="008A16C2" w:rsidRPr="007A7373" w:rsidRDefault="008A16C2" w:rsidP="008A16C2">
            <w:pPr>
              <w:ind w:right="-365"/>
              <w:cnfStyle w:val="000000000000" w:firstRow="0" w:lastRow="0" w:firstColumn="0" w:lastColumn="0" w:oddVBand="0" w:evenVBand="0" w:oddHBand="0" w:evenHBand="0" w:firstRowFirstColumn="0" w:firstRowLastColumn="0" w:lastRowFirstColumn="0" w:lastRowLastColumn="0"/>
              <w:rPr>
                <w:color w:val="FF0000"/>
              </w:rPr>
            </w:pPr>
            <w:r>
              <w:rPr>
                <w:color w:val="FF0000"/>
              </w:rPr>
              <w:lastRenderedPageBreak/>
              <w:t>ИКТ</w:t>
            </w:r>
          </w:p>
        </w:tc>
        <w:tc>
          <w:tcPr>
            <w:tcW w:w="2157" w:type="dxa"/>
          </w:tcPr>
          <w:p w:rsidR="008A16C2" w:rsidRDefault="008A16C2" w:rsidP="005F03CE">
            <w:pPr>
              <w:cnfStyle w:val="000000000000" w:firstRow="0" w:lastRow="0" w:firstColumn="0" w:lastColumn="0" w:oddVBand="0" w:evenVBand="0" w:oddHBand="0" w:evenHBand="0" w:firstRowFirstColumn="0" w:firstRowLastColumn="0" w:lastRowFirstColumn="0" w:lastRowLastColumn="0"/>
              <w:rPr>
                <w:bCs/>
              </w:rPr>
            </w:pPr>
            <w:r w:rsidRPr="00F73843">
              <w:rPr>
                <w:bCs/>
              </w:rPr>
              <w:lastRenderedPageBreak/>
              <w:t>Готовим праздник</w:t>
            </w:r>
          </w:p>
          <w:p w:rsidR="008A16C2" w:rsidRDefault="008A16C2" w:rsidP="005F03CE">
            <w:pPr>
              <w:ind w:right="-365"/>
              <w:cnfStyle w:val="000000000000" w:firstRow="0" w:lastRow="0" w:firstColumn="0" w:lastColumn="0" w:oddVBand="0" w:evenVBand="0" w:oddHBand="0" w:evenHBand="0" w:firstRowFirstColumn="0" w:firstRowLastColumn="0" w:lastRowFirstColumn="0" w:lastRowLastColumn="0"/>
              <w:rPr>
                <w:color w:val="FF0000"/>
              </w:rPr>
            </w:pPr>
            <w:r w:rsidRPr="00605481">
              <w:rPr>
                <w:color w:val="FF0000"/>
              </w:rPr>
              <w:t xml:space="preserve">Работа в </w:t>
            </w:r>
          </w:p>
          <w:p w:rsidR="008A16C2" w:rsidRDefault="008A16C2" w:rsidP="005F03CE">
            <w:pPr>
              <w:ind w:right="-365"/>
              <w:cnfStyle w:val="000000000000" w:firstRow="0" w:lastRow="0" w:firstColumn="0" w:lastColumn="0" w:oddVBand="0" w:evenVBand="0" w:oddHBand="0" w:evenHBand="0" w:firstRowFirstColumn="0" w:firstRowLastColumn="0" w:lastRowFirstColumn="0" w:lastRowLastColumn="0"/>
              <w:rPr>
                <w:color w:val="FF0000"/>
              </w:rPr>
            </w:pPr>
            <w:r w:rsidRPr="00605481">
              <w:rPr>
                <w:color w:val="FF0000"/>
              </w:rPr>
              <w:lastRenderedPageBreak/>
              <w:t>ПервоЛ</w:t>
            </w:r>
            <w:r>
              <w:rPr>
                <w:color w:val="FF0000"/>
              </w:rPr>
              <w:t>о</w:t>
            </w:r>
            <w:r w:rsidRPr="00605481">
              <w:rPr>
                <w:color w:val="FF0000"/>
              </w:rPr>
              <w:t>го.</w:t>
            </w:r>
          </w:p>
          <w:p w:rsidR="008A16C2" w:rsidRDefault="008A16C2" w:rsidP="005F03CE">
            <w:pPr>
              <w:ind w:right="-365"/>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Проект «Самый лучший </w:t>
            </w: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Pr>
                <w:color w:val="FF0000"/>
              </w:rPr>
              <w:t>праздник»</w:t>
            </w:r>
            <w:r w:rsidRPr="00A01398">
              <w:rPr>
                <w:u w:val="single"/>
              </w:rPr>
              <w:t xml:space="preserve"> Урок</w:t>
            </w:r>
            <w:r>
              <w:rPr>
                <w:u w:val="single"/>
              </w:rPr>
              <w:t>-</w:t>
            </w:r>
            <w:r w:rsidRPr="00A01398">
              <w:rPr>
                <w:u w:val="single"/>
              </w:rPr>
              <w:t xml:space="preserve"> мастерская.</w:t>
            </w:r>
          </w:p>
        </w:tc>
        <w:tc>
          <w:tcPr>
            <w:tcW w:w="793"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lastRenderedPageBreak/>
              <w:t>1</w:t>
            </w:r>
          </w:p>
        </w:tc>
        <w:tc>
          <w:tcPr>
            <w:tcW w:w="3659" w:type="dxa"/>
          </w:tcPr>
          <w:p w:rsidR="008A16C2" w:rsidRPr="00F73843" w:rsidRDefault="008A16C2" w:rsidP="005F03CE">
            <w:pPr>
              <w:adjustRightInd w:val="0"/>
              <w:cnfStyle w:val="000000000000" w:firstRow="0" w:lastRow="0" w:firstColumn="0" w:lastColumn="0" w:oddVBand="0" w:evenVBand="0" w:oddHBand="0" w:evenHBand="0" w:firstRowFirstColumn="0" w:firstRowLastColumn="0" w:lastRowFirstColumn="0" w:lastRowLastColumn="0"/>
              <w:rPr>
                <w:bCs/>
              </w:rPr>
            </w:pPr>
            <w:r w:rsidRPr="00F73843">
              <w:rPr>
                <w:bCs/>
              </w:rPr>
              <w:t>Классный праздник</w:t>
            </w: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rPr>
                <w:bCs/>
              </w:rPr>
              <w:t>«День именинника»</w:t>
            </w: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lastRenderedPageBreak/>
              <w:t>Изготовление украшения к столу. Вазочка</w:t>
            </w:r>
          </w:p>
        </w:tc>
        <w:tc>
          <w:tcPr>
            <w:tcW w:w="1967" w:type="dxa"/>
          </w:tcPr>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r w:rsidRPr="00F73843">
              <w:lastRenderedPageBreak/>
              <w:t>Стр. 26</w:t>
            </w: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p>
        </w:tc>
        <w:tc>
          <w:tcPr>
            <w:tcW w:w="4063"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rPr>
                <w:rFonts w:eastAsia="NewtonCSanPin-Regular"/>
              </w:rPr>
            </w:pPr>
            <w:r w:rsidRPr="00F73843">
              <w:lastRenderedPageBreak/>
              <w:t xml:space="preserve">Регулятивные: </w:t>
            </w:r>
            <w:r w:rsidRPr="00F73843">
              <w:rPr>
                <w:rFonts w:eastAsia="NewtonCSanPin-Regular"/>
              </w:rPr>
              <w:t>формулировать и удерживать учебную задачу</w:t>
            </w:r>
          </w:p>
          <w:p w:rsidR="008A16C2" w:rsidRPr="00F73843" w:rsidRDefault="008A16C2" w:rsidP="005F03CE">
            <w:pPr>
              <w:tabs>
                <w:tab w:val="left" w:pos="6456"/>
              </w:tabs>
              <w:cnfStyle w:val="000000000000" w:firstRow="0" w:lastRow="0" w:firstColumn="0" w:lastColumn="0" w:oddVBand="0" w:evenVBand="0" w:oddHBand="0" w:evenHBand="0" w:firstRowFirstColumn="0" w:firstRowLastColumn="0" w:lastRowFirstColumn="0" w:lastRowLastColumn="0"/>
            </w:pPr>
            <w:r w:rsidRPr="00F73843">
              <w:rPr>
                <w:color w:val="000000"/>
                <w:lang w:eastAsia="ar-SA"/>
              </w:rPr>
              <w:lastRenderedPageBreak/>
              <w:t>сличать способ действия и его результат с заданным эталоном с целью обнаружения отклонений и отличий от эталона</w:t>
            </w:r>
            <w:r w:rsidRPr="00F73843">
              <w:rPr>
                <w:rFonts w:eastAsia="NewtonCSanPin-Italic"/>
                <w:color w:val="000000"/>
                <w:lang w:eastAsia="ar-SA"/>
              </w:rPr>
              <w:t>;</w:t>
            </w:r>
            <w:r w:rsidRPr="00F73843">
              <w:rPr>
                <w:iCs/>
                <w:lang w:eastAsia="ar-SA"/>
              </w:rPr>
              <w:t>- составлять план и последовательность действий</w:t>
            </w:r>
          </w:p>
          <w:p w:rsidR="008A16C2" w:rsidRPr="00F73843" w:rsidRDefault="008A16C2" w:rsidP="005F03CE">
            <w:pPr>
              <w:jc w:val="center"/>
              <w:cnfStyle w:val="000000000000" w:firstRow="0" w:lastRow="0" w:firstColumn="0" w:lastColumn="0" w:oddVBand="0" w:evenVBand="0" w:oddHBand="0" w:evenHBand="0" w:firstRowFirstColumn="0" w:firstRowLastColumn="0" w:lastRowFirstColumn="0" w:lastRowLastColumn="0"/>
              <w:rPr>
                <w:b/>
                <w:color w:val="000000"/>
              </w:rPr>
            </w:pPr>
          </w:p>
          <w:p w:rsidR="008A16C2" w:rsidRPr="00F73843" w:rsidRDefault="008A16C2" w:rsidP="005F03CE">
            <w:pPr>
              <w:pStyle w:val="Default"/>
              <w:cnfStyle w:val="000000000000" w:firstRow="0" w:lastRow="0" w:firstColumn="0" w:lastColumn="0" w:oddVBand="0" w:evenVBand="0" w:oddHBand="0" w:evenHBand="0" w:firstRowFirstColumn="0" w:firstRowLastColumn="0" w:lastRowFirstColumn="0" w:lastRowLastColumn="0"/>
            </w:pP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rPr>
                <w:iCs/>
                <w:color w:val="000000"/>
                <w:lang w:eastAsia="ar-SA"/>
              </w:rPr>
            </w:pPr>
            <w:r w:rsidRPr="00F73843">
              <w:rPr>
                <w:iCs/>
                <w:lang w:eastAsia="ar-SA"/>
              </w:rPr>
              <w:t>Познавательные:</w:t>
            </w:r>
            <w:r w:rsidRPr="00F73843">
              <w:rPr>
                <w:iCs/>
                <w:color w:val="000000"/>
                <w:lang w:eastAsia="ar-SA"/>
              </w:rPr>
              <w:t xml:space="preserve"> самостоятельно выделять и формулировать познавательную цель</w:t>
            </w:r>
          </w:p>
          <w:p w:rsidR="008A16C2" w:rsidRPr="00F73843" w:rsidRDefault="008A16C2" w:rsidP="005F03CE">
            <w:pPr>
              <w:tabs>
                <w:tab w:val="left" w:pos="6456"/>
              </w:tabs>
              <w:cnfStyle w:val="000000000000" w:firstRow="0" w:lastRow="0" w:firstColumn="0" w:lastColumn="0" w:oddVBand="0" w:evenVBand="0" w:oddHBand="0" w:evenHBand="0" w:firstRowFirstColumn="0" w:firstRowLastColumn="0" w:lastRowFirstColumn="0" w:lastRowLastColumn="0"/>
            </w:pPr>
            <w:r w:rsidRPr="00F73843">
              <w:t>синтез как составление целого из частей</w:t>
            </w:r>
          </w:p>
          <w:p w:rsidR="008A16C2" w:rsidRPr="00F73843" w:rsidRDefault="008A16C2" w:rsidP="005F03CE">
            <w:pPr>
              <w:jc w:val="center"/>
              <w:cnfStyle w:val="000000000000" w:firstRow="0" w:lastRow="0" w:firstColumn="0" w:lastColumn="0" w:oddVBand="0" w:evenVBand="0" w:oddHBand="0" w:evenHBand="0" w:firstRowFirstColumn="0" w:firstRowLastColumn="0" w:lastRowFirstColumn="0" w:lastRowLastColumn="0"/>
            </w:pPr>
            <w:r w:rsidRPr="00F73843">
              <w:t>Коммуникативные: умение слушать и вступать в диалог, участвовать в коллективном обсуждении проблем</w:t>
            </w: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t>Личностные :</w:t>
            </w:r>
            <w:r w:rsidRPr="00F73843">
              <w:rPr>
                <w:rFonts w:eastAsia="NewtonCSanPin-Regular"/>
              </w:rPr>
              <w:t xml:space="preserve"> мотивация учебной деятельности (социальная, учебно-познавательная и внешняя);</w:t>
            </w:r>
            <w:r w:rsidRPr="00F73843">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8A16C2" w:rsidRPr="00F73843" w:rsidRDefault="008A16C2" w:rsidP="005F03CE">
            <w:pPr>
              <w:pStyle w:val="Default"/>
              <w:cnfStyle w:val="000000000000" w:firstRow="0" w:lastRow="0" w:firstColumn="0" w:lastColumn="0" w:oddVBand="0" w:evenVBand="0" w:oddHBand="0" w:evenHBand="0" w:firstRowFirstColumn="0" w:firstRowLastColumn="0" w:lastRowFirstColumn="0" w:lastRowLastColumn="0"/>
            </w:pPr>
          </w:p>
          <w:p w:rsidR="008A16C2" w:rsidRPr="00F73843" w:rsidRDefault="008A16C2" w:rsidP="005F03CE">
            <w:pPr>
              <w:pStyle w:val="Default"/>
              <w:cnfStyle w:val="000000000000" w:firstRow="0" w:lastRow="0" w:firstColumn="0" w:lastColumn="0" w:oddVBand="0" w:evenVBand="0" w:oddHBand="0" w:evenHBand="0" w:firstRowFirstColumn="0" w:firstRowLastColumn="0" w:lastRowFirstColumn="0" w:lastRowLastColumn="0"/>
            </w:pPr>
          </w:p>
          <w:p w:rsidR="008A16C2" w:rsidRPr="00F73843" w:rsidRDefault="008A16C2" w:rsidP="005F03CE">
            <w:pPr>
              <w:pStyle w:val="Default"/>
              <w:cnfStyle w:val="000000000000" w:firstRow="0" w:lastRow="0" w:firstColumn="0" w:lastColumn="0" w:oddVBand="0" w:evenVBand="0" w:oddHBand="0" w:evenHBand="0" w:firstRowFirstColumn="0" w:firstRowLastColumn="0" w:lastRowFirstColumn="0" w:lastRowLastColumn="0"/>
            </w:pPr>
          </w:p>
          <w:p w:rsidR="008A16C2" w:rsidRPr="00F73843" w:rsidRDefault="008A16C2" w:rsidP="005F03CE">
            <w:pPr>
              <w:pStyle w:val="Default"/>
              <w:cnfStyle w:val="000000000000" w:firstRow="0" w:lastRow="0" w:firstColumn="0" w:lastColumn="0" w:oddVBand="0" w:evenVBand="0" w:oddHBand="0" w:evenHBand="0" w:firstRowFirstColumn="0" w:firstRowLastColumn="0" w:lastRowFirstColumn="0" w:lastRowLastColumn="0"/>
            </w:pPr>
          </w:p>
          <w:p w:rsidR="008A16C2" w:rsidRPr="00F73843" w:rsidRDefault="008A16C2" w:rsidP="005F03CE">
            <w:pPr>
              <w:pStyle w:val="Default"/>
              <w:cnfStyle w:val="000000000000" w:firstRow="0" w:lastRow="0" w:firstColumn="0" w:lastColumn="0" w:oddVBand="0" w:evenVBand="0" w:oddHBand="0" w:evenHBand="0" w:firstRowFirstColumn="0" w:firstRowLastColumn="0" w:lastRowFirstColumn="0" w:lastRowLastColumn="0"/>
            </w:pPr>
          </w:p>
          <w:p w:rsidR="008A16C2" w:rsidRPr="00F73843" w:rsidRDefault="008A16C2" w:rsidP="005F03CE">
            <w:pPr>
              <w:pStyle w:val="Default"/>
              <w:cnfStyle w:val="000000000000" w:firstRow="0" w:lastRow="0" w:firstColumn="0" w:lastColumn="0" w:oddVBand="0" w:evenVBand="0" w:oddHBand="0" w:evenHBand="0" w:firstRowFirstColumn="0" w:firstRowLastColumn="0" w:lastRowFirstColumn="0" w:lastRowLastColumn="0"/>
            </w:pPr>
          </w:p>
          <w:p w:rsidR="008A16C2" w:rsidRPr="00F73843" w:rsidRDefault="008A16C2" w:rsidP="005F03CE">
            <w:pPr>
              <w:pStyle w:val="Default"/>
              <w:cnfStyle w:val="000000000000" w:firstRow="0" w:lastRow="0" w:firstColumn="0" w:lastColumn="0" w:oddVBand="0" w:evenVBand="0" w:oddHBand="0" w:evenHBand="0" w:firstRowFirstColumn="0" w:firstRowLastColumn="0" w:lastRowFirstColumn="0" w:lastRowLastColumn="0"/>
            </w:pPr>
          </w:p>
        </w:tc>
      </w:tr>
      <w:tr w:rsidR="008A16C2" w:rsidRPr="00F73843" w:rsidTr="00562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dxa"/>
            <w:tcBorders>
              <w:top w:val="none" w:sz="0" w:space="0" w:color="auto"/>
              <w:left w:val="none" w:sz="0" w:space="0" w:color="auto"/>
              <w:bottom w:val="none" w:sz="0" w:space="0" w:color="auto"/>
            </w:tcBorders>
          </w:tcPr>
          <w:p w:rsidR="008A16C2" w:rsidRPr="00F73843" w:rsidRDefault="008A16C2" w:rsidP="005F03CE">
            <w:r w:rsidRPr="00F73843">
              <w:lastRenderedPageBreak/>
              <w:t>10</w:t>
            </w:r>
          </w:p>
          <w:p w:rsidR="008A16C2" w:rsidRPr="00F73843" w:rsidRDefault="008A16C2" w:rsidP="005F03CE"/>
        </w:tc>
        <w:tc>
          <w:tcPr>
            <w:tcW w:w="995" w:type="dxa"/>
            <w:tcBorders>
              <w:top w:val="none" w:sz="0" w:space="0" w:color="auto"/>
              <w:bottom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t>6</w:t>
            </w:r>
          </w:p>
        </w:tc>
        <w:tc>
          <w:tcPr>
            <w:tcW w:w="714" w:type="dxa"/>
            <w:tcBorders>
              <w:top w:val="none" w:sz="0" w:space="0" w:color="auto"/>
              <w:bottom w:val="none" w:sz="0" w:space="0" w:color="auto"/>
            </w:tcBorders>
          </w:tcPr>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Pr="007A7373"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r>
              <w:rPr>
                <w:color w:val="FF0000"/>
              </w:rPr>
              <w:t>ИКТ</w:t>
            </w:r>
          </w:p>
        </w:tc>
        <w:tc>
          <w:tcPr>
            <w:tcW w:w="2157" w:type="dxa"/>
            <w:tcBorders>
              <w:top w:val="none" w:sz="0" w:space="0" w:color="auto"/>
              <w:bottom w:val="none" w:sz="0" w:space="0" w:color="auto"/>
            </w:tcBorders>
          </w:tcPr>
          <w:p w:rsidR="008A16C2" w:rsidRDefault="008A16C2" w:rsidP="005F03CE">
            <w:pPr>
              <w:cnfStyle w:val="000000100000" w:firstRow="0" w:lastRow="0" w:firstColumn="0" w:lastColumn="0" w:oddVBand="0" w:evenVBand="0" w:oddHBand="1" w:evenHBand="0" w:firstRowFirstColumn="0" w:firstRowLastColumn="0" w:lastRowFirstColumn="0" w:lastRowLastColumn="0"/>
              <w:rPr>
                <w:bCs/>
              </w:rPr>
            </w:pPr>
            <w:r w:rsidRPr="00F73843">
              <w:rPr>
                <w:bCs/>
              </w:rPr>
              <w:t>Пластилин-волшебник</w:t>
            </w: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rPr>
                <w:bCs/>
              </w:rPr>
            </w:pPr>
            <w:r w:rsidRPr="00605481">
              <w:rPr>
                <w:color w:val="FF0000"/>
              </w:rPr>
              <w:t>Работа в ПервоЛ</w:t>
            </w:r>
            <w:r>
              <w:rPr>
                <w:color w:val="FF0000"/>
              </w:rPr>
              <w:t>о</w:t>
            </w:r>
            <w:r w:rsidRPr="00605481">
              <w:rPr>
                <w:color w:val="FF0000"/>
              </w:rPr>
              <w:t xml:space="preserve">го. </w:t>
            </w:r>
            <w:r>
              <w:rPr>
                <w:color w:val="FF0000"/>
              </w:rPr>
              <w:t>Проект «Осенний лес»</w:t>
            </w:r>
            <w:r w:rsidRPr="00A01398">
              <w:rPr>
                <w:u w:val="single"/>
              </w:rPr>
              <w:t xml:space="preserve"> Урок </w:t>
            </w:r>
            <w:r>
              <w:rPr>
                <w:u w:val="single"/>
              </w:rPr>
              <w:t>-</w:t>
            </w:r>
            <w:r w:rsidRPr="00A01398">
              <w:rPr>
                <w:u w:val="single"/>
              </w:rPr>
              <w:t>проект.</w:t>
            </w:r>
          </w:p>
        </w:tc>
        <w:tc>
          <w:tcPr>
            <w:tcW w:w="793" w:type="dxa"/>
            <w:tcBorders>
              <w:top w:val="none" w:sz="0" w:space="0" w:color="auto"/>
              <w:bottom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t>1</w:t>
            </w:r>
          </w:p>
        </w:tc>
        <w:tc>
          <w:tcPr>
            <w:tcW w:w="3659" w:type="dxa"/>
            <w:tcBorders>
              <w:top w:val="none" w:sz="0" w:space="0" w:color="auto"/>
              <w:bottom w:val="none" w:sz="0" w:space="0" w:color="auto"/>
            </w:tcBorders>
          </w:tcPr>
          <w:p w:rsidR="008A16C2" w:rsidRPr="007039E8" w:rsidRDefault="008A16C2" w:rsidP="005F03CE">
            <w:pPr>
              <w:adjustRightInd w:val="0"/>
              <w:cnfStyle w:val="000000100000" w:firstRow="0" w:lastRow="0" w:firstColumn="0" w:lastColumn="0" w:oddVBand="0" w:evenVBand="0" w:oddHBand="1" w:evenHBand="0" w:firstRowFirstColumn="0" w:firstRowLastColumn="0" w:lastRowFirstColumn="0" w:lastRowLastColumn="0"/>
              <w:rPr>
                <w:bCs/>
              </w:rPr>
            </w:pPr>
            <w:r w:rsidRPr="00ED5B48">
              <w:rPr>
                <w:bCs/>
              </w:rPr>
              <w:t>Знать, что сделано руками человека, для чего, из какого материала</w:t>
            </w:r>
          </w:p>
        </w:tc>
        <w:tc>
          <w:tcPr>
            <w:tcW w:w="1967" w:type="dxa"/>
            <w:tcBorders>
              <w:top w:val="none" w:sz="0" w:space="0" w:color="auto"/>
              <w:bottom w:val="none" w:sz="0" w:space="0" w:color="auto"/>
            </w:tcBorders>
          </w:tcPr>
          <w:p w:rsidR="008A16C2" w:rsidRPr="00F73843" w:rsidRDefault="008A16C2" w:rsidP="005F03CE">
            <w:pPr>
              <w:spacing w:line="276" w:lineRule="auto"/>
              <w:cnfStyle w:val="000000100000" w:firstRow="0" w:lastRow="0" w:firstColumn="0" w:lastColumn="0" w:oddVBand="0" w:evenVBand="0" w:oddHBand="1" w:evenHBand="0" w:firstRowFirstColumn="0" w:firstRowLastColumn="0" w:lastRowFirstColumn="0" w:lastRowLastColumn="0"/>
            </w:pPr>
          </w:p>
        </w:tc>
        <w:tc>
          <w:tcPr>
            <w:tcW w:w="4063" w:type="dxa"/>
            <w:tcBorders>
              <w:top w:val="none" w:sz="0" w:space="0" w:color="auto"/>
              <w:bottom w:val="none" w:sz="0" w:space="0" w:color="auto"/>
              <w:right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rPr>
                <w:rFonts w:eastAsia="NewtonCSanPin-Regular"/>
              </w:rPr>
            </w:pPr>
            <w:r w:rsidRPr="00F73843">
              <w:t xml:space="preserve">Регулятивные: </w:t>
            </w:r>
            <w:r w:rsidRPr="00F73843">
              <w:rPr>
                <w:rFonts w:eastAsia="NewtonCSanPin-Regular"/>
              </w:rPr>
              <w:t>формулировать и удерживать учебную задачу</w:t>
            </w:r>
          </w:p>
          <w:p w:rsidR="008A16C2" w:rsidRPr="00F73843" w:rsidRDefault="008A16C2" w:rsidP="005F03CE">
            <w:pPr>
              <w:tabs>
                <w:tab w:val="left" w:pos="6456"/>
              </w:tabs>
              <w:cnfStyle w:val="000000100000" w:firstRow="0" w:lastRow="0" w:firstColumn="0" w:lastColumn="0" w:oddVBand="0" w:evenVBand="0" w:oddHBand="1" w:evenHBand="0" w:firstRowFirstColumn="0" w:firstRowLastColumn="0" w:lastRowFirstColumn="0" w:lastRowLastColumn="0"/>
            </w:pPr>
            <w:r w:rsidRPr="00F73843">
              <w:rPr>
                <w:color w:val="000000"/>
                <w:lang w:eastAsia="ar-SA"/>
              </w:rPr>
              <w:t>сличать способ действия и его результат с заданным эталоном с целью обнаружения отклонений и отличий от эталона</w:t>
            </w:r>
            <w:r w:rsidRPr="00F73843">
              <w:rPr>
                <w:rFonts w:eastAsia="NewtonCSanPin-Italic"/>
                <w:color w:val="000000"/>
                <w:lang w:eastAsia="ar-SA"/>
              </w:rPr>
              <w:t>;</w:t>
            </w:r>
            <w:r w:rsidRPr="00F73843">
              <w:rPr>
                <w:iCs/>
                <w:lang w:eastAsia="ar-SA"/>
              </w:rPr>
              <w:t>- составлять план и последовательность действий</w:t>
            </w: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rPr>
                <w:iCs/>
                <w:color w:val="000000"/>
                <w:lang w:eastAsia="ar-SA"/>
              </w:rPr>
            </w:pPr>
            <w:r w:rsidRPr="00F73843">
              <w:rPr>
                <w:iCs/>
                <w:lang w:eastAsia="ar-SA"/>
              </w:rPr>
              <w:t>Познавательные:</w:t>
            </w:r>
            <w:r w:rsidRPr="00F73843">
              <w:rPr>
                <w:iCs/>
                <w:color w:val="000000"/>
                <w:lang w:eastAsia="ar-SA"/>
              </w:rPr>
              <w:t xml:space="preserve"> самостоятельно выделять и формулировать познавательную цель</w:t>
            </w:r>
          </w:p>
          <w:p w:rsidR="008A16C2" w:rsidRPr="00F73843" w:rsidRDefault="008A16C2" w:rsidP="005F03CE">
            <w:pPr>
              <w:tabs>
                <w:tab w:val="left" w:pos="6456"/>
              </w:tabs>
              <w:cnfStyle w:val="000000100000" w:firstRow="0" w:lastRow="0" w:firstColumn="0" w:lastColumn="0" w:oddVBand="0" w:evenVBand="0" w:oddHBand="1" w:evenHBand="0" w:firstRowFirstColumn="0" w:firstRowLastColumn="0" w:lastRowFirstColumn="0" w:lastRowLastColumn="0"/>
            </w:pPr>
            <w:r w:rsidRPr="00F73843">
              <w:lastRenderedPageBreak/>
              <w:t>синтез как составление целого из частей</w:t>
            </w:r>
          </w:p>
          <w:p w:rsidR="008A16C2" w:rsidRPr="00F73843" w:rsidRDefault="008A16C2" w:rsidP="005F03CE">
            <w:pPr>
              <w:jc w:val="center"/>
              <w:cnfStyle w:val="000000100000" w:firstRow="0" w:lastRow="0" w:firstColumn="0" w:lastColumn="0" w:oddVBand="0" w:evenVBand="0" w:oddHBand="1" w:evenHBand="0" w:firstRowFirstColumn="0" w:firstRowLastColumn="0" w:lastRowFirstColumn="0" w:lastRowLastColumn="0"/>
            </w:pPr>
            <w:r w:rsidRPr="00F73843">
              <w:t>Коммуникативные: умение слушать и вступать в диалог, участвовать в коллективном обсуждении проблем</w:t>
            </w: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t>Личностные :</w:t>
            </w:r>
            <w:r w:rsidRPr="00F73843">
              <w:rPr>
                <w:rFonts w:eastAsia="NewtonCSanPin-Regular"/>
              </w:rPr>
              <w:t xml:space="preserve"> мотивация учебной деятельности (социальная, учебно-познавательная и внешняя);</w:t>
            </w:r>
            <w:r w:rsidRPr="00F73843">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8A16C2" w:rsidRPr="00F73843" w:rsidRDefault="008A16C2" w:rsidP="005F03CE">
            <w:pPr>
              <w:jc w:val="center"/>
              <w:cnfStyle w:val="000000100000" w:firstRow="0" w:lastRow="0" w:firstColumn="0" w:lastColumn="0" w:oddVBand="0" w:evenVBand="0" w:oddHBand="1" w:evenHBand="0" w:firstRowFirstColumn="0" w:firstRowLastColumn="0" w:lastRowFirstColumn="0" w:lastRowLastColumn="0"/>
              <w:rPr>
                <w:b/>
                <w:color w:val="000000"/>
              </w:rPr>
            </w:pPr>
          </w:p>
        </w:tc>
      </w:tr>
      <w:tr w:rsidR="008A16C2" w:rsidRPr="00F73843" w:rsidTr="00562FA5">
        <w:tc>
          <w:tcPr>
            <w:cnfStyle w:val="001000000000" w:firstRow="0" w:lastRow="0" w:firstColumn="1" w:lastColumn="0" w:oddVBand="0" w:evenVBand="0" w:oddHBand="0" w:evenHBand="0" w:firstRowFirstColumn="0" w:firstRowLastColumn="0" w:lastRowFirstColumn="0" w:lastRowLastColumn="0"/>
            <w:tcW w:w="14992" w:type="dxa"/>
            <w:gridSpan w:val="8"/>
          </w:tcPr>
          <w:p w:rsidR="008A16C2" w:rsidRPr="00F73843" w:rsidRDefault="008A16C2" w:rsidP="005F03CE">
            <w:pPr>
              <w:adjustRightInd w:val="0"/>
              <w:jc w:val="center"/>
              <w:rPr>
                <w:b w:val="0"/>
                <w:color w:val="000000"/>
              </w:rPr>
            </w:pPr>
            <w:r w:rsidRPr="00F73843">
              <w:rPr>
                <w:b w:val="0"/>
                <w:bCs w:val="0"/>
                <w:color w:val="FF0000"/>
              </w:rPr>
              <w:lastRenderedPageBreak/>
              <w:t>Азбука мастерства (4 часа)</w:t>
            </w:r>
          </w:p>
        </w:tc>
      </w:tr>
      <w:tr w:rsidR="008A16C2" w:rsidRPr="00F73843" w:rsidTr="00562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dxa"/>
            <w:tcBorders>
              <w:top w:val="none" w:sz="0" w:space="0" w:color="auto"/>
              <w:left w:val="none" w:sz="0" w:space="0" w:color="auto"/>
              <w:bottom w:val="none" w:sz="0" w:space="0" w:color="auto"/>
            </w:tcBorders>
          </w:tcPr>
          <w:p w:rsidR="008A16C2" w:rsidRPr="00F73843" w:rsidRDefault="008A16C2" w:rsidP="005F03CE">
            <w:r w:rsidRPr="00F73843">
              <w:t>11</w:t>
            </w:r>
          </w:p>
        </w:tc>
        <w:tc>
          <w:tcPr>
            <w:tcW w:w="995" w:type="dxa"/>
            <w:tcBorders>
              <w:top w:val="none" w:sz="0" w:space="0" w:color="auto"/>
              <w:bottom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t>1</w:t>
            </w:r>
          </w:p>
        </w:tc>
        <w:tc>
          <w:tcPr>
            <w:tcW w:w="714" w:type="dxa"/>
            <w:tcBorders>
              <w:top w:val="none" w:sz="0" w:space="0" w:color="auto"/>
              <w:bottom w:val="none" w:sz="0" w:space="0" w:color="auto"/>
            </w:tcBorders>
          </w:tcPr>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Pr="007A7373"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r>
              <w:rPr>
                <w:color w:val="FF0000"/>
              </w:rPr>
              <w:t>ИКТ</w:t>
            </w:r>
          </w:p>
        </w:tc>
        <w:tc>
          <w:tcPr>
            <w:tcW w:w="2157" w:type="dxa"/>
            <w:tcBorders>
              <w:top w:val="none" w:sz="0" w:space="0" w:color="auto"/>
              <w:bottom w:val="none" w:sz="0" w:space="0" w:color="auto"/>
            </w:tcBorders>
          </w:tcPr>
          <w:p w:rsidR="008A16C2" w:rsidRPr="00F73843" w:rsidRDefault="008A16C2" w:rsidP="005F03CE">
            <w:pPr>
              <w:spacing w:line="276" w:lineRule="auto"/>
              <w:cnfStyle w:val="000000100000" w:firstRow="0" w:lastRow="0" w:firstColumn="0" w:lastColumn="0" w:oddVBand="0" w:evenVBand="0" w:oddHBand="1" w:evenHBand="0" w:firstRowFirstColumn="0" w:firstRowLastColumn="0" w:lastRowFirstColumn="0" w:lastRowLastColumn="0"/>
            </w:pPr>
            <w:r w:rsidRPr="00F73843">
              <w:t xml:space="preserve">Какие свойства у разных материалов </w:t>
            </w:r>
          </w:p>
          <w:p w:rsidR="008A16C2" w:rsidRDefault="008A16C2" w:rsidP="005F03CE">
            <w:pPr>
              <w:cnfStyle w:val="000000100000" w:firstRow="0" w:lastRow="0" w:firstColumn="0" w:lastColumn="0" w:oddVBand="0" w:evenVBand="0" w:oddHBand="1" w:evenHBand="0" w:firstRowFirstColumn="0" w:firstRowLastColumn="0" w:lastRowFirstColumn="0" w:lastRowLastColumn="0"/>
              <w:rPr>
                <w:bCs/>
              </w:rPr>
            </w:pPr>
            <w:r w:rsidRPr="00F73843">
              <w:rPr>
                <w:bCs/>
              </w:rPr>
              <w:t>Игра «Какой предмет лишний?»</w:t>
            </w:r>
          </w:p>
          <w:p w:rsidR="008A16C2" w:rsidRDefault="008A16C2" w:rsidP="005F03CE">
            <w:pPr>
              <w:ind w:right="-365"/>
              <w:cnfStyle w:val="000000100000" w:firstRow="0" w:lastRow="0" w:firstColumn="0" w:lastColumn="0" w:oddVBand="0" w:evenVBand="0" w:oddHBand="1" w:evenHBand="0" w:firstRowFirstColumn="0" w:firstRowLastColumn="0" w:lastRowFirstColumn="0" w:lastRowLastColumn="0"/>
              <w:rPr>
                <w:color w:val="FF0000"/>
              </w:rPr>
            </w:pPr>
            <w:r w:rsidRPr="00605481">
              <w:rPr>
                <w:color w:val="FF0000"/>
              </w:rPr>
              <w:t xml:space="preserve">Работа в </w:t>
            </w:r>
          </w:p>
          <w:p w:rsidR="008A16C2" w:rsidRDefault="008A16C2" w:rsidP="005F03CE">
            <w:pPr>
              <w:ind w:right="-365"/>
              <w:cnfStyle w:val="000000100000" w:firstRow="0" w:lastRow="0" w:firstColumn="0" w:lastColumn="0" w:oddVBand="0" w:evenVBand="0" w:oddHBand="1" w:evenHBand="0" w:firstRowFirstColumn="0" w:firstRowLastColumn="0" w:lastRowFirstColumn="0" w:lastRowLastColumn="0"/>
            </w:pPr>
            <w:r w:rsidRPr="00605481">
              <w:rPr>
                <w:color w:val="FF0000"/>
              </w:rPr>
              <w:t>ПервоЛ</w:t>
            </w:r>
            <w:r>
              <w:rPr>
                <w:color w:val="FF0000"/>
              </w:rPr>
              <w:t>о</w:t>
            </w:r>
            <w:r w:rsidRPr="00605481">
              <w:rPr>
                <w:color w:val="FF0000"/>
              </w:rPr>
              <w:t>го.</w:t>
            </w:r>
            <w:r>
              <w:rPr>
                <w:color w:val="FF0000"/>
              </w:rPr>
              <w:t>Рисовалка.</w:t>
            </w:r>
            <w:r w:rsidRPr="00A01398">
              <w:rPr>
                <w:u w:val="single"/>
              </w:rPr>
              <w:t xml:space="preserve"> Урок </w:t>
            </w:r>
            <w:r>
              <w:rPr>
                <w:u w:val="single"/>
              </w:rPr>
              <w:t>-</w:t>
            </w:r>
            <w:r w:rsidRPr="00A01398">
              <w:rPr>
                <w:u w:val="single"/>
              </w:rPr>
              <w:t>проект.</w:t>
            </w: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rPr>
                <w:bCs/>
              </w:rPr>
            </w:pPr>
          </w:p>
        </w:tc>
        <w:tc>
          <w:tcPr>
            <w:tcW w:w="793" w:type="dxa"/>
            <w:tcBorders>
              <w:top w:val="none" w:sz="0" w:space="0" w:color="auto"/>
              <w:bottom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t>1</w:t>
            </w:r>
          </w:p>
        </w:tc>
        <w:tc>
          <w:tcPr>
            <w:tcW w:w="3659" w:type="dxa"/>
            <w:tcBorders>
              <w:top w:val="none" w:sz="0" w:space="0" w:color="auto"/>
              <w:bottom w:val="none" w:sz="0" w:space="0" w:color="auto"/>
            </w:tcBorders>
          </w:tcPr>
          <w:p w:rsidR="008A16C2" w:rsidRPr="00F73843" w:rsidRDefault="008A16C2" w:rsidP="005F03CE">
            <w:pPr>
              <w:adjustRightInd w:val="0"/>
              <w:cnfStyle w:val="000000100000" w:firstRow="0" w:lastRow="0" w:firstColumn="0" w:lastColumn="0" w:oddVBand="0" w:evenVBand="0" w:oddHBand="1" w:evenHBand="0" w:firstRowFirstColumn="0" w:firstRowLastColumn="0" w:lastRowFirstColumn="0" w:lastRowLastColumn="0"/>
              <w:rPr>
                <w:bCs/>
              </w:rPr>
            </w:pPr>
            <w:r w:rsidRPr="00F73843">
              <w:rPr>
                <w:bCs/>
              </w:rPr>
              <w:t>Понятие «материал».</w:t>
            </w:r>
          </w:p>
          <w:p w:rsidR="008A16C2" w:rsidRPr="00F73843" w:rsidRDefault="008A16C2" w:rsidP="005F03CE">
            <w:pPr>
              <w:adjustRightInd w:val="0"/>
              <w:cnfStyle w:val="000000100000" w:firstRow="0" w:lastRow="0" w:firstColumn="0" w:lastColumn="0" w:oddVBand="0" w:evenVBand="0" w:oddHBand="1" w:evenHBand="0" w:firstRowFirstColumn="0" w:firstRowLastColumn="0" w:lastRowFirstColumn="0" w:lastRowLastColumn="0"/>
              <w:rPr>
                <w:bCs/>
              </w:rPr>
            </w:pPr>
            <w:r w:rsidRPr="00F73843">
              <w:rPr>
                <w:bCs/>
              </w:rPr>
              <w:t>Классификация материалов. Свойства различных материалов.  Игра «Какой предмет лишний?»</w:t>
            </w:r>
          </w:p>
        </w:tc>
        <w:tc>
          <w:tcPr>
            <w:tcW w:w="1967" w:type="dxa"/>
            <w:tcBorders>
              <w:top w:val="none" w:sz="0" w:space="0" w:color="auto"/>
              <w:bottom w:val="none" w:sz="0" w:space="0" w:color="auto"/>
            </w:tcBorders>
          </w:tcPr>
          <w:p w:rsidR="008A16C2" w:rsidRPr="00F73843" w:rsidRDefault="008A16C2" w:rsidP="005F03CE">
            <w:pPr>
              <w:spacing w:line="276" w:lineRule="auto"/>
              <w:cnfStyle w:val="000000100000" w:firstRow="0" w:lastRow="0" w:firstColumn="0" w:lastColumn="0" w:oddVBand="0" w:evenVBand="0" w:oddHBand="1" w:evenHBand="0" w:firstRowFirstColumn="0" w:firstRowLastColumn="0" w:lastRowFirstColumn="0" w:lastRowLastColumn="0"/>
            </w:pPr>
            <w:r w:rsidRPr="00F73843">
              <w:t>Стр. 29 – 31</w:t>
            </w:r>
          </w:p>
        </w:tc>
        <w:tc>
          <w:tcPr>
            <w:tcW w:w="4063" w:type="dxa"/>
            <w:tcBorders>
              <w:top w:val="none" w:sz="0" w:space="0" w:color="auto"/>
              <w:bottom w:val="none" w:sz="0" w:space="0" w:color="auto"/>
              <w:right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rPr>
                <w:rFonts w:eastAsia="NewtonCSanPin-Regular"/>
              </w:rPr>
            </w:pPr>
            <w:r w:rsidRPr="00F73843">
              <w:t xml:space="preserve">Регулятивные: </w:t>
            </w:r>
            <w:r w:rsidRPr="00F73843">
              <w:rPr>
                <w:rFonts w:eastAsia="NewtonCSanPin-Regular"/>
              </w:rPr>
              <w:t>формулировать и удерживать учебную задачу</w:t>
            </w:r>
          </w:p>
          <w:p w:rsidR="008A16C2" w:rsidRPr="00F73843" w:rsidRDefault="008A16C2" w:rsidP="005F03CE">
            <w:pPr>
              <w:tabs>
                <w:tab w:val="left" w:pos="6456"/>
              </w:tabs>
              <w:cnfStyle w:val="000000100000" w:firstRow="0" w:lastRow="0" w:firstColumn="0" w:lastColumn="0" w:oddVBand="0" w:evenVBand="0" w:oddHBand="1" w:evenHBand="0" w:firstRowFirstColumn="0" w:firstRowLastColumn="0" w:lastRowFirstColumn="0" w:lastRowLastColumn="0"/>
            </w:pPr>
            <w:r w:rsidRPr="00F73843">
              <w:rPr>
                <w:color w:val="000000"/>
                <w:lang w:eastAsia="ar-SA"/>
              </w:rPr>
              <w:t>сличать способ действия и его результат с заданным эталоном с целью обнаружения отклонений и отличий от эталона</w:t>
            </w:r>
            <w:r w:rsidRPr="00F73843">
              <w:rPr>
                <w:rFonts w:eastAsia="NewtonCSanPin-Italic"/>
                <w:color w:val="000000"/>
                <w:lang w:eastAsia="ar-SA"/>
              </w:rPr>
              <w:t>;</w:t>
            </w:r>
            <w:r w:rsidRPr="00F73843">
              <w:rPr>
                <w:iCs/>
                <w:lang w:eastAsia="ar-SA"/>
              </w:rPr>
              <w:t>- составлять план и последовательность действий</w:t>
            </w: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rPr>
                <w:iCs/>
                <w:color w:val="000000"/>
                <w:lang w:eastAsia="ar-SA"/>
              </w:rPr>
            </w:pPr>
            <w:r w:rsidRPr="00F73843">
              <w:rPr>
                <w:iCs/>
                <w:lang w:eastAsia="ar-SA"/>
              </w:rPr>
              <w:t>Познавательные:</w:t>
            </w:r>
            <w:r w:rsidRPr="00F73843">
              <w:rPr>
                <w:iCs/>
                <w:color w:val="000000"/>
                <w:lang w:eastAsia="ar-SA"/>
              </w:rPr>
              <w:t xml:space="preserve"> самостоятельно выделять и формулировать познавательную цель</w:t>
            </w:r>
          </w:p>
          <w:p w:rsidR="008A16C2" w:rsidRPr="00F73843" w:rsidRDefault="008A16C2" w:rsidP="005F03CE">
            <w:pPr>
              <w:tabs>
                <w:tab w:val="left" w:pos="6456"/>
              </w:tabs>
              <w:cnfStyle w:val="000000100000" w:firstRow="0" w:lastRow="0" w:firstColumn="0" w:lastColumn="0" w:oddVBand="0" w:evenVBand="0" w:oddHBand="1" w:evenHBand="0" w:firstRowFirstColumn="0" w:firstRowLastColumn="0" w:lastRowFirstColumn="0" w:lastRowLastColumn="0"/>
            </w:pPr>
            <w:r w:rsidRPr="00F73843">
              <w:t>синтез как составление целого из частей</w:t>
            </w:r>
          </w:p>
          <w:p w:rsidR="008A16C2" w:rsidRPr="00F73843" w:rsidRDefault="008A16C2" w:rsidP="005F03CE">
            <w:pPr>
              <w:jc w:val="center"/>
              <w:cnfStyle w:val="000000100000" w:firstRow="0" w:lastRow="0" w:firstColumn="0" w:lastColumn="0" w:oddVBand="0" w:evenVBand="0" w:oddHBand="1" w:evenHBand="0" w:firstRowFirstColumn="0" w:firstRowLastColumn="0" w:lastRowFirstColumn="0" w:lastRowLastColumn="0"/>
            </w:pPr>
            <w:r w:rsidRPr="00F73843">
              <w:t>Коммуникативные: умение слушать и вступать в диалог, участвовать в коллективном обсуждении проблем</w:t>
            </w: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t>Личностные :</w:t>
            </w:r>
            <w:r w:rsidRPr="00F73843">
              <w:rPr>
                <w:rFonts w:eastAsia="NewtonCSanPin-Regular"/>
              </w:rPr>
              <w:t xml:space="preserve"> мотивация учебной деятельности (социальная, учебно-познавательная и внешняя);</w:t>
            </w:r>
            <w:r w:rsidRPr="00F73843">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8A16C2" w:rsidRPr="00F73843" w:rsidRDefault="008A16C2" w:rsidP="005F03CE">
            <w:pPr>
              <w:jc w:val="center"/>
              <w:cnfStyle w:val="000000100000" w:firstRow="0" w:lastRow="0" w:firstColumn="0" w:lastColumn="0" w:oddVBand="0" w:evenVBand="0" w:oddHBand="1" w:evenHBand="0" w:firstRowFirstColumn="0" w:firstRowLastColumn="0" w:lastRowFirstColumn="0" w:lastRowLastColumn="0"/>
            </w:pPr>
          </w:p>
          <w:p w:rsidR="008A16C2" w:rsidRPr="00F73843" w:rsidRDefault="008A16C2" w:rsidP="005F03CE">
            <w:pPr>
              <w:jc w:val="center"/>
              <w:cnfStyle w:val="000000100000" w:firstRow="0" w:lastRow="0" w:firstColumn="0" w:lastColumn="0" w:oddVBand="0" w:evenVBand="0" w:oddHBand="1" w:evenHBand="0" w:firstRowFirstColumn="0" w:firstRowLastColumn="0" w:lastRowFirstColumn="0" w:lastRowLastColumn="0"/>
              <w:rPr>
                <w:b/>
                <w:color w:val="000000"/>
              </w:rPr>
            </w:pPr>
          </w:p>
        </w:tc>
      </w:tr>
      <w:tr w:rsidR="008A16C2" w:rsidRPr="00F73843" w:rsidTr="00562FA5">
        <w:tc>
          <w:tcPr>
            <w:cnfStyle w:val="001000000000" w:firstRow="0" w:lastRow="0" w:firstColumn="1" w:lastColumn="0" w:oddVBand="0" w:evenVBand="0" w:oddHBand="0" w:evenHBand="0" w:firstRowFirstColumn="0" w:firstRowLastColumn="0" w:lastRowFirstColumn="0" w:lastRowLastColumn="0"/>
            <w:tcW w:w="644" w:type="dxa"/>
          </w:tcPr>
          <w:p w:rsidR="008A16C2" w:rsidRPr="00F73843" w:rsidRDefault="008A16C2" w:rsidP="005F03CE">
            <w:r w:rsidRPr="00F73843">
              <w:t>12</w:t>
            </w:r>
          </w:p>
        </w:tc>
        <w:tc>
          <w:tcPr>
            <w:tcW w:w="995"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t>2</w:t>
            </w:r>
          </w:p>
        </w:tc>
        <w:tc>
          <w:tcPr>
            <w:tcW w:w="714" w:type="dxa"/>
          </w:tcPr>
          <w:p w:rsidR="008A16C2" w:rsidRDefault="008A16C2" w:rsidP="008A16C2">
            <w:pPr>
              <w:ind w:right="-365"/>
              <w:cnfStyle w:val="000000000000" w:firstRow="0" w:lastRow="0" w:firstColumn="0" w:lastColumn="0" w:oddVBand="0" w:evenVBand="0" w:oddHBand="0" w:evenHBand="0" w:firstRowFirstColumn="0" w:firstRowLastColumn="0" w:lastRowFirstColumn="0" w:lastRowLastColumn="0"/>
              <w:rPr>
                <w:color w:val="FF0000"/>
              </w:rPr>
            </w:pPr>
          </w:p>
          <w:p w:rsidR="008A16C2" w:rsidRDefault="008A16C2" w:rsidP="008A16C2">
            <w:pPr>
              <w:ind w:right="-365"/>
              <w:cnfStyle w:val="000000000000" w:firstRow="0" w:lastRow="0" w:firstColumn="0" w:lastColumn="0" w:oddVBand="0" w:evenVBand="0" w:oddHBand="0" w:evenHBand="0" w:firstRowFirstColumn="0" w:firstRowLastColumn="0" w:lastRowFirstColumn="0" w:lastRowLastColumn="0"/>
              <w:rPr>
                <w:color w:val="FF0000"/>
              </w:rPr>
            </w:pPr>
          </w:p>
          <w:p w:rsidR="008A16C2" w:rsidRDefault="008A16C2" w:rsidP="008A16C2">
            <w:pPr>
              <w:ind w:right="-365"/>
              <w:cnfStyle w:val="000000000000" w:firstRow="0" w:lastRow="0" w:firstColumn="0" w:lastColumn="0" w:oddVBand="0" w:evenVBand="0" w:oddHBand="0" w:evenHBand="0" w:firstRowFirstColumn="0" w:firstRowLastColumn="0" w:lastRowFirstColumn="0" w:lastRowLastColumn="0"/>
              <w:rPr>
                <w:color w:val="FF0000"/>
              </w:rPr>
            </w:pPr>
          </w:p>
          <w:p w:rsidR="008A16C2" w:rsidRPr="007A7373" w:rsidRDefault="008A16C2" w:rsidP="008A16C2">
            <w:pPr>
              <w:ind w:right="-365"/>
              <w:cnfStyle w:val="000000000000" w:firstRow="0" w:lastRow="0" w:firstColumn="0" w:lastColumn="0" w:oddVBand="0" w:evenVBand="0" w:oddHBand="0" w:evenHBand="0" w:firstRowFirstColumn="0" w:firstRowLastColumn="0" w:lastRowFirstColumn="0" w:lastRowLastColumn="0"/>
              <w:rPr>
                <w:color w:val="FF0000"/>
              </w:rPr>
            </w:pPr>
            <w:r>
              <w:rPr>
                <w:color w:val="FF0000"/>
              </w:rPr>
              <w:lastRenderedPageBreak/>
              <w:t>ИКТ</w:t>
            </w:r>
          </w:p>
        </w:tc>
        <w:tc>
          <w:tcPr>
            <w:tcW w:w="2157" w:type="dxa"/>
          </w:tcPr>
          <w:p w:rsidR="008A16C2"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r w:rsidRPr="00F73843">
              <w:lastRenderedPageBreak/>
              <w:t>Как устроены разные изделия..</w:t>
            </w:r>
          </w:p>
          <w:p w:rsidR="008A16C2" w:rsidRDefault="008A16C2" w:rsidP="005F03CE">
            <w:pPr>
              <w:ind w:right="-365"/>
              <w:cnfStyle w:val="000000000000" w:firstRow="0" w:lastRow="0" w:firstColumn="0" w:lastColumn="0" w:oddVBand="0" w:evenVBand="0" w:oddHBand="0" w:evenHBand="0" w:firstRowFirstColumn="0" w:firstRowLastColumn="0" w:lastRowFirstColumn="0" w:lastRowLastColumn="0"/>
              <w:rPr>
                <w:u w:val="single"/>
              </w:rPr>
            </w:pPr>
            <w:r w:rsidRPr="00605481">
              <w:rPr>
                <w:color w:val="FF0000"/>
              </w:rPr>
              <w:lastRenderedPageBreak/>
              <w:t xml:space="preserve">Поиск информации. </w:t>
            </w:r>
            <w:r>
              <w:rPr>
                <w:color w:val="FF0000"/>
              </w:rPr>
              <w:t>Картинки.</w:t>
            </w:r>
          </w:p>
          <w:p w:rsidR="008A16C2" w:rsidRPr="00605481" w:rsidRDefault="008A16C2" w:rsidP="005F03CE">
            <w:pPr>
              <w:ind w:right="-365"/>
              <w:cnfStyle w:val="000000000000" w:firstRow="0" w:lastRow="0" w:firstColumn="0" w:lastColumn="0" w:oddVBand="0" w:evenVBand="0" w:oddHBand="0" w:evenHBand="0" w:firstRowFirstColumn="0" w:firstRowLastColumn="0" w:lastRowFirstColumn="0" w:lastRowLastColumn="0"/>
              <w:rPr>
                <w:color w:val="FF0000"/>
              </w:rPr>
            </w:pPr>
            <w:r w:rsidRPr="00A01398">
              <w:rPr>
                <w:u w:val="single"/>
              </w:rPr>
              <w:t>Урок</w:t>
            </w:r>
            <w:r>
              <w:rPr>
                <w:u w:val="single"/>
              </w:rPr>
              <w:t>-</w:t>
            </w:r>
            <w:r w:rsidRPr="00A01398">
              <w:rPr>
                <w:u w:val="single"/>
              </w:rPr>
              <w:t xml:space="preserve"> мастерская.</w:t>
            </w:r>
          </w:p>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rPr>
                <w:bCs/>
              </w:rPr>
            </w:pPr>
          </w:p>
        </w:tc>
        <w:tc>
          <w:tcPr>
            <w:tcW w:w="793"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lastRenderedPageBreak/>
              <w:t>1</w:t>
            </w:r>
          </w:p>
        </w:tc>
        <w:tc>
          <w:tcPr>
            <w:tcW w:w="3659" w:type="dxa"/>
          </w:tcPr>
          <w:p w:rsidR="008A16C2" w:rsidRPr="00F73843" w:rsidRDefault="008A16C2" w:rsidP="005F03CE">
            <w:pPr>
              <w:adjustRightInd w:val="0"/>
              <w:cnfStyle w:val="000000000000" w:firstRow="0" w:lastRow="0" w:firstColumn="0" w:lastColumn="0" w:oddVBand="0" w:evenVBand="0" w:oddHBand="0" w:evenHBand="0" w:firstRowFirstColumn="0" w:firstRowLastColumn="0" w:lastRowFirstColumn="0" w:lastRowLastColumn="0"/>
              <w:rPr>
                <w:bCs/>
              </w:rPr>
            </w:pPr>
            <w:r w:rsidRPr="00F73843">
              <w:rPr>
                <w:bCs/>
              </w:rPr>
              <w:t xml:space="preserve">Понятие «конструкция». Сборка и разбор конструкций. Способы развинчивания  и свинчивания </w:t>
            </w:r>
            <w:r w:rsidRPr="00F73843">
              <w:rPr>
                <w:bCs/>
              </w:rPr>
              <w:lastRenderedPageBreak/>
              <w:t>деталей</w:t>
            </w:r>
          </w:p>
        </w:tc>
        <w:tc>
          <w:tcPr>
            <w:tcW w:w="1967" w:type="dxa"/>
          </w:tcPr>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r w:rsidRPr="00F73843">
              <w:lastRenderedPageBreak/>
              <w:t>Стр. 32 – 34</w:t>
            </w:r>
          </w:p>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p>
        </w:tc>
        <w:tc>
          <w:tcPr>
            <w:tcW w:w="4063"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rPr>
                <w:rFonts w:eastAsia="NewtonCSanPin-Regular"/>
              </w:rPr>
            </w:pPr>
            <w:r w:rsidRPr="00F73843">
              <w:t xml:space="preserve">  Регулятивные: </w:t>
            </w:r>
            <w:r w:rsidRPr="00F73843">
              <w:rPr>
                <w:rFonts w:eastAsia="NewtonCSanPin-Regular"/>
              </w:rPr>
              <w:t>формулировать и удерживать учебную задачу</w:t>
            </w:r>
          </w:p>
          <w:p w:rsidR="008A16C2" w:rsidRPr="00F73843" w:rsidRDefault="008A16C2" w:rsidP="005F03CE">
            <w:pPr>
              <w:tabs>
                <w:tab w:val="left" w:pos="6456"/>
              </w:tabs>
              <w:cnfStyle w:val="000000000000" w:firstRow="0" w:lastRow="0" w:firstColumn="0" w:lastColumn="0" w:oddVBand="0" w:evenVBand="0" w:oddHBand="0" w:evenHBand="0" w:firstRowFirstColumn="0" w:firstRowLastColumn="0" w:lastRowFirstColumn="0" w:lastRowLastColumn="0"/>
            </w:pPr>
            <w:r w:rsidRPr="00F73843">
              <w:rPr>
                <w:color w:val="000000"/>
                <w:lang w:eastAsia="ar-SA"/>
              </w:rPr>
              <w:t xml:space="preserve">сличать способ действия и его результат </w:t>
            </w:r>
            <w:r w:rsidRPr="00F73843">
              <w:rPr>
                <w:color w:val="000000"/>
                <w:lang w:eastAsia="ar-SA"/>
              </w:rPr>
              <w:lastRenderedPageBreak/>
              <w:t>с заданным эталоном с целью обнаружения отклонений и отличий от эталона</w:t>
            </w:r>
            <w:r w:rsidRPr="00F73843">
              <w:rPr>
                <w:rFonts w:eastAsia="NewtonCSanPin-Italic"/>
                <w:color w:val="000000"/>
                <w:lang w:eastAsia="ar-SA"/>
              </w:rPr>
              <w:t>;</w:t>
            </w:r>
            <w:r w:rsidRPr="00F73843">
              <w:rPr>
                <w:iCs/>
                <w:lang w:eastAsia="ar-SA"/>
              </w:rPr>
              <w:t>- составлять план и последовательность действий</w:t>
            </w: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rPr>
                <w:iCs/>
                <w:color w:val="000000"/>
                <w:lang w:eastAsia="ar-SA"/>
              </w:rPr>
            </w:pPr>
            <w:r w:rsidRPr="00F73843">
              <w:rPr>
                <w:iCs/>
                <w:lang w:eastAsia="ar-SA"/>
              </w:rPr>
              <w:t>Познавательные:</w:t>
            </w:r>
            <w:r w:rsidRPr="00F73843">
              <w:rPr>
                <w:iCs/>
                <w:color w:val="000000"/>
                <w:lang w:eastAsia="ar-SA"/>
              </w:rPr>
              <w:t xml:space="preserve"> самостоятельно выделять и формулировать познавательную цель</w:t>
            </w:r>
          </w:p>
          <w:p w:rsidR="008A16C2" w:rsidRPr="00F73843" w:rsidRDefault="008A16C2" w:rsidP="005F03CE">
            <w:pPr>
              <w:tabs>
                <w:tab w:val="left" w:pos="6456"/>
              </w:tabs>
              <w:cnfStyle w:val="000000000000" w:firstRow="0" w:lastRow="0" w:firstColumn="0" w:lastColumn="0" w:oddVBand="0" w:evenVBand="0" w:oddHBand="0" w:evenHBand="0" w:firstRowFirstColumn="0" w:firstRowLastColumn="0" w:lastRowFirstColumn="0" w:lastRowLastColumn="0"/>
            </w:pPr>
            <w:r w:rsidRPr="00F73843">
              <w:t>синтез как составление целого из частей</w:t>
            </w:r>
          </w:p>
          <w:p w:rsidR="008A16C2" w:rsidRPr="00F73843" w:rsidRDefault="008A16C2" w:rsidP="005F03CE">
            <w:pPr>
              <w:jc w:val="center"/>
              <w:cnfStyle w:val="000000000000" w:firstRow="0" w:lastRow="0" w:firstColumn="0" w:lastColumn="0" w:oddVBand="0" w:evenVBand="0" w:oddHBand="0" w:evenHBand="0" w:firstRowFirstColumn="0" w:firstRowLastColumn="0" w:lastRowFirstColumn="0" w:lastRowLastColumn="0"/>
            </w:pPr>
            <w:r w:rsidRPr="00F73843">
              <w:t>Коммуникативные: умение слушать и вступать в диалог, участвовать в коллективном обсуждении проблем</w:t>
            </w: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t>Личностные :</w:t>
            </w:r>
            <w:r w:rsidRPr="00F73843">
              <w:rPr>
                <w:rFonts w:eastAsia="NewtonCSanPin-Regular"/>
              </w:rPr>
              <w:t xml:space="preserve"> мотивация учебной деятельности (социальная, учебно-познавательная и внешняя);</w:t>
            </w:r>
            <w:r w:rsidRPr="00F73843">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8A16C2" w:rsidRPr="00F73843" w:rsidRDefault="008A16C2" w:rsidP="005F03CE">
            <w:pPr>
              <w:pStyle w:val="Default"/>
              <w:cnfStyle w:val="000000000000" w:firstRow="0" w:lastRow="0" w:firstColumn="0" w:lastColumn="0" w:oddVBand="0" w:evenVBand="0" w:oddHBand="0" w:evenHBand="0" w:firstRowFirstColumn="0" w:firstRowLastColumn="0" w:lastRowFirstColumn="0" w:lastRowLastColumn="0"/>
              <w:rPr>
                <w:b/>
              </w:rPr>
            </w:pPr>
          </w:p>
          <w:p w:rsidR="008A16C2" w:rsidRPr="00F73843" w:rsidRDefault="008A16C2" w:rsidP="005F03CE">
            <w:pPr>
              <w:jc w:val="center"/>
              <w:cnfStyle w:val="000000000000" w:firstRow="0" w:lastRow="0" w:firstColumn="0" w:lastColumn="0" w:oddVBand="0" w:evenVBand="0" w:oddHBand="0" w:evenHBand="0" w:firstRowFirstColumn="0" w:firstRowLastColumn="0" w:lastRowFirstColumn="0" w:lastRowLastColumn="0"/>
              <w:rPr>
                <w:b/>
                <w:color w:val="000000"/>
              </w:rPr>
            </w:pPr>
          </w:p>
        </w:tc>
      </w:tr>
      <w:tr w:rsidR="008A16C2" w:rsidRPr="00F73843" w:rsidTr="00562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dxa"/>
            <w:tcBorders>
              <w:top w:val="none" w:sz="0" w:space="0" w:color="auto"/>
              <w:left w:val="none" w:sz="0" w:space="0" w:color="auto"/>
              <w:bottom w:val="none" w:sz="0" w:space="0" w:color="auto"/>
            </w:tcBorders>
          </w:tcPr>
          <w:p w:rsidR="008A16C2" w:rsidRPr="00F73843" w:rsidRDefault="008A16C2" w:rsidP="005F03CE">
            <w:r w:rsidRPr="00F73843">
              <w:lastRenderedPageBreak/>
              <w:t>13</w:t>
            </w:r>
          </w:p>
        </w:tc>
        <w:tc>
          <w:tcPr>
            <w:tcW w:w="995" w:type="dxa"/>
            <w:tcBorders>
              <w:top w:val="none" w:sz="0" w:space="0" w:color="auto"/>
              <w:bottom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t>3</w:t>
            </w:r>
          </w:p>
        </w:tc>
        <w:tc>
          <w:tcPr>
            <w:tcW w:w="714" w:type="dxa"/>
            <w:tcBorders>
              <w:top w:val="none" w:sz="0" w:space="0" w:color="auto"/>
              <w:bottom w:val="none" w:sz="0" w:space="0" w:color="auto"/>
            </w:tcBorders>
          </w:tcPr>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Pr="007A7373"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r>
              <w:rPr>
                <w:color w:val="FF0000"/>
              </w:rPr>
              <w:t>ИКТ</w:t>
            </w:r>
          </w:p>
        </w:tc>
        <w:tc>
          <w:tcPr>
            <w:tcW w:w="2157" w:type="dxa"/>
            <w:tcBorders>
              <w:top w:val="none" w:sz="0" w:space="0" w:color="auto"/>
              <w:bottom w:val="none" w:sz="0" w:space="0" w:color="auto"/>
            </w:tcBorders>
          </w:tcPr>
          <w:p w:rsidR="008A16C2" w:rsidRDefault="008A16C2" w:rsidP="005F03CE">
            <w:pPr>
              <w:cnfStyle w:val="000000100000" w:firstRow="0" w:lastRow="0" w:firstColumn="0" w:lastColumn="0" w:oddVBand="0" w:evenVBand="0" w:oddHBand="1" w:evenHBand="0" w:firstRowFirstColumn="0" w:firstRowLastColumn="0" w:lastRowFirstColumn="0" w:lastRowLastColumn="0"/>
              <w:rPr>
                <w:bCs/>
              </w:rPr>
            </w:pPr>
            <w:r w:rsidRPr="00F73843">
              <w:rPr>
                <w:bCs/>
              </w:rPr>
              <w:t>Изделие и его детали.</w:t>
            </w:r>
          </w:p>
          <w:p w:rsidR="008A16C2" w:rsidRPr="00A01398" w:rsidRDefault="008A16C2" w:rsidP="005F03CE">
            <w:pPr>
              <w:ind w:right="-365"/>
              <w:cnfStyle w:val="000000100000" w:firstRow="0" w:lastRow="0" w:firstColumn="0" w:lastColumn="0" w:oddVBand="0" w:evenVBand="0" w:oddHBand="1" w:evenHBand="0" w:firstRowFirstColumn="0" w:firstRowLastColumn="0" w:lastRowFirstColumn="0" w:lastRowLastColumn="0"/>
              <w:rPr>
                <w:color w:val="FF0000"/>
              </w:rPr>
            </w:pPr>
            <w:r w:rsidRPr="00605481">
              <w:rPr>
                <w:color w:val="FF0000"/>
              </w:rPr>
              <w:t>Работа в ПервоЛ</w:t>
            </w:r>
            <w:r>
              <w:rPr>
                <w:color w:val="FF0000"/>
              </w:rPr>
              <w:t>о</w:t>
            </w:r>
            <w:r w:rsidRPr="00605481">
              <w:rPr>
                <w:color w:val="FF0000"/>
              </w:rPr>
              <w:t xml:space="preserve">го. </w:t>
            </w:r>
            <w:r w:rsidRPr="00A01398">
              <w:rPr>
                <w:u w:val="single"/>
              </w:rPr>
              <w:t>Урок</w:t>
            </w:r>
            <w:r>
              <w:rPr>
                <w:u w:val="single"/>
              </w:rPr>
              <w:t>-</w:t>
            </w:r>
            <w:r w:rsidRPr="00A01398">
              <w:rPr>
                <w:u w:val="single"/>
              </w:rPr>
              <w:t xml:space="preserve"> мастерская.</w:t>
            </w:r>
          </w:p>
          <w:p w:rsidR="008A16C2" w:rsidRPr="00F73843" w:rsidRDefault="008A16C2" w:rsidP="005F03CE">
            <w:pPr>
              <w:ind w:right="-365"/>
              <w:cnfStyle w:val="000000100000" w:firstRow="0" w:lastRow="0" w:firstColumn="0" w:lastColumn="0" w:oddVBand="0" w:evenVBand="0" w:oddHBand="1" w:evenHBand="0" w:firstRowFirstColumn="0" w:firstRowLastColumn="0" w:lastRowFirstColumn="0" w:lastRowLastColumn="0"/>
              <w:rPr>
                <w:bCs/>
              </w:rPr>
            </w:pPr>
          </w:p>
        </w:tc>
        <w:tc>
          <w:tcPr>
            <w:tcW w:w="793" w:type="dxa"/>
            <w:tcBorders>
              <w:top w:val="none" w:sz="0" w:space="0" w:color="auto"/>
              <w:bottom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t>1</w:t>
            </w:r>
          </w:p>
        </w:tc>
        <w:tc>
          <w:tcPr>
            <w:tcW w:w="3659" w:type="dxa"/>
            <w:tcBorders>
              <w:top w:val="none" w:sz="0" w:space="0" w:color="auto"/>
              <w:bottom w:val="none" w:sz="0" w:space="0" w:color="auto"/>
            </w:tcBorders>
          </w:tcPr>
          <w:p w:rsidR="008A16C2" w:rsidRPr="00F73843" w:rsidRDefault="008A16C2" w:rsidP="005F03CE">
            <w:pPr>
              <w:adjustRightInd w:val="0"/>
              <w:cnfStyle w:val="000000100000" w:firstRow="0" w:lastRow="0" w:firstColumn="0" w:lastColumn="0" w:oddVBand="0" w:evenVBand="0" w:oddHBand="1" w:evenHBand="0" w:firstRowFirstColumn="0" w:firstRowLastColumn="0" w:lastRowFirstColumn="0" w:lastRowLastColumn="0"/>
            </w:pPr>
            <w:r w:rsidRPr="00F73843">
              <w:t>Изготовление  рельефного изображения медвежонка на картоне из отдельных деталей</w:t>
            </w:r>
          </w:p>
          <w:p w:rsidR="008A16C2" w:rsidRPr="00F73843" w:rsidRDefault="008A16C2" w:rsidP="005F03CE">
            <w:pPr>
              <w:adjustRightInd w:val="0"/>
              <w:cnfStyle w:val="000000100000" w:firstRow="0" w:lastRow="0" w:firstColumn="0" w:lastColumn="0" w:oddVBand="0" w:evenVBand="0" w:oddHBand="1" w:evenHBand="0" w:firstRowFirstColumn="0" w:firstRowLastColumn="0" w:lastRowFirstColumn="0" w:lastRowLastColumn="0"/>
              <w:rPr>
                <w:bCs/>
              </w:rPr>
            </w:pPr>
            <w:r w:rsidRPr="00F73843">
              <w:t>Знакомятся с однодетальными и многодетальными изделиями.</w:t>
            </w:r>
          </w:p>
        </w:tc>
        <w:tc>
          <w:tcPr>
            <w:tcW w:w="1967" w:type="dxa"/>
            <w:tcBorders>
              <w:top w:val="none" w:sz="0" w:space="0" w:color="auto"/>
              <w:bottom w:val="none" w:sz="0" w:space="0" w:color="auto"/>
            </w:tcBorders>
          </w:tcPr>
          <w:p w:rsidR="008A16C2" w:rsidRPr="00F73843" w:rsidRDefault="008A16C2" w:rsidP="005F03CE">
            <w:pPr>
              <w:spacing w:line="276" w:lineRule="auto"/>
              <w:cnfStyle w:val="000000100000" w:firstRow="0" w:lastRow="0" w:firstColumn="0" w:lastColumn="0" w:oddVBand="0" w:evenVBand="0" w:oddHBand="1" w:evenHBand="0" w:firstRowFirstColumn="0" w:firstRowLastColumn="0" w:lastRowFirstColumn="0" w:lastRowLastColumn="0"/>
            </w:pPr>
          </w:p>
        </w:tc>
        <w:tc>
          <w:tcPr>
            <w:tcW w:w="4063" w:type="dxa"/>
            <w:tcBorders>
              <w:top w:val="none" w:sz="0" w:space="0" w:color="auto"/>
              <w:bottom w:val="none" w:sz="0" w:space="0" w:color="auto"/>
              <w:right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rPr>
                <w:rFonts w:eastAsia="NewtonCSanPin-Regular"/>
              </w:rPr>
            </w:pPr>
            <w:r w:rsidRPr="00F73843">
              <w:t xml:space="preserve">Регулятивные: </w:t>
            </w:r>
            <w:r w:rsidRPr="00F73843">
              <w:rPr>
                <w:rFonts w:eastAsia="NewtonCSanPin-Regular"/>
              </w:rPr>
              <w:t>формулировать и удерживать учебную задачу</w:t>
            </w:r>
          </w:p>
          <w:p w:rsidR="008A16C2" w:rsidRPr="00F73843" w:rsidRDefault="008A16C2" w:rsidP="005F03CE">
            <w:pPr>
              <w:tabs>
                <w:tab w:val="left" w:pos="6456"/>
              </w:tabs>
              <w:cnfStyle w:val="000000100000" w:firstRow="0" w:lastRow="0" w:firstColumn="0" w:lastColumn="0" w:oddVBand="0" w:evenVBand="0" w:oddHBand="1" w:evenHBand="0" w:firstRowFirstColumn="0" w:firstRowLastColumn="0" w:lastRowFirstColumn="0" w:lastRowLastColumn="0"/>
            </w:pPr>
            <w:r w:rsidRPr="00F73843">
              <w:rPr>
                <w:color w:val="000000"/>
                <w:lang w:eastAsia="ar-SA"/>
              </w:rPr>
              <w:t>сличать способ действия и его результат с заданным эталоном с целью обнаружения отклонений и отличий от эталона</w:t>
            </w:r>
            <w:r w:rsidRPr="00F73843">
              <w:rPr>
                <w:rFonts w:eastAsia="NewtonCSanPin-Italic"/>
                <w:color w:val="000000"/>
                <w:lang w:eastAsia="ar-SA"/>
              </w:rPr>
              <w:t>;</w:t>
            </w:r>
            <w:r w:rsidRPr="00F73843">
              <w:rPr>
                <w:iCs/>
                <w:lang w:eastAsia="ar-SA"/>
              </w:rPr>
              <w:t>- составлять план и последовательность действий</w:t>
            </w: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rPr>
                <w:iCs/>
                <w:color w:val="000000"/>
                <w:lang w:eastAsia="ar-SA"/>
              </w:rPr>
            </w:pPr>
            <w:r w:rsidRPr="00F73843">
              <w:rPr>
                <w:iCs/>
                <w:lang w:eastAsia="ar-SA"/>
              </w:rPr>
              <w:t>Познавательные:</w:t>
            </w:r>
            <w:r w:rsidRPr="00F73843">
              <w:rPr>
                <w:iCs/>
                <w:color w:val="000000"/>
                <w:lang w:eastAsia="ar-SA"/>
              </w:rPr>
              <w:t xml:space="preserve"> самостоятельно выделять и формулировать познавательную цель</w:t>
            </w:r>
          </w:p>
          <w:p w:rsidR="008A16C2" w:rsidRPr="00F73843" w:rsidRDefault="008A16C2" w:rsidP="005F03CE">
            <w:pPr>
              <w:tabs>
                <w:tab w:val="left" w:pos="6456"/>
              </w:tabs>
              <w:cnfStyle w:val="000000100000" w:firstRow="0" w:lastRow="0" w:firstColumn="0" w:lastColumn="0" w:oddVBand="0" w:evenVBand="0" w:oddHBand="1" w:evenHBand="0" w:firstRowFirstColumn="0" w:firstRowLastColumn="0" w:lastRowFirstColumn="0" w:lastRowLastColumn="0"/>
            </w:pPr>
            <w:r w:rsidRPr="00F73843">
              <w:t>синтез как составление целого из частей</w:t>
            </w:r>
          </w:p>
          <w:p w:rsidR="008A16C2" w:rsidRPr="00F73843" w:rsidRDefault="008A16C2" w:rsidP="005F03CE">
            <w:pPr>
              <w:jc w:val="center"/>
              <w:cnfStyle w:val="000000100000" w:firstRow="0" w:lastRow="0" w:firstColumn="0" w:lastColumn="0" w:oddVBand="0" w:evenVBand="0" w:oddHBand="1" w:evenHBand="0" w:firstRowFirstColumn="0" w:firstRowLastColumn="0" w:lastRowFirstColumn="0" w:lastRowLastColumn="0"/>
            </w:pPr>
            <w:r w:rsidRPr="00F73843">
              <w:t>Коммуникативные: умение слушать и вступать в диалог, участвовать в коллективном обсуждении проблем</w:t>
            </w: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t>Личностные :</w:t>
            </w:r>
            <w:r w:rsidRPr="00F73843">
              <w:rPr>
                <w:rFonts w:eastAsia="NewtonCSanPin-Regular"/>
              </w:rPr>
              <w:t xml:space="preserve"> мотивация учебной деятельности (социальная, учебно-познавательная и внешняя);</w:t>
            </w:r>
            <w:r w:rsidRPr="00F73843">
              <w:t xml:space="preserve">- развитие доброжелательности, доверия и  внимательности к людям, готовности к </w:t>
            </w:r>
            <w:r w:rsidRPr="00F73843">
              <w:lastRenderedPageBreak/>
              <w:t>сотрудничеству и дружбе, оказанию помощи тем, кто в ней нуждается</w:t>
            </w:r>
          </w:p>
          <w:p w:rsidR="008A16C2" w:rsidRPr="00F73843" w:rsidRDefault="008A16C2" w:rsidP="005F03CE">
            <w:pPr>
              <w:jc w:val="center"/>
              <w:cnfStyle w:val="000000100000" w:firstRow="0" w:lastRow="0" w:firstColumn="0" w:lastColumn="0" w:oddVBand="0" w:evenVBand="0" w:oddHBand="1" w:evenHBand="0" w:firstRowFirstColumn="0" w:firstRowLastColumn="0" w:lastRowFirstColumn="0" w:lastRowLastColumn="0"/>
            </w:pPr>
          </w:p>
          <w:p w:rsidR="008A16C2" w:rsidRPr="00F73843" w:rsidRDefault="008A16C2" w:rsidP="005F03CE">
            <w:pPr>
              <w:jc w:val="center"/>
              <w:cnfStyle w:val="000000100000" w:firstRow="0" w:lastRow="0" w:firstColumn="0" w:lastColumn="0" w:oddVBand="0" w:evenVBand="0" w:oddHBand="1" w:evenHBand="0" w:firstRowFirstColumn="0" w:firstRowLastColumn="0" w:lastRowFirstColumn="0" w:lastRowLastColumn="0"/>
              <w:rPr>
                <w:b/>
                <w:color w:val="000000"/>
              </w:rPr>
            </w:pPr>
          </w:p>
        </w:tc>
      </w:tr>
      <w:tr w:rsidR="008A16C2" w:rsidRPr="00F73843" w:rsidTr="00562FA5">
        <w:tc>
          <w:tcPr>
            <w:cnfStyle w:val="001000000000" w:firstRow="0" w:lastRow="0" w:firstColumn="1" w:lastColumn="0" w:oddVBand="0" w:evenVBand="0" w:oddHBand="0" w:evenHBand="0" w:firstRowFirstColumn="0" w:firstRowLastColumn="0" w:lastRowFirstColumn="0" w:lastRowLastColumn="0"/>
            <w:tcW w:w="644" w:type="dxa"/>
          </w:tcPr>
          <w:p w:rsidR="008A16C2" w:rsidRPr="00F73843" w:rsidRDefault="008A16C2" w:rsidP="005F03CE">
            <w:r w:rsidRPr="00F73843">
              <w:lastRenderedPageBreak/>
              <w:t>14</w:t>
            </w:r>
          </w:p>
        </w:tc>
        <w:tc>
          <w:tcPr>
            <w:tcW w:w="995"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t>4</w:t>
            </w:r>
          </w:p>
        </w:tc>
        <w:tc>
          <w:tcPr>
            <w:tcW w:w="714" w:type="dxa"/>
          </w:tcPr>
          <w:p w:rsidR="008A16C2" w:rsidRDefault="008A16C2" w:rsidP="008A16C2">
            <w:pPr>
              <w:ind w:right="-365"/>
              <w:cnfStyle w:val="000000000000" w:firstRow="0" w:lastRow="0" w:firstColumn="0" w:lastColumn="0" w:oddVBand="0" w:evenVBand="0" w:oddHBand="0" w:evenHBand="0" w:firstRowFirstColumn="0" w:firstRowLastColumn="0" w:lastRowFirstColumn="0" w:lastRowLastColumn="0"/>
              <w:rPr>
                <w:color w:val="FF0000"/>
              </w:rPr>
            </w:pPr>
          </w:p>
          <w:p w:rsidR="008A16C2" w:rsidRDefault="008A16C2" w:rsidP="008A16C2">
            <w:pPr>
              <w:ind w:right="-365"/>
              <w:cnfStyle w:val="000000000000" w:firstRow="0" w:lastRow="0" w:firstColumn="0" w:lastColumn="0" w:oddVBand="0" w:evenVBand="0" w:oddHBand="0" w:evenHBand="0" w:firstRowFirstColumn="0" w:firstRowLastColumn="0" w:lastRowFirstColumn="0" w:lastRowLastColumn="0"/>
              <w:rPr>
                <w:color w:val="FF0000"/>
              </w:rPr>
            </w:pPr>
          </w:p>
          <w:p w:rsidR="008A16C2" w:rsidRDefault="008A16C2" w:rsidP="008A16C2">
            <w:pPr>
              <w:ind w:right="-365"/>
              <w:cnfStyle w:val="000000000000" w:firstRow="0" w:lastRow="0" w:firstColumn="0" w:lastColumn="0" w:oddVBand="0" w:evenVBand="0" w:oddHBand="0" w:evenHBand="0" w:firstRowFirstColumn="0" w:firstRowLastColumn="0" w:lastRowFirstColumn="0" w:lastRowLastColumn="0"/>
              <w:rPr>
                <w:color w:val="FF0000"/>
              </w:rPr>
            </w:pPr>
          </w:p>
          <w:p w:rsidR="008A16C2" w:rsidRDefault="008A16C2" w:rsidP="008A16C2">
            <w:pPr>
              <w:ind w:right="-365"/>
              <w:cnfStyle w:val="000000000000" w:firstRow="0" w:lastRow="0" w:firstColumn="0" w:lastColumn="0" w:oddVBand="0" w:evenVBand="0" w:oddHBand="0" w:evenHBand="0" w:firstRowFirstColumn="0" w:firstRowLastColumn="0" w:lastRowFirstColumn="0" w:lastRowLastColumn="0"/>
              <w:rPr>
                <w:color w:val="FF0000"/>
              </w:rPr>
            </w:pPr>
          </w:p>
          <w:p w:rsidR="008A16C2" w:rsidRPr="007A7373" w:rsidRDefault="008A16C2" w:rsidP="008A16C2">
            <w:pPr>
              <w:ind w:right="-365"/>
              <w:cnfStyle w:val="000000000000" w:firstRow="0" w:lastRow="0" w:firstColumn="0" w:lastColumn="0" w:oddVBand="0" w:evenVBand="0" w:oddHBand="0" w:evenHBand="0" w:firstRowFirstColumn="0" w:firstRowLastColumn="0" w:lastRowFirstColumn="0" w:lastRowLastColumn="0"/>
              <w:rPr>
                <w:color w:val="FF0000"/>
              </w:rPr>
            </w:pPr>
            <w:r>
              <w:rPr>
                <w:color w:val="FF0000"/>
              </w:rPr>
              <w:t>ИКТ</w:t>
            </w:r>
          </w:p>
        </w:tc>
        <w:tc>
          <w:tcPr>
            <w:tcW w:w="2157" w:type="dxa"/>
          </w:tcPr>
          <w:p w:rsidR="008A16C2"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r w:rsidRPr="00F73843">
              <w:t xml:space="preserve">Этапы работы с различными материалами </w:t>
            </w:r>
          </w:p>
          <w:p w:rsidR="008A16C2" w:rsidRDefault="008A16C2" w:rsidP="005F03CE">
            <w:pPr>
              <w:ind w:right="-365"/>
              <w:cnfStyle w:val="000000000000" w:firstRow="0" w:lastRow="0" w:firstColumn="0" w:lastColumn="0" w:oddVBand="0" w:evenVBand="0" w:oddHBand="0" w:evenHBand="0" w:firstRowFirstColumn="0" w:firstRowLastColumn="0" w:lastRowFirstColumn="0" w:lastRowLastColumn="0"/>
              <w:rPr>
                <w:color w:val="FF0000"/>
              </w:rPr>
            </w:pPr>
            <w:r w:rsidRPr="00605481">
              <w:rPr>
                <w:color w:val="FF0000"/>
              </w:rPr>
              <w:t xml:space="preserve">Поиск информации. </w:t>
            </w:r>
          </w:p>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r>
              <w:rPr>
                <w:color w:val="FF0000"/>
              </w:rPr>
              <w:t>Картинки.</w:t>
            </w:r>
            <w:r w:rsidRPr="00A01398">
              <w:rPr>
                <w:u w:val="single"/>
              </w:rPr>
              <w:t xml:space="preserve"> Урок </w:t>
            </w:r>
            <w:r>
              <w:rPr>
                <w:u w:val="single"/>
              </w:rPr>
              <w:t>-</w:t>
            </w:r>
            <w:r w:rsidRPr="00A01398">
              <w:rPr>
                <w:u w:val="single"/>
              </w:rPr>
              <w:t>мастерская.</w:t>
            </w: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rPr>
                <w:bCs/>
              </w:rPr>
            </w:pPr>
          </w:p>
        </w:tc>
        <w:tc>
          <w:tcPr>
            <w:tcW w:w="793"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t>1</w:t>
            </w:r>
          </w:p>
        </w:tc>
        <w:tc>
          <w:tcPr>
            <w:tcW w:w="3659" w:type="dxa"/>
          </w:tcPr>
          <w:p w:rsidR="008A16C2" w:rsidRPr="00F73843" w:rsidRDefault="008A16C2" w:rsidP="005F03CE">
            <w:pPr>
              <w:adjustRightInd w:val="0"/>
              <w:cnfStyle w:val="000000000000" w:firstRow="0" w:lastRow="0" w:firstColumn="0" w:lastColumn="0" w:oddVBand="0" w:evenVBand="0" w:oddHBand="0" w:evenHBand="0" w:firstRowFirstColumn="0" w:firstRowLastColumn="0" w:lastRowFirstColumn="0" w:lastRowLastColumn="0"/>
              <w:rPr>
                <w:bCs/>
              </w:rPr>
            </w:pPr>
            <w:r w:rsidRPr="00F73843">
              <w:t>Изготовление лесовичка из природного материала и пластилина</w:t>
            </w:r>
          </w:p>
        </w:tc>
        <w:tc>
          <w:tcPr>
            <w:tcW w:w="1967" w:type="dxa"/>
          </w:tcPr>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r w:rsidRPr="00F73843">
              <w:t>Стр. 38 – 42</w:t>
            </w:r>
          </w:p>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p>
        </w:tc>
        <w:tc>
          <w:tcPr>
            <w:tcW w:w="4063"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rPr>
                <w:rFonts w:eastAsia="NewtonCSanPin-Regular"/>
              </w:rPr>
            </w:pPr>
            <w:r w:rsidRPr="00F73843">
              <w:t xml:space="preserve">Регулятивные: </w:t>
            </w:r>
            <w:r w:rsidRPr="00F73843">
              <w:rPr>
                <w:rFonts w:eastAsia="NewtonCSanPin-Regular"/>
              </w:rPr>
              <w:t>формулировать и удерживать учебную задачу</w:t>
            </w:r>
          </w:p>
          <w:p w:rsidR="008A16C2" w:rsidRPr="00F73843" w:rsidRDefault="008A16C2" w:rsidP="005F03CE">
            <w:pPr>
              <w:tabs>
                <w:tab w:val="left" w:pos="6456"/>
              </w:tabs>
              <w:cnfStyle w:val="000000000000" w:firstRow="0" w:lastRow="0" w:firstColumn="0" w:lastColumn="0" w:oddVBand="0" w:evenVBand="0" w:oddHBand="0" w:evenHBand="0" w:firstRowFirstColumn="0" w:firstRowLastColumn="0" w:lastRowFirstColumn="0" w:lastRowLastColumn="0"/>
            </w:pPr>
            <w:r w:rsidRPr="00F73843">
              <w:rPr>
                <w:color w:val="000000"/>
                <w:lang w:eastAsia="ar-SA"/>
              </w:rPr>
              <w:t>сличать способ действия и его результат с заданным эталоном с целью обнаружения отклонений и отличий от эталона</w:t>
            </w:r>
            <w:r w:rsidRPr="00F73843">
              <w:rPr>
                <w:rFonts w:eastAsia="NewtonCSanPin-Italic"/>
                <w:color w:val="000000"/>
                <w:lang w:eastAsia="ar-SA"/>
              </w:rPr>
              <w:t>;</w:t>
            </w:r>
            <w:r w:rsidRPr="00F73843">
              <w:rPr>
                <w:iCs/>
                <w:lang w:eastAsia="ar-SA"/>
              </w:rPr>
              <w:t>- составлять план и последовательность действий</w:t>
            </w:r>
          </w:p>
          <w:p w:rsidR="008A16C2" w:rsidRPr="00F73843" w:rsidRDefault="008A16C2" w:rsidP="005F03CE">
            <w:pPr>
              <w:jc w:val="center"/>
              <w:cnfStyle w:val="000000000000" w:firstRow="0" w:lastRow="0" w:firstColumn="0" w:lastColumn="0" w:oddVBand="0" w:evenVBand="0" w:oddHBand="0" w:evenHBand="0" w:firstRowFirstColumn="0" w:firstRowLastColumn="0" w:lastRowFirstColumn="0" w:lastRowLastColumn="0"/>
            </w:pP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rPr>
                <w:iCs/>
                <w:color w:val="000000"/>
                <w:lang w:eastAsia="ar-SA"/>
              </w:rPr>
            </w:pPr>
            <w:r w:rsidRPr="00F73843">
              <w:rPr>
                <w:iCs/>
                <w:lang w:eastAsia="ar-SA"/>
              </w:rPr>
              <w:t>Познавательные:</w:t>
            </w:r>
            <w:r w:rsidRPr="00F73843">
              <w:rPr>
                <w:iCs/>
                <w:color w:val="000000"/>
                <w:lang w:eastAsia="ar-SA"/>
              </w:rPr>
              <w:t xml:space="preserve"> самостоятельно выделять и формулировать познавательную цель</w:t>
            </w:r>
          </w:p>
          <w:p w:rsidR="008A16C2" w:rsidRPr="00F73843" w:rsidRDefault="008A16C2" w:rsidP="005F03CE">
            <w:pPr>
              <w:tabs>
                <w:tab w:val="left" w:pos="6456"/>
              </w:tabs>
              <w:cnfStyle w:val="000000000000" w:firstRow="0" w:lastRow="0" w:firstColumn="0" w:lastColumn="0" w:oddVBand="0" w:evenVBand="0" w:oddHBand="0" w:evenHBand="0" w:firstRowFirstColumn="0" w:firstRowLastColumn="0" w:lastRowFirstColumn="0" w:lastRowLastColumn="0"/>
            </w:pPr>
            <w:r w:rsidRPr="00F73843">
              <w:t>синтез как составление целого из частей</w:t>
            </w:r>
          </w:p>
          <w:p w:rsidR="008A16C2" w:rsidRPr="00F73843" w:rsidRDefault="008A16C2" w:rsidP="005F03CE">
            <w:pPr>
              <w:jc w:val="center"/>
              <w:cnfStyle w:val="000000000000" w:firstRow="0" w:lastRow="0" w:firstColumn="0" w:lastColumn="0" w:oddVBand="0" w:evenVBand="0" w:oddHBand="0" w:evenHBand="0" w:firstRowFirstColumn="0" w:firstRowLastColumn="0" w:lastRowFirstColumn="0" w:lastRowLastColumn="0"/>
            </w:pPr>
            <w:r w:rsidRPr="00F73843">
              <w:t>Коммуникативные: умение слушать и вступать в диалог, участвовать в коллективном обсуждении проблем</w:t>
            </w: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t>Личностные :</w:t>
            </w:r>
            <w:r w:rsidRPr="00F73843">
              <w:rPr>
                <w:rFonts w:eastAsia="NewtonCSanPin-Regular"/>
              </w:rPr>
              <w:t xml:space="preserve"> мотивация учебной деятельности (социальная, учебно-познавательная и внешняя);</w:t>
            </w:r>
            <w:r w:rsidRPr="00F73843">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8A16C2" w:rsidRPr="00F73843" w:rsidRDefault="008A16C2" w:rsidP="005F03CE">
            <w:pPr>
              <w:adjustRightInd w:val="0"/>
              <w:cnfStyle w:val="000000000000" w:firstRow="0" w:lastRow="0" w:firstColumn="0" w:lastColumn="0" w:oddVBand="0" w:evenVBand="0" w:oddHBand="0" w:evenHBand="0" w:firstRowFirstColumn="0" w:firstRowLastColumn="0" w:lastRowFirstColumn="0" w:lastRowLastColumn="0"/>
              <w:rPr>
                <w:b/>
                <w:color w:val="000000"/>
              </w:rPr>
            </w:pPr>
          </w:p>
          <w:p w:rsidR="008A16C2" w:rsidRPr="00F73843" w:rsidRDefault="008A16C2" w:rsidP="005F03CE">
            <w:pPr>
              <w:adjustRightInd w:val="0"/>
              <w:cnfStyle w:val="000000000000" w:firstRow="0" w:lastRow="0" w:firstColumn="0" w:lastColumn="0" w:oddVBand="0" w:evenVBand="0" w:oddHBand="0" w:evenHBand="0" w:firstRowFirstColumn="0" w:firstRowLastColumn="0" w:lastRowFirstColumn="0" w:lastRowLastColumn="0"/>
              <w:rPr>
                <w:b/>
                <w:color w:val="000000"/>
              </w:rPr>
            </w:pPr>
          </w:p>
        </w:tc>
      </w:tr>
      <w:tr w:rsidR="008A16C2" w:rsidRPr="00F73843" w:rsidTr="00562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92" w:type="dxa"/>
            <w:gridSpan w:val="8"/>
            <w:tcBorders>
              <w:top w:val="none" w:sz="0" w:space="0" w:color="auto"/>
              <w:left w:val="none" w:sz="0" w:space="0" w:color="auto"/>
              <w:bottom w:val="none" w:sz="0" w:space="0" w:color="auto"/>
              <w:right w:val="none" w:sz="0" w:space="0" w:color="auto"/>
            </w:tcBorders>
          </w:tcPr>
          <w:p w:rsidR="008A16C2" w:rsidRPr="00F73843" w:rsidRDefault="008A16C2" w:rsidP="005F03CE">
            <w:pPr>
              <w:pStyle w:val="18"/>
              <w:spacing w:line="276" w:lineRule="auto"/>
              <w:ind w:left="0"/>
              <w:jc w:val="center"/>
              <w:rPr>
                <w:rFonts w:cs="Times New Roman"/>
                <w:b w:val="0"/>
                <w:color w:val="FF0000"/>
              </w:rPr>
            </w:pPr>
            <w:r w:rsidRPr="00F73843">
              <w:rPr>
                <w:rFonts w:cs="Times New Roman"/>
                <w:b w:val="0"/>
                <w:color w:val="FF0000"/>
              </w:rPr>
              <w:t>Работаем с бумагой и картоном ( 3 часа )</w:t>
            </w:r>
          </w:p>
          <w:p w:rsidR="008A16C2" w:rsidRPr="00F73843" w:rsidRDefault="008A16C2" w:rsidP="005F03CE">
            <w:pPr>
              <w:adjustRightInd w:val="0"/>
              <w:rPr>
                <w:b w:val="0"/>
                <w:color w:val="000000"/>
              </w:rPr>
            </w:pPr>
          </w:p>
        </w:tc>
      </w:tr>
      <w:tr w:rsidR="008A16C2" w:rsidRPr="00F73843" w:rsidTr="00562FA5">
        <w:tc>
          <w:tcPr>
            <w:cnfStyle w:val="001000000000" w:firstRow="0" w:lastRow="0" w:firstColumn="1" w:lastColumn="0" w:oddVBand="0" w:evenVBand="0" w:oddHBand="0" w:evenHBand="0" w:firstRowFirstColumn="0" w:firstRowLastColumn="0" w:lastRowFirstColumn="0" w:lastRowLastColumn="0"/>
            <w:tcW w:w="644" w:type="dxa"/>
          </w:tcPr>
          <w:p w:rsidR="008A16C2" w:rsidRPr="00F73843" w:rsidRDefault="008A16C2" w:rsidP="005F03CE">
            <w:r w:rsidRPr="00F73843">
              <w:t>15</w:t>
            </w:r>
          </w:p>
        </w:tc>
        <w:tc>
          <w:tcPr>
            <w:tcW w:w="995"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t>1</w:t>
            </w:r>
          </w:p>
        </w:tc>
        <w:tc>
          <w:tcPr>
            <w:tcW w:w="714" w:type="dxa"/>
          </w:tcPr>
          <w:p w:rsidR="008A16C2" w:rsidRDefault="008A16C2" w:rsidP="008A16C2">
            <w:pPr>
              <w:ind w:right="-365"/>
              <w:cnfStyle w:val="000000000000" w:firstRow="0" w:lastRow="0" w:firstColumn="0" w:lastColumn="0" w:oddVBand="0" w:evenVBand="0" w:oddHBand="0" w:evenHBand="0" w:firstRowFirstColumn="0" w:firstRowLastColumn="0" w:lastRowFirstColumn="0" w:lastRowLastColumn="0"/>
              <w:rPr>
                <w:color w:val="FF0000"/>
              </w:rPr>
            </w:pPr>
          </w:p>
          <w:p w:rsidR="008A16C2" w:rsidRDefault="008A16C2" w:rsidP="008A16C2">
            <w:pPr>
              <w:ind w:right="-365"/>
              <w:cnfStyle w:val="000000000000" w:firstRow="0" w:lastRow="0" w:firstColumn="0" w:lastColumn="0" w:oddVBand="0" w:evenVBand="0" w:oddHBand="0" w:evenHBand="0" w:firstRowFirstColumn="0" w:firstRowLastColumn="0" w:lastRowFirstColumn="0" w:lastRowLastColumn="0"/>
              <w:rPr>
                <w:color w:val="FF0000"/>
              </w:rPr>
            </w:pPr>
          </w:p>
          <w:p w:rsidR="008A16C2" w:rsidRDefault="008A16C2" w:rsidP="008A16C2">
            <w:pPr>
              <w:ind w:right="-365"/>
              <w:cnfStyle w:val="000000000000" w:firstRow="0" w:lastRow="0" w:firstColumn="0" w:lastColumn="0" w:oddVBand="0" w:evenVBand="0" w:oddHBand="0" w:evenHBand="0" w:firstRowFirstColumn="0" w:firstRowLastColumn="0" w:lastRowFirstColumn="0" w:lastRowLastColumn="0"/>
              <w:rPr>
                <w:color w:val="FF0000"/>
              </w:rPr>
            </w:pPr>
          </w:p>
          <w:p w:rsidR="008A16C2" w:rsidRDefault="008A16C2" w:rsidP="008A16C2">
            <w:pPr>
              <w:ind w:right="-365"/>
              <w:cnfStyle w:val="000000000000" w:firstRow="0" w:lastRow="0" w:firstColumn="0" w:lastColumn="0" w:oddVBand="0" w:evenVBand="0" w:oddHBand="0" w:evenHBand="0" w:firstRowFirstColumn="0" w:firstRowLastColumn="0" w:lastRowFirstColumn="0" w:lastRowLastColumn="0"/>
              <w:rPr>
                <w:color w:val="FF0000"/>
              </w:rPr>
            </w:pPr>
          </w:p>
          <w:p w:rsidR="008A16C2" w:rsidRPr="007A7373" w:rsidRDefault="008A16C2" w:rsidP="008A16C2">
            <w:pPr>
              <w:ind w:right="-365"/>
              <w:cnfStyle w:val="000000000000" w:firstRow="0" w:lastRow="0" w:firstColumn="0" w:lastColumn="0" w:oddVBand="0" w:evenVBand="0" w:oddHBand="0" w:evenHBand="0" w:firstRowFirstColumn="0" w:firstRowLastColumn="0" w:lastRowFirstColumn="0" w:lastRowLastColumn="0"/>
              <w:rPr>
                <w:color w:val="FF0000"/>
              </w:rPr>
            </w:pPr>
            <w:r>
              <w:rPr>
                <w:color w:val="FF0000"/>
              </w:rPr>
              <w:t>ИКТ</w:t>
            </w:r>
          </w:p>
        </w:tc>
        <w:tc>
          <w:tcPr>
            <w:tcW w:w="2157" w:type="dxa"/>
          </w:tcPr>
          <w:p w:rsidR="008A16C2"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r w:rsidRPr="00F73843">
              <w:t>Нужны ли нам бумага и картон? (беседа)</w:t>
            </w:r>
          </w:p>
          <w:p w:rsidR="008A16C2" w:rsidRDefault="008A16C2" w:rsidP="005F03CE">
            <w:pPr>
              <w:ind w:right="-365"/>
              <w:cnfStyle w:val="000000000000" w:firstRow="0" w:lastRow="0" w:firstColumn="0" w:lastColumn="0" w:oddVBand="0" w:evenVBand="0" w:oddHBand="0" w:evenHBand="0" w:firstRowFirstColumn="0" w:firstRowLastColumn="0" w:lastRowFirstColumn="0" w:lastRowLastColumn="0"/>
              <w:rPr>
                <w:u w:val="single"/>
              </w:rPr>
            </w:pPr>
            <w:r w:rsidRPr="00605481">
              <w:rPr>
                <w:color w:val="FF0000"/>
              </w:rPr>
              <w:t xml:space="preserve">Поиск информации. </w:t>
            </w:r>
            <w:r>
              <w:rPr>
                <w:color w:val="FF0000"/>
              </w:rPr>
              <w:t>Картинки.</w:t>
            </w:r>
          </w:p>
          <w:p w:rsidR="008A16C2" w:rsidRPr="00605481" w:rsidRDefault="008A16C2" w:rsidP="005F03CE">
            <w:pPr>
              <w:ind w:right="-365"/>
              <w:cnfStyle w:val="000000000000" w:firstRow="0" w:lastRow="0" w:firstColumn="0" w:lastColumn="0" w:oddVBand="0" w:evenVBand="0" w:oddHBand="0" w:evenHBand="0" w:firstRowFirstColumn="0" w:firstRowLastColumn="0" w:lastRowFirstColumn="0" w:lastRowLastColumn="0"/>
              <w:rPr>
                <w:color w:val="FF0000"/>
              </w:rPr>
            </w:pPr>
            <w:r w:rsidRPr="00A01398">
              <w:rPr>
                <w:u w:val="single"/>
              </w:rPr>
              <w:t>Урок</w:t>
            </w:r>
            <w:r>
              <w:rPr>
                <w:u w:val="single"/>
              </w:rPr>
              <w:t>-</w:t>
            </w:r>
            <w:r w:rsidRPr="00A01398">
              <w:rPr>
                <w:u w:val="single"/>
              </w:rPr>
              <w:t xml:space="preserve"> мастерская.</w:t>
            </w:r>
          </w:p>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rPr>
                <w:bCs/>
              </w:rPr>
            </w:pPr>
          </w:p>
        </w:tc>
        <w:tc>
          <w:tcPr>
            <w:tcW w:w="793"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t>1</w:t>
            </w:r>
          </w:p>
        </w:tc>
        <w:tc>
          <w:tcPr>
            <w:tcW w:w="3659" w:type="dxa"/>
          </w:tcPr>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r w:rsidRPr="00F73843">
              <w:t>Практическая работа</w:t>
            </w:r>
          </w:p>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r w:rsidRPr="00F73843">
              <w:t>«Образцы бумаги»</w:t>
            </w:r>
          </w:p>
          <w:p w:rsidR="008A16C2" w:rsidRPr="00F73843" w:rsidRDefault="008A16C2" w:rsidP="005F03CE">
            <w:pPr>
              <w:adjustRightInd w:val="0"/>
              <w:cnfStyle w:val="000000000000" w:firstRow="0" w:lastRow="0" w:firstColumn="0" w:lastColumn="0" w:oddVBand="0" w:evenVBand="0" w:oddHBand="0" w:evenHBand="0" w:firstRowFirstColumn="0" w:firstRowLastColumn="0" w:lastRowFirstColumn="0" w:lastRowLastColumn="0"/>
              <w:rPr>
                <w:bCs/>
              </w:rPr>
            </w:pPr>
          </w:p>
        </w:tc>
        <w:tc>
          <w:tcPr>
            <w:tcW w:w="1967" w:type="dxa"/>
          </w:tcPr>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r w:rsidRPr="00F73843">
              <w:t>Стр.43 – 45</w:t>
            </w:r>
          </w:p>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p>
        </w:tc>
        <w:tc>
          <w:tcPr>
            <w:tcW w:w="4063"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rPr>
                <w:rFonts w:eastAsia="NewtonCSanPin-Regular"/>
              </w:rPr>
            </w:pPr>
            <w:r w:rsidRPr="00F73843">
              <w:t xml:space="preserve">Регулятивные: </w:t>
            </w:r>
            <w:r w:rsidRPr="00F73843">
              <w:rPr>
                <w:rFonts w:eastAsia="NewtonCSanPin-Regular"/>
              </w:rPr>
              <w:t>формулировать и удерживать учебную задачу</w:t>
            </w:r>
          </w:p>
          <w:p w:rsidR="008A16C2" w:rsidRPr="00F73843" w:rsidRDefault="008A16C2" w:rsidP="005F03CE">
            <w:pPr>
              <w:tabs>
                <w:tab w:val="left" w:pos="6456"/>
              </w:tabs>
              <w:cnfStyle w:val="000000000000" w:firstRow="0" w:lastRow="0" w:firstColumn="0" w:lastColumn="0" w:oddVBand="0" w:evenVBand="0" w:oddHBand="0" w:evenHBand="0" w:firstRowFirstColumn="0" w:firstRowLastColumn="0" w:lastRowFirstColumn="0" w:lastRowLastColumn="0"/>
            </w:pPr>
            <w:r w:rsidRPr="00F73843">
              <w:rPr>
                <w:color w:val="000000"/>
                <w:lang w:eastAsia="ar-SA"/>
              </w:rPr>
              <w:t>сличать способ действия и его результат с заданным эталоном с целью обнаружения отклонений и отличий от эталона</w:t>
            </w:r>
            <w:r w:rsidRPr="00F73843">
              <w:rPr>
                <w:rFonts w:eastAsia="NewtonCSanPin-Italic"/>
                <w:color w:val="000000"/>
                <w:lang w:eastAsia="ar-SA"/>
              </w:rPr>
              <w:t>;</w:t>
            </w:r>
            <w:r w:rsidRPr="00F73843">
              <w:rPr>
                <w:iCs/>
                <w:lang w:eastAsia="ar-SA"/>
              </w:rPr>
              <w:t>- составлять план и последовательность действий</w:t>
            </w: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rPr>
                <w:iCs/>
                <w:color w:val="000000"/>
                <w:lang w:eastAsia="ar-SA"/>
              </w:rPr>
            </w:pPr>
            <w:r w:rsidRPr="00F73843">
              <w:rPr>
                <w:iCs/>
                <w:lang w:eastAsia="ar-SA"/>
              </w:rPr>
              <w:t>Познавательные:</w:t>
            </w:r>
            <w:r w:rsidRPr="00F73843">
              <w:rPr>
                <w:iCs/>
                <w:color w:val="000000"/>
                <w:lang w:eastAsia="ar-SA"/>
              </w:rPr>
              <w:t xml:space="preserve"> самостоятельно </w:t>
            </w:r>
            <w:r w:rsidRPr="00F73843">
              <w:rPr>
                <w:iCs/>
                <w:color w:val="000000"/>
                <w:lang w:eastAsia="ar-SA"/>
              </w:rPr>
              <w:lastRenderedPageBreak/>
              <w:t>выделять и формулировать познавательную цель</w:t>
            </w:r>
          </w:p>
          <w:p w:rsidR="008A16C2" w:rsidRPr="00F73843" w:rsidRDefault="008A16C2" w:rsidP="005F03CE">
            <w:pPr>
              <w:tabs>
                <w:tab w:val="left" w:pos="6456"/>
              </w:tabs>
              <w:cnfStyle w:val="000000000000" w:firstRow="0" w:lastRow="0" w:firstColumn="0" w:lastColumn="0" w:oddVBand="0" w:evenVBand="0" w:oddHBand="0" w:evenHBand="0" w:firstRowFirstColumn="0" w:firstRowLastColumn="0" w:lastRowFirstColumn="0" w:lastRowLastColumn="0"/>
            </w:pPr>
            <w:r w:rsidRPr="00F73843">
              <w:t>синтез как составление целого из частей</w:t>
            </w:r>
          </w:p>
          <w:p w:rsidR="008A16C2" w:rsidRPr="00F73843" w:rsidRDefault="008A16C2" w:rsidP="005F03CE">
            <w:pPr>
              <w:jc w:val="center"/>
              <w:cnfStyle w:val="000000000000" w:firstRow="0" w:lastRow="0" w:firstColumn="0" w:lastColumn="0" w:oddVBand="0" w:evenVBand="0" w:oddHBand="0" w:evenHBand="0" w:firstRowFirstColumn="0" w:firstRowLastColumn="0" w:lastRowFirstColumn="0" w:lastRowLastColumn="0"/>
            </w:pPr>
            <w:r w:rsidRPr="00F73843">
              <w:t>Коммуникативные: умение слушать и вступать в диалог, участвовать в коллективном обсуждении проблем</w:t>
            </w: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t>Личностные :</w:t>
            </w:r>
            <w:r w:rsidRPr="00F73843">
              <w:rPr>
                <w:rFonts w:eastAsia="NewtonCSanPin-Regular"/>
              </w:rPr>
              <w:t xml:space="preserve"> мотивация учебной деятельности (социальная, учебно-познавательная и внешняя);</w:t>
            </w:r>
            <w:r w:rsidRPr="00F73843">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8A16C2" w:rsidRPr="00F73843" w:rsidRDefault="008A16C2" w:rsidP="005F03CE">
            <w:pPr>
              <w:jc w:val="center"/>
              <w:cnfStyle w:val="000000000000" w:firstRow="0" w:lastRow="0" w:firstColumn="0" w:lastColumn="0" w:oddVBand="0" w:evenVBand="0" w:oddHBand="0" w:evenHBand="0" w:firstRowFirstColumn="0" w:firstRowLastColumn="0" w:lastRowFirstColumn="0" w:lastRowLastColumn="0"/>
            </w:pPr>
          </w:p>
          <w:p w:rsidR="008A16C2" w:rsidRPr="00F73843" w:rsidRDefault="008A16C2" w:rsidP="005F03CE">
            <w:pPr>
              <w:jc w:val="center"/>
              <w:cnfStyle w:val="000000000000" w:firstRow="0" w:lastRow="0" w:firstColumn="0" w:lastColumn="0" w:oddVBand="0" w:evenVBand="0" w:oddHBand="0" w:evenHBand="0" w:firstRowFirstColumn="0" w:firstRowLastColumn="0" w:lastRowFirstColumn="0" w:lastRowLastColumn="0"/>
              <w:rPr>
                <w:b/>
                <w:color w:val="000000"/>
              </w:rPr>
            </w:pPr>
          </w:p>
        </w:tc>
      </w:tr>
      <w:tr w:rsidR="008A16C2" w:rsidRPr="00F73843" w:rsidTr="00562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dxa"/>
            <w:tcBorders>
              <w:top w:val="none" w:sz="0" w:space="0" w:color="auto"/>
              <w:left w:val="none" w:sz="0" w:space="0" w:color="auto"/>
              <w:bottom w:val="none" w:sz="0" w:space="0" w:color="auto"/>
            </w:tcBorders>
          </w:tcPr>
          <w:p w:rsidR="008A16C2" w:rsidRPr="00F73843" w:rsidRDefault="008A16C2" w:rsidP="005F03CE">
            <w:r w:rsidRPr="00F73843">
              <w:lastRenderedPageBreak/>
              <w:t>16</w:t>
            </w:r>
          </w:p>
        </w:tc>
        <w:tc>
          <w:tcPr>
            <w:tcW w:w="995" w:type="dxa"/>
            <w:tcBorders>
              <w:top w:val="none" w:sz="0" w:space="0" w:color="auto"/>
              <w:bottom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t>2</w:t>
            </w:r>
          </w:p>
        </w:tc>
        <w:tc>
          <w:tcPr>
            <w:tcW w:w="714" w:type="dxa"/>
            <w:tcBorders>
              <w:top w:val="none" w:sz="0" w:space="0" w:color="auto"/>
              <w:bottom w:val="none" w:sz="0" w:space="0" w:color="auto"/>
            </w:tcBorders>
          </w:tcPr>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Pr="007A7373"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r>
              <w:rPr>
                <w:color w:val="FF0000"/>
              </w:rPr>
              <w:t>ИКТ</w:t>
            </w:r>
          </w:p>
        </w:tc>
        <w:tc>
          <w:tcPr>
            <w:tcW w:w="2157" w:type="dxa"/>
            <w:tcBorders>
              <w:top w:val="none" w:sz="0" w:space="0" w:color="auto"/>
              <w:bottom w:val="none" w:sz="0" w:space="0" w:color="auto"/>
            </w:tcBorders>
          </w:tcPr>
          <w:p w:rsidR="008A16C2" w:rsidRPr="00F73843" w:rsidRDefault="008A16C2" w:rsidP="005F03CE">
            <w:pPr>
              <w:spacing w:line="276" w:lineRule="auto"/>
              <w:cnfStyle w:val="000000100000" w:firstRow="0" w:lastRow="0" w:firstColumn="0" w:lastColumn="0" w:oddVBand="0" w:evenVBand="0" w:oddHBand="1" w:evenHBand="0" w:firstRowFirstColumn="0" w:firstRowLastColumn="0" w:lastRowFirstColumn="0" w:lastRowLastColumn="0"/>
            </w:pPr>
            <w:r w:rsidRPr="00F73843">
              <w:t>Как аккуратно наклеить детали</w:t>
            </w: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rPr>
                <w:bCs/>
              </w:rPr>
            </w:pPr>
            <w:r w:rsidRPr="00605481">
              <w:rPr>
                <w:color w:val="FF0000"/>
              </w:rPr>
              <w:t>Работа в ПервоЛ</w:t>
            </w:r>
            <w:r>
              <w:rPr>
                <w:color w:val="FF0000"/>
              </w:rPr>
              <w:t>о</w:t>
            </w:r>
            <w:r w:rsidRPr="00605481">
              <w:rPr>
                <w:color w:val="FF0000"/>
              </w:rPr>
              <w:t>го. Рисовалка.</w:t>
            </w:r>
            <w:r w:rsidRPr="00A01398">
              <w:rPr>
                <w:u w:val="single"/>
              </w:rPr>
              <w:t xml:space="preserve"> Урок</w:t>
            </w:r>
            <w:r>
              <w:rPr>
                <w:u w:val="single"/>
              </w:rPr>
              <w:t>-</w:t>
            </w:r>
            <w:r w:rsidRPr="00A01398">
              <w:rPr>
                <w:u w:val="single"/>
              </w:rPr>
              <w:t xml:space="preserve"> мастерская.</w:t>
            </w:r>
          </w:p>
        </w:tc>
        <w:tc>
          <w:tcPr>
            <w:tcW w:w="793" w:type="dxa"/>
            <w:tcBorders>
              <w:top w:val="none" w:sz="0" w:space="0" w:color="auto"/>
              <w:bottom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t>1</w:t>
            </w:r>
          </w:p>
        </w:tc>
        <w:tc>
          <w:tcPr>
            <w:tcW w:w="3659" w:type="dxa"/>
            <w:tcBorders>
              <w:top w:val="none" w:sz="0" w:space="0" w:color="auto"/>
              <w:bottom w:val="none" w:sz="0" w:space="0" w:color="auto"/>
            </w:tcBorders>
          </w:tcPr>
          <w:p w:rsidR="008A16C2" w:rsidRPr="00F73843" w:rsidRDefault="008A16C2" w:rsidP="005F03CE">
            <w:pPr>
              <w:spacing w:line="276" w:lineRule="auto"/>
              <w:cnfStyle w:val="000000100000" w:firstRow="0" w:lastRow="0" w:firstColumn="0" w:lastColumn="0" w:oddVBand="0" w:evenVBand="0" w:oddHBand="1" w:evenHBand="0" w:firstRowFirstColumn="0" w:firstRowLastColumn="0" w:lastRowFirstColumn="0" w:lastRowLastColumn="0"/>
            </w:pPr>
            <w:r w:rsidRPr="00F73843">
              <w:t>Работа с бумагой. Мозаика из рваной бумаги</w:t>
            </w:r>
          </w:p>
          <w:p w:rsidR="008A16C2" w:rsidRPr="00F73843" w:rsidRDefault="008A16C2" w:rsidP="005F03CE">
            <w:pPr>
              <w:adjustRightInd w:val="0"/>
              <w:cnfStyle w:val="000000100000" w:firstRow="0" w:lastRow="0" w:firstColumn="0" w:lastColumn="0" w:oddVBand="0" w:evenVBand="0" w:oddHBand="1" w:evenHBand="0" w:firstRowFirstColumn="0" w:firstRowLastColumn="0" w:lastRowFirstColumn="0" w:lastRowLastColumn="0"/>
              <w:rPr>
                <w:bCs/>
              </w:rPr>
            </w:pPr>
          </w:p>
        </w:tc>
        <w:tc>
          <w:tcPr>
            <w:tcW w:w="1967" w:type="dxa"/>
            <w:tcBorders>
              <w:top w:val="none" w:sz="0" w:space="0" w:color="auto"/>
              <w:bottom w:val="none" w:sz="0" w:space="0" w:color="auto"/>
            </w:tcBorders>
          </w:tcPr>
          <w:p w:rsidR="008A16C2" w:rsidRPr="00061D33" w:rsidRDefault="008A16C2" w:rsidP="005F03CE">
            <w:pPr>
              <w:spacing w:line="276" w:lineRule="auto"/>
              <w:cnfStyle w:val="000000100000" w:firstRow="0" w:lastRow="0" w:firstColumn="0" w:lastColumn="0" w:oddVBand="0" w:evenVBand="0" w:oddHBand="1" w:evenHBand="0" w:firstRowFirstColumn="0" w:firstRowLastColumn="0" w:lastRowFirstColumn="0" w:lastRowLastColumn="0"/>
            </w:pPr>
            <w:r w:rsidRPr="00061D33">
              <w:rPr>
                <w:b/>
              </w:rPr>
              <w:t>Стр. 46 – 48</w:t>
            </w:r>
          </w:p>
        </w:tc>
        <w:tc>
          <w:tcPr>
            <w:tcW w:w="4063" w:type="dxa"/>
            <w:tcBorders>
              <w:top w:val="none" w:sz="0" w:space="0" w:color="auto"/>
              <w:bottom w:val="none" w:sz="0" w:space="0" w:color="auto"/>
              <w:right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rPr>
                <w:rFonts w:eastAsia="NewtonCSanPin-Regular"/>
              </w:rPr>
            </w:pPr>
            <w:r w:rsidRPr="00F73843">
              <w:t xml:space="preserve">Регулятивные: </w:t>
            </w:r>
            <w:r w:rsidRPr="00F73843">
              <w:rPr>
                <w:rFonts w:eastAsia="NewtonCSanPin-Regular"/>
              </w:rPr>
              <w:t>формулировать и удерживать учебную задачу</w:t>
            </w:r>
          </w:p>
          <w:p w:rsidR="008A16C2" w:rsidRPr="00F73843" w:rsidRDefault="008A16C2" w:rsidP="005F03CE">
            <w:pPr>
              <w:tabs>
                <w:tab w:val="left" w:pos="6456"/>
              </w:tabs>
              <w:cnfStyle w:val="000000100000" w:firstRow="0" w:lastRow="0" w:firstColumn="0" w:lastColumn="0" w:oddVBand="0" w:evenVBand="0" w:oddHBand="1" w:evenHBand="0" w:firstRowFirstColumn="0" w:firstRowLastColumn="0" w:lastRowFirstColumn="0" w:lastRowLastColumn="0"/>
            </w:pPr>
            <w:r w:rsidRPr="00F73843">
              <w:rPr>
                <w:color w:val="000000"/>
                <w:lang w:eastAsia="ar-SA"/>
              </w:rPr>
              <w:t>сличать способ действия и его результат с заданным эталоном с целью обнаружения отклонений и отличий от эталона</w:t>
            </w:r>
            <w:r w:rsidRPr="00F73843">
              <w:rPr>
                <w:rFonts w:eastAsia="NewtonCSanPin-Italic"/>
                <w:color w:val="000000"/>
                <w:lang w:eastAsia="ar-SA"/>
              </w:rPr>
              <w:t>;</w:t>
            </w:r>
            <w:r w:rsidRPr="00F73843">
              <w:rPr>
                <w:iCs/>
                <w:lang w:eastAsia="ar-SA"/>
              </w:rPr>
              <w:t>- составлять план и последовательность действий</w:t>
            </w:r>
          </w:p>
          <w:p w:rsidR="008A16C2" w:rsidRPr="00F73843" w:rsidRDefault="008A16C2" w:rsidP="005F03CE">
            <w:pPr>
              <w:jc w:val="center"/>
              <w:cnfStyle w:val="000000100000" w:firstRow="0" w:lastRow="0" w:firstColumn="0" w:lastColumn="0" w:oddVBand="0" w:evenVBand="0" w:oddHBand="1" w:evenHBand="0" w:firstRowFirstColumn="0" w:firstRowLastColumn="0" w:lastRowFirstColumn="0" w:lastRowLastColumn="0"/>
            </w:pP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rPr>
                <w:iCs/>
                <w:color w:val="000000"/>
                <w:lang w:eastAsia="ar-SA"/>
              </w:rPr>
            </w:pPr>
            <w:r w:rsidRPr="00F73843">
              <w:rPr>
                <w:iCs/>
                <w:lang w:eastAsia="ar-SA"/>
              </w:rPr>
              <w:t>Познавательные:</w:t>
            </w:r>
            <w:r w:rsidRPr="00F73843">
              <w:rPr>
                <w:iCs/>
                <w:color w:val="000000"/>
                <w:lang w:eastAsia="ar-SA"/>
              </w:rPr>
              <w:t xml:space="preserve"> самостоятельно выделять и формулировать познавательную цель</w:t>
            </w:r>
          </w:p>
          <w:p w:rsidR="008A16C2" w:rsidRPr="00F73843" w:rsidRDefault="008A16C2" w:rsidP="005F03CE">
            <w:pPr>
              <w:tabs>
                <w:tab w:val="left" w:pos="6456"/>
              </w:tabs>
              <w:cnfStyle w:val="000000100000" w:firstRow="0" w:lastRow="0" w:firstColumn="0" w:lastColumn="0" w:oddVBand="0" w:evenVBand="0" w:oddHBand="1" w:evenHBand="0" w:firstRowFirstColumn="0" w:firstRowLastColumn="0" w:lastRowFirstColumn="0" w:lastRowLastColumn="0"/>
            </w:pPr>
            <w:r w:rsidRPr="00F73843">
              <w:t>синтез как составление целого из частей</w:t>
            </w:r>
          </w:p>
          <w:p w:rsidR="008A16C2" w:rsidRPr="00F73843" w:rsidRDefault="008A16C2" w:rsidP="005F03CE">
            <w:pPr>
              <w:jc w:val="center"/>
              <w:cnfStyle w:val="000000100000" w:firstRow="0" w:lastRow="0" w:firstColumn="0" w:lastColumn="0" w:oddVBand="0" w:evenVBand="0" w:oddHBand="1" w:evenHBand="0" w:firstRowFirstColumn="0" w:firstRowLastColumn="0" w:lastRowFirstColumn="0" w:lastRowLastColumn="0"/>
            </w:pPr>
            <w:r w:rsidRPr="00F73843">
              <w:t>Коммуникативные: умение слушать и вступать в диалог, участвовать в коллективном обсуждении проблем</w:t>
            </w: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t>Личностные :</w:t>
            </w:r>
            <w:r w:rsidRPr="00F73843">
              <w:rPr>
                <w:rFonts w:eastAsia="NewtonCSanPin-Regular"/>
              </w:rPr>
              <w:t xml:space="preserve"> мотивация учебной деятельности (социальная, учебно-познавательная и внешняя);</w:t>
            </w:r>
            <w:r w:rsidRPr="00F73843">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8A16C2" w:rsidRPr="00F73843" w:rsidRDefault="008A16C2" w:rsidP="005F03CE">
            <w:pPr>
              <w:jc w:val="center"/>
              <w:cnfStyle w:val="000000100000" w:firstRow="0" w:lastRow="0" w:firstColumn="0" w:lastColumn="0" w:oddVBand="0" w:evenVBand="0" w:oddHBand="1" w:evenHBand="0" w:firstRowFirstColumn="0" w:firstRowLastColumn="0" w:lastRowFirstColumn="0" w:lastRowLastColumn="0"/>
              <w:rPr>
                <w:b/>
                <w:color w:val="000000"/>
              </w:rPr>
            </w:pPr>
          </w:p>
        </w:tc>
      </w:tr>
      <w:tr w:rsidR="008A16C2" w:rsidRPr="00F73843" w:rsidTr="00562FA5">
        <w:tc>
          <w:tcPr>
            <w:cnfStyle w:val="001000000000" w:firstRow="0" w:lastRow="0" w:firstColumn="1" w:lastColumn="0" w:oddVBand="0" w:evenVBand="0" w:oddHBand="0" w:evenHBand="0" w:firstRowFirstColumn="0" w:firstRowLastColumn="0" w:lastRowFirstColumn="0" w:lastRowLastColumn="0"/>
            <w:tcW w:w="644" w:type="dxa"/>
          </w:tcPr>
          <w:p w:rsidR="008A16C2" w:rsidRPr="00F73843" w:rsidRDefault="008A16C2" w:rsidP="005F03CE">
            <w:r w:rsidRPr="00F73843">
              <w:lastRenderedPageBreak/>
              <w:t>17</w:t>
            </w:r>
          </w:p>
        </w:tc>
        <w:tc>
          <w:tcPr>
            <w:tcW w:w="995"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t>3</w:t>
            </w:r>
          </w:p>
        </w:tc>
        <w:tc>
          <w:tcPr>
            <w:tcW w:w="714" w:type="dxa"/>
          </w:tcPr>
          <w:p w:rsidR="008A16C2" w:rsidRDefault="008A16C2" w:rsidP="008A16C2">
            <w:pPr>
              <w:ind w:right="-365"/>
              <w:cnfStyle w:val="000000000000" w:firstRow="0" w:lastRow="0" w:firstColumn="0" w:lastColumn="0" w:oddVBand="0" w:evenVBand="0" w:oddHBand="0" w:evenHBand="0" w:firstRowFirstColumn="0" w:firstRowLastColumn="0" w:lastRowFirstColumn="0" w:lastRowLastColumn="0"/>
              <w:rPr>
                <w:color w:val="FF0000"/>
              </w:rPr>
            </w:pPr>
          </w:p>
          <w:p w:rsidR="008A16C2" w:rsidRDefault="008A16C2" w:rsidP="008A16C2">
            <w:pPr>
              <w:ind w:right="-365"/>
              <w:cnfStyle w:val="000000000000" w:firstRow="0" w:lastRow="0" w:firstColumn="0" w:lastColumn="0" w:oddVBand="0" w:evenVBand="0" w:oddHBand="0" w:evenHBand="0" w:firstRowFirstColumn="0" w:firstRowLastColumn="0" w:lastRowFirstColumn="0" w:lastRowLastColumn="0"/>
              <w:rPr>
                <w:color w:val="FF0000"/>
              </w:rPr>
            </w:pPr>
          </w:p>
          <w:p w:rsidR="008A16C2" w:rsidRDefault="008A16C2" w:rsidP="008A16C2">
            <w:pPr>
              <w:ind w:right="-365"/>
              <w:cnfStyle w:val="000000000000" w:firstRow="0" w:lastRow="0" w:firstColumn="0" w:lastColumn="0" w:oddVBand="0" w:evenVBand="0" w:oddHBand="0" w:evenHBand="0" w:firstRowFirstColumn="0" w:firstRowLastColumn="0" w:lastRowFirstColumn="0" w:lastRowLastColumn="0"/>
              <w:rPr>
                <w:color w:val="FF0000"/>
              </w:rPr>
            </w:pPr>
          </w:p>
          <w:p w:rsidR="008A16C2" w:rsidRDefault="008A16C2" w:rsidP="008A16C2">
            <w:pPr>
              <w:ind w:right="-365"/>
              <w:cnfStyle w:val="000000000000" w:firstRow="0" w:lastRow="0" w:firstColumn="0" w:lastColumn="0" w:oddVBand="0" w:evenVBand="0" w:oddHBand="0" w:evenHBand="0" w:firstRowFirstColumn="0" w:firstRowLastColumn="0" w:lastRowFirstColumn="0" w:lastRowLastColumn="0"/>
              <w:rPr>
                <w:color w:val="FF0000"/>
              </w:rPr>
            </w:pPr>
          </w:p>
          <w:p w:rsidR="008A16C2" w:rsidRPr="007A7373" w:rsidRDefault="008A16C2" w:rsidP="008A16C2">
            <w:pPr>
              <w:ind w:right="-365"/>
              <w:cnfStyle w:val="000000000000" w:firstRow="0" w:lastRow="0" w:firstColumn="0" w:lastColumn="0" w:oddVBand="0" w:evenVBand="0" w:oddHBand="0" w:evenHBand="0" w:firstRowFirstColumn="0" w:firstRowLastColumn="0" w:lastRowFirstColumn="0" w:lastRowLastColumn="0"/>
              <w:rPr>
                <w:color w:val="FF0000"/>
              </w:rPr>
            </w:pPr>
            <w:r>
              <w:rPr>
                <w:color w:val="FF0000"/>
              </w:rPr>
              <w:t>ИКТ</w:t>
            </w:r>
          </w:p>
        </w:tc>
        <w:tc>
          <w:tcPr>
            <w:tcW w:w="2157" w:type="dxa"/>
          </w:tcPr>
          <w:p w:rsidR="008A16C2"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r w:rsidRPr="00F73843">
              <w:t>Как сделать клей невидимкой?</w:t>
            </w:r>
          </w:p>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p>
          <w:p w:rsidR="008A16C2" w:rsidRDefault="008A16C2" w:rsidP="005F03CE">
            <w:pPr>
              <w:ind w:right="-365"/>
              <w:cnfStyle w:val="000000000000" w:firstRow="0" w:lastRow="0" w:firstColumn="0" w:lastColumn="0" w:oddVBand="0" w:evenVBand="0" w:oddHBand="0" w:evenHBand="0" w:firstRowFirstColumn="0" w:firstRowLastColumn="0" w:lastRowFirstColumn="0" w:lastRowLastColumn="0"/>
              <w:rPr>
                <w:color w:val="FF0000"/>
              </w:rPr>
            </w:pPr>
            <w:r w:rsidRPr="00605481">
              <w:rPr>
                <w:color w:val="FF0000"/>
              </w:rPr>
              <w:t xml:space="preserve">Поиск информации. </w:t>
            </w:r>
          </w:p>
          <w:p w:rsidR="008A16C2" w:rsidRPr="00605481" w:rsidRDefault="008A16C2" w:rsidP="005F03CE">
            <w:pPr>
              <w:ind w:right="-365"/>
              <w:cnfStyle w:val="000000000000" w:firstRow="0" w:lastRow="0" w:firstColumn="0" w:lastColumn="0" w:oddVBand="0" w:evenVBand="0" w:oddHBand="0" w:evenHBand="0" w:firstRowFirstColumn="0" w:firstRowLastColumn="0" w:lastRowFirstColumn="0" w:lastRowLastColumn="0"/>
              <w:rPr>
                <w:color w:val="FF0000"/>
              </w:rPr>
            </w:pPr>
            <w:r>
              <w:rPr>
                <w:color w:val="FF0000"/>
              </w:rPr>
              <w:t>Картинки.</w:t>
            </w:r>
            <w:r w:rsidRPr="00A01398">
              <w:rPr>
                <w:u w:val="single"/>
              </w:rPr>
              <w:t xml:space="preserve"> Урок </w:t>
            </w:r>
            <w:r>
              <w:rPr>
                <w:u w:val="single"/>
              </w:rPr>
              <w:t>-</w:t>
            </w:r>
            <w:r w:rsidRPr="00A01398">
              <w:rPr>
                <w:u w:val="single"/>
              </w:rPr>
              <w:t>мастерская.</w:t>
            </w: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rPr>
                <w:bCs/>
              </w:rPr>
            </w:pPr>
          </w:p>
        </w:tc>
        <w:tc>
          <w:tcPr>
            <w:tcW w:w="793"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t>1</w:t>
            </w:r>
          </w:p>
        </w:tc>
        <w:tc>
          <w:tcPr>
            <w:tcW w:w="3659" w:type="dxa"/>
          </w:tcPr>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r w:rsidRPr="00F73843">
              <w:t>Работа с бумагой .Мозаика из рваной бумаги. Окончание работы</w:t>
            </w:r>
          </w:p>
          <w:p w:rsidR="008A16C2" w:rsidRPr="00F73843" w:rsidRDefault="008A16C2" w:rsidP="005F03CE">
            <w:pPr>
              <w:adjustRightInd w:val="0"/>
              <w:cnfStyle w:val="000000000000" w:firstRow="0" w:lastRow="0" w:firstColumn="0" w:lastColumn="0" w:oddVBand="0" w:evenVBand="0" w:oddHBand="0" w:evenHBand="0" w:firstRowFirstColumn="0" w:firstRowLastColumn="0" w:lastRowFirstColumn="0" w:lastRowLastColumn="0"/>
              <w:rPr>
                <w:bCs/>
              </w:rPr>
            </w:pPr>
          </w:p>
        </w:tc>
        <w:tc>
          <w:tcPr>
            <w:tcW w:w="1967" w:type="dxa"/>
          </w:tcPr>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r w:rsidRPr="00F73843">
              <w:t>Стр. 49 – 50</w:t>
            </w:r>
          </w:p>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p>
        </w:tc>
        <w:tc>
          <w:tcPr>
            <w:tcW w:w="4063"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rPr>
                <w:rFonts w:eastAsia="NewtonCSanPin-Regular"/>
              </w:rPr>
            </w:pPr>
            <w:r w:rsidRPr="00F73843">
              <w:t xml:space="preserve">Регулятивные: </w:t>
            </w:r>
            <w:r w:rsidRPr="00F73843">
              <w:rPr>
                <w:rFonts w:eastAsia="NewtonCSanPin-Regular"/>
              </w:rPr>
              <w:t>формулировать и удерживать учебную задачу</w:t>
            </w:r>
          </w:p>
          <w:p w:rsidR="008A16C2" w:rsidRPr="00F73843" w:rsidRDefault="008A16C2" w:rsidP="005F03CE">
            <w:pPr>
              <w:tabs>
                <w:tab w:val="left" w:pos="6456"/>
              </w:tabs>
              <w:cnfStyle w:val="000000000000" w:firstRow="0" w:lastRow="0" w:firstColumn="0" w:lastColumn="0" w:oddVBand="0" w:evenVBand="0" w:oddHBand="0" w:evenHBand="0" w:firstRowFirstColumn="0" w:firstRowLastColumn="0" w:lastRowFirstColumn="0" w:lastRowLastColumn="0"/>
            </w:pPr>
            <w:r w:rsidRPr="00F73843">
              <w:rPr>
                <w:color w:val="000000"/>
                <w:lang w:eastAsia="ar-SA"/>
              </w:rPr>
              <w:t>сличать способ действия и его результат с заданным эталоном с целью обнаружения отклонений и отличий от эталона</w:t>
            </w:r>
            <w:r w:rsidRPr="00F73843">
              <w:rPr>
                <w:rFonts w:eastAsia="NewtonCSanPin-Italic"/>
                <w:color w:val="000000"/>
                <w:lang w:eastAsia="ar-SA"/>
              </w:rPr>
              <w:t>;</w:t>
            </w:r>
            <w:r w:rsidRPr="00F73843">
              <w:rPr>
                <w:iCs/>
                <w:lang w:eastAsia="ar-SA"/>
              </w:rPr>
              <w:t>- составлять план и последовательность действий</w:t>
            </w: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rPr>
                <w:iCs/>
                <w:color w:val="000000"/>
                <w:lang w:eastAsia="ar-SA"/>
              </w:rPr>
            </w:pPr>
            <w:r w:rsidRPr="00F73843">
              <w:rPr>
                <w:iCs/>
                <w:lang w:eastAsia="ar-SA"/>
              </w:rPr>
              <w:t>Познавательные:</w:t>
            </w:r>
            <w:r w:rsidRPr="00F73843">
              <w:rPr>
                <w:iCs/>
                <w:color w:val="000000"/>
                <w:lang w:eastAsia="ar-SA"/>
              </w:rPr>
              <w:t xml:space="preserve"> самостоятельно выделять и формулировать познавательную цель</w:t>
            </w:r>
          </w:p>
          <w:p w:rsidR="008A16C2" w:rsidRPr="00F73843" w:rsidRDefault="008A16C2" w:rsidP="005F03CE">
            <w:pPr>
              <w:tabs>
                <w:tab w:val="left" w:pos="6456"/>
              </w:tabs>
              <w:cnfStyle w:val="000000000000" w:firstRow="0" w:lastRow="0" w:firstColumn="0" w:lastColumn="0" w:oddVBand="0" w:evenVBand="0" w:oddHBand="0" w:evenHBand="0" w:firstRowFirstColumn="0" w:firstRowLastColumn="0" w:lastRowFirstColumn="0" w:lastRowLastColumn="0"/>
            </w:pPr>
            <w:r w:rsidRPr="00F73843">
              <w:t>синтез как составление целого из частей</w:t>
            </w:r>
          </w:p>
          <w:p w:rsidR="008A16C2" w:rsidRPr="00F73843" w:rsidRDefault="008A16C2" w:rsidP="005F03CE">
            <w:pPr>
              <w:jc w:val="center"/>
              <w:cnfStyle w:val="000000000000" w:firstRow="0" w:lastRow="0" w:firstColumn="0" w:lastColumn="0" w:oddVBand="0" w:evenVBand="0" w:oddHBand="0" w:evenHBand="0" w:firstRowFirstColumn="0" w:firstRowLastColumn="0" w:lastRowFirstColumn="0" w:lastRowLastColumn="0"/>
            </w:pPr>
            <w:r w:rsidRPr="00F73843">
              <w:t>Коммуникативные: умение слушать и вступать в диалог, участвовать в коллективном обсуждении проблем</w:t>
            </w: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t>Личностные :</w:t>
            </w:r>
            <w:r w:rsidRPr="00F73843">
              <w:rPr>
                <w:rFonts w:eastAsia="NewtonCSanPin-Regular"/>
              </w:rPr>
              <w:t xml:space="preserve"> мотивация учебной деятельности (социальная, учебно-познавательная и внешняя);</w:t>
            </w:r>
            <w:r w:rsidRPr="00F73843">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8A16C2" w:rsidRPr="00F73843" w:rsidRDefault="008A16C2" w:rsidP="005F03CE">
            <w:pPr>
              <w:jc w:val="center"/>
              <w:cnfStyle w:val="000000000000" w:firstRow="0" w:lastRow="0" w:firstColumn="0" w:lastColumn="0" w:oddVBand="0" w:evenVBand="0" w:oddHBand="0" w:evenHBand="0" w:firstRowFirstColumn="0" w:firstRowLastColumn="0" w:lastRowFirstColumn="0" w:lastRowLastColumn="0"/>
            </w:pPr>
          </w:p>
          <w:p w:rsidR="008A16C2" w:rsidRPr="00F73843" w:rsidRDefault="008A16C2" w:rsidP="005F03CE">
            <w:pPr>
              <w:jc w:val="center"/>
              <w:cnfStyle w:val="000000000000" w:firstRow="0" w:lastRow="0" w:firstColumn="0" w:lastColumn="0" w:oddVBand="0" w:evenVBand="0" w:oddHBand="0" w:evenHBand="0" w:firstRowFirstColumn="0" w:firstRowLastColumn="0" w:lastRowFirstColumn="0" w:lastRowLastColumn="0"/>
              <w:rPr>
                <w:b/>
                <w:color w:val="000000"/>
              </w:rPr>
            </w:pPr>
          </w:p>
        </w:tc>
      </w:tr>
      <w:tr w:rsidR="008A16C2" w:rsidRPr="00F73843" w:rsidTr="00562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92" w:type="dxa"/>
            <w:gridSpan w:val="8"/>
            <w:tcBorders>
              <w:top w:val="none" w:sz="0" w:space="0" w:color="auto"/>
              <w:left w:val="none" w:sz="0" w:space="0" w:color="auto"/>
              <w:bottom w:val="none" w:sz="0" w:space="0" w:color="auto"/>
              <w:right w:val="none" w:sz="0" w:space="0" w:color="auto"/>
            </w:tcBorders>
          </w:tcPr>
          <w:p w:rsidR="008A16C2" w:rsidRPr="00F73843" w:rsidRDefault="008A16C2" w:rsidP="005F03CE">
            <w:pPr>
              <w:spacing w:line="276" w:lineRule="auto"/>
              <w:jc w:val="center"/>
              <w:rPr>
                <w:b w:val="0"/>
                <w:color w:val="FF0000"/>
              </w:rPr>
            </w:pPr>
            <w:r w:rsidRPr="00F73843">
              <w:rPr>
                <w:b w:val="0"/>
                <w:color w:val="FF0000"/>
              </w:rPr>
              <w:t>Помощники мастера ( 2 часа )</w:t>
            </w:r>
          </w:p>
          <w:p w:rsidR="008A16C2" w:rsidRPr="00F73843" w:rsidRDefault="008A16C2" w:rsidP="005F03CE">
            <w:pPr>
              <w:adjustRightInd w:val="0"/>
              <w:rPr>
                <w:b w:val="0"/>
                <w:color w:val="000000"/>
              </w:rPr>
            </w:pPr>
          </w:p>
        </w:tc>
      </w:tr>
      <w:tr w:rsidR="008A16C2" w:rsidRPr="00F73843" w:rsidTr="00562FA5">
        <w:tc>
          <w:tcPr>
            <w:cnfStyle w:val="001000000000" w:firstRow="0" w:lastRow="0" w:firstColumn="1" w:lastColumn="0" w:oddVBand="0" w:evenVBand="0" w:oddHBand="0" w:evenHBand="0" w:firstRowFirstColumn="0" w:firstRowLastColumn="0" w:lastRowFirstColumn="0" w:lastRowLastColumn="0"/>
            <w:tcW w:w="644" w:type="dxa"/>
          </w:tcPr>
          <w:p w:rsidR="008A16C2" w:rsidRPr="00F73843" w:rsidRDefault="008A16C2" w:rsidP="005F03CE">
            <w:r w:rsidRPr="00F73843">
              <w:t>18</w:t>
            </w:r>
          </w:p>
        </w:tc>
        <w:tc>
          <w:tcPr>
            <w:tcW w:w="995"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t>1</w:t>
            </w:r>
          </w:p>
        </w:tc>
        <w:tc>
          <w:tcPr>
            <w:tcW w:w="714" w:type="dxa"/>
          </w:tcPr>
          <w:p w:rsidR="008A16C2" w:rsidRDefault="008A16C2" w:rsidP="008A16C2">
            <w:pPr>
              <w:ind w:right="-365"/>
              <w:cnfStyle w:val="000000000000" w:firstRow="0" w:lastRow="0" w:firstColumn="0" w:lastColumn="0" w:oddVBand="0" w:evenVBand="0" w:oddHBand="0" w:evenHBand="0" w:firstRowFirstColumn="0" w:firstRowLastColumn="0" w:lastRowFirstColumn="0" w:lastRowLastColumn="0"/>
              <w:rPr>
                <w:color w:val="FF0000"/>
              </w:rPr>
            </w:pPr>
          </w:p>
          <w:p w:rsidR="008A16C2" w:rsidRDefault="008A16C2" w:rsidP="008A16C2">
            <w:pPr>
              <w:ind w:right="-365"/>
              <w:cnfStyle w:val="000000000000" w:firstRow="0" w:lastRow="0" w:firstColumn="0" w:lastColumn="0" w:oddVBand="0" w:evenVBand="0" w:oddHBand="0" w:evenHBand="0" w:firstRowFirstColumn="0" w:firstRowLastColumn="0" w:lastRowFirstColumn="0" w:lastRowLastColumn="0"/>
              <w:rPr>
                <w:color w:val="FF0000"/>
              </w:rPr>
            </w:pPr>
          </w:p>
          <w:p w:rsidR="008A16C2" w:rsidRDefault="008A16C2" w:rsidP="008A16C2">
            <w:pPr>
              <w:ind w:right="-365"/>
              <w:cnfStyle w:val="000000000000" w:firstRow="0" w:lastRow="0" w:firstColumn="0" w:lastColumn="0" w:oddVBand="0" w:evenVBand="0" w:oddHBand="0" w:evenHBand="0" w:firstRowFirstColumn="0" w:firstRowLastColumn="0" w:lastRowFirstColumn="0" w:lastRowLastColumn="0"/>
              <w:rPr>
                <w:color w:val="FF0000"/>
              </w:rPr>
            </w:pPr>
          </w:p>
          <w:p w:rsidR="008A16C2" w:rsidRDefault="008A16C2" w:rsidP="008A16C2">
            <w:pPr>
              <w:ind w:right="-365"/>
              <w:cnfStyle w:val="000000000000" w:firstRow="0" w:lastRow="0" w:firstColumn="0" w:lastColumn="0" w:oddVBand="0" w:evenVBand="0" w:oddHBand="0" w:evenHBand="0" w:firstRowFirstColumn="0" w:firstRowLastColumn="0" w:lastRowFirstColumn="0" w:lastRowLastColumn="0"/>
              <w:rPr>
                <w:color w:val="FF0000"/>
              </w:rPr>
            </w:pPr>
          </w:p>
          <w:p w:rsidR="008A16C2" w:rsidRDefault="008A16C2" w:rsidP="008A16C2">
            <w:pPr>
              <w:ind w:right="-365"/>
              <w:cnfStyle w:val="000000000000" w:firstRow="0" w:lastRow="0" w:firstColumn="0" w:lastColumn="0" w:oddVBand="0" w:evenVBand="0" w:oddHBand="0" w:evenHBand="0" w:firstRowFirstColumn="0" w:firstRowLastColumn="0" w:lastRowFirstColumn="0" w:lastRowLastColumn="0"/>
              <w:rPr>
                <w:color w:val="FF0000"/>
              </w:rPr>
            </w:pPr>
          </w:p>
          <w:p w:rsidR="008A16C2" w:rsidRPr="007A7373" w:rsidRDefault="008A16C2" w:rsidP="008A16C2">
            <w:pPr>
              <w:ind w:right="-365"/>
              <w:cnfStyle w:val="000000000000" w:firstRow="0" w:lastRow="0" w:firstColumn="0" w:lastColumn="0" w:oddVBand="0" w:evenVBand="0" w:oddHBand="0" w:evenHBand="0" w:firstRowFirstColumn="0" w:firstRowLastColumn="0" w:lastRowFirstColumn="0" w:lastRowLastColumn="0"/>
              <w:rPr>
                <w:color w:val="FF0000"/>
              </w:rPr>
            </w:pPr>
            <w:r>
              <w:rPr>
                <w:color w:val="FF0000"/>
              </w:rPr>
              <w:t>ИКТ</w:t>
            </w:r>
          </w:p>
        </w:tc>
        <w:tc>
          <w:tcPr>
            <w:tcW w:w="2157" w:type="dxa"/>
          </w:tcPr>
          <w:p w:rsidR="008A16C2" w:rsidRDefault="008A16C2" w:rsidP="005F03CE">
            <w:pPr>
              <w:cnfStyle w:val="000000000000" w:firstRow="0" w:lastRow="0" w:firstColumn="0" w:lastColumn="0" w:oddVBand="0" w:evenVBand="0" w:oddHBand="0" w:evenHBand="0" w:firstRowFirstColumn="0" w:firstRowLastColumn="0" w:lastRowFirstColumn="0" w:lastRowLastColumn="0"/>
              <w:rPr>
                <w:bCs/>
              </w:rPr>
            </w:pPr>
            <w:r w:rsidRPr="00F73843">
              <w:rPr>
                <w:bCs/>
              </w:rPr>
              <w:t>Зачем  человеку нужны помощники? Твой главный помощник</w:t>
            </w:r>
          </w:p>
          <w:p w:rsidR="008A16C2" w:rsidRDefault="008A16C2" w:rsidP="005F03CE">
            <w:pPr>
              <w:ind w:right="-365"/>
              <w:cnfStyle w:val="000000000000" w:firstRow="0" w:lastRow="0" w:firstColumn="0" w:lastColumn="0" w:oddVBand="0" w:evenVBand="0" w:oddHBand="0" w:evenHBand="0" w:firstRowFirstColumn="0" w:firstRowLastColumn="0" w:lastRowFirstColumn="0" w:lastRowLastColumn="0"/>
              <w:rPr>
                <w:color w:val="FF0000"/>
              </w:rPr>
            </w:pPr>
            <w:r w:rsidRPr="00605481">
              <w:rPr>
                <w:color w:val="FF0000"/>
              </w:rPr>
              <w:t>Работа в ПервоЛ</w:t>
            </w:r>
            <w:r>
              <w:rPr>
                <w:color w:val="FF0000"/>
              </w:rPr>
              <w:t>о</w:t>
            </w:r>
            <w:r w:rsidRPr="00605481">
              <w:rPr>
                <w:color w:val="FF0000"/>
              </w:rPr>
              <w:t>го.</w:t>
            </w:r>
            <w:r>
              <w:rPr>
                <w:color w:val="FF0000"/>
              </w:rPr>
              <w:t>Рисовалка.</w:t>
            </w: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rPr>
                <w:bCs/>
              </w:rPr>
            </w:pPr>
            <w:r w:rsidRPr="00A01398">
              <w:rPr>
                <w:u w:val="single"/>
              </w:rPr>
              <w:t xml:space="preserve">Урок </w:t>
            </w:r>
            <w:r>
              <w:rPr>
                <w:u w:val="single"/>
              </w:rPr>
              <w:t>-</w:t>
            </w:r>
            <w:r w:rsidRPr="00A01398">
              <w:rPr>
                <w:u w:val="single"/>
              </w:rPr>
              <w:t>проект.</w:t>
            </w:r>
          </w:p>
        </w:tc>
        <w:tc>
          <w:tcPr>
            <w:tcW w:w="793"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t>1</w:t>
            </w:r>
          </w:p>
        </w:tc>
        <w:tc>
          <w:tcPr>
            <w:tcW w:w="3659" w:type="dxa"/>
          </w:tcPr>
          <w:p w:rsidR="008A16C2" w:rsidRPr="00F73843" w:rsidRDefault="008A16C2" w:rsidP="005F03CE">
            <w:pPr>
              <w:adjustRightInd w:val="0"/>
              <w:cnfStyle w:val="000000000000" w:firstRow="0" w:lastRow="0" w:firstColumn="0" w:lastColumn="0" w:oddVBand="0" w:evenVBand="0" w:oddHBand="0" w:evenHBand="0" w:firstRowFirstColumn="0" w:firstRowLastColumn="0" w:lastRowFirstColumn="0" w:lastRowLastColumn="0"/>
              <w:rPr>
                <w:bCs/>
              </w:rPr>
            </w:pPr>
            <w:r w:rsidRPr="00F73843">
              <w:rPr>
                <w:bCs/>
              </w:rPr>
              <w:t>Понятия: «машины» и «инструменты</w:t>
            </w:r>
          </w:p>
        </w:tc>
        <w:tc>
          <w:tcPr>
            <w:tcW w:w="1967" w:type="dxa"/>
          </w:tcPr>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p>
        </w:tc>
        <w:tc>
          <w:tcPr>
            <w:tcW w:w="4063"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rPr>
                <w:rFonts w:eastAsia="NewtonCSanPin-Regular"/>
              </w:rPr>
            </w:pPr>
            <w:r w:rsidRPr="00F73843">
              <w:t xml:space="preserve">Регулятивные: </w:t>
            </w:r>
            <w:r w:rsidRPr="00F73843">
              <w:rPr>
                <w:rFonts w:eastAsia="NewtonCSanPin-Regular"/>
              </w:rPr>
              <w:t>формулировать и удерживать учебную задачу</w:t>
            </w:r>
          </w:p>
          <w:p w:rsidR="008A16C2" w:rsidRPr="00F73843" w:rsidRDefault="008A16C2" w:rsidP="005F03CE">
            <w:pPr>
              <w:tabs>
                <w:tab w:val="left" w:pos="6456"/>
              </w:tabs>
              <w:cnfStyle w:val="000000000000" w:firstRow="0" w:lastRow="0" w:firstColumn="0" w:lastColumn="0" w:oddVBand="0" w:evenVBand="0" w:oddHBand="0" w:evenHBand="0" w:firstRowFirstColumn="0" w:firstRowLastColumn="0" w:lastRowFirstColumn="0" w:lastRowLastColumn="0"/>
            </w:pPr>
            <w:r w:rsidRPr="00F73843">
              <w:rPr>
                <w:color w:val="000000"/>
                <w:lang w:eastAsia="ar-SA"/>
              </w:rPr>
              <w:t>сличать способ действия и его результат с заданным эталоном с целью обнаружения отклонений и отличий от эталона</w:t>
            </w:r>
            <w:r w:rsidRPr="00F73843">
              <w:rPr>
                <w:rFonts w:eastAsia="NewtonCSanPin-Italic"/>
                <w:color w:val="000000"/>
                <w:lang w:eastAsia="ar-SA"/>
              </w:rPr>
              <w:t>;</w:t>
            </w:r>
            <w:r w:rsidRPr="00F73843">
              <w:rPr>
                <w:iCs/>
                <w:lang w:eastAsia="ar-SA"/>
              </w:rPr>
              <w:t>- составлять план и последовательность действий</w:t>
            </w: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rPr>
                <w:iCs/>
                <w:color w:val="000000"/>
                <w:lang w:eastAsia="ar-SA"/>
              </w:rPr>
            </w:pPr>
            <w:r w:rsidRPr="00F73843">
              <w:rPr>
                <w:iCs/>
                <w:lang w:eastAsia="ar-SA"/>
              </w:rPr>
              <w:t>Познавательные:</w:t>
            </w:r>
            <w:r w:rsidRPr="00F73843">
              <w:rPr>
                <w:iCs/>
                <w:color w:val="000000"/>
                <w:lang w:eastAsia="ar-SA"/>
              </w:rPr>
              <w:t xml:space="preserve"> самостоятельно выделять и формулировать познавательную цель</w:t>
            </w:r>
          </w:p>
          <w:p w:rsidR="008A16C2" w:rsidRPr="00F73843" w:rsidRDefault="008A16C2" w:rsidP="005F03CE">
            <w:pPr>
              <w:tabs>
                <w:tab w:val="left" w:pos="6456"/>
              </w:tabs>
              <w:cnfStyle w:val="000000000000" w:firstRow="0" w:lastRow="0" w:firstColumn="0" w:lastColumn="0" w:oddVBand="0" w:evenVBand="0" w:oddHBand="0" w:evenHBand="0" w:firstRowFirstColumn="0" w:firstRowLastColumn="0" w:lastRowFirstColumn="0" w:lastRowLastColumn="0"/>
            </w:pPr>
            <w:r w:rsidRPr="00F73843">
              <w:t>синтез как составление целого из частей</w:t>
            </w:r>
          </w:p>
          <w:p w:rsidR="008A16C2" w:rsidRPr="00F73843" w:rsidRDefault="008A16C2" w:rsidP="005F03CE">
            <w:pPr>
              <w:jc w:val="center"/>
              <w:cnfStyle w:val="000000000000" w:firstRow="0" w:lastRow="0" w:firstColumn="0" w:lastColumn="0" w:oddVBand="0" w:evenVBand="0" w:oddHBand="0" w:evenHBand="0" w:firstRowFirstColumn="0" w:firstRowLastColumn="0" w:lastRowFirstColumn="0" w:lastRowLastColumn="0"/>
            </w:pPr>
            <w:r w:rsidRPr="00F73843">
              <w:t xml:space="preserve">Коммуникативные: умение слушать и вступать в диалог, участвовать в </w:t>
            </w:r>
            <w:r w:rsidRPr="00F73843">
              <w:lastRenderedPageBreak/>
              <w:t>коллективном обсуждении проблем</w:t>
            </w: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t>Личностные :</w:t>
            </w:r>
            <w:r w:rsidRPr="00F73843">
              <w:rPr>
                <w:rFonts w:eastAsia="NewtonCSanPin-Regular"/>
              </w:rPr>
              <w:t xml:space="preserve"> мотивация учебной деятельности (социальная, учебно-познавательная и внешняя);</w:t>
            </w:r>
            <w:r w:rsidRPr="00F73843">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8A16C2" w:rsidRPr="00F73843" w:rsidRDefault="008A16C2" w:rsidP="005F03CE">
            <w:pPr>
              <w:jc w:val="center"/>
              <w:cnfStyle w:val="000000000000" w:firstRow="0" w:lastRow="0" w:firstColumn="0" w:lastColumn="0" w:oddVBand="0" w:evenVBand="0" w:oddHBand="0" w:evenHBand="0" w:firstRowFirstColumn="0" w:firstRowLastColumn="0" w:lastRowFirstColumn="0" w:lastRowLastColumn="0"/>
            </w:pPr>
          </w:p>
          <w:p w:rsidR="008A16C2" w:rsidRPr="00F73843" w:rsidRDefault="008A16C2" w:rsidP="005F03CE">
            <w:pPr>
              <w:jc w:val="center"/>
              <w:cnfStyle w:val="000000000000" w:firstRow="0" w:lastRow="0" w:firstColumn="0" w:lastColumn="0" w:oddVBand="0" w:evenVBand="0" w:oddHBand="0" w:evenHBand="0" w:firstRowFirstColumn="0" w:firstRowLastColumn="0" w:lastRowFirstColumn="0" w:lastRowLastColumn="0"/>
              <w:rPr>
                <w:b/>
                <w:color w:val="000000"/>
              </w:rPr>
            </w:pPr>
          </w:p>
        </w:tc>
      </w:tr>
      <w:tr w:rsidR="008A16C2" w:rsidRPr="00F73843" w:rsidTr="00562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dxa"/>
            <w:tcBorders>
              <w:top w:val="none" w:sz="0" w:space="0" w:color="auto"/>
              <w:left w:val="none" w:sz="0" w:space="0" w:color="auto"/>
              <w:bottom w:val="none" w:sz="0" w:space="0" w:color="auto"/>
            </w:tcBorders>
          </w:tcPr>
          <w:p w:rsidR="008A16C2" w:rsidRPr="00F73843" w:rsidRDefault="008A16C2" w:rsidP="005F03CE">
            <w:r w:rsidRPr="00F73843">
              <w:lastRenderedPageBreak/>
              <w:t>19</w:t>
            </w:r>
          </w:p>
        </w:tc>
        <w:tc>
          <w:tcPr>
            <w:tcW w:w="995" w:type="dxa"/>
            <w:tcBorders>
              <w:top w:val="none" w:sz="0" w:space="0" w:color="auto"/>
              <w:bottom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t>2</w:t>
            </w:r>
          </w:p>
        </w:tc>
        <w:tc>
          <w:tcPr>
            <w:tcW w:w="714" w:type="dxa"/>
            <w:tcBorders>
              <w:top w:val="none" w:sz="0" w:space="0" w:color="auto"/>
              <w:bottom w:val="none" w:sz="0" w:space="0" w:color="auto"/>
            </w:tcBorders>
          </w:tcPr>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Pr="007A7373"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r>
              <w:rPr>
                <w:color w:val="FF0000"/>
              </w:rPr>
              <w:t>ИКТ</w:t>
            </w:r>
          </w:p>
        </w:tc>
        <w:tc>
          <w:tcPr>
            <w:tcW w:w="2157" w:type="dxa"/>
            <w:tcBorders>
              <w:top w:val="none" w:sz="0" w:space="0" w:color="auto"/>
              <w:bottom w:val="none" w:sz="0" w:space="0" w:color="auto"/>
            </w:tcBorders>
          </w:tcPr>
          <w:p w:rsidR="008A16C2" w:rsidRDefault="008A16C2" w:rsidP="005F03CE">
            <w:pPr>
              <w:cnfStyle w:val="000000100000" w:firstRow="0" w:lastRow="0" w:firstColumn="0" w:lastColumn="0" w:oddVBand="0" w:evenVBand="0" w:oddHBand="1" w:evenHBand="0" w:firstRowFirstColumn="0" w:firstRowLastColumn="0" w:lastRowFirstColumn="0" w:lastRowLastColumn="0"/>
              <w:rPr>
                <w:bCs/>
              </w:rPr>
            </w:pPr>
            <w:r w:rsidRPr="00F73843">
              <w:rPr>
                <w:bCs/>
              </w:rPr>
              <w:t>Какие бывают аппликации?</w:t>
            </w:r>
          </w:p>
          <w:p w:rsidR="008A16C2" w:rsidRDefault="008A16C2" w:rsidP="005F03CE">
            <w:pPr>
              <w:ind w:right="-365"/>
              <w:cnfStyle w:val="000000100000" w:firstRow="0" w:lastRow="0" w:firstColumn="0" w:lastColumn="0" w:oddVBand="0" w:evenVBand="0" w:oddHBand="1" w:evenHBand="0" w:firstRowFirstColumn="0" w:firstRowLastColumn="0" w:lastRowFirstColumn="0" w:lastRowLastColumn="0"/>
              <w:rPr>
                <w:color w:val="FF0000"/>
              </w:rPr>
            </w:pPr>
            <w:r w:rsidRPr="00605481">
              <w:rPr>
                <w:color w:val="FF0000"/>
              </w:rPr>
              <w:t xml:space="preserve">Поиск информации. </w:t>
            </w:r>
          </w:p>
          <w:p w:rsidR="008A16C2" w:rsidRPr="00605481" w:rsidRDefault="008A16C2" w:rsidP="005F03CE">
            <w:pPr>
              <w:ind w:right="-365"/>
              <w:cnfStyle w:val="000000100000" w:firstRow="0" w:lastRow="0" w:firstColumn="0" w:lastColumn="0" w:oddVBand="0" w:evenVBand="0" w:oddHBand="1" w:evenHBand="0" w:firstRowFirstColumn="0" w:firstRowLastColumn="0" w:lastRowFirstColumn="0" w:lastRowLastColumn="0"/>
              <w:rPr>
                <w:color w:val="FF0000"/>
              </w:rPr>
            </w:pPr>
            <w:r>
              <w:rPr>
                <w:color w:val="FF0000"/>
              </w:rPr>
              <w:t>Картинки.</w:t>
            </w:r>
            <w:r w:rsidRPr="00A01398">
              <w:rPr>
                <w:u w:val="single"/>
              </w:rPr>
              <w:t xml:space="preserve"> Урок </w:t>
            </w:r>
            <w:r>
              <w:rPr>
                <w:u w:val="single"/>
              </w:rPr>
              <w:t>-</w:t>
            </w:r>
            <w:r w:rsidRPr="00A01398">
              <w:rPr>
                <w:u w:val="single"/>
              </w:rPr>
              <w:t>мастерская.</w:t>
            </w: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rPr>
                <w:bCs/>
              </w:rPr>
            </w:pPr>
          </w:p>
        </w:tc>
        <w:tc>
          <w:tcPr>
            <w:tcW w:w="793" w:type="dxa"/>
            <w:tcBorders>
              <w:top w:val="none" w:sz="0" w:space="0" w:color="auto"/>
              <w:bottom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t>1</w:t>
            </w:r>
          </w:p>
        </w:tc>
        <w:tc>
          <w:tcPr>
            <w:tcW w:w="3659" w:type="dxa"/>
            <w:tcBorders>
              <w:top w:val="none" w:sz="0" w:space="0" w:color="auto"/>
              <w:bottom w:val="none" w:sz="0" w:space="0" w:color="auto"/>
            </w:tcBorders>
          </w:tcPr>
          <w:p w:rsidR="008A16C2" w:rsidRPr="00F73843" w:rsidRDefault="008A16C2" w:rsidP="005F03CE">
            <w:pPr>
              <w:spacing w:line="276" w:lineRule="auto"/>
              <w:cnfStyle w:val="000000100000" w:firstRow="0" w:lastRow="0" w:firstColumn="0" w:lastColumn="0" w:oddVBand="0" w:evenVBand="0" w:oddHBand="1" w:evenHBand="0" w:firstRowFirstColumn="0" w:firstRowLastColumn="0" w:lastRowFirstColumn="0" w:lastRowLastColumn="0"/>
            </w:pPr>
            <w:r w:rsidRPr="00F73843">
              <w:t>Практическая работа</w:t>
            </w:r>
          </w:p>
          <w:p w:rsidR="008A16C2" w:rsidRPr="00F73843" w:rsidRDefault="008A16C2" w:rsidP="005F03CE">
            <w:pPr>
              <w:adjustRightInd w:val="0"/>
              <w:cnfStyle w:val="000000100000" w:firstRow="0" w:lastRow="0" w:firstColumn="0" w:lastColumn="0" w:oddVBand="0" w:evenVBand="0" w:oddHBand="1" w:evenHBand="0" w:firstRowFirstColumn="0" w:firstRowLastColumn="0" w:lastRowFirstColumn="0" w:lastRowLastColumn="0"/>
              <w:rPr>
                <w:bCs/>
              </w:rPr>
            </w:pPr>
            <w:r w:rsidRPr="00F73843">
              <w:t>« Виды вырезывания»</w:t>
            </w:r>
          </w:p>
        </w:tc>
        <w:tc>
          <w:tcPr>
            <w:tcW w:w="1967" w:type="dxa"/>
            <w:tcBorders>
              <w:top w:val="none" w:sz="0" w:space="0" w:color="auto"/>
              <w:bottom w:val="none" w:sz="0" w:space="0" w:color="auto"/>
            </w:tcBorders>
          </w:tcPr>
          <w:p w:rsidR="008A16C2" w:rsidRPr="00F73843" w:rsidRDefault="008A16C2" w:rsidP="005F03CE">
            <w:pPr>
              <w:spacing w:line="276" w:lineRule="auto"/>
              <w:cnfStyle w:val="000000100000" w:firstRow="0" w:lastRow="0" w:firstColumn="0" w:lastColumn="0" w:oddVBand="0" w:evenVBand="0" w:oddHBand="1" w:evenHBand="0" w:firstRowFirstColumn="0" w:firstRowLastColumn="0" w:lastRowFirstColumn="0" w:lastRowLastColumn="0"/>
            </w:pPr>
            <w:r w:rsidRPr="00F73843">
              <w:t>Стр. 57 – 58, 55 – 56, 59</w:t>
            </w:r>
          </w:p>
          <w:p w:rsidR="008A16C2" w:rsidRPr="00F73843" w:rsidRDefault="008A16C2" w:rsidP="005F03CE">
            <w:pPr>
              <w:spacing w:line="276" w:lineRule="auto"/>
              <w:cnfStyle w:val="000000100000" w:firstRow="0" w:lastRow="0" w:firstColumn="0" w:lastColumn="0" w:oddVBand="0" w:evenVBand="0" w:oddHBand="1" w:evenHBand="0" w:firstRowFirstColumn="0" w:firstRowLastColumn="0" w:lastRowFirstColumn="0" w:lastRowLastColumn="0"/>
            </w:pPr>
          </w:p>
        </w:tc>
        <w:tc>
          <w:tcPr>
            <w:tcW w:w="4063" w:type="dxa"/>
            <w:tcBorders>
              <w:top w:val="none" w:sz="0" w:space="0" w:color="auto"/>
              <w:bottom w:val="none" w:sz="0" w:space="0" w:color="auto"/>
              <w:right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rPr>
                <w:rFonts w:eastAsia="NewtonCSanPin-Regular"/>
              </w:rPr>
            </w:pPr>
            <w:r w:rsidRPr="00F73843">
              <w:t xml:space="preserve">Регулятивные: </w:t>
            </w:r>
            <w:r w:rsidRPr="00F73843">
              <w:rPr>
                <w:rFonts w:eastAsia="NewtonCSanPin-Regular"/>
              </w:rPr>
              <w:t>формулировать и удерживать учебную задачу</w:t>
            </w:r>
          </w:p>
          <w:p w:rsidR="008A16C2" w:rsidRPr="00F73843" w:rsidRDefault="008A16C2" w:rsidP="005F03CE">
            <w:pPr>
              <w:tabs>
                <w:tab w:val="left" w:pos="6456"/>
              </w:tabs>
              <w:cnfStyle w:val="000000100000" w:firstRow="0" w:lastRow="0" w:firstColumn="0" w:lastColumn="0" w:oddVBand="0" w:evenVBand="0" w:oddHBand="1" w:evenHBand="0" w:firstRowFirstColumn="0" w:firstRowLastColumn="0" w:lastRowFirstColumn="0" w:lastRowLastColumn="0"/>
            </w:pPr>
            <w:r w:rsidRPr="00F73843">
              <w:rPr>
                <w:color w:val="000000"/>
                <w:lang w:eastAsia="ar-SA"/>
              </w:rPr>
              <w:t>сличать способ действия и его результат с заданным эталоном с целью обнаружения отклонений и отличий от эталона</w:t>
            </w:r>
            <w:r w:rsidRPr="00F73843">
              <w:rPr>
                <w:rFonts w:eastAsia="NewtonCSanPin-Italic"/>
                <w:color w:val="000000"/>
                <w:lang w:eastAsia="ar-SA"/>
              </w:rPr>
              <w:t>;</w:t>
            </w:r>
            <w:r w:rsidRPr="00F73843">
              <w:rPr>
                <w:iCs/>
                <w:lang w:eastAsia="ar-SA"/>
              </w:rPr>
              <w:t>- составлять план и последовательность действий</w:t>
            </w: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rPr>
                <w:iCs/>
                <w:color w:val="000000"/>
                <w:lang w:eastAsia="ar-SA"/>
              </w:rPr>
            </w:pPr>
            <w:r w:rsidRPr="00F73843">
              <w:rPr>
                <w:iCs/>
                <w:lang w:eastAsia="ar-SA"/>
              </w:rPr>
              <w:t>Познавательные:</w:t>
            </w:r>
            <w:r w:rsidRPr="00F73843">
              <w:rPr>
                <w:iCs/>
                <w:color w:val="000000"/>
                <w:lang w:eastAsia="ar-SA"/>
              </w:rPr>
              <w:t xml:space="preserve"> самостоятельно выделять и формулировать познавательную цель</w:t>
            </w:r>
          </w:p>
          <w:p w:rsidR="008A16C2" w:rsidRPr="00F73843" w:rsidRDefault="008A16C2" w:rsidP="005F03CE">
            <w:pPr>
              <w:tabs>
                <w:tab w:val="left" w:pos="6456"/>
              </w:tabs>
              <w:cnfStyle w:val="000000100000" w:firstRow="0" w:lastRow="0" w:firstColumn="0" w:lastColumn="0" w:oddVBand="0" w:evenVBand="0" w:oddHBand="1" w:evenHBand="0" w:firstRowFirstColumn="0" w:firstRowLastColumn="0" w:lastRowFirstColumn="0" w:lastRowLastColumn="0"/>
            </w:pPr>
            <w:r w:rsidRPr="00F73843">
              <w:t>синтез как составление целого из частей</w:t>
            </w:r>
          </w:p>
          <w:p w:rsidR="008A16C2" w:rsidRPr="00F73843" w:rsidRDefault="008A16C2" w:rsidP="005F03CE">
            <w:pPr>
              <w:jc w:val="center"/>
              <w:cnfStyle w:val="000000100000" w:firstRow="0" w:lastRow="0" w:firstColumn="0" w:lastColumn="0" w:oddVBand="0" w:evenVBand="0" w:oddHBand="1" w:evenHBand="0" w:firstRowFirstColumn="0" w:firstRowLastColumn="0" w:lastRowFirstColumn="0" w:lastRowLastColumn="0"/>
            </w:pPr>
            <w:r w:rsidRPr="00F73843">
              <w:t>Коммуникативные: умение слушать и вступать в диалог, участвовать в коллективном обсуждении проблем</w:t>
            </w: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t>Личностные :</w:t>
            </w:r>
            <w:r w:rsidRPr="00F73843">
              <w:rPr>
                <w:rFonts w:eastAsia="NewtonCSanPin-Regular"/>
              </w:rPr>
              <w:t xml:space="preserve"> мотивация учебной деятельности (социальная, учебно-познавательная и внешняя);</w:t>
            </w:r>
            <w:r w:rsidRPr="00F73843">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8A16C2" w:rsidRPr="00F73843" w:rsidRDefault="008A16C2" w:rsidP="005F03CE">
            <w:pPr>
              <w:jc w:val="center"/>
              <w:cnfStyle w:val="000000100000" w:firstRow="0" w:lastRow="0" w:firstColumn="0" w:lastColumn="0" w:oddVBand="0" w:evenVBand="0" w:oddHBand="1" w:evenHBand="0" w:firstRowFirstColumn="0" w:firstRowLastColumn="0" w:lastRowFirstColumn="0" w:lastRowLastColumn="0"/>
            </w:pPr>
          </w:p>
          <w:p w:rsidR="008A16C2" w:rsidRPr="00F73843" w:rsidRDefault="008A16C2" w:rsidP="005F03CE">
            <w:pPr>
              <w:jc w:val="center"/>
              <w:cnfStyle w:val="000000100000" w:firstRow="0" w:lastRow="0" w:firstColumn="0" w:lastColumn="0" w:oddVBand="0" w:evenVBand="0" w:oddHBand="1" w:evenHBand="0" w:firstRowFirstColumn="0" w:firstRowLastColumn="0" w:lastRowFirstColumn="0" w:lastRowLastColumn="0"/>
              <w:rPr>
                <w:b/>
                <w:color w:val="000000"/>
              </w:rPr>
            </w:pPr>
          </w:p>
        </w:tc>
      </w:tr>
      <w:tr w:rsidR="008A16C2" w:rsidRPr="00F73843" w:rsidTr="00562FA5">
        <w:tc>
          <w:tcPr>
            <w:cnfStyle w:val="001000000000" w:firstRow="0" w:lastRow="0" w:firstColumn="1" w:lastColumn="0" w:oddVBand="0" w:evenVBand="0" w:oddHBand="0" w:evenHBand="0" w:firstRowFirstColumn="0" w:firstRowLastColumn="0" w:lastRowFirstColumn="0" w:lastRowLastColumn="0"/>
            <w:tcW w:w="14992" w:type="dxa"/>
            <w:gridSpan w:val="8"/>
          </w:tcPr>
          <w:p w:rsidR="008A16C2" w:rsidRPr="00F73843" w:rsidRDefault="008A16C2" w:rsidP="005F03CE">
            <w:pPr>
              <w:spacing w:line="276" w:lineRule="auto"/>
              <w:jc w:val="center"/>
              <w:rPr>
                <w:b w:val="0"/>
                <w:color w:val="FF0000"/>
              </w:rPr>
            </w:pPr>
            <w:r w:rsidRPr="00F73843">
              <w:rPr>
                <w:b w:val="0"/>
                <w:color w:val="FF0000"/>
              </w:rPr>
              <w:t>Сначала нарисуем (  2 часа )</w:t>
            </w:r>
          </w:p>
          <w:p w:rsidR="008A16C2" w:rsidRPr="00F73843" w:rsidRDefault="008A16C2" w:rsidP="005F03CE">
            <w:pPr>
              <w:adjustRightInd w:val="0"/>
              <w:rPr>
                <w:b w:val="0"/>
                <w:color w:val="000000"/>
              </w:rPr>
            </w:pPr>
          </w:p>
        </w:tc>
      </w:tr>
      <w:tr w:rsidR="008A16C2" w:rsidRPr="00F73843" w:rsidTr="00562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dxa"/>
            <w:tcBorders>
              <w:top w:val="none" w:sz="0" w:space="0" w:color="auto"/>
              <w:left w:val="none" w:sz="0" w:space="0" w:color="auto"/>
              <w:bottom w:val="none" w:sz="0" w:space="0" w:color="auto"/>
            </w:tcBorders>
          </w:tcPr>
          <w:p w:rsidR="008A16C2" w:rsidRPr="00F73843" w:rsidRDefault="008A16C2" w:rsidP="005F03CE">
            <w:r w:rsidRPr="00F73843">
              <w:t>20</w:t>
            </w:r>
          </w:p>
        </w:tc>
        <w:tc>
          <w:tcPr>
            <w:tcW w:w="995" w:type="dxa"/>
            <w:tcBorders>
              <w:top w:val="none" w:sz="0" w:space="0" w:color="auto"/>
              <w:bottom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t>1</w:t>
            </w:r>
          </w:p>
        </w:tc>
        <w:tc>
          <w:tcPr>
            <w:tcW w:w="714" w:type="dxa"/>
            <w:tcBorders>
              <w:top w:val="none" w:sz="0" w:space="0" w:color="auto"/>
              <w:bottom w:val="none" w:sz="0" w:space="0" w:color="auto"/>
            </w:tcBorders>
          </w:tcPr>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p>
          <w:p w:rsidR="008A16C2" w:rsidRPr="007A7373" w:rsidRDefault="008A16C2" w:rsidP="008A16C2">
            <w:pPr>
              <w:ind w:right="-365"/>
              <w:cnfStyle w:val="000000100000" w:firstRow="0" w:lastRow="0" w:firstColumn="0" w:lastColumn="0" w:oddVBand="0" w:evenVBand="0" w:oddHBand="1" w:evenHBand="0" w:firstRowFirstColumn="0" w:firstRowLastColumn="0" w:lastRowFirstColumn="0" w:lastRowLastColumn="0"/>
              <w:rPr>
                <w:color w:val="FF0000"/>
              </w:rPr>
            </w:pPr>
            <w:r>
              <w:rPr>
                <w:color w:val="FF0000"/>
              </w:rPr>
              <w:t>ИКТ</w:t>
            </w:r>
          </w:p>
        </w:tc>
        <w:tc>
          <w:tcPr>
            <w:tcW w:w="2157" w:type="dxa"/>
            <w:tcBorders>
              <w:top w:val="none" w:sz="0" w:space="0" w:color="auto"/>
              <w:bottom w:val="none" w:sz="0" w:space="0" w:color="auto"/>
            </w:tcBorders>
          </w:tcPr>
          <w:p w:rsidR="008A16C2" w:rsidRDefault="008A16C2" w:rsidP="005F03CE">
            <w:pPr>
              <w:spacing w:line="276" w:lineRule="auto"/>
              <w:cnfStyle w:val="000000100000" w:firstRow="0" w:lastRow="0" w:firstColumn="0" w:lastColumn="0" w:oddVBand="0" w:evenVBand="0" w:oddHBand="1" w:evenHBand="0" w:firstRowFirstColumn="0" w:firstRowLastColumn="0" w:lastRowFirstColumn="0" w:lastRowLastColumn="0"/>
            </w:pPr>
            <w:r w:rsidRPr="00F73843">
              <w:lastRenderedPageBreak/>
              <w:t xml:space="preserve">Какие бывают линии? Чем они помогают </w:t>
            </w:r>
            <w:r w:rsidRPr="00F73843">
              <w:lastRenderedPageBreak/>
              <w:t>мастерам?</w:t>
            </w:r>
          </w:p>
          <w:p w:rsidR="008A16C2" w:rsidRDefault="008A16C2" w:rsidP="005F03CE">
            <w:pPr>
              <w:ind w:right="-365"/>
              <w:cnfStyle w:val="000000100000" w:firstRow="0" w:lastRow="0" w:firstColumn="0" w:lastColumn="0" w:oddVBand="0" w:evenVBand="0" w:oddHBand="1" w:evenHBand="0" w:firstRowFirstColumn="0" w:firstRowLastColumn="0" w:lastRowFirstColumn="0" w:lastRowLastColumn="0"/>
              <w:rPr>
                <w:color w:val="FF0000"/>
              </w:rPr>
            </w:pPr>
            <w:r w:rsidRPr="00605481">
              <w:rPr>
                <w:color w:val="FF0000"/>
              </w:rPr>
              <w:t>Работа в ПервоЛ</w:t>
            </w:r>
            <w:r>
              <w:rPr>
                <w:color w:val="FF0000"/>
              </w:rPr>
              <w:t>о</w:t>
            </w:r>
            <w:r w:rsidRPr="00605481">
              <w:rPr>
                <w:color w:val="FF0000"/>
              </w:rPr>
              <w:t>го.</w:t>
            </w:r>
            <w:r>
              <w:rPr>
                <w:color w:val="FF0000"/>
              </w:rPr>
              <w:t>Рисовалка.</w:t>
            </w:r>
          </w:p>
          <w:p w:rsidR="008A16C2" w:rsidRPr="00F73843" w:rsidRDefault="008A16C2" w:rsidP="005F03CE">
            <w:pPr>
              <w:spacing w:line="276" w:lineRule="auto"/>
              <w:cnfStyle w:val="000000100000" w:firstRow="0" w:lastRow="0" w:firstColumn="0" w:lastColumn="0" w:oddVBand="0" w:evenVBand="0" w:oddHBand="1" w:evenHBand="0" w:firstRowFirstColumn="0" w:firstRowLastColumn="0" w:lastRowFirstColumn="0" w:lastRowLastColumn="0"/>
            </w:pPr>
            <w:r w:rsidRPr="00A01398">
              <w:rPr>
                <w:u w:val="single"/>
              </w:rPr>
              <w:t xml:space="preserve">Урок </w:t>
            </w:r>
            <w:r>
              <w:rPr>
                <w:u w:val="single"/>
              </w:rPr>
              <w:t xml:space="preserve">- </w:t>
            </w:r>
            <w:r w:rsidRPr="00A01398">
              <w:rPr>
                <w:u w:val="single"/>
              </w:rPr>
              <w:t>проект.</w:t>
            </w: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rPr>
                <w:bCs/>
              </w:rPr>
            </w:pPr>
          </w:p>
        </w:tc>
        <w:tc>
          <w:tcPr>
            <w:tcW w:w="793" w:type="dxa"/>
            <w:tcBorders>
              <w:top w:val="none" w:sz="0" w:space="0" w:color="auto"/>
              <w:bottom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lastRenderedPageBreak/>
              <w:t>1</w:t>
            </w:r>
          </w:p>
        </w:tc>
        <w:tc>
          <w:tcPr>
            <w:tcW w:w="3659" w:type="dxa"/>
            <w:tcBorders>
              <w:top w:val="none" w:sz="0" w:space="0" w:color="auto"/>
              <w:bottom w:val="none" w:sz="0" w:space="0" w:color="auto"/>
            </w:tcBorders>
          </w:tcPr>
          <w:p w:rsidR="008A16C2" w:rsidRPr="00F73843" w:rsidRDefault="008A16C2" w:rsidP="005F03CE">
            <w:pPr>
              <w:adjustRightInd w:val="0"/>
              <w:cnfStyle w:val="000000100000" w:firstRow="0" w:lastRow="0" w:firstColumn="0" w:lastColumn="0" w:oddVBand="0" w:evenVBand="0" w:oddHBand="1" w:evenHBand="0" w:firstRowFirstColumn="0" w:firstRowLastColumn="0" w:lastRowFirstColumn="0" w:lastRowLastColumn="0"/>
              <w:rPr>
                <w:bCs/>
              </w:rPr>
            </w:pPr>
            <w:r w:rsidRPr="00F73843">
              <w:rPr>
                <w:bCs/>
              </w:rPr>
              <w:t>Черчение линий различной конфигурации</w:t>
            </w:r>
          </w:p>
          <w:p w:rsidR="008A16C2" w:rsidRPr="00F73843" w:rsidRDefault="008A16C2" w:rsidP="005F03CE">
            <w:pPr>
              <w:adjustRightInd w:val="0"/>
              <w:cnfStyle w:val="000000100000" w:firstRow="0" w:lastRow="0" w:firstColumn="0" w:lastColumn="0" w:oddVBand="0" w:evenVBand="0" w:oddHBand="1" w:evenHBand="0" w:firstRowFirstColumn="0" w:firstRowLastColumn="0" w:lastRowFirstColumn="0" w:lastRowLastColumn="0"/>
              <w:rPr>
                <w:bCs/>
              </w:rPr>
            </w:pPr>
          </w:p>
        </w:tc>
        <w:tc>
          <w:tcPr>
            <w:tcW w:w="1967" w:type="dxa"/>
            <w:tcBorders>
              <w:top w:val="none" w:sz="0" w:space="0" w:color="auto"/>
              <w:bottom w:val="none" w:sz="0" w:space="0" w:color="auto"/>
            </w:tcBorders>
          </w:tcPr>
          <w:p w:rsidR="008A16C2" w:rsidRPr="00F73843" w:rsidRDefault="008A16C2" w:rsidP="005F03CE">
            <w:pPr>
              <w:spacing w:line="276" w:lineRule="auto"/>
              <w:cnfStyle w:val="000000100000" w:firstRow="0" w:lastRow="0" w:firstColumn="0" w:lastColumn="0" w:oddVBand="0" w:evenVBand="0" w:oddHBand="1" w:evenHBand="0" w:firstRowFirstColumn="0" w:firstRowLastColumn="0" w:lastRowFirstColumn="0" w:lastRowLastColumn="0"/>
            </w:pPr>
            <w:r w:rsidRPr="00F73843">
              <w:t>Стр. 60 - 65</w:t>
            </w:r>
          </w:p>
        </w:tc>
        <w:tc>
          <w:tcPr>
            <w:tcW w:w="4063" w:type="dxa"/>
            <w:tcBorders>
              <w:top w:val="none" w:sz="0" w:space="0" w:color="auto"/>
              <w:bottom w:val="none" w:sz="0" w:space="0" w:color="auto"/>
              <w:right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rPr>
                <w:rFonts w:eastAsia="NewtonCSanPin-Regular"/>
              </w:rPr>
            </w:pPr>
            <w:r w:rsidRPr="00F73843">
              <w:t xml:space="preserve">Регулятивные: </w:t>
            </w:r>
            <w:r w:rsidRPr="00F73843">
              <w:rPr>
                <w:rFonts w:eastAsia="NewtonCSanPin-Regular"/>
              </w:rPr>
              <w:t>формулировать и удерживать учебную задачу</w:t>
            </w:r>
          </w:p>
          <w:p w:rsidR="008A16C2" w:rsidRPr="00F73843" w:rsidRDefault="008A16C2" w:rsidP="005F03CE">
            <w:pPr>
              <w:tabs>
                <w:tab w:val="left" w:pos="6456"/>
              </w:tabs>
              <w:cnfStyle w:val="000000100000" w:firstRow="0" w:lastRow="0" w:firstColumn="0" w:lastColumn="0" w:oddVBand="0" w:evenVBand="0" w:oddHBand="1" w:evenHBand="0" w:firstRowFirstColumn="0" w:firstRowLastColumn="0" w:lastRowFirstColumn="0" w:lastRowLastColumn="0"/>
            </w:pPr>
            <w:r w:rsidRPr="00F73843">
              <w:rPr>
                <w:color w:val="000000"/>
                <w:lang w:eastAsia="ar-SA"/>
              </w:rPr>
              <w:t xml:space="preserve">сличать способ действия и его результат </w:t>
            </w:r>
            <w:r w:rsidRPr="00F73843">
              <w:rPr>
                <w:color w:val="000000"/>
                <w:lang w:eastAsia="ar-SA"/>
              </w:rPr>
              <w:lastRenderedPageBreak/>
              <w:t>с заданным эталоном с целью обнаружения отклонений и отличий от эталона</w:t>
            </w:r>
            <w:r w:rsidRPr="00F73843">
              <w:rPr>
                <w:rFonts w:eastAsia="NewtonCSanPin-Italic"/>
                <w:color w:val="000000"/>
                <w:lang w:eastAsia="ar-SA"/>
              </w:rPr>
              <w:t>;</w:t>
            </w:r>
            <w:r w:rsidRPr="00F73843">
              <w:rPr>
                <w:iCs/>
                <w:lang w:eastAsia="ar-SA"/>
              </w:rPr>
              <w:t>- составлять план и последовательность действий</w:t>
            </w: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rPr>
                <w:iCs/>
                <w:color w:val="000000"/>
                <w:lang w:eastAsia="ar-SA"/>
              </w:rPr>
            </w:pPr>
            <w:r w:rsidRPr="00F73843">
              <w:rPr>
                <w:iCs/>
                <w:lang w:eastAsia="ar-SA"/>
              </w:rPr>
              <w:t>Познавательные:</w:t>
            </w:r>
            <w:r w:rsidRPr="00F73843">
              <w:rPr>
                <w:iCs/>
                <w:color w:val="000000"/>
                <w:lang w:eastAsia="ar-SA"/>
              </w:rPr>
              <w:t xml:space="preserve"> самостоятельно выделять и формулировать познавательную цель</w:t>
            </w:r>
          </w:p>
          <w:p w:rsidR="008A16C2" w:rsidRPr="00F73843" w:rsidRDefault="008A16C2" w:rsidP="005F03CE">
            <w:pPr>
              <w:tabs>
                <w:tab w:val="left" w:pos="6456"/>
              </w:tabs>
              <w:cnfStyle w:val="000000100000" w:firstRow="0" w:lastRow="0" w:firstColumn="0" w:lastColumn="0" w:oddVBand="0" w:evenVBand="0" w:oddHBand="1" w:evenHBand="0" w:firstRowFirstColumn="0" w:firstRowLastColumn="0" w:lastRowFirstColumn="0" w:lastRowLastColumn="0"/>
            </w:pPr>
            <w:r w:rsidRPr="00F73843">
              <w:t>синтез как составление целого из частей</w:t>
            </w:r>
          </w:p>
          <w:p w:rsidR="008A16C2" w:rsidRPr="00F73843" w:rsidRDefault="008A16C2" w:rsidP="005F03CE">
            <w:pPr>
              <w:jc w:val="center"/>
              <w:cnfStyle w:val="000000100000" w:firstRow="0" w:lastRow="0" w:firstColumn="0" w:lastColumn="0" w:oddVBand="0" w:evenVBand="0" w:oddHBand="1" w:evenHBand="0" w:firstRowFirstColumn="0" w:firstRowLastColumn="0" w:lastRowFirstColumn="0" w:lastRowLastColumn="0"/>
            </w:pPr>
            <w:r w:rsidRPr="00F73843">
              <w:t>Коммуникативные: умение слушать и вступать в диалог, участвовать в коллективном обсуждении проблем</w:t>
            </w: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t>Личностные :</w:t>
            </w:r>
            <w:r w:rsidRPr="00F73843">
              <w:rPr>
                <w:rFonts w:eastAsia="NewtonCSanPin-Regular"/>
              </w:rPr>
              <w:t xml:space="preserve"> мотивация учебной деятельности (социальная, учебно-познавательная и внешняя);</w:t>
            </w:r>
            <w:r w:rsidRPr="00F73843">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8A16C2" w:rsidRPr="00F73843" w:rsidRDefault="008A16C2" w:rsidP="005F03CE">
            <w:pPr>
              <w:jc w:val="center"/>
              <w:cnfStyle w:val="000000100000" w:firstRow="0" w:lastRow="0" w:firstColumn="0" w:lastColumn="0" w:oddVBand="0" w:evenVBand="0" w:oddHBand="1" w:evenHBand="0" w:firstRowFirstColumn="0" w:firstRowLastColumn="0" w:lastRowFirstColumn="0" w:lastRowLastColumn="0"/>
            </w:pPr>
          </w:p>
          <w:p w:rsidR="008A16C2" w:rsidRPr="00F73843" w:rsidRDefault="008A16C2" w:rsidP="005F03CE">
            <w:pPr>
              <w:jc w:val="center"/>
              <w:cnfStyle w:val="000000100000" w:firstRow="0" w:lastRow="0" w:firstColumn="0" w:lastColumn="0" w:oddVBand="0" w:evenVBand="0" w:oddHBand="1" w:evenHBand="0" w:firstRowFirstColumn="0" w:firstRowLastColumn="0" w:lastRowFirstColumn="0" w:lastRowLastColumn="0"/>
              <w:rPr>
                <w:b/>
                <w:color w:val="000000"/>
              </w:rPr>
            </w:pPr>
          </w:p>
        </w:tc>
      </w:tr>
      <w:tr w:rsidR="008A16C2" w:rsidRPr="00F73843" w:rsidTr="00562FA5">
        <w:tc>
          <w:tcPr>
            <w:cnfStyle w:val="001000000000" w:firstRow="0" w:lastRow="0" w:firstColumn="1" w:lastColumn="0" w:oddVBand="0" w:evenVBand="0" w:oddHBand="0" w:evenHBand="0" w:firstRowFirstColumn="0" w:firstRowLastColumn="0" w:lastRowFirstColumn="0" w:lastRowLastColumn="0"/>
            <w:tcW w:w="644" w:type="dxa"/>
          </w:tcPr>
          <w:p w:rsidR="008A16C2" w:rsidRPr="00F73843" w:rsidRDefault="008A16C2" w:rsidP="005F03CE">
            <w:r w:rsidRPr="00F73843">
              <w:lastRenderedPageBreak/>
              <w:t>21</w:t>
            </w:r>
          </w:p>
        </w:tc>
        <w:tc>
          <w:tcPr>
            <w:tcW w:w="995"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t>2</w:t>
            </w:r>
          </w:p>
        </w:tc>
        <w:tc>
          <w:tcPr>
            <w:tcW w:w="714"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393804">
              <w:rPr>
                <w:color w:val="FF0000"/>
              </w:rPr>
              <w:t>ИКТ</w:t>
            </w:r>
          </w:p>
        </w:tc>
        <w:tc>
          <w:tcPr>
            <w:tcW w:w="2157" w:type="dxa"/>
          </w:tcPr>
          <w:p w:rsidR="008A16C2"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rPr>
                <w:bCs/>
              </w:rPr>
            </w:pPr>
            <w:r w:rsidRPr="00F73843">
              <w:rPr>
                <w:bCs/>
              </w:rPr>
              <w:t>Как нарисовать разные фигуры</w:t>
            </w:r>
          </w:p>
          <w:p w:rsidR="008A16C2" w:rsidRDefault="008A16C2" w:rsidP="005F03CE">
            <w:pPr>
              <w:ind w:right="-365"/>
              <w:cnfStyle w:val="000000000000" w:firstRow="0" w:lastRow="0" w:firstColumn="0" w:lastColumn="0" w:oddVBand="0" w:evenVBand="0" w:oddHBand="0" w:evenHBand="0" w:firstRowFirstColumn="0" w:firstRowLastColumn="0" w:lastRowFirstColumn="0" w:lastRowLastColumn="0"/>
              <w:rPr>
                <w:color w:val="FF0000"/>
              </w:rPr>
            </w:pPr>
            <w:r w:rsidRPr="00605481">
              <w:rPr>
                <w:color w:val="FF0000"/>
              </w:rPr>
              <w:t>Работа в ПервоЛ</w:t>
            </w:r>
            <w:r>
              <w:rPr>
                <w:color w:val="FF0000"/>
              </w:rPr>
              <w:t>о</w:t>
            </w:r>
            <w:r w:rsidRPr="00605481">
              <w:rPr>
                <w:color w:val="FF0000"/>
              </w:rPr>
              <w:t>го.</w:t>
            </w:r>
            <w:r>
              <w:rPr>
                <w:color w:val="FF0000"/>
              </w:rPr>
              <w:t>Рисовалка.</w:t>
            </w:r>
          </w:p>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rPr>
                <w:bCs/>
              </w:rPr>
            </w:pPr>
            <w:r w:rsidRPr="00A01398">
              <w:rPr>
                <w:u w:val="single"/>
              </w:rPr>
              <w:t>Урок</w:t>
            </w:r>
            <w:r>
              <w:rPr>
                <w:u w:val="single"/>
              </w:rPr>
              <w:t>-</w:t>
            </w:r>
            <w:r w:rsidRPr="00A01398">
              <w:rPr>
                <w:u w:val="single"/>
              </w:rPr>
              <w:t xml:space="preserve"> проект.</w:t>
            </w:r>
          </w:p>
        </w:tc>
        <w:tc>
          <w:tcPr>
            <w:tcW w:w="793"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t>1</w:t>
            </w:r>
          </w:p>
        </w:tc>
        <w:tc>
          <w:tcPr>
            <w:tcW w:w="3659" w:type="dxa"/>
          </w:tcPr>
          <w:p w:rsidR="008A16C2" w:rsidRPr="00F73843" w:rsidRDefault="008A16C2" w:rsidP="005F03CE">
            <w:pPr>
              <w:adjustRightInd w:val="0"/>
              <w:cnfStyle w:val="000000000000" w:firstRow="0" w:lastRow="0" w:firstColumn="0" w:lastColumn="0" w:oddVBand="0" w:evenVBand="0" w:oddHBand="0" w:evenHBand="0" w:firstRowFirstColumn="0" w:firstRowLastColumn="0" w:lastRowFirstColumn="0" w:lastRowLastColumn="0"/>
              <w:rPr>
                <w:bCs/>
              </w:rPr>
            </w:pPr>
            <w:r w:rsidRPr="00F73843">
              <w:rPr>
                <w:bCs/>
              </w:rPr>
              <w:t>Плетение ниток. Аппликация из ниток</w:t>
            </w:r>
          </w:p>
        </w:tc>
        <w:tc>
          <w:tcPr>
            <w:tcW w:w="1967" w:type="dxa"/>
          </w:tcPr>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r w:rsidRPr="00F73843">
              <w:t>Стр.60-65</w:t>
            </w:r>
          </w:p>
        </w:tc>
        <w:tc>
          <w:tcPr>
            <w:tcW w:w="4063"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rPr>
                <w:rFonts w:eastAsia="NewtonCSanPin-Regular"/>
              </w:rPr>
            </w:pPr>
            <w:r w:rsidRPr="00F73843">
              <w:t xml:space="preserve">Регулятивные: </w:t>
            </w:r>
            <w:r w:rsidRPr="00F73843">
              <w:rPr>
                <w:rFonts w:eastAsia="NewtonCSanPin-Regular"/>
              </w:rPr>
              <w:t>формулировать и удерживать учебную задачу</w:t>
            </w:r>
          </w:p>
          <w:p w:rsidR="008A16C2" w:rsidRPr="00F73843" w:rsidRDefault="008A16C2" w:rsidP="005F03CE">
            <w:pPr>
              <w:tabs>
                <w:tab w:val="left" w:pos="6456"/>
              </w:tabs>
              <w:cnfStyle w:val="000000000000" w:firstRow="0" w:lastRow="0" w:firstColumn="0" w:lastColumn="0" w:oddVBand="0" w:evenVBand="0" w:oddHBand="0" w:evenHBand="0" w:firstRowFirstColumn="0" w:firstRowLastColumn="0" w:lastRowFirstColumn="0" w:lastRowLastColumn="0"/>
            </w:pPr>
            <w:r w:rsidRPr="00F73843">
              <w:rPr>
                <w:color w:val="000000"/>
                <w:lang w:eastAsia="ar-SA"/>
              </w:rPr>
              <w:t>сличать способ действия и его результат с заданным эталоном с целью обнаружения отклонений и отличий от эталона</w:t>
            </w:r>
            <w:r w:rsidRPr="00F73843">
              <w:rPr>
                <w:rFonts w:eastAsia="NewtonCSanPin-Italic"/>
                <w:color w:val="000000"/>
                <w:lang w:eastAsia="ar-SA"/>
              </w:rPr>
              <w:t>;</w:t>
            </w:r>
            <w:r w:rsidRPr="00F73843">
              <w:rPr>
                <w:iCs/>
                <w:lang w:eastAsia="ar-SA"/>
              </w:rPr>
              <w:t>- составлять план и последовательность действий</w:t>
            </w: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rPr>
                <w:iCs/>
                <w:color w:val="000000"/>
                <w:lang w:eastAsia="ar-SA"/>
              </w:rPr>
            </w:pPr>
            <w:r w:rsidRPr="00F73843">
              <w:rPr>
                <w:iCs/>
                <w:lang w:eastAsia="ar-SA"/>
              </w:rPr>
              <w:t>Познавательные:</w:t>
            </w:r>
            <w:r w:rsidRPr="00F73843">
              <w:rPr>
                <w:iCs/>
                <w:color w:val="000000"/>
                <w:lang w:eastAsia="ar-SA"/>
              </w:rPr>
              <w:t xml:space="preserve"> самостоятельно выделять и формулировать познавательную цель</w:t>
            </w:r>
          </w:p>
          <w:p w:rsidR="008A16C2" w:rsidRPr="00F73843" w:rsidRDefault="008A16C2" w:rsidP="005F03CE">
            <w:pPr>
              <w:tabs>
                <w:tab w:val="left" w:pos="6456"/>
              </w:tabs>
              <w:cnfStyle w:val="000000000000" w:firstRow="0" w:lastRow="0" w:firstColumn="0" w:lastColumn="0" w:oddVBand="0" w:evenVBand="0" w:oddHBand="0" w:evenHBand="0" w:firstRowFirstColumn="0" w:firstRowLastColumn="0" w:lastRowFirstColumn="0" w:lastRowLastColumn="0"/>
            </w:pPr>
            <w:r w:rsidRPr="00F73843">
              <w:t>синтез как составление целого из частей</w:t>
            </w:r>
          </w:p>
          <w:p w:rsidR="008A16C2" w:rsidRPr="00F73843" w:rsidRDefault="008A16C2" w:rsidP="005F03CE">
            <w:pPr>
              <w:jc w:val="center"/>
              <w:cnfStyle w:val="000000000000" w:firstRow="0" w:lastRow="0" w:firstColumn="0" w:lastColumn="0" w:oddVBand="0" w:evenVBand="0" w:oddHBand="0" w:evenHBand="0" w:firstRowFirstColumn="0" w:firstRowLastColumn="0" w:lastRowFirstColumn="0" w:lastRowLastColumn="0"/>
            </w:pPr>
            <w:r w:rsidRPr="00F73843">
              <w:t>Коммуникативные: умение слушать и вступать в диалог, участвовать в коллективном обсуждении проблем</w:t>
            </w: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t>Личностные :</w:t>
            </w:r>
            <w:r w:rsidRPr="00F73843">
              <w:rPr>
                <w:rFonts w:eastAsia="NewtonCSanPin-Regular"/>
              </w:rPr>
              <w:t xml:space="preserve"> мотивация учебной деятельности (социальная, учебно-познавательная и внешняя);</w:t>
            </w:r>
            <w:r w:rsidRPr="00F73843">
              <w:t xml:space="preserve">- развитие доброжелательности, доверия и  внимательности к людям, готовности к </w:t>
            </w:r>
            <w:r w:rsidRPr="00F73843">
              <w:lastRenderedPageBreak/>
              <w:t>сотрудничеству и дружбе, оказанию помощи тем, кто в ней нуждается</w:t>
            </w:r>
          </w:p>
          <w:p w:rsidR="008A16C2" w:rsidRPr="00F73843" w:rsidRDefault="008A16C2" w:rsidP="005F03CE">
            <w:pPr>
              <w:jc w:val="center"/>
              <w:cnfStyle w:val="000000000000" w:firstRow="0" w:lastRow="0" w:firstColumn="0" w:lastColumn="0" w:oddVBand="0" w:evenVBand="0" w:oddHBand="0" w:evenHBand="0" w:firstRowFirstColumn="0" w:firstRowLastColumn="0" w:lastRowFirstColumn="0" w:lastRowLastColumn="0"/>
            </w:pPr>
          </w:p>
          <w:p w:rsidR="008A16C2" w:rsidRPr="00F73843" w:rsidRDefault="008A16C2" w:rsidP="005F03CE">
            <w:pPr>
              <w:jc w:val="center"/>
              <w:cnfStyle w:val="000000000000" w:firstRow="0" w:lastRow="0" w:firstColumn="0" w:lastColumn="0" w:oddVBand="0" w:evenVBand="0" w:oddHBand="0" w:evenHBand="0" w:firstRowFirstColumn="0" w:firstRowLastColumn="0" w:lastRowFirstColumn="0" w:lastRowLastColumn="0"/>
              <w:rPr>
                <w:b/>
                <w:color w:val="000000"/>
              </w:rPr>
            </w:pPr>
          </w:p>
        </w:tc>
      </w:tr>
      <w:tr w:rsidR="008A16C2" w:rsidRPr="00F73843" w:rsidTr="00562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92" w:type="dxa"/>
            <w:gridSpan w:val="8"/>
            <w:tcBorders>
              <w:top w:val="none" w:sz="0" w:space="0" w:color="auto"/>
              <w:left w:val="none" w:sz="0" w:space="0" w:color="auto"/>
              <w:bottom w:val="none" w:sz="0" w:space="0" w:color="auto"/>
              <w:right w:val="none" w:sz="0" w:space="0" w:color="auto"/>
            </w:tcBorders>
          </w:tcPr>
          <w:p w:rsidR="008A16C2" w:rsidRPr="00F73843" w:rsidRDefault="008A16C2" w:rsidP="005F03CE">
            <w:pPr>
              <w:adjustRightInd w:val="0"/>
              <w:jc w:val="center"/>
              <w:rPr>
                <w:b w:val="0"/>
                <w:bCs w:val="0"/>
                <w:color w:val="FF0000"/>
              </w:rPr>
            </w:pPr>
            <w:r w:rsidRPr="00F73843">
              <w:rPr>
                <w:b w:val="0"/>
                <w:bCs w:val="0"/>
                <w:color w:val="FF0000"/>
              </w:rPr>
              <w:lastRenderedPageBreak/>
              <w:t>Много и ровно (5 часов)</w:t>
            </w:r>
          </w:p>
          <w:p w:rsidR="008A16C2" w:rsidRPr="00F73843" w:rsidRDefault="008A16C2" w:rsidP="005F03CE">
            <w:pPr>
              <w:tabs>
                <w:tab w:val="left" w:pos="6456"/>
              </w:tabs>
            </w:pPr>
          </w:p>
          <w:p w:rsidR="008A16C2" w:rsidRPr="00F73843" w:rsidRDefault="008A16C2" w:rsidP="005F03CE">
            <w:pPr>
              <w:jc w:val="center"/>
            </w:pPr>
          </w:p>
          <w:p w:rsidR="008A16C2" w:rsidRPr="00F73843" w:rsidRDefault="008A16C2" w:rsidP="005F03CE">
            <w:pPr>
              <w:jc w:val="center"/>
              <w:rPr>
                <w:b w:val="0"/>
                <w:color w:val="000000"/>
              </w:rPr>
            </w:pPr>
          </w:p>
        </w:tc>
      </w:tr>
      <w:tr w:rsidR="008A16C2" w:rsidRPr="00F73843" w:rsidTr="00562FA5">
        <w:tc>
          <w:tcPr>
            <w:cnfStyle w:val="001000000000" w:firstRow="0" w:lastRow="0" w:firstColumn="1" w:lastColumn="0" w:oddVBand="0" w:evenVBand="0" w:oddHBand="0" w:evenHBand="0" w:firstRowFirstColumn="0" w:firstRowLastColumn="0" w:lastRowFirstColumn="0" w:lastRowLastColumn="0"/>
            <w:tcW w:w="644" w:type="dxa"/>
          </w:tcPr>
          <w:p w:rsidR="008A16C2" w:rsidRPr="00F73843" w:rsidRDefault="008A16C2" w:rsidP="005F03CE">
            <w:r w:rsidRPr="00F73843">
              <w:t>22</w:t>
            </w:r>
          </w:p>
        </w:tc>
        <w:tc>
          <w:tcPr>
            <w:tcW w:w="995"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t>1</w:t>
            </w:r>
          </w:p>
        </w:tc>
        <w:tc>
          <w:tcPr>
            <w:tcW w:w="714"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393804">
              <w:rPr>
                <w:color w:val="FF0000"/>
              </w:rPr>
              <w:t>ИКТ</w:t>
            </w:r>
          </w:p>
        </w:tc>
        <w:tc>
          <w:tcPr>
            <w:tcW w:w="2157" w:type="dxa"/>
          </w:tcPr>
          <w:p w:rsidR="008A16C2"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r w:rsidRPr="00F73843">
              <w:t>Шаблон. Как разметить круги?</w:t>
            </w:r>
          </w:p>
          <w:p w:rsidR="008A16C2" w:rsidRDefault="008A16C2" w:rsidP="005F03CE">
            <w:pPr>
              <w:ind w:right="-365"/>
              <w:cnfStyle w:val="000000000000" w:firstRow="0" w:lastRow="0" w:firstColumn="0" w:lastColumn="0" w:oddVBand="0" w:evenVBand="0" w:oddHBand="0" w:evenHBand="0" w:firstRowFirstColumn="0" w:firstRowLastColumn="0" w:lastRowFirstColumn="0" w:lastRowLastColumn="0"/>
            </w:pPr>
            <w:r w:rsidRPr="00605481">
              <w:rPr>
                <w:color w:val="FF0000"/>
              </w:rPr>
              <w:t>Работа в ПервоЛ</w:t>
            </w:r>
            <w:r>
              <w:rPr>
                <w:color w:val="FF0000"/>
              </w:rPr>
              <w:t>о</w:t>
            </w:r>
            <w:r w:rsidRPr="00605481">
              <w:rPr>
                <w:color w:val="FF0000"/>
              </w:rPr>
              <w:t>го.</w:t>
            </w:r>
          </w:p>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r w:rsidRPr="00A01398">
              <w:rPr>
                <w:u w:val="single"/>
              </w:rPr>
              <w:t>Урок</w:t>
            </w:r>
            <w:r>
              <w:rPr>
                <w:u w:val="single"/>
              </w:rPr>
              <w:t>-</w:t>
            </w:r>
            <w:r w:rsidRPr="00A01398">
              <w:rPr>
                <w:u w:val="single"/>
              </w:rPr>
              <w:t xml:space="preserve"> проект.</w:t>
            </w: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rPr>
                <w:bCs/>
              </w:rPr>
            </w:pPr>
          </w:p>
        </w:tc>
        <w:tc>
          <w:tcPr>
            <w:tcW w:w="793"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t>1</w:t>
            </w:r>
          </w:p>
        </w:tc>
        <w:tc>
          <w:tcPr>
            <w:tcW w:w="3659" w:type="dxa"/>
          </w:tcPr>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r w:rsidRPr="00F73843">
              <w:t>Работа с бумагой   Делают аппликацияю из кругов и частей круга</w:t>
            </w:r>
          </w:p>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p>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r w:rsidRPr="00F73843">
              <w:t xml:space="preserve">Выполняют разметку по </w:t>
            </w:r>
          </w:p>
          <w:p w:rsidR="008A16C2" w:rsidRPr="00F73843" w:rsidRDefault="008A16C2" w:rsidP="005F03CE">
            <w:pPr>
              <w:adjustRightInd w:val="0"/>
              <w:cnfStyle w:val="000000000000" w:firstRow="0" w:lastRow="0" w:firstColumn="0" w:lastColumn="0" w:oddVBand="0" w:evenVBand="0" w:oddHBand="0" w:evenHBand="0" w:firstRowFirstColumn="0" w:firstRowLastColumn="0" w:lastRowFirstColumn="0" w:lastRowLastColumn="0"/>
              <w:rPr>
                <w:bCs/>
              </w:rPr>
            </w:pPr>
            <w:r w:rsidRPr="00F73843">
              <w:t>шаблону.</w:t>
            </w:r>
          </w:p>
        </w:tc>
        <w:tc>
          <w:tcPr>
            <w:tcW w:w="1967" w:type="dxa"/>
          </w:tcPr>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r w:rsidRPr="00F73843">
              <w:t>Стр 68-71</w:t>
            </w:r>
          </w:p>
        </w:tc>
        <w:tc>
          <w:tcPr>
            <w:tcW w:w="4063"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rPr>
                <w:rFonts w:eastAsia="NewtonCSanPin-Regular"/>
              </w:rPr>
            </w:pPr>
            <w:r w:rsidRPr="00F73843">
              <w:t xml:space="preserve">Регулятивные: </w:t>
            </w:r>
            <w:r w:rsidRPr="00F73843">
              <w:rPr>
                <w:rFonts w:eastAsia="NewtonCSanPin-Regular"/>
              </w:rPr>
              <w:t>формулировать и удерживать учебную задачу</w:t>
            </w:r>
          </w:p>
          <w:p w:rsidR="008A16C2" w:rsidRPr="00F73843" w:rsidRDefault="008A16C2" w:rsidP="005F03CE">
            <w:pPr>
              <w:tabs>
                <w:tab w:val="left" w:pos="6456"/>
              </w:tabs>
              <w:cnfStyle w:val="000000000000" w:firstRow="0" w:lastRow="0" w:firstColumn="0" w:lastColumn="0" w:oddVBand="0" w:evenVBand="0" w:oddHBand="0" w:evenHBand="0" w:firstRowFirstColumn="0" w:firstRowLastColumn="0" w:lastRowFirstColumn="0" w:lastRowLastColumn="0"/>
            </w:pPr>
            <w:r w:rsidRPr="00F73843">
              <w:rPr>
                <w:color w:val="000000"/>
                <w:lang w:eastAsia="ar-SA"/>
              </w:rPr>
              <w:t>сличать способ действия и его результат с заданным эталоном с целью обнаружения отклонений и отличий от эталона</w:t>
            </w:r>
            <w:r w:rsidRPr="00F73843">
              <w:rPr>
                <w:rFonts w:eastAsia="NewtonCSanPin-Italic"/>
                <w:color w:val="000000"/>
                <w:lang w:eastAsia="ar-SA"/>
              </w:rPr>
              <w:t>;</w:t>
            </w:r>
            <w:r w:rsidRPr="00F73843">
              <w:rPr>
                <w:iCs/>
                <w:lang w:eastAsia="ar-SA"/>
              </w:rPr>
              <w:t>- составлять план и последовательность действий</w:t>
            </w: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rPr>
                <w:iCs/>
                <w:color w:val="000000"/>
                <w:lang w:eastAsia="ar-SA"/>
              </w:rPr>
            </w:pPr>
            <w:r w:rsidRPr="00F73843">
              <w:rPr>
                <w:iCs/>
                <w:lang w:eastAsia="ar-SA"/>
              </w:rPr>
              <w:t>Познавательные:</w:t>
            </w:r>
            <w:r w:rsidRPr="00F73843">
              <w:rPr>
                <w:iCs/>
                <w:color w:val="000000"/>
                <w:lang w:eastAsia="ar-SA"/>
              </w:rPr>
              <w:t xml:space="preserve"> самостоятельно выделять и формулировать познавательную цель</w:t>
            </w:r>
          </w:p>
          <w:p w:rsidR="008A16C2" w:rsidRPr="00F73843" w:rsidRDefault="008A16C2" w:rsidP="005F03CE">
            <w:pPr>
              <w:tabs>
                <w:tab w:val="left" w:pos="6456"/>
              </w:tabs>
              <w:cnfStyle w:val="000000000000" w:firstRow="0" w:lastRow="0" w:firstColumn="0" w:lastColumn="0" w:oddVBand="0" w:evenVBand="0" w:oddHBand="0" w:evenHBand="0" w:firstRowFirstColumn="0" w:firstRowLastColumn="0" w:lastRowFirstColumn="0" w:lastRowLastColumn="0"/>
            </w:pPr>
            <w:r w:rsidRPr="00F73843">
              <w:t>синтез как составление целого из частей</w:t>
            </w:r>
          </w:p>
          <w:p w:rsidR="008A16C2" w:rsidRPr="00F73843" w:rsidRDefault="008A16C2" w:rsidP="005F03CE">
            <w:pPr>
              <w:jc w:val="center"/>
              <w:cnfStyle w:val="000000000000" w:firstRow="0" w:lastRow="0" w:firstColumn="0" w:lastColumn="0" w:oddVBand="0" w:evenVBand="0" w:oddHBand="0" w:evenHBand="0" w:firstRowFirstColumn="0" w:firstRowLastColumn="0" w:lastRowFirstColumn="0" w:lastRowLastColumn="0"/>
            </w:pPr>
            <w:r w:rsidRPr="00F73843">
              <w:t>Коммуникативные: умение слушать и вступать в диалог, участвовать в коллективном обсуждении проблем</w:t>
            </w: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t>Личностные :</w:t>
            </w:r>
            <w:r w:rsidRPr="00F73843">
              <w:rPr>
                <w:rFonts w:eastAsia="NewtonCSanPin-Regular"/>
              </w:rPr>
              <w:t xml:space="preserve"> мотивация учебной деятельности (социальная, учебно-познавательная и внешняя);</w:t>
            </w:r>
            <w:r w:rsidRPr="00F73843">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8A16C2" w:rsidRPr="00F73843" w:rsidRDefault="008A16C2" w:rsidP="005F03CE">
            <w:pPr>
              <w:jc w:val="center"/>
              <w:cnfStyle w:val="000000000000" w:firstRow="0" w:lastRow="0" w:firstColumn="0" w:lastColumn="0" w:oddVBand="0" w:evenVBand="0" w:oddHBand="0" w:evenHBand="0" w:firstRowFirstColumn="0" w:firstRowLastColumn="0" w:lastRowFirstColumn="0" w:lastRowLastColumn="0"/>
            </w:pPr>
          </w:p>
          <w:p w:rsidR="008A16C2" w:rsidRPr="00F73843" w:rsidRDefault="008A16C2" w:rsidP="005F03CE">
            <w:pPr>
              <w:adjustRightInd w:val="0"/>
              <w:cnfStyle w:val="000000000000" w:firstRow="0" w:lastRow="0" w:firstColumn="0" w:lastColumn="0" w:oddVBand="0" w:evenVBand="0" w:oddHBand="0" w:evenHBand="0" w:firstRowFirstColumn="0" w:firstRowLastColumn="0" w:lastRowFirstColumn="0" w:lastRowLastColumn="0"/>
              <w:rPr>
                <w:color w:val="000000"/>
              </w:rPr>
            </w:pPr>
          </w:p>
          <w:p w:rsidR="008A16C2" w:rsidRPr="00F73843" w:rsidRDefault="008A16C2" w:rsidP="005F03CE">
            <w:pPr>
              <w:adjustRightInd w:val="0"/>
              <w:cnfStyle w:val="000000000000" w:firstRow="0" w:lastRow="0" w:firstColumn="0" w:lastColumn="0" w:oddVBand="0" w:evenVBand="0" w:oddHBand="0" w:evenHBand="0" w:firstRowFirstColumn="0" w:firstRowLastColumn="0" w:lastRowFirstColumn="0" w:lastRowLastColumn="0"/>
              <w:rPr>
                <w:b/>
                <w:bCs/>
              </w:rPr>
            </w:pPr>
          </w:p>
          <w:p w:rsidR="008A16C2" w:rsidRPr="00F73843" w:rsidRDefault="008A16C2" w:rsidP="005F03CE">
            <w:pPr>
              <w:adjustRightInd w:val="0"/>
              <w:cnfStyle w:val="000000000000" w:firstRow="0" w:lastRow="0" w:firstColumn="0" w:lastColumn="0" w:oddVBand="0" w:evenVBand="0" w:oddHBand="0" w:evenHBand="0" w:firstRowFirstColumn="0" w:firstRowLastColumn="0" w:lastRowFirstColumn="0" w:lastRowLastColumn="0"/>
              <w:rPr>
                <w:b/>
                <w:color w:val="000000"/>
              </w:rPr>
            </w:pPr>
          </w:p>
        </w:tc>
      </w:tr>
      <w:tr w:rsidR="008A16C2" w:rsidRPr="00F73843" w:rsidTr="00562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dxa"/>
            <w:tcBorders>
              <w:top w:val="none" w:sz="0" w:space="0" w:color="auto"/>
              <w:left w:val="none" w:sz="0" w:space="0" w:color="auto"/>
              <w:bottom w:val="none" w:sz="0" w:space="0" w:color="auto"/>
            </w:tcBorders>
          </w:tcPr>
          <w:p w:rsidR="008A16C2" w:rsidRPr="00F73843" w:rsidRDefault="008A16C2" w:rsidP="005F03CE">
            <w:r w:rsidRPr="00F73843">
              <w:t>23</w:t>
            </w:r>
          </w:p>
        </w:tc>
        <w:tc>
          <w:tcPr>
            <w:tcW w:w="995" w:type="dxa"/>
            <w:tcBorders>
              <w:top w:val="none" w:sz="0" w:space="0" w:color="auto"/>
              <w:bottom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t>2</w:t>
            </w:r>
          </w:p>
        </w:tc>
        <w:tc>
          <w:tcPr>
            <w:tcW w:w="714" w:type="dxa"/>
            <w:tcBorders>
              <w:top w:val="none" w:sz="0" w:space="0" w:color="auto"/>
              <w:bottom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393804">
              <w:rPr>
                <w:color w:val="FF0000"/>
              </w:rPr>
              <w:t>ИКТ</w:t>
            </w:r>
          </w:p>
        </w:tc>
        <w:tc>
          <w:tcPr>
            <w:tcW w:w="2157" w:type="dxa"/>
            <w:tcBorders>
              <w:top w:val="none" w:sz="0" w:space="0" w:color="auto"/>
              <w:bottom w:val="none" w:sz="0" w:space="0" w:color="auto"/>
            </w:tcBorders>
          </w:tcPr>
          <w:p w:rsidR="008A16C2" w:rsidRDefault="008A16C2" w:rsidP="005F03CE">
            <w:pPr>
              <w:spacing w:line="276" w:lineRule="auto"/>
              <w:cnfStyle w:val="000000100000" w:firstRow="0" w:lastRow="0" w:firstColumn="0" w:lastColumn="0" w:oddVBand="0" w:evenVBand="0" w:oddHBand="1" w:evenHBand="0" w:firstRowFirstColumn="0" w:firstRowLastColumn="0" w:lastRowFirstColumn="0" w:lastRowLastColumn="0"/>
            </w:pPr>
            <w:r w:rsidRPr="00F73843">
              <w:t>Размечаем прямоугольники.</w:t>
            </w:r>
          </w:p>
          <w:p w:rsidR="008A16C2" w:rsidRDefault="008A16C2" w:rsidP="005F03CE">
            <w:pPr>
              <w:ind w:right="-365"/>
              <w:cnfStyle w:val="000000100000" w:firstRow="0" w:lastRow="0" w:firstColumn="0" w:lastColumn="0" w:oddVBand="0" w:evenVBand="0" w:oddHBand="1" w:evenHBand="0" w:firstRowFirstColumn="0" w:firstRowLastColumn="0" w:lastRowFirstColumn="0" w:lastRowLastColumn="0"/>
            </w:pPr>
            <w:r w:rsidRPr="00605481">
              <w:rPr>
                <w:color w:val="FF0000"/>
              </w:rPr>
              <w:t>Работа в ПервоЛ</w:t>
            </w:r>
            <w:r>
              <w:rPr>
                <w:color w:val="FF0000"/>
              </w:rPr>
              <w:t>о</w:t>
            </w:r>
            <w:r w:rsidRPr="00605481">
              <w:rPr>
                <w:color w:val="FF0000"/>
              </w:rPr>
              <w:t>го.</w:t>
            </w:r>
          </w:p>
          <w:p w:rsidR="008A16C2" w:rsidRPr="00F73843" w:rsidRDefault="008A16C2" w:rsidP="005F03CE">
            <w:pPr>
              <w:spacing w:line="276" w:lineRule="auto"/>
              <w:cnfStyle w:val="000000100000" w:firstRow="0" w:lastRow="0" w:firstColumn="0" w:lastColumn="0" w:oddVBand="0" w:evenVBand="0" w:oddHBand="1" w:evenHBand="0" w:firstRowFirstColumn="0" w:firstRowLastColumn="0" w:lastRowFirstColumn="0" w:lastRowLastColumn="0"/>
            </w:pPr>
            <w:r w:rsidRPr="00A01398">
              <w:rPr>
                <w:u w:val="single"/>
              </w:rPr>
              <w:t>Урок</w:t>
            </w:r>
            <w:r>
              <w:rPr>
                <w:u w:val="single"/>
              </w:rPr>
              <w:t>-</w:t>
            </w:r>
            <w:r w:rsidRPr="00A01398">
              <w:rPr>
                <w:u w:val="single"/>
              </w:rPr>
              <w:t xml:space="preserve"> проект.</w:t>
            </w: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rPr>
                <w:bCs/>
              </w:rPr>
            </w:pPr>
          </w:p>
        </w:tc>
        <w:tc>
          <w:tcPr>
            <w:tcW w:w="793" w:type="dxa"/>
            <w:tcBorders>
              <w:top w:val="none" w:sz="0" w:space="0" w:color="auto"/>
              <w:bottom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t>1</w:t>
            </w:r>
          </w:p>
        </w:tc>
        <w:tc>
          <w:tcPr>
            <w:tcW w:w="3659" w:type="dxa"/>
            <w:tcBorders>
              <w:top w:val="none" w:sz="0" w:space="0" w:color="auto"/>
              <w:bottom w:val="none" w:sz="0" w:space="0" w:color="auto"/>
            </w:tcBorders>
          </w:tcPr>
          <w:p w:rsidR="008A16C2" w:rsidRPr="00F73843" w:rsidRDefault="008A16C2" w:rsidP="005F03CE">
            <w:pPr>
              <w:adjustRightInd w:val="0"/>
              <w:cnfStyle w:val="000000100000" w:firstRow="0" w:lastRow="0" w:firstColumn="0" w:lastColumn="0" w:oddVBand="0" w:evenVBand="0" w:oddHBand="1" w:evenHBand="0" w:firstRowFirstColumn="0" w:firstRowLastColumn="0" w:lastRowFirstColumn="0" w:lastRowLastColumn="0"/>
            </w:pPr>
            <w:r w:rsidRPr="00F73843">
              <w:t>Работа с бумагой</w:t>
            </w:r>
          </w:p>
          <w:p w:rsidR="008A16C2" w:rsidRPr="00F73843" w:rsidRDefault="008A16C2" w:rsidP="005F03CE">
            <w:pPr>
              <w:adjustRightInd w:val="0"/>
              <w:cnfStyle w:val="000000100000" w:firstRow="0" w:lastRow="0" w:firstColumn="0" w:lastColumn="0" w:oddVBand="0" w:evenVBand="0" w:oddHBand="1" w:evenHBand="0" w:firstRowFirstColumn="0" w:firstRowLastColumn="0" w:lastRowFirstColumn="0" w:lastRowLastColumn="0"/>
            </w:pPr>
            <w:r w:rsidRPr="00F73843">
              <w:t>Размечают прямоугольники и наклеивают их.</w:t>
            </w:r>
          </w:p>
          <w:p w:rsidR="008A16C2" w:rsidRPr="00F73843" w:rsidRDefault="008A16C2" w:rsidP="005F03CE">
            <w:pPr>
              <w:adjustRightInd w:val="0"/>
              <w:cnfStyle w:val="000000100000" w:firstRow="0" w:lastRow="0" w:firstColumn="0" w:lastColumn="0" w:oddVBand="0" w:evenVBand="0" w:oddHBand="1" w:evenHBand="0" w:firstRowFirstColumn="0" w:firstRowLastColumn="0" w:lastRowFirstColumn="0" w:lastRowLastColumn="0"/>
              <w:rPr>
                <w:bCs/>
              </w:rPr>
            </w:pPr>
            <w:r w:rsidRPr="00F73843">
              <w:t>Делают мозаику из квадратов и частей квадрата</w:t>
            </w:r>
          </w:p>
        </w:tc>
        <w:tc>
          <w:tcPr>
            <w:tcW w:w="1967" w:type="dxa"/>
            <w:tcBorders>
              <w:top w:val="none" w:sz="0" w:space="0" w:color="auto"/>
              <w:bottom w:val="none" w:sz="0" w:space="0" w:color="auto"/>
            </w:tcBorders>
          </w:tcPr>
          <w:p w:rsidR="008A16C2" w:rsidRPr="00F73843" w:rsidRDefault="008A16C2" w:rsidP="005F03CE">
            <w:pPr>
              <w:spacing w:line="276" w:lineRule="auto"/>
              <w:cnfStyle w:val="000000100000" w:firstRow="0" w:lastRow="0" w:firstColumn="0" w:lastColumn="0" w:oddVBand="0" w:evenVBand="0" w:oddHBand="1" w:evenHBand="0" w:firstRowFirstColumn="0" w:firstRowLastColumn="0" w:lastRowFirstColumn="0" w:lastRowLastColumn="0"/>
            </w:pPr>
            <w:r w:rsidRPr="00F73843">
              <w:t>Стр 72-76</w:t>
            </w:r>
          </w:p>
        </w:tc>
        <w:tc>
          <w:tcPr>
            <w:tcW w:w="4063" w:type="dxa"/>
            <w:tcBorders>
              <w:top w:val="none" w:sz="0" w:space="0" w:color="auto"/>
              <w:bottom w:val="none" w:sz="0" w:space="0" w:color="auto"/>
              <w:right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rPr>
                <w:rFonts w:eastAsia="NewtonCSanPin-Regular"/>
              </w:rPr>
            </w:pPr>
            <w:r w:rsidRPr="00F73843">
              <w:t xml:space="preserve">Регулятивные: </w:t>
            </w:r>
            <w:r w:rsidRPr="00F73843">
              <w:rPr>
                <w:rFonts w:eastAsia="NewtonCSanPin-Regular"/>
              </w:rPr>
              <w:t>формулировать и удерживать учебную задачу</w:t>
            </w:r>
          </w:p>
          <w:p w:rsidR="008A16C2" w:rsidRPr="00F73843" w:rsidRDefault="008A16C2" w:rsidP="005F03CE">
            <w:pPr>
              <w:tabs>
                <w:tab w:val="left" w:pos="6456"/>
              </w:tabs>
              <w:cnfStyle w:val="000000100000" w:firstRow="0" w:lastRow="0" w:firstColumn="0" w:lastColumn="0" w:oddVBand="0" w:evenVBand="0" w:oddHBand="1" w:evenHBand="0" w:firstRowFirstColumn="0" w:firstRowLastColumn="0" w:lastRowFirstColumn="0" w:lastRowLastColumn="0"/>
            </w:pPr>
            <w:r w:rsidRPr="00F73843">
              <w:rPr>
                <w:color w:val="000000"/>
                <w:lang w:eastAsia="ar-SA"/>
              </w:rPr>
              <w:t>сличать способ действия и его результат с заданным эталоном с целью обнаружения отклонений и отличий от эталона</w:t>
            </w:r>
            <w:r w:rsidRPr="00F73843">
              <w:rPr>
                <w:rFonts w:eastAsia="NewtonCSanPin-Italic"/>
                <w:color w:val="000000"/>
                <w:lang w:eastAsia="ar-SA"/>
              </w:rPr>
              <w:t>;</w:t>
            </w:r>
            <w:r w:rsidRPr="00F73843">
              <w:rPr>
                <w:iCs/>
                <w:lang w:eastAsia="ar-SA"/>
              </w:rPr>
              <w:t xml:space="preserve">- составлять план и </w:t>
            </w:r>
            <w:r w:rsidRPr="00F73843">
              <w:rPr>
                <w:iCs/>
                <w:lang w:eastAsia="ar-SA"/>
              </w:rPr>
              <w:lastRenderedPageBreak/>
              <w:t>последовательность действий</w:t>
            </w:r>
          </w:p>
          <w:p w:rsidR="008A16C2" w:rsidRPr="00F73843" w:rsidRDefault="008A16C2" w:rsidP="005F03CE">
            <w:pPr>
              <w:jc w:val="center"/>
              <w:cnfStyle w:val="000000100000" w:firstRow="0" w:lastRow="0" w:firstColumn="0" w:lastColumn="0" w:oddVBand="0" w:evenVBand="0" w:oddHBand="1" w:evenHBand="0" w:firstRowFirstColumn="0" w:firstRowLastColumn="0" w:lastRowFirstColumn="0" w:lastRowLastColumn="0"/>
            </w:pP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rPr>
                <w:iCs/>
                <w:color w:val="000000"/>
                <w:lang w:eastAsia="ar-SA"/>
              </w:rPr>
            </w:pPr>
            <w:r w:rsidRPr="00F73843">
              <w:rPr>
                <w:iCs/>
                <w:lang w:eastAsia="ar-SA"/>
              </w:rPr>
              <w:t>Познавательные:</w:t>
            </w:r>
            <w:r w:rsidRPr="00F73843">
              <w:rPr>
                <w:iCs/>
                <w:color w:val="000000"/>
                <w:lang w:eastAsia="ar-SA"/>
              </w:rPr>
              <w:t xml:space="preserve"> самостоятельно выделять и формулировать познавательную цель</w:t>
            </w:r>
          </w:p>
          <w:p w:rsidR="008A16C2" w:rsidRPr="00F73843" w:rsidRDefault="008A16C2" w:rsidP="005F03CE">
            <w:pPr>
              <w:tabs>
                <w:tab w:val="left" w:pos="6456"/>
              </w:tabs>
              <w:cnfStyle w:val="000000100000" w:firstRow="0" w:lastRow="0" w:firstColumn="0" w:lastColumn="0" w:oddVBand="0" w:evenVBand="0" w:oddHBand="1" w:evenHBand="0" w:firstRowFirstColumn="0" w:firstRowLastColumn="0" w:lastRowFirstColumn="0" w:lastRowLastColumn="0"/>
            </w:pPr>
            <w:r w:rsidRPr="00F73843">
              <w:t>синтез как составление целого из частей</w:t>
            </w:r>
          </w:p>
          <w:p w:rsidR="008A16C2" w:rsidRPr="00F73843" w:rsidRDefault="008A16C2" w:rsidP="005F03CE">
            <w:pPr>
              <w:jc w:val="center"/>
              <w:cnfStyle w:val="000000100000" w:firstRow="0" w:lastRow="0" w:firstColumn="0" w:lastColumn="0" w:oddVBand="0" w:evenVBand="0" w:oddHBand="1" w:evenHBand="0" w:firstRowFirstColumn="0" w:firstRowLastColumn="0" w:lastRowFirstColumn="0" w:lastRowLastColumn="0"/>
            </w:pPr>
            <w:r w:rsidRPr="00F73843">
              <w:t>Коммуникативные: умение слушать и вступать в диалог, участвовать в коллективном обсуждении проблем</w:t>
            </w: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t>Личностные :</w:t>
            </w:r>
            <w:r w:rsidRPr="00F73843">
              <w:rPr>
                <w:rFonts w:eastAsia="NewtonCSanPin-Regular"/>
              </w:rPr>
              <w:t xml:space="preserve"> мотивация учебной деятельности (социальная, учебно-познавательная и внешняя);</w:t>
            </w:r>
            <w:r w:rsidRPr="00F73843">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8A16C2" w:rsidRPr="00F73843" w:rsidRDefault="008A16C2" w:rsidP="005F03CE">
            <w:pPr>
              <w:jc w:val="center"/>
              <w:cnfStyle w:val="000000100000" w:firstRow="0" w:lastRow="0" w:firstColumn="0" w:lastColumn="0" w:oddVBand="0" w:evenVBand="0" w:oddHBand="1" w:evenHBand="0" w:firstRowFirstColumn="0" w:firstRowLastColumn="0" w:lastRowFirstColumn="0" w:lastRowLastColumn="0"/>
              <w:rPr>
                <w:b/>
                <w:color w:val="000000"/>
              </w:rPr>
            </w:pPr>
          </w:p>
        </w:tc>
      </w:tr>
      <w:tr w:rsidR="008A16C2" w:rsidRPr="00F73843" w:rsidTr="00562FA5">
        <w:tc>
          <w:tcPr>
            <w:cnfStyle w:val="001000000000" w:firstRow="0" w:lastRow="0" w:firstColumn="1" w:lastColumn="0" w:oddVBand="0" w:evenVBand="0" w:oddHBand="0" w:evenHBand="0" w:firstRowFirstColumn="0" w:firstRowLastColumn="0" w:lastRowFirstColumn="0" w:lastRowLastColumn="0"/>
            <w:tcW w:w="644" w:type="dxa"/>
          </w:tcPr>
          <w:p w:rsidR="008A16C2" w:rsidRPr="00F73843" w:rsidRDefault="008A16C2" w:rsidP="005F03CE">
            <w:r w:rsidRPr="00F73843">
              <w:lastRenderedPageBreak/>
              <w:t>24</w:t>
            </w:r>
          </w:p>
        </w:tc>
        <w:tc>
          <w:tcPr>
            <w:tcW w:w="995"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t>3</w:t>
            </w:r>
          </w:p>
        </w:tc>
        <w:tc>
          <w:tcPr>
            <w:tcW w:w="714"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393804">
              <w:rPr>
                <w:color w:val="FF0000"/>
              </w:rPr>
              <w:t>ИКТ</w:t>
            </w:r>
          </w:p>
        </w:tc>
        <w:tc>
          <w:tcPr>
            <w:tcW w:w="2157" w:type="dxa"/>
          </w:tcPr>
          <w:p w:rsidR="008A16C2"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r w:rsidRPr="00F73843">
              <w:t>Размечаем треугольники</w:t>
            </w:r>
          </w:p>
          <w:p w:rsidR="008A16C2" w:rsidRDefault="008A16C2" w:rsidP="005F03CE">
            <w:pPr>
              <w:ind w:right="-365"/>
              <w:cnfStyle w:val="000000000000" w:firstRow="0" w:lastRow="0" w:firstColumn="0" w:lastColumn="0" w:oddVBand="0" w:evenVBand="0" w:oddHBand="0" w:evenHBand="0" w:firstRowFirstColumn="0" w:firstRowLastColumn="0" w:lastRowFirstColumn="0" w:lastRowLastColumn="0"/>
              <w:rPr>
                <w:color w:val="FF0000"/>
              </w:rPr>
            </w:pPr>
            <w:r w:rsidRPr="00605481">
              <w:rPr>
                <w:color w:val="FF0000"/>
              </w:rPr>
              <w:t xml:space="preserve"> Работа в ПервоЛ</w:t>
            </w:r>
            <w:r>
              <w:rPr>
                <w:color w:val="FF0000"/>
              </w:rPr>
              <w:t>о</w:t>
            </w:r>
            <w:r w:rsidRPr="00605481">
              <w:rPr>
                <w:color w:val="FF0000"/>
              </w:rPr>
              <w:t>го.</w:t>
            </w:r>
            <w:r>
              <w:rPr>
                <w:color w:val="FF0000"/>
              </w:rPr>
              <w:t>Рисовалка.</w:t>
            </w:r>
          </w:p>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r w:rsidRPr="00A01398">
              <w:rPr>
                <w:u w:val="single"/>
              </w:rPr>
              <w:t>Урок</w:t>
            </w:r>
            <w:r>
              <w:rPr>
                <w:u w:val="single"/>
              </w:rPr>
              <w:t>-</w:t>
            </w:r>
            <w:r w:rsidRPr="00A01398">
              <w:rPr>
                <w:u w:val="single"/>
              </w:rPr>
              <w:t xml:space="preserve"> проект.</w:t>
            </w: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rPr>
                <w:bCs/>
              </w:rPr>
            </w:pPr>
          </w:p>
        </w:tc>
        <w:tc>
          <w:tcPr>
            <w:tcW w:w="793"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t>1</w:t>
            </w:r>
          </w:p>
        </w:tc>
        <w:tc>
          <w:tcPr>
            <w:tcW w:w="3659" w:type="dxa"/>
          </w:tcPr>
          <w:p w:rsidR="008A16C2" w:rsidRPr="00F73843" w:rsidRDefault="008A16C2" w:rsidP="005F03CE">
            <w:pPr>
              <w:adjustRightInd w:val="0"/>
              <w:cnfStyle w:val="000000000000" w:firstRow="0" w:lastRow="0" w:firstColumn="0" w:lastColumn="0" w:oddVBand="0" w:evenVBand="0" w:oddHBand="0" w:evenHBand="0" w:firstRowFirstColumn="0" w:firstRowLastColumn="0" w:lastRowFirstColumn="0" w:lastRowLastColumn="0"/>
            </w:pPr>
            <w:r w:rsidRPr="00F73843">
              <w:t>Работа с бумагой</w:t>
            </w:r>
          </w:p>
          <w:p w:rsidR="008A16C2" w:rsidRPr="00F73843" w:rsidRDefault="008A16C2" w:rsidP="005F03CE">
            <w:pPr>
              <w:adjustRightInd w:val="0"/>
              <w:cnfStyle w:val="000000000000" w:firstRow="0" w:lastRow="0" w:firstColumn="0" w:lastColumn="0" w:oddVBand="0" w:evenVBand="0" w:oddHBand="0" w:evenHBand="0" w:firstRowFirstColumn="0" w:firstRowLastColumn="0" w:lastRowFirstColumn="0" w:lastRowLastColumn="0"/>
            </w:pPr>
            <w:r w:rsidRPr="00F73843">
              <w:t>Размечают треугольники и наклеивают их</w:t>
            </w:r>
          </w:p>
          <w:p w:rsidR="008A16C2" w:rsidRPr="00F73843" w:rsidRDefault="008A16C2" w:rsidP="005F03CE">
            <w:pPr>
              <w:adjustRightInd w:val="0"/>
              <w:cnfStyle w:val="000000000000" w:firstRow="0" w:lastRow="0" w:firstColumn="0" w:lastColumn="0" w:oddVBand="0" w:evenVBand="0" w:oddHBand="0" w:evenHBand="0" w:firstRowFirstColumn="0" w:firstRowLastColumn="0" w:lastRowFirstColumn="0" w:lastRowLastColumn="0"/>
              <w:rPr>
                <w:bCs/>
              </w:rPr>
            </w:pPr>
            <w:r w:rsidRPr="00F73843">
              <w:t>Делают аппликацию «Цирк»</w:t>
            </w:r>
          </w:p>
        </w:tc>
        <w:tc>
          <w:tcPr>
            <w:tcW w:w="1967" w:type="dxa"/>
          </w:tcPr>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r w:rsidRPr="00F73843">
              <w:t>Стр 77-78</w:t>
            </w:r>
          </w:p>
        </w:tc>
        <w:tc>
          <w:tcPr>
            <w:tcW w:w="4063"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rPr>
                <w:rFonts w:eastAsia="NewtonCSanPin-Regular"/>
              </w:rPr>
            </w:pPr>
            <w:r w:rsidRPr="00F73843">
              <w:t xml:space="preserve">Регулятивные: </w:t>
            </w:r>
            <w:r w:rsidRPr="00F73843">
              <w:rPr>
                <w:rFonts w:eastAsia="NewtonCSanPin-Regular"/>
              </w:rPr>
              <w:t>формулировать и удерживать учебную задачу</w:t>
            </w:r>
          </w:p>
          <w:p w:rsidR="008A16C2" w:rsidRPr="00F73843" w:rsidRDefault="008A16C2" w:rsidP="005F03CE">
            <w:pPr>
              <w:tabs>
                <w:tab w:val="left" w:pos="6456"/>
              </w:tabs>
              <w:cnfStyle w:val="000000000000" w:firstRow="0" w:lastRow="0" w:firstColumn="0" w:lastColumn="0" w:oddVBand="0" w:evenVBand="0" w:oddHBand="0" w:evenHBand="0" w:firstRowFirstColumn="0" w:firstRowLastColumn="0" w:lastRowFirstColumn="0" w:lastRowLastColumn="0"/>
            </w:pPr>
            <w:r w:rsidRPr="00F73843">
              <w:rPr>
                <w:color w:val="000000"/>
                <w:lang w:eastAsia="ar-SA"/>
              </w:rPr>
              <w:t>сличать способ действия и его результат с заданным эталоном с целью обнаружения отклонений и отличий от эталона</w:t>
            </w:r>
            <w:r w:rsidRPr="00F73843">
              <w:rPr>
                <w:rFonts w:eastAsia="NewtonCSanPin-Italic"/>
                <w:color w:val="000000"/>
                <w:lang w:eastAsia="ar-SA"/>
              </w:rPr>
              <w:t>;</w:t>
            </w:r>
            <w:r w:rsidRPr="00F73843">
              <w:rPr>
                <w:iCs/>
                <w:lang w:eastAsia="ar-SA"/>
              </w:rPr>
              <w:t>- составлять план и последовательность действий</w:t>
            </w: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rPr>
                <w:iCs/>
                <w:color w:val="000000"/>
                <w:lang w:eastAsia="ar-SA"/>
              </w:rPr>
            </w:pPr>
            <w:r w:rsidRPr="00F73843">
              <w:rPr>
                <w:iCs/>
                <w:lang w:eastAsia="ar-SA"/>
              </w:rPr>
              <w:t>Познавательные:</w:t>
            </w:r>
            <w:r w:rsidRPr="00F73843">
              <w:rPr>
                <w:iCs/>
                <w:color w:val="000000"/>
                <w:lang w:eastAsia="ar-SA"/>
              </w:rPr>
              <w:t xml:space="preserve"> самостоятельно выделять и формулировать познавательную цель</w:t>
            </w:r>
          </w:p>
          <w:p w:rsidR="008A16C2" w:rsidRPr="00F73843" w:rsidRDefault="008A16C2" w:rsidP="005F03CE">
            <w:pPr>
              <w:tabs>
                <w:tab w:val="left" w:pos="6456"/>
              </w:tabs>
              <w:cnfStyle w:val="000000000000" w:firstRow="0" w:lastRow="0" w:firstColumn="0" w:lastColumn="0" w:oddVBand="0" w:evenVBand="0" w:oddHBand="0" w:evenHBand="0" w:firstRowFirstColumn="0" w:firstRowLastColumn="0" w:lastRowFirstColumn="0" w:lastRowLastColumn="0"/>
            </w:pPr>
            <w:r w:rsidRPr="00F73843">
              <w:t>синтез как составление целого из частей</w:t>
            </w:r>
          </w:p>
          <w:p w:rsidR="008A16C2" w:rsidRPr="00F73843" w:rsidRDefault="008A16C2" w:rsidP="005F03CE">
            <w:pPr>
              <w:jc w:val="center"/>
              <w:cnfStyle w:val="000000000000" w:firstRow="0" w:lastRow="0" w:firstColumn="0" w:lastColumn="0" w:oddVBand="0" w:evenVBand="0" w:oddHBand="0" w:evenHBand="0" w:firstRowFirstColumn="0" w:firstRowLastColumn="0" w:lastRowFirstColumn="0" w:lastRowLastColumn="0"/>
            </w:pPr>
            <w:r w:rsidRPr="00F73843">
              <w:t>Коммуникативные: умение слушать и вступать в диалог, участвовать в коллективном обсуждении проблем</w:t>
            </w: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t>Личностные :</w:t>
            </w:r>
            <w:r w:rsidRPr="00F73843">
              <w:rPr>
                <w:rFonts w:eastAsia="NewtonCSanPin-Regular"/>
              </w:rPr>
              <w:t xml:space="preserve"> мотивация учебной деятельности (социальная, учебно-познавательная и внешняя);</w:t>
            </w:r>
            <w:r w:rsidRPr="00F73843">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8A16C2" w:rsidRPr="00F73843" w:rsidRDefault="008A16C2" w:rsidP="005F03CE">
            <w:pPr>
              <w:jc w:val="center"/>
              <w:cnfStyle w:val="000000000000" w:firstRow="0" w:lastRow="0" w:firstColumn="0" w:lastColumn="0" w:oddVBand="0" w:evenVBand="0" w:oddHBand="0" w:evenHBand="0" w:firstRowFirstColumn="0" w:firstRowLastColumn="0" w:lastRowFirstColumn="0" w:lastRowLastColumn="0"/>
            </w:pPr>
          </w:p>
          <w:p w:rsidR="008A16C2" w:rsidRPr="00F73843" w:rsidRDefault="008A16C2" w:rsidP="005F03CE">
            <w:pPr>
              <w:jc w:val="center"/>
              <w:cnfStyle w:val="000000000000" w:firstRow="0" w:lastRow="0" w:firstColumn="0" w:lastColumn="0" w:oddVBand="0" w:evenVBand="0" w:oddHBand="0" w:evenHBand="0" w:firstRowFirstColumn="0" w:firstRowLastColumn="0" w:lastRowFirstColumn="0" w:lastRowLastColumn="0"/>
              <w:rPr>
                <w:b/>
                <w:color w:val="000000"/>
              </w:rPr>
            </w:pPr>
          </w:p>
        </w:tc>
      </w:tr>
      <w:tr w:rsidR="008A16C2" w:rsidRPr="00F73843" w:rsidTr="00562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dxa"/>
            <w:tcBorders>
              <w:top w:val="none" w:sz="0" w:space="0" w:color="auto"/>
              <w:left w:val="none" w:sz="0" w:space="0" w:color="auto"/>
              <w:bottom w:val="none" w:sz="0" w:space="0" w:color="auto"/>
            </w:tcBorders>
          </w:tcPr>
          <w:p w:rsidR="008A16C2" w:rsidRPr="00F73843" w:rsidRDefault="008A16C2" w:rsidP="005F03CE">
            <w:r w:rsidRPr="00F73843">
              <w:lastRenderedPageBreak/>
              <w:t>25</w:t>
            </w:r>
          </w:p>
        </w:tc>
        <w:tc>
          <w:tcPr>
            <w:tcW w:w="995" w:type="dxa"/>
            <w:tcBorders>
              <w:top w:val="none" w:sz="0" w:space="0" w:color="auto"/>
              <w:bottom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t>4</w:t>
            </w:r>
          </w:p>
        </w:tc>
        <w:tc>
          <w:tcPr>
            <w:tcW w:w="714" w:type="dxa"/>
            <w:tcBorders>
              <w:top w:val="none" w:sz="0" w:space="0" w:color="auto"/>
              <w:bottom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393804">
              <w:rPr>
                <w:color w:val="FF0000"/>
              </w:rPr>
              <w:t>ИКТ</w:t>
            </w:r>
          </w:p>
        </w:tc>
        <w:tc>
          <w:tcPr>
            <w:tcW w:w="2157" w:type="dxa"/>
            <w:tcBorders>
              <w:top w:val="none" w:sz="0" w:space="0" w:color="auto"/>
              <w:bottom w:val="none" w:sz="0" w:space="0" w:color="auto"/>
            </w:tcBorders>
          </w:tcPr>
          <w:p w:rsidR="008A16C2" w:rsidRDefault="008A16C2" w:rsidP="005F03CE">
            <w:pPr>
              <w:spacing w:line="276" w:lineRule="auto"/>
              <w:cnfStyle w:val="000000100000" w:firstRow="0" w:lastRow="0" w:firstColumn="0" w:lastColumn="0" w:oddVBand="0" w:evenVBand="0" w:oddHBand="1" w:evenHBand="0" w:firstRowFirstColumn="0" w:firstRowLastColumn="0" w:lastRowFirstColumn="0" w:lastRowLastColumn="0"/>
            </w:pPr>
            <w:r w:rsidRPr="00F73843">
              <w:t>Как правильно складывать и сгибать бумажный лист?</w:t>
            </w:r>
          </w:p>
          <w:p w:rsidR="008A16C2" w:rsidRPr="00F73843" w:rsidRDefault="008A16C2" w:rsidP="005F03CE">
            <w:pPr>
              <w:spacing w:line="276" w:lineRule="auto"/>
              <w:cnfStyle w:val="000000100000" w:firstRow="0" w:lastRow="0" w:firstColumn="0" w:lastColumn="0" w:oddVBand="0" w:evenVBand="0" w:oddHBand="1" w:evenHBand="0" w:firstRowFirstColumn="0" w:firstRowLastColumn="0" w:lastRowFirstColumn="0" w:lastRowLastColumn="0"/>
            </w:pPr>
            <w:r w:rsidRPr="00605481">
              <w:rPr>
                <w:color w:val="FF0000"/>
              </w:rPr>
              <w:t>Работа в ПервоЛ</w:t>
            </w:r>
            <w:r>
              <w:rPr>
                <w:color w:val="FF0000"/>
              </w:rPr>
              <w:t>о</w:t>
            </w:r>
            <w:r w:rsidRPr="00605481">
              <w:rPr>
                <w:color w:val="FF0000"/>
              </w:rPr>
              <w:t xml:space="preserve">го. </w:t>
            </w:r>
            <w:r>
              <w:rPr>
                <w:color w:val="FF0000"/>
              </w:rPr>
              <w:t>Проект «Животные»</w:t>
            </w:r>
            <w:r w:rsidRPr="00A01398">
              <w:rPr>
                <w:u w:val="single"/>
              </w:rPr>
              <w:t xml:space="preserve"> Урок</w:t>
            </w:r>
            <w:r>
              <w:rPr>
                <w:u w:val="single"/>
              </w:rPr>
              <w:t>-</w:t>
            </w:r>
            <w:r w:rsidRPr="00A01398">
              <w:rPr>
                <w:u w:val="single"/>
              </w:rPr>
              <w:t xml:space="preserve"> проект</w:t>
            </w: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rPr>
                <w:bCs/>
              </w:rPr>
            </w:pPr>
          </w:p>
        </w:tc>
        <w:tc>
          <w:tcPr>
            <w:tcW w:w="793" w:type="dxa"/>
            <w:tcBorders>
              <w:top w:val="none" w:sz="0" w:space="0" w:color="auto"/>
              <w:bottom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t>1</w:t>
            </w:r>
          </w:p>
        </w:tc>
        <w:tc>
          <w:tcPr>
            <w:tcW w:w="3659" w:type="dxa"/>
            <w:tcBorders>
              <w:top w:val="none" w:sz="0" w:space="0" w:color="auto"/>
              <w:bottom w:val="none" w:sz="0" w:space="0" w:color="auto"/>
            </w:tcBorders>
          </w:tcPr>
          <w:p w:rsidR="008A16C2" w:rsidRPr="00F73843" w:rsidRDefault="008A16C2" w:rsidP="005F03CE">
            <w:pPr>
              <w:adjustRightInd w:val="0"/>
              <w:cnfStyle w:val="000000100000" w:firstRow="0" w:lastRow="0" w:firstColumn="0" w:lastColumn="0" w:oddVBand="0" w:evenVBand="0" w:oddHBand="1" w:evenHBand="0" w:firstRowFirstColumn="0" w:firstRowLastColumn="0" w:lastRowFirstColumn="0" w:lastRowLastColumn="0"/>
              <w:rPr>
                <w:bCs/>
              </w:rPr>
            </w:pPr>
            <w:r w:rsidRPr="00F73843">
              <w:rPr>
                <w:bCs/>
              </w:rPr>
              <w:t>Работа с бумагой. Знакомятся с приемами сгибания как способом разметки. Выполнение оригами «Животные»</w:t>
            </w:r>
          </w:p>
        </w:tc>
        <w:tc>
          <w:tcPr>
            <w:tcW w:w="1967" w:type="dxa"/>
            <w:tcBorders>
              <w:top w:val="none" w:sz="0" w:space="0" w:color="auto"/>
              <w:bottom w:val="none" w:sz="0" w:space="0" w:color="auto"/>
            </w:tcBorders>
          </w:tcPr>
          <w:p w:rsidR="008A16C2" w:rsidRPr="00F73843" w:rsidRDefault="008A16C2" w:rsidP="005F03CE">
            <w:pPr>
              <w:spacing w:line="276" w:lineRule="auto"/>
              <w:cnfStyle w:val="000000100000" w:firstRow="0" w:lastRow="0" w:firstColumn="0" w:lastColumn="0" w:oddVBand="0" w:evenVBand="0" w:oddHBand="1" w:evenHBand="0" w:firstRowFirstColumn="0" w:firstRowLastColumn="0" w:lastRowFirstColumn="0" w:lastRowLastColumn="0"/>
            </w:pPr>
            <w:r w:rsidRPr="00F73843">
              <w:t>стр 78-82</w:t>
            </w:r>
          </w:p>
        </w:tc>
        <w:tc>
          <w:tcPr>
            <w:tcW w:w="4063" w:type="dxa"/>
            <w:tcBorders>
              <w:top w:val="none" w:sz="0" w:space="0" w:color="auto"/>
              <w:bottom w:val="none" w:sz="0" w:space="0" w:color="auto"/>
              <w:right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rPr>
                <w:rFonts w:eastAsia="NewtonCSanPin-Regular"/>
              </w:rPr>
            </w:pPr>
            <w:r w:rsidRPr="00F73843">
              <w:t xml:space="preserve">Регулятивные: </w:t>
            </w:r>
            <w:r w:rsidRPr="00F73843">
              <w:rPr>
                <w:rFonts w:eastAsia="NewtonCSanPin-Regular"/>
              </w:rPr>
              <w:t>формулировать и удерживать учебную задачу</w:t>
            </w:r>
          </w:p>
          <w:p w:rsidR="008A16C2" w:rsidRPr="00F73843" w:rsidRDefault="008A16C2" w:rsidP="005F03CE">
            <w:pPr>
              <w:tabs>
                <w:tab w:val="left" w:pos="6456"/>
              </w:tabs>
              <w:cnfStyle w:val="000000100000" w:firstRow="0" w:lastRow="0" w:firstColumn="0" w:lastColumn="0" w:oddVBand="0" w:evenVBand="0" w:oddHBand="1" w:evenHBand="0" w:firstRowFirstColumn="0" w:firstRowLastColumn="0" w:lastRowFirstColumn="0" w:lastRowLastColumn="0"/>
            </w:pPr>
            <w:r w:rsidRPr="00F73843">
              <w:rPr>
                <w:color w:val="000000"/>
                <w:lang w:eastAsia="ar-SA"/>
              </w:rPr>
              <w:t>сличать способ действия и его результат с заданным эталоном с целью обнаружения отклонений и отличий от эталона</w:t>
            </w:r>
            <w:r w:rsidRPr="00F73843">
              <w:rPr>
                <w:rFonts w:eastAsia="NewtonCSanPin-Italic"/>
                <w:color w:val="000000"/>
                <w:lang w:eastAsia="ar-SA"/>
              </w:rPr>
              <w:t>;</w:t>
            </w:r>
            <w:r w:rsidRPr="00F73843">
              <w:rPr>
                <w:iCs/>
                <w:lang w:eastAsia="ar-SA"/>
              </w:rPr>
              <w:t>- составлять план и последовательность действий</w:t>
            </w:r>
          </w:p>
          <w:p w:rsidR="008A16C2" w:rsidRPr="00F73843" w:rsidRDefault="008A16C2" w:rsidP="005F03CE">
            <w:pPr>
              <w:jc w:val="center"/>
              <w:cnfStyle w:val="000000100000" w:firstRow="0" w:lastRow="0" w:firstColumn="0" w:lastColumn="0" w:oddVBand="0" w:evenVBand="0" w:oddHBand="1" w:evenHBand="0" w:firstRowFirstColumn="0" w:firstRowLastColumn="0" w:lastRowFirstColumn="0" w:lastRowLastColumn="0"/>
            </w:pP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rPr>
                <w:iCs/>
                <w:color w:val="000000"/>
                <w:lang w:eastAsia="ar-SA"/>
              </w:rPr>
            </w:pPr>
            <w:r w:rsidRPr="00F73843">
              <w:rPr>
                <w:iCs/>
                <w:lang w:eastAsia="ar-SA"/>
              </w:rPr>
              <w:t>Познавательные:</w:t>
            </w:r>
            <w:r w:rsidRPr="00F73843">
              <w:rPr>
                <w:iCs/>
                <w:color w:val="000000"/>
                <w:lang w:eastAsia="ar-SA"/>
              </w:rPr>
              <w:t xml:space="preserve"> самостоятельно выделять и формулировать познавательную цель</w:t>
            </w:r>
          </w:p>
          <w:p w:rsidR="008A16C2" w:rsidRPr="00F73843" w:rsidRDefault="008A16C2" w:rsidP="005F03CE">
            <w:pPr>
              <w:tabs>
                <w:tab w:val="left" w:pos="6456"/>
              </w:tabs>
              <w:cnfStyle w:val="000000100000" w:firstRow="0" w:lastRow="0" w:firstColumn="0" w:lastColumn="0" w:oddVBand="0" w:evenVBand="0" w:oddHBand="1" w:evenHBand="0" w:firstRowFirstColumn="0" w:firstRowLastColumn="0" w:lastRowFirstColumn="0" w:lastRowLastColumn="0"/>
            </w:pPr>
            <w:r w:rsidRPr="00F73843">
              <w:t>синтез как составление целого из частей</w:t>
            </w:r>
          </w:p>
          <w:p w:rsidR="008A16C2" w:rsidRPr="00F73843" w:rsidRDefault="008A16C2" w:rsidP="005F03CE">
            <w:pPr>
              <w:jc w:val="center"/>
              <w:cnfStyle w:val="000000100000" w:firstRow="0" w:lastRow="0" w:firstColumn="0" w:lastColumn="0" w:oddVBand="0" w:evenVBand="0" w:oddHBand="1" w:evenHBand="0" w:firstRowFirstColumn="0" w:firstRowLastColumn="0" w:lastRowFirstColumn="0" w:lastRowLastColumn="0"/>
            </w:pPr>
            <w:r w:rsidRPr="00F73843">
              <w:t>Коммуникативные: умение слушать и вступать в диалог, участвовать в коллективном обсуждении проблем</w:t>
            </w: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t>Личностные :</w:t>
            </w:r>
            <w:r w:rsidRPr="00F73843">
              <w:rPr>
                <w:rFonts w:eastAsia="NewtonCSanPin-Regular"/>
              </w:rPr>
              <w:t xml:space="preserve"> мотивация учебной деятельности (социальная, учебно-познавательная и внешняя);</w:t>
            </w:r>
            <w:r w:rsidRPr="00F73843">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8A16C2" w:rsidRPr="00F73843" w:rsidRDefault="008A16C2" w:rsidP="005F03CE">
            <w:pPr>
              <w:jc w:val="center"/>
              <w:cnfStyle w:val="000000100000" w:firstRow="0" w:lastRow="0" w:firstColumn="0" w:lastColumn="0" w:oddVBand="0" w:evenVBand="0" w:oddHBand="1" w:evenHBand="0" w:firstRowFirstColumn="0" w:firstRowLastColumn="0" w:lastRowFirstColumn="0" w:lastRowLastColumn="0"/>
              <w:rPr>
                <w:b/>
                <w:color w:val="000000"/>
              </w:rPr>
            </w:pPr>
          </w:p>
        </w:tc>
      </w:tr>
      <w:tr w:rsidR="008A16C2" w:rsidRPr="00F73843" w:rsidTr="00562FA5">
        <w:tc>
          <w:tcPr>
            <w:cnfStyle w:val="001000000000" w:firstRow="0" w:lastRow="0" w:firstColumn="1" w:lastColumn="0" w:oddVBand="0" w:evenVBand="0" w:oddHBand="0" w:evenHBand="0" w:firstRowFirstColumn="0" w:firstRowLastColumn="0" w:lastRowFirstColumn="0" w:lastRowLastColumn="0"/>
            <w:tcW w:w="644" w:type="dxa"/>
          </w:tcPr>
          <w:p w:rsidR="008A16C2" w:rsidRPr="00F73843" w:rsidRDefault="008A16C2" w:rsidP="005F03CE">
            <w:r w:rsidRPr="00F73843">
              <w:t>26</w:t>
            </w:r>
          </w:p>
        </w:tc>
        <w:tc>
          <w:tcPr>
            <w:tcW w:w="995"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t>5</w:t>
            </w:r>
          </w:p>
        </w:tc>
        <w:tc>
          <w:tcPr>
            <w:tcW w:w="714"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393804">
              <w:rPr>
                <w:color w:val="FF0000"/>
              </w:rPr>
              <w:t>ИКТ</w:t>
            </w:r>
          </w:p>
        </w:tc>
        <w:tc>
          <w:tcPr>
            <w:tcW w:w="2157" w:type="dxa"/>
          </w:tcPr>
          <w:p w:rsidR="008A16C2"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r w:rsidRPr="00F73843">
              <w:t xml:space="preserve">Вырезывание симметричных деталей путём складывания. </w:t>
            </w:r>
          </w:p>
          <w:p w:rsidR="008A16C2" w:rsidRPr="00605481" w:rsidRDefault="008A16C2" w:rsidP="005F03CE">
            <w:pPr>
              <w:ind w:right="-365"/>
              <w:cnfStyle w:val="000000000000" w:firstRow="0" w:lastRow="0" w:firstColumn="0" w:lastColumn="0" w:oddVBand="0" w:evenVBand="0" w:oddHBand="0" w:evenHBand="0" w:firstRowFirstColumn="0" w:firstRowLastColumn="0" w:lastRowFirstColumn="0" w:lastRowLastColumn="0"/>
              <w:rPr>
                <w:color w:val="FF0000"/>
              </w:rPr>
            </w:pPr>
            <w:r w:rsidRPr="00605481">
              <w:rPr>
                <w:color w:val="FF0000"/>
              </w:rPr>
              <w:t xml:space="preserve">Работа в </w:t>
            </w:r>
          </w:p>
          <w:p w:rsidR="008A16C2" w:rsidRPr="00605481" w:rsidRDefault="008A16C2" w:rsidP="005F03CE">
            <w:pPr>
              <w:ind w:right="-365"/>
              <w:cnfStyle w:val="000000000000" w:firstRow="0" w:lastRow="0" w:firstColumn="0" w:lastColumn="0" w:oddVBand="0" w:evenVBand="0" w:oddHBand="0" w:evenHBand="0" w:firstRowFirstColumn="0" w:firstRowLastColumn="0" w:lastRowFirstColumn="0" w:lastRowLastColumn="0"/>
              <w:rPr>
                <w:color w:val="FF0000"/>
              </w:rPr>
            </w:pPr>
            <w:r>
              <w:rPr>
                <w:color w:val="FF0000"/>
              </w:rPr>
              <w:t>Office. Выставка - ф</w:t>
            </w:r>
            <w:r w:rsidRPr="00605481">
              <w:rPr>
                <w:color w:val="FF0000"/>
              </w:rPr>
              <w:t>игуры.</w:t>
            </w:r>
          </w:p>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r w:rsidRPr="00A01398">
              <w:rPr>
                <w:u w:val="single"/>
              </w:rPr>
              <w:t>Урок</w:t>
            </w:r>
            <w:r>
              <w:rPr>
                <w:u w:val="single"/>
              </w:rPr>
              <w:t>-</w:t>
            </w:r>
            <w:r w:rsidRPr="00A01398">
              <w:rPr>
                <w:u w:val="single"/>
              </w:rPr>
              <w:t xml:space="preserve"> проект.</w:t>
            </w: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rPr>
                <w:bCs/>
              </w:rPr>
            </w:pPr>
          </w:p>
        </w:tc>
        <w:tc>
          <w:tcPr>
            <w:tcW w:w="793"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t>1</w:t>
            </w:r>
          </w:p>
        </w:tc>
        <w:tc>
          <w:tcPr>
            <w:tcW w:w="3659" w:type="dxa"/>
          </w:tcPr>
          <w:p w:rsidR="008A16C2" w:rsidRPr="00F73843" w:rsidRDefault="008A16C2" w:rsidP="005F03CE">
            <w:pPr>
              <w:adjustRightInd w:val="0"/>
              <w:cnfStyle w:val="000000000000" w:firstRow="0" w:lastRow="0" w:firstColumn="0" w:lastColumn="0" w:oddVBand="0" w:evenVBand="0" w:oddHBand="0" w:evenHBand="0" w:firstRowFirstColumn="0" w:firstRowLastColumn="0" w:lastRowFirstColumn="0" w:lastRowLastColumn="0"/>
              <w:rPr>
                <w:bCs/>
              </w:rPr>
            </w:pPr>
            <w:r w:rsidRPr="00F73843">
              <w:rPr>
                <w:bCs/>
              </w:rPr>
              <w:t>Изготовление  цветов из бумаги</w:t>
            </w:r>
          </w:p>
        </w:tc>
        <w:tc>
          <w:tcPr>
            <w:tcW w:w="1967" w:type="dxa"/>
          </w:tcPr>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r w:rsidRPr="00F73843">
              <w:t>Стр 83-85</w:t>
            </w:r>
          </w:p>
        </w:tc>
        <w:tc>
          <w:tcPr>
            <w:tcW w:w="4063"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rPr>
                <w:rFonts w:eastAsia="NewtonCSanPin-Regular"/>
              </w:rPr>
            </w:pPr>
            <w:r w:rsidRPr="00F73843">
              <w:t xml:space="preserve">Регулятивные: </w:t>
            </w:r>
            <w:r w:rsidRPr="00F73843">
              <w:rPr>
                <w:rFonts w:eastAsia="NewtonCSanPin-Regular"/>
              </w:rPr>
              <w:t>формулировать и удерживать учебную задачу</w:t>
            </w:r>
          </w:p>
          <w:p w:rsidR="008A16C2" w:rsidRPr="00F73843" w:rsidRDefault="008A16C2" w:rsidP="005F03CE">
            <w:pPr>
              <w:tabs>
                <w:tab w:val="left" w:pos="6456"/>
              </w:tabs>
              <w:cnfStyle w:val="000000000000" w:firstRow="0" w:lastRow="0" w:firstColumn="0" w:lastColumn="0" w:oddVBand="0" w:evenVBand="0" w:oddHBand="0" w:evenHBand="0" w:firstRowFirstColumn="0" w:firstRowLastColumn="0" w:lastRowFirstColumn="0" w:lastRowLastColumn="0"/>
              <w:rPr>
                <w:iCs/>
                <w:lang w:eastAsia="ar-SA"/>
              </w:rPr>
            </w:pPr>
            <w:r w:rsidRPr="00F73843">
              <w:rPr>
                <w:lang w:eastAsia="ar-SA"/>
              </w:rPr>
              <w:t>сличать способ действия и его результат с заданным эталоном с целью обнаружения отклонений и отличий от эталона</w:t>
            </w:r>
            <w:r w:rsidRPr="00F73843">
              <w:rPr>
                <w:rFonts w:eastAsia="NewtonCSanPin-Italic"/>
                <w:lang w:eastAsia="ar-SA"/>
              </w:rPr>
              <w:t>;</w:t>
            </w:r>
            <w:r w:rsidRPr="00F73843">
              <w:rPr>
                <w:iCs/>
                <w:lang w:eastAsia="ar-SA"/>
              </w:rPr>
              <w:t>- составлять план и последовательность действий</w:t>
            </w:r>
          </w:p>
          <w:p w:rsidR="008A16C2" w:rsidRPr="00F73843" w:rsidRDefault="008A16C2" w:rsidP="005F03CE">
            <w:pPr>
              <w:tabs>
                <w:tab w:val="left" w:pos="6456"/>
              </w:tabs>
              <w:cnfStyle w:val="000000000000" w:firstRow="0" w:lastRow="0" w:firstColumn="0" w:lastColumn="0" w:oddVBand="0" w:evenVBand="0" w:oddHBand="0" w:evenHBand="0" w:firstRowFirstColumn="0" w:firstRowLastColumn="0" w:lastRowFirstColumn="0" w:lastRowLastColumn="0"/>
            </w:pP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rPr>
                <w:iCs/>
                <w:lang w:eastAsia="ar-SA"/>
              </w:rPr>
            </w:pPr>
            <w:r w:rsidRPr="00F73843">
              <w:rPr>
                <w:iCs/>
                <w:lang w:eastAsia="ar-SA"/>
              </w:rPr>
              <w:t>Познавательные: самостоятельно выделять и формулировать познавательную цель</w:t>
            </w:r>
          </w:p>
          <w:p w:rsidR="008A16C2" w:rsidRPr="00F73843" w:rsidRDefault="008A16C2" w:rsidP="005F03CE">
            <w:pPr>
              <w:tabs>
                <w:tab w:val="left" w:pos="6456"/>
              </w:tabs>
              <w:cnfStyle w:val="000000000000" w:firstRow="0" w:lastRow="0" w:firstColumn="0" w:lastColumn="0" w:oddVBand="0" w:evenVBand="0" w:oddHBand="0" w:evenHBand="0" w:firstRowFirstColumn="0" w:firstRowLastColumn="0" w:lastRowFirstColumn="0" w:lastRowLastColumn="0"/>
            </w:pPr>
            <w:r w:rsidRPr="00F73843">
              <w:t>синтез как составление целого из частей</w:t>
            </w:r>
          </w:p>
          <w:p w:rsidR="008A16C2" w:rsidRPr="00F73843" w:rsidRDefault="008A16C2" w:rsidP="005F03CE">
            <w:pPr>
              <w:jc w:val="center"/>
              <w:cnfStyle w:val="000000000000" w:firstRow="0" w:lastRow="0" w:firstColumn="0" w:lastColumn="0" w:oddVBand="0" w:evenVBand="0" w:oddHBand="0" w:evenHBand="0" w:firstRowFirstColumn="0" w:firstRowLastColumn="0" w:lastRowFirstColumn="0" w:lastRowLastColumn="0"/>
            </w:pPr>
            <w:r w:rsidRPr="00F73843">
              <w:t>Коммуникативные: умение слушать и вступать в диалог, участвовать в коллективном обсуждении проблем</w:t>
            </w: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lastRenderedPageBreak/>
              <w:t>Личностные :</w:t>
            </w:r>
            <w:r w:rsidRPr="00F73843">
              <w:rPr>
                <w:rFonts w:eastAsia="NewtonCSanPin-Regular"/>
              </w:rPr>
              <w:t xml:space="preserve"> мотивация учебной деятельности (социальная, учебно-познавательная и внешняя);</w:t>
            </w:r>
            <w:r w:rsidRPr="00F73843">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8A16C2" w:rsidRPr="00F73843" w:rsidRDefault="008A16C2" w:rsidP="005F03CE">
            <w:pPr>
              <w:jc w:val="center"/>
              <w:cnfStyle w:val="000000000000" w:firstRow="0" w:lastRow="0" w:firstColumn="0" w:lastColumn="0" w:oddVBand="0" w:evenVBand="0" w:oddHBand="0" w:evenHBand="0" w:firstRowFirstColumn="0" w:firstRowLastColumn="0" w:lastRowFirstColumn="0" w:lastRowLastColumn="0"/>
            </w:pPr>
          </w:p>
          <w:p w:rsidR="008A16C2" w:rsidRPr="00F73843" w:rsidRDefault="008A16C2" w:rsidP="005F03CE">
            <w:pPr>
              <w:jc w:val="center"/>
              <w:cnfStyle w:val="000000000000" w:firstRow="0" w:lastRow="0" w:firstColumn="0" w:lastColumn="0" w:oddVBand="0" w:evenVBand="0" w:oddHBand="0" w:evenHBand="0" w:firstRowFirstColumn="0" w:firstRowLastColumn="0" w:lastRowFirstColumn="0" w:lastRowLastColumn="0"/>
              <w:rPr>
                <w:b/>
              </w:rPr>
            </w:pPr>
          </w:p>
        </w:tc>
      </w:tr>
      <w:tr w:rsidR="008A16C2" w:rsidRPr="00F73843" w:rsidTr="00562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92" w:type="dxa"/>
            <w:gridSpan w:val="8"/>
            <w:tcBorders>
              <w:top w:val="none" w:sz="0" w:space="0" w:color="auto"/>
              <w:left w:val="none" w:sz="0" w:space="0" w:color="auto"/>
              <w:bottom w:val="none" w:sz="0" w:space="0" w:color="auto"/>
              <w:right w:val="none" w:sz="0" w:space="0" w:color="auto"/>
            </w:tcBorders>
          </w:tcPr>
          <w:p w:rsidR="008A16C2" w:rsidRPr="00F73843" w:rsidRDefault="008A16C2" w:rsidP="005F03CE">
            <w:pPr>
              <w:adjustRightInd w:val="0"/>
              <w:jc w:val="center"/>
              <w:rPr>
                <w:b w:val="0"/>
                <w:color w:val="FF0000"/>
              </w:rPr>
            </w:pPr>
            <w:r w:rsidRPr="00F73843">
              <w:rPr>
                <w:b w:val="0"/>
                <w:bCs w:val="0"/>
                <w:color w:val="FF0000"/>
              </w:rPr>
              <w:lastRenderedPageBreak/>
              <w:t>Работаем с тканью ( 4  часа)</w:t>
            </w:r>
          </w:p>
        </w:tc>
      </w:tr>
      <w:tr w:rsidR="008A16C2" w:rsidRPr="00F73843" w:rsidTr="00562FA5">
        <w:tc>
          <w:tcPr>
            <w:cnfStyle w:val="001000000000" w:firstRow="0" w:lastRow="0" w:firstColumn="1" w:lastColumn="0" w:oddVBand="0" w:evenVBand="0" w:oddHBand="0" w:evenHBand="0" w:firstRowFirstColumn="0" w:firstRowLastColumn="0" w:lastRowFirstColumn="0" w:lastRowLastColumn="0"/>
            <w:tcW w:w="644" w:type="dxa"/>
          </w:tcPr>
          <w:p w:rsidR="008A16C2" w:rsidRPr="00F73843" w:rsidRDefault="008A16C2" w:rsidP="005F03CE">
            <w:r w:rsidRPr="00F73843">
              <w:t>27</w:t>
            </w:r>
          </w:p>
        </w:tc>
        <w:tc>
          <w:tcPr>
            <w:tcW w:w="995"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t>1</w:t>
            </w:r>
          </w:p>
        </w:tc>
        <w:tc>
          <w:tcPr>
            <w:tcW w:w="714"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393804">
              <w:rPr>
                <w:color w:val="FF0000"/>
              </w:rPr>
              <w:t>ИКТ</w:t>
            </w:r>
          </w:p>
        </w:tc>
        <w:tc>
          <w:tcPr>
            <w:tcW w:w="2157" w:type="dxa"/>
          </w:tcPr>
          <w:p w:rsidR="008A16C2"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r w:rsidRPr="00F73843">
              <w:t>Свойства ткани. Иглы и булавки.</w:t>
            </w:r>
          </w:p>
          <w:p w:rsidR="008A16C2" w:rsidRDefault="008A16C2" w:rsidP="005F03CE">
            <w:pPr>
              <w:ind w:right="-365"/>
              <w:cnfStyle w:val="000000000000" w:firstRow="0" w:lastRow="0" w:firstColumn="0" w:lastColumn="0" w:oddVBand="0" w:evenVBand="0" w:oddHBand="0" w:evenHBand="0" w:firstRowFirstColumn="0" w:firstRowLastColumn="0" w:lastRowFirstColumn="0" w:lastRowLastColumn="0"/>
              <w:rPr>
                <w:u w:val="single"/>
              </w:rPr>
            </w:pPr>
            <w:r w:rsidRPr="00605481">
              <w:rPr>
                <w:color w:val="FF0000"/>
              </w:rPr>
              <w:t xml:space="preserve">Поиск информации. </w:t>
            </w:r>
            <w:r>
              <w:rPr>
                <w:color w:val="FF0000"/>
              </w:rPr>
              <w:t>Картинки.</w:t>
            </w:r>
          </w:p>
          <w:p w:rsidR="008A16C2" w:rsidRPr="00605481" w:rsidRDefault="008A16C2" w:rsidP="005F03CE">
            <w:pPr>
              <w:ind w:right="-365"/>
              <w:cnfStyle w:val="000000000000" w:firstRow="0" w:lastRow="0" w:firstColumn="0" w:lastColumn="0" w:oddVBand="0" w:evenVBand="0" w:oddHBand="0" w:evenHBand="0" w:firstRowFirstColumn="0" w:firstRowLastColumn="0" w:lastRowFirstColumn="0" w:lastRowLastColumn="0"/>
              <w:rPr>
                <w:color w:val="FF0000"/>
              </w:rPr>
            </w:pPr>
            <w:r w:rsidRPr="00A01398">
              <w:rPr>
                <w:u w:val="single"/>
              </w:rPr>
              <w:t xml:space="preserve">Урок </w:t>
            </w:r>
            <w:r>
              <w:rPr>
                <w:u w:val="single"/>
              </w:rPr>
              <w:t xml:space="preserve">- </w:t>
            </w:r>
            <w:r w:rsidRPr="00A01398">
              <w:rPr>
                <w:u w:val="single"/>
              </w:rPr>
              <w:t>мастерская.</w:t>
            </w:r>
          </w:p>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rPr>
                <w:bCs/>
              </w:rPr>
            </w:pPr>
          </w:p>
        </w:tc>
        <w:tc>
          <w:tcPr>
            <w:tcW w:w="793"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t>1</w:t>
            </w:r>
          </w:p>
        </w:tc>
        <w:tc>
          <w:tcPr>
            <w:tcW w:w="3659" w:type="dxa"/>
          </w:tcPr>
          <w:p w:rsidR="008A16C2" w:rsidRPr="00F73843" w:rsidRDefault="008A16C2" w:rsidP="005F03CE">
            <w:pPr>
              <w:adjustRightInd w:val="0"/>
              <w:cnfStyle w:val="000000000000" w:firstRow="0" w:lastRow="0" w:firstColumn="0" w:lastColumn="0" w:oddVBand="0" w:evenVBand="0" w:oddHBand="0" w:evenHBand="0" w:firstRowFirstColumn="0" w:firstRowLastColumn="0" w:lastRowFirstColumn="0" w:lastRowLastColumn="0"/>
            </w:pPr>
            <w:r w:rsidRPr="00F73843">
              <w:t>Знакомятся со свойствами ткани</w:t>
            </w:r>
          </w:p>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r w:rsidRPr="00F73843">
              <w:t>Практическая работа</w:t>
            </w:r>
          </w:p>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r w:rsidRPr="00F73843">
              <w:t>Работа с разными материалами</w:t>
            </w:r>
          </w:p>
          <w:p w:rsidR="008A16C2" w:rsidRPr="00F73843" w:rsidRDefault="008A16C2" w:rsidP="005F03CE">
            <w:pPr>
              <w:adjustRightInd w:val="0"/>
              <w:cnfStyle w:val="000000000000" w:firstRow="0" w:lastRow="0" w:firstColumn="0" w:lastColumn="0" w:oddVBand="0" w:evenVBand="0" w:oddHBand="0" w:evenHBand="0" w:firstRowFirstColumn="0" w:firstRowLastColumn="0" w:lastRowFirstColumn="0" w:lastRowLastColumn="0"/>
            </w:pPr>
          </w:p>
          <w:p w:rsidR="008A16C2" w:rsidRPr="00F73843" w:rsidRDefault="008A16C2" w:rsidP="005F03CE">
            <w:pPr>
              <w:adjustRightInd w:val="0"/>
              <w:cnfStyle w:val="000000000000" w:firstRow="0" w:lastRow="0" w:firstColumn="0" w:lastColumn="0" w:oddVBand="0" w:evenVBand="0" w:oddHBand="0" w:evenHBand="0" w:firstRowFirstColumn="0" w:firstRowLastColumn="0" w:lastRowFirstColumn="0" w:lastRowLastColumn="0"/>
              <w:rPr>
                <w:bCs/>
              </w:rPr>
            </w:pPr>
          </w:p>
        </w:tc>
        <w:tc>
          <w:tcPr>
            <w:tcW w:w="1967" w:type="dxa"/>
          </w:tcPr>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r w:rsidRPr="00F73843">
              <w:t>Стр 86-90</w:t>
            </w:r>
          </w:p>
        </w:tc>
        <w:tc>
          <w:tcPr>
            <w:tcW w:w="4063"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rPr>
                <w:rFonts w:eastAsia="NewtonCSanPin-Regular"/>
              </w:rPr>
            </w:pPr>
            <w:r w:rsidRPr="00F73843">
              <w:t xml:space="preserve">Регулятивные: </w:t>
            </w:r>
            <w:r w:rsidRPr="00F73843">
              <w:rPr>
                <w:rFonts w:eastAsia="NewtonCSanPin-Regular"/>
              </w:rPr>
              <w:t>формулировать и удерживать учебную задачу</w:t>
            </w:r>
          </w:p>
          <w:p w:rsidR="008A16C2" w:rsidRPr="00F73843" w:rsidRDefault="008A16C2" w:rsidP="005F03CE">
            <w:pPr>
              <w:tabs>
                <w:tab w:val="left" w:pos="6456"/>
              </w:tabs>
              <w:cnfStyle w:val="000000000000" w:firstRow="0" w:lastRow="0" w:firstColumn="0" w:lastColumn="0" w:oddVBand="0" w:evenVBand="0" w:oddHBand="0" w:evenHBand="0" w:firstRowFirstColumn="0" w:firstRowLastColumn="0" w:lastRowFirstColumn="0" w:lastRowLastColumn="0"/>
              <w:rPr>
                <w:iCs/>
                <w:lang w:eastAsia="ar-SA"/>
              </w:rPr>
            </w:pPr>
            <w:r w:rsidRPr="00F73843">
              <w:rPr>
                <w:color w:val="000000"/>
                <w:lang w:eastAsia="ar-SA"/>
              </w:rPr>
              <w:t>сличать способ действия и его результат с заданным эталоном с целью обнаружения отклонений и отличий от эталона</w:t>
            </w:r>
            <w:r w:rsidRPr="00F73843">
              <w:rPr>
                <w:rFonts w:eastAsia="NewtonCSanPin-Italic"/>
                <w:color w:val="000000"/>
                <w:lang w:eastAsia="ar-SA"/>
              </w:rPr>
              <w:t>;</w:t>
            </w:r>
            <w:r w:rsidRPr="00F73843">
              <w:rPr>
                <w:iCs/>
                <w:lang w:eastAsia="ar-SA"/>
              </w:rPr>
              <w:t>- составлять план и последовательность действий</w:t>
            </w: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rPr>
                <w:iCs/>
                <w:color w:val="000000"/>
                <w:lang w:eastAsia="ar-SA"/>
              </w:rPr>
            </w:pPr>
            <w:r w:rsidRPr="00F73843">
              <w:rPr>
                <w:iCs/>
                <w:lang w:eastAsia="ar-SA"/>
              </w:rPr>
              <w:t>Познавательные:</w:t>
            </w:r>
            <w:r w:rsidRPr="00F73843">
              <w:rPr>
                <w:iCs/>
                <w:color w:val="000000"/>
                <w:lang w:eastAsia="ar-SA"/>
              </w:rPr>
              <w:t xml:space="preserve"> самостоятельно выделять и формулировать познавательную цель</w:t>
            </w:r>
          </w:p>
          <w:p w:rsidR="008A16C2" w:rsidRPr="00F73843" w:rsidRDefault="008A16C2" w:rsidP="005F03CE">
            <w:pPr>
              <w:tabs>
                <w:tab w:val="left" w:pos="6456"/>
              </w:tabs>
              <w:cnfStyle w:val="000000000000" w:firstRow="0" w:lastRow="0" w:firstColumn="0" w:lastColumn="0" w:oddVBand="0" w:evenVBand="0" w:oddHBand="0" w:evenHBand="0" w:firstRowFirstColumn="0" w:firstRowLastColumn="0" w:lastRowFirstColumn="0" w:lastRowLastColumn="0"/>
            </w:pPr>
            <w:r w:rsidRPr="00F73843">
              <w:t>синтез как составление целого из частей</w:t>
            </w:r>
          </w:p>
          <w:p w:rsidR="008A16C2" w:rsidRPr="00F73843" w:rsidRDefault="008A16C2" w:rsidP="005F03CE">
            <w:pPr>
              <w:jc w:val="center"/>
              <w:cnfStyle w:val="000000000000" w:firstRow="0" w:lastRow="0" w:firstColumn="0" w:lastColumn="0" w:oddVBand="0" w:evenVBand="0" w:oddHBand="0" w:evenHBand="0" w:firstRowFirstColumn="0" w:firstRowLastColumn="0" w:lastRowFirstColumn="0" w:lastRowLastColumn="0"/>
            </w:pPr>
            <w:r w:rsidRPr="00F73843">
              <w:t>Коммуникативные: умение слушать и вступать в диалог, участвовать в коллективном обсуждении проблем</w:t>
            </w: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t>Личностные :</w:t>
            </w:r>
            <w:r w:rsidRPr="00F73843">
              <w:rPr>
                <w:rFonts w:eastAsia="NewtonCSanPin-Regular"/>
              </w:rPr>
              <w:t xml:space="preserve"> мотивация учебной деятельности (социальная, учебно-познавательная и внешняя);</w:t>
            </w:r>
            <w:r w:rsidRPr="00F73843">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8A16C2" w:rsidRPr="00F73843" w:rsidRDefault="008A16C2" w:rsidP="005F03CE">
            <w:pPr>
              <w:jc w:val="center"/>
              <w:cnfStyle w:val="000000000000" w:firstRow="0" w:lastRow="0" w:firstColumn="0" w:lastColumn="0" w:oddVBand="0" w:evenVBand="0" w:oddHBand="0" w:evenHBand="0" w:firstRowFirstColumn="0" w:firstRowLastColumn="0" w:lastRowFirstColumn="0" w:lastRowLastColumn="0"/>
              <w:rPr>
                <w:b/>
                <w:color w:val="000000"/>
              </w:rPr>
            </w:pPr>
          </w:p>
        </w:tc>
      </w:tr>
      <w:tr w:rsidR="008A16C2" w:rsidRPr="00F73843" w:rsidTr="00562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dxa"/>
            <w:tcBorders>
              <w:top w:val="none" w:sz="0" w:space="0" w:color="auto"/>
              <w:left w:val="none" w:sz="0" w:space="0" w:color="auto"/>
              <w:bottom w:val="none" w:sz="0" w:space="0" w:color="auto"/>
            </w:tcBorders>
          </w:tcPr>
          <w:p w:rsidR="008A16C2" w:rsidRPr="00F73843" w:rsidRDefault="008A16C2" w:rsidP="005F03CE">
            <w:r w:rsidRPr="00F73843">
              <w:t>28</w:t>
            </w:r>
          </w:p>
        </w:tc>
        <w:tc>
          <w:tcPr>
            <w:tcW w:w="995" w:type="dxa"/>
            <w:tcBorders>
              <w:top w:val="none" w:sz="0" w:space="0" w:color="auto"/>
              <w:bottom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t>2</w:t>
            </w:r>
          </w:p>
        </w:tc>
        <w:tc>
          <w:tcPr>
            <w:tcW w:w="714" w:type="dxa"/>
            <w:tcBorders>
              <w:top w:val="none" w:sz="0" w:space="0" w:color="auto"/>
              <w:bottom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393804">
              <w:rPr>
                <w:color w:val="FF0000"/>
              </w:rPr>
              <w:t>ИКТ</w:t>
            </w:r>
          </w:p>
        </w:tc>
        <w:tc>
          <w:tcPr>
            <w:tcW w:w="2157" w:type="dxa"/>
            <w:tcBorders>
              <w:top w:val="none" w:sz="0" w:space="0" w:color="auto"/>
              <w:bottom w:val="none" w:sz="0" w:space="0" w:color="auto"/>
            </w:tcBorders>
          </w:tcPr>
          <w:p w:rsidR="008A16C2" w:rsidRDefault="008A16C2" w:rsidP="005F03CE">
            <w:pPr>
              <w:spacing w:line="276" w:lineRule="auto"/>
              <w:cnfStyle w:val="000000100000" w:firstRow="0" w:lastRow="0" w:firstColumn="0" w:lastColumn="0" w:oddVBand="0" w:evenVBand="0" w:oddHBand="1" w:evenHBand="0" w:firstRowFirstColumn="0" w:firstRowLastColumn="0" w:lastRowFirstColumn="0" w:lastRowLastColumn="0"/>
            </w:pPr>
            <w:r w:rsidRPr="00F73843">
              <w:t>Что умеет игла? Прямая строчка и её дочка</w:t>
            </w:r>
          </w:p>
          <w:p w:rsidR="008A16C2" w:rsidRPr="00F73843" w:rsidRDefault="008A16C2" w:rsidP="005F03CE">
            <w:pPr>
              <w:spacing w:line="276" w:lineRule="auto"/>
              <w:cnfStyle w:val="000000100000" w:firstRow="0" w:lastRow="0" w:firstColumn="0" w:lastColumn="0" w:oddVBand="0" w:evenVBand="0" w:oddHBand="1" w:evenHBand="0" w:firstRowFirstColumn="0" w:firstRowLastColumn="0" w:lastRowFirstColumn="0" w:lastRowLastColumn="0"/>
            </w:pPr>
            <w:r w:rsidRPr="00605481">
              <w:rPr>
                <w:color w:val="FF0000"/>
              </w:rPr>
              <w:t>Работа в ПервоЛ</w:t>
            </w:r>
            <w:r>
              <w:rPr>
                <w:color w:val="FF0000"/>
              </w:rPr>
              <w:t>о</w:t>
            </w:r>
            <w:r w:rsidRPr="00605481">
              <w:rPr>
                <w:color w:val="FF0000"/>
              </w:rPr>
              <w:t>го. Рисовалка.</w:t>
            </w:r>
            <w:r w:rsidRPr="00A01398">
              <w:rPr>
                <w:u w:val="single"/>
              </w:rPr>
              <w:t xml:space="preserve"> Урок</w:t>
            </w:r>
            <w:r>
              <w:rPr>
                <w:u w:val="single"/>
              </w:rPr>
              <w:t xml:space="preserve"> -</w:t>
            </w:r>
            <w:r w:rsidRPr="00A01398">
              <w:rPr>
                <w:u w:val="single"/>
              </w:rPr>
              <w:t xml:space="preserve"> </w:t>
            </w:r>
            <w:r w:rsidRPr="00A01398">
              <w:rPr>
                <w:u w:val="single"/>
              </w:rPr>
              <w:lastRenderedPageBreak/>
              <w:t>проект.</w:t>
            </w:r>
          </w:p>
        </w:tc>
        <w:tc>
          <w:tcPr>
            <w:tcW w:w="793" w:type="dxa"/>
            <w:tcBorders>
              <w:top w:val="none" w:sz="0" w:space="0" w:color="auto"/>
              <w:bottom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lastRenderedPageBreak/>
              <w:t>1</w:t>
            </w:r>
          </w:p>
        </w:tc>
        <w:tc>
          <w:tcPr>
            <w:tcW w:w="3659" w:type="dxa"/>
            <w:tcBorders>
              <w:top w:val="none" w:sz="0" w:space="0" w:color="auto"/>
              <w:bottom w:val="none" w:sz="0" w:space="0" w:color="auto"/>
            </w:tcBorders>
          </w:tcPr>
          <w:p w:rsidR="008A16C2" w:rsidRPr="00F73843" w:rsidRDefault="008A16C2" w:rsidP="005F03CE">
            <w:pPr>
              <w:adjustRightInd w:val="0"/>
              <w:cnfStyle w:val="000000100000" w:firstRow="0" w:lastRow="0" w:firstColumn="0" w:lastColumn="0" w:oddVBand="0" w:evenVBand="0" w:oddHBand="1" w:evenHBand="0" w:firstRowFirstColumn="0" w:firstRowLastColumn="0" w:lastRowFirstColumn="0" w:lastRowLastColumn="0"/>
            </w:pPr>
            <w:r w:rsidRPr="00F73843">
              <w:t>Учатся вдевать нитку в иголку, выполнять прямую строчку.</w:t>
            </w:r>
          </w:p>
          <w:p w:rsidR="008A16C2" w:rsidRPr="00F73843" w:rsidRDefault="008A16C2" w:rsidP="005F03CE">
            <w:pPr>
              <w:adjustRightInd w:val="0"/>
              <w:cnfStyle w:val="000000100000" w:firstRow="0" w:lastRow="0" w:firstColumn="0" w:lastColumn="0" w:oddVBand="0" w:evenVBand="0" w:oddHBand="1" w:evenHBand="0" w:firstRowFirstColumn="0" w:firstRowLastColumn="0" w:lastRowFirstColumn="0" w:lastRowLastColumn="0"/>
            </w:pPr>
            <w:r w:rsidRPr="00F73843">
              <w:t>Вышивание  прямой строчки с элементами перевивов</w:t>
            </w:r>
          </w:p>
          <w:p w:rsidR="008A16C2" w:rsidRPr="00F73843" w:rsidRDefault="008A16C2" w:rsidP="005F03CE">
            <w:pPr>
              <w:adjustRightInd w:val="0"/>
              <w:cnfStyle w:val="000000100000" w:firstRow="0" w:lastRow="0" w:firstColumn="0" w:lastColumn="0" w:oddVBand="0" w:evenVBand="0" w:oddHBand="1" w:evenHBand="0" w:firstRowFirstColumn="0" w:firstRowLastColumn="0" w:lastRowFirstColumn="0" w:lastRowLastColumn="0"/>
            </w:pPr>
          </w:p>
        </w:tc>
        <w:tc>
          <w:tcPr>
            <w:tcW w:w="1967" w:type="dxa"/>
            <w:tcBorders>
              <w:top w:val="none" w:sz="0" w:space="0" w:color="auto"/>
              <w:bottom w:val="none" w:sz="0" w:space="0" w:color="auto"/>
            </w:tcBorders>
          </w:tcPr>
          <w:p w:rsidR="008A16C2" w:rsidRPr="00F73843" w:rsidRDefault="008A16C2" w:rsidP="005F03CE">
            <w:pPr>
              <w:spacing w:line="276" w:lineRule="auto"/>
              <w:cnfStyle w:val="000000100000" w:firstRow="0" w:lastRow="0" w:firstColumn="0" w:lastColumn="0" w:oddVBand="0" w:evenVBand="0" w:oddHBand="1" w:evenHBand="0" w:firstRowFirstColumn="0" w:firstRowLastColumn="0" w:lastRowFirstColumn="0" w:lastRowLastColumn="0"/>
            </w:pPr>
          </w:p>
        </w:tc>
        <w:tc>
          <w:tcPr>
            <w:tcW w:w="4063" w:type="dxa"/>
            <w:tcBorders>
              <w:top w:val="none" w:sz="0" w:space="0" w:color="auto"/>
              <w:bottom w:val="none" w:sz="0" w:space="0" w:color="auto"/>
              <w:right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rPr>
                <w:rFonts w:eastAsia="NewtonCSanPin-Regular"/>
              </w:rPr>
            </w:pPr>
            <w:r w:rsidRPr="00F73843">
              <w:t xml:space="preserve">Регулятивные: </w:t>
            </w:r>
            <w:r w:rsidRPr="00F73843">
              <w:rPr>
                <w:rFonts w:eastAsia="NewtonCSanPin-Regular"/>
              </w:rPr>
              <w:t>формулировать и удерживать учебную задачу</w:t>
            </w:r>
          </w:p>
          <w:p w:rsidR="008A16C2" w:rsidRPr="00F73843" w:rsidRDefault="008A16C2" w:rsidP="005F03CE">
            <w:pPr>
              <w:tabs>
                <w:tab w:val="left" w:pos="6456"/>
              </w:tabs>
              <w:cnfStyle w:val="000000100000" w:firstRow="0" w:lastRow="0" w:firstColumn="0" w:lastColumn="0" w:oddVBand="0" w:evenVBand="0" w:oddHBand="1" w:evenHBand="0" w:firstRowFirstColumn="0" w:firstRowLastColumn="0" w:lastRowFirstColumn="0" w:lastRowLastColumn="0"/>
              <w:rPr>
                <w:iCs/>
                <w:lang w:eastAsia="ar-SA"/>
              </w:rPr>
            </w:pPr>
            <w:r w:rsidRPr="00F73843">
              <w:rPr>
                <w:color w:val="000000"/>
                <w:lang w:eastAsia="ar-SA"/>
              </w:rPr>
              <w:t>сличать способ действия и его результат с заданным эталоном с целью обнаружения отклонений и отличий от эталона</w:t>
            </w:r>
            <w:r w:rsidRPr="00F73843">
              <w:rPr>
                <w:rFonts w:eastAsia="NewtonCSanPin-Italic"/>
                <w:color w:val="000000"/>
                <w:lang w:eastAsia="ar-SA"/>
              </w:rPr>
              <w:t>;</w:t>
            </w:r>
            <w:r w:rsidRPr="00F73843">
              <w:rPr>
                <w:iCs/>
                <w:lang w:eastAsia="ar-SA"/>
              </w:rPr>
              <w:t>- составлять план и последовательность действий</w:t>
            </w:r>
          </w:p>
          <w:p w:rsidR="008A16C2" w:rsidRPr="00F73843" w:rsidRDefault="008A16C2" w:rsidP="005F03CE">
            <w:pPr>
              <w:tabs>
                <w:tab w:val="left" w:pos="6456"/>
              </w:tabs>
              <w:cnfStyle w:val="000000100000" w:firstRow="0" w:lastRow="0" w:firstColumn="0" w:lastColumn="0" w:oddVBand="0" w:evenVBand="0" w:oddHBand="1" w:evenHBand="0" w:firstRowFirstColumn="0" w:firstRowLastColumn="0" w:lastRowFirstColumn="0" w:lastRowLastColumn="0"/>
            </w:pP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rPr>
                <w:iCs/>
                <w:color w:val="000000"/>
                <w:lang w:eastAsia="ar-SA"/>
              </w:rPr>
            </w:pPr>
            <w:r w:rsidRPr="00F73843">
              <w:rPr>
                <w:iCs/>
                <w:lang w:eastAsia="ar-SA"/>
              </w:rPr>
              <w:t>Познавательные:</w:t>
            </w:r>
            <w:r w:rsidRPr="00F73843">
              <w:rPr>
                <w:iCs/>
                <w:color w:val="000000"/>
                <w:lang w:eastAsia="ar-SA"/>
              </w:rPr>
              <w:t xml:space="preserve"> самостоятельно выделять и формулировать познавательную цель</w:t>
            </w:r>
          </w:p>
          <w:p w:rsidR="008A16C2" w:rsidRPr="00F73843" w:rsidRDefault="008A16C2" w:rsidP="005F03CE">
            <w:pPr>
              <w:tabs>
                <w:tab w:val="left" w:pos="6456"/>
              </w:tabs>
              <w:cnfStyle w:val="000000100000" w:firstRow="0" w:lastRow="0" w:firstColumn="0" w:lastColumn="0" w:oddVBand="0" w:evenVBand="0" w:oddHBand="1" w:evenHBand="0" w:firstRowFirstColumn="0" w:firstRowLastColumn="0" w:lastRowFirstColumn="0" w:lastRowLastColumn="0"/>
            </w:pPr>
            <w:r w:rsidRPr="00F73843">
              <w:t>синтез как составление целого из частей</w:t>
            </w:r>
          </w:p>
          <w:p w:rsidR="008A16C2" w:rsidRPr="00F73843" w:rsidRDefault="008A16C2" w:rsidP="005F03CE">
            <w:pPr>
              <w:tabs>
                <w:tab w:val="left" w:pos="6456"/>
              </w:tabs>
              <w:cnfStyle w:val="000000100000" w:firstRow="0" w:lastRow="0" w:firstColumn="0" w:lastColumn="0" w:oddVBand="0" w:evenVBand="0" w:oddHBand="1" w:evenHBand="0" w:firstRowFirstColumn="0" w:firstRowLastColumn="0" w:lastRowFirstColumn="0" w:lastRowLastColumn="0"/>
            </w:pPr>
          </w:p>
          <w:p w:rsidR="008A16C2" w:rsidRPr="00F73843" w:rsidRDefault="008A16C2" w:rsidP="005F03CE">
            <w:pPr>
              <w:jc w:val="center"/>
              <w:cnfStyle w:val="000000100000" w:firstRow="0" w:lastRow="0" w:firstColumn="0" w:lastColumn="0" w:oddVBand="0" w:evenVBand="0" w:oddHBand="1" w:evenHBand="0" w:firstRowFirstColumn="0" w:firstRowLastColumn="0" w:lastRowFirstColumn="0" w:lastRowLastColumn="0"/>
            </w:pPr>
            <w:r w:rsidRPr="00F73843">
              <w:t>Коммуникативные: умение слушать и вступать в диалог, участвовать в коллективном обсуждении проблем</w:t>
            </w: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t>Личностные :</w:t>
            </w:r>
            <w:r w:rsidRPr="00F73843">
              <w:rPr>
                <w:rFonts w:eastAsia="NewtonCSanPin-Regular"/>
              </w:rPr>
              <w:t xml:space="preserve"> мотивация учебной деятельности (социальная, учебно-познавательная и внешняя);</w:t>
            </w:r>
            <w:r w:rsidRPr="00F73843">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8A16C2" w:rsidRPr="00F73843" w:rsidRDefault="008A16C2" w:rsidP="005F03CE">
            <w:pPr>
              <w:jc w:val="center"/>
              <w:cnfStyle w:val="000000100000" w:firstRow="0" w:lastRow="0" w:firstColumn="0" w:lastColumn="0" w:oddVBand="0" w:evenVBand="0" w:oddHBand="1" w:evenHBand="0" w:firstRowFirstColumn="0" w:firstRowLastColumn="0" w:lastRowFirstColumn="0" w:lastRowLastColumn="0"/>
            </w:pPr>
          </w:p>
          <w:p w:rsidR="008A16C2" w:rsidRPr="00F73843" w:rsidRDefault="008A16C2" w:rsidP="005F03CE">
            <w:pPr>
              <w:jc w:val="center"/>
              <w:cnfStyle w:val="000000100000" w:firstRow="0" w:lastRow="0" w:firstColumn="0" w:lastColumn="0" w:oddVBand="0" w:evenVBand="0" w:oddHBand="1" w:evenHBand="0" w:firstRowFirstColumn="0" w:firstRowLastColumn="0" w:lastRowFirstColumn="0" w:lastRowLastColumn="0"/>
              <w:rPr>
                <w:b/>
                <w:color w:val="000000"/>
              </w:rPr>
            </w:pPr>
          </w:p>
        </w:tc>
      </w:tr>
      <w:tr w:rsidR="008A16C2" w:rsidRPr="00F73843" w:rsidTr="00562FA5">
        <w:tc>
          <w:tcPr>
            <w:cnfStyle w:val="001000000000" w:firstRow="0" w:lastRow="0" w:firstColumn="1" w:lastColumn="0" w:oddVBand="0" w:evenVBand="0" w:oddHBand="0" w:evenHBand="0" w:firstRowFirstColumn="0" w:firstRowLastColumn="0" w:lastRowFirstColumn="0" w:lastRowLastColumn="0"/>
            <w:tcW w:w="644" w:type="dxa"/>
          </w:tcPr>
          <w:p w:rsidR="008A16C2" w:rsidRPr="00F73843" w:rsidRDefault="008A16C2" w:rsidP="005F03CE">
            <w:r w:rsidRPr="00F73843">
              <w:lastRenderedPageBreak/>
              <w:t>29</w:t>
            </w:r>
          </w:p>
        </w:tc>
        <w:tc>
          <w:tcPr>
            <w:tcW w:w="995"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t>3</w:t>
            </w:r>
          </w:p>
        </w:tc>
        <w:tc>
          <w:tcPr>
            <w:tcW w:w="714" w:type="dxa"/>
          </w:tcPr>
          <w:p w:rsidR="008A16C2" w:rsidRDefault="008A16C2" w:rsidP="005F03CE">
            <w:pPr>
              <w:cnfStyle w:val="000000000000" w:firstRow="0" w:lastRow="0" w:firstColumn="0" w:lastColumn="0" w:oddVBand="0" w:evenVBand="0" w:oddHBand="0" w:evenHBand="0" w:firstRowFirstColumn="0" w:firstRowLastColumn="0" w:lastRowFirstColumn="0" w:lastRowLastColumn="0"/>
            </w:pP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393804">
              <w:rPr>
                <w:color w:val="FF0000"/>
              </w:rPr>
              <w:t>ИКТ</w:t>
            </w:r>
          </w:p>
        </w:tc>
        <w:tc>
          <w:tcPr>
            <w:tcW w:w="2157" w:type="dxa"/>
          </w:tcPr>
          <w:p w:rsidR="008A16C2"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r w:rsidRPr="00F73843">
              <w:t>Как закрепить нитку на ткани?</w:t>
            </w:r>
          </w:p>
          <w:p w:rsidR="008A16C2" w:rsidRDefault="008A16C2" w:rsidP="005F03CE">
            <w:pPr>
              <w:ind w:right="-365"/>
              <w:cnfStyle w:val="000000000000" w:firstRow="0" w:lastRow="0" w:firstColumn="0" w:lastColumn="0" w:oddVBand="0" w:evenVBand="0" w:oddHBand="0" w:evenHBand="0" w:firstRowFirstColumn="0" w:firstRowLastColumn="0" w:lastRowFirstColumn="0" w:lastRowLastColumn="0"/>
              <w:rPr>
                <w:color w:val="FF0000"/>
              </w:rPr>
            </w:pPr>
            <w:r w:rsidRPr="00605481">
              <w:rPr>
                <w:color w:val="FF0000"/>
              </w:rPr>
              <w:t xml:space="preserve">Поиск информации. </w:t>
            </w:r>
          </w:p>
          <w:p w:rsidR="008A16C2" w:rsidRPr="00605481" w:rsidRDefault="008A16C2" w:rsidP="005F03CE">
            <w:pPr>
              <w:ind w:right="-365"/>
              <w:cnfStyle w:val="000000000000" w:firstRow="0" w:lastRow="0" w:firstColumn="0" w:lastColumn="0" w:oddVBand="0" w:evenVBand="0" w:oddHBand="0" w:evenHBand="0" w:firstRowFirstColumn="0" w:firstRowLastColumn="0" w:lastRowFirstColumn="0" w:lastRowLastColumn="0"/>
              <w:rPr>
                <w:color w:val="FF0000"/>
              </w:rPr>
            </w:pPr>
            <w:r>
              <w:rPr>
                <w:color w:val="FF0000"/>
              </w:rPr>
              <w:t>Картинки.</w:t>
            </w:r>
            <w:r w:rsidRPr="00A01398">
              <w:rPr>
                <w:u w:val="single"/>
              </w:rPr>
              <w:t xml:space="preserve"> Урок </w:t>
            </w:r>
            <w:r>
              <w:rPr>
                <w:u w:val="single"/>
              </w:rPr>
              <w:t xml:space="preserve">- </w:t>
            </w:r>
            <w:r w:rsidRPr="00A01398">
              <w:rPr>
                <w:u w:val="single"/>
              </w:rPr>
              <w:t>мастерская.</w:t>
            </w:r>
          </w:p>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p>
        </w:tc>
        <w:tc>
          <w:tcPr>
            <w:tcW w:w="793"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t>1</w:t>
            </w:r>
          </w:p>
        </w:tc>
        <w:tc>
          <w:tcPr>
            <w:tcW w:w="3659" w:type="dxa"/>
          </w:tcPr>
          <w:p w:rsidR="008A16C2" w:rsidRPr="00F73843" w:rsidRDefault="008A16C2" w:rsidP="005F03CE">
            <w:pPr>
              <w:adjustRightInd w:val="0"/>
              <w:cnfStyle w:val="000000000000" w:firstRow="0" w:lastRow="0" w:firstColumn="0" w:lastColumn="0" w:oddVBand="0" w:evenVBand="0" w:oddHBand="0" w:evenHBand="0" w:firstRowFirstColumn="0" w:firstRowLastColumn="0" w:lastRowFirstColumn="0" w:lastRowLastColumn="0"/>
              <w:rPr>
                <w:bCs/>
              </w:rPr>
            </w:pPr>
            <w:r w:rsidRPr="00F73843">
              <w:rPr>
                <w:bCs/>
              </w:rPr>
              <w:t>Выполнение прямой строчки, вышивание по намеченному  контуру.</w:t>
            </w:r>
          </w:p>
          <w:p w:rsidR="008A16C2" w:rsidRPr="00F73843" w:rsidRDefault="008A16C2" w:rsidP="005F03CE">
            <w:pPr>
              <w:adjustRightInd w:val="0"/>
              <w:cnfStyle w:val="000000000000" w:firstRow="0" w:lastRow="0" w:firstColumn="0" w:lastColumn="0" w:oddVBand="0" w:evenVBand="0" w:oddHBand="0" w:evenHBand="0" w:firstRowFirstColumn="0" w:firstRowLastColumn="0" w:lastRowFirstColumn="0" w:lastRowLastColumn="0"/>
            </w:pPr>
            <w:r w:rsidRPr="00F73843">
              <w:t>Учатся делать узелок на конце нитки.</w:t>
            </w:r>
          </w:p>
        </w:tc>
        <w:tc>
          <w:tcPr>
            <w:tcW w:w="1967" w:type="dxa"/>
          </w:tcPr>
          <w:p w:rsidR="008A16C2" w:rsidRPr="00F73843" w:rsidRDefault="008A16C2" w:rsidP="005F03CE">
            <w:pPr>
              <w:spacing w:line="276" w:lineRule="auto"/>
              <w:cnfStyle w:val="000000000000" w:firstRow="0" w:lastRow="0" w:firstColumn="0" w:lastColumn="0" w:oddVBand="0" w:evenVBand="0" w:oddHBand="0" w:evenHBand="0" w:firstRowFirstColumn="0" w:firstRowLastColumn="0" w:lastRowFirstColumn="0" w:lastRowLastColumn="0"/>
            </w:pPr>
            <w:r w:rsidRPr="00F73843">
              <w:t>стр 95-98</w:t>
            </w:r>
          </w:p>
        </w:tc>
        <w:tc>
          <w:tcPr>
            <w:tcW w:w="4063" w:type="dxa"/>
          </w:tcPr>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rPr>
                <w:rFonts w:eastAsia="NewtonCSanPin-Regular"/>
              </w:rPr>
            </w:pPr>
            <w:r w:rsidRPr="00F73843">
              <w:t xml:space="preserve">Регулятивные: </w:t>
            </w:r>
            <w:r w:rsidRPr="00F73843">
              <w:rPr>
                <w:rFonts w:eastAsia="NewtonCSanPin-Regular"/>
              </w:rPr>
              <w:t>формулировать и удерживать учебную задачу</w:t>
            </w:r>
          </w:p>
          <w:p w:rsidR="008A16C2" w:rsidRPr="00F73843" w:rsidRDefault="008A16C2" w:rsidP="005F03CE">
            <w:pPr>
              <w:tabs>
                <w:tab w:val="left" w:pos="6456"/>
              </w:tabs>
              <w:cnfStyle w:val="000000000000" w:firstRow="0" w:lastRow="0" w:firstColumn="0" w:lastColumn="0" w:oddVBand="0" w:evenVBand="0" w:oddHBand="0" w:evenHBand="0" w:firstRowFirstColumn="0" w:firstRowLastColumn="0" w:lastRowFirstColumn="0" w:lastRowLastColumn="0"/>
            </w:pPr>
            <w:r w:rsidRPr="00F73843">
              <w:rPr>
                <w:color w:val="000000"/>
                <w:lang w:eastAsia="ar-SA"/>
              </w:rPr>
              <w:t>сличать способ действия и его результат с заданным эталоном с целью обнаружения отклонений и отличий от эталона</w:t>
            </w:r>
            <w:r w:rsidRPr="00F73843">
              <w:rPr>
                <w:rFonts w:eastAsia="NewtonCSanPin-Italic"/>
                <w:color w:val="000000"/>
                <w:lang w:eastAsia="ar-SA"/>
              </w:rPr>
              <w:t>;</w:t>
            </w:r>
            <w:r w:rsidRPr="00F73843">
              <w:rPr>
                <w:iCs/>
                <w:lang w:eastAsia="ar-SA"/>
              </w:rPr>
              <w:t>- составлять план и последовательность действий</w:t>
            </w: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rPr>
                <w:iCs/>
                <w:color w:val="000000"/>
                <w:lang w:eastAsia="ar-SA"/>
              </w:rPr>
            </w:pPr>
            <w:r w:rsidRPr="00F73843">
              <w:rPr>
                <w:iCs/>
                <w:lang w:eastAsia="ar-SA"/>
              </w:rPr>
              <w:t>Познавательные:</w:t>
            </w:r>
            <w:r w:rsidRPr="00F73843">
              <w:rPr>
                <w:iCs/>
                <w:color w:val="000000"/>
                <w:lang w:eastAsia="ar-SA"/>
              </w:rPr>
              <w:t xml:space="preserve"> самостоятельно выделять и формулировать познавательную цель</w:t>
            </w:r>
          </w:p>
          <w:p w:rsidR="008A16C2" w:rsidRPr="00F73843" w:rsidRDefault="008A16C2" w:rsidP="005F03CE">
            <w:pPr>
              <w:tabs>
                <w:tab w:val="left" w:pos="6456"/>
              </w:tabs>
              <w:cnfStyle w:val="000000000000" w:firstRow="0" w:lastRow="0" w:firstColumn="0" w:lastColumn="0" w:oddVBand="0" w:evenVBand="0" w:oddHBand="0" w:evenHBand="0" w:firstRowFirstColumn="0" w:firstRowLastColumn="0" w:lastRowFirstColumn="0" w:lastRowLastColumn="0"/>
            </w:pPr>
            <w:r w:rsidRPr="00F73843">
              <w:t>синтез как составление целого из частей</w:t>
            </w:r>
          </w:p>
          <w:p w:rsidR="008A16C2" w:rsidRPr="00F73843" w:rsidRDefault="008A16C2" w:rsidP="005F03CE">
            <w:pPr>
              <w:jc w:val="center"/>
              <w:cnfStyle w:val="000000000000" w:firstRow="0" w:lastRow="0" w:firstColumn="0" w:lastColumn="0" w:oddVBand="0" w:evenVBand="0" w:oddHBand="0" w:evenHBand="0" w:firstRowFirstColumn="0" w:firstRowLastColumn="0" w:lastRowFirstColumn="0" w:lastRowLastColumn="0"/>
            </w:pPr>
            <w:r w:rsidRPr="00F73843">
              <w:t>Коммуникативные: умение слушать и вступать в диалог, участвовать в коллективном обсуждении проблем</w:t>
            </w:r>
          </w:p>
          <w:p w:rsidR="008A16C2" w:rsidRPr="00F73843" w:rsidRDefault="008A16C2" w:rsidP="005F03CE">
            <w:pPr>
              <w:cnfStyle w:val="000000000000" w:firstRow="0" w:lastRow="0" w:firstColumn="0" w:lastColumn="0" w:oddVBand="0" w:evenVBand="0" w:oddHBand="0" w:evenHBand="0" w:firstRowFirstColumn="0" w:firstRowLastColumn="0" w:lastRowFirstColumn="0" w:lastRowLastColumn="0"/>
            </w:pPr>
            <w:r w:rsidRPr="00F73843">
              <w:t>Личностные :</w:t>
            </w:r>
            <w:r w:rsidRPr="00F73843">
              <w:rPr>
                <w:rFonts w:eastAsia="NewtonCSanPin-Regular"/>
              </w:rPr>
              <w:t xml:space="preserve"> мотивация учебной деятельности (социальная, учебно-познавательная и внешняя);</w:t>
            </w:r>
            <w:r w:rsidRPr="00F73843">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8A16C2" w:rsidRPr="00F73843" w:rsidRDefault="008A16C2" w:rsidP="005F03CE">
            <w:pPr>
              <w:jc w:val="center"/>
              <w:cnfStyle w:val="000000000000" w:firstRow="0" w:lastRow="0" w:firstColumn="0" w:lastColumn="0" w:oddVBand="0" w:evenVBand="0" w:oddHBand="0" w:evenHBand="0" w:firstRowFirstColumn="0" w:firstRowLastColumn="0" w:lastRowFirstColumn="0" w:lastRowLastColumn="0"/>
            </w:pPr>
          </w:p>
          <w:p w:rsidR="008A16C2" w:rsidRPr="00F73843" w:rsidRDefault="008A16C2" w:rsidP="005F03CE">
            <w:pPr>
              <w:adjustRightInd w:val="0"/>
              <w:cnfStyle w:val="000000000000" w:firstRow="0" w:lastRow="0" w:firstColumn="0" w:lastColumn="0" w:oddVBand="0" w:evenVBand="0" w:oddHBand="0" w:evenHBand="0" w:firstRowFirstColumn="0" w:firstRowLastColumn="0" w:lastRowFirstColumn="0" w:lastRowLastColumn="0"/>
              <w:rPr>
                <w:b/>
                <w:color w:val="000000"/>
              </w:rPr>
            </w:pPr>
          </w:p>
        </w:tc>
      </w:tr>
      <w:tr w:rsidR="008A16C2" w:rsidRPr="00F73843" w:rsidTr="00562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dxa"/>
            <w:tcBorders>
              <w:top w:val="none" w:sz="0" w:space="0" w:color="auto"/>
              <w:left w:val="none" w:sz="0" w:space="0" w:color="auto"/>
              <w:bottom w:val="none" w:sz="0" w:space="0" w:color="auto"/>
            </w:tcBorders>
          </w:tcPr>
          <w:p w:rsidR="008A16C2" w:rsidRPr="00F73843" w:rsidRDefault="008A16C2" w:rsidP="005F03CE">
            <w:r w:rsidRPr="00F73843">
              <w:lastRenderedPageBreak/>
              <w:t>30</w:t>
            </w:r>
            <w:r>
              <w:t>-31</w:t>
            </w:r>
          </w:p>
        </w:tc>
        <w:tc>
          <w:tcPr>
            <w:tcW w:w="995" w:type="dxa"/>
            <w:tcBorders>
              <w:top w:val="none" w:sz="0" w:space="0" w:color="auto"/>
              <w:bottom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t>4</w:t>
            </w:r>
          </w:p>
        </w:tc>
        <w:tc>
          <w:tcPr>
            <w:tcW w:w="714" w:type="dxa"/>
            <w:tcBorders>
              <w:top w:val="none" w:sz="0" w:space="0" w:color="auto"/>
              <w:bottom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393804">
              <w:rPr>
                <w:color w:val="FF0000"/>
              </w:rPr>
              <w:t>ИКТ</w:t>
            </w:r>
          </w:p>
        </w:tc>
        <w:tc>
          <w:tcPr>
            <w:tcW w:w="2157" w:type="dxa"/>
            <w:tcBorders>
              <w:top w:val="none" w:sz="0" w:space="0" w:color="auto"/>
              <w:bottom w:val="none" w:sz="0" w:space="0" w:color="auto"/>
            </w:tcBorders>
          </w:tcPr>
          <w:p w:rsidR="008A16C2" w:rsidRDefault="008A16C2" w:rsidP="005F03CE">
            <w:pPr>
              <w:spacing w:line="276" w:lineRule="auto"/>
              <w:cnfStyle w:val="000000100000" w:firstRow="0" w:lastRow="0" w:firstColumn="0" w:lastColumn="0" w:oddVBand="0" w:evenVBand="0" w:oddHBand="1" w:evenHBand="0" w:firstRowFirstColumn="0" w:firstRowLastColumn="0" w:lastRowFirstColumn="0" w:lastRowLastColumn="0"/>
            </w:pPr>
            <w:r w:rsidRPr="00F73843">
              <w:t>Пришивание пуговиц.</w:t>
            </w:r>
          </w:p>
          <w:p w:rsidR="008A16C2" w:rsidRDefault="008A16C2" w:rsidP="005F03CE">
            <w:pPr>
              <w:ind w:right="-365"/>
              <w:cnfStyle w:val="000000100000" w:firstRow="0" w:lastRow="0" w:firstColumn="0" w:lastColumn="0" w:oddVBand="0" w:evenVBand="0" w:oddHBand="1" w:evenHBand="0" w:firstRowFirstColumn="0" w:firstRowLastColumn="0" w:lastRowFirstColumn="0" w:lastRowLastColumn="0"/>
              <w:rPr>
                <w:color w:val="FF0000"/>
              </w:rPr>
            </w:pPr>
            <w:r w:rsidRPr="00605481">
              <w:rPr>
                <w:color w:val="FF0000"/>
              </w:rPr>
              <w:t xml:space="preserve">Поиск информации. </w:t>
            </w:r>
          </w:p>
          <w:p w:rsidR="008A16C2" w:rsidRPr="00605481" w:rsidRDefault="008A16C2" w:rsidP="005F03CE">
            <w:pPr>
              <w:ind w:right="-365"/>
              <w:cnfStyle w:val="000000100000" w:firstRow="0" w:lastRow="0" w:firstColumn="0" w:lastColumn="0" w:oddVBand="0" w:evenVBand="0" w:oddHBand="1" w:evenHBand="0" w:firstRowFirstColumn="0" w:firstRowLastColumn="0" w:lastRowFirstColumn="0" w:lastRowLastColumn="0"/>
              <w:rPr>
                <w:color w:val="FF0000"/>
              </w:rPr>
            </w:pPr>
            <w:r>
              <w:rPr>
                <w:color w:val="FF0000"/>
              </w:rPr>
              <w:t>Картинки.</w:t>
            </w:r>
            <w:r w:rsidRPr="00A01398">
              <w:rPr>
                <w:u w:val="single"/>
              </w:rPr>
              <w:t xml:space="preserve"> Урок</w:t>
            </w:r>
            <w:r>
              <w:rPr>
                <w:u w:val="single"/>
              </w:rPr>
              <w:t xml:space="preserve"> -</w:t>
            </w:r>
            <w:r w:rsidRPr="00A01398">
              <w:rPr>
                <w:u w:val="single"/>
              </w:rPr>
              <w:t xml:space="preserve"> мастерская.</w:t>
            </w:r>
          </w:p>
          <w:p w:rsidR="008A16C2" w:rsidRPr="00F73843" w:rsidRDefault="008A16C2" w:rsidP="005F03CE">
            <w:pPr>
              <w:spacing w:line="276" w:lineRule="auto"/>
              <w:cnfStyle w:val="000000100000" w:firstRow="0" w:lastRow="0" w:firstColumn="0" w:lastColumn="0" w:oddVBand="0" w:evenVBand="0" w:oddHBand="1" w:evenHBand="0" w:firstRowFirstColumn="0" w:firstRowLastColumn="0" w:lastRowFirstColumn="0" w:lastRowLastColumn="0"/>
            </w:pPr>
          </w:p>
        </w:tc>
        <w:tc>
          <w:tcPr>
            <w:tcW w:w="793" w:type="dxa"/>
            <w:tcBorders>
              <w:top w:val="none" w:sz="0" w:space="0" w:color="auto"/>
              <w:bottom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t>1</w:t>
            </w:r>
          </w:p>
        </w:tc>
        <w:tc>
          <w:tcPr>
            <w:tcW w:w="3659" w:type="dxa"/>
            <w:tcBorders>
              <w:top w:val="none" w:sz="0" w:space="0" w:color="auto"/>
              <w:bottom w:val="none" w:sz="0" w:space="0" w:color="auto"/>
            </w:tcBorders>
          </w:tcPr>
          <w:p w:rsidR="008A16C2" w:rsidRPr="00F73843" w:rsidRDefault="008A16C2" w:rsidP="005F03CE">
            <w:pPr>
              <w:adjustRightInd w:val="0"/>
              <w:cnfStyle w:val="000000100000" w:firstRow="0" w:lastRow="0" w:firstColumn="0" w:lastColumn="0" w:oddVBand="0" w:evenVBand="0" w:oddHBand="1" w:evenHBand="0" w:firstRowFirstColumn="0" w:firstRowLastColumn="0" w:lastRowFirstColumn="0" w:lastRowLastColumn="0"/>
            </w:pPr>
            <w:r w:rsidRPr="00F73843">
              <w:t>Учатся закреплять нитку на ткани, пришивать пуговицу и делать узелок в конце работы.</w:t>
            </w:r>
          </w:p>
        </w:tc>
        <w:tc>
          <w:tcPr>
            <w:tcW w:w="1967" w:type="dxa"/>
            <w:tcBorders>
              <w:top w:val="none" w:sz="0" w:space="0" w:color="auto"/>
              <w:bottom w:val="none" w:sz="0" w:space="0" w:color="auto"/>
            </w:tcBorders>
          </w:tcPr>
          <w:p w:rsidR="008A16C2" w:rsidRPr="00F73843" w:rsidRDefault="008A16C2" w:rsidP="005F03CE">
            <w:pPr>
              <w:spacing w:line="276" w:lineRule="auto"/>
              <w:cnfStyle w:val="000000100000" w:firstRow="0" w:lastRow="0" w:firstColumn="0" w:lastColumn="0" w:oddVBand="0" w:evenVBand="0" w:oddHBand="1" w:evenHBand="0" w:firstRowFirstColumn="0" w:firstRowLastColumn="0" w:lastRowFirstColumn="0" w:lastRowLastColumn="0"/>
            </w:pPr>
          </w:p>
        </w:tc>
        <w:tc>
          <w:tcPr>
            <w:tcW w:w="4063" w:type="dxa"/>
            <w:tcBorders>
              <w:top w:val="none" w:sz="0" w:space="0" w:color="auto"/>
              <w:bottom w:val="none" w:sz="0" w:space="0" w:color="auto"/>
              <w:right w:val="none" w:sz="0" w:space="0" w:color="auto"/>
            </w:tcBorders>
          </w:tcPr>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rPr>
                <w:rFonts w:eastAsia="NewtonCSanPin-Regular"/>
              </w:rPr>
            </w:pPr>
            <w:r w:rsidRPr="00F73843">
              <w:t xml:space="preserve">Регулятивные: </w:t>
            </w:r>
            <w:r w:rsidRPr="00F73843">
              <w:rPr>
                <w:rFonts w:eastAsia="NewtonCSanPin-Regular"/>
              </w:rPr>
              <w:t>формулировать и удерживать учебную задачу</w:t>
            </w:r>
          </w:p>
          <w:p w:rsidR="008A16C2" w:rsidRPr="00F73843" w:rsidRDefault="008A16C2" w:rsidP="005F03CE">
            <w:pPr>
              <w:tabs>
                <w:tab w:val="left" w:pos="6456"/>
              </w:tabs>
              <w:cnfStyle w:val="000000100000" w:firstRow="0" w:lastRow="0" w:firstColumn="0" w:lastColumn="0" w:oddVBand="0" w:evenVBand="0" w:oddHBand="1" w:evenHBand="0" w:firstRowFirstColumn="0" w:firstRowLastColumn="0" w:lastRowFirstColumn="0" w:lastRowLastColumn="0"/>
            </w:pPr>
            <w:r w:rsidRPr="00F73843">
              <w:rPr>
                <w:color w:val="000000"/>
                <w:lang w:eastAsia="ar-SA"/>
              </w:rPr>
              <w:t>сличать способ действия и его результат с заданным эталоном с целью обнаружения отклонений и отличий от эталона</w:t>
            </w:r>
            <w:r w:rsidRPr="00F73843">
              <w:rPr>
                <w:rFonts w:eastAsia="NewtonCSanPin-Italic"/>
                <w:color w:val="000000"/>
                <w:lang w:eastAsia="ar-SA"/>
              </w:rPr>
              <w:t>;</w:t>
            </w:r>
            <w:r w:rsidRPr="00F73843">
              <w:rPr>
                <w:iCs/>
                <w:lang w:eastAsia="ar-SA"/>
              </w:rPr>
              <w:t>- составлять план и последовательность действий</w:t>
            </w: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rPr>
                <w:iCs/>
                <w:color w:val="000000"/>
                <w:lang w:eastAsia="ar-SA"/>
              </w:rPr>
            </w:pPr>
            <w:r w:rsidRPr="00F73843">
              <w:rPr>
                <w:iCs/>
                <w:lang w:eastAsia="ar-SA"/>
              </w:rPr>
              <w:t>Познавательные:</w:t>
            </w:r>
            <w:r w:rsidRPr="00F73843">
              <w:rPr>
                <w:iCs/>
                <w:color w:val="000000"/>
                <w:lang w:eastAsia="ar-SA"/>
              </w:rPr>
              <w:t xml:space="preserve"> самостоятельно выделять и формулировать познавательную цель</w:t>
            </w:r>
          </w:p>
          <w:p w:rsidR="008A16C2" w:rsidRPr="00F73843" w:rsidRDefault="008A16C2" w:rsidP="005F03CE">
            <w:pPr>
              <w:tabs>
                <w:tab w:val="left" w:pos="6456"/>
              </w:tabs>
              <w:cnfStyle w:val="000000100000" w:firstRow="0" w:lastRow="0" w:firstColumn="0" w:lastColumn="0" w:oddVBand="0" w:evenVBand="0" w:oddHBand="1" w:evenHBand="0" w:firstRowFirstColumn="0" w:firstRowLastColumn="0" w:lastRowFirstColumn="0" w:lastRowLastColumn="0"/>
            </w:pPr>
            <w:r w:rsidRPr="00F73843">
              <w:t>синтез как составление целого из частей</w:t>
            </w:r>
          </w:p>
          <w:p w:rsidR="008A16C2" w:rsidRPr="00F73843" w:rsidRDefault="008A16C2" w:rsidP="005F03CE">
            <w:pPr>
              <w:jc w:val="center"/>
              <w:cnfStyle w:val="000000100000" w:firstRow="0" w:lastRow="0" w:firstColumn="0" w:lastColumn="0" w:oddVBand="0" w:evenVBand="0" w:oddHBand="1" w:evenHBand="0" w:firstRowFirstColumn="0" w:firstRowLastColumn="0" w:lastRowFirstColumn="0" w:lastRowLastColumn="0"/>
            </w:pPr>
            <w:r w:rsidRPr="00F73843">
              <w:t>Коммуникативные: умение слушать и вступать в диалог, участвовать в коллективном обсуждении проблем</w:t>
            </w:r>
          </w:p>
          <w:p w:rsidR="008A16C2" w:rsidRPr="00F73843" w:rsidRDefault="008A16C2" w:rsidP="005F03CE">
            <w:pPr>
              <w:cnfStyle w:val="000000100000" w:firstRow="0" w:lastRow="0" w:firstColumn="0" w:lastColumn="0" w:oddVBand="0" w:evenVBand="0" w:oddHBand="1" w:evenHBand="0" w:firstRowFirstColumn="0" w:firstRowLastColumn="0" w:lastRowFirstColumn="0" w:lastRowLastColumn="0"/>
            </w:pPr>
            <w:r w:rsidRPr="00F73843">
              <w:t>Личностные :</w:t>
            </w:r>
            <w:r w:rsidRPr="00F73843">
              <w:rPr>
                <w:rFonts w:eastAsia="NewtonCSanPin-Regular"/>
              </w:rPr>
              <w:t xml:space="preserve"> мотивация учебной деятельности (социальная, учебно-познавательная и внешняя);</w:t>
            </w:r>
            <w:r w:rsidRPr="00F73843">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8A16C2" w:rsidRPr="00F73843" w:rsidRDefault="008A16C2" w:rsidP="005F03CE">
            <w:pPr>
              <w:jc w:val="center"/>
              <w:cnfStyle w:val="000000100000" w:firstRow="0" w:lastRow="0" w:firstColumn="0" w:lastColumn="0" w:oddVBand="0" w:evenVBand="0" w:oddHBand="1" w:evenHBand="0" w:firstRowFirstColumn="0" w:firstRowLastColumn="0" w:lastRowFirstColumn="0" w:lastRowLastColumn="0"/>
              <w:rPr>
                <w:b/>
                <w:color w:val="000000"/>
              </w:rPr>
            </w:pPr>
          </w:p>
        </w:tc>
      </w:tr>
    </w:tbl>
    <w:p w:rsidR="005F03CE" w:rsidRPr="00F73843" w:rsidRDefault="005F03CE" w:rsidP="005F03CE"/>
    <w:p w:rsidR="005F03CE" w:rsidRPr="007039E8" w:rsidRDefault="005F03CE" w:rsidP="005F03CE"/>
    <w:p w:rsidR="00847E1F" w:rsidRDefault="00847E1F">
      <w:pPr>
        <w:spacing w:after="200" w:line="276" w:lineRule="auto"/>
        <w:rPr>
          <w:i/>
        </w:rPr>
      </w:pPr>
    </w:p>
    <w:p w:rsidR="008E41C7" w:rsidRPr="000B2119" w:rsidRDefault="00847E1F" w:rsidP="00562FA5">
      <w:pPr>
        <w:spacing w:after="200" w:line="276" w:lineRule="auto"/>
        <w:rPr>
          <w:i/>
        </w:rPr>
      </w:pPr>
      <w:r>
        <w:rPr>
          <w:i/>
        </w:rPr>
        <w:br w:type="page"/>
      </w:r>
    </w:p>
    <w:p w:rsidR="00562FA5" w:rsidRDefault="00562FA5" w:rsidP="008E41C7">
      <w:pPr>
        <w:pStyle w:val="3"/>
        <w:spacing w:before="0" w:after="0"/>
        <w:jc w:val="center"/>
        <w:rPr>
          <w:rFonts w:ascii="Times New Roman" w:hAnsi="Times New Roman"/>
          <w:sz w:val="24"/>
          <w:szCs w:val="24"/>
        </w:rPr>
        <w:sectPr w:rsidR="00562FA5" w:rsidSect="00E6033D">
          <w:pgSz w:w="16838" w:h="11906" w:orient="landscape" w:code="9"/>
          <w:pgMar w:top="1134" w:right="851" w:bottom="851" w:left="851" w:header="284" w:footer="284" w:gutter="0"/>
          <w:cols w:space="708"/>
          <w:docGrid w:linePitch="360"/>
        </w:sectPr>
      </w:pPr>
    </w:p>
    <w:p w:rsidR="008E41C7" w:rsidRDefault="008E41C7" w:rsidP="008E41C7">
      <w:pPr>
        <w:pStyle w:val="3"/>
        <w:spacing w:before="0" w:after="0"/>
        <w:jc w:val="center"/>
        <w:rPr>
          <w:rFonts w:ascii="Times New Roman" w:hAnsi="Times New Roman"/>
          <w:sz w:val="24"/>
          <w:szCs w:val="24"/>
        </w:rPr>
      </w:pPr>
      <w:r w:rsidRPr="00216034">
        <w:rPr>
          <w:rFonts w:ascii="Times New Roman" w:hAnsi="Times New Roman"/>
          <w:sz w:val="24"/>
          <w:szCs w:val="24"/>
        </w:rPr>
        <w:lastRenderedPageBreak/>
        <w:t>Рабочая учебная программа по курсу «</w:t>
      </w:r>
      <w:r w:rsidRPr="00216034">
        <w:rPr>
          <w:rStyle w:val="FontStyle76"/>
          <w:sz w:val="24"/>
          <w:szCs w:val="24"/>
        </w:rPr>
        <w:t>Изобразительное искусство</w:t>
      </w:r>
      <w:r w:rsidRPr="00216034">
        <w:rPr>
          <w:rFonts w:ascii="Times New Roman" w:hAnsi="Times New Roman"/>
          <w:sz w:val="24"/>
          <w:szCs w:val="24"/>
        </w:rPr>
        <w:t xml:space="preserve">»  в начальной школе </w:t>
      </w:r>
      <w:r w:rsidRPr="00216034">
        <w:rPr>
          <w:rFonts w:ascii="Times New Roman" w:hAnsi="Times New Roman"/>
          <w:i/>
          <w:sz w:val="24"/>
          <w:szCs w:val="24"/>
        </w:rPr>
        <w:t xml:space="preserve">(образовательная программа «Начальная школа </w:t>
      </w:r>
      <w:r w:rsidRPr="00216034">
        <w:rPr>
          <w:rFonts w:ascii="Times New Roman" w:hAnsi="Times New Roman"/>
          <w:i/>
          <w:sz w:val="24"/>
          <w:szCs w:val="24"/>
          <w:lang w:val="en-US"/>
        </w:rPr>
        <w:t>XXI</w:t>
      </w:r>
      <w:r>
        <w:rPr>
          <w:rFonts w:ascii="Times New Roman" w:hAnsi="Times New Roman"/>
          <w:i/>
          <w:sz w:val="24"/>
          <w:szCs w:val="24"/>
        </w:rPr>
        <w:t xml:space="preserve"> века») 1</w:t>
      </w:r>
      <w:r w:rsidRPr="00216034">
        <w:rPr>
          <w:rFonts w:ascii="Times New Roman" w:hAnsi="Times New Roman"/>
          <w:i/>
          <w:sz w:val="24"/>
          <w:szCs w:val="24"/>
        </w:rPr>
        <w:t xml:space="preserve"> класс</w:t>
      </w:r>
    </w:p>
    <w:p w:rsidR="00562FA5" w:rsidRPr="00CA7947" w:rsidRDefault="00562FA5" w:rsidP="00562FA5">
      <w:pPr>
        <w:pStyle w:val="af4"/>
        <w:spacing w:after="0" w:line="360" w:lineRule="auto"/>
        <w:ind w:left="360"/>
        <w:jc w:val="center"/>
        <w:rPr>
          <w:rFonts w:ascii="Times New Roman" w:hAnsi="Times New Roman"/>
          <w:sz w:val="32"/>
          <w:szCs w:val="32"/>
        </w:rPr>
      </w:pPr>
      <w:r w:rsidRPr="007F0223">
        <w:rPr>
          <w:rFonts w:ascii="Times New Roman" w:hAnsi="Times New Roman"/>
          <w:b/>
          <w:bCs/>
          <w:sz w:val="32"/>
          <w:szCs w:val="32"/>
        </w:rPr>
        <w:t>Информационная карта программы.</w:t>
      </w:r>
    </w:p>
    <w:tbl>
      <w:tblPr>
        <w:tblStyle w:val="1-6"/>
        <w:tblW w:w="9606" w:type="dxa"/>
        <w:tblLook w:val="04A0" w:firstRow="1" w:lastRow="0" w:firstColumn="1" w:lastColumn="0" w:noHBand="0" w:noVBand="1"/>
      </w:tblPr>
      <w:tblGrid>
        <w:gridCol w:w="648"/>
        <w:gridCol w:w="2540"/>
        <w:gridCol w:w="6418"/>
      </w:tblGrid>
      <w:tr w:rsidR="00562FA5" w:rsidRPr="00720622" w:rsidTr="00562FA5">
        <w:trPr>
          <w:cnfStyle w:val="100000000000" w:firstRow="1" w:lastRow="0" w:firstColumn="0" w:lastColumn="0" w:oddVBand="0" w:evenVBand="0" w:oddHBand="0"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648" w:type="dxa"/>
            <w:hideMark/>
          </w:tcPr>
          <w:p w:rsidR="00562FA5" w:rsidRPr="00895FC3" w:rsidRDefault="00562FA5" w:rsidP="00562FA5">
            <w:pPr>
              <w:spacing w:line="360" w:lineRule="auto"/>
              <w:ind w:left="-567" w:firstLine="927"/>
              <w:jc w:val="center"/>
              <w:rPr>
                <w:color w:val="auto"/>
                <w:sz w:val="24"/>
                <w:szCs w:val="24"/>
              </w:rPr>
            </w:pPr>
            <w:r w:rsidRPr="00895FC3">
              <w:rPr>
                <w:color w:val="auto"/>
                <w:sz w:val="24"/>
                <w:szCs w:val="24"/>
              </w:rPr>
              <w:t>1</w:t>
            </w:r>
          </w:p>
        </w:tc>
        <w:tc>
          <w:tcPr>
            <w:tcW w:w="2540" w:type="dxa"/>
            <w:hideMark/>
          </w:tcPr>
          <w:p w:rsidR="00562FA5" w:rsidRPr="00895FC3" w:rsidRDefault="00562FA5" w:rsidP="00562FA5">
            <w:pPr>
              <w:spacing w:line="360" w:lineRule="auto"/>
              <w:ind w:left="-567" w:firstLine="927"/>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895FC3">
              <w:rPr>
                <w:color w:val="auto"/>
                <w:sz w:val="24"/>
                <w:szCs w:val="24"/>
              </w:rPr>
              <w:t>Полное название программы</w:t>
            </w:r>
          </w:p>
        </w:tc>
        <w:tc>
          <w:tcPr>
            <w:tcW w:w="6418" w:type="dxa"/>
            <w:hideMark/>
          </w:tcPr>
          <w:p w:rsidR="00562FA5" w:rsidRPr="00895FC3" w:rsidRDefault="00562FA5" w:rsidP="00562FA5">
            <w:pPr>
              <w:spacing w:line="360" w:lineRule="auto"/>
              <w:ind w:left="-567" w:firstLine="927"/>
              <w:jc w:val="center"/>
              <w:cnfStyle w:val="100000000000" w:firstRow="1" w:lastRow="0" w:firstColumn="0" w:lastColumn="0" w:oddVBand="0" w:evenVBand="0" w:oddHBand="0" w:evenHBand="0" w:firstRowFirstColumn="0" w:firstRowLastColumn="0" w:lastRowFirstColumn="0" w:lastRowLastColumn="0"/>
              <w:rPr>
                <w:b w:val="0"/>
                <w:bCs w:val="0"/>
                <w:i/>
                <w:sz w:val="24"/>
                <w:szCs w:val="24"/>
              </w:rPr>
            </w:pPr>
            <w:r>
              <w:rPr>
                <w:i/>
                <w:color w:val="auto"/>
                <w:sz w:val="24"/>
                <w:szCs w:val="24"/>
              </w:rPr>
              <w:t>Изобразительное искусство, 1 класс</w:t>
            </w:r>
          </w:p>
          <w:p w:rsidR="00562FA5" w:rsidRPr="00895FC3" w:rsidRDefault="00562FA5" w:rsidP="00562FA5">
            <w:pPr>
              <w:spacing w:line="360" w:lineRule="auto"/>
              <w:ind w:left="-567" w:firstLine="927"/>
              <w:jc w:val="center"/>
              <w:cnfStyle w:val="100000000000" w:firstRow="1" w:lastRow="0" w:firstColumn="0" w:lastColumn="0" w:oddVBand="0" w:evenVBand="0" w:oddHBand="0" w:evenHBand="0" w:firstRowFirstColumn="0" w:firstRowLastColumn="0" w:lastRowFirstColumn="0" w:lastRowLastColumn="0"/>
              <w:rPr>
                <w:i/>
                <w:color w:val="auto"/>
                <w:sz w:val="24"/>
                <w:szCs w:val="24"/>
              </w:rPr>
            </w:pPr>
          </w:p>
        </w:tc>
      </w:tr>
      <w:tr w:rsidR="00562FA5" w:rsidRPr="00720622" w:rsidTr="00562FA5">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648" w:type="dxa"/>
            <w:hideMark/>
          </w:tcPr>
          <w:p w:rsidR="00562FA5" w:rsidRPr="00D564DC" w:rsidRDefault="00562FA5" w:rsidP="00562FA5">
            <w:pPr>
              <w:spacing w:line="360" w:lineRule="auto"/>
              <w:ind w:left="-567" w:firstLine="927"/>
              <w:jc w:val="center"/>
              <w:rPr>
                <w:sz w:val="24"/>
                <w:szCs w:val="24"/>
              </w:rPr>
            </w:pPr>
            <w:r w:rsidRPr="00D564DC">
              <w:rPr>
                <w:sz w:val="24"/>
                <w:szCs w:val="24"/>
              </w:rPr>
              <w:t>2</w:t>
            </w:r>
          </w:p>
        </w:tc>
        <w:tc>
          <w:tcPr>
            <w:tcW w:w="2540" w:type="dxa"/>
            <w:hideMark/>
          </w:tcPr>
          <w:p w:rsidR="00562FA5" w:rsidRPr="00720622" w:rsidRDefault="00562FA5" w:rsidP="00562FA5">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b/>
                <w:sz w:val="24"/>
                <w:szCs w:val="24"/>
              </w:rPr>
            </w:pPr>
            <w:r w:rsidRPr="00720622">
              <w:rPr>
                <w:b/>
                <w:sz w:val="24"/>
                <w:szCs w:val="24"/>
              </w:rPr>
              <w:t>Цель программы</w:t>
            </w:r>
          </w:p>
        </w:tc>
        <w:tc>
          <w:tcPr>
            <w:tcW w:w="6418" w:type="dxa"/>
            <w:hideMark/>
          </w:tcPr>
          <w:p w:rsidR="00562FA5" w:rsidRPr="00BE6DE9" w:rsidRDefault="00562FA5" w:rsidP="007D449B">
            <w:pPr>
              <w:spacing w:line="360" w:lineRule="auto"/>
              <w:ind w:left="214" w:firstLine="146"/>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 xml:space="preserve">Формирование </w:t>
            </w:r>
            <w:r w:rsidR="007D449B">
              <w:rPr>
                <w:i/>
                <w:sz w:val="24"/>
                <w:szCs w:val="24"/>
              </w:rPr>
              <w:t xml:space="preserve">целостного гармоничного восприятия мира </w:t>
            </w:r>
            <w:r>
              <w:rPr>
                <w:i/>
                <w:sz w:val="24"/>
                <w:szCs w:val="24"/>
              </w:rPr>
              <w:t>.</w:t>
            </w:r>
          </w:p>
        </w:tc>
      </w:tr>
      <w:tr w:rsidR="00562FA5" w:rsidRPr="00720622" w:rsidTr="00562FA5">
        <w:trPr>
          <w:cnfStyle w:val="000000010000" w:firstRow="0" w:lastRow="0" w:firstColumn="0" w:lastColumn="0" w:oddVBand="0" w:evenVBand="0" w:oddHBand="0" w:evenHBand="1"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648" w:type="dxa"/>
            <w:hideMark/>
          </w:tcPr>
          <w:p w:rsidR="00562FA5" w:rsidRPr="00D564DC" w:rsidRDefault="00562FA5" w:rsidP="00562FA5">
            <w:pPr>
              <w:spacing w:line="360" w:lineRule="auto"/>
              <w:ind w:left="-567" w:firstLine="927"/>
              <w:jc w:val="center"/>
              <w:rPr>
                <w:sz w:val="24"/>
                <w:szCs w:val="24"/>
              </w:rPr>
            </w:pPr>
            <w:r>
              <w:rPr>
                <w:sz w:val="24"/>
                <w:szCs w:val="24"/>
              </w:rPr>
              <w:t xml:space="preserve">3 </w:t>
            </w:r>
          </w:p>
        </w:tc>
        <w:tc>
          <w:tcPr>
            <w:tcW w:w="2540" w:type="dxa"/>
            <w:hideMark/>
          </w:tcPr>
          <w:p w:rsidR="00562FA5" w:rsidRPr="0054449E" w:rsidRDefault="00562FA5" w:rsidP="00562FA5">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b/>
                <w:sz w:val="24"/>
                <w:szCs w:val="24"/>
              </w:rPr>
            </w:pPr>
            <w:r w:rsidRPr="0054449E">
              <w:rPr>
                <w:b/>
                <w:sz w:val="24"/>
                <w:szCs w:val="24"/>
              </w:rPr>
              <w:t>Направленность</w:t>
            </w:r>
          </w:p>
          <w:p w:rsidR="00562FA5" w:rsidRPr="00720622" w:rsidRDefault="00562FA5" w:rsidP="00562FA5">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b/>
                <w:sz w:val="24"/>
                <w:szCs w:val="24"/>
              </w:rPr>
            </w:pPr>
            <w:r w:rsidRPr="0054449E">
              <w:rPr>
                <w:b/>
                <w:sz w:val="24"/>
                <w:szCs w:val="24"/>
              </w:rPr>
              <w:t>Образовательной программы</w:t>
            </w:r>
            <w:r>
              <w:rPr>
                <w:sz w:val="24"/>
                <w:szCs w:val="24"/>
              </w:rPr>
              <w:t xml:space="preserve">  </w:t>
            </w:r>
          </w:p>
        </w:tc>
        <w:tc>
          <w:tcPr>
            <w:tcW w:w="6418" w:type="dxa"/>
            <w:hideMark/>
          </w:tcPr>
          <w:p w:rsidR="00562FA5" w:rsidRPr="00FE7B22" w:rsidRDefault="00562FA5" w:rsidP="00562FA5">
            <w:pPr>
              <w:spacing w:line="360" w:lineRule="auto"/>
              <w:ind w:left="-567" w:firstLine="927"/>
              <w:cnfStyle w:val="000000010000" w:firstRow="0" w:lastRow="0" w:firstColumn="0" w:lastColumn="0" w:oddVBand="0" w:evenVBand="0" w:oddHBand="0" w:evenHBand="1" w:firstRowFirstColumn="0" w:firstRowLastColumn="0" w:lastRowFirstColumn="0" w:lastRowLastColumn="0"/>
              <w:rPr>
                <w:i/>
                <w:sz w:val="24"/>
                <w:szCs w:val="24"/>
              </w:rPr>
            </w:pPr>
            <w:r w:rsidRPr="00BE6DE9">
              <w:rPr>
                <w:i/>
                <w:sz w:val="24"/>
                <w:szCs w:val="24"/>
              </w:rPr>
              <w:t xml:space="preserve">   </w:t>
            </w:r>
            <w:r>
              <w:rPr>
                <w:i/>
                <w:sz w:val="24"/>
                <w:szCs w:val="24"/>
              </w:rPr>
              <w:t>Художественно-эстетическая</w:t>
            </w:r>
          </w:p>
        </w:tc>
      </w:tr>
      <w:tr w:rsidR="00562FA5" w:rsidRPr="00720622" w:rsidTr="00562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562FA5" w:rsidRPr="00D564DC" w:rsidRDefault="00562FA5" w:rsidP="00562FA5">
            <w:pPr>
              <w:spacing w:line="360" w:lineRule="auto"/>
              <w:ind w:left="-567" w:firstLine="927"/>
              <w:jc w:val="center"/>
              <w:rPr>
                <w:sz w:val="24"/>
                <w:szCs w:val="24"/>
              </w:rPr>
            </w:pPr>
          </w:p>
        </w:tc>
        <w:tc>
          <w:tcPr>
            <w:tcW w:w="2540" w:type="dxa"/>
            <w:hideMark/>
          </w:tcPr>
          <w:p w:rsidR="00562FA5" w:rsidRPr="00720622" w:rsidRDefault="00562FA5" w:rsidP="00562FA5">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6418" w:type="dxa"/>
            <w:hideMark/>
          </w:tcPr>
          <w:p w:rsidR="00562FA5" w:rsidRPr="000640EB" w:rsidRDefault="00562FA5" w:rsidP="00562FA5">
            <w:pPr>
              <w:spacing w:line="360" w:lineRule="auto"/>
              <w:ind w:left="-567" w:firstLine="927"/>
              <w:jc w:val="left"/>
              <w:cnfStyle w:val="000000100000" w:firstRow="0" w:lastRow="0" w:firstColumn="0" w:lastColumn="0" w:oddVBand="0" w:evenVBand="0" w:oddHBand="1" w:evenHBand="0" w:firstRowFirstColumn="0" w:firstRowLastColumn="0" w:lastRowFirstColumn="0" w:lastRowLastColumn="0"/>
              <w:rPr>
                <w:i/>
                <w:sz w:val="24"/>
                <w:szCs w:val="24"/>
              </w:rPr>
            </w:pPr>
          </w:p>
        </w:tc>
      </w:tr>
      <w:tr w:rsidR="00562FA5" w:rsidRPr="00720622" w:rsidTr="00562F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562FA5" w:rsidRPr="00D564DC" w:rsidRDefault="00562FA5" w:rsidP="00562FA5">
            <w:pPr>
              <w:spacing w:line="360" w:lineRule="auto"/>
              <w:ind w:left="-567" w:firstLine="927"/>
              <w:jc w:val="center"/>
              <w:rPr>
                <w:sz w:val="24"/>
                <w:szCs w:val="24"/>
              </w:rPr>
            </w:pPr>
          </w:p>
        </w:tc>
        <w:tc>
          <w:tcPr>
            <w:tcW w:w="2540" w:type="dxa"/>
            <w:hideMark/>
          </w:tcPr>
          <w:p w:rsidR="00562FA5" w:rsidRPr="00720622" w:rsidRDefault="00562FA5" w:rsidP="00562FA5">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b/>
                <w:sz w:val="24"/>
                <w:szCs w:val="24"/>
              </w:rPr>
            </w:pPr>
          </w:p>
        </w:tc>
        <w:tc>
          <w:tcPr>
            <w:tcW w:w="6418" w:type="dxa"/>
            <w:hideMark/>
          </w:tcPr>
          <w:p w:rsidR="00562FA5" w:rsidRPr="00F71D16" w:rsidRDefault="00562FA5" w:rsidP="00562FA5">
            <w:pPr>
              <w:spacing w:line="360" w:lineRule="auto"/>
              <w:ind w:left="-567" w:firstLine="927"/>
              <w:jc w:val="left"/>
              <w:cnfStyle w:val="000000010000" w:firstRow="0" w:lastRow="0" w:firstColumn="0" w:lastColumn="0" w:oddVBand="0" w:evenVBand="0" w:oddHBand="0" w:evenHBand="1" w:firstRowFirstColumn="0" w:firstRowLastColumn="0" w:lastRowFirstColumn="0" w:lastRowLastColumn="0"/>
              <w:rPr>
                <w:b/>
                <w:bCs/>
                <w:sz w:val="24"/>
                <w:szCs w:val="24"/>
              </w:rPr>
            </w:pPr>
          </w:p>
        </w:tc>
      </w:tr>
      <w:tr w:rsidR="00562FA5" w:rsidRPr="00720622" w:rsidTr="00562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562FA5" w:rsidRDefault="00562FA5" w:rsidP="00562FA5">
            <w:pPr>
              <w:spacing w:line="360" w:lineRule="auto"/>
              <w:ind w:left="-567" w:firstLine="927"/>
              <w:jc w:val="center"/>
              <w:rPr>
                <w:sz w:val="24"/>
                <w:szCs w:val="24"/>
              </w:rPr>
            </w:pPr>
            <w:r>
              <w:rPr>
                <w:sz w:val="24"/>
                <w:szCs w:val="24"/>
              </w:rPr>
              <w:t>4</w:t>
            </w:r>
          </w:p>
          <w:p w:rsidR="00562FA5" w:rsidRPr="00D564DC" w:rsidRDefault="00562FA5" w:rsidP="00562FA5">
            <w:pPr>
              <w:spacing w:line="360" w:lineRule="auto"/>
              <w:ind w:left="-567" w:firstLine="927"/>
              <w:jc w:val="center"/>
              <w:rPr>
                <w:sz w:val="24"/>
                <w:szCs w:val="24"/>
              </w:rPr>
            </w:pPr>
          </w:p>
        </w:tc>
        <w:tc>
          <w:tcPr>
            <w:tcW w:w="2540" w:type="dxa"/>
            <w:hideMark/>
          </w:tcPr>
          <w:p w:rsidR="00562FA5" w:rsidRPr="00720622" w:rsidRDefault="00562FA5" w:rsidP="00562FA5">
            <w:pPr>
              <w:spacing w:line="360" w:lineRule="auto"/>
              <w:ind w:left="61" w:firstLine="299"/>
              <w:jc w:val="center"/>
              <w:cnfStyle w:val="000000100000" w:firstRow="0" w:lastRow="0" w:firstColumn="0" w:lastColumn="0" w:oddVBand="0" w:evenVBand="0" w:oddHBand="1" w:evenHBand="0" w:firstRowFirstColumn="0" w:firstRowLastColumn="0" w:lastRowFirstColumn="0" w:lastRowLastColumn="0"/>
              <w:rPr>
                <w:b/>
                <w:sz w:val="24"/>
                <w:szCs w:val="24"/>
              </w:rPr>
            </w:pPr>
            <w:r w:rsidRPr="00720622">
              <w:rPr>
                <w:b/>
                <w:sz w:val="24"/>
                <w:szCs w:val="24"/>
              </w:rPr>
              <w:t>Краткое содержание программы</w:t>
            </w:r>
          </w:p>
        </w:tc>
        <w:tc>
          <w:tcPr>
            <w:tcW w:w="6418" w:type="dxa"/>
            <w:hideMark/>
          </w:tcPr>
          <w:p w:rsidR="00562FA5" w:rsidRPr="00232952" w:rsidRDefault="00562FA5" w:rsidP="00562FA5">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i/>
                <w:sz w:val="24"/>
                <w:szCs w:val="24"/>
              </w:rPr>
            </w:pPr>
            <w:r w:rsidRPr="00232952">
              <w:rPr>
                <w:i/>
                <w:sz w:val="24"/>
                <w:szCs w:val="24"/>
              </w:rPr>
              <w:t>Программа содержит:</w:t>
            </w:r>
          </w:p>
          <w:p w:rsidR="006D180A" w:rsidRPr="00851E87" w:rsidRDefault="006D180A" w:rsidP="006D180A">
            <w:pPr>
              <w:cnfStyle w:val="000000100000" w:firstRow="0" w:lastRow="0" w:firstColumn="0" w:lastColumn="0" w:oddVBand="0" w:evenVBand="0" w:oddHBand="1" w:evenHBand="0" w:firstRowFirstColumn="0" w:firstRowLastColumn="0" w:lastRowFirstColumn="0" w:lastRowLastColumn="0"/>
              <w:rPr>
                <w:i/>
              </w:rPr>
            </w:pPr>
            <w:r w:rsidRPr="00851E87">
              <w:rPr>
                <w:i/>
              </w:rPr>
              <w:t>1.Пояснительная записка</w:t>
            </w:r>
          </w:p>
          <w:p w:rsidR="006D180A" w:rsidRPr="00851E87" w:rsidRDefault="006D180A" w:rsidP="006D180A">
            <w:pPr>
              <w:ind w:firstLine="709"/>
              <w:cnfStyle w:val="000000100000" w:firstRow="0" w:lastRow="0" w:firstColumn="0" w:lastColumn="0" w:oddVBand="0" w:evenVBand="0" w:oddHBand="1" w:evenHBand="0" w:firstRowFirstColumn="0" w:firstRowLastColumn="0" w:lastRowFirstColumn="0" w:lastRowLastColumn="0"/>
              <w:rPr>
                <w:i/>
              </w:rPr>
            </w:pPr>
            <w:r w:rsidRPr="00851E87">
              <w:rPr>
                <w:i/>
              </w:rPr>
              <w:t>1.1.Цели и задачи курса изобразительного искусства.</w:t>
            </w:r>
          </w:p>
          <w:p w:rsidR="006D180A" w:rsidRPr="00851E87" w:rsidRDefault="006D180A" w:rsidP="006D180A">
            <w:pPr>
              <w:ind w:firstLine="709"/>
              <w:cnfStyle w:val="000000100000" w:firstRow="0" w:lastRow="0" w:firstColumn="0" w:lastColumn="0" w:oddVBand="0" w:evenVBand="0" w:oddHBand="1" w:evenHBand="0" w:firstRowFirstColumn="0" w:firstRowLastColumn="0" w:lastRowFirstColumn="0" w:lastRowLastColumn="0"/>
              <w:rPr>
                <w:i/>
              </w:rPr>
            </w:pPr>
            <w:r w:rsidRPr="00851E87">
              <w:rPr>
                <w:i/>
              </w:rPr>
              <w:t>1.2. Общая характеристика учебного предмета</w:t>
            </w:r>
          </w:p>
          <w:p w:rsidR="006D180A" w:rsidRPr="00851E87" w:rsidRDefault="006D180A" w:rsidP="006D180A">
            <w:pPr>
              <w:cnfStyle w:val="000000100000" w:firstRow="0" w:lastRow="0" w:firstColumn="0" w:lastColumn="0" w:oddVBand="0" w:evenVBand="0" w:oddHBand="1" w:evenHBand="0" w:firstRowFirstColumn="0" w:firstRowLastColumn="0" w:lastRowFirstColumn="0" w:lastRowLastColumn="0"/>
              <w:rPr>
                <w:i/>
              </w:rPr>
            </w:pPr>
            <w:r w:rsidRPr="00851E87">
              <w:rPr>
                <w:i/>
              </w:rPr>
              <w:t>2. Содержание учебного предмета.</w:t>
            </w:r>
          </w:p>
          <w:p w:rsidR="006D180A" w:rsidRPr="00851E87" w:rsidRDefault="006D180A" w:rsidP="006D180A">
            <w:pPr>
              <w:cnfStyle w:val="000000100000" w:firstRow="0" w:lastRow="0" w:firstColumn="0" w:lastColumn="0" w:oddVBand="0" w:evenVBand="0" w:oddHBand="1" w:evenHBand="0" w:firstRowFirstColumn="0" w:firstRowLastColumn="0" w:lastRowFirstColumn="0" w:lastRowLastColumn="0"/>
              <w:rPr>
                <w:i/>
              </w:rPr>
            </w:pPr>
            <w:r w:rsidRPr="00851E87">
              <w:rPr>
                <w:i/>
              </w:rPr>
              <w:t>3. Планируемые результаты по окончании изучения курса.</w:t>
            </w:r>
          </w:p>
          <w:p w:rsidR="006D180A" w:rsidRPr="00851E87" w:rsidRDefault="006D180A" w:rsidP="006D180A">
            <w:pPr>
              <w:cnfStyle w:val="000000100000" w:firstRow="0" w:lastRow="0" w:firstColumn="0" w:lastColumn="0" w:oddVBand="0" w:evenVBand="0" w:oddHBand="1" w:evenHBand="0" w:firstRowFirstColumn="0" w:firstRowLastColumn="0" w:lastRowFirstColumn="0" w:lastRowLastColumn="0"/>
              <w:rPr>
                <w:i/>
              </w:rPr>
            </w:pPr>
            <w:r w:rsidRPr="00851E87">
              <w:rPr>
                <w:i/>
              </w:rPr>
              <w:t>4. Календарно-тематическое планирование по предмету.</w:t>
            </w:r>
          </w:p>
          <w:p w:rsidR="00562FA5" w:rsidRPr="001E0CCD" w:rsidRDefault="00562FA5" w:rsidP="00562FA5">
            <w:pPr>
              <w:spacing w:line="360" w:lineRule="auto"/>
              <w:cnfStyle w:val="000000100000" w:firstRow="0" w:lastRow="0" w:firstColumn="0" w:lastColumn="0" w:oddVBand="0" w:evenVBand="0" w:oddHBand="1" w:evenHBand="0" w:firstRowFirstColumn="0" w:firstRowLastColumn="0" w:lastRowFirstColumn="0" w:lastRowLastColumn="0"/>
              <w:rPr>
                <w:i/>
                <w:sz w:val="28"/>
                <w:szCs w:val="28"/>
              </w:rPr>
            </w:pPr>
          </w:p>
        </w:tc>
      </w:tr>
      <w:tr w:rsidR="00562FA5" w:rsidRPr="00720622" w:rsidTr="00562F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562FA5" w:rsidRPr="00D564DC" w:rsidRDefault="00562FA5" w:rsidP="00562FA5">
            <w:pPr>
              <w:spacing w:line="360" w:lineRule="auto"/>
              <w:ind w:left="-567" w:firstLine="927"/>
              <w:jc w:val="center"/>
              <w:rPr>
                <w:sz w:val="24"/>
                <w:szCs w:val="24"/>
              </w:rPr>
            </w:pPr>
            <w:r>
              <w:rPr>
                <w:sz w:val="24"/>
                <w:szCs w:val="24"/>
              </w:rPr>
              <w:t>5</w:t>
            </w:r>
          </w:p>
          <w:p w:rsidR="00562FA5" w:rsidRPr="00D564DC" w:rsidRDefault="00562FA5" w:rsidP="00562FA5">
            <w:pPr>
              <w:spacing w:line="360" w:lineRule="auto"/>
              <w:ind w:left="-567" w:firstLine="927"/>
              <w:jc w:val="center"/>
              <w:rPr>
                <w:sz w:val="24"/>
                <w:szCs w:val="24"/>
              </w:rPr>
            </w:pPr>
          </w:p>
        </w:tc>
        <w:tc>
          <w:tcPr>
            <w:tcW w:w="2540" w:type="dxa"/>
            <w:hideMark/>
          </w:tcPr>
          <w:p w:rsidR="00562FA5" w:rsidRPr="00720622" w:rsidRDefault="00562FA5" w:rsidP="00562FA5">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Составитель</w:t>
            </w:r>
            <w:r w:rsidRPr="00720622">
              <w:rPr>
                <w:b/>
                <w:sz w:val="24"/>
                <w:szCs w:val="24"/>
              </w:rPr>
              <w:t xml:space="preserve"> программы</w:t>
            </w:r>
          </w:p>
        </w:tc>
        <w:tc>
          <w:tcPr>
            <w:tcW w:w="6418" w:type="dxa"/>
            <w:hideMark/>
          </w:tcPr>
          <w:p w:rsidR="00562FA5" w:rsidRPr="00720622" w:rsidRDefault="00562FA5" w:rsidP="00562FA5">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r>
              <w:rPr>
                <w:i/>
                <w:sz w:val="24"/>
                <w:szCs w:val="24"/>
              </w:rPr>
              <w:t xml:space="preserve">Учитель  начальных классов </w:t>
            </w:r>
          </w:p>
        </w:tc>
      </w:tr>
      <w:tr w:rsidR="00562FA5" w:rsidRPr="00720622" w:rsidTr="00562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562FA5" w:rsidRPr="00D564DC" w:rsidRDefault="00562FA5" w:rsidP="00562FA5">
            <w:pPr>
              <w:spacing w:line="360" w:lineRule="auto"/>
              <w:ind w:left="-567" w:firstLine="927"/>
              <w:jc w:val="center"/>
              <w:rPr>
                <w:sz w:val="24"/>
                <w:szCs w:val="24"/>
              </w:rPr>
            </w:pPr>
            <w:r>
              <w:rPr>
                <w:sz w:val="24"/>
                <w:szCs w:val="24"/>
              </w:rPr>
              <w:t>6</w:t>
            </w:r>
          </w:p>
        </w:tc>
        <w:tc>
          <w:tcPr>
            <w:tcW w:w="2540" w:type="dxa"/>
            <w:hideMark/>
          </w:tcPr>
          <w:p w:rsidR="00562FA5" w:rsidRPr="00720622" w:rsidRDefault="00562FA5" w:rsidP="00562FA5">
            <w:pPr>
              <w:ind w:left="-567" w:firstLine="927"/>
              <w:jc w:val="center"/>
              <w:cnfStyle w:val="000000100000" w:firstRow="0" w:lastRow="0" w:firstColumn="0" w:lastColumn="0" w:oddVBand="0" w:evenVBand="0" w:oddHBand="1" w:evenHBand="0" w:firstRowFirstColumn="0" w:firstRowLastColumn="0" w:lastRowFirstColumn="0" w:lastRowLastColumn="0"/>
              <w:rPr>
                <w:b/>
                <w:sz w:val="24"/>
                <w:szCs w:val="24"/>
              </w:rPr>
            </w:pPr>
            <w:r w:rsidRPr="00720622">
              <w:rPr>
                <w:b/>
                <w:sz w:val="24"/>
                <w:szCs w:val="24"/>
              </w:rPr>
              <w:t>Образовательное  учреждение</w:t>
            </w:r>
          </w:p>
        </w:tc>
        <w:tc>
          <w:tcPr>
            <w:tcW w:w="6418" w:type="dxa"/>
            <w:hideMark/>
          </w:tcPr>
          <w:p w:rsidR="00562FA5" w:rsidRPr="00720622" w:rsidRDefault="00562FA5" w:rsidP="00562FA5">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i/>
                <w:sz w:val="24"/>
                <w:szCs w:val="24"/>
              </w:rPr>
            </w:pPr>
            <w:r w:rsidRPr="00720622">
              <w:rPr>
                <w:i/>
                <w:sz w:val="24"/>
                <w:szCs w:val="24"/>
              </w:rPr>
              <w:t>ГОУ ЦО «Школа здоровья»  № 1858</w:t>
            </w:r>
          </w:p>
          <w:p w:rsidR="00562FA5" w:rsidRPr="00720622" w:rsidRDefault="00562FA5" w:rsidP="00562FA5">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i/>
                <w:sz w:val="24"/>
                <w:szCs w:val="24"/>
              </w:rPr>
            </w:pPr>
          </w:p>
        </w:tc>
      </w:tr>
      <w:tr w:rsidR="00562FA5" w:rsidRPr="00720622" w:rsidTr="00562FA5">
        <w:trPr>
          <w:cnfStyle w:val="000000010000" w:firstRow="0" w:lastRow="0" w:firstColumn="0" w:lastColumn="0" w:oddVBand="0" w:evenVBand="0" w:oddHBand="0" w:evenHBand="1" w:firstRowFirstColumn="0" w:firstRowLastColumn="0" w:lastRowFirstColumn="0" w:lastRowLastColumn="0"/>
          <w:trHeight w:val="1811"/>
        </w:trPr>
        <w:tc>
          <w:tcPr>
            <w:cnfStyle w:val="001000000000" w:firstRow="0" w:lastRow="0" w:firstColumn="1" w:lastColumn="0" w:oddVBand="0" w:evenVBand="0" w:oddHBand="0" w:evenHBand="0" w:firstRowFirstColumn="0" w:firstRowLastColumn="0" w:lastRowFirstColumn="0" w:lastRowLastColumn="0"/>
            <w:tcW w:w="648" w:type="dxa"/>
            <w:hideMark/>
          </w:tcPr>
          <w:p w:rsidR="00562FA5" w:rsidRPr="00D564DC" w:rsidRDefault="00562FA5" w:rsidP="00562FA5">
            <w:pPr>
              <w:spacing w:line="360" w:lineRule="auto"/>
              <w:ind w:left="-567" w:firstLine="927"/>
              <w:jc w:val="center"/>
              <w:rPr>
                <w:sz w:val="24"/>
                <w:szCs w:val="24"/>
              </w:rPr>
            </w:pPr>
            <w:r>
              <w:rPr>
                <w:sz w:val="24"/>
                <w:szCs w:val="24"/>
              </w:rPr>
              <w:t>7</w:t>
            </w:r>
          </w:p>
        </w:tc>
        <w:tc>
          <w:tcPr>
            <w:tcW w:w="2540" w:type="dxa"/>
            <w:hideMark/>
          </w:tcPr>
          <w:p w:rsidR="00562FA5" w:rsidRPr="00720622" w:rsidRDefault="00562FA5" w:rsidP="00562FA5">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b/>
                <w:sz w:val="24"/>
                <w:szCs w:val="24"/>
              </w:rPr>
            </w:pPr>
            <w:r w:rsidRPr="00720622">
              <w:rPr>
                <w:b/>
                <w:sz w:val="24"/>
                <w:szCs w:val="24"/>
              </w:rPr>
              <w:t>Адрес, телефон</w:t>
            </w:r>
          </w:p>
        </w:tc>
        <w:tc>
          <w:tcPr>
            <w:tcW w:w="6418" w:type="dxa"/>
            <w:hideMark/>
          </w:tcPr>
          <w:p w:rsidR="00562FA5" w:rsidRPr="00720622" w:rsidRDefault="00562FA5" w:rsidP="00562FA5">
            <w:pPr>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r w:rsidRPr="00720622">
              <w:rPr>
                <w:i/>
                <w:sz w:val="24"/>
                <w:szCs w:val="24"/>
              </w:rPr>
              <w:t>109429: г. Москва, Капотня, 3-й квартал, д. 24</w:t>
            </w:r>
          </w:p>
          <w:p w:rsidR="00562FA5" w:rsidRPr="00720622" w:rsidRDefault="00562FA5" w:rsidP="00562FA5">
            <w:pPr>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r w:rsidRPr="00720622">
              <w:rPr>
                <w:i/>
                <w:sz w:val="24"/>
                <w:szCs w:val="24"/>
              </w:rPr>
              <w:t>Тел: (495) 355-0000, 355-84-47</w:t>
            </w:r>
          </w:p>
          <w:p w:rsidR="00562FA5" w:rsidRPr="00720622" w:rsidRDefault="00562FA5" w:rsidP="00562FA5">
            <w:pPr>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r w:rsidRPr="00720622">
              <w:rPr>
                <w:i/>
                <w:sz w:val="24"/>
                <w:szCs w:val="24"/>
              </w:rPr>
              <w:t>Факс: (495) 355-84-47</w:t>
            </w:r>
          </w:p>
          <w:p w:rsidR="00562FA5" w:rsidRPr="00720622" w:rsidRDefault="00562FA5" w:rsidP="00562FA5">
            <w:pPr>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r w:rsidRPr="00720622">
              <w:rPr>
                <w:i/>
                <w:sz w:val="24"/>
                <w:szCs w:val="24"/>
              </w:rPr>
              <w:t xml:space="preserve">сайт:   </w:t>
            </w:r>
            <w:hyperlink r:id="rId27" w:history="1">
              <w:r w:rsidRPr="00720622">
                <w:rPr>
                  <w:rStyle w:val="a8"/>
                  <w:sz w:val="24"/>
                  <w:szCs w:val="24"/>
                  <w:lang w:val="en-US"/>
                </w:rPr>
                <w:t>www</w:t>
              </w:r>
              <w:r w:rsidRPr="00720622">
                <w:rPr>
                  <w:rStyle w:val="a8"/>
                  <w:sz w:val="24"/>
                  <w:szCs w:val="24"/>
                </w:rPr>
                <w:t>.</w:t>
              </w:r>
              <w:r w:rsidRPr="00720622">
                <w:rPr>
                  <w:rStyle w:val="a8"/>
                  <w:sz w:val="24"/>
                  <w:szCs w:val="24"/>
                  <w:lang w:val="en-US"/>
                </w:rPr>
                <w:t>c</w:t>
              </w:r>
              <w:r w:rsidRPr="00720622">
                <w:rPr>
                  <w:rStyle w:val="a8"/>
                  <w:sz w:val="24"/>
                  <w:szCs w:val="24"/>
                </w:rPr>
                <w:t>о1858.</w:t>
              </w:r>
              <w:r w:rsidRPr="00720622">
                <w:rPr>
                  <w:rStyle w:val="a8"/>
                  <w:sz w:val="24"/>
                  <w:szCs w:val="24"/>
                  <w:lang w:val="en-US"/>
                </w:rPr>
                <w:t>ru</w:t>
              </w:r>
            </w:hyperlink>
          </w:p>
          <w:p w:rsidR="00562FA5" w:rsidRPr="00720622" w:rsidRDefault="00562FA5" w:rsidP="00562FA5">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r w:rsidRPr="00720622">
              <w:rPr>
                <w:i/>
                <w:sz w:val="24"/>
                <w:szCs w:val="24"/>
                <w:lang w:val="en-US"/>
              </w:rPr>
              <w:t>e</w:t>
            </w:r>
            <w:r w:rsidRPr="00720622">
              <w:rPr>
                <w:i/>
                <w:sz w:val="24"/>
                <w:szCs w:val="24"/>
              </w:rPr>
              <w:t xml:space="preserve">- </w:t>
            </w:r>
            <w:r w:rsidRPr="00720622">
              <w:rPr>
                <w:i/>
                <w:sz w:val="24"/>
                <w:szCs w:val="24"/>
                <w:lang w:val="en-US"/>
              </w:rPr>
              <w:t>mail</w:t>
            </w:r>
            <w:r w:rsidRPr="00720622">
              <w:rPr>
                <w:i/>
                <w:sz w:val="24"/>
                <w:szCs w:val="24"/>
              </w:rPr>
              <w:t xml:space="preserve">: </w:t>
            </w:r>
            <w:hyperlink r:id="rId28" w:history="1">
              <w:r w:rsidRPr="00720622">
                <w:rPr>
                  <w:rStyle w:val="a8"/>
                  <w:sz w:val="24"/>
                  <w:szCs w:val="24"/>
                </w:rPr>
                <w:t>1858@</w:t>
              </w:r>
              <w:r w:rsidRPr="00720622">
                <w:rPr>
                  <w:rStyle w:val="a8"/>
                  <w:sz w:val="24"/>
                  <w:szCs w:val="24"/>
                  <w:lang w:val="en-US"/>
                </w:rPr>
                <w:t>mail</w:t>
              </w:r>
              <w:r w:rsidRPr="00720622">
                <w:rPr>
                  <w:rStyle w:val="a8"/>
                  <w:sz w:val="24"/>
                  <w:szCs w:val="24"/>
                </w:rPr>
                <w:t>.</w:t>
              </w:r>
              <w:r w:rsidRPr="00720622">
                <w:rPr>
                  <w:rStyle w:val="a8"/>
                  <w:sz w:val="24"/>
                  <w:szCs w:val="24"/>
                  <w:lang w:val="en-US"/>
                </w:rPr>
                <w:t>ru</w:t>
              </w:r>
            </w:hyperlink>
            <w:r>
              <w:rPr>
                <w:sz w:val="24"/>
                <w:szCs w:val="24"/>
              </w:rPr>
              <w:t xml:space="preserve"> </w:t>
            </w:r>
          </w:p>
          <w:p w:rsidR="00562FA5" w:rsidRPr="00720622" w:rsidRDefault="00562FA5" w:rsidP="00562FA5">
            <w:pPr>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p>
        </w:tc>
      </w:tr>
      <w:tr w:rsidR="00562FA5" w:rsidRPr="00720622" w:rsidTr="00562FA5">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648" w:type="dxa"/>
            <w:hideMark/>
          </w:tcPr>
          <w:p w:rsidR="00562FA5" w:rsidRDefault="00562FA5" w:rsidP="00562FA5">
            <w:pPr>
              <w:spacing w:line="360" w:lineRule="auto"/>
              <w:ind w:left="-567" w:firstLine="927"/>
              <w:jc w:val="center"/>
              <w:rPr>
                <w:sz w:val="24"/>
                <w:szCs w:val="24"/>
              </w:rPr>
            </w:pPr>
            <w:r>
              <w:rPr>
                <w:sz w:val="24"/>
                <w:szCs w:val="24"/>
              </w:rPr>
              <w:t>8</w:t>
            </w:r>
          </w:p>
        </w:tc>
        <w:tc>
          <w:tcPr>
            <w:tcW w:w="2540" w:type="dxa"/>
            <w:hideMark/>
          </w:tcPr>
          <w:p w:rsidR="00562FA5" w:rsidRPr="00720622" w:rsidRDefault="00562FA5" w:rsidP="00562FA5">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Уровень реализации программы</w:t>
            </w:r>
          </w:p>
        </w:tc>
        <w:tc>
          <w:tcPr>
            <w:tcW w:w="6418" w:type="dxa"/>
            <w:hideMark/>
          </w:tcPr>
          <w:p w:rsidR="00562FA5" w:rsidRPr="00720622" w:rsidRDefault="00562FA5" w:rsidP="00562FA5">
            <w:pPr>
              <w:ind w:left="-567" w:firstLine="927"/>
              <w:jc w:val="center"/>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Начальная школа, 1 класс</w:t>
            </w:r>
          </w:p>
        </w:tc>
      </w:tr>
      <w:tr w:rsidR="00562FA5" w:rsidRPr="00720622" w:rsidTr="00562F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562FA5" w:rsidRPr="00D564DC" w:rsidRDefault="00562FA5" w:rsidP="00562FA5">
            <w:pPr>
              <w:spacing w:line="360" w:lineRule="auto"/>
              <w:ind w:left="-567" w:firstLine="927"/>
              <w:jc w:val="center"/>
              <w:rPr>
                <w:sz w:val="24"/>
                <w:szCs w:val="24"/>
              </w:rPr>
            </w:pPr>
          </w:p>
        </w:tc>
        <w:tc>
          <w:tcPr>
            <w:tcW w:w="2540" w:type="dxa"/>
            <w:hideMark/>
          </w:tcPr>
          <w:p w:rsidR="00562FA5" w:rsidRPr="00720622" w:rsidRDefault="00562FA5" w:rsidP="00562FA5">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b/>
                <w:sz w:val="24"/>
                <w:szCs w:val="24"/>
              </w:rPr>
            </w:pPr>
          </w:p>
        </w:tc>
        <w:tc>
          <w:tcPr>
            <w:tcW w:w="6418" w:type="dxa"/>
            <w:hideMark/>
          </w:tcPr>
          <w:p w:rsidR="00562FA5" w:rsidRPr="00720622" w:rsidRDefault="00562FA5" w:rsidP="00562FA5">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p>
        </w:tc>
      </w:tr>
      <w:tr w:rsidR="00562FA5" w:rsidRPr="00720622" w:rsidTr="00562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562FA5" w:rsidRPr="00D564DC" w:rsidRDefault="00562FA5" w:rsidP="00562FA5">
            <w:pPr>
              <w:spacing w:line="360" w:lineRule="auto"/>
              <w:ind w:left="-567" w:firstLine="927"/>
              <w:jc w:val="center"/>
              <w:rPr>
                <w:sz w:val="24"/>
                <w:szCs w:val="24"/>
              </w:rPr>
            </w:pPr>
          </w:p>
        </w:tc>
        <w:tc>
          <w:tcPr>
            <w:tcW w:w="2540" w:type="dxa"/>
            <w:hideMark/>
          </w:tcPr>
          <w:p w:rsidR="00562FA5" w:rsidRPr="00720622" w:rsidRDefault="00562FA5" w:rsidP="00562FA5">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6418" w:type="dxa"/>
            <w:hideMark/>
          </w:tcPr>
          <w:p w:rsidR="00562FA5" w:rsidRPr="00720622" w:rsidRDefault="00562FA5" w:rsidP="00562FA5">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i/>
                <w:sz w:val="24"/>
                <w:szCs w:val="24"/>
              </w:rPr>
            </w:pPr>
          </w:p>
        </w:tc>
      </w:tr>
      <w:tr w:rsidR="00562FA5" w:rsidRPr="00720622" w:rsidTr="00562F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562FA5" w:rsidRPr="00D564DC" w:rsidRDefault="00562FA5" w:rsidP="00562FA5">
            <w:pPr>
              <w:spacing w:line="360" w:lineRule="auto"/>
              <w:ind w:left="-567" w:firstLine="927"/>
              <w:jc w:val="center"/>
              <w:rPr>
                <w:sz w:val="24"/>
                <w:szCs w:val="24"/>
              </w:rPr>
            </w:pPr>
            <w:r>
              <w:rPr>
                <w:sz w:val="24"/>
                <w:szCs w:val="24"/>
              </w:rPr>
              <w:t>9</w:t>
            </w:r>
          </w:p>
        </w:tc>
        <w:tc>
          <w:tcPr>
            <w:tcW w:w="2540" w:type="dxa"/>
            <w:hideMark/>
          </w:tcPr>
          <w:p w:rsidR="00562FA5" w:rsidRPr="00720622" w:rsidRDefault="00562FA5" w:rsidP="007D449B">
            <w:pPr>
              <w:spacing w:line="360" w:lineRule="auto"/>
              <w:ind w:left="61" w:firstLine="299"/>
              <w:jc w:val="center"/>
              <w:cnfStyle w:val="000000010000" w:firstRow="0" w:lastRow="0" w:firstColumn="0" w:lastColumn="0" w:oddVBand="0" w:evenVBand="0" w:oddHBand="0" w:evenHBand="1" w:firstRowFirstColumn="0" w:firstRowLastColumn="0" w:lastRowFirstColumn="0" w:lastRowLastColumn="0"/>
              <w:rPr>
                <w:b/>
                <w:sz w:val="24"/>
                <w:szCs w:val="24"/>
              </w:rPr>
            </w:pPr>
            <w:r w:rsidRPr="00720622">
              <w:rPr>
                <w:b/>
                <w:sz w:val="24"/>
                <w:szCs w:val="24"/>
              </w:rPr>
              <w:t xml:space="preserve">Сроки </w:t>
            </w:r>
            <w:r w:rsidRPr="00720622">
              <w:rPr>
                <w:rStyle w:val="ae"/>
                <w:b/>
                <w:bCs/>
                <w:sz w:val="24"/>
                <w:szCs w:val="24"/>
              </w:rPr>
              <w:t>реализации программы</w:t>
            </w:r>
            <w:r w:rsidRPr="00720622">
              <w:rPr>
                <w:b/>
                <w:sz w:val="24"/>
                <w:szCs w:val="24"/>
              </w:rPr>
              <w:t xml:space="preserve"> </w:t>
            </w:r>
          </w:p>
        </w:tc>
        <w:tc>
          <w:tcPr>
            <w:tcW w:w="6418" w:type="dxa"/>
            <w:hideMark/>
          </w:tcPr>
          <w:p w:rsidR="00562FA5" w:rsidRPr="00720622" w:rsidRDefault="007D449B" w:rsidP="00562FA5">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r>
              <w:rPr>
                <w:i/>
                <w:sz w:val="24"/>
                <w:szCs w:val="24"/>
              </w:rPr>
              <w:t>С 16.09.2013 года по 25.05</w:t>
            </w:r>
            <w:r w:rsidR="00562FA5">
              <w:rPr>
                <w:i/>
                <w:sz w:val="24"/>
                <w:szCs w:val="24"/>
              </w:rPr>
              <w:t>.2013</w:t>
            </w:r>
            <w:r w:rsidR="00562FA5" w:rsidRPr="00720622">
              <w:rPr>
                <w:i/>
                <w:sz w:val="24"/>
                <w:szCs w:val="24"/>
              </w:rPr>
              <w:t xml:space="preserve"> года</w:t>
            </w:r>
          </w:p>
          <w:p w:rsidR="00562FA5" w:rsidRPr="00720622" w:rsidRDefault="00562FA5" w:rsidP="00562FA5">
            <w:pPr>
              <w:spacing w:line="360" w:lineRule="auto"/>
              <w:ind w:left="-567" w:firstLine="927"/>
              <w:jc w:val="center"/>
              <w:cnfStyle w:val="000000010000" w:firstRow="0" w:lastRow="0" w:firstColumn="0" w:lastColumn="0" w:oddVBand="0" w:evenVBand="0" w:oddHBand="0" w:evenHBand="1" w:firstRowFirstColumn="0" w:firstRowLastColumn="0" w:lastRowFirstColumn="0" w:lastRowLastColumn="0"/>
              <w:rPr>
                <w:i/>
                <w:sz w:val="24"/>
                <w:szCs w:val="24"/>
              </w:rPr>
            </w:pPr>
          </w:p>
        </w:tc>
      </w:tr>
      <w:tr w:rsidR="00562FA5" w:rsidRPr="00720622" w:rsidTr="00562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562FA5" w:rsidRDefault="00562FA5" w:rsidP="00562FA5">
            <w:pPr>
              <w:spacing w:line="360" w:lineRule="auto"/>
              <w:ind w:left="-567" w:firstLine="709"/>
              <w:jc w:val="center"/>
              <w:rPr>
                <w:sz w:val="24"/>
                <w:szCs w:val="24"/>
              </w:rPr>
            </w:pPr>
            <w:r>
              <w:rPr>
                <w:sz w:val="24"/>
                <w:szCs w:val="24"/>
              </w:rPr>
              <w:t>10</w:t>
            </w:r>
          </w:p>
        </w:tc>
        <w:tc>
          <w:tcPr>
            <w:tcW w:w="2540" w:type="dxa"/>
            <w:hideMark/>
          </w:tcPr>
          <w:p w:rsidR="00562FA5" w:rsidRPr="00CA7947" w:rsidRDefault="00562FA5" w:rsidP="00562FA5">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Количество часов в неделю</w:t>
            </w:r>
            <w:r w:rsidRPr="00CA7947">
              <w:rPr>
                <w:b/>
                <w:sz w:val="24"/>
                <w:szCs w:val="24"/>
              </w:rPr>
              <w:t>/</w:t>
            </w:r>
            <w:r>
              <w:rPr>
                <w:b/>
                <w:sz w:val="24"/>
                <w:szCs w:val="24"/>
              </w:rPr>
              <w:t>год</w:t>
            </w:r>
          </w:p>
        </w:tc>
        <w:tc>
          <w:tcPr>
            <w:tcW w:w="6418" w:type="dxa"/>
            <w:hideMark/>
          </w:tcPr>
          <w:p w:rsidR="00562FA5" w:rsidRDefault="007D449B" w:rsidP="007D449B">
            <w:pPr>
              <w:spacing w:line="360" w:lineRule="auto"/>
              <w:ind w:left="-567" w:firstLine="927"/>
              <w:jc w:val="center"/>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1</w:t>
            </w:r>
            <w:r w:rsidR="00562FA5">
              <w:rPr>
                <w:i/>
                <w:sz w:val="24"/>
                <w:szCs w:val="24"/>
              </w:rPr>
              <w:t xml:space="preserve"> час</w:t>
            </w:r>
            <w:r>
              <w:rPr>
                <w:i/>
                <w:sz w:val="24"/>
                <w:szCs w:val="24"/>
              </w:rPr>
              <w:t xml:space="preserve"> в неделю, 31 час</w:t>
            </w:r>
            <w:r w:rsidR="00562FA5">
              <w:rPr>
                <w:i/>
                <w:sz w:val="24"/>
                <w:szCs w:val="24"/>
              </w:rPr>
              <w:t xml:space="preserve"> в год</w:t>
            </w:r>
          </w:p>
        </w:tc>
      </w:tr>
    </w:tbl>
    <w:p w:rsidR="00562FA5" w:rsidRDefault="00562FA5" w:rsidP="00562FA5">
      <w:pPr>
        <w:pStyle w:val="3"/>
        <w:spacing w:before="0" w:after="0" w:line="360" w:lineRule="auto"/>
        <w:rPr>
          <w:rFonts w:ascii="Times New Roman" w:hAnsi="Times New Roman"/>
          <w:sz w:val="28"/>
          <w:szCs w:val="28"/>
        </w:rPr>
      </w:pPr>
    </w:p>
    <w:p w:rsidR="00562FA5" w:rsidRDefault="00562FA5" w:rsidP="00562FA5"/>
    <w:p w:rsidR="00562FA5" w:rsidRDefault="00562FA5" w:rsidP="00562FA5"/>
    <w:p w:rsidR="008E41C7" w:rsidRDefault="008E41C7" w:rsidP="008E41C7"/>
    <w:p w:rsidR="00562FA5" w:rsidRPr="00873D75" w:rsidRDefault="00562FA5" w:rsidP="008E41C7"/>
    <w:p w:rsidR="006D180A" w:rsidRDefault="006D180A" w:rsidP="008E41C7">
      <w:pPr>
        <w:pStyle w:val="af2"/>
        <w:spacing w:line="240" w:lineRule="auto"/>
        <w:jc w:val="both"/>
        <w:rPr>
          <w:sz w:val="24"/>
          <w:szCs w:val="24"/>
          <w:u w:val="none"/>
        </w:rPr>
      </w:pPr>
    </w:p>
    <w:p w:rsidR="008E41C7" w:rsidRPr="00873D75" w:rsidRDefault="008E41C7" w:rsidP="006D180A">
      <w:pPr>
        <w:pStyle w:val="af2"/>
        <w:spacing w:line="240" w:lineRule="auto"/>
        <w:rPr>
          <w:sz w:val="24"/>
          <w:szCs w:val="24"/>
          <w:u w:val="none"/>
        </w:rPr>
      </w:pPr>
      <w:r w:rsidRPr="00873D75">
        <w:rPr>
          <w:sz w:val="24"/>
          <w:szCs w:val="24"/>
          <w:u w:val="none"/>
        </w:rPr>
        <w:t>Пояснительная записка</w:t>
      </w:r>
    </w:p>
    <w:p w:rsidR="008E41C7" w:rsidRPr="00873D75" w:rsidRDefault="008E41C7" w:rsidP="00562FA5">
      <w:pPr>
        <w:shd w:val="clear" w:color="auto" w:fill="FFFFFF"/>
        <w:ind w:firstLine="567"/>
        <w:jc w:val="both"/>
      </w:pPr>
      <w:r w:rsidRPr="00873D75">
        <w:t xml:space="preserve">  Программа по изобразительной деятельности направлена на формирование духовной культуры средствами художественно-творческой изобразительной деятельности, которая дает возможность не только отстраненно воспринимать духовную культуру, но и непосредственно участвовать </w:t>
      </w:r>
      <w:r w:rsidRPr="00873D75">
        <w:rPr>
          <w:bCs/>
        </w:rPr>
        <w:t>в ее</w:t>
      </w:r>
      <w:r w:rsidRPr="00873D75">
        <w:rPr>
          <w:b/>
          <w:bCs/>
        </w:rPr>
        <w:t xml:space="preserve"> </w:t>
      </w:r>
      <w:r w:rsidRPr="00873D75">
        <w:t>созидании на основе эмоционального и интеллектуального включения в создание визуального образа мира.</w:t>
      </w:r>
    </w:p>
    <w:p w:rsidR="008E41C7" w:rsidRPr="00873D75" w:rsidRDefault="008E41C7" w:rsidP="00562FA5">
      <w:pPr>
        <w:shd w:val="clear" w:color="auto" w:fill="FFFFFF"/>
        <w:ind w:right="53" w:firstLine="567"/>
        <w:jc w:val="both"/>
      </w:pPr>
      <w:r w:rsidRPr="00873D75">
        <w:t>Программа адресована учащимся 1-4-го классов. Ее содержание полностью соотносится с требованиями Государственных образова</w:t>
      </w:r>
      <w:r w:rsidRPr="00873D75">
        <w:softHyphen/>
        <w:t>тельных стандартов общего образования и уровнем образовательное программы по ИЗО деятельности.</w:t>
      </w:r>
    </w:p>
    <w:p w:rsidR="008E41C7" w:rsidRPr="00873D75" w:rsidRDefault="008E41C7" w:rsidP="00562FA5">
      <w:pPr>
        <w:shd w:val="clear" w:color="auto" w:fill="FFFFFF"/>
        <w:ind w:firstLine="567"/>
        <w:jc w:val="both"/>
      </w:pPr>
      <w:r w:rsidRPr="00873D75">
        <w:t>Программа строится по содержательным блокам, охватывающим как общепознавательный компонент, так и непосредственно художественно - деятельностный. В процессе освоения программных дидактических единиц учащиеся получают не только навыки овладения определенными  изобразительными операциями и манипуляциями, не только приема» создания конкретно-визуального образа, но и постигают контекст художественного явления как результата преобразования действительности в процессе самовыражения. Художественно-творческая изобразительная деятельность неразрывно переплетена с эстетическими представлениями о действительности, о деятельности, о человеке и о самом себе. Поэтому ей как необходимое условие предшествует общеэстетический контекст (взаимодействие, окружение), выраженное в программе через: понятия, усвоение которых поможет учащимся включиться в процесс творчества через сопричастность и сопереживание.</w:t>
      </w:r>
    </w:p>
    <w:p w:rsidR="008E41C7" w:rsidRPr="00873D75" w:rsidRDefault="008E41C7" w:rsidP="00562FA5">
      <w:pPr>
        <w:shd w:val="clear" w:color="auto" w:fill="FFFFFF"/>
        <w:ind w:left="10" w:firstLine="567"/>
        <w:jc w:val="both"/>
      </w:pPr>
      <w:r w:rsidRPr="00873D75">
        <w:rPr>
          <w:b/>
          <w:bCs/>
        </w:rPr>
        <w:t xml:space="preserve">Целью </w:t>
      </w:r>
      <w:r w:rsidRPr="00873D75">
        <w:t>курса является общеэстетическое развитие учащихся средствами изобразительной художественно-творческой деятельности.</w:t>
      </w:r>
    </w:p>
    <w:p w:rsidR="008E41C7" w:rsidRPr="00873D75" w:rsidRDefault="008E41C7" w:rsidP="00562FA5">
      <w:pPr>
        <w:shd w:val="clear" w:color="auto" w:fill="FFFFFF"/>
        <w:ind w:left="293" w:firstLine="567"/>
        <w:jc w:val="both"/>
      </w:pPr>
      <w:r w:rsidRPr="00873D75">
        <w:t>Цель определяет следующие задачи:</w:t>
      </w:r>
    </w:p>
    <w:p w:rsidR="008E41C7" w:rsidRPr="00873D75" w:rsidRDefault="008E41C7" w:rsidP="00D5177B">
      <w:pPr>
        <w:numPr>
          <w:ilvl w:val="0"/>
          <w:numId w:val="52"/>
        </w:numPr>
        <w:shd w:val="clear" w:color="auto" w:fill="FFFFFF"/>
        <w:tabs>
          <w:tab w:val="left" w:pos="490"/>
        </w:tabs>
        <w:ind w:left="360" w:firstLine="567"/>
        <w:jc w:val="both"/>
      </w:pPr>
      <w:r w:rsidRPr="00873D75">
        <w:t>расширение художественно-эстетического кругозора;</w:t>
      </w:r>
    </w:p>
    <w:p w:rsidR="008E41C7" w:rsidRPr="00873D75" w:rsidRDefault="008E41C7" w:rsidP="00D5177B">
      <w:pPr>
        <w:numPr>
          <w:ilvl w:val="0"/>
          <w:numId w:val="52"/>
        </w:numPr>
        <w:shd w:val="clear" w:color="auto" w:fill="FFFFFF"/>
        <w:tabs>
          <w:tab w:val="left" w:pos="490"/>
        </w:tabs>
        <w:ind w:left="360" w:firstLine="567"/>
        <w:jc w:val="both"/>
      </w:pPr>
      <w:r w:rsidRPr="00873D75">
        <w:t>приобщение к достижениям мировой художественной культуры в контексте различных видов искусства;</w:t>
      </w:r>
    </w:p>
    <w:p w:rsidR="008E41C7" w:rsidRPr="00873D75" w:rsidRDefault="008E41C7" w:rsidP="00D5177B">
      <w:pPr>
        <w:numPr>
          <w:ilvl w:val="0"/>
          <w:numId w:val="52"/>
        </w:numPr>
        <w:shd w:val="clear" w:color="auto" w:fill="FFFFFF"/>
        <w:tabs>
          <w:tab w:val="left" w:pos="490"/>
        </w:tabs>
        <w:ind w:left="360" w:right="149" w:firstLine="567"/>
        <w:jc w:val="both"/>
      </w:pPr>
      <w:r w:rsidRPr="00873D75">
        <w:t>освоение изобразительных операций и манипуляций с использованием различных материалов и инструментов;</w:t>
      </w:r>
    </w:p>
    <w:p w:rsidR="008E41C7" w:rsidRPr="00873D75" w:rsidRDefault="008E41C7" w:rsidP="00D5177B">
      <w:pPr>
        <w:numPr>
          <w:ilvl w:val="0"/>
          <w:numId w:val="52"/>
        </w:numPr>
        <w:shd w:val="clear" w:color="auto" w:fill="FFFFFF"/>
        <w:tabs>
          <w:tab w:val="left" w:pos="490"/>
        </w:tabs>
        <w:ind w:left="360" w:right="149" w:firstLine="567"/>
        <w:jc w:val="both"/>
      </w:pPr>
      <w:r w:rsidRPr="00873D75">
        <w:t>создание простейших художественных образов средствами живописи, рисунка, графики, пластики;</w:t>
      </w:r>
    </w:p>
    <w:p w:rsidR="008E41C7" w:rsidRPr="00873D75" w:rsidRDefault="008E41C7" w:rsidP="00D5177B">
      <w:pPr>
        <w:numPr>
          <w:ilvl w:val="0"/>
          <w:numId w:val="52"/>
        </w:numPr>
        <w:shd w:val="clear" w:color="auto" w:fill="FFFFFF"/>
        <w:tabs>
          <w:tab w:val="left" w:pos="490"/>
        </w:tabs>
        <w:ind w:left="360" w:firstLine="567"/>
        <w:jc w:val="both"/>
      </w:pPr>
      <w:r w:rsidRPr="00873D75">
        <w:t>освоение простейших технологий дизайна и оформления;</w:t>
      </w:r>
    </w:p>
    <w:p w:rsidR="008E41C7" w:rsidRDefault="008E41C7" w:rsidP="00562FA5">
      <w:pPr>
        <w:shd w:val="clear" w:color="auto" w:fill="FFFFFF"/>
        <w:tabs>
          <w:tab w:val="left" w:pos="499"/>
        </w:tabs>
        <w:ind w:left="302" w:firstLine="567"/>
        <w:jc w:val="both"/>
      </w:pPr>
      <w:r w:rsidRPr="00873D75">
        <w:t>-</w:t>
      </w:r>
      <w:r w:rsidRPr="00873D75">
        <w:tab/>
        <w:t>воспитание зрительской культуры.</w:t>
      </w:r>
      <w:r w:rsidRPr="00873D75">
        <w:br/>
        <w:t xml:space="preserve">В соответствии с базисным учебным планом реализация программы рассчитана на заданное </w:t>
      </w:r>
    </w:p>
    <w:p w:rsidR="008E41C7" w:rsidRPr="00873D75" w:rsidRDefault="008E41C7" w:rsidP="00562FA5">
      <w:pPr>
        <w:shd w:val="clear" w:color="auto" w:fill="FFFFFF"/>
        <w:tabs>
          <w:tab w:val="left" w:pos="499"/>
        </w:tabs>
        <w:ind w:firstLine="567"/>
        <w:jc w:val="both"/>
      </w:pPr>
      <w:r w:rsidRPr="00873D75">
        <w:t>количество часов (по 32 часа в 1, 2, 3 и 4-м классах) с возможной корректировкой часов из школьного компонента.</w:t>
      </w:r>
    </w:p>
    <w:p w:rsidR="008E41C7" w:rsidRDefault="008E41C7" w:rsidP="00562FA5">
      <w:pPr>
        <w:shd w:val="clear" w:color="auto" w:fill="FFFFFF"/>
        <w:ind w:left="29" w:firstLine="567"/>
        <w:jc w:val="both"/>
      </w:pPr>
      <w:r w:rsidRPr="00873D75">
        <w:t xml:space="preserve">Практическая реализация программы предполагает наличие заданий на размышление, на усвоение цветоведения и ощущение формы, поисково-экспериментальной направленности, результатом чего </w:t>
      </w:r>
      <w:r w:rsidRPr="00873D75">
        <w:rPr>
          <w:bCs/>
        </w:rPr>
        <w:t>явля</w:t>
      </w:r>
      <w:r w:rsidRPr="00873D75">
        <w:rPr>
          <w:noProof/>
        </w:rPr>
        <w:t>ется</w:t>
      </w:r>
      <w:r w:rsidRPr="00873D75">
        <w:t xml:space="preserve"> коллективная работа, которая завершает</w:t>
      </w:r>
      <w:r>
        <w:t xml:space="preserve"> </w:t>
      </w:r>
      <w:r w:rsidRPr="00873D75">
        <w:t>каждый проблемный со</w:t>
      </w:r>
      <w:r w:rsidRPr="00873D75">
        <w:softHyphen/>
        <w:t>держательный блок.</w:t>
      </w:r>
    </w:p>
    <w:p w:rsidR="008E41C7" w:rsidRPr="00873D75" w:rsidRDefault="008E41C7" w:rsidP="00562FA5">
      <w:pPr>
        <w:shd w:val="clear" w:color="auto" w:fill="FFFFFF"/>
        <w:ind w:left="29" w:firstLine="567"/>
        <w:jc w:val="both"/>
      </w:pPr>
    </w:p>
    <w:p w:rsidR="008E41C7" w:rsidRPr="00873D75" w:rsidRDefault="008E41C7" w:rsidP="00562FA5">
      <w:pPr>
        <w:shd w:val="clear" w:color="auto" w:fill="FFFFFF"/>
        <w:ind w:left="29" w:firstLine="567"/>
        <w:jc w:val="both"/>
      </w:pPr>
      <w:r w:rsidRPr="00873D75">
        <w:rPr>
          <w:b/>
        </w:rPr>
        <w:t>Памятка для учителя.</w:t>
      </w:r>
    </w:p>
    <w:p w:rsidR="008E41C7" w:rsidRPr="00873D75" w:rsidRDefault="008E41C7" w:rsidP="00D5177B">
      <w:pPr>
        <w:numPr>
          <w:ilvl w:val="0"/>
          <w:numId w:val="53"/>
        </w:numPr>
        <w:shd w:val="clear" w:color="auto" w:fill="FFFFFF"/>
        <w:tabs>
          <w:tab w:val="left" w:pos="523"/>
        </w:tabs>
        <w:ind w:left="360" w:right="408" w:firstLine="567"/>
        <w:jc w:val="both"/>
        <w:rPr>
          <w:spacing w:val="-18"/>
        </w:rPr>
      </w:pPr>
      <w:r w:rsidRPr="00873D75">
        <w:t>Словесно-речевой алгоритм должен всегда присутствовать на уроках по изобразительной деятельности: связь речевой и художест</w:t>
      </w:r>
      <w:r w:rsidRPr="00873D75">
        <w:softHyphen/>
        <w:t>венной деятельности способствует осознанию создаваемого художе</w:t>
      </w:r>
      <w:r w:rsidRPr="00873D75">
        <w:softHyphen/>
        <w:t>ственного продукта как результата самостоятельного эмоционально</w:t>
      </w:r>
      <w:r w:rsidRPr="00873D75">
        <w:softHyphen/>
        <w:t>го и интеллектуального поиска.</w:t>
      </w:r>
    </w:p>
    <w:p w:rsidR="008E41C7" w:rsidRPr="00873D75" w:rsidRDefault="008E41C7" w:rsidP="00D5177B">
      <w:pPr>
        <w:numPr>
          <w:ilvl w:val="0"/>
          <w:numId w:val="53"/>
        </w:numPr>
        <w:shd w:val="clear" w:color="auto" w:fill="FFFFFF"/>
        <w:tabs>
          <w:tab w:val="left" w:pos="523"/>
        </w:tabs>
        <w:ind w:left="360" w:right="408" w:firstLine="567"/>
        <w:jc w:val="both"/>
        <w:rPr>
          <w:spacing w:val="-16"/>
        </w:rPr>
      </w:pPr>
      <w:r w:rsidRPr="00873D75">
        <w:t>При участии в коллективном проекте предоставлять ученику возможность самостоятельно выбирать участок работы по силам, с учетом его возможностей и способностей. Готовыми работами можно оформить класс.</w:t>
      </w:r>
    </w:p>
    <w:p w:rsidR="008E41C7" w:rsidRPr="00873D75" w:rsidRDefault="008E41C7" w:rsidP="00D5177B">
      <w:pPr>
        <w:numPr>
          <w:ilvl w:val="0"/>
          <w:numId w:val="53"/>
        </w:numPr>
        <w:shd w:val="clear" w:color="auto" w:fill="FFFFFF"/>
        <w:tabs>
          <w:tab w:val="left" w:pos="523"/>
        </w:tabs>
        <w:ind w:left="360" w:right="413" w:firstLine="567"/>
        <w:jc w:val="both"/>
        <w:rPr>
          <w:spacing w:val="-16"/>
        </w:rPr>
      </w:pPr>
      <w:r w:rsidRPr="00873D75">
        <w:t>Ситуация успеха должна сопутствовать художественно-творче</w:t>
      </w:r>
      <w:r w:rsidRPr="00873D75">
        <w:softHyphen/>
        <w:t>ской изобразительной деятельности ученика постоянно.</w:t>
      </w:r>
    </w:p>
    <w:p w:rsidR="008E41C7" w:rsidRPr="00873D75" w:rsidRDefault="008E41C7" w:rsidP="00562FA5">
      <w:pPr>
        <w:shd w:val="clear" w:color="auto" w:fill="FFFFFF"/>
        <w:tabs>
          <w:tab w:val="left" w:pos="523"/>
        </w:tabs>
        <w:ind w:left="19" w:right="413" w:firstLine="567"/>
        <w:jc w:val="both"/>
        <w:rPr>
          <w:spacing w:val="-11"/>
        </w:rPr>
      </w:pPr>
      <w:r w:rsidRPr="00873D75">
        <w:t>Используйте задания разного уровня сложности (1-й и 2-й уров</w:t>
      </w:r>
      <w:r w:rsidRPr="00873D75">
        <w:softHyphen/>
        <w:t>ни) - это поможет эффективной реализации принципа минимакса.</w:t>
      </w:r>
    </w:p>
    <w:p w:rsidR="008E41C7" w:rsidRPr="00873D75" w:rsidRDefault="008E41C7" w:rsidP="00D5177B">
      <w:pPr>
        <w:numPr>
          <w:ilvl w:val="0"/>
          <w:numId w:val="53"/>
        </w:numPr>
        <w:shd w:val="clear" w:color="auto" w:fill="FFFFFF"/>
        <w:tabs>
          <w:tab w:val="left" w:pos="523"/>
        </w:tabs>
        <w:ind w:left="360" w:right="413" w:firstLine="567"/>
        <w:jc w:val="both"/>
        <w:rPr>
          <w:spacing w:val="-15"/>
        </w:rPr>
      </w:pPr>
      <w:r w:rsidRPr="00873D75">
        <w:t>Вместе с учениками удивляйтесь каждой неожиданной краске и ее неожиданному оттенку, разнообразию форм и композиций. Творите вместе с учениками разноцветный мир.</w:t>
      </w:r>
    </w:p>
    <w:p w:rsidR="008E41C7" w:rsidRDefault="008E41C7" w:rsidP="00562FA5">
      <w:pPr>
        <w:pStyle w:val="3"/>
        <w:spacing w:before="0" w:after="0"/>
        <w:ind w:firstLine="567"/>
        <w:jc w:val="both"/>
        <w:rPr>
          <w:rFonts w:ascii="Times New Roman" w:hAnsi="Times New Roman"/>
          <w:sz w:val="24"/>
          <w:szCs w:val="24"/>
        </w:rPr>
      </w:pPr>
    </w:p>
    <w:p w:rsidR="008E41C7" w:rsidRPr="00851E87" w:rsidRDefault="008E41C7" w:rsidP="00562FA5">
      <w:pPr>
        <w:autoSpaceDE w:val="0"/>
        <w:autoSpaceDN w:val="0"/>
        <w:adjustRightInd w:val="0"/>
        <w:ind w:firstLine="567"/>
        <w:jc w:val="both"/>
        <w:rPr>
          <w:rFonts w:eastAsia="Calibri"/>
        </w:rPr>
      </w:pPr>
      <w:r w:rsidRPr="00851E87">
        <w:rPr>
          <w:rFonts w:eastAsia="Calibri"/>
          <w:b/>
          <w:bCs/>
          <w:i/>
          <w:iCs/>
        </w:rPr>
        <w:t xml:space="preserve">Задачи изучения </w:t>
      </w:r>
      <w:r w:rsidRPr="00851E87">
        <w:rPr>
          <w:rFonts w:eastAsia="Calibri"/>
        </w:rPr>
        <w:t>предмета «Изобразительное искусство»:</w:t>
      </w:r>
    </w:p>
    <w:p w:rsidR="008E41C7" w:rsidRDefault="008E41C7" w:rsidP="00D5177B">
      <w:pPr>
        <w:pStyle w:val="af4"/>
        <w:numPr>
          <w:ilvl w:val="0"/>
          <w:numId w:val="51"/>
        </w:numPr>
        <w:autoSpaceDE w:val="0"/>
        <w:autoSpaceDN w:val="0"/>
        <w:adjustRightInd w:val="0"/>
        <w:spacing w:after="0" w:line="240" w:lineRule="auto"/>
        <w:ind w:firstLine="567"/>
        <w:jc w:val="both"/>
        <w:rPr>
          <w:rFonts w:ascii="Times New Roman" w:hAnsi="Times New Roman"/>
          <w:sz w:val="24"/>
          <w:szCs w:val="24"/>
        </w:rPr>
      </w:pPr>
      <w:r w:rsidRPr="00851E87">
        <w:rPr>
          <w:rFonts w:ascii="Times New Roman" w:hAnsi="Times New Roman"/>
          <w:i/>
          <w:iCs/>
          <w:sz w:val="24"/>
          <w:szCs w:val="24"/>
        </w:rPr>
        <w:t xml:space="preserve">воспитание </w:t>
      </w:r>
      <w:r w:rsidRPr="00851E87">
        <w:rPr>
          <w:rFonts w:ascii="Times New Roman" w:hAnsi="Times New Roman"/>
          <w:sz w:val="24"/>
          <w:szCs w:val="24"/>
        </w:rPr>
        <w:t>устойчивого интереса к изобразительному творчеству;</w:t>
      </w:r>
    </w:p>
    <w:p w:rsidR="008E41C7" w:rsidRPr="00483A80" w:rsidRDefault="008E41C7" w:rsidP="00D5177B">
      <w:pPr>
        <w:pStyle w:val="af4"/>
        <w:numPr>
          <w:ilvl w:val="0"/>
          <w:numId w:val="51"/>
        </w:numPr>
        <w:autoSpaceDE w:val="0"/>
        <w:autoSpaceDN w:val="0"/>
        <w:adjustRightInd w:val="0"/>
        <w:spacing w:after="0" w:line="240" w:lineRule="auto"/>
        <w:ind w:firstLine="567"/>
        <w:jc w:val="both"/>
        <w:rPr>
          <w:rFonts w:ascii="Times New Roman" w:hAnsi="Times New Roman"/>
          <w:sz w:val="24"/>
          <w:szCs w:val="24"/>
        </w:rPr>
      </w:pPr>
      <w:r w:rsidRPr="00483A80">
        <w:rPr>
          <w:rFonts w:ascii="Times New Roman" w:hAnsi="Times New Roman"/>
          <w:sz w:val="24"/>
          <w:szCs w:val="24"/>
        </w:rPr>
        <w:t xml:space="preserve"> уважения к культуре и искусству разных народов, обогащение</w:t>
      </w:r>
      <w:r>
        <w:rPr>
          <w:rFonts w:ascii="Times New Roman" w:hAnsi="Times New Roman"/>
          <w:sz w:val="24"/>
          <w:szCs w:val="24"/>
        </w:rPr>
        <w:t xml:space="preserve"> нравственных качеств, </w:t>
      </w:r>
      <w:r w:rsidRPr="00483A80">
        <w:rPr>
          <w:rFonts w:ascii="Times New Roman" w:hAnsi="Times New Roman"/>
          <w:sz w:val="24"/>
          <w:szCs w:val="24"/>
        </w:rPr>
        <w:t>способност</w:t>
      </w:r>
      <w:r>
        <w:rPr>
          <w:rFonts w:ascii="Times New Roman" w:hAnsi="Times New Roman"/>
          <w:sz w:val="24"/>
          <w:szCs w:val="24"/>
        </w:rPr>
        <w:t xml:space="preserve">и проявления себя в искусстве и </w:t>
      </w:r>
      <w:r w:rsidRPr="00483A80">
        <w:rPr>
          <w:rFonts w:ascii="Times New Roman" w:hAnsi="Times New Roman"/>
          <w:sz w:val="24"/>
          <w:szCs w:val="24"/>
        </w:rPr>
        <w:t>формирование художественных и эстетических предпочтений;</w:t>
      </w:r>
    </w:p>
    <w:p w:rsidR="008E41C7" w:rsidRDefault="008E41C7" w:rsidP="00D5177B">
      <w:pPr>
        <w:pStyle w:val="af4"/>
        <w:numPr>
          <w:ilvl w:val="0"/>
          <w:numId w:val="51"/>
        </w:numPr>
        <w:autoSpaceDE w:val="0"/>
        <w:autoSpaceDN w:val="0"/>
        <w:adjustRightInd w:val="0"/>
        <w:spacing w:after="0" w:line="240" w:lineRule="auto"/>
        <w:ind w:firstLine="567"/>
        <w:jc w:val="both"/>
        <w:rPr>
          <w:rFonts w:ascii="Times New Roman" w:hAnsi="Times New Roman"/>
          <w:sz w:val="24"/>
          <w:szCs w:val="24"/>
        </w:rPr>
      </w:pPr>
      <w:r w:rsidRPr="00851E87">
        <w:rPr>
          <w:rFonts w:ascii="Times New Roman" w:hAnsi="Times New Roman"/>
          <w:i/>
          <w:iCs/>
          <w:sz w:val="24"/>
          <w:szCs w:val="24"/>
        </w:rPr>
        <w:t xml:space="preserve">развитие </w:t>
      </w:r>
      <w:r w:rsidRPr="00851E87">
        <w:rPr>
          <w:rFonts w:ascii="Times New Roman" w:hAnsi="Times New Roman"/>
          <w:sz w:val="24"/>
          <w:szCs w:val="24"/>
        </w:rPr>
        <w:t>творческого потенциала ребенка в условиях активизации</w:t>
      </w:r>
      <w:r>
        <w:rPr>
          <w:rFonts w:ascii="Times New Roman" w:hAnsi="Times New Roman"/>
          <w:sz w:val="24"/>
          <w:szCs w:val="24"/>
        </w:rPr>
        <w:t xml:space="preserve"> </w:t>
      </w:r>
      <w:r w:rsidRPr="00483A80">
        <w:rPr>
          <w:rFonts w:ascii="Times New Roman" w:hAnsi="Times New Roman"/>
          <w:sz w:val="24"/>
          <w:szCs w:val="24"/>
        </w:rPr>
        <w:t>воображения и фантазии, способно</w:t>
      </w:r>
      <w:r>
        <w:rPr>
          <w:rFonts w:ascii="Times New Roman" w:hAnsi="Times New Roman"/>
          <w:sz w:val="24"/>
          <w:szCs w:val="24"/>
        </w:rPr>
        <w:t xml:space="preserve">сти к эмоционально-чувственному </w:t>
      </w:r>
      <w:r w:rsidRPr="00483A80">
        <w:rPr>
          <w:rFonts w:ascii="Times New Roman" w:hAnsi="Times New Roman"/>
          <w:sz w:val="24"/>
          <w:szCs w:val="24"/>
        </w:rPr>
        <w:t>восприятию окружающего мира приро</w:t>
      </w:r>
      <w:r>
        <w:rPr>
          <w:rFonts w:ascii="Times New Roman" w:hAnsi="Times New Roman"/>
          <w:sz w:val="24"/>
          <w:szCs w:val="24"/>
        </w:rPr>
        <w:t xml:space="preserve">ды и произведений разных видов </w:t>
      </w:r>
      <w:r w:rsidRPr="00483A80">
        <w:rPr>
          <w:rFonts w:ascii="Times New Roman" w:hAnsi="Times New Roman"/>
          <w:sz w:val="24"/>
          <w:szCs w:val="24"/>
        </w:rPr>
        <w:t xml:space="preserve">искусства; </w:t>
      </w:r>
    </w:p>
    <w:p w:rsidR="008E41C7" w:rsidRPr="00483A80" w:rsidRDefault="008E41C7" w:rsidP="00D5177B">
      <w:pPr>
        <w:pStyle w:val="af4"/>
        <w:numPr>
          <w:ilvl w:val="0"/>
          <w:numId w:val="51"/>
        </w:numPr>
        <w:autoSpaceDE w:val="0"/>
        <w:autoSpaceDN w:val="0"/>
        <w:adjustRightInd w:val="0"/>
        <w:spacing w:after="0" w:line="240" w:lineRule="auto"/>
        <w:ind w:firstLine="567"/>
        <w:jc w:val="both"/>
        <w:rPr>
          <w:rFonts w:ascii="Times New Roman" w:hAnsi="Times New Roman"/>
          <w:sz w:val="24"/>
          <w:szCs w:val="24"/>
        </w:rPr>
      </w:pPr>
      <w:r w:rsidRPr="00483A80">
        <w:rPr>
          <w:rFonts w:ascii="Times New Roman" w:hAnsi="Times New Roman"/>
          <w:sz w:val="24"/>
          <w:szCs w:val="24"/>
        </w:rPr>
        <w:t>развитие желания привносить в окружающую действительность красоту; навыков сотрудничества в художественной деятельности;</w:t>
      </w:r>
    </w:p>
    <w:p w:rsidR="008E41C7" w:rsidRPr="00851E87" w:rsidRDefault="008E41C7" w:rsidP="00D5177B">
      <w:pPr>
        <w:pStyle w:val="af4"/>
        <w:numPr>
          <w:ilvl w:val="0"/>
          <w:numId w:val="51"/>
        </w:numPr>
        <w:autoSpaceDE w:val="0"/>
        <w:autoSpaceDN w:val="0"/>
        <w:adjustRightInd w:val="0"/>
        <w:spacing w:after="0" w:line="240" w:lineRule="auto"/>
        <w:ind w:firstLine="567"/>
        <w:jc w:val="both"/>
        <w:rPr>
          <w:rFonts w:ascii="Times New Roman" w:hAnsi="Times New Roman"/>
          <w:sz w:val="24"/>
          <w:szCs w:val="24"/>
        </w:rPr>
      </w:pPr>
      <w:r w:rsidRPr="00851E87">
        <w:rPr>
          <w:rFonts w:ascii="Times New Roman" w:hAnsi="Times New Roman"/>
          <w:i/>
          <w:iCs/>
          <w:sz w:val="24"/>
          <w:szCs w:val="24"/>
        </w:rPr>
        <w:t xml:space="preserve">освоение </w:t>
      </w:r>
      <w:r w:rsidRPr="00851E87">
        <w:rPr>
          <w:rFonts w:ascii="Times New Roman" w:hAnsi="Times New Roman"/>
          <w:sz w:val="24"/>
          <w:szCs w:val="24"/>
        </w:rPr>
        <w:t>разных видов пластических искусств: живописи, графики, декоративно-прикладного искусства, архитектуры и дизайна;</w:t>
      </w:r>
    </w:p>
    <w:p w:rsidR="008E41C7" w:rsidRPr="00851E87" w:rsidRDefault="008E41C7" w:rsidP="00D5177B">
      <w:pPr>
        <w:pStyle w:val="af4"/>
        <w:numPr>
          <w:ilvl w:val="0"/>
          <w:numId w:val="51"/>
        </w:numPr>
        <w:autoSpaceDE w:val="0"/>
        <w:autoSpaceDN w:val="0"/>
        <w:adjustRightInd w:val="0"/>
        <w:spacing w:after="0" w:line="240" w:lineRule="auto"/>
        <w:ind w:firstLine="567"/>
        <w:jc w:val="both"/>
        <w:rPr>
          <w:rFonts w:ascii="Times New Roman" w:hAnsi="Times New Roman"/>
          <w:sz w:val="24"/>
          <w:szCs w:val="24"/>
        </w:rPr>
      </w:pPr>
      <w:r w:rsidRPr="00851E87">
        <w:rPr>
          <w:rFonts w:ascii="Times New Roman" w:hAnsi="Times New Roman"/>
          <w:i/>
          <w:iCs/>
          <w:sz w:val="24"/>
          <w:szCs w:val="24"/>
        </w:rPr>
        <w:t xml:space="preserve">овладение </w:t>
      </w:r>
      <w:r w:rsidRPr="00851E87">
        <w:rPr>
          <w:rFonts w:ascii="Times New Roman" w:hAnsi="Times New Roman"/>
          <w:sz w:val="24"/>
          <w:szCs w:val="24"/>
        </w:rPr>
        <w:t>выразительными средствами изобразительного искусства, языком графической грамоты и разными художественными материалами с опорой на возрастные интересы и предпочтения детей, их желания выразить в своем творчестве свои представления об окружающем мире;</w:t>
      </w:r>
    </w:p>
    <w:p w:rsidR="008E41C7" w:rsidRPr="00851E87" w:rsidRDefault="008E41C7" w:rsidP="00D5177B">
      <w:pPr>
        <w:pStyle w:val="af4"/>
        <w:numPr>
          <w:ilvl w:val="0"/>
          <w:numId w:val="51"/>
        </w:numPr>
        <w:autoSpaceDE w:val="0"/>
        <w:autoSpaceDN w:val="0"/>
        <w:adjustRightInd w:val="0"/>
        <w:spacing w:after="0" w:line="240" w:lineRule="auto"/>
        <w:ind w:firstLine="567"/>
        <w:jc w:val="both"/>
        <w:rPr>
          <w:rFonts w:ascii="Times New Roman" w:hAnsi="Times New Roman"/>
          <w:sz w:val="24"/>
          <w:szCs w:val="24"/>
        </w:rPr>
      </w:pPr>
      <w:r w:rsidRPr="00851E87">
        <w:rPr>
          <w:rFonts w:ascii="Times New Roman" w:hAnsi="Times New Roman"/>
          <w:i/>
          <w:iCs/>
          <w:sz w:val="24"/>
          <w:szCs w:val="24"/>
        </w:rPr>
        <w:t xml:space="preserve">развитие </w:t>
      </w:r>
      <w:r w:rsidRPr="00851E87">
        <w:rPr>
          <w:rFonts w:ascii="Times New Roman" w:hAnsi="Times New Roman"/>
          <w:sz w:val="24"/>
          <w:szCs w:val="24"/>
        </w:rPr>
        <w:t>опыта художественного восприятия произведений искусства.</w:t>
      </w:r>
    </w:p>
    <w:p w:rsidR="008E41C7" w:rsidRPr="00851E87" w:rsidRDefault="008E41C7" w:rsidP="00562FA5">
      <w:pPr>
        <w:autoSpaceDE w:val="0"/>
        <w:autoSpaceDN w:val="0"/>
        <w:adjustRightInd w:val="0"/>
        <w:ind w:firstLine="567"/>
        <w:jc w:val="both"/>
        <w:rPr>
          <w:rFonts w:eastAsia="Calibri"/>
        </w:rPr>
      </w:pPr>
      <w:r w:rsidRPr="00851E87">
        <w:rPr>
          <w:rFonts w:eastAsia="Calibri"/>
        </w:rPr>
        <w:t>Фактор развития реализуется в</w:t>
      </w:r>
      <w:r>
        <w:rPr>
          <w:rFonts w:eastAsia="Calibri"/>
        </w:rPr>
        <w:t xml:space="preserve"> программе посредством развития </w:t>
      </w:r>
      <w:r w:rsidRPr="00851E87">
        <w:rPr>
          <w:rFonts w:eastAsia="Calibri"/>
        </w:rPr>
        <w:t>дифференцированного зрения, освоения</w:t>
      </w:r>
      <w:r>
        <w:rPr>
          <w:rFonts w:eastAsia="Calibri"/>
        </w:rPr>
        <w:t xml:space="preserve"> выразительности художественно- </w:t>
      </w:r>
      <w:r w:rsidRPr="00851E87">
        <w:rPr>
          <w:rFonts w:eastAsia="Calibri"/>
        </w:rPr>
        <w:t>образного языка изобразительного искусства, приоритетности</w:t>
      </w:r>
    </w:p>
    <w:p w:rsidR="008E41C7" w:rsidRPr="00851E87" w:rsidRDefault="008E41C7" w:rsidP="00562FA5">
      <w:pPr>
        <w:autoSpaceDE w:val="0"/>
        <w:autoSpaceDN w:val="0"/>
        <w:adjustRightInd w:val="0"/>
        <w:ind w:firstLine="567"/>
        <w:jc w:val="both"/>
        <w:rPr>
          <w:rFonts w:eastAsia="Calibri"/>
        </w:rPr>
      </w:pPr>
      <w:r w:rsidRPr="00851E87">
        <w:rPr>
          <w:rFonts w:eastAsia="Calibri"/>
        </w:rPr>
        <w:t>самостоятельной художественно-тво</w:t>
      </w:r>
      <w:r>
        <w:rPr>
          <w:rFonts w:eastAsia="Calibri"/>
        </w:rPr>
        <w:t xml:space="preserve">рческой деятельности школьника, </w:t>
      </w:r>
      <w:r w:rsidRPr="00851E87">
        <w:rPr>
          <w:rFonts w:eastAsia="Calibri"/>
        </w:rPr>
        <w:t>восприятия разных видов искусства.</w:t>
      </w:r>
    </w:p>
    <w:p w:rsidR="008E41C7" w:rsidRPr="00851E87" w:rsidRDefault="008E41C7" w:rsidP="00562FA5">
      <w:pPr>
        <w:autoSpaceDE w:val="0"/>
        <w:autoSpaceDN w:val="0"/>
        <w:adjustRightInd w:val="0"/>
        <w:ind w:firstLine="567"/>
        <w:jc w:val="both"/>
        <w:rPr>
          <w:rFonts w:eastAsia="Calibri"/>
        </w:rPr>
      </w:pPr>
      <w:r w:rsidRPr="00851E87">
        <w:rPr>
          <w:rFonts w:eastAsia="Calibri"/>
        </w:rPr>
        <w:t>Основой всего педагогического процесса в преподавании изобразительного искусства является органическое единство учебного и воспитательного процессов в условиях интеграции и взаимодействия с другими образовательными дисциплинами.</w:t>
      </w:r>
    </w:p>
    <w:p w:rsidR="008E41C7" w:rsidRPr="00851E87" w:rsidRDefault="008E41C7" w:rsidP="00562FA5">
      <w:pPr>
        <w:autoSpaceDE w:val="0"/>
        <w:autoSpaceDN w:val="0"/>
        <w:adjustRightInd w:val="0"/>
        <w:ind w:firstLine="567"/>
        <w:jc w:val="both"/>
        <w:rPr>
          <w:rFonts w:eastAsia="Calibri"/>
        </w:rPr>
      </w:pPr>
      <w:r w:rsidRPr="00851E87">
        <w:rPr>
          <w:rFonts w:eastAsia="Calibri"/>
          <w:b/>
          <w:bCs/>
          <w:i/>
          <w:iCs/>
        </w:rPr>
        <w:t xml:space="preserve">Характерными признаками </w:t>
      </w:r>
      <w:r w:rsidRPr="00851E87">
        <w:rPr>
          <w:rFonts w:eastAsia="Calibri"/>
        </w:rPr>
        <w:t>развивающего обучения в условиях полихудожественного по</w:t>
      </w:r>
      <w:r>
        <w:rPr>
          <w:rFonts w:eastAsia="Calibri"/>
        </w:rPr>
        <w:t xml:space="preserve">дхода (по Б.П. Юсову) на уроках </w:t>
      </w:r>
      <w:r w:rsidRPr="00851E87">
        <w:rPr>
          <w:rFonts w:eastAsia="Calibri"/>
        </w:rPr>
        <w:t>изобразительного искусства являются следующие:</w:t>
      </w:r>
    </w:p>
    <w:p w:rsidR="008E41C7" w:rsidRPr="00851E87" w:rsidRDefault="008E41C7" w:rsidP="00562FA5">
      <w:pPr>
        <w:autoSpaceDE w:val="0"/>
        <w:autoSpaceDN w:val="0"/>
        <w:adjustRightInd w:val="0"/>
        <w:ind w:firstLine="567"/>
        <w:jc w:val="both"/>
        <w:rPr>
          <w:rFonts w:eastAsia="Calibri"/>
        </w:rPr>
      </w:pPr>
      <w:r w:rsidRPr="00851E87">
        <w:rPr>
          <w:rFonts w:eastAsia="Calibri"/>
        </w:rPr>
        <w:t xml:space="preserve">1. </w:t>
      </w:r>
      <w:r w:rsidRPr="00851E87">
        <w:rPr>
          <w:rFonts w:eastAsia="Calibri"/>
          <w:i/>
          <w:iCs/>
        </w:rPr>
        <w:t xml:space="preserve">Духовное возвышение ребенка. </w:t>
      </w:r>
      <w:r w:rsidRPr="00851E87">
        <w:rPr>
          <w:rFonts w:eastAsia="Calibri"/>
        </w:rPr>
        <w:t>Необходимость воспитания учителем духовных потребностей и интересов учащихся, детскихпереживаний и нравственных помыслов как высшей задачи урока.</w:t>
      </w:r>
    </w:p>
    <w:p w:rsidR="008E41C7" w:rsidRPr="00851E87" w:rsidRDefault="008E41C7" w:rsidP="00562FA5">
      <w:pPr>
        <w:autoSpaceDE w:val="0"/>
        <w:autoSpaceDN w:val="0"/>
        <w:adjustRightInd w:val="0"/>
        <w:ind w:firstLine="567"/>
        <w:jc w:val="both"/>
        <w:rPr>
          <w:rFonts w:eastAsia="Calibri"/>
        </w:rPr>
      </w:pPr>
      <w:r w:rsidRPr="00851E87">
        <w:rPr>
          <w:rFonts w:eastAsia="Calibri"/>
        </w:rPr>
        <w:t xml:space="preserve">Духовная устремленность помогает </w:t>
      </w:r>
      <w:r>
        <w:rPr>
          <w:rFonts w:eastAsia="Calibri"/>
        </w:rPr>
        <w:t>развивать в ребенке возвышенные ч</w:t>
      </w:r>
      <w:r w:rsidRPr="00851E87">
        <w:rPr>
          <w:rFonts w:eastAsia="Calibri"/>
        </w:rPr>
        <w:t>увства, связанные с искусс</w:t>
      </w:r>
      <w:r>
        <w:rPr>
          <w:rFonts w:eastAsia="Calibri"/>
        </w:rPr>
        <w:t xml:space="preserve">твом и творческими достижениями </w:t>
      </w:r>
      <w:r w:rsidRPr="00851E87">
        <w:rPr>
          <w:rFonts w:eastAsia="Calibri"/>
        </w:rPr>
        <w:t>художественной культуры, умение люби</w:t>
      </w:r>
      <w:r>
        <w:rPr>
          <w:rFonts w:eastAsia="Calibri"/>
        </w:rPr>
        <w:t xml:space="preserve">ть и ценить культурное наследие </w:t>
      </w:r>
      <w:r w:rsidRPr="00851E87">
        <w:rPr>
          <w:rFonts w:eastAsia="Calibri"/>
        </w:rPr>
        <w:t>родной страны и народов мира, п</w:t>
      </w:r>
      <w:r>
        <w:rPr>
          <w:rFonts w:eastAsia="Calibri"/>
        </w:rPr>
        <w:t xml:space="preserve">омогает личности откликаться на </w:t>
      </w:r>
      <w:r w:rsidRPr="00851E87">
        <w:rPr>
          <w:rFonts w:eastAsia="Calibri"/>
        </w:rPr>
        <w:t>возвышенные стимулы жизни.</w:t>
      </w:r>
    </w:p>
    <w:p w:rsidR="008E41C7" w:rsidRDefault="008E41C7" w:rsidP="00562FA5">
      <w:pPr>
        <w:autoSpaceDE w:val="0"/>
        <w:autoSpaceDN w:val="0"/>
        <w:adjustRightInd w:val="0"/>
        <w:ind w:firstLine="567"/>
        <w:jc w:val="both"/>
        <w:rPr>
          <w:rFonts w:eastAsia="Calibri"/>
        </w:rPr>
      </w:pPr>
      <w:r w:rsidRPr="00851E87">
        <w:rPr>
          <w:rFonts w:eastAsia="Calibri"/>
        </w:rPr>
        <w:t xml:space="preserve">2. </w:t>
      </w:r>
      <w:r w:rsidRPr="00851E87">
        <w:rPr>
          <w:rFonts w:eastAsia="Calibri"/>
          <w:i/>
          <w:iCs/>
        </w:rPr>
        <w:t>Действие, радость, увлечение школьника работой</w:t>
      </w:r>
      <w:r>
        <w:rPr>
          <w:rFonts w:eastAsia="Calibri"/>
        </w:rPr>
        <w:t xml:space="preserve">. </w:t>
      </w:r>
    </w:p>
    <w:p w:rsidR="008E41C7" w:rsidRPr="00851E87" w:rsidRDefault="008E41C7" w:rsidP="00562FA5">
      <w:pPr>
        <w:autoSpaceDE w:val="0"/>
        <w:autoSpaceDN w:val="0"/>
        <w:adjustRightInd w:val="0"/>
        <w:ind w:firstLine="567"/>
        <w:jc w:val="both"/>
        <w:rPr>
          <w:rFonts w:eastAsia="Calibri"/>
        </w:rPr>
      </w:pPr>
      <w:r w:rsidRPr="00851E87">
        <w:rPr>
          <w:rFonts w:eastAsia="Calibri"/>
        </w:rPr>
        <w:t>Изобразительное творчество должно порождать в ре</w:t>
      </w:r>
      <w:r>
        <w:rPr>
          <w:rFonts w:eastAsia="Calibri"/>
        </w:rPr>
        <w:t xml:space="preserve">бенке чувство радости и желания </w:t>
      </w:r>
      <w:r w:rsidRPr="00851E87">
        <w:rPr>
          <w:rFonts w:eastAsia="Calibri"/>
        </w:rPr>
        <w:t>участвовать в коллективном творческом проекте, что выс</w:t>
      </w:r>
      <w:r>
        <w:rPr>
          <w:rFonts w:eastAsia="Calibri"/>
        </w:rPr>
        <w:t xml:space="preserve">тупает непременной предпосылкой </w:t>
      </w:r>
      <w:r w:rsidRPr="00851E87">
        <w:rPr>
          <w:rFonts w:eastAsia="Calibri"/>
        </w:rPr>
        <w:t>воспитательного и развивающего влияния художественных знаний.</w:t>
      </w:r>
    </w:p>
    <w:p w:rsidR="008E41C7" w:rsidRPr="00851E87" w:rsidRDefault="008E41C7" w:rsidP="00562FA5">
      <w:pPr>
        <w:autoSpaceDE w:val="0"/>
        <w:autoSpaceDN w:val="0"/>
        <w:adjustRightInd w:val="0"/>
        <w:ind w:firstLine="567"/>
        <w:jc w:val="both"/>
        <w:rPr>
          <w:rFonts w:eastAsia="Calibri"/>
        </w:rPr>
      </w:pPr>
      <w:r w:rsidRPr="00851E87">
        <w:rPr>
          <w:rFonts w:eastAsia="Calibri"/>
        </w:rPr>
        <w:t xml:space="preserve">3. </w:t>
      </w:r>
      <w:r w:rsidRPr="00851E87">
        <w:rPr>
          <w:rFonts w:eastAsia="Calibri"/>
          <w:i/>
          <w:iCs/>
        </w:rPr>
        <w:t xml:space="preserve">Живое общение с искусством. </w:t>
      </w:r>
      <w:r w:rsidRPr="00851E87">
        <w:rPr>
          <w:rFonts w:eastAsia="Calibri"/>
        </w:rPr>
        <w:t>Необходимо активно вне</w:t>
      </w:r>
      <w:r>
        <w:rPr>
          <w:rFonts w:eastAsia="Calibri"/>
        </w:rPr>
        <w:t xml:space="preserve">дрять в учебный процесс общение </w:t>
      </w:r>
      <w:r w:rsidRPr="00851E87">
        <w:rPr>
          <w:rFonts w:eastAsia="Calibri"/>
        </w:rPr>
        <w:t>ребенка с живым словом, музыкой, красками, формами, ритм</w:t>
      </w:r>
      <w:r>
        <w:rPr>
          <w:rFonts w:eastAsia="Calibri"/>
        </w:rPr>
        <w:t xml:space="preserve">ом, движением. Дети должны быть </w:t>
      </w:r>
      <w:r w:rsidRPr="00851E87">
        <w:rPr>
          <w:rFonts w:eastAsia="Calibri"/>
        </w:rPr>
        <w:t>свидетелями и участниками живого формообразования в х</w:t>
      </w:r>
      <w:r>
        <w:rPr>
          <w:rFonts w:eastAsia="Calibri"/>
        </w:rPr>
        <w:t xml:space="preserve">удожественном событии, которыми </w:t>
      </w:r>
      <w:r w:rsidRPr="00851E87">
        <w:rPr>
          <w:rFonts w:eastAsia="Calibri"/>
        </w:rPr>
        <w:t>являются уроки искусства. Творческий продукт, по возможност</w:t>
      </w:r>
      <w:r>
        <w:rPr>
          <w:rFonts w:eastAsia="Calibri"/>
        </w:rPr>
        <w:t xml:space="preserve">и, должен рождаться на глазах у </w:t>
      </w:r>
      <w:r w:rsidRPr="00851E87">
        <w:rPr>
          <w:rFonts w:eastAsia="Calibri"/>
        </w:rPr>
        <w:t>детей в живом явлении и их собственными силами — их руками, глазами, словами.</w:t>
      </w:r>
    </w:p>
    <w:p w:rsidR="008E41C7" w:rsidRDefault="008E41C7" w:rsidP="00562FA5">
      <w:pPr>
        <w:autoSpaceDE w:val="0"/>
        <w:autoSpaceDN w:val="0"/>
        <w:adjustRightInd w:val="0"/>
        <w:ind w:firstLine="567"/>
        <w:jc w:val="both"/>
        <w:rPr>
          <w:rFonts w:eastAsia="Calibri"/>
        </w:rPr>
      </w:pPr>
      <w:r w:rsidRPr="00851E87">
        <w:rPr>
          <w:rFonts w:eastAsia="Calibri"/>
        </w:rPr>
        <w:t xml:space="preserve">4. </w:t>
      </w:r>
      <w:r w:rsidRPr="00851E87">
        <w:rPr>
          <w:rFonts w:eastAsia="Calibri"/>
          <w:i/>
          <w:iCs/>
        </w:rPr>
        <w:t>Освоение разнообразных сторон жизни окружающего мира</w:t>
      </w:r>
      <w:r>
        <w:rPr>
          <w:rFonts w:eastAsia="Calibri"/>
        </w:rPr>
        <w:t>.</w:t>
      </w:r>
    </w:p>
    <w:p w:rsidR="008E41C7" w:rsidRPr="00851E87" w:rsidRDefault="008E41C7" w:rsidP="00562FA5">
      <w:pPr>
        <w:autoSpaceDE w:val="0"/>
        <w:autoSpaceDN w:val="0"/>
        <w:adjustRightInd w:val="0"/>
        <w:ind w:firstLine="567"/>
        <w:jc w:val="both"/>
        <w:rPr>
          <w:rFonts w:eastAsia="Calibri"/>
        </w:rPr>
      </w:pPr>
      <w:r w:rsidRPr="00851E87">
        <w:rPr>
          <w:rFonts w:eastAsia="Calibri"/>
        </w:rPr>
        <w:t>Дальний мир и близкое детям окружение в ходе занят</w:t>
      </w:r>
      <w:r>
        <w:rPr>
          <w:rFonts w:eastAsia="Calibri"/>
        </w:rPr>
        <w:t xml:space="preserve">ий необходимо </w:t>
      </w:r>
      <w:r w:rsidRPr="00851E87">
        <w:rPr>
          <w:rFonts w:eastAsia="Calibri"/>
        </w:rPr>
        <w:t>развернуть в сознании учащихся разны</w:t>
      </w:r>
      <w:r>
        <w:rPr>
          <w:rFonts w:eastAsia="Calibri"/>
        </w:rPr>
        <w:t xml:space="preserve">ми сторонами своего проявления, </w:t>
      </w:r>
      <w:r w:rsidRPr="00851E87">
        <w:rPr>
          <w:rFonts w:eastAsia="Calibri"/>
        </w:rPr>
        <w:t>обозначить взаимосвязь с духовным</w:t>
      </w:r>
      <w:r>
        <w:rPr>
          <w:rFonts w:eastAsia="Calibri"/>
        </w:rPr>
        <w:t xml:space="preserve">и и материальными потребностями </w:t>
      </w:r>
      <w:r w:rsidRPr="00851E87">
        <w:rPr>
          <w:rFonts w:eastAsia="Calibri"/>
        </w:rPr>
        <w:t>людей. Природное</w:t>
      </w:r>
      <w:r>
        <w:rPr>
          <w:rFonts w:eastAsia="Calibri"/>
        </w:rPr>
        <w:t xml:space="preserve"> окружение, растения, животные, </w:t>
      </w:r>
      <w:r w:rsidRPr="00851E87">
        <w:rPr>
          <w:rFonts w:eastAsia="Calibri"/>
        </w:rPr>
        <w:t>архитектура, творения искусства, люди с их разнообразными хар</w:t>
      </w:r>
      <w:r>
        <w:rPr>
          <w:rFonts w:eastAsia="Calibri"/>
        </w:rPr>
        <w:t xml:space="preserve">актерами и обликам, </w:t>
      </w:r>
      <w:r w:rsidRPr="00851E87">
        <w:rPr>
          <w:rFonts w:eastAsia="Calibri"/>
        </w:rPr>
        <w:t>жизненными устремлениями, ближний и дальний Космос, Солнце и звезды, разные страны и континенты должны быть представлены в разнообразном и   взаимосвязанном приложении к жизненным ситуациям и нравственному смыслу.</w:t>
      </w:r>
    </w:p>
    <w:p w:rsidR="008E41C7" w:rsidRDefault="008E41C7" w:rsidP="00562FA5">
      <w:pPr>
        <w:autoSpaceDE w:val="0"/>
        <w:autoSpaceDN w:val="0"/>
        <w:adjustRightInd w:val="0"/>
        <w:ind w:firstLine="567"/>
        <w:jc w:val="both"/>
        <w:rPr>
          <w:rFonts w:eastAsia="Calibri"/>
          <w:i/>
          <w:iCs/>
        </w:rPr>
      </w:pPr>
      <w:r w:rsidRPr="00851E87">
        <w:rPr>
          <w:rFonts w:eastAsia="Calibri"/>
        </w:rPr>
        <w:t xml:space="preserve">5. </w:t>
      </w:r>
      <w:r w:rsidRPr="00851E87">
        <w:rPr>
          <w:rFonts w:eastAsia="Calibri"/>
          <w:i/>
          <w:iCs/>
        </w:rPr>
        <w:t xml:space="preserve">Опора на региональный компонент в обучении. </w:t>
      </w:r>
    </w:p>
    <w:p w:rsidR="008E41C7" w:rsidRPr="00851E87" w:rsidRDefault="008E41C7" w:rsidP="00562FA5">
      <w:pPr>
        <w:autoSpaceDE w:val="0"/>
        <w:autoSpaceDN w:val="0"/>
        <w:adjustRightInd w:val="0"/>
        <w:ind w:firstLine="567"/>
        <w:jc w:val="both"/>
        <w:rPr>
          <w:rFonts w:eastAsia="Calibri"/>
        </w:rPr>
      </w:pPr>
      <w:r>
        <w:rPr>
          <w:rFonts w:eastAsia="Calibri"/>
        </w:rPr>
        <w:t xml:space="preserve">Региональный </w:t>
      </w:r>
      <w:r w:rsidRPr="00851E87">
        <w:rPr>
          <w:rFonts w:eastAsia="Calibri"/>
        </w:rPr>
        <w:t>компонент определяется как совокупность</w:t>
      </w:r>
      <w:r>
        <w:rPr>
          <w:rFonts w:eastAsia="Calibri"/>
        </w:rPr>
        <w:t xml:space="preserve"> географических, климатических, </w:t>
      </w:r>
      <w:r w:rsidRPr="00851E87">
        <w:rPr>
          <w:rFonts w:eastAsia="Calibri"/>
        </w:rPr>
        <w:t>национальных, культурно- исторических основ местности, кот</w:t>
      </w:r>
      <w:r>
        <w:rPr>
          <w:rFonts w:eastAsia="Calibri"/>
        </w:rPr>
        <w:t xml:space="preserve">орые педагогу важно учитывать и </w:t>
      </w:r>
      <w:r w:rsidRPr="00851E87">
        <w:rPr>
          <w:rFonts w:eastAsia="Calibri"/>
        </w:rPr>
        <w:t>использовать, выстраивая учебно-информативный материал урока и планируя учебные творческие задания. Возникает возможность отражать феномен живой художественной культуры региона в педагогике искусства.</w:t>
      </w:r>
    </w:p>
    <w:p w:rsidR="008E41C7" w:rsidRPr="00851E87" w:rsidRDefault="008E41C7" w:rsidP="00562FA5">
      <w:pPr>
        <w:autoSpaceDE w:val="0"/>
        <w:autoSpaceDN w:val="0"/>
        <w:adjustRightInd w:val="0"/>
        <w:ind w:firstLine="567"/>
        <w:jc w:val="both"/>
        <w:rPr>
          <w:rFonts w:eastAsia="Calibri"/>
          <w:i/>
          <w:iCs/>
        </w:rPr>
      </w:pPr>
      <w:r w:rsidRPr="00851E87">
        <w:rPr>
          <w:rFonts w:eastAsia="Calibri"/>
        </w:rPr>
        <w:t xml:space="preserve">6. </w:t>
      </w:r>
      <w:r w:rsidRPr="00851E87">
        <w:rPr>
          <w:rFonts w:eastAsia="Calibri"/>
          <w:i/>
          <w:iCs/>
        </w:rPr>
        <w:t>Реализация полихудожественного, интегрированного подхода.</w:t>
      </w:r>
    </w:p>
    <w:p w:rsidR="008E41C7" w:rsidRPr="00851E87" w:rsidRDefault="008E41C7" w:rsidP="00562FA5">
      <w:pPr>
        <w:autoSpaceDE w:val="0"/>
        <w:autoSpaceDN w:val="0"/>
        <w:adjustRightInd w:val="0"/>
        <w:ind w:firstLine="567"/>
        <w:jc w:val="both"/>
        <w:rPr>
          <w:rFonts w:eastAsia="Calibri"/>
        </w:rPr>
      </w:pPr>
      <w:r w:rsidRPr="00851E87">
        <w:rPr>
          <w:rFonts w:eastAsia="Calibri"/>
        </w:rPr>
        <w:t>Полихудожественный подход и интегрированные формы о</w:t>
      </w:r>
      <w:r>
        <w:rPr>
          <w:rFonts w:eastAsia="Calibri"/>
        </w:rPr>
        <w:t xml:space="preserve">рганизации </w:t>
      </w:r>
      <w:r w:rsidRPr="00851E87">
        <w:rPr>
          <w:rFonts w:eastAsia="Calibri"/>
        </w:rPr>
        <w:t>занятий, в сравнении с монохудожественным, обладают большим педагогическим и воспитательным эф</w:t>
      </w:r>
      <w:r>
        <w:rPr>
          <w:rFonts w:eastAsia="Calibri"/>
        </w:rPr>
        <w:t xml:space="preserve">фектом. Они развивают интерес к </w:t>
      </w:r>
      <w:r w:rsidRPr="00851E87">
        <w:rPr>
          <w:rFonts w:eastAsia="Calibri"/>
        </w:rPr>
        <w:t>искусству, обогащают эмоцион</w:t>
      </w:r>
      <w:r>
        <w:rPr>
          <w:rFonts w:eastAsia="Calibri"/>
        </w:rPr>
        <w:t xml:space="preserve">альный опыт, формируют «копилку </w:t>
      </w:r>
      <w:r w:rsidRPr="00851E87">
        <w:rPr>
          <w:rFonts w:eastAsia="Calibri"/>
        </w:rPr>
        <w:t>художественных образов». Родство видов искусств помогает уч</w:t>
      </w:r>
      <w:r>
        <w:rPr>
          <w:rFonts w:eastAsia="Calibri"/>
        </w:rPr>
        <w:t xml:space="preserve">ащемуся </w:t>
      </w:r>
      <w:r w:rsidRPr="00851E87">
        <w:rPr>
          <w:rFonts w:eastAsia="Calibri"/>
        </w:rPr>
        <w:t>почувствовать художественное явл</w:t>
      </w:r>
      <w:r>
        <w:rPr>
          <w:rFonts w:eastAsia="Calibri"/>
        </w:rPr>
        <w:t xml:space="preserve">ение в разном сенсорном облике, </w:t>
      </w:r>
      <w:r w:rsidRPr="00851E87">
        <w:rPr>
          <w:rFonts w:eastAsia="Calibri"/>
        </w:rPr>
        <w:t>развивает умение переносить художеств</w:t>
      </w:r>
      <w:r>
        <w:rPr>
          <w:rFonts w:eastAsia="Calibri"/>
        </w:rPr>
        <w:t xml:space="preserve">енный образ одного искусства на </w:t>
      </w:r>
      <w:r w:rsidRPr="00851E87">
        <w:rPr>
          <w:rFonts w:eastAsia="Calibri"/>
        </w:rPr>
        <w:t>язык другого. Именно поэтом</w:t>
      </w:r>
      <w:r>
        <w:rPr>
          <w:rFonts w:eastAsia="Calibri"/>
        </w:rPr>
        <w:t xml:space="preserve">у, педагогу следует сознательно </w:t>
      </w:r>
      <w:r w:rsidRPr="00851E87">
        <w:rPr>
          <w:rFonts w:eastAsia="Calibri"/>
        </w:rPr>
        <w:t>планировать в работе с детьми по искусству взаимодействи</w:t>
      </w:r>
      <w:r>
        <w:rPr>
          <w:rFonts w:eastAsia="Calibri"/>
        </w:rPr>
        <w:t xml:space="preserve">е разных видов </w:t>
      </w:r>
      <w:r w:rsidRPr="00851E87">
        <w:rPr>
          <w:rFonts w:eastAsia="Calibri"/>
        </w:rPr>
        <w:t>художественной деятельности детей.</w:t>
      </w:r>
    </w:p>
    <w:p w:rsidR="008E41C7" w:rsidRPr="00851E87" w:rsidRDefault="008E41C7" w:rsidP="00562FA5">
      <w:pPr>
        <w:autoSpaceDE w:val="0"/>
        <w:autoSpaceDN w:val="0"/>
        <w:adjustRightInd w:val="0"/>
        <w:ind w:firstLine="567"/>
        <w:jc w:val="both"/>
        <w:rPr>
          <w:rFonts w:eastAsia="Calibri"/>
        </w:rPr>
      </w:pPr>
      <w:r w:rsidRPr="00851E87">
        <w:rPr>
          <w:rFonts w:eastAsia="Calibri"/>
        </w:rPr>
        <w:t xml:space="preserve">7. </w:t>
      </w:r>
      <w:r w:rsidRPr="00851E87">
        <w:rPr>
          <w:rFonts w:eastAsia="Calibri"/>
          <w:i/>
          <w:iCs/>
        </w:rPr>
        <w:t>Сенсорное насыщение представлений и действий детей</w:t>
      </w:r>
      <w:r w:rsidRPr="00851E87">
        <w:rPr>
          <w:rFonts w:eastAsia="Calibri"/>
        </w:rPr>
        <w:t>, обогащение чувств и ощущений. Детские представления нередко односторонни и разрознены, основываются на механическом запоминании, страдают словесно-логическим формализмом. Дети могут сказать и назвать, но не всегда умеют почувствовать и сделать. Глаз и ухо необходимо учить видеть и слышать, а тело двигаться. Структура занятия, учебный материал, практическая творческая деятельность ребенка должны давать ему возможность раскрытия разнообразных чувств и сенсорных впечатлений, полноты жизни за счет активного развития других каналов восприятия: тактильных ощущений, обоняния, осязания, моторной памяти.</w:t>
      </w:r>
    </w:p>
    <w:p w:rsidR="008E41C7" w:rsidRPr="00851E87" w:rsidRDefault="008E41C7" w:rsidP="00562FA5">
      <w:pPr>
        <w:autoSpaceDE w:val="0"/>
        <w:autoSpaceDN w:val="0"/>
        <w:adjustRightInd w:val="0"/>
        <w:ind w:firstLine="567"/>
        <w:jc w:val="both"/>
        <w:rPr>
          <w:rFonts w:eastAsia="Calibri"/>
        </w:rPr>
      </w:pPr>
      <w:r w:rsidRPr="00851E87">
        <w:rPr>
          <w:rFonts w:eastAsia="Calibri"/>
        </w:rPr>
        <w:t xml:space="preserve">8. </w:t>
      </w:r>
      <w:r w:rsidRPr="00851E87">
        <w:rPr>
          <w:rFonts w:eastAsia="Calibri"/>
          <w:i/>
          <w:iCs/>
        </w:rPr>
        <w:t xml:space="preserve">Раскрытие разных сторон жизни искусства. </w:t>
      </w:r>
      <w:r w:rsidRPr="00851E87">
        <w:rPr>
          <w:rFonts w:eastAsia="Calibri"/>
        </w:rPr>
        <w:t>Педагогический процесс, по возможности, должен обеспечивать освоение и порождениедетьми полифонической, полифункциональной палитры возможностей каждой художественной деятельности, поскольку в реальной художественной практике существует три стороны:</w:t>
      </w:r>
    </w:p>
    <w:p w:rsidR="008E41C7" w:rsidRPr="00851E87" w:rsidRDefault="008E41C7" w:rsidP="00562FA5">
      <w:pPr>
        <w:autoSpaceDE w:val="0"/>
        <w:autoSpaceDN w:val="0"/>
        <w:adjustRightInd w:val="0"/>
        <w:ind w:firstLine="567"/>
        <w:jc w:val="both"/>
        <w:rPr>
          <w:rFonts w:eastAsia="Calibri"/>
        </w:rPr>
      </w:pPr>
      <w:r w:rsidRPr="00851E87">
        <w:rPr>
          <w:rFonts w:eastAsia="Calibri"/>
        </w:rPr>
        <w:t xml:space="preserve">1) исполнительская, техническая, </w:t>
      </w:r>
      <w:r>
        <w:rPr>
          <w:rFonts w:eastAsia="Calibri"/>
        </w:rPr>
        <w:t xml:space="preserve">механическая стороны искусства, </w:t>
      </w:r>
      <w:r w:rsidRPr="00851E87">
        <w:rPr>
          <w:rFonts w:eastAsia="Calibri"/>
        </w:rPr>
        <w:t>основанные на многократном повторении, тренинге, научении, расчете;</w:t>
      </w:r>
    </w:p>
    <w:p w:rsidR="008E41C7" w:rsidRPr="00851E87" w:rsidRDefault="008E41C7" w:rsidP="00562FA5">
      <w:pPr>
        <w:autoSpaceDE w:val="0"/>
        <w:autoSpaceDN w:val="0"/>
        <w:adjustRightInd w:val="0"/>
        <w:ind w:firstLine="567"/>
        <w:jc w:val="both"/>
        <w:rPr>
          <w:rFonts w:eastAsia="Calibri"/>
        </w:rPr>
      </w:pPr>
      <w:r w:rsidRPr="00851E87">
        <w:rPr>
          <w:rFonts w:eastAsia="Calibri"/>
        </w:rPr>
        <w:t>2) творческая, образная, неожиданн</w:t>
      </w:r>
      <w:r>
        <w:rPr>
          <w:rFonts w:eastAsia="Calibri"/>
        </w:rPr>
        <w:t xml:space="preserve">ая, требующая выразительности и </w:t>
      </w:r>
      <w:r w:rsidRPr="00851E87">
        <w:rPr>
          <w:rFonts w:eastAsia="Calibri"/>
        </w:rPr>
        <w:t>индивидуальности, одухотворения</w:t>
      </w:r>
      <w:r>
        <w:rPr>
          <w:rFonts w:eastAsia="Calibri"/>
        </w:rPr>
        <w:t xml:space="preserve"> и фантазии, изобразительности, </w:t>
      </w:r>
      <w:r w:rsidRPr="00851E87">
        <w:rPr>
          <w:rFonts w:eastAsia="Calibri"/>
        </w:rPr>
        <w:t>живого внимания и тонкой наблюдательности;</w:t>
      </w:r>
    </w:p>
    <w:p w:rsidR="008E41C7" w:rsidRPr="00851E87" w:rsidRDefault="008E41C7" w:rsidP="00562FA5">
      <w:pPr>
        <w:autoSpaceDE w:val="0"/>
        <w:autoSpaceDN w:val="0"/>
        <w:adjustRightInd w:val="0"/>
        <w:ind w:firstLine="567"/>
        <w:jc w:val="both"/>
        <w:rPr>
          <w:rFonts w:eastAsia="Calibri"/>
        </w:rPr>
      </w:pPr>
      <w:r w:rsidRPr="00851E87">
        <w:rPr>
          <w:rFonts w:eastAsia="Calibri"/>
        </w:rPr>
        <w:t>3) самостоятельная жизнь произведения искусства, кото</w:t>
      </w:r>
      <w:r>
        <w:rPr>
          <w:rFonts w:eastAsia="Calibri"/>
        </w:rPr>
        <w:t xml:space="preserve">рая в историческом и культурном </w:t>
      </w:r>
      <w:r w:rsidRPr="00851E87">
        <w:rPr>
          <w:rFonts w:eastAsia="Calibri"/>
        </w:rPr>
        <w:t>наследии определяет сферу «экологии культуры».</w:t>
      </w:r>
    </w:p>
    <w:p w:rsidR="008E41C7" w:rsidRPr="00851E87" w:rsidRDefault="008E41C7" w:rsidP="00562FA5">
      <w:pPr>
        <w:autoSpaceDE w:val="0"/>
        <w:autoSpaceDN w:val="0"/>
        <w:adjustRightInd w:val="0"/>
        <w:ind w:firstLine="567"/>
        <w:jc w:val="both"/>
        <w:rPr>
          <w:rFonts w:eastAsia="Calibri"/>
        </w:rPr>
      </w:pPr>
      <w:r w:rsidRPr="00851E87">
        <w:rPr>
          <w:rFonts w:eastAsia="Calibri"/>
        </w:rPr>
        <w:t xml:space="preserve">9. </w:t>
      </w:r>
      <w:r w:rsidRPr="00851E87">
        <w:rPr>
          <w:rFonts w:eastAsia="Calibri"/>
          <w:i/>
          <w:iCs/>
        </w:rPr>
        <w:t xml:space="preserve">Активное творчество самих детей. </w:t>
      </w:r>
      <w:r w:rsidRPr="00851E87">
        <w:rPr>
          <w:rFonts w:eastAsia="Calibri"/>
        </w:rPr>
        <w:t>В начальной школе ученик в первую очередь созерцатель, восприемник любого рода информации, зритель, наблюдатель, деятель.</w:t>
      </w:r>
    </w:p>
    <w:p w:rsidR="008E41C7" w:rsidRPr="00851E87" w:rsidRDefault="008E41C7" w:rsidP="00562FA5">
      <w:pPr>
        <w:autoSpaceDE w:val="0"/>
        <w:autoSpaceDN w:val="0"/>
        <w:adjustRightInd w:val="0"/>
        <w:ind w:firstLine="567"/>
        <w:jc w:val="both"/>
        <w:rPr>
          <w:rFonts w:eastAsia="Calibri"/>
        </w:rPr>
      </w:pPr>
      <w:r w:rsidRPr="00851E87">
        <w:rPr>
          <w:rFonts w:eastAsia="Calibri"/>
        </w:rPr>
        <w:t>Содержание программы и заложенные в ней педагогические возможности требуют переноса акцента с научения изобразительным навыкам на творческое проявление каждого ребенка в искусстве. Задача всемерного развития детских творческих способностей решается при живом участии в творчестве самих школьников. На этом основаны предлагаемые в программе задания, требующие разнообразия художественных действий с формой, пространством, цветом, звуком, словом. Творческая устремленность детей находит разрешение в пространственном движении, социоигровых методах работы в условиях сотворчества учителя и учащихся. Искусство в школе выступает в качестве условия и механизма познания мира, которые предполагается реализовать на основе учета возрастных характеристик учащихся, оптимально созвучных каждому возрасту мыслительных процессов — художественно-образное, художественно-действенное и логические формы мышления.</w:t>
      </w:r>
    </w:p>
    <w:p w:rsidR="008E41C7" w:rsidRPr="00851E87" w:rsidRDefault="008E41C7" w:rsidP="00562FA5">
      <w:pPr>
        <w:autoSpaceDE w:val="0"/>
        <w:autoSpaceDN w:val="0"/>
        <w:adjustRightInd w:val="0"/>
        <w:ind w:firstLine="567"/>
        <w:jc w:val="both"/>
        <w:rPr>
          <w:rFonts w:eastAsia="Calibri"/>
        </w:rPr>
      </w:pPr>
      <w:r w:rsidRPr="00851E87">
        <w:rPr>
          <w:rFonts w:eastAsia="Calibri"/>
        </w:rPr>
        <w:t>В основу содержания программы положен принцип целостности: систем</w:t>
      </w:r>
      <w:r>
        <w:rPr>
          <w:rFonts w:eastAsia="Calibri"/>
        </w:rPr>
        <w:t xml:space="preserve">атическое развитие у </w:t>
      </w:r>
      <w:r w:rsidRPr="00851E87">
        <w:rPr>
          <w:rFonts w:eastAsia="Calibri"/>
        </w:rPr>
        <w:t>школ</w:t>
      </w:r>
      <w:r>
        <w:rPr>
          <w:rFonts w:eastAsia="Calibri"/>
        </w:rPr>
        <w:t xml:space="preserve">ьников способности восприятия и </w:t>
      </w:r>
      <w:r w:rsidRPr="00851E87">
        <w:rPr>
          <w:rFonts w:eastAsia="Calibri"/>
        </w:rPr>
        <w:t>порождения художественного обра</w:t>
      </w:r>
      <w:r>
        <w:rPr>
          <w:rFonts w:eastAsia="Calibri"/>
        </w:rPr>
        <w:t xml:space="preserve">за и его посильного отражения в </w:t>
      </w:r>
      <w:r w:rsidRPr="00851E87">
        <w:rPr>
          <w:rFonts w:eastAsia="Calibri"/>
        </w:rPr>
        <w:t>собственных художественных работах. Программа опирается на художественную специфику реалисти</w:t>
      </w:r>
      <w:r>
        <w:rPr>
          <w:rFonts w:eastAsia="Calibri"/>
        </w:rPr>
        <w:t xml:space="preserve">ческого искусства, выраженную в </w:t>
      </w:r>
      <w:r w:rsidRPr="00851E87">
        <w:rPr>
          <w:rFonts w:eastAsia="Calibri"/>
        </w:rPr>
        <w:t>понятии художественного образа. Мет</w:t>
      </w:r>
      <w:r>
        <w:rPr>
          <w:rFonts w:eastAsia="Calibri"/>
        </w:rPr>
        <w:t xml:space="preserve">одико-педагогическая реализация </w:t>
      </w:r>
      <w:r w:rsidRPr="00851E87">
        <w:rPr>
          <w:rFonts w:eastAsia="Calibri"/>
        </w:rPr>
        <w:t>системного подхода в обучении п</w:t>
      </w:r>
      <w:r>
        <w:rPr>
          <w:rFonts w:eastAsia="Calibri"/>
        </w:rPr>
        <w:t xml:space="preserve">росматривается через обобщающие </w:t>
      </w:r>
      <w:r w:rsidRPr="00851E87">
        <w:rPr>
          <w:rFonts w:eastAsia="Calibri"/>
        </w:rPr>
        <w:t>направления.</w:t>
      </w:r>
    </w:p>
    <w:p w:rsidR="008E41C7" w:rsidRPr="00851E87" w:rsidRDefault="008E41C7" w:rsidP="00562FA5">
      <w:pPr>
        <w:autoSpaceDE w:val="0"/>
        <w:autoSpaceDN w:val="0"/>
        <w:adjustRightInd w:val="0"/>
        <w:ind w:firstLine="567"/>
        <w:jc w:val="both"/>
        <w:rPr>
          <w:rFonts w:eastAsia="Calibri"/>
        </w:rPr>
      </w:pPr>
      <w:r w:rsidRPr="00851E87">
        <w:rPr>
          <w:rFonts w:eastAsia="Calibri"/>
        </w:rPr>
        <w:t>Каждый этап обучения в начальной школе имеет свои приоритеты в видах и направлениях работы, которые определяются следующим образом.</w:t>
      </w:r>
    </w:p>
    <w:p w:rsidR="008E41C7" w:rsidRPr="00851E87" w:rsidRDefault="008E41C7" w:rsidP="00562FA5">
      <w:pPr>
        <w:autoSpaceDE w:val="0"/>
        <w:autoSpaceDN w:val="0"/>
        <w:adjustRightInd w:val="0"/>
        <w:ind w:firstLine="567"/>
        <w:jc w:val="both"/>
        <w:rPr>
          <w:rFonts w:eastAsia="Calibri"/>
        </w:rPr>
      </w:pPr>
      <w:r w:rsidRPr="00851E87">
        <w:rPr>
          <w:rFonts w:eastAsia="Calibri"/>
          <w:b/>
          <w:bCs/>
        </w:rPr>
        <w:t xml:space="preserve">1 класс. </w:t>
      </w:r>
      <w:r w:rsidRPr="00851E87">
        <w:rPr>
          <w:rFonts w:eastAsia="Calibri"/>
        </w:rPr>
        <w:t>Развитие умения наблюдать, замечать, переносить наблюдаемое в творческий продукт.</w:t>
      </w:r>
    </w:p>
    <w:p w:rsidR="008E41C7" w:rsidRPr="00851E87" w:rsidRDefault="008E41C7" w:rsidP="00562FA5">
      <w:pPr>
        <w:autoSpaceDE w:val="0"/>
        <w:autoSpaceDN w:val="0"/>
        <w:adjustRightInd w:val="0"/>
        <w:ind w:firstLine="567"/>
        <w:jc w:val="both"/>
        <w:rPr>
          <w:rFonts w:eastAsia="Calibri"/>
        </w:rPr>
      </w:pPr>
      <w:r w:rsidRPr="00851E87">
        <w:rPr>
          <w:rFonts w:eastAsia="Calibri"/>
        </w:rPr>
        <w:t>Ребенок этого возраста отличается впечатлительностью и информативной всеядностью, интересом к разным каналам информации.</w:t>
      </w:r>
    </w:p>
    <w:p w:rsidR="008E41C7" w:rsidRPr="00851E87" w:rsidRDefault="008E41C7" w:rsidP="00562FA5">
      <w:pPr>
        <w:autoSpaceDE w:val="0"/>
        <w:autoSpaceDN w:val="0"/>
        <w:adjustRightInd w:val="0"/>
        <w:ind w:firstLine="567"/>
        <w:jc w:val="both"/>
        <w:rPr>
          <w:rFonts w:eastAsia="Calibri"/>
        </w:rPr>
      </w:pPr>
      <w:r w:rsidRPr="00851E87">
        <w:rPr>
          <w:rFonts w:eastAsia="Calibri"/>
        </w:rPr>
        <w:t>Окружающий нас мир богат, многообразе</w:t>
      </w:r>
      <w:r>
        <w:rPr>
          <w:rFonts w:eastAsia="Calibri"/>
        </w:rPr>
        <w:t xml:space="preserve">н и многолик. Начало освоения </w:t>
      </w:r>
      <w:r w:rsidRPr="00851E87">
        <w:rPr>
          <w:rFonts w:eastAsia="Calibri"/>
        </w:rPr>
        <w:t>изобразительно искусства связано</w:t>
      </w:r>
      <w:r>
        <w:rPr>
          <w:rFonts w:eastAsia="Calibri"/>
        </w:rPr>
        <w:t xml:space="preserve"> с формированием у детей умения </w:t>
      </w:r>
      <w:r w:rsidRPr="00851E87">
        <w:rPr>
          <w:rFonts w:eastAsia="Calibri"/>
        </w:rPr>
        <w:t>наблюдать за окружающими предмета</w:t>
      </w:r>
      <w:r>
        <w:rPr>
          <w:rFonts w:eastAsia="Calibri"/>
        </w:rPr>
        <w:t xml:space="preserve">ми, природой, людьми, животными </w:t>
      </w:r>
      <w:r w:rsidRPr="00851E87">
        <w:rPr>
          <w:rFonts w:eastAsia="Calibri"/>
        </w:rPr>
        <w:t>и насекомыми (разнообразием цв</w:t>
      </w:r>
      <w:r>
        <w:rPr>
          <w:rFonts w:eastAsia="Calibri"/>
        </w:rPr>
        <w:t xml:space="preserve">ета и формы, богатством звуков, </w:t>
      </w:r>
      <w:r w:rsidRPr="00851E87">
        <w:rPr>
          <w:rFonts w:eastAsia="Calibri"/>
        </w:rPr>
        <w:t>особенностями ароматов и др.). Друг</w:t>
      </w:r>
      <w:r>
        <w:rPr>
          <w:rFonts w:eastAsia="Calibri"/>
        </w:rPr>
        <w:t xml:space="preserve">ой важной особенностью работы </w:t>
      </w:r>
      <w:r w:rsidRPr="00851E87">
        <w:rPr>
          <w:rFonts w:eastAsia="Calibri"/>
        </w:rPr>
        <w:t>является развитие умения видеть, сл</w:t>
      </w:r>
      <w:r>
        <w:rPr>
          <w:rFonts w:eastAsia="Calibri"/>
        </w:rPr>
        <w:t xml:space="preserve">ышать и чувствовать; замечать и </w:t>
      </w:r>
      <w:r w:rsidRPr="00851E87">
        <w:rPr>
          <w:rFonts w:eastAsia="Calibri"/>
        </w:rPr>
        <w:t>изучать предметный мир и природу; р</w:t>
      </w:r>
      <w:r>
        <w:rPr>
          <w:rFonts w:eastAsia="Calibri"/>
        </w:rPr>
        <w:t xml:space="preserve">азвивать чувство пространства и </w:t>
      </w:r>
      <w:r w:rsidRPr="00851E87">
        <w:rPr>
          <w:rFonts w:eastAsia="Calibri"/>
        </w:rPr>
        <w:t>себя в мире окружающих предметов</w:t>
      </w:r>
      <w:r>
        <w:rPr>
          <w:rFonts w:eastAsia="Calibri"/>
        </w:rPr>
        <w:t xml:space="preserve"> (я — часть мира). Практическая </w:t>
      </w:r>
      <w:r w:rsidRPr="00851E87">
        <w:rPr>
          <w:rFonts w:eastAsia="Calibri"/>
        </w:rPr>
        <w:t>изобразительная задача первого го</w:t>
      </w:r>
      <w:r>
        <w:rPr>
          <w:rFonts w:eastAsia="Calibri"/>
        </w:rPr>
        <w:t xml:space="preserve">да обучения — умение переносить </w:t>
      </w:r>
      <w:r w:rsidRPr="00851E87">
        <w:rPr>
          <w:rFonts w:eastAsia="Calibri"/>
        </w:rPr>
        <w:t>наблюдения в творческий продукт. В этот</w:t>
      </w:r>
      <w:r>
        <w:rPr>
          <w:rFonts w:eastAsia="Calibri"/>
        </w:rPr>
        <w:t xml:space="preserve"> период идет активная работа по </w:t>
      </w:r>
      <w:r w:rsidRPr="00851E87">
        <w:rPr>
          <w:rFonts w:eastAsia="Calibri"/>
        </w:rPr>
        <w:t>освоени</w:t>
      </w:r>
      <w:r>
        <w:rPr>
          <w:rFonts w:eastAsia="Calibri"/>
        </w:rPr>
        <w:t xml:space="preserve">ю (формата) пространства листа. </w:t>
      </w:r>
      <w:r w:rsidRPr="00851E87">
        <w:rPr>
          <w:rFonts w:eastAsia="Calibri"/>
        </w:rPr>
        <w:t>Включение в практическую деятельность заданий по ИКТ в этом возрасте способствует активному развитию зрительного (визуального) восприятия, повышению интереса к непосредственному окружению ребенка, формирует умение работать с дистанционными материалами и инструментами, изучению и сознательному использованию информации из различных источников (книги, журналы, видео-, фото- и киноматериалы, Интернет, реклама, газеты, словари и др.).</w:t>
      </w:r>
    </w:p>
    <w:p w:rsidR="008E41C7" w:rsidRDefault="008E41C7" w:rsidP="00562FA5">
      <w:pPr>
        <w:pStyle w:val="af2"/>
        <w:spacing w:line="240" w:lineRule="auto"/>
        <w:ind w:firstLine="567"/>
        <w:jc w:val="both"/>
        <w:rPr>
          <w:sz w:val="24"/>
          <w:szCs w:val="24"/>
          <w:u w:val="none"/>
        </w:rPr>
      </w:pPr>
    </w:p>
    <w:p w:rsidR="00562FA5" w:rsidRDefault="00562FA5" w:rsidP="00562FA5">
      <w:pPr>
        <w:ind w:firstLine="567"/>
        <w:jc w:val="center"/>
        <w:rPr>
          <w:b/>
          <w:sz w:val="36"/>
          <w:szCs w:val="36"/>
        </w:rPr>
        <w:sectPr w:rsidR="00562FA5" w:rsidSect="00562FA5">
          <w:pgSz w:w="11906" w:h="16838" w:code="9"/>
          <w:pgMar w:top="851" w:right="851" w:bottom="851" w:left="1134" w:header="284" w:footer="284" w:gutter="0"/>
          <w:cols w:space="708"/>
          <w:docGrid w:linePitch="360"/>
        </w:sectPr>
      </w:pPr>
    </w:p>
    <w:p w:rsidR="008A16C2" w:rsidRDefault="008A16C2" w:rsidP="00562FA5">
      <w:pPr>
        <w:ind w:firstLine="567"/>
        <w:jc w:val="center"/>
        <w:rPr>
          <w:b/>
          <w:sz w:val="36"/>
          <w:szCs w:val="36"/>
        </w:rPr>
      </w:pPr>
    </w:p>
    <w:p w:rsidR="00E6033D" w:rsidRPr="006F2FE1" w:rsidRDefault="00E6033D" w:rsidP="00E6033D">
      <w:pPr>
        <w:jc w:val="center"/>
        <w:rPr>
          <w:b/>
          <w:sz w:val="36"/>
          <w:szCs w:val="36"/>
        </w:rPr>
      </w:pPr>
      <w:r w:rsidRPr="006F2FE1">
        <w:rPr>
          <w:b/>
          <w:sz w:val="36"/>
          <w:szCs w:val="36"/>
        </w:rPr>
        <w:t>Календарно – тематическое</w:t>
      </w:r>
    </w:p>
    <w:p w:rsidR="00E6033D" w:rsidRDefault="00E6033D" w:rsidP="00E6033D">
      <w:pPr>
        <w:jc w:val="center"/>
        <w:rPr>
          <w:b/>
          <w:sz w:val="36"/>
          <w:szCs w:val="36"/>
        </w:rPr>
      </w:pPr>
      <w:r w:rsidRPr="006F2FE1">
        <w:rPr>
          <w:b/>
          <w:sz w:val="36"/>
          <w:szCs w:val="36"/>
        </w:rPr>
        <w:t xml:space="preserve">планирование уроков </w:t>
      </w:r>
      <w:r>
        <w:rPr>
          <w:b/>
          <w:sz w:val="36"/>
          <w:szCs w:val="36"/>
        </w:rPr>
        <w:t xml:space="preserve">  изобразительного искусства.</w:t>
      </w:r>
    </w:p>
    <w:p w:rsidR="00E6033D" w:rsidRDefault="00E6033D" w:rsidP="00E6033D">
      <w:pPr>
        <w:rPr>
          <w:b/>
          <w:sz w:val="36"/>
          <w:szCs w:val="36"/>
        </w:rPr>
      </w:pPr>
    </w:p>
    <w:p w:rsidR="00E6033D" w:rsidRPr="00A35649" w:rsidRDefault="00E6033D" w:rsidP="00E6033D">
      <w:pPr>
        <w:rPr>
          <w:b/>
          <w:sz w:val="36"/>
          <w:szCs w:val="36"/>
        </w:rPr>
      </w:pPr>
      <w:r w:rsidRPr="00926C0A">
        <w:rPr>
          <w:b/>
          <w:sz w:val="32"/>
          <w:szCs w:val="32"/>
        </w:rPr>
        <w:t>Программа:</w:t>
      </w:r>
      <w:r>
        <w:rPr>
          <w:b/>
          <w:sz w:val="36"/>
          <w:szCs w:val="36"/>
        </w:rPr>
        <w:t xml:space="preserve"> </w:t>
      </w:r>
      <w:r>
        <w:rPr>
          <w:sz w:val="28"/>
          <w:szCs w:val="28"/>
        </w:rPr>
        <w:t>К</w:t>
      </w:r>
      <w:r w:rsidRPr="00B11D05">
        <w:rPr>
          <w:sz w:val="28"/>
          <w:szCs w:val="28"/>
        </w:rPr>
        <w:t>онцепция «Начальная школа ХХ</w:t>
      </w:r>
      <w:r w:rsidRPr="00B11D05">
        <w:rPr>
          <w:sz w:val="28"/>
          <w:szCs w:val="28"/>
          <w:lang w:val="en-US"/>
        </w:rPr>
        <w:t>I</w:t>
      </w:r>
      <w:r w:rsidRPr="00B11D05">
        <w:rPr>
          <w:sz w:val="28"/>
          <w:szCs w:val="28"/>
        </w:rPr>
        <w:t xml:space="preserve"> века» (руководитель проекта – Н.</w:t>
      </w:r>
      <w:r>
        <w:rPr>
          <w:sz w:val="28"/>
          <w:szCs w:val="28"/>
        </w:rPr>
        <w:t>Ф.Виноградова).</w:t>
      </w:r>
    </w:p>
    <w:p w:rsidR="00E6033D" w:rsidRPr="00B11D05" w:rsidRDefault="00E6033D" w:rsidP="00E6033D">
      <w:pPr>
        <w:rPr>
          <w:sz w:val="28"/>
          <w:szCs w:val="28"/>
        </w:rPr>
      </w:pPr>
      <w:r>
        <w:rPr>
          <w:sz w:val="28"/>
          <w:szCs w:val="28"/>
        </w:rPr>
        <w:t xml:space="preserve">Кузин В.С. Изобразительное искусство. Сборник программ к комплекту учебников </w:t>
      </w:r>
      <w:r w:rsidRPr="00B11D05">
        <w:rPr>
          <w:sz w:val="28"/>
          <w:szCs w:val="28"/>
        </w:rPr>
        <w:t>«Начальная школа ХХ</w:t>
      </w:r>
      <w:r w:rsidRPr="00B11D05">
        <w:rPr>
          <w:sz w:val="28"/>
          <w:szCs w:val="28"/>
          <w:lang w:val="en-US"/>
        </w:rPr>
        <w:t>I</w:t>
      </w:r>
      <w:r w:rsidRPr="00B11D05">
        <w:rPr>
          <w:sz w:val="28"/>
          <w:szCs w:val="28"/>
        </w:rPr>
        <w:t xml:space="preserve"> века»</w:t>
      </w:r>
      <w:r>
        <w:rPr>
          <w:sz w:val="28"/>
          <w:szCs w:val="28"/>
        </w:rPr>
        <w:t xml:space="preserve">. – 2-е изд., исправленное – </w:t>
      </w:r>
      <w:r w:rsidRPr="00B11D05">
        <w:rPr>
          <w:sz w:val="28"/>
          <w:szCs w:val="28"/>
        </w:rPr>
        <w:t>М</w:t>
      </w:r>
      <w:r>
        <w:rPr>
          <w:sz w:val="28"/>
          <w:szCs w:val="28"/>
        </w:rPr>
        <w:t>осква .  «Вентана – Граф» 2012.</w:t>
      </w:r>
    </w:p>
    <w:p w:rsidR="00E6033D" w:rsidRDefault="00E6033D" w:rsidP="00E6033D">
      <w:pPr>
        <w:rPr>
          <w:b/>
          <w:sz w:val="36"/>
          <w:szCs w:val="36"/>
        </w:rPr>
      </w:pPr>
    </w:p>
    <w:p w:rsidR="00E6033D" w:rsidRPr="00A35649" w:rsidRDefault="00E6033D" w:rsidP="00E6033D">
      <w:pPr>
        <w:rPr>
          <w:b/>
          <w:sz w:val="36"/>
          <w:szCs w:val="36"/>
        </w:rPr>
      </w:pPr>
      <w:r w:rsidRPr="00926C0A">
        <w:rPr>
          <w:b/>
          <w:sz w:val="32"/>
          <w:szCs w:val="32"/>
        </w:rPr>
        <w:t>Учебник</w:t>
      </w:r>
      <w:r>
        <w:rPr>
          <w:b/>
          <w:sz w:val="32"/>
          <w:szCs w:val="32"/>
        </w:rPr>
        <w:t xml:space="preserve">: </w:t>
      </w:r>
      <w:r w:rsidRPr="00A35649">
        <w:rPr>
          <w:sz w:val="28"/>
          <w:szCs w:val="28"/>
        </w:rPr>
        <w:t>Л.Г. Савенкова, Е.А. Ермолинская</w:t>
      </w:r>
    </w:p>
    <w:p w:rsidR="00E6033D" w:rsidRDefault="00E6033D" w:rsidP="00E6033D">
      <w:pPr>
        <w:rPr>
          <w:b/>
          <w:sz w:val="36"/>
          <w:szCs w:val="36"/>
        </w:rPr>
      </w:pPr>
    </w:p>
    <w:p w:rsidR="00E6033D" w:rsidRDefault="00E6033D" w:rsidP="00E6033D">
      <w:pPr>
        <w:ind w:right="-365"/>
        <w:rPr>
          <w:b/>
          <w:sz w:val="32"/>
          <w:szCs w:val="32"/>
        </w:rPr>
      </w:pPr>
      <w:r w:rsidRPr="00926C0A">
        <w:rPr>
          <w:b/>
          <w:sz w:val="32"/>
          <w:szCs w:val="32"/>
        </w:rPr>
        <w:t>Методическое сопровождение</w:t>
      </w:r>
      <w:r>
        <w:rPr>
          <w:b/>
          <w:sz w:val="32"/>
          <w:szCs w:val="32"/>
        </w:rPr>
        <w:t xml:space="preserve">: </w:t>
      </w:r>
      <w:r w:rsidRPr="00A35649">
        <w:rPr>
          <w:sz w:val="28"/>
          <w:szCs w:val="28"/>
        </w:rPr>
        <w:t>Изобразительное искусство 1-4 классы</w:t>
      </w:r>
      <w:r>
        <w:rPr>
          <w:sz w:val="28"/>
          <w:szCs w:val="28"/>
        </w:rPr>
        <w:t>. Москва «Вентана - Граф» 2008 год.</w:t>
      </w:r>
    </w:p>
    <w:p w:rsidR="00E6033D" w:rsidRDefault="00E6033D" w:rsidP="00E6033D">
      <w:pPr>
        <w:ind w:right="-365"/>
        <w:rPr>
          <w:b/>
          <w:sz w:val="32"/>
          <w:szCs w:val="32"/>
        </w:rPr>
      </w:pPr>
    </w:p>
    <w:p w:rsidR="00E6033D" w:rsidRDefault="00E6033D" w:rsidP="00E6033D">
      <w:pPr>
        <w:ind w:right="-365"/>
        <w:rPr>
          <w:b/>
          <w:sz w:val="32"/>
          <w:szCs w:val="32"/>
        </w:rPr>
      </w:pPr>
    </w:p>
    <w:p w:rsidR="00E6033D" w:rsidRDefault="00E6033D" w:rsidP="00E6033D">
      <w:pPr>
        <w:ind w:right="-365"/>
        <w:rPr>
          <w:b/>
          <w:sz w:val="32"/>
          <w:szCs w:val="32"/>
        </w:rPr>
      </w:pPr>
    </w:p>
    <w:p w:rsidR="00E6033D" w:rsidRPr="00BC465C" w:rsidRDefault="00E6033D" w:rsidP="00E6033D">
      <w:pPr>
        <w:tabs>
          <w:tab w:val="left" w:pos="2460"/>
        </w:tabs>
        <w:rPr>
          <w:sz w:val="32"/>
          <w:szCs w:val="32"/>
        </w:rPr>
      </w:pPr>
      <w:r w:rsidRPr="00BC465C">
        <w:rPr>
          <w:b/>
          <w:sz w:val="32"/>
          <w:szCs w:val="32"/>
        </w:rPr>
        <w:t>Всего часо</w:t>
      </w:r>
      <w:r>
        <w:rPr>
          <w:b/>
          <w:sz w:val="32"/>
          <w:szCs w:val="32"/>
        </w:rPr>
        <w:t>в:         31</w:t>
      </w:r>
    </w:p>
    <w:p w:rsidR="00E6033D" w:rsidRDefault="00E6033D" w:rsidP="00E6033D"/>
    <w:tbl>
      <w:tblPr>
        <w:tblStyle w:val="a9"/>
        <w:tblW w:w="0" w:type="auto"/>
        <w:tblInd w:w="959" w:type="dxa"/>
        <w:tblLook w:val="04A0" w:firstRow="1" w:lastRow="0" w:firstColumn="1" w:lastColumn="0" w:noHBand="0" w:noVBand="1"/>
      </w:tblPr>
      <w:tblGrid>
        <w:gridCol w:w="5245"/>
        <w:gridCol w:w="6520"/>
      </w:tblGrid>
      <w:tr w:rsidR="00E6033D" w:rsidRPr="00BC465C" w:rsidTr="005F03CE">
        <w:tc>
          <w:tcPr>
            <w:tcW w:w="5245" w:type="dxa"/>
          </w:tcPr>
          <w:p w:rsidR="00E6033D" w:rsidRPr="00D13D45" w:rsidRDefault="00E6033D" w:rsidP="005F03CE">
            <w:pPr>
              <w:jc w:val="center"/>
              <w:rPr>
                <w:sz w:val="32"/>
                <w:szCs w:val="32"/>
              </w:rPr>
            </w:pPr>
            <w:r w:rsidRPr="00D13D45">
              <w:rPr>
                <w:sz w:val="32"/>
                <w:szCs w:val="32"/>
              </w:rPr>
              <w:t xml:space="preserve">1 </w:t>
            </w:r>
            <w:r>
              <w:rPr>
                <w:sz w:val="32"/>
                <w:szCs w:val="32"/>
              </w:rPr>
              <w:t>полугодие</w:t>
            </w:r>
          </w:p>
        </w:tc>
        <w:tc>
          <w:tcPr>
            <w:tcW w:w="6520" w:type="dxa"/>
          </w:tcPr>
          <w:p w:rsidR="00E6033D" w:rsidRPr="00D13D45" w:rsidRDefault="00E6033D" w:rsidP="005F03CE">
            <w:pPr>
              <w:jc w:val="center"/>
              <w:rPr>
                <w:sz w:val="32"/>
                <w:szCs w:val="32"/>
              </w:rPr>
            </w:pPr>
            <w:r w:rsidRPr="00D13D45">
              <w:rPr>
                <w:sz w:val="32"/>
                <w:szCs w:val="32"/>
              </w:rPr>
              <w:t xml:space="preserve">2 </w:t>
            </w:r>
            <w:r>
              <w:rPr>
                <w:sz w:val="32"/>
                <w:szCs w:val="32"/>
              </w:rPr>
              <w:t>полугодие</w:t>
            </w:r>
          </w:p>
        </w:tc>
      </w:tr>
      <w:tr w:rsidR="00E6033D" w:rsidTr="005F03CE">
        <w:tc>
          <w:tcPr>
            <w:tcW w:w="5245" w:type="dxa"/>
          </w:tcPr>
          <w:p w:rsidR="00E6033D" w:rsidRPr="00D13D45" w:rsidRDefault="00E6033D" w:rsidP="005F03CE">
            <w:pPr>
              <w:jc w:val="center"/>
              <w:rPr>
                <w:sz w:val="28"/>
                <w:szCs w:val="28"/>
              </w:rPr>
            </w:pPr>
            <w:r w:rsidRPr="00D13D45">
              <w:rPr>
                <w:sz w:val="28"/>
                <w:szCs w:val="28"/>
              </w:rPr>
              <w:t>1</w:t>
            </w:r>
            <w:r>
              <w:rPr>
                <w:sz w:val="28"/>
                <w:szCs w:val="28"/>
              </w:rPr>
              <w:t>3</w:t>
            </w:r>
          </w:p>
        </w:tc>
        <w:tc>
          <w:tcPr>
            <w:tcW w:w="6520" w:type="dxa"/>
          </w:tcPr>
          <w:p w:rsidR="00E6033D" w:rsidRPr="00B26EE5" w:rsidRDefault="00E6033D" w:rsidP="005F03CE">
            <w:pPr>
              <w:jc w:val="center"/>
              <w:rPr>
                <w:sz w:val="28"/>
                <w:szCs w:val="28"/>
              </w:rPr>
            </w:pPr>
            <w:r>
              <w:rPr>
                <w:sz w:val="28"/>
                <w:szCs w:val="28"/>
              </w:rPr>
              <w:t>18</w:t>
            </w:r>
          </w:p>
        </w:tc>
      </w:tr>
    </w:tbl>
    <w:p w:rsidR="00E6033D" w:rsidRDefault="00E6033D" w:rsidP="00E6033D"/>
    <w:p w:rsidR="00E6033D" w:rsidRDefault="00E6033D" w:rsidP="00E6033D"/>
    <w:p w:rsidR="00E6033D" w:rsidRDefault="00E6033D" w:rsidP="00E6033D"/>
    <w:p w:rsidR="00E6033D" w:rsidRDefault="00E6033D" w:rsidP="00E6033D"/>
    <w:p w:rsidR="00E6033D" w:rsidRDefault="00E6033D" w:rsidP="00E6033D"/>
    <w:p w:rsidR="00E6033D" w:rsidRDefault="00E6033D" w:rsidP="00E6033D"/>
    <w:p w:rsidR="00E6033D" w:rsidRDefault="00E6033D" w:rsidP="00E6033D"/>
    <w:p w:rsidR="00E6033D" w:rsidRDefault="00E6033D" w:rsidP="00E6033D"/>
    <w:p w:rsidR="00E6033D" w:rsidRDefault="00E6033D" w:rsidP="00E6033D"/>
    <w:p w:rsidR="004A42A5" w:rsidRDefault="004A42A5" w:rsidP="00E6033D"/>
    <w:p w:rsidR="00E6033D" w:rsidRDefault="00E6033D" w:rsidP="00E6033D"/>
    <w:p w:rsidR="00E6033D" w:rsidRDefault="00E6033D" w:rsidP="00E6033D"/>
    <w:tbl>
      <w:tblPr>
        <w:tblStyle w:val="-11"/>
        <w:tblW w:w="15701" w:type="dxa"/>
        <w:tblInd w:w="-318" w:type="dxa"/>
        <w:tblLook w:val="01E0" w:firstRow="1" w:lastRow="1" w:firstColumn="1" w:lastColumn="1" w:noHBand="0" w:noVBand="0"/>
      </w:tblPr>
      <w:tblGrid>
        <w:gridCol w:w="870"/>
        <w:gridCol w:w="1044"/>
        <w:gridCol w:w="4902"/>
        <w:gridCol w:w="141"/>
        <w:gridCol w:w="3686"/>
        <w:gridCol w:w="2568"/>
        <w:gridCol w:w="2490"/>
      </w:tblGrid>
      <w:tr w:rsidR="00E6033D" w:rsidRPr="009D38B0" w:rsidTr="006D180A">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70" w:type="dxa"/>
          </w:tcPr>
          <w:p w:rsidR="00E6033D" w:rsidRPr="009D38B0" w:rsidRDefault="00E6033D" w:rsidP="005F03CE">
            <w:pPr>
              <w:ind w:left="-108" w:right="-365"/>
              <w:jc w:val="center"/>
              <w:rPr>
                <w:sz w:val="20"/>
                <w:szCs w:val="20"/>
              </w:rPr>
            </w:pPr>
            <w:r w:rsidRPr="009D38B0">
              <w:rPr>
                <w:sz w:val="20"/>
                <w:szCs w:val="20"/>
              </w:rPr>
              <w:t>№</w:t>
            </w:r>
          </w:p>
          <w:p w:rsidR="00E6033D" w:rsidRDefault="00E6033D" w:rsidP="005F03CE">
            <w:pPr>
              <w:ind w:left="-108" w:right="-365"/>
              <w:jc w:val="center"/>
            </w:pPr>
            <w:r w:rsidRPr="009D38B0">
              <w:rPr>
                <w:sz w:val="20"/>
                <w:szCs w:val="20"/>
              </w:rPr>
              <w:t>Уро</w:t>
            </w:r>
            <w:r w:rsidRPr="009705A8">
              <w:t>ка</w:t>
            </w:r>
          </w:p>
          <w:p w:rsidR="00E6033D" w:rsidRPr="009705A8" w:rsidRDefault="00E6033D" w:rsidP="005F03CE">
            <w:pPr>
              <w:ind w:left="-108" w:right="-365"/>
              <w:jc w:val="center"/>
            </w:pPr>
            <w:r>
              <w:t>п/п</w:t>
            </w:r>
          </w:p>
        </w:tc>
        <w:tc>
          <w:tcPr>
            <w:cnfStyle w:val="000010000000" w:firstRow="0" w:lastRow="0" w:firstColumn="0" w:lastColumn="0" w:oddVBand="1" w:evenVBand="0" w:oddHBand="0" w:evenHBand="0" w:firstRowFirstColumn="0" w:firstRowLastColumn="0" w:lastRowFirstColumn="0" w:lastRowLastColumn="0"/>
            <w:tcW w:w="1044" w:type="dxa"/>
          </w:tcPr>
          <w:p w:rsidR="00E6033D" w:rsidRPr="009705A8" w:rsidRDefault="00E6033D" w:rsidP="005F03CE">
            <w:pPr>
              <w:ind w:right="-365"/>
              <w:jc w:val="center"/>
            </w:pPr>
            <w:r w:rsidRPr="009705A8">
              <w:t>Дата</w:t>
            </w:r>
          </w:p>
        </w:tc>
        <w:tc>
          <w:tcPr>
            <w:tcW w:w="5043" w:type="dxa"/>
            <w:gridSpan w:val="2"/>
          </w:tcPr>
          <w:p w:rsidR="00E6033D" w:rsidRPr="009705A8" w:rsidRDefault="00E6033D" w:rsidP="005F03CE">
            <w:pPr>
              <w:ind w:right="-365"/>
              <w:jc w:val="center"/>
              <w:cnfStyle w:val="100000000000" w:firstRow="1" w:lastRow="0" w:firstColumn="0" w:lastColumn="0" w:oddVBand="0" w:evenVBand="0" w:oddHBand="0" w:evenHBand="0" w:firstRowFirstColumn="0" w:firstRowLastColumn="0" w:lastRowFirstColumn="0" w:lastRowLastColumn="0"/>
            </w:pPr>
            <w:r w:rsidRPr="009705A8">
              <w:t>Тема урока</w:t>
            </w:r>
            <w:r>
              <w:t xml:space="preserve"> + интеграция с ИКТ</w:t>
            </w:r>
          </w:p>
        </w:tc>
        <w:tc>
          <w:tcPr>
            <w:cnfStyle w:val="000010000000" w:firstRow="0" w:lastRow="0" w:firstColumn="0" w:lastColumn="0" w:oddVBand="1" w:evenVBand="0" w:oddHBand="0" w:evenHBand="0" w:firstRowFirstColumn="0" w:firstRowLastColumn="0" w:lastRowFirstColumn="0" w:lastRowLastColumn="0"/>
            <w:tcW w:w="3686" w:type="dxa"/>
          </w:tcPr>
          <w:p w:rsidR="00E6033D" w:rsidRDefault="00E6033D" w:rsidP="005F03CE">
            <w:pPr>
              <w:ind w:right="-365"/>
            </w:pPr>
            <w:r>
              <w:t xml:space="preserve">       Характеристика</w:t>
            </w:r>
          </w:p>
          <w:p w:rsidR="00E6033D" w:rsidRPr="009705A8" w:rsidRDefault="00E6033D" w:rsidP="005F03CE">
            <w:pPr>
              <w:ind w:right="-365"/>
            </w:pPr>
            <w:r>
              <w:t xml:space="preserve"> деятельности учащихся</w:t>
            </w:r>
          </w:p>
        </w:tc>
        <w:tc>
          <w:tcPr>
            <w:tcW w:w="2568" w:type="dxa"/>
          </w:tcPr>
          <w:p w:rsidR="00E6033D" w:rsidRDefault="00E6033D" w:rsidP="005F03CE">
            <w:pPr>
              <w:ind w:right="-365"/>
              <w:jc w:val="center"/>
              <w:cnfStyle w:val="100000000000" w:firstRow="1" w:lastRow="0" w:firstColumn="0" w:lastColumn="0" w:oddVBand="0" w:evenVBand="0" w:oddHBand="0" w:evenHBand="0" w:firstRowFirstColumn="0" w:firstRowLastColumn="0" w:lastRowFirstColumn="0" w:lastRowLastColumn="0"/>
            </w:pPr>
            <w:r>
              <w:t>Вид деятельности,</w:t>
            </w:r>
          </w:p>
          <w:p w:rsidR="00E6033D" w:rsidRPr="007B1D74" w:rsidRDefault="00E6033D" w:rsidP="005F03CE">
            <w:pPr>
              <w:ind w:right="-365"/>
              <w:jc w:val="center"/>
              <w:cnfStyle w:val="100000000000" w:firstRow="1" w:lastRow="0" w:firstColumn="0" w:lastColumn="0" w:oddVBand="0" w:evenVBand="0" w:oddHBand="0" w:evenHBand="0" w:firstRowFirstColumn="0" w:firstRowLastColumn="0" w:lastRowFirstColumn="0" w:lastRowLastColumn="0"/>
            </w:pPr>
            <w:r>
              <w:t>в</w:t>
            </w:r>
            <w:r w:rsidRPr="00B26EE5">
              <w:t>/</w:t>
            </w:r>
            <w:r>
              <w:t>фильмы</w:t>
            </w:r>
          </w:p>
        </w:tc>
        <w:tc>
          <w:tcPr>
            <w:cnfStyle w:val="000100000000" w:firstRow="0" w:lastRow="0" w:firstColumn="0" w:lastColumn="1" w:oddVBand="0" w:evenVBand="0" w:oddHBand="0" w:evenHBand="0" w:firstRowFirstColumn="0" w:firstRowLastColumn="0" w:lastRowFirstColumn="0" w:lastRowLastColumn="0"/>
            <w:tcW w:w="2490" w:type="dxa"/>
          </w:tcPr>
          <w:p w:rsidR="00E6033D" w:rsidRPr="009705A8" w:rsidRDefault="00E6033D" w:rsidP="005F03CE">
            <w:pPr>
              <w:ind w:right="-365"/>
              <w:jc w:val="center"/>
            </w:pPr>
            <w:r>
              <w:t>УУД</w:t>
            </w:r>
          </w:p>
        </w:tc>
      </w:tr>
      <w:tr w:rsidR="00E6033D" w:rsidRPr="009D38B0" w:rsidTr="006D180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701" w:type="dxa"/>
            <w:gridSpan w:val="7"/>
          </w:tcPr>
          <w:p w:rsidR="00E6033D" w:rsidRPr="00FE3345" w:rsidRDefault="00E6033D" w:rsidP="005F03CE">
            <w:pPr>
              <w:ind w:right="-365"/>
              <w:jc w:val="center"/>
              <w:rPr>
                <w:b w:val="0"/>
                <w:color w:val="FF0000"/>
                <w:sz w:val="28"/>
                <w:szCs w:val="28"/>
              </w:rPr>
            </w:pPr>
            <w:r>
              <w:rPr>
                <w:b w:val="0"/>
                <w:color w:val="FF0000"/>
                <w:sz w:val="28"/>
                <w:szCs w:val="28"/>
              </w:rPr>
              <w:t>1 полугодие.</w:t>
            </w:r>
          </w:p>
        </w:tc>
      </w:tr>
      <w:tr w:rsidR="00E6033D" w:rsidRPr="009D38B0" w:rsidTr="006D180A">
        <w:trPr>
          <w:trHeight w:val="397"/>
        </w:trPr>
        <w:tc>
          <w:tcPr>
            <w:cnfStyle w:val="001000000000" w:firstRow="0" w:lastRow="0" w:firstColumn="1" w:lastColumn="0" w:oddVBand="0" w:evenVBand="0" w:oddHBand="0" w:evenHBand="0" w:firstRowFirstColumn="0" w:firstRowLastColumn="0" w:lastRowFirstColumn="0" w:lastRowLastColumn="0"/>
            <w:tcW w:w="15701" w:type="dxa"/>
            <w:gridSpan w:val="7"/>
          </w:tcPr>
          <w:p w:rsidR="00E6033D" w:rsidRPr="008B3243" w:rsidRDefault="00E6033D" w:rsidP="005F03CE">
            <w:pPr>
              <w:ind w:right="-365"/>
              <w:jc w:val="center"/>
              <w:rPr>
                <w:color w:val="FF0000"/>
              </w:rPr>
            </w:pPr>
            <w:r w:rsidRPr="008B3243">
              <w:rPr>
                <w:b w:val="0"/>
                <w:color w:val="FF0000"/>
              </w:rPr>
              <w:t>Художественно-образное восприятие изобразительного искусства (музейная педагогика) (6 часов)</w:t>
            </w:r>
          </w:p>
        </w:tc>
      </w:tr>
      <w:tr w:rsidR="00E6033D" w:rsidRPr="009D38B0" w:rsidTr="006D180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0" w:type="dxa"/>
          </w:tcPr>
          <w:p w:rsidR="00E6033D" w:rsidRPr="009D38B0" w:rsidRDefault="00E6033D" w:rsidP="005F03CE">
            <w:pPr>
              <w:tabs>
                <w:tab w:val="left" w:pos="435"/>
                <w:tab w:val="center" w:pos="524"/>
              </w:tabs>
              <w:ind w:right="-365"/>
              <w:rPr>
                <w:b w:val="0"/>
              </w:rPr>
            </w:pPr>
            <w:r>
              <w:tab/>
            </w:r>
            <w:r>
              <w:tab/>
            </w:r>
            <w:r w:rsidRPr="00702B6A">
              <w:t>1</w:t>
            </w:r>
          </w:p>
        </w:tc>
        <w:tc>
          <w:tcPr>
            <w:cnfStyle w:val="000010000000" w:firstRow="0" w:lastRow="0" w:firstColumn="0" w:lastColumn="0" w:oddVBand="1" w:evenVBand="0" w:oddHBand="0" w:evenHBand="0" w:firstRowFirstColumn="0" w:firstRowLastColumn="0" w:lastRowFirstColumn="0" w:lastRowLastColumn="0"/>
            <w:tcW w:w="1044" w:type="dxa"/>
          </w:tcPr>
          <w:p w:rsidR="00E6033D" w:rsidRPr="00D13D45" w:rsidRDefault="00E6033D" w:rsidP="005F03CE">
            <w:pPr>
              <w:ind w:right="-365"/>
            </w:pPr>
          </w:p>
        </w:tc>
        <w:tc>
          <w:tcPr>
            <w:tcW w:w="4902" w:type="dxa"/>
          </w:tcPr>
          <w:p w:rsidR="00E6033D" w:rsidRPr="00D13D45" w:rsidRDefault="00E6033D" w:rsidP="005F03CE">
            <w:pPr>
              <w:ind w:right="-365"/>
              <w:cnfStyle w:val="000000100000" w:firstRow="0" w:lastRow="0" w:firstColumn="0" w:lastColumn="0" w:oddVBand="0" w:evenVBand="0" w:oddHBand="1" w:evenHBand="0" w:firstRowFirstColumn="0" w:firstRowLastColumn="0" w:lastRowFirstColumn="0" w:lastRowLastColumn="0"/>
            </w:pPr>
            <w:r w:rsidRPr="00A56364">
              <w:t xml:space="preserve">Изобразительное искусство среди других искусств. </w:t>
            </w:r>
            <w:r>
              <w:t xml:space="preserve"> </w:t>
            </w:r>
            <w:r w:rsidRPr="00635CA4">
              <w:rPr>
                <w:color w:val="C00000"/>
              </w:rPr>
              <w:t>Э</w:t>
            </w:r>
          </w:p>
        </w:tc>
        <w:tc>
          <w:tcPr>
            <w:cnfStyle w:val="000010000000" w:firstRow="0" w:lastRow="0" w:firstColumn="0" w:lastColumn="0" w:oddVBand="1" w:evenVBand="0" w:oddHBand="0" w:evenHBand="0" w:firstRowFirstColumn="0" w:firstRowLastColumn="0" w:lastRowFirstColumn="0" w:lastRowLastColumn="0"/>
            <w:tcW w:w="3827" w:type="dxa"/>
            <w:gridSpan w:val="2"/>
          </w:tcPr>
          <w:p w:rsidR="00E6033D" w:rsidRDefault="00E6033D" w:rsidP="005F03CE">
            <w:r w:rsidRPr="00A9126D">
              <w:rPr>
                <w:i/>
              </w:rPr>
              <w:t>Иметь</w:t>
            </w:r>
            <w:r w:rsidRPr="00A56364">
              <w:t xml:space="preserve"> представления об изобразительном искусстве, о связ</w:t>
            </w:r>
            <w:r>
              <w:t>и искусства с действительностью.</w:t>
            </w:r>
          </w:p>
          <w:p w:rsidR="00E6033D" w:rsidRPr="00D85940" w:rsidRDefault="00E6033D" w:rsidP="005F03CE">
            <w:pPr>
              <w:ind w:right="-365"/>
            </w:pPr>
          </w:p>
        </w:tc>
        <w:tc>
          <w:tcPr>
            <w:tcW w:w="2568" w:type="dxa"/>
          </w:tcPr>
          <w:p w:rsidR="00E6033D" w:rsidRPr="00D85940" w:rsidRDefault="00E6033D" w:rsidP="005F03CE">
            <w:pPr>
              <w:ind w:right="-365"/>
              <w:cnfStyle w:val="000000100000" w:firstRow="0" w:lastRow="0" w:firstColumn="0" w:lastColumn="0" w:oddVBand="0" w:evenVBand="0" w:oddHBand="1" w:evenHBand="0" w:firstRowFirstColumn="0" w:firstRowLastColumn="0" w:lastRowFirstColumn="0" w:lastRowLastColumn="0"/>
            </w:pPr>
            <w:r w:rsidRPr="00A56364">
              <w:t>Игра на основе обмена мнениями о произведениях живописи, бесед о природе</w:t>
            </w:r>
            <w:r>
              <w:t>.</w:t>
            </w:r>
          </w:p>
        </w:tc>
        <w:tc>
          <w:tcPr>
            <w:cnfStyle w:val="000100000000" w:firstRow="0" w:lastRow="0" w:firstColumn="0" w:lastColumn="1" w:oddVBand="0" w:evenVBand="0" w:oddHBand="0" w:evenHBand="0" w:firstRowFirstColumn="0" w:firstRowLastColumn="0" w:lastRowFirstColumn="0" w:lastRowLastColumn="0"/>
            <w:tcW w:w="2490" w:type="dxa"/>
            <w:vMerge w:val="restart"/>
          </w:tcPr>
          <w:p w:rsidR="00E6033D" w:rsidRDefault="00E6033D" w:rsidP="005F03CE">
            <w:pPr>
              <w:ind w:right="-365"/>
            </w:pPr>
            <w:r w:rsidRPr="00AE6595">
              <w:rPr>
                <w:b w:val="0"/>
              </w:rPr>
              <w:t>Коммуникативные:</w:t>
            </w:r>
            <w:r w:rsidRPr="00313B67">
              <w:rPr>
                <w:sz w:val="20"/>
                <w:szCs w:val="20"/>
              </w:rPr>
              <w:t xml:space="preserve"> </w:t>
            </w:r>
            <w:r>
              <w:t>с</w:t>
            </w:r>
            <w:r w:rsidRPr="00802B17">
              <w:t xml:space="preserve"> помощью учителя выявляет проблему и оценивает предполагаемые способы ее разрешения</w:t>
            </w:r>
            <w:r>
              <w:t>.</w:t>
            </w:r>
          </w:p>
          <w:p w:rsidR="00E6033D" w:rsidRDefault="00E6033D" w:rsidP="005F03CE">
            <w:pPr>
              <w:ind w:right="-365"/>
            </w:pPr>
            <w:r w:rsidRPr="00AE6595">
              <w:rPr>
                <w:b w:val="0"/>
              </w:rPr>
              <w:t xml:space="preserve">Регулятивные: </w:t>
            </w:r>
            <w:r w:rsidRPr="00802B17">
              <w:t>с помощью учителя дифференцирует известное и неизвестное, формулирует цель учебной задачи</w:t>
            </w:r>
            <w:r>
              <w:t>.</w:t>
            </w:r>
          </w:p>
          <w:p w:rsidR="00E6033D" w:rsidRDefault="00E6033D" w:rsidP="005F03CE">
            <w:pPr>
              <w:ind w:right="-365"/>
            </w:pPr>
            <w:r w:rsidRPr="00AE6595">
              <w:rPr>
                <w:b w:val="0"/>
              </w:rPr>
              <w:t>Познавательные :</w:t>
            </w:r>
            <w:r>
              <w:t xml:space="preserve"> с</w:t>
            </w:r>
          </w:p>
          <w:p w:rsidR="00E6033D" w:rsidRDefault="00E6033D" w:rsidP="005F03CE">
            <w:pPr>
              <w:ind w:right="-365"/>
            </w:pPr>
            <w:r w:rsidRPr="00960ED6">
              <w:t>помощью учителя находит необходимую информацию</w:t>
            </w:r>
          </w:p>
          <w:p w:rsidR="00E6033D" w:rsidRDefault="00E6033D" w:rsidP="005F03CE">
            <w:pPr>
              <w:ind w:right="-365"/>
              <w:rPr>
                <w:sz w:val="20"/>
                <w:szCs w:val="20"/>
              </w:rPr>
            </w:pPr>
            <w:r w:rsidRPr="00C14481">
              <w:rPr>
                <w:b w:val="0"/>
              </w:rPr>
              <w:t>Личностные</w:t>
            </w:r>
            <w:r>
              <w:t>:</w:t>
            </w:r>
            <w:r w:rsidRPr="00313B67">
              <w:rPr>
                <w:sz w:val="20"/>
                <w:szCs w:val="20"/>
              </w:rPr>
              <w:t xml:space="preserve"> С помощью учителя устанавливает связи между целью учебной деятельности и ее мотивом</w:t>
            </w:r>
            <w:r>
              <w:rPr>
                <w:sz w:val="20"/>
                <w:szCs w:val="20"/>
              </w:rPr>
              <w:t>.</w:t>
            </w:r>
          </w:p>
          <w:p w:rsidR="00E6033D" w:rsidRDefault="00E6033D" w:rsidP="005F03CE">
            <w:pPr>
              <w:ind w:right="-365"/>
              <w:rPr>
                <w:b w:val="0"/>
              </w:rPr>
            </w:pPr>
            <w:r w:rsidRPr="008E64EF">
              <w:rPr>
                <w:b w:val="0"/>
              </w:rPr>
              <w:t>Познавательные</w:t>
            </w:r>
            <w:r>
              <w:rPr>
                <w:b w:val="0"/>
              </w:rPr>
              <w:t xml:space="preserve"> обще учебные</w:t>
            </w:r>
            <w:r w:rsidRPr="008E64EF">
              <w:rPr>
                <w:b w:val="0"/>
              </w:rPr>
              <w:t>:</w:t>
            </w:r>
          </w:p>
          <w:p w:rsidR="00E6033D" w:rsidRDefault="00E6033D" w:rsidP="005F03CE">
            <w:pPr>
              <w:ind w:right="-365"/>
              <w:rPr>
                <w:sz w:val="20"/>
                <w:szCs w:val="20"/>
              </w:rPr>
            </w:pPr>
            <w:r w:rsidRPr="00313B67">
              <w:rPr>
                <w:sz w:val="20"/>
                <w:szCs w:val="20"/>
              </w:rPr>
              <w:t>Самостоятельно извлекает необходимую информацию из прослушанных  и прочитанных текстов различных жанров: текст задачи, упражнения</w:t>
            </w:r>
            <w:r>
              <w:rPr>
                <w:sz w:val="20"/>
                <w:szCs w:val="20"/>
              </w:rPr>
              <w:t>.</w:t>
            </w:r>
          </w:p>
          <w:p w:rsidR="00E6033D" w:rsidRPr="00960ED6" w:rsidRDefault="00E6033D" w:rsidP="005F03CE">
            <w:pPr>
              <w:ind w:right="-365"/>
            </w:pPr>
          </w:p>
        </w:tc>
      </w:tr>
      <w:tr w:rsidR="00E6033D" w:rsidRPr="009D38B0" w:rsidTr="006D180A">
        <w:trPr>
          <w:trHeight w:val="383"/>
        </w:trPr>
        <w:tc>
          <w:tcPr>
            <w:cnfStyle w:val="001000000000" w:firstRow="0" w:lastRow="0" w:firstColumn="1" w:lastColumn="0" w:oddVBand="0" w:evenVBand="0" w:oddHBand="0" w:evenHBand="0" w:firstRowFirstColumn="0" w:firstRowLastColumn="0" w:lastRowFirstColumn="0" w:lastRowLastColumn="0"/>
            <w:tcW w:w="870" w:type="dxa"/>
          </w:tcPr>
          <w:p w:rsidR="00E6033D" w:rsidRPr="00702B6A" w:rsidRDefault="00E6033D" w:rsidP="005F03CE">
            <w:pPr>
              <w:ind w:right="-365"/>
              <w:jc w:val="center"/>
            </w:pPr>
            <w:r>
              <w:t>2</w:t>
            </w:r>
          </w:p>
        </w:tc>
        <w:tc>
          <w:tcPr>
            <w:cnfStyle w:val="000010000000" w:firstRow="0" w:lastRow="0" w:firstColumn="0" w:lastColumn="0" w:oddVBand="1" w:evenVBand="0" w:oddHBand="0" w:evenHBand="0" w:firstRowFirstColumn="0" w:firstRowLastColumn="0" w:lastRowFirstColumn="0" w:lastRowLastColumn="0"/>
            <w:tcW w:w="1044" w:type="dxa"/>
          </w:tcPr>
          <w:p w:rsidR="00E6033D" w:rsidRPr="00D13D45" w:rsidRDefault="00E6033D" w:rsidP="005F03CE">
            <w:pPr>
              <w:ind w:right="-365"/>
            </w:pPr>
          </w:p>
        </w:tc>
        <w:tc>
          <w:tcPr>
            <w:tcW w:w="4902" w:type="dxa"/>
          </w:tcPr>
          <w:p w:rsidR="00E6033D" w:rsidRPr="00D85940" w:rsidRDefault="00E6033D" w:rsidP="005F03CE">
            <w:pPr>
              <w:ind w:right="-365"/>
              <w:cnfStyle w:val="000000000000" w:firstRow="0" w:lastRow="0" w:firstColumn="0" w:lastColumn="0" w:oddVBand="0" w:evenVBand="0" w:oddHBand="0" w:evenHBand="0" w:firstRowFirstColumn="0" w:firstRowLastColumn="0" w:lastRowFirstColumn="0" w:lastRowLastColumn="0"/>
            </w:pPr>
            <w:r w:rsidRPr="00AA0109">
              <w:t>«Кто рисует на скалах»</w:t>
            </w:r>
            <w:r>
              <w:t xml:space="preserve">. </w:t>
            </w:r>
            <w:r w:rsidRPr="00635CA4">
              <w:rPr>
                <w:color w:val="C00000"/>
              </w:rPr>
              <w:t>Э</w:t>
            </w:r>
          </w:p>
        </w:tc>
        <w:tc>
          <w:tcPr>
            <w:cnfStyle w:val="000010000000" w:firstRow="0" w:lastRow="0" w:firstColumn="0" w:lastColumn="0" w:oddVBand="1" w:evenVBand="0" w:oddHBand="0" w:evenHBand="0" w:firstRowFirstColumn="0" w:firstRowLastColumn="0" w:lastRowFirstColumn="0" w:lastRowLastColumn="0"/>
            <w:tcW w:w="3827" w:type="dxa"/>
            <w:gridSpan w:val="2"/>
          </w:tcPr>
          <w:p w:rsidR="00E6033D" w:rsidRPr="00D85940" w:rsidRDefault="00E6033D" w:rsidP="005F03CE">
            <w:pPr>
              <w:ind w:right="-365"/>
            </w:pPr>
            <w:r>
              <w:t>Открывают новые знания</w:t>
            </w:r>
            <w:r w:rsidRPr="00AA0109">
              <w:t xml:space="preserve">, откуда и когда появилось искусство. </w:t>
            </w:r>
            <w:r w:rsidRPr="00086777">
              <w:t>Изуча</w:t>
            </w:r>
            <w:r>
              <w:t xml:space="preserve">ют </w:t>
            </w:r>
            <w:r w:rsidRPr="00AA0109">
              <w:t>природные объекты</w:t>
            </w:r>
          </w:p>
        </w:tc>
        <w:tc>
          <w:tcPr>
            <w:tcW w:w="2568" w:type="dxa"/>
          </w:tcPr>
          <w:p w:rsidR="00E6033D" w:rsidRDefault="00E6033D" w:rsidP="005F03CE">
            <w:pPr>
              <w:cnfStyle w:val="000000000000" w:firstRow="0" w:lastRow="0" w:firstColumn="0" w:lastColumn="0" w:oddVBand="0" w:evenVBand="0" w:oddHBand="0" w:evenHBand="0" w:firstRowFirstColumn="0" w:firstRowLastColumn="0" w:lastRowFirstColumn="0" w:lastRowLastColumn="0"/>
            </w:pPr>
            <w:r>
              <w:t>Изучают</w:t>
            </w:r>
            <w:r w:rsidRPr="00AA0109">
              <w:t xml:space="preserve"> материал и инструменты для изображения</w:t>
            </w:r>
          </w:p>
          <w:p w:rsidR="00E6033D" w:rsidRPr="00D85940" w:rsidRDefault="00E6033D" w:rsidP="005F03CE">
            <w:pPr>
              <w:ind w:right="-365"/>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490" w:type="dxa"/>
            <w:vMerge/>
          </w:tcPr>
          <w:p w:rsidR="00E6033D" w:rsidRPr="00D85940" w:rsidRDefault="00E6033D" w:rsidP="005F03CE">
            <w:pPr>
              <w:ind w:right="-365"/>
            </w:pPr>
          </w:p>
        </w:tc>
      </w:tr>
      <w:tr w:rsidR="00E6033D" w:rsidRPr="009D38B0" w:rsidTr="006D180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70" w:type="dxa"/>
          </w:tcPr>
          <w:p w:rsidR="00E6033D" w:rsidRPr="009D38B0" w:rsidRDefault="00E6033D" w:rsidP="005F03CE">
            <w:pPr>
              <w:ind w:right="-365"/>
              <w:jc w:val="center"/>
              <w:rPr>
                <w:b w:val="0"/>
              </w:rPr>
            </w:pPr>
            <w:r w:rsidRPr="00702B6A">
              <w:t>3</w:t>
            </w:r>
          </w:p>
        </w:tc>
        <w:tc>
          <w:tcPr>
            <w:cnfStyle w:val="000010000000" w:firstRow="0" w:lastRow="0" w:firstColumn="0" w:lastColumn="0" w:oddVBand="1" w:evenVBand="0" w:oddHBand="0" w:evenHBand="0" w:firstRowFirstColumn="0" w:firstRowLastColumn="0" w:lastRowFirstColumn="0" w:lastRowLastColumn="0"/>
            <w:tcW w:w="1044" w:type="dxa"/>
          </w:tcPr>
          <w:p w:rsidR="00E6033D" w:rsidRPr="00D13D45" w:rsidRDefault="00E6033D" w:rsidP="005F03CE">
            <w:pPr>
              <w:ind w:right="-365"/>
            </w:pPr>
          </w:p>
        </w:tc>
        <w:tc>
          <w:tcPr>
            <w:tcW w:w="4902" w:type="dxa"/>
          </w:tcPr>
          <w:p w:rsidR="00E6033D" w:rsidRPr="00D85940" w:rsidRDefault="00E6033D" w:rsidP="005F03CE">
            <w:pPr>
              <w:ind w:right="-365"/>
              <w:cnfStyle w:val="000000100000" w:firstRow="0" w:lastRow="0" w:firstColumn="0" w:lastColumn="0" w:oddVBand="0" w:evenVBand="0" w:oddHBand="1" w:evenHBand="0" w:firstRowFirstColumn="0" w:firstRowLastColumn="0" w:lastRowFirstColumn="0" w:lastRowLastColumn="0"/>
            </w:pPr>
            <w:r w:rsidRPr="00AA0109">
              <w:t>«Моя осень»</w:t>
            </w:r>
            <w:r>
              <w:t xml:space="preserve">. </w:t>
            </w:r>
            <w:r w:rsidRPr="009D34DB">
              <w:rPr>
                <w:color w:val="C00000"/>
              </w:rPr>
              <w:t>Э</w:t>
            </w:r>
          </w:p>
        </w:tc>
        <w:tc>
          <w:tcPr>
            <w:cnfStyle w:val="000010000000" w:firstRow="0" w:lastRow="0" w:firstColumn="0" w:lastColumn="0" w:oddVBand="1" w:evenVBand="0" w:oddHBand="0" w:evenHBand="0" w:firstRowFirstColumn="0" w:firstRowLastColumn="0" w:lastRowFirstColumn="0" w:lastRowLastColumn="0"/>
            <w:tcW w:w="3827" w:type="dxa"/>
            <w:gridSpan w:val="2"/>
          </w:tcPr>
          <w:p w:rsidR="00E6033D" w:rsidRPr="00D85940" w:rsidRDefault="00E6033D" w:rsidP="005F03CE">
            <w:pPr>
              <w:ind w:right="-365"/>
            </w:pPr>
            <w:r w:rsidRPr="00086777">
              <w:t xml:space="preserve">Развивают </w:t>
            </w:r>
            <w:r>
              <w:t>способность наблюдать и замечают</w:t>
            </w:r>
            <w:r w:rsidRPr="00AA0109">
              <w:t xml:space="preserve"> разнообразие цвета и формы в природе.</w:t>
            </w:r>
          </w:p>
        </w:tc>
        <w:tc>
          <w:tcPr>
            <w:tcW w:w="2568" w:type="dxa"/>
          </w:tcPr>
          <w:p w:rsidR="00E6033D" w:rsidRPr="00D85940" w:rsidRDefault="00E6033D" w:rsidP="005F03CE">
            <w:pPr>
              <w:ind w:right="-365"/>
              <w:cnfStyle w:val="000000100000" w:firstRow="0" w:lastRow="0" w:firstColumn="0" w:lastColumn="0" w:oddVBand="0" w:evenVBand="0" w:oddHBand="1" w:evenHBand="0" w:firstRowFirstColumn="0" w:firstRowLastColumn="0" w:lastRowFirstColumn="0" w:lastRowLastColumn="0"/>
            </w:pPr>
            <w:r>
              <w:t>Наблюдение</w:t>
            </w:r>
          </w:p>
        </w:tc>
        <w:tc>
          <w:tcPr>
            <w:cnfStyle w:val="000100000000" w:firstRow="0" w:lastRow="0" w:firstColumn="0" w:lastColumn="1" w:oddVBand="0" w:evenVBand="0" w:oddHBand="0" w:evenHBand="0" w:firstRowFirstColumn="0" w:firstRowLastColumn="0" w:lastRowFirstColumn="0" w:lastRowLastColumn="0"/>
            <w:tcW w:w="2490" w:type="dxa"/>
            <w:vMerge/>
          </w:tcPr>
          <w:p w:rsidR="00E6033D" w:rsidRPr="00D85940" w:rsidRDefault="00E6033D" w:rsidP="005F03CE">
            <w:pPr>
              <w:ind w:right="-365"/>
            </w:pPr>
          </w:p>
        </w:tc>
      </w:tr>
      <w:tr w:rsidR="00E6033D" w:rsidRPr="009D38B0" w:rsidTr="006D180A">
        <w:trPr>
          <w:trHeight w:val="383"/>
        </w:trPr>
        <w:tc>
          <w:tcPr>
            <w:cnfStyle w:val="001000000000" w:firstRow="0" w:lastRow="0" w:firstColumn="1" w:lastColumn="0" w:oddVBand="0" w:evenVBand="0" w:oddHBand="0" w:evenHBand="0" w:firstRowFirstColumn="0" w:firstRowLastColumn="0" w:lastRowFirstColumn="0" w:lastRowLastColumn="0"/>
            <w:tcW w:w="870" w:type="dxa"/>
          </w:tcPr>
          <w:p w:rsidR="00E6033D" w:rsidRPr="00D13D45" w:rsidRDefault="00E6033D" w:rsidP="005F03CE">
            <w:pPr>
              <w:ind w:right="-365"/>
              <w:jc w:val="center"/>
            </w:pPr>
            <w:r w:rsidRPr="00D13D45">
              <w:t>4</w:t>
            </w:r>
          </w:p>
        </w:tc>
        <w:tc>
          <w:tcPr>
            <w:cnfStyle w:val="000010000000" w:firstRow="0" w:lastRow="0" w:firstColumn="0" w:lastColumn="0" w:oddVBand="1" w:evenVBand="0" w:oddHBand="0" w:evenHBand="0" w:firstRowFirstColumn="0" w:firstRowLastColumn="0" w:lastRowFirstColumn="0" w:lastRowLastColumn="0"/>
            <w:tcW w:w="1044" w:type="dxa"/>
          </w:tcPr>
          <w:p w:rsidR="00E6033D" w:rsidRPr="00D13D45" w:rsidRDefault="00E6033D" w:rsidP="005F03CE">
            <w:pPr>
              <w:ind w:right="-365"/>
            </w:pPr>
          </w:p>
        </w:tc>
        <w:tc>
          <w:tcPr>
            <w:tcW w:w="4902" w:type="dxa"/>
          </w:tcPr>
          <w:p w:rsidR="00E6033D" w:rsidRPr="00D85940" w:rsidRDefault="00E6033D" w:rsidP="005F03CE">
            <w:pPr>
              <w:ind w:right="-365"/>
              <w:cnfStyle w:val="000000000000" w:firstRow="0" w:lastRow="0" w:firstColumn="0" w:lastColumn="0" w:oddVBand="0" w:evenVBand="0" w:oddHBand="0" w:evenHBand="0" w:firstRowFirstColumn="0" w:firstRowLastColumn="0" w:lastRowFirstColumn="0" w:lastRowLastColumn="0"/>
            </w:pPr>
            <w:r w:rsidRPr="00AA0109">
              <w:t xml:space="preserve"> «Птицы улетают на юг»</w:t>
            </w:r>
            <w:r>
              <w:t xml:space="preserve"> </w:t>
            </w:r>
            <w:r w:rsidRPr="00DC0E16">
              <w:rPr>
                <w:color w:val="C00000"/>
              </w:rPr>
              <w:t>Э</w:t>
            </w:r>
          </w:p>
        </w:tc>
        <w:tc>
          <w:tcPr>
            <w:cnfStyle w:val="000010000000" w:firstRow="0" w:lastRow="0" w:firstColumn="0" w:lastColumn="0" w:oddVBand="1" w:evenVBand="0" w:oddHBand="0" w:evenHBand="0" w:firstRowFirstColumn="0" w:firstRowLastColumn="0" w:lastRowFirstColumn="0" w:lastRowLastColumn="0"/>
            <w:tcW w:w="3827" w:type="dxa"/>
            <w:gridSpan w:val="2"/>
          </w:tcPr>
          <w:p w:rsidR="00E6033D" w:rsidRPr="00D85940" w:rsidRDefault="00E6033D" w:rsidP="005F03CE">
            <w:r>
              <w:rPr>
                <w:i/>
              </w:rPr>
              <w:t xml:space="preserve">Наблюдают </w:t>
            </w:r>
            <w:r w:rsidRPr="00AA0109">
              <w:t xml:space="preserve"> и </w:t>
            </w:r>
            <w:r w:rsidRPr="00B45898">
              <w:rPr>
                <w:i/>
              </w:rPr>
              <w:t>обсужда</w:t>
            </w:r>
            <w:r>
              <w:rPr>
                <w:i/>
              </w:rPr>
              <w:t>ют</w:t>
            </w:r>
            <w:r w:rsidRPr="00AA0109">
              <w:t xml:space="preserve"> </w:t>
            </w:r>
            <w:r>
              <w:t>происходящее в природе.</w:t>
            </w:r>
            <w:r w:rsidRPr="00AA0109">
              <w:t xml:space="preserve"> </w:t>
            </w:r>
          </w:p>
        </w:tc>
        <w:tc>
          <w:tcPr>
            <w:tcW w:w="2568" w:type="dxa"/>
          </w:tcPr>
          <w:p w:rsidR="00E6033D" w:rsidRPr="00D85940" w:rsidRDefault="00E6033D" w:rsidP="005F03CE">
            <w:pPr>
              <w:ind w:right="-365"/>
              <w:cnfStyle w:val="000000000000" w:firstRow="0" w:lastRow="0" w:firstColumn="0" w:lastColumn="0" w:oddVBand="0" w:evenVBand="0" w:oddHBand="0" w:evenHBand="0" w:firstRowFirstColumn="0" w:firstRowLastColumn="0" w:lastRowFirstColumn="0" w:lastRowLastColumn="0"/>
            </w:pPr>
            <w:r>
              <w:t xml:space="preserve">Наблюдение. </w:t>
            </w:r>
          </w:p>
        </w:tc>
        <w:tc>
          <w:tcPr>
            <w:cnfStyle w:val="000100000000" w:firstRow="0" w:lastRow="0" w:firstColumn="0" w:lastColumn="1" w:oddVBand="0" w:evenVBand="0" w:oddHBand="0" w:evenHBand="0" w:firstRowFirstColumn="0" w:firstRowLastColumn="0" w:lastRowFirstColumn="0" w:lastRowLastColumn="0"/>
            <w:tcW w:w="2490" w:type="dxa"/>
            <w:vMerge/>
          </w:tcPr>
          <w:p w:rsidR="00E6033D" w:rsidRPr="00D85940" w:rsidRDefault="00E6033D" w:rsidP="005F03CE">
            <w:pPr>
              <w:ind w:right="-365"/>
            </w:pPr>
          </w:p>
        </w:tc>
      </w:tr>
      <w:tr w:rsidR="00E6033D" w:rsidRPr="009D38B0" w:rsidTr="006D180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70" w:type="dxa"/>
          </w:tcPr>
          <w:p w:rsidR="00E6033D" w:rsidRPr="000F3FE9" w:rsidRDefault="00E6033D" w:rsidP="005F03CE">
            <w:pPr>
              <w:ind w:right="-365"/>
              <w:jc w:val="center"/>
            </w:pPr>
            <w:r w:rsidRPr="000F3FE9">
              <w:t>5</w:t>
            </w:r>
          </w:p>
        </w:tc>
        <w:tc>
          <w:tcPr>
            <w:cnfStyle w:val="000010000000" w:firstRow="0" w:lastRow="0" w:firstColumn="0" w:lastColumn="0" w:oddVBand="1" w:evenVBand="0" w:oddHBand="0" w:evenHBand="0" w:firstRowFirstColumn="0" w:firstRowLastColumn="0" w:lastRowFirstColumn="0" w:lastRowLastColumn="0"/>
            <w:tcW w:w="1044" w:type="dxa"/>
          </w:tcPr>
          <w:p w:rsidR="00E6033D" w:rsidRPr="00D13D45" w:rsidRDefault="00E6033D" w:rsidP="005F03CE">
            <w:pPr>
              <w:ind w:right="-365"/>
            </w:pPr>
          </w:p>
        </w:tc>
        <w:tc>
          <w:tcPr>
            <w:tcW w:w="4902" w:type="dxa"/>
          </w:tcPr>
          <w:p w:rsidR="00E6033D" w:rsidRPr="00D85940" w:rsidRDefault="00E6033D" w:rsidP="005F03CE">
            <w:pPr>
              <w:ind w:right="-365"/>
              <w:cnfStyle w:val="000000100000" w:firstRow="0" w:lastRow="0" w:firstColumn="0" w:lastColumn="0" w:oddVBand="0" w:evenVBand="0" w:oddHBand="1" w:evenHBand="0" w:firstRowFirstColumn="0" w:firstRowLastColumn="0" w:lastRowFirstColumn="0" w:lastRowLastColumn="0"/>
            </w:pPr>
            <w:r w:rsidRPr="00AA0109">
              <w:t>«Куда бежит дорога»</w:t>
            </w:r>
            <w:r>
              <w:t xml:space="preserve"> </w:t>
            </w:r>
            <w:r w:rsidRPr="00DC0E16">
              <w:rPr>
                <w:color w:val="C00000"/>
              </w:rPr>
              <w:t>Э</w:t>
            </w:r>
          </w:p>
        </w:tc>
        <w:tc>
          <w:tcPr>
            <w:cnfStyle w:val="000010000000" w:firstRow="0" w:lastRow="0" w:firstColumn="0" w:lastColumn="0" w:oddVBand="1" w:evenVBand="0" w:oddHBand="0" w:evenHBand="0" w:firstRowFirstColumn="0" w:firstRowLastColumn="0" w:lastRowFirstColumn="0" w:lastRowLastColumn="0"/>
            <w:tcW w:w="3827" w:type="dxa"/>
            <w:gridSpan w:val="2"/>
          </w:tcPr>
          <w:p w:rsidR="00E6033D" w:rsidRPr="00D85940" w:rsidRDefault="00E6033D" w:rsidP="005F03CE">
            <w:pPr>
              <w:ind w:right="-365"/>
            </w:pPr>
            <w:r w:rsidRPr="00B45898">
              <w:rPr>
                <w:i/>
              </w:rPr>
              <w:t>Представлять</w:t>
            </w:r>
            <w:r w:rsidRPr="00AA0109">
              <w:t xml:space="preserve"> и </w:t>
            </w:r>
            <w:r w:rsidRPr="00B45898">
              <w:rPr>
                <w:i/>
              </w:rPr>
              <w:t>передавать</w:t>
            </w:r>
            <w:r w:rsidRPr="00AA0109">
              <w:t xml:space="preserve"> в рисунке на</w:t>
            </w:r>
            <w:r>
              <w:t xml:space="preserve">правления: </w:t>
            </w:r>
            <w:r w:rsidRPr="00AA0109">
              <w:t>вертикально</w:t>
            </w:r>
            <w:r>
              <w:t xml:space="preserve">, </w:t>
            </w:r>
            <w:r w:rsidRPr="00AA0109">
              <w:t>горизонтально, наклонно.</w:t>
            </w:r>
          </w:p>
        </w:tc>
        <w:tc>
          <w:tcPr>
            <w:tcW w:w="2568" w:type="dxa"/>
          </w:tcPr>
          <w:p w:rsidR="00E6033D" w:rsidRPr="00D85940" w:rsidRDefault="00E6033D" w:rsidP="005F03CE">
            <w:pPr>
              <w:ind w:right="-365"/>
              <w:cnfStyle w:val="000000100000" w:firstRow="0" w:lastRow="0" w:firstColumn="0" w:lastColumn="0" w:oddVBand="0" w:evenVBand="0" w:oddHBand="1" w:evenHBand="0" w:firstRowFirstColumn="0" w:firstRowLastColumn="0" w:lastRowFirstColumn="0" w:lastRowLastColumn="0"/>
            </w:pPr>
            <w:r>
              <w:t>Беседа с художником, викторина «Пространственные представления»</w:t>
            </w:r>
          </w:p>
        </w:tc>
        <w:tc>
          <w:tcPr>
            <w:cnfStyle w:val="000100000000" w:firstRow="0" w:lastRow="0" w:firstColumn="0" w:lastColumn="1" w:oddVBand="0" w:evenVBand="0" w:oddHBand="0" w:evenHBand="0" w:firstRowFirstColumn="0" w:firstRowLastColumn="0" w:lastRowFirstColumn="0" w:lastRowLastColumn="0"/>
            <w:tcW w:w="2490" w:type="dxa"/>
            <w:vMerge/>
          </w:tcPr>
          <w:p w:rsidR="00E6033D" w:rsidRPr="00D85940" w:rsidRDefault="00E6033D" w:rsidP="005F03CE">
            <w:pPr>
              <w:ind w:right="-365"/>
            </w:pPr>
          </w:p>
        </w:tc>
      </w:tr>
      <w:tr w:rsidR="00E6033D" w:rsidRPr="009D38B0" w:rsidTr="006D180A">
        <w:trPr>
          <w:trHeight w:val="397"/>
        </w:trPr>
        <w:tc>
          <w:tcPr>
            <w:cnfStyle w:val="001000000000" w:firstRow="0" w:lastRow="0" w:firstColumn="1" w:lastColumn="0" w:oddVBand="0" w:evenVBand="0" w:oddHBand="0" w:evenHBand="0" w:firstRowFirstColumn="0" w:firstRowLastColumn="0" w:lastRowFirstColumn="0" w:lastRowLastColumn="0"/>
            <w:tcW w:w="870" w:type="dxa"/>
          </w:tcPr>
          <w:p w:rsidR="00E6033D" w:rsidRPr="00702B6A" w:rsidRDefault="00E6033D" w:rsidP="005F03CE">
            <w:pPr>
              <w:ind w:right="-365"/>
              <w:jc w:val="center"/>
            </w:pPr>
            <w:r w:rsidRPr="00702B6A">
              <w:t>6</w:t>
            </w:r>
          </w:p>
          <w:p w:rsidR="00E6033D" w:rsidRPr="009D38B0" w:rsidRDefault="00E6033D" w:rsidP="005F03CE">
            <w:pPr>
              <w:ind w:right="-365"/>
              <w:jc w:val="center"/>
              <w:rPr>
                <w:b w:val="0"/>
              </w:rPr>
            </w:pPr>
          </w:p>
        </w:tc>
        <w:tc>
          <w:tcPr>
            <w:cnfStyle w:val="000010000000" w:firstRow="0" w:lastRow="0" w:firstColumn="0" w:lastColumn="0" w:oddVBand="1" w:evenVBand="0" w:oddHBand="0" w:evenHBand="0" w:firstRowFirstColumn="0" w:firstRowLastColumn="0" w:lastRowFirstColumn="0" w:lastRowLastColumn="0"/>
            <w:tcW w:w="1044" w:type="dxa"/>
          </w:tcPr>
          <w:p w:rsidR="00E6033D" w:rsidRPr="00D13D45" w:rsidRDefault="00E6033D" w:rsidP="005F03CE">
            <w:pPr>
              <w:ind w:right="-365"/>
            </w:pPr>
          </w:p>
        </w:tc>
        <w:tc>
          <w:tcPr>
            <w:tcW w:w="4902" w:type="dxa"/>
          </w:tcPr>
          <w:p w:rsidR="00E6033D" w:rsidRPr="00D85940" w:rsidRDefault="00E6033D" w:rsidP="005F03CE">
            <w:pPr>
              <w:ind w:right="-365"/>
              <w:cnfStyle w:val="000000000000" w:firstRow="0" w:lastRow="0" w:firstColumn="0" w:lastColumn="0" w:oddVBand="0" w:evenVBand="0" w:oddHBand="0" w:evenHBand="0" w:firstRowFirstColumn="0" w:firstRowLastColumn="0" w:lastRowFirstColumn="0" w:lastRowLastColumn="0"/>
            </w:pPr>
            <w:r>
              <w:t>«Деревья осенью</w:t>
            </w:r>
            <w:r w:rsidRPr="00AA0109">
              <w:t>»</w:t>
            </w:r>
            <w:r>
              <w:t xml:space="preserve"> </w:t>
            </w:r>
            <w:r w:rsidRPr="00DC0E16">
              <w:rPr>
                <w:color w:val="C00000"/>
              </w:rPr>
              <w:t>Э</w:t>
            </w:r>
          </w:p>
        </w:tc>
        <w:tc>
          <w:tcPr>
            <w:cnfStyle w:val="000010000000" w:firstRow="0" w:lastRow="0" w:firstColumn="0" w:lastColumn="0" w:oddVBand="1" w:evenVBand="0" w:oddHBand="0" w:evenHBand="0" w:firstRowFirstColumn="0" w:firstRowLastColumn="0" w:lastRowFirstColumn="0" w:lastRowLastColumn="0"/>
            <w:tcW w:w="3827" w:type="dxa"/>
            <w:gridSpan w:val="2"/>
          </w:tcPr>
          <w:p w:rsidR="00E6033D" w:rsidRDefault="00E6033D" w:rsidP="005F03CE">
            <w:pPr>
              <w:ind w:right="-365"/>
            </w:pPr>
            <w:r>
              <w:t>Изучают изменения объектов природы, знакомятся с правилами поведения в лесу.</w:t>
            </w:r>
          </w:p>
          <w:p w:rsidR="00E6033D" w:rsidRPr="00D85940" w:rsidRDefault="00E6033D" w:rsidP="005F03CE">
            <w:pPr>
              <w:ind w:right="-365"/>
            </w:pPr>
          </w:p>
        </w:tc>
        <w:tc>
          <w:tcPr>
            <w:tcW w:w="2568" w:type="dxa"/>
          </w:tcPr>
          <w:p w:rsidR="00E6033D" w:rsidRDefault="00E6033D" w:rsidP="005F03CE">
            <w:pPr>
              <w:ind w:right="-365"/>
              <w:cnfStyle w:val="000000000000" w:firstRow="0" w:lastRow="0" w:firstColumn="0" w:lastColumn="0" w:oddVBand="0" w:evenVBand="0" w:oddHBand="0" w:evenHBand="0" w:firstRowFirstColumn="0" w:firstRowLastColumn="0" w:lastRowFirstColumn="0" w:lastRowLastColumn="0"/>
            </w:pPr>
            <w:r>
              <w:t>Наблюдение, нравственное</w:t>
            </w:r>
          </w:p>
          <w:p w:rsidR="00E6033D" w:rsidRPr="00D85940" w:rsidRDefault="00E6033D" w:rsidP="005F03CE">
            <w:pPr>
              <w:ind w:right="-365"/>
              <w:cnfStyle w:val="000000000000" w:firstRow="0" w:lastRow="0" w:firstColumn="0" w:lastColumn="0" w:oddVBand="0" w:evenVBand="0" w:oddHBand="0" w:evenHBand="0" w:firstRowFirstColumn="0" w:firstRowLastColumn="0" w:lastRowFirstColumn="0" w:lastRowLastColumn="0"/>
            </w:pPr>
            <w:r>
              <w:t>воспитание.</w:t>
            </w:r>
          </w:p>
        </w:tc>
        <w:tc>
          <w:tcPr>
            <w:cnfStyle w:val="000100000000" w:firstRow="0" w:lastRow="0" w:firstColumn="0" w:lastColumn="1" w:oddVBand="0" w:evenVBand="0" w:oddHBand="0" w:evenHBand="0" w:firstRowFirstColumn="0" w:firstRowLastColumn="0" w:lastRowFirstColumn="0" w:lastRowLastColumn="0"/>
            <w:tcW w:w="2490" w:type="dxa"/>
            <w:vMerge/>
          </w:tcPr>
          <w:p w:rsidR="00E6033D" w:rsidRPr="00D85940" w:rsidRDefault="00E6033D" w:rsidP="005F03CE">
            <w:pPr>
              <w:ind w:right="-365"/>
            </w:pPr>
          </w:p>
        </w:tc>
      </w:tr>
      <w:tr w:rsidR="00E6033D" w:rsidRPr="009D38B0" w:rsidTr="006D180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5701" w:type="dxa"/>
            <w:gridSpan w:val="7"/>
          </w:tcPr>
          <w:p w:rsidR="00E6033D" w:rsidRPr="00F6641B" w:rsidRDefault="00E6033D" w:rsidP="005F03CE">
            <w:pPr>
              <w:jc w:val="center"/>
              <w:rPr>
                <w:b w:val="0"/>
                <w:color w:val="FF0000"/>
              </w:rPr>
            </w:pPr>
            <w:r w:rsidRPr="00F6641B">
              <w:rPr>
                <w:b w:val="0"/>
                <w:color w:val="FF0000"/>
              </w:rPr>
              <w:t>Развитие дифференцированного зрения: перенос наблюдаемого в художественную форму</w:t>
            </w:r>
          </w:p>
          <w:p w:rsidR="00E6033D" w:rsidRPr="00D85940" w:rsidRDefault="00E6033D" w:rsidP="005F03CE">
            <w:pPr>
              <w:ind w:right="-365"/>
              <w:jc w:val="center"/>
            </w:pPr>
            <w:r w:rsidRPr="00F6641B">
              <w:rPr>
                <w:b w:val="0"/>
                <w:color w:val="FF0000"/>
              </w:rPr>
              <w:t>(изобразительное искусство и окружающий мир) (1</w:t>
            </w:r>
            <w:r w:rsidR="004A42A5">
              <w:rPr>
                <w:b w:val="0"/>
                <w:color w:val="FF0000"/>
              </w:rPr>
              <w:t>1</w:t>
            </w:r>
            <w:r w:rsidRPr="00F6641B">
              <w:rPr>
                <w:b w:val="0"/>
                <w:color w:val="FF0000"/>
              </w:rPr>
              <w:t>часов)</w:t>
            </w:r>
          </w:p>
        </w:tc>
      </w:tr>
      <w:tr w:rsidR="00E6033D" w:rsidRPr="009D38B0" w:rsidTr="006D180A">
        <w:trPr>
          <w:trHeight w:val="383"/>
        </w:trPr>
        <w:tc>
          <w:tcPr>
            <w:cnfStyle w:val="001000000000" w:firstRow="0" w:lastRow="0" w:firstColumn="1" w:lastColumn="0" w:oddVBand="0" w:evenVBand="0" w:oddHBand="0" w:evenHBand="0" w:firstRowFirstColumn="0" w:firstRowLastColumn="0" w:lastRowFirstColumn="0" w:lastRowLastColumn="0"/>
            <w:tcW w:w="870" w:type="dxa"/>
          </w:tcPr>
          <w:p w:rsidR="00E6033D" w:rsidRPr="009D38B0" w:rsidRDefault="00E6033D" w:rsidP="005F03CE">
            <w:pPr>
              <w:ind w:right="-365"/>
              <w:jc w:val="center"/>
              <w:rPr>
                <w:b w:val="0"/>
              </w:rPr>
            </w:pPr>
            <w:r>
              <w:rPr>
                <w:b w:val="0"/>
              </w:rPr>
              <w:t>7</w:t>
            </w:r>
          </w:p>
          <w:p w:rsidR="00E6033D" w:rsidRPr="009D38B0" w:rsidRDefault="00E6033D" w:rsidP="005F03CE">
            <w:pPr>
              <w:ind w:right="-365"/>
              <w:jc w:val="center"/>
              <w:rPr>
                <w:b w:val="0"/>
              </w:rPr>
            </w:pPr>
          </w:p>
        </w:tc>
        <w:tc>
          <w:tcPr>
            <w:cnfStyle w:val="000010000000" w:firstRow="0" w:lastRow="0" w:firstColumn="0" w:lastColumn="0" w:oddVBand="1" w:evenVBand="0" w:oddHBand="0" w:evenHBand="0" w:firstRowFirstColumn="0" w:firstRowLastColumn="0" w:lastRowFirstColumn="0" w:lastRowLastColumn="0"/>
            <w:tcW w:w="1044" w:type="dxa"/>
          </w:tcPr>
          <w:p w:rsidR="008A16C2" w:rsidRDefault="008A16C2" w:rsidP="005F03CE">
            <w:pPr>
              <w:ind w:right="-365"/>
              <w:rPr>
                <w:color w:val="FF0000"/>
              </w:rPr>
            </w:pPr>
          </w:p>
          <w:p w:rsidR="008A16C2" w:rsidRDefault="008A16C2" w:rsidP="005F03CE">
            <w:pPr>
              <w:ind w:right="-365"/>
              <w:rPr>
                <w:color w:val="FF0000"/>
              </w:rPr>
            </w:pPr>
          </w:p>
          <w:p w:rsidR="00E6033D" w:rsidRPr="007A7373" w:rsidRDefault="008A16C2" w:rsidP="005F03CE">
            <w:pPr>
              <w:ind w:right="-365"/>
              <w:rPr>
                <w:color w:val="FF0000"/>
              </w:rPr>
            </w:pPr>
            <w:r>
              <w:rPr>
                <w:color w:val="FF0000"/>
              </w:rPr>
              <w:t>ИКТ</w:t>
            </w:r>
          </w:p>
        </w:tc>
        <w:tc>
          <w:tcPr>
            <w:tcW w:w="4902" w:type="dxa"/>
          </w:tcPr>
          <w:p w:rsidR="00E6033D" w:rsidRDefault="00E6033D" w:rsidP="005F03CE">
            <w:pPr>
              <w:ind w:right="-365"/>
              <w:cnfStyle w:val="000000000000" w:firstRow="0" w:lastRow="0" w:firstColumn="0" w:lastColumn="0" w:oddVBand="0" w:evenVBand="0" w:oddHBand="0" w:evenHBand="0" w:firstRowFirstColumn="0" w:firstRowLastColumn="0" w:lastRowFirstColumn="0" w:lastRowLastColumn="0"/>
            </w:pPr>
            <w:r>
              <w:t xml:space="preserve">Беседа по теме: «Русское </w:t>
            </w:r>
          </w:p>
          <w:p w:rsidR="00E6033D" w:rsidRDefault="00E6033D" w:rsidP="005F03CE">
            <w:pPr>
              <w:ind w:right="-365"/>
              <w:cnfStyle w:val="000000000000" w:firstRow="0" w:lastRow="0" w:firstColumn="0" w:lastColumn="0" w:oddVBand="0" w:evenVBand="0" w:oddHBand="0" w:evenHBand="0" w:firstRowFirstColumn="0" w:firstRowLastColumn="0" w:lastRowFirstColumn="0" w:lastRowLastColumn="0"/>
            </w:pPr>
            <w:r>
              <w:t>народно-декоративное прикладное искусство»</w:t>
            </w:r>
          </w:p>
          <w:p w:rsidR="00E6033D" w:rsidRPr="00605481" w:rsidRDefault="00E6033D" w:rsidP="005F03CE">
            <w:pPr>
              <w:ind w:right="-365"/>
              <w:cnfStyle w:val="000000000000" w:firstRow="0" w:lastRow="0" w:firstColumn="0" w:lastColumn="0" w:oddVBand="0" w:evenVBand="0" w:oddHBand="0" w:evenHBand="0" w:firstRowFirstColumn="0" w:firstRowLastColumn="0" w:lastRowFirstColumn="0" w:lastRowLastColumn="0"/>
              <w:rPr>
                <w:color w:val="FF0000"/>
              </w:rPr>
            </w:pPr>
            <w:r w:rsidRPr="00605481">
              <w:rPr>
                <w:color w:val="FF0000"/>
              </w:rPr>
              <w:t>Работа в ПервоЛ</w:t>
            </w:r>
            <w:r>
              <w:rPr>
                <w:color w:val="FF0000"/>
              </w:rPr>
              <w:t>о</w:t>
            </w:r>
            <w:r w:rsidRPr="00605481">
              <w:rPr>
                <w:color w:val="FF0000"/>
              </w:rPr>
              <w:t>го. Рисовалка.</w:t>
            </w:r>
            <w:r>
              <w:rPr>
                <w:color w:val="FF0000"/>
              </w:rPr>
              <w:t xml:space="preserve"> </w:t>
            </w:r>
            <w:r w:rsidRPr="00A01398">
              <w:rPr>
                <w:u w:val="single"/>
              </w:rPr>
              <w:t>Урок проект.</w:t>
            </w:r>
          </w:p>
        </w:tc>
        <w:tc>
          <w:tcPr>
            <w:cnfStyle w:val="000010000000" w:firstRow="0" w:lastRow="0" w:firstColumn="0" w:lastColumn="0" w:oddVBand="1" w:evenVBand="0" w:oddHBand="0" w:evenHBand="0" w:firstRowFirstColumn="0" w:firstRowLastColumn="0" w:lastRowFirstColumn="0" w:lastRowLastColumn="0"/>
            <w:tcW w:w="3827" w:type="dxa"/>
            <w:gridSpan w:val="2"/>
          </w:tcPr>
          <w:p w:rsidR="00E6033D" w:rsidRDefault="00E6033D" w:rsidP="005F03CE">
            <w:pPr>
              <w:ind w:right="-365"/>
            </w:pPr>
            <w:r>
              <w:t>Знакомятся с приёмами выполнения узора на предметах декоративно-прикладного искусства.</w:t>
            </w:r>
          </w:p>
          <w:p w:rsidR="00E6033D" w:rsidRPr="00D85940" w:rsidRDefault="00E6033D" w:rsidP="005F03CE">
            <w:pPr>
              <w:ind w:right="-365"/>
            </w:pPr>
          </w:p>
        </w:tc>
        <w:tc>
          <w:tcPr>
            <w:tcW w:w="2568" w:type="dxa"/>
          </w:tcPr>
          <w:p w:rsidR="00E6033D" w:rsidRPr="00D85940" w:rsidRDefault="00E6033D" w:rsidP="005F03CE">
            <w:pPr>
              <w:ind w:right="-365"/>
              <w:cnfStyle w:val="000000000000" w:firstRow="0" w:lastRow="0" w:firstColumn="0" w:lastColumn="0" w:oddVBand="0" w:evenVBand="0" w:oddHBand="0" w:evenHBand="0" w:firstRowFirstColumn="0" w:firstRowLastColumn="0" w:lastRowFirstColumn="0" w:lastRowLastColumn="0"/>
            </w:pPr>
            <w:r>
              <w:t>Рисуют гуашью.</w:t>
            </w:r>
          </w:p>
        </w:tc>
        <w:tc>
          <w:tcPr>
            <w:cnfStyle w:val="000100000000" w:firstRow="0" w:lastRow="0" w:firstColumn="0" w:lastColumn="1" w:oddVBand="0" w:evenVBand="0" w:oddHBand="0" w:evenHBand="0" w:firstRowFirstColumn="0" w:firstRowLastColumn="0" w:lastRowFirstColumn="0" w:lastRowLastColumn="0"/>
            <w:tcW w:w="2490" w:type="dxa"/>
            <w:vMerge w:val="restart"/>
          </w:tcPr>
          <w:p w:rsidR="00E6033D" w:rsidRDefault="00E6033D" w:rsidP="005F03CE">
            <w:pPr>
              <w:ind w:right="-365"/>
              <w:rPr>
                <w:sz w:val="20"/>
                <w:szCs w:val="20"/>
              </w:rPr>
            </w:pPr>
            <w:r w:rsidRPr="00C14481">
              <w:rPr>
                <w:b w:val="0"/>
              </w:rPr>
              <w:t>Личностные</w:t>
            </w:r>
            <w:r>
              <w:t>:</w:t>
            </w:r>
            <w:r w:rsidRPr="00313B67">
              <w:rPr>
                <w:sz w:val="20"/>
                <w:szCs w:val="20"/>
              </w:rPr>
              <w:t xml:space="preserve"> С помощью учителя устанавливает связи между целью учебной деятельности и ее мотивом</w:t>
            </w:r>
            <w:r>
              <w:rPr>
                <w:sz w:val="20"/>
                <w:szCs w:val="20"/>
              </w:rPr>
              <w:t>.</w:t>
            </w:r>
          </w:p>
          <w:p w:rsidR="00E6033D" w:rsidRDefault="00E6033D" w:rsidP="005F03CE">
            <w:pPr>
              <w:ind w:right="-365"/>
              <w:rPr>
                <w:sz w:val="20"/>
                <w:szCs w:val="20"/>
              </w:rPr>
            </w:pPr>
            <w:r w:rsidRPr="00C14481">
              <w:rPr>
                <w:b w:val="0"/>
              </w:rPr>
              <w:t>Регулятивные:</w:t>
            </w:r>
            <w:r w:rsidRPr="00313B67">
              <w:rPr>
                <w:sz w:val="20"/>
                <w:szCs w:val="20"/>
              </w:rPr>
              <w:t xml:space="preserve"> С помощью учителя выделяет и определяет то, что уже усвоено и что еще подлежит усвоению</w:t>
            </w:r>
            <w:r>
              <w:rPr>
                <w:sz w:val="20"/>
                <w:szCs w:val="20"/>
              </w:rPr>
              <w:t>;</w:t>
            </w:r>
          </w:p>
          <w:p w:rsidR="00E6033D" w:rsidRPr="00313B67" w:rsidRDefault="00E6033D" w:rsidP="005F03CE">
            <w:pPr>
              <w:ind w:left="-34"/>
              <w:rPr>
                <w:sz w:val="20"/>
                <w:szCs w:val="20"/>
              </w:rPr>
            </w:pPr>
            <w:r w:rsidRPr="00313B67">
              <w:rPr>
                <w:sz w:val="20"/>
                <w:szCs w:val="20"/>
              </w:rPr>
              <w:t>С помощью учителя вносит необходимые дополнения и коррективы в план и способ действия в случае расхождения эталона, реального действия и его продукта;</w:t>
            </w:r>
          </w:p>
          <w:p w:rsidR="00E6033D" w:rsidRDefault="00E6033D" w:rsidP="005F03CE">
            <w:pPr>
              <w:ind w:right="-365"/>
              <w:rPr>
                <w:b w:val="0"/>
              </w:rPr>
            </w:pPr>
            <w:r w:rsidRPr="008E64EF">
              <w:rPr>
                <w:b w:val="0"/>
              </w:rPr>
              <w:t>Познавательные</w:t>
            </w:r>
            <w:r>
              <w:rPr>
                <w:b w:val="0"/>
              </w:rPr>
              <w:t xml:space="preserve"> обще учебные</w:t>
            </w:r>
            <w:r w:rsidRPr="008E64EF">
              <w:rPr>
                <w:b w:val="0"/>
              </w:rPr>
              <w:t>:</w:t>
            </w:r>
          </w:p>
          <w:p w:rsidR="00E6033D" w:rsidRDefault="00E6033D" w:rsidP="005F03CE">
            <w:pPr>
              <w:ind w:right="-365"/>
              <w:rPr>
                <w:sz w:val="20"/>
                <w:szCs w:val="20"/>
              </w:rPr>
            </w:pPr>
            <w:r w:rsidRPr="00313B67">
              <w:rPr>
                <w:sz w:val="20"/>
                <w:szCs w:val="20"/>
              </w:rPr>
              <w:t>Самостоятельно извлекает необходимую информацию из прослушанных  и прочитанных текстов различных жанров: текст задачи, упражнения</w:t>
            </w:r>
            <w:r>
              <w:rPr>
                <w:sz w:val="20"/>
                <w:szCs w:val="20"/>
              </w:rPr>
              <w:t>.</w:t>
            </w:r>
          </w:p>
          <w:p w:rsidR="00E6033D" w:rsidRPr="00D85940" w:rsidRDefault="00E6033D" w:rsidP="005F03CE">
            <w:pPr>
              <w:ind w:right="-365"/>
            </w:pPr>
            <w:r w:rsidRPr="008E64EF">
              <w:rPr>
                <w:b w:val="0"/>
              </w:rPr>
              <w:t>Познавательные логические:</w:t>
            </w:r>
            <w:r w:rsidRPr="00313B67">
              <w:rPr>
                <w:sz w:val="20"/>
                <w:szCs w:val="20"/>
              </w:rPr>
              <w:t xml:space="preserve"> Самостоятельно распознает объекты, с помощью учителя подводит под понятия</w:t>
            </w:r>
            <w:r>
              <w:rPr>
                <w:sz w:val="20"/>
                <w:szCs w:val="20"/>
              </w:rPr>
              <w:t>.</w:t>
            </w:r>
          </w:p>
        </w:tc>
      </w:tr>
      <w:tr w:rsidR="008A16C2" w:rsidRPr="009D38B0" w:rsidTr="006D180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70" w:type="dxa"/>
          </w:tcPr>
          <w:p w:rsidR="008A16C2" w:rsidRPr="00702B6A" w:rsidRDefault="008A16C2" w:rsidP="005F03CE">
            <w:pPr>
              <w:ind w:right="-365"/>
              <w:jc w:val="center"/>
            </w:pPr>
            <w:r w:rsidRPr="00702B6A">
              <w:t>8</w:t>
            </w:r>
          </w:p>
        </w:tc>
        <w:tc>
          <w:tcPr>
            <w:cnfStyle w:val="000010000000" w:firstRow="0" w:lastRow="0" w:firstColumn="0" w:lastColumn="0" w:oddVBand="1" w:evenVBand="0" w:oddHBand="0" w:evenHBand="0" w:firstRowFirstColumn="0" w:firstRowLastColumn="0" w:lastRowFirstColumn="0" w:lastRowLastColumn="0"/>
            <w:tcW w:w="1044" w:type="dxa"/>
          </w:tcPr>
          <w:p w:rsidR="008A16C2" w:rsidRDefault="008A16C2" w:rsidP="008A16C2">
            <w:pPr>
              <w:ind w:right="-365"/>
              <w:rPr>
                <w:color w:val="FF0000"/>
              </w:rPr>
            </w:pPr>
          </w:p>
          <w:p w:rsidR="008A16C2" w:rsidRPr="007A7373" w:rsidRDefault="008A16C2" w:rsidP="008A16C2">
            <w:pPr>
              <w:ind w:right="-365"/>
              <w:rPr>
                <w:color w:val="FF0000"/>
              </w:rPr>
            </w:pPr>
            <w:r>
              <w:rPr>
                <w:color w:val="FF0000"/>
              </w:rPr>
              <w:t>ИКТ</w:t>
            </w:r>
          </w:p>
        </w:tc>
        <w:tc>
          <w:tcPr>
            <w:tcW w:w="4902" w:type="dxa"/>
          </w:tcPr>
          <w:p w:rsidR="008A16C2" w:rsidRDefault="008A16C2" w:rsidP="005F03CE">
            <w:pPr>
              <w:ind w:right="-365"/>
              <w:cnfStyle w:val="000000100000" w:firstRow="0" w:lastRow="0" w:firstColumn="0" w:lastColumn="0" w:oddVBand="0" w:evenVBand="0" w:oddHBand="1" w:evenHBand="0" w:firstRowFirstColumn="0" w:firstRowLastColumn="0" w:lastRowFirstColumn="0" w:lastRowLastColumn="0"/>
              <w:rPr>
                <w:color w:val="FF0000"/>
              </w:rPr>
            </w:pPr>
            <w:r>
              <w:t xml:space="preserve">Волшебные листья и ягоды. Хохломская роспись. </w:t>
            </w:r>
            <w:r>
              <w:rPr>
                <w:color w:val="FF0000"/>
              </w:rPr>
              <w:t>Поиск информации. Картинки.</w:t>
            </w:r>
          </w:p>
          <w:p w:rsidR="008A16C2" w:rsidRPr="00A01398" w:rsidRDefault="008A16C2" w:rsidP="005F03CE">
            <w:pPr>
              <w:ind w:right="-365"/>
              <w:cnfStyle w:val="000000100000" w:firstRow="0" w:lastRow="0" w:firstColumn="0" w:lastColumn="0" w:oddVBand="0" w:evenVBand="0" w:oddHBand="1" w:evenHBand="0" w:firstRowFirstColumn="0" w:firstRowLastColumn="0" w:lastRowFirstColumn="0" w:lastRowLastColumn="0"/>
              <w:rPr>
                <w:u w:val="single"/>
              </w:rPr>
            </w:pPr>
            <w:r w:rsidRPr="00A01398">
              <w:rPr>
                <w:u w:val="single"/>
              </w:rPr>
              <w:t>Урок</w:t>
            </w:r>
            <w:r>
              <w:rPr>
                <w:u w:val="single"/>
              </w:rPr>
              <w:t>-</w:t>
            </w:r>
            <w:r w:rsidRPr="00A01398">
              <w:rPr>
                <w:u w:val="single"/>
              </w:rPr>
              <w:t xml:space="preserve"> мастерская.</w:t>
            </w:r>
          </w:p>
        </w:tc>
        <w:tc>
          <w:tcPr>
            <w:cnfStyle w:val="000010000000" w:firstRow="0" w:lastRow="0" w:firstColumn="0" w:lastColumn="0" w:oddVBand="1" w:evenVBand="0" w:oddHBand="0" w:evenHBand="0" w:firstRowFirstColumn="0" w:firstRowLastColumn="0" w:lastRowFirstColumn="0" w:lastRowLastColumn="0"/>
            <w:tcW w:w="3827" w:type="dxa"/>
            <w:gridSpan w:val="2"/>
          </w:tcPr>
          <w:p w:rsidR="008A16C2" w:rsidRDefault="008A16C2" w:rsidP="005F03CE">
            <w:pPr>
              <w:ind w:right="-365"/>
            </w:pPr>
            <w:r>
              <w:t>Учатся выполнять кистью простейшие элементы растительного узора, используя мазки, линии,</w:t>
            </w:r>
          </w:p>
          <w:p w:rsidR="008A16C2" w:rsidRDefault="008A16C2" w:rsidP="005F03CE">
            <w:pPr>
              <w:ind w:right="-365"/>
            </w:pPr>
            <w:r>
              <w:t xml:space="preserve"> точки как приёмы</w:t>
            </w:r>
          </w:p>
          <w:p w:rsidR="008A16C2" w:rsidRPr="00D85940" w:rsidRDefault="008A16C2" w:rsidP="005F03CE">
            <w:pPr>
              <w:ind w:right="-365"/>
            </w:pPr>
            <w:r>
              <w:t xml:space="preserve"> рисования кистью декоративных элементов.</w:t>
            </w:r>
          </w:p>
        </w:tc>
        <w:tc>
          <w:tcPr>
            <w:tcW w:w="2568" w:type="dxa"/>
          </w:tcPr>
          <w:p w:rsidR="008A16C2" w:rsidRPr="00D85940" w:rsidRDefault="008A16C2" w:rsidP="005F03CE">
            <w:pPr>
              <w:ind w:right="-365"/>
              <w:cnfStyle w:val="000000100000" w:firstRow="0" w:lastRow="0" w:firstColumn="0" w:lastColumn="0" w:oddVBand="0" w:evenVBand="0" w:oddHBand="1" w:evenHBand="0" w:firstRowFirstColumn="0" w:firstRowLastColumn="0" w:lastRowFirstColumn="0" w:lastRowLastColumn="0"/>
            </w:pPr>
            <w:r>
              <w:t>декоративная работа</w:t>
            </w:r>
          </w:p>
        </w:tc>
        <w:tc>
          <w:tcPr>
            <w:cnfStyle w:val="000100000000" w:firstRow="0" w:lastRow="0" w:firstColumn="0" w:lastColumn="1" w:oddVBand="0" w:evenVBand="0" w:oddHBand="0" w:evenHBand="0" w:firstRowFirstColumn="0" w:firstRowLastColumn="0" w:lastRowFirstColumn="0" w:lastRowLastColumn="0"/>
            <w:tcW w:w="2490" w:type="dxa"/>
            <w:vMerge/>
          </w:tcPr>
          <w:p w:rsidR="008A16C2" w:rsidRPr="00D85940" w:rsidRDefault="008A16C2" w:rsidP="005F03CE">
            <w:pPr>
              <w:ind w:right="-365"/>
            </w:pPr>
          </w:p>
        </w:tc>
      </w:tr>
      <w:tr w:rsidR="008A16C2" w:rsidRPr="009D38B0" w:rsidTr="006D180A">
        <w:trPr>
          <w:trHeight w:val="383"/>
        </w:trPr>
        <w:tc>
          <w:tcPr>
            <w:cnfStyle w:val="001000000000" w:firstRow="0" w:lastRow="0" w:firstColumn="1" w:lastColumn="0" w:oddVBand="0" w:evenVBand="0" w:oddHBand="0" w:evenHBand="0" w:firstRowFirstColumn="0" w:firstRowLastColumn="0" w:lastRowFirstColumn="0" w:lastRowLastColumn="0"/>
            <w:tcW w:w="870" w:type="dxa"/>
          </w:tcPr>
          <w:p w:rsidR="008A16C2" w:rsidRPr="00702B6A" w:rsidRDefault="008A16C2" w:rsidP="005F03CE">
            <w:pPr>
              <w:ind w:right="-365"/>
              <w:jc w:val="center"/>
            </w:pPr>
            <w:r w:rsidRPr="00702B6A">
              <w:t>9</w:t>
            </w:r>
          </w:p>
        </w:tc>
        <w:tc>
          <w:tcPr>
            <w:cnfStyle w:val="000010000000" w:firstRow="0" w:lastRow="0" w:firstColumn="0" w:lastColumn="0" w:oddVBand="1" w:evenVBand="0" w:oddHBand="0" w:evenHBand="0" w:firstRowFirstColumn="0" w:firstRowLastColumn="0" w:lastRowFirstColumn="0" w:lastRowLastColumn="0"/>
            <w:tcW w:w="1044" w:type="dxa"/>
          </w:tcPr>
          <w:p w:rsidR="008A16C2" w:rsidRDefault="008A16C2" w:rsidP="008A16C2">
            <w:pPr>
              <w:ind w:right="-365"/>
              <w:rPr>
                <w:color w:val="FF0000"/>
              </w:rPr>
            </w:pPr>
          </w:p>
          <w:p w:rsidR="008A16C2" w:rsidRPr="007A7373" w:rsidRDefault="008A16C2" w:rsidP="008A16C2">
            <w:pPr>
              <w:ind w:right="-365"/>
              <w:rPr>
                <w:color w:val="FF0000"/>
              </w:rPr>
            </w:pPr>
            <w:r>
              <w:rPr>
                <w:color w:val="FF0000"/>
              </w:rPr>
              <w:t>ИКТ</w:t>
            </w:r>
          </w:p>
        </w:tc>
        <w:tc>
          <w:tcPr>
            <w:tcW w:w="4902" w:type="dxa"/>
          </w:tcPr>
          <w:p w:rsidR="008A16C2" w:rsidRPr="00605481" w:rsidRDefault="008A16C2" w:rsidP="005F03CE">
            <w:pPr>
              <w:ind w:right="-365"/>
              <w:cnfStyle w:val="000000000000" w:firstRow="0" w:lastRow="0" w:firstColumn="0" w:lastColumn="0" w:oddVBand="0" w:evenVBand="0" w:oddHBand="0" w:evenHBand="0" w:firstRowFirstColumn="0" w:firstRowLastColumn="0" w:lastRowFirstColumn="0" w:lastRowLastColumn="0"/>
              <w:rPr>
                <w:color w:val="FF0000"/>
              </w:rPr>
            </w:pPr>
            <w:r>
              <w:t xml:space="preserve">Сказка про осень. </w:t>
            </w:r>
            <w:r w:rsidRPr="00605481">
              <w:rPr>
                <w:color w:val="FF0000"/>
              </w:rPr>
              <w:t xml:space="preserve">Поиск информации. </w:t>
            </w:r>
          </w:p>
          <w:p w:rsidR="008A16C2" w:rsidRPr="00D85940" w:rsidRDefault="008A16C2" w:rsidP="005F03CE">
            <w:pPr>
              <w:ind w:right="-365"/>
              <w:cnfStyle w:val="000000000000" w:firstRow="0" w:lastRow="0" w:firstColumn="0" w:lastColumn="0" w:oddVBand="0" w:evenVBand="0" w:oddHBand="0" w:evenHBand="0" w:firstRowFirstColumn="0" w:firstRowLastColumn="0" w:lastRowFirstColumn="0" w:lastRowLastColumn="0"/>
            </w:pPr>
            <w:r w:rsidRPr="00605481">
              <w:rPr>
                <w:color w:val="FF0000"/>
              </w:rPr>
              <w:t>Смайлики.</w:t>
            </w:r>
            <w:r w:rsidRPr="00A01398">
              <w:rPr>
                <w:u w:val="single"/>
              </w:rPr>
              <w:t xml:space="preserve"> Урок</w:t>
            </w:r>
            <w:r>
              <w:rPr>
                <w:u w:val="single"/>
              </w:rPr>
              <w:t>-</w:t>
            </w:r>
            <w:r w:rsidRPr="00A01398">
              <w:rPr>
                <w:u w:val="single"/>
              </w:rPr>
              <w:t xml:space="preserve"> проект.</w:t>
            </w:r>
          </w:p>
        </w:tc>
        <w:tc>
          <w:tcPr>
            <w:cnfStyle w:val="000010000000" w:firstRow="0" w:lastRow="0" w:firstColumn="0" w:lastColumn="0" w:oddVBand="1" w:evenVBand="0" w:oddHBand="0" w:evenHBand="0" w:firstRowFirstColumn="0" w:firstRowLastColumn="0" w:lastRowFirstColumn="0" w:lastRowLastColumn="0"/>
            <w:tcW w:w="3827" w:type="dxa"/>
            <w:gridSpan w:val="2"/>
          </w:tcPr>
          <w:p w:rsidR="008A16C2" w:rsidRDefault="008A16C2" w:rsidP="005F03CE">
            <w:pPr>
              <w:ind w:right="-365"/>
            </w:pPr>
            <w:r>
              <w:t>Учатся компоновать сюжетный рисунок.</w:t>
            </w:r>
          </w:p>
          <w:p w:rsidR="008A16C2" w:rsidRPr="00D85940" w:rsidRDefault="008A16C2" w:rsidP="005F03CE">
            <w:pPr>
              <w:ind w:right="-365"/>
            </w:pPr>
          </w:p>
        </w:tc>
        <w:tc>
          <w:tcPr>
            <w:tcW w:w="2568" w:type="dxa"/>
          </w:tcPr>
          <w:p w:rsidR="008A16C2" w:rsidRPr="00D85940" w:rsidRDefault="008A16C2" w:rsidP="005F03CE">
            <w:pPr>
              <w:ind w:right="-365"/>
              <w:cnfStyle w:val="000000000000" w:firstRow="0" w:lastRow="0" w:firstColumn="0" w:lastColumn="0" w:oddVBand="0" w:evenVBand="0" w:oddHBand="0" w:evenHBand="0" w:firstRowFirstColumn="0" w:firstRowLastColumn="0" w:lastRowFirstColumn="0" w:lastRowLastColumn="0"/>
            </w:pPr>
            <w:r>
              <w:t>рисование по памяти и представлению</w:t>
            </w:r>
          </w:p>
        </w:tc>
        <w:tc>
          <w:tcPr>
            <w:cnfStyle w:val="000100000000" w:firstRow="0" w:lastRow="0" w:firstColumn="0" w:lastColumn="1" w:oddVBand="0" w:evenVBand="0" w:oddHBand="0" w:evenHBand="0" w:firstRowFirstColumn="0" w:firstRowLastColumn="0" w:lastRowFirstColumn="0" w:lastRowLastColumn="0"/>
            <w:tcW w:w="2490" w:type="dxa"/>
            <w:vMerge/>
          </w:tcPr>
          <w:p w:rsidR="008A16C2" w:rsidRPr="00D85940" w:rsidRDefault="008A16C2" w:rsidP="005F03CE">
            <w:pPr>
              <w:ind w:right="-365"/>
            </w:pPr>
          </w:p>
        </w:tc>
      </w:tr>
      <w:tr w:rsidR="008A16C2" w:rsidRPr="009D38B0" w:rsidTr="006D180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70" w:type="dxa"/>
          </w:tcPr>
          <w:p w:rsidR="008A16C2" w:rsidRPr="00702B6A" w:rsidRDefault="008A16C2" w:rsidP="005F03CE">
            <w:pPr>
              <w:ind w:right="-365"/>
              <w:jc w:val="center"/>
            </w:pPr>
            <w:r w:rsidRPr="00702B6A">
              <w:t>10</w:t>
            </w:r>
          </w:p>
        </w:tc>
        <w:tc>
          <w:tcPr>
            <w:cnfStyle w:val="000010000000" w:firstRow="0" w:lastRow="0" w:firstColumn="0" w:lastColumn="0" w:oddVBand="1" w:evenVBand="0" w:oddHBand="0" w:evenHBand="0" w:firstRowFirstColumn="0" w:firstRowLastColumn="0" w:lastRowFirstColumn="0" w:lastRowLastColumn="0"/>
            <w:tcW w:w="1044" w:type="dxa"/>
          </w:tcPr>
          <w:p w:rsidR="008A16C2" w:rsidRDefault="008A16C2" w:rsidP="008A16C2">
            <w:pPr>
              <w:ind w:right="-365"/>
              <w:rPr>
                <w:color w:val="FF0000"/>
              </w:rPr>
            </w:pPr>
          </w:p>
          <w:p w:rsidR="008A16C2" w:rsidRDefault="008A16C2" w:rsidP="008A16C2">
            <w:pPr>
              <w:ind w:right="-365"/>
              <w:rPr>
                <w:color w:val="FF0000"/>
              </w:rPr>
            </w:pPr>
          </w:p>
          <w:p w:rsidR="008A16C2" w:rsidRPr="007A7373" w:rsidRDefault="008A16C2" w:rsidP="008A16C2">
            <w:pPr>
              <w:ind w:right="-365"/>
              <w:rPr>
                <w:color w:val="FF0000"/>
              </w:rPr>
            </w:pPr>
            <w:r>
              <w:rPr>
                <w:color w:val="FF0000"/>
              </w:rPr>
              <w:t>ИКТ</w:t>
            </w:r>
          </w:p>
        </w:tc>
        <w:tc>
          <w:tcPr>
            <w:tcW w:w="4902" w:type="dxa"/>
          </w:tcPr>
          <w:p w:rsidR="008A16C2" w:rsidRDefault="008A16C2" w:rsidP="005F03CE">
            <w:pPr>
              <w:ind w:right="-365"/>
              <w:cnfStyle w:val="000000100000" w:firstRow="0" w:lastRow="0" w:firstColumn="0" w:lastColumn="0" w:oddVBand="0" w:evenVBand="0" w:oddHBand="1" w:evenHBand="0" w:firstRowFirstColumn="0" w:firstRowLastColumn="0" w:lastRowFirstColumn="0" w:lastRowLastColumn="0"/>
            </w:pPr>
            <w:r>
              <w:t>Готовимся ко Дню святого Николая.  Рисуем Деда мороза и конфеты для детей.</w:t>
            </w:r>
          </w:p>
          <w:p w:rsidR="008A16C2" w:rsidRDefault="008A16C2" w:rsidP="005F03CE">
            <w:pPr>
              <w:ind w:right="-365"/>
              <w:cnfStyle w:val="000000100000" w:firstRow="0" w:lastRow="0" w:firstColumn="0" w:lastColumn="0" w:oddVBand="0" w:evenVBand="0" w:oddHBand="1" w:evenHBand="0" w:firstRowFirstColumn="0" w:firstRowLastColumn="0" w:lastRowFirstColumn="0" w:lastRowLastColumn="0"/>
              <w:rPr>
                <w:u w:val="single"/>
              </w:rPr>
            </w:pPr>
            <w:r w:rsidRPr="00605481">
              <w:rPr>
                <w:color w:val="FF0000"/>
              </w:rPr>
              <w:t xml:space="preserve">Поиск информации. </w:t>
            </w:r>
            <w:r>
              <w:rPr>
                <w:color w:val="FF0000"/>
              </w:rPr>
              <w:t>Картинки.</w:t>
            </w:r>
            <w:r w:rsidRPr="00A01398">
              <w:rPr>
                <w:u w:val="single"/>
              </w:rPr>
              <w:t xml:space="preserve"> </w:t>
            </w:r>
          </w:p>
          <w:p w:rsidR="008A16C2" w:rsidRPr="00605481" w:rsidRDefault="008A16C2" w:rsidP="005F03CE">
            <w:pPr>
              <w:ind w:right="-365"/>
              <w:cnfStyle w:val="000000100000" w:firstRow="0" w:lastRow="0" w:firstColumn="0" w:lastColumn="0" w:oddVBand="0" w:evenVBand="0" w:oddHBand="1" w:evenHBand="0" w:firstRowFirstColumn="0" w:firstRowLastColumn="0" w:lastRowFirstColumn="0" w:lastRowLastColumn="0"/>
              <w:rPr>
                <w:color w:val="FF0000"/>
              </w:rPr>
            </w:pPr>
            <w:r w:rsidRPr="00A01398">
              <w:rPr>
                <w:u w:val="single"/>
              </w:rPr>
              <w:t>Урок</w:t>
            </w:r>
            <w:r>
              <w:rPr>
                <w:u w:val="single"/>
              </w:rPr>
              <w:t>-</w:t>
            </w:r>
            <w:r w:rsidRPr="00A01398">
              <w:rPr>
                <w:u w:val="single"/>
              </w:rPr>
              <w:t xml:space="preserve"> мастерская.</w:t>
            </w:r>
          </w:p>
          <w:p w:rsidR="008A16C2" w:rsidRPr="00D85940" w:rsidRDefault="008A16C2" w:rsidP="005F03CE">
            <w:pPr>
              <w:ind w:right="-365"/>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27" w:type="dxa"/>
            <w:gridSpan w:val="2"/>
          </w:tcPr>
          <w:p w:rsidR="008A16C2" w:rsidRPr="00D85940" w:rsidRDefault="008A16C2" w:rsidP="005F03CE">
            <w:pPr>
              <w:ind w:right="-365"/>
            </w:pPr>
            <w:r w:rsidRPr="00F6641B">
              <w:t>Учатся привносить</w:t>
            </w:r>
            <w:r w:rsidRPr="00B70026">
              <w:t xml:space="preserve"> свой предмет в создаваемое пространство, не нарушая его целостности</w:t>
            </w:r>
          </w:p>
        </w:tc>
        <w:tc>
          <w:tcPr>
            <w:tcW w:w="2568" w:type="dxa"/>
          </w:tcPr>
          <w:p w:rsidR="008A16C2" w:rsidRPr="00D85940" w:rsidRDefault="008A16C2" w:rsidP="005F03CE">
            <w:pPr>
              <w:ind w:right="-365"/>
              <w:cnfStyle w:val="000000100000" w:firstRow="0" w:lastRow="0" w:firstColumn="0" w:lastColumn="0" w:oddVBand="0" w:evenVBand="0" w:oddHBand="1" w:evenHBand="0" w:firstRowFirstColumn="0" w:firstRowLastColumn="0" w:lastRowFirstColumn="0" w:lastRowLastColumn="0"/>
            </w:pPr>
            <w:r>
              <w:t>рисование по памяти и представлению</w:t>
            </w:r>
          </w:p>
        </w:tc>
        <w:tc>
          <w:tcPr>
            <w:cnfStyle w:val="000100000000" w:firstRow="0" w:lastRow="0" w:firstColumn="0" w:lastColumn="1" w:oddVBand="0" w:evenVBand="0" w:oddHBand="0" w:evenHBand="0" w:firstRowFirstColumn="0" w:firstRowLastColumn="0" w:lastRowFirstColumn="0" w:lastRowLastColumn="0"/>
            <w:tcW w:w="2490" w:type="dxa"/>
            <w:vMerge/>
          </w:tcPr>
          <w:p w:rsidR="008A16C2" w:rsidRPr="00D85940" w:rsidRDefault="008A16C2" w:rsidP="005F03CE">
            <w:pPr>
              <w:ind w:right="-365"/>
            </w:pPr>
          </w:p>
        </w:tc>
      </w:tr>
      <w:tr w:rsidR="008A16C2" w:rsidRPr="009D38B0" w:rsidTr="006D180A">
        <w:trPr>
          <w:trHeight w:val="383"/>
        </w:trPr>
        <w:tc>
          <w:tcPr>
            <w:cnfStyle w:val="001000000000" w:firstRow="0" w:lastRow="0" w:firstColumn="1" w:lastColumn="0" w:oddVBand="0" w:evenVBand="0" w:oddHBand="0" w:evenHBand="0" w:firstRowFirstColumn="0" w:firstRowLastColumn="0" w:lastRowFirstColumn="0" w:lastRowLastColumn="0"/>
            <w:tcW w:w="870" w:type="dxa"/>
          </w:tcPr>
          <w:p w:rsidR="008A16C2" w:rsidRPr="00702B6A" w:rsidRDefault="008A16C2" w:rsidP="005F03CE">
            <w:pPr>
              <w:ind w:right="-365"/>
              <w:jc w:val="center"/>
            </w:pPr>
            <w:r w:rsidRPr="00702B6A">
              <w:t>11</w:t>
            </w:r>
          </w:p>
        </w:tc>
        <w:tc>
          <w:tcPr>
            <w:cnfStyle w:val="000010000000" w:firstRow="0" w:lastRow="0" w:firstColumn="0" w:lastColumn="0" w:oddVBand="1" w:evenVBand="0" w:oddHBand="0" w:evenHBand="0" w:firstRowFirstColumn="0" w:firstRowLastColumn="0" w:lastRowFirstColumn="0" w:lastRowLastColumn="0"/>
            <w:tcW w:w="1044" w:type="dxa"/>
          </w:tcPr>
          <w:p w:rsidR="008A16C2" w:rsidRDefault="008A16C2" w:rsidP="008A16C2">
            <w:pPr>
              <w:ind w:right="-365"/>
              <w:rPr>
                <w:color w:val="FF0000"/>
              </w:rPr>
            </w:pPr>
          </w:p>
          <w:p w:rsidR="008A16C2" w:rsidRPr="007A7373" w:rsidRDefault="008A16C2" w:rsidP="008A16C2">
            <w:pPr>
              <w:ind w:right="-365"/>
              <w:rPr>
                <w:color w:val="FF0000"/>
              </w:rPr>
            </w:pPr>
            <w:r>
              <w:rPr>
                <w:color w:val="FF0000"/>
              </w:rPr>
              <w:t>ИКТ</w:t>
            </w:r>
          </w:p>
        </w:tc>
        <w:tc>
          <w:tcPr>
            <w:tcW w:w="4902" w:type="dxa"/>
          </w:tcPr>
          <w:p w:rsidR="008A16C2" w:rsidRPr="00605481" w:rsidRDefault="008A16C2" w:rsidP="005F03CE">
            <w:pPr>
              <w:ind w:right="-365"/>
              <w:cnfStyle w:val="000000000000" w:firstRow="0" w:lastRow="0" w:firstColumn="0" w:lastColumn="0" w:oddVBand="0" w:evenVBand="0" w:oddHBand="0" w:evenHBand="0" w:firstRowFirstColumn="0" w:firstRowLastColumn="0" w:lastRowFirstColumn="0" w:lastRowLastColumn="0"/>
              <w:rPr>
                <w:color w:val="FF0000"/>
              </w:rPr>
            </w:pPr>
            <w:r>
              <w:t xml:space="preserve">Узор из треугольников и кругов. </w:t>
            </w:r>
            <w:r w:rsidRPr="00605481">
              <w:rPr>
                <w:color w:val="FF0000"/>
              </w:rPr>
              <w:t xml:space="preserve">Работа в </w:t>
            </w:r>
          </w:p>
          <w:p w:rsidR="008A16C2" w:rsidRPr="00605481" w:rsidRDefault="008A16C2" w:rsidP="005F03CE">
            <w:pPr>
              <w:ind w:right="-365"/>
              <w:cnfStyle w:val="000000000000" w:firstRow="0" w:lastRow="0" w:firstColumn="0" w:lastColumn="0" w:oddVBand="0" w:evenVBand="0" w:oddHBand="0" w:evenHBand="0" w:firstRowFirstColumn="0" w:firstRowLastColumn="0" w:lastRowFirstColumn="0" w:lastRowLastColumn="0"/>
              <w:rPr>
                <w:color w:val="FF0000"/>
              </w:rPr>
            </w:pPr>
            <w:r>
              <w:rPr>
                <w:color w:val="FF0000"/>
              </w:rPr>
              <w:t>Office. Выставка - ф</w:t>
            </w:r>
            <w:r w:rsidRPr="00605481">
              <w:rPr>
                <w:color w:val="FF0000"/>
              </w:rPr>
              <w:t>игуры.</w:t>
            </w:r>
          </w:p>
          <w:p w:rsidR="008A16C2" w:rsidRPr="00D85940" w:rsidRDefault="008A16C2" w:rsidP="005F03CE">
            <w:pPr>
              <w:ind w:right="-365"/>
              <w:cnfStyle w:val="000000000000" w:firstRow="0" w:lastRow="0" w:firstColumn="0" w:lastColumn="0" w:oddVBand="0" w:evenVBand="0" w:oddHBand="0" w:evenHBand="0" w:firstRowFirstColumn="0" w:firstRowLastColumn="0" w:lastRowFirstColumn="0" w:lastRowLastColumn="0"/>
            </w:pPr>
            <w:r w:rsidRPr="00A01398">
              <w:rPr>
                <w:u w:val="single"/>
              </w:rPr>
              <w:t>Урок</w:t>
            </w:r>
            <w:r>
              <w:rPr>
                <w:u w:val="single"/>
              </w:rPr>
              <w:t>-</w:t>
            </w:r>
            <w:r w:rsidRPr="00A01398">
              <w:rPr>
                <w:u w:val="single"/>
              </w:rPr>
              <w:t xml:space="preserve"> проект.</w:t>
            </w:r>
          </w:p>
        </w:tc>
        <w:tc>
          <w:tcPr>
            <w:cnfStyle w:val="000010000000" w:firstRow="0" w:lastRow="0" w:firstColumn="0" w:lastColumn="0" w:oddVBand="1" w:evenVBand="0" w:oddHBand="0" w:evenHBand="0" w:firstRowFirstColumn="0" w:firstRowLastColumn="0" w:lastRowFirstColumn="0" w:lastRowLastColumn="0"/>
            <w:tcW w:w="3827" w:type="dxa"/>
            <w:gridSpan w:val="2"/>
          </w:tcPr>
          <w:p w:rsidR="008A16C2" w:rsidRDefault="008A16C2" w:rsidP="005F03CE">
            <w:pPr>
              <w:ind w:right="-365"/>
            </w:pPr>
            <w:r>
              <w:t>Знакомятся с техникой выполнения аппликации.</w:t>
            </w:r>
          </w:p>
          <w:p w:rsidR="008A16C2" w:rsidRDefault="008A16C2" w:rsidP="005F03CE">
            <w:pPr>
              <w:ind w:right="-365"/>
            </w:pPr>
            <w:r>
              <w:t>Учатся планировать свою деятельность. Последовательно</w:t>
            </w:r>
          </w:p>
          <w:p w:rsidR="008A16C2" w:rsidRDefault="008A16C2" w:rsidP="005F03CE">
            <w:pPr>
              <w:ind w:right="-365"/>
            </w:pPr>
            <w:r>
              <w:t xml:space="preserve"> наклеивают элементы композиции.</w:t>
            </w:r>
          </w:p>
          <w:p w:rsidR="008A16C2" w:rsidRPr="00D85940" w:rsidRDefault="008A16C2" w:rsidP="005F03CE">
            <w:pPr>
              <w:ind w:right="-365"/>
            </w:pPr>
          </w:p>
        </w:tc>
        <w:tc>
          <w:tcPr>
            <w:tcW w:w="2568" w:type="dxa"/>
          </w:tcPr>
          <w:p w:rsidR="008A16C2" w:rsidRPr="00D85940" w:rsidRDefault="008A16C2" w:rsidP="005F03CE">
            <w:pPr>
              <w:ind w:right="-365"/>
              <w:cnfStyle w:val="000000000000" w:firstRow="0" w:lastRow="0" w:firstColumn="0" w:lastColumn="0" w:oddVBand="0" w:evenVBand="0" w:oddHBand="0" w:evenHBand="0" w:firstRowFirstColumn="0" w:firstRowLastColumn="0" w:lastRowFirstColumn="0" w:lastRowLastColumn="0"/>
            </w:pPr>
            <w:r>
              <w:t>аппликация</w:t>
            </w:r>
          </w:p>
        </w:tc>
        <w:tc>
          <w:tcPr>
            <w:cnfStyle w:val="000100000000" w:firstRow="0" w:lastRow="0" w:firstColumn="0" w:lastColumn="1" w:oddVBand="0" w:evenVBand="0" w:oddHBand="0" w:evenHBand="0" w:firstRowFirstColumn="0" w:firstRowLastColumn="0" w:lastRowFirstColumn="0" w:lastRowLastColumn="0"/>
            <w:tcW w:w="2490" w:type="dxa"/>
            <w:vMerge w:val="restart"/>
          </w:tcPr>
          <w:p w:rsidR="008A16C2" w:rsidRDefault="008A16C2" w:rsidP="005F03CE">
            <w:pPr>
              <w:ind w:right="-365"/>
              <w:rPr>
                <w:sz w:val="20"/>
                <w:szCs w:val="20"/>
              </w:rPr>
            </w:pPr>
            <w:r w:rsidRPr="00C14481">
              <w:rPr>
                <w:b w:val="0"/>
              </w:rPr>
              <w:t xml:space="preserve">Регулятивные: </w:t>
            </w:r>
            <w:r w:rsidRPr="00313B67">
              <w:rPr>
                <w:sz w:val="20"/>
                <w:szCs w:val="20"/>
              </w:rPr>
              <w:t>С помощью учителя дифференцирует известное и неизвестное, формулирует цель учебной задачи</w:t>
            </w:r>
            <w:r>
              <w:rPr>
                <w:sz w:val="20"/>
                <w:szCs w:val="20"/>
              </w:rPr>
              <w:t>;</w:t>
            </w:r>
          </w:p>
          <w:p w:rsidR="008A16C2" w:rsidRDefault="008A16C2" w:rsidP="005F03CE">
            <w:pPr>
              <w:ind w:right="-365"/>
              <w:rPr>
                <w:sz w:val="20"/>
                <w:szCs w:val="20"/>
              </w:rPr>
            </w:pPr>
            <w:r w:rsidRPr="00313B67">
              <w:rPr>
                <w:sz w:val="20"/>
                <w:szCs w:val="20"/>
              </w:rPr>
              <w:t>С помощью учителя определяет этапы решения учебной задачи, формулирует конечный результат действия</w:t>
            </w:r>
          </w:p>
          <w:p w:rsidR="008A16C2" w:rsidRDefault="008A16C2" w:rsidP="005F03CE">
            <w:pPr>
              <w:ind w:right="-365"/>
              <w:rPr>
                <w:sz w:val="20"/>
                <w:szCs w:val="20"/>
              </w:rPr>
            </w:pPr>
            <w:r w:rsidRPr="008E64EF">
              <w:rPr>
                <w:b w:val="0"/>
              </w:rPr>
              <w:t>Познавательные</w:t>
            </w:r>
            <w:r>
              <w:rPr>
                <w:b w:val="0"/>
              </w:rPr>
              <w:t xml:space="preserve"> обще учебные</w:t>
            </w:r>
            <w:r w:rsidRPr="008E64EF">
              <w:rPr>
                <w:b w:val="0"/>
              </w:rPr>
              <w:t>:</w:t>
            </w:r>
            <w:r>
              <w:t xml:space="preserve"> </w:t>
            </w:r>
            <w:r w:rsidRPr="00313B67">
              <w:rPr>
                <w:sz w:val="20"/>
                <w:szCs w:val="20"/>
              </w:rPr>
              <w:t>Самостоятельно выделяет и с помощью учителя  формулирует познавательную цель</w:t>
            </w:r>
            <w:r>
              <w:rPr>
                <w:sz w:val="20"/>
                <w:szCs w:val="20"/>
              </w:rPr>
              <w:t>;</w:t>
            </w:r>
          </w:p>
          <w:p w:rsidR="008A16C2" w:rsidRDefault="008A16C2" w:rsidP="005F03CE">
            <w:pPr>
              <w:ind w:right="-365"/>
              <w:rPr>
                <w:sz w:val="20"/>
                <w:szCs w:val="20"/>
              </w:rPr>
            </w:pPr>
            <w:r w:rsidRPr="00313B67">
              <w:rPr>
                <w:sz w:val="20"/>
                <w:szCs w:val="20"/>
              </w:rPr>
              <w:t>С помощью учителя находит необходимую информацию</w:t>
            </w:r>
            <w:r>
              <w:rPr>
                <w:sz w:val="20"/>
                <w:szCs w:val="20"/>
              </w:rPr>
              <w:t>;</w:t>
            </w:r>
          </w:p>
          <w:p w:rsidR="008A16C2" w:rsidRDefault="008A16C2" w:rsidP="005F03CE">
            <w:pPr>
              <w:ind w:right="-365"/>
              <w:rPr>
                <w:sz w:val="20"/>
                <w:szCs w:val="20"/>
              </w:rPr>
            </w:pPr>
            <w:r w:rsidRPr="00313B67">
              <w:rPr>
                <w:sz w:val="20"/>
                <w:szCs w:val="20"/>
              </w:rPr>
              <w:t>С помощью учителя выстраивает иерархию имеющихся знаний</w:t>
            </w:r>
            <w:r>
              <w:rPr>
                <w:sz w:val="20"/>
                <w:szCs w:val="20"/>
              </w:rPr>
              <w:t>.</w:t>
            </w:r>
          </w:p>
          <w:p w:rsidR="008A16C2" w:rsidRDefault="008A16C2" w:rsidP="005F03CE">
            <w:pPr>
              <w:ind w:right="-365"/>
              <w:rPr>
                <w:sz w:val="20"/>
                <w:szCs w:val="20"/>
              </w:rPr>
            </w:pPr>
          </w:p>
          <w:p w:rsidR="008A16C2" w:rsidRDefault="008A16C2" w:rsidP="005F03CE">
            <w:pPr>
              <w:ind w:right="-365"/>
              <w:rPr>
                <w:sz w:val="20"/>
                <w:szCs w:val="20"/>
              </w:rPr>
            </w:pPr>
            <w:r w:rsidRPr="008E64EF">
              <w:rPr>
                <w:b w:val="0"/>
              </w:rPr>
              <w:t>Познавательные логические:</w:t>
            </w:r>
            <w:r w:rsidRPr="00313B67">
              <w:rPr>
                <w:sz w:val="20"/>
                <w:szCs w:val="20"/>
              </w:rPr>
              <w:t xml:space="preserve"> С помощью учителя определяет основания для сравнения, оценки и классификации </w:t>
            </w:r>
          </w:p>
          <w:p w:rsidR="008A16C2" w:rsidRDefault="008A16C2" w:rsidP="005F03CE">
            <w:pPr>
              <w:ind w:right="-365"/>
              <w:rPr>
                <w:sz w:val="20"/>
                <w:szCs w:val="20"/>
              </w:rPr>
            </w:pPr>
            <w:r w:rsidRPr="00313B67">
              <w:rPr>
                <w:sz w:val="20"/>
                <w:szCs w:val="20"/>
              </w:rPr>
              <w:t>Объектов</w:t>
            </w:r>
            <w:r>
              <w:rPr>
                <w:sz w:val="20"/>
                <w:szCs w:val="20"/>
              </w:rPr>
              <w:t>;</w:t>
            </w:r>
          </w:p>
          <w:p w:rsidR="008A16C2" w:rsidRDefault="008A16C2" w:rsidP="005F03CE">
            <w:pPr>
              <w:ind w:right="-365"/>
              <w:rPr>
                <w:sz w:val="20"/>
                <w:szCs w:val="20"/>
              </w:rPr>
            </w:pPr>
            <w:r w:rsidRPr="00313B67">
              <w:rPr>
                <w:sz w:val="20"/>
                <w:szCs w:val="20"/>
              </w:rPr>
              <w:t>С помощью учителя составляет целое из частей</w:t>
            </w:r>
          </w:p>
          <w:p w:rsidR="008A16C2" w:rsidRDefault="008A16C2" w:rsidP="005F03CE">
            <w:pPr>
              <w:ind w:right="-365"/>
              <w:rPr>
                <w:sz w:val="20"/>
                <w:szCs w:val="20"/>
              </w:rPr>
            </w:pPr>
            <w:r w:rsidRPr="00313B67">
              <w:rPr>
                <w:sz w:val="20"/>
                <w:szCs w:val="20"/>
              </w:rPr>
              <w:t>Самостоятельно распознает объекты, с помощью учителя подводит под понятия</w:t>
            </w:r>
          </w:p>
          <w:p w:rsidR="008A16C2" w:rsidRDefault="008A16C2" w:rsidP="005F03CE">
            <w:pPr>
              <w:ind w:right="-365"/>
              <w:rPr>
                <w:sz w:val="20"/>
                <w:szCs w:val="20"/>
              </w:rPr>
            </w:pPr>
            <w:r w:rsidRPr="00C14481">
              <w:rPr>
                <w:b w:val="0"/>
              </w:rPr>
              <w:t>Личностные</w:t>
            </w:r>
            <w:r>
              <w:t>:</w:t>
            </w:r>
            <w:r w:rsidRPr="00313B67">
              <w:rPr>
                <w:sz w:val="20"/>
                <w:szCs w:val="20"/>
              </w:rPr>
              <w:t xml:space="preserve"> С помощью учителя устанавливает связи между целью учебной деятельности и ее мотивом</w:t>
            </w:r>
            <w:r>
              <w:rPr>
                <w:sz w:val="20"/>
                <w:szCs w:val="20"/>
              </w:rPr>
              <w:t>.</w:t>
            </w:r>
          </w:p>
          <w:p w:rsidR="008A16C2" w:rsidRPr="00D85940" w:rsidRDefault="008A16C2" w:rsidP="005F03CE">
            <w:pPr>
              <w:ind w:right="-365"/>
            </w:pPr>
          </w:p>
        </w:tc>
      </w:tr>
      <w:tr w:rsidR="008A16C2" w:rsidRPr="009D38B0" w:rsidTr="006D180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70" w:type="dxa"/>
          </w:tcPr>
          <w:p w:rsidR="008A16C2" w:rsidRPr="00702B6A" w:rsidRDefault="008A16C2" w:rsidP="005F03CE">
            <w:pPr>
              <w:ind w:right="-365"/>
              <w:jc w:val="center"/>
            </w:pPr>
            <w:r w:rsidRPr="00702B6A">
              <w:t>12</w:t>
            </w:r>
          </w:p>
        </w:tc>
        <w:tc>
          <w:tcPr>
            <w:cnfStyle w:val="000010000000" w:firstRow="0" w:lastRow="0" w:firstColumn="0" w:lastColumn="0" w:oddVBand="1" w:evenVBand="0" w:oddHBand="0" w:evenHBand="0" w:firstRowFirstColumn="0" w:firstRowLastColumn="0" w:lastRowFirstColumn="0" w:lastRowLastColumn="0"/>
            <w:tcW w:w="1044" w:type="dxa"/>
          </w:tcPr>
          <w:p w:rsidR="008A16C2" w:rsidRDefault="008A16C2" w:rsidP="008A16C2">
            <w:pPr>
              <w:ind w:right="-365"/>
              <w:rPr>
                <w:color w:val="FF0000"/>
              </w:rPr>
            </w:pPr>
          </w:p>
          <w:p w:rsidR="008A16C2" w:rsidRPr="007A7373" w:rsidRDefault="008A16C2" w:rsidP="008A16C2">
            <w:pPr>
              <w:ind w:right="-365"/>
              <w:rPr>
                <w:color w:val="FF0000"/>
              </w:rPr>
            </w:pPr>
            <w:r>
              <w:rPr>
                <w:color w:val="FF0000"/>
              </w:rPr>
              <w:t>ИКТ</w:t>
            </w:r>
          </w:p>
        </w:tc>
        <w:tc>
          <w:tcPr>
            <w:tcW w:w="4902" w:type="dxa"/>
          </w:tcPr>
          <w:p w:rsidR="008A16C2" w:rsidRDefault="008A16C2" w:rsidP="005F03CE">
            <w:pPr>
              <w:ind w:right="-365"/>
              <w:cnfStyle w:val="000000100000" w:firstRow="0" w:lastRow="0" w:firstColumn="0" w:lastColumn="0" w:oddVBand="0" w:evenVBand="0" w:oddHBand="1" w:evenHBand="0" w:firstRowFirstColumn="0" w:firstRowLastColumn="0" w:lastRowFirstColumn="0" w:lastRowLastColumn="0"/>
            </w:pPr>
            <w:r>
              <w:t xml:space="preserve">Новогодняя ёлка. Игрушки на ёлку. </w:t>
            </w:r>
          </w:p>
          <w:p w:rsidR="008A16C2" w:rsidRPr="00A01398" w:rsidRDefault="008A16C2" w:rsidP="005F03CE">
            <w:pPr>
              <w:ind w:right="-365"/>
              <w:cnfStyle w:val="000000100000" w:firstRow="0" w:lastRow="0" w:firstColumn="0" w:lastColumn="0" w:oddVBand="0" w:evenVBand="0" w:oddHBand="1" w:evenHBand="0" w:firstRowFirstColumn="0" w:firstRowLastColumn="0" w:lastRowFirstColumn="0" w:lastRowLastColumn="0"/>
              <w:rPr>
                <w:color w:val="FF0000"/>
              </w:rPr>
            </w:pPr>
            <w:r w:rsidRPr="00605481">
              <w:rPr>
                <w:color w:val="FF0000"/>
              </w:rPr>
              <w:t>Работа в ПервоЛ</w:t>
            </w:r>
            <w:r>
              <w:rPr>
                <w:color w:val="FF0000"/>
              </w:rPr>
              <w:t>о</w:t>
            </w:r>
            <w:r w:rsidRPr="00605481">
              <w:rPr>
                <w:color w:val="FF0000"/>
              </w:rPr>
              <w:t xml:space="preserve">го. </w:t>
            </w:r>
            <w:r w:rsidRPr="00A01398">
              <w:rPr>
                <w:u w:val="single"/>
              </w:rPr>
              <w:t>Урок</w:t>
            </w:r>
            <w:r>
              <w:rPr>
                <w:u w:val="single"/>
              </w:rPr>
              <w:t>-</w:t>
            </w:r>
            <w:r w:rsidRPr="00A01398">
              <w:rPr>
                <w:u w:val="single"/>
              </w:rPr>
              <w:t xml:space="preserve"> мастерская.</w:t>
            </w:r>
          </w:p>
          <w:p w:rsidR="008A16C2" w:rsidRPr="00D85940" w:rsidRDefault="008A16C2" w:rsidP="005F03CE">
            <w:pPr>
              <w:ind w:right="-365"/>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27" w:type="dxa"/>
            <w:gridSpan w:val="2"/>
          </w:tcPr>
          <w:p w:rsidR="008A16C2" w:rsidRPr="00D85940" w:rsidRDefault="008A16C2" w:rsidP="005F03CE">
            <w:pPr>
              <w:ind w:right="-365"/>
            </w:pPr>
            <w:r>
              <w:t>Учатся изображать форму, пространственное расположение, пропорции, цвет.</w:t>
            </w:r>
          </w:p>
        </w:tc>
        <w:tc>
          <w:tcPr>
            <w:tcW w:w="2568" w:type="dxa"/>
          </w:tcPr>
          <w:p w:rsidR="008A16C2" w:rsidRDefault="008A16C2" w:rsidP="005F03CE">
            <w:pPr>
              <w:ind w:right="-365"/>
              <w:cnfStyle w:val="000000100000" w:firstRow="0" w:lastRow="0" w:firstColumn="0" w:lastColumn="0" w:oddVBand="0" w:evenVBand="0" w:oddHBand="1" w:evenHBand="0" w:firstRowFirstColumn="0" w:firstRowLastColumn="0" w:lastRowFirstColumn="0" w:lastRowLastColumn="0"/>
            </w:pPr>
            <w:r>
              <w:t>декоративная работа</w:t>
            </w:r>
          </w:p>
          <w:p w:rsidR="008A16C2" w:rsidRPr="00D85940" w:rsidRDefault="008A16C2" w:rsidP="005F03CE">
            <w:pPr>
              <w:ind w:right="-365"/>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490" w:type="dxa"/>
            <w:vMerge/>
          </w:tcPr>
          <w:p w:rsidR="008A16C2" w:rsidRPr="00D85940" w:rsidRDefault="008A16C2" w:rsidP="005F03CE">
            <w:pPr>
              <w:ind w:right="-365"/>
            </w:pPr>
          </w:p>
        </w:tc>
      </w:tr>
      <w:tr w:rsidR="008A16C2" w:rsidRPr="009D38B0" w:rsidTr="006D180A">
        <w:trPr>
          <w:trHeight w:val="383"/>
        </w:trPr>
        <w:tc>
          <w:tcPr>
            <w:cnfStyle w:val="001000000000" w:firstRow="0" w:lastRow="0" w:firstColumn="1" w:lastColumn="0" w:oddVBand="0" w:evenVBand="0" w:oddHBand="0" w:evenHBand="0" w:firstRowFirstColumn="0" w:firstRowLastColumn="0" w:lastRowFirstColumn="0" w:lastRowLastColumn="0"/>
            <w:tcW w:w="870" w:type="dxa"/>
          </w:tcPr>
          <w:p w:rsidR="008A16C2" w:rsidRPr="00702B6A" w:rsidRDefault="008A16C2" w:rsidP="005F03CE">
            <w:pPr>
              <w:ind w:right="-365"/>
              <w:jc w:val="center"/>
            </w:pPr>
            <w:r w:rsidRPr="00702B6A">
              <w:t>13</w:t>
            </w:r>
          </w:p>
        </w:tc>
        <w:tc>
          <w:tcPr>
            <w:cnfStyle w:val="000010000000" w:firstRow="0" w:lastRow="0" w:firstColumn="0" w:lastColumn="0" w:oddVBand="1" w:evenVBand="0" w:oddHBand="0" w:evenHBand="0" w:firstRowFirstColumn="0" w:firstRowLastColumn="0" w:lastRowFirstColumn="0" w:lastRowLastColumn="0"/>
            <w:tcW w:w="1044" w:type="dxa"/>
          </w:tcPr>
          <w:p w:rsidR="008A16C2" w:rsidRDefault="008A16C2" w:rsidP="008A16C2">
            <w:pPr>
              <w:ind w:right="-365"/>
              <w:rPr>
                <w:color w:val="FF0000"/>
              </w:rPr>
            </w:pPr>
          </w:p>
          <w:p w:rsidR="008A16C2" w:rsidRPr="007A7373" w:rsidRDefault="008A16C2" w:rsidP="008A16C2">
            <w:pPr>
              <w:ind w:right="-365"/>
              <w:rPr>
                <w:color w:val="FF0000"/>
              </w:rPr>
            </w:pPr>
            <w:r>
              <w:rPr>
                <w:color w:val="FF0000"/>
              </w:rPr>
              <w:t>ИКТ</w:t>
            </w:r>
          </w:p>
        </w:tc>
        <w:tc>
          <w:tcPr>
            <w:tcW w:w="4902" w:type="dxa"/>
          </w:tcPr>
          <w:p w:rsidR="008A16C2" w:rsidRPr="00D85940" w:rsidRDefault="008A16C2" w:rsidP="005F03CE">
            <w:pPr>
              <w:ind w:right="-365"/>
              <w:cnfStyle w:val="000000000000" w:firstRow="0" w:lastRow="0" w:firstColumn="0" w:lastColumn="0" w:oddVBand="0" w:evenVBand="0" w:oddHBand="0" w:evenHBand="0" w:firstRowFirstColumn="0" w:firstRowLastColumn="0" w:lastRowFirstColumn="0" w:lastRowLastColumn="0"/>
            </w:pPr>
            <w:r>
              <w:t xml:space="preserve">Дымковская игрушка. </w:t>
            </w:r>
            <w:r w:rsidRPr="00605481">
              <w:rPr>
                <w:color w:val="FF0000"/>
              </w:rPr>
              <w:t>Работа в ПервоЛ</w:t>
            </w:r>
            <w:r>
              <w:rPr>
                <w:color w:val="FF0000"/>
              </w:rPr>
              <w:t>о</w:t>
            </w:r>
            <w:r w:rsidRPr="00605481">
              <w:rPr>
                <w:color w:val="FF0000"/>
              </w:rPr>
              <w:t>го. Рисовалка.</w:t>
            </w:r>
            <w:r w:rsidRPr="00A01398">
              <w:rPr>
                <w:u w:val="single"/>
              </w:rPr>
              <w:t xml:space="preserve"> Урок</w:t>
            </w:r>
            <w:r>
              <w:rPr>
                <w:u w:val="single"/>
              </w:rPr>
              <w:t>-</w:t>
            </w:r>
            <w:r w:rsidRPr="00A01398">
              <w:rPr>
                <w:u w:val="single"/>
              </w:rPr>
              <w:t xml:space="preserve"> проект.</w:t>
            </w:r>
          </w:p>
        </w:tc>
        <w:tc>
          <w:tcPr>
            <w:cnfStyle w:val="000010000000" w:firstRow="0" w:lastRow="0" w:firstColumn="0" w:lastColumn="0" w:oddVBand="1" w:evenVBand="0" w:oddHBand="0" w:evenHBand="0" w:firstRowFirstColumn="0" w:firstRowLastColumn="0" w:lastRowFirstColumn="0" w:lastRowLastColumn="0"/>
            <w:tcW w:w="3827" w:type="dxa"/>
            <w:gridSpan w:val="2"/>
          </w:tcPr>
          <w:p w:rsidR="008A16C2" w:rsidRDefault="008A16C2" w:rsidP="005F03CE">
            <w:pPr>
              <w:ind w:right="-365"/>
            </w:pPr>
            <w:r>
              <w:t xml:space="preserve">Выделяют характерные </w:t>
            </w:r>
          </w:p>
          <w:p w:rsidR="008A16C2" w:rsidRDefault="008A16C2" w:rsidP="005F03CE">
            <w:pPr>
              <w:ind w:right="-365"/>
            </w:pPr>
            <w:r>
              <w:t>особенности росписи дымковской игрушки.Рисуют кистью элементы узора дымковской игрушки.</w:t>
            </w:r>
          </w:p>
          <w:p w:rsidR="008A16C2" w:rsidRPr="00D85940" w:rsidRDefault="008A16C2" w:rsidP="005F03CE">
            <w:pPr>
              <w:ind w:right="-365"/>
            </w:pPr>
          </w:p>
        </w:tc>
        <w:tc>
          <w:tcPr>
            <w:tcW w:w="2568" w:type="dxa"/>
          </w:tcPr>
          <w:p w:rsidR="008A16C2" w:rsidRDefault="008A16C2" w:rsidP="005F03CE">
            <w:pPr>
              <w:ind w:right="-365"/>
              <w:cnfStyle w:val="000000000000" w:firstRow="0" w:lastRow="0" w:firstColumn="0" w:lastColumn="0" w:oddVBand="0" w:evenVBand="0" w:oddHBand="0" w:evenHBand="0" w:firstRowFirstColumn="0" w:firstRowLastColumn="0" w:lastRowFirstColumn="0" w:lastRowLastColumn="0"/>
            </w:pPr>
            <w:r>
              <w:t>декоративная работа</w:t>
            </w:r>
          </w:p>
          <w:p w:rsidR="008A16C2" w:rsidRPr="00D85940" w:rsidRDefault="008A16C2" w:rsidP="005F03CE">
            <w:pPr>
              <w:ind w:right="-365"/>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490" w:type="dxa"/>
            <w:vMerge/>
          </w:tcPr>
          <w:p w:rsidR="008A16C2" w:rsidRPr="00D85940" w:rsidRDefault="008A16C2" w:rsidP="005F03CE">
            <w:pPr>
              <w:ind w:right="-365"/>
            </w:pPr>
          </w:p>
        </w:tc>
      </w:tr>
      <w:tr w:rsidR="008A16C2" w:rsidRPr="009D38B0" w:rsidTr="006D180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3211" w:type="dxa"/>
            <w:gridSpan w:val="6"/>
          </w:tcPr>
          <w:p w:rsidR="008A16C2" w:rsidRPr="00FE3345" w:rsidRDefault="008A16C2" w:rsidP="005F03CE">
            <w:pPr>
              <w:ind w:right="-365"/>
              <w:jc w:val="center"/>
              <w:rPr>
                <w:b w:val="0"/>
                <w:color w:val="FF0000"/>
                <w:sz w:val="28"/>
                <w:szCs w:val="28"/>
              </w:rPr>
            </w:pPr>
            <w:r w:rsidRPr="00FE3345">
              <w:rPr>
                <w:b w:val="0"/>
                <w:color w:val="FF0000"/>
                <w:sz w:val="28"/>
                <w:szCs w:val="28"/>
              </w:rPr>
              <w:t>2 полугодие</w:t>
            </w:r>
          </w:p>
        </w:tc>
        <w:tc>
          <w:tcPr>
            <w:cnfStyle w:val="000100000000" w:firstRow="0" w:lastRow="0" w:firstColumn="0" w:lastColumn="1" w:oddVBand="0" w:evenVBand="0" w:oddHBand="0" w:evenHBand="0" w:firstRowFirstColumn="0" w:firstRowLastColumn="0" w:lastRowFirstColumn="0" w:lastRowLastColumn="0"/>
            <w:tcW w:w="2490" w:type="dxa"/>
            <w:vMerge/>
          </w:tcPr>
          <w:p w:rsidR="008A16C2" w:rsidRPr="00D85940" w:rsidRDefault="008A16C2" w:rsidP="005F03CE">
            <w:pPr>
              <w:ind w:right="-365"/>
            </w:pPr>
          </w:p>
        </w:tc>
      </w:tr>
      <w:tr w:rsidR="008A16C2" w:rsidRPr="009D38B0" w:rsidTr="006D180A">
        <w:trPr>
          <w:trHeight w:val="383"/>
        </w:trPr>
        <w:tc>
          <w:tcPr>
            <w:cnfStyle w:val="001000000000" w:firstRow="0" w:lastRow="0" w:firstColumn="1" w:lastColumn="0" w:oddVBand="0" w:evenVBand="0" w:oddHBand="0" w:evenHBand="0" w:firstRowFirstColumn="0" w:firstRowLastColumn="0" w:lastRowFirstColumn="0" w:lastRowLastColumn="0"/>
            <w:tcW w:w="870" w:type="dxa"/>
          </w:tcPr>
          <w:p w:rsidR="008A16C2" w:rsidRPr="00702B6A" w:rsidRDefault="008A16C2" w:rsidP="005F03CE">
            <w:pPr>
              <w:ind w:right="-365"/>
              <w:jc w:val="center"/>
            </w:pPr>
            <w:r w:rsidRPr="00702B6A">
              <w:t>14</w:t>
            </w:r>
          </w:p>
        </w:tc>
        <w:tc>
          <w:tcPr>
            <w:cnfStyle w:val="000010000000" w:firstRow="0" w:lastRow="0" w:firstColumn="0" w:lastColumn="0" w:oddVBand="1" w:evenVBand="0" w:oddHBand="0" w:evenHBand="0" w:firstRowFirstColumn="0" w:firstRowLastColumn="0" w:lastRowFirstColumn="0" w:lastRowLastColumn="0"/>
            <w:tcW w:w="1044" w:type="dxa"/>
          </w:tcPr>
          <w:p w:rsidR="008A16C2" w:rsidRDefault="008A16C2" w:rsidP="008A16C2">
            <w:pPr>
              <w:ind w:right="-365"/>
              <w:rPr>
                <w:color w:val="FF0000"/>
              </w:rPr>
            </w:pPr>
          </w:p>
          <w:p w:rsidR="008A16C2" w:rsidRPr="007A7373" w:rsidRDefault="008A16C2" w:rsidP="008A16C2">
            <w:pPr>
              <w:ind w:right="-365"/>
              <w:rPr>
                <w:color w:val="FF0000"/>
              </w:rPr>
            </w:pPr>
            <w:r>
              <w:rPr>
                <w:color w:val="FF0000"/>
              </w:rPr>
              <w:t>ИКТ</w:t>
            </w:r>
          </w:p>
        </w:tc>
        <w:tc>
          <w:tcPr>
            <w:tcW w:w="4902" w:type="dxa"/>
          </w:tcPr>
          <w:p w:rsidR="008A16C2" w:rsidRDefault="008A16C2" w:rsidP="005F03CE">
            <w:pPr>
              <w:ind w:right="-365"/>
              <w:cnfStyle w:val="000000000000" w:firstRow="0" w:lastRow="0" w:firstColumn="0" w:lastColumn="0" w:oddVBand="0" w:evenVBand="0" w:oddHBand="0" w:evenHBand="0" w:firstRowFirstColumn="0" w:firstRowLastColumn="0" w:lastRowFirstColumn="0" w:lastRowLastColumn="0"/>
            </w:pPr>
            <w:r>
              <w:t>Ветки ели или сосны.</w:t>
            </w:r>
          </w:p>
          <w:p w:rsidR="008A16C2" w:rsidRDefault="008A16C2" w:rsidP="005F03CE">
            <w:pPr>
              <w:ind w:right="-365"/>
              <w:cnfStyle w:val="000000000000" w:firstRow="0" w:lastRow="0" w:firstColumn="0" w:lastColumn="0" w:oddVBand="0" w:evenVBand="0" w:oddHBand="0" w:evenHBand="0" w:firstRowFirstColumn="0" w:firstRowLastColumn="0" w:lastRowFirstColumn="0" w:lastRowLastColumn="0"/>
              <w:rPr>
                <w:u w:val="single"/>
              </w:rPr>
            </w:pPr>
            <w:r w:rsidRPr="00605481">
              <w:rPr>
                <w:color w:val="FF0000"/>
              </w:rPr>
              <w:t xml:space="preserve">Поиск информации. </w:t>
            </w:r>
            <w:r>
              <w:rPr>
                <w:color w:val="FF0000"/>
              </w:rPr>
              <w:t>Картинки.</w:t>
            </w:r>
            <w:r w:rsidRPr="00A01398">
              <w:rPr>
                <w:u w:val="single"/>
              </w:rPr>
              <w:t xml:space="preserve"> </w:t>
            </w:r>
          </w:p>
          <w:p w:rsidR="008A16C2" w:rsidRPr="00605481" w:rsidRDefault="008A16C2" w:rsidP="005F03CE">
            <w:pPr>
              <w:ind w:right="-365"/>
              <w:cnfStyle w:val="000000000000" w:firstRow="0" w:lastRow="0" w:firstColumn="0" w:lastColumn="0" w:oddVBand="0" w:evenVBand="0" w:oddHBand="0" w:evenHBand="0" w:firstRowFirstColumn="0" w:firstRowLastColumn="0" w:lastRowFirstColumn="0" w:lastRowLastColumn="0"/>
              <w:rPr>
                <w:color w:val="FF0000"/>
              </w:rPr>
            </w:pPr>
            <w:r w:rsidRPr="00A01398">
              <w:rPr>
                <w:u w:val="single"/>
              </w:rPr>
              <w:t xml:space="preserve">Урок </w:t>
            </w:r>
            <w:r>
              <w:rPr>
                <w:u w:val="single"/>
              </w:rPr>
              <w:t>-</w:t>
            </w:r>
            <w:r w:rsidRPr="00A01398">
              <w:rPr>
                <w:u w:val="single"/>
              </w:rPr>
              <w:t>мастерская.</w:t>
            </w:r>
          </w:p>
          <w:p w:rsidR="008A16C2" w:rsidRPr="00D85940" w:rsidRDefault="008A16C2" w:rsidP="005F03CE">
            <w:pPr>
              <w:ind w:right="-365"/>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27" w:type="dxa"/>
            <w:gridSpan w:val="2"/>
          </w:tcPr>
          <w:p w:rsidR="008A16C2" w:rsidRDefault="008A16C2" w:rsidP="005F03CE">
            <w:pPr>
              <w:ind w:right="-365"/>
            </w:pPr>
            <w:r>
              <w:t>Учатся рисовать хвойную ветку, точно передавая её характерные особенности.</w:t>
            </w:r>
          </w:p>
          <w:p w:rsidR="008A16C2" w:rsidRPr="00D85940" w:rsidRDefault="008A16C2" w:rsidP="005F03CE">
            <w:pPr>
              <w:ind w:right="-365"/>
            </w:pPr>
          </w:p>
        </w:tc>
        <w:tc>
          <w:tcPr>
            <w:tcW w:w="2568" w:type="dxa"/>
          </w:tcPr>
          <w:p w:rsidR="008A16C2" w:rsidRPr="00D85940" w:rsidRDefault="008A16C2" w:rsidP="005F03CE">
            <w:pPr>
              <w:ind w:right="-365"/>
              <w:cnfStyle w:val="000000000000" w:firstRow="0" w:lastRow="0" w:firstColumn="0" w:lastColumn="0" w:oddVBand="0" w:evenVBand="0" w:oddHBand="0" w:evenHBand="0" w:firstRowFirstColumn="0" w:firstRowLastColumn="0" w:lastRowFirstColumn="0" w:lastRowLastColumn="0"/>
            </w:pPr>
            <w:r>
              <w:t>рисование с натуры</w:t>
            </w:r>
          </w:p>
        </w:tc>
        <w:tc>
          <w:tcPr>
            <w:cnfStyle w:val="000100000000" w:firstRow="0" w:lastRow="0" w:firstColumn="0" w:lastColumn="1" w:oddVBand="0" w:evenVBand="0" w:oddHBand="0" w:evenHBand="0" w:firstRowFirstColumn="0" w:firstRowLastColumn="0" w:lastRowFirstColumn="0" w:lastRowLastColumn="0"/>
            <w:tcW w:w="2490" w:type="dxa"/>
            <w:vMerge/>
          </w:tcPr>
          <w:p w:rsidR="008A16C2" w:rsidRPr="00D85940" w:rsidRDefault="008A16C2" w:rsidP="005F03CE">
            <w:pPr>
              <w:ind w:right="-365"/>
            </w:pPr>
          </w:p>
        </w:tc>
      </w:tr>
      <w:tr w:rsidR="008A16C2" w:rsidRPr="009D38B0" w:rsidTr="006D180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70" w:type="dxa"/>
          </w:tcPr>
          <w:p w:rsidR="008A16C2" w:rsidRPr="00702B6A" w:rsidRDefault="008A16C2" w:rsidP="005F03CE">
            <w:pPr>
              <w:ind w:right="-365"/>
              <w:jc w:val="center"/>
            </w:pPr>
            <w:r w:rsidRPr="00702B6A">
              <w:t>1</w:t>
            </w:r>
            <w:r>
              <w:t>5</w:t>
            </w:r>
          </w:p>
        </w:tc>
        <w:tc>
          <w:tcPr>
            <w:cnfStyle w:val="000010000000" w:firstRow="0" w:lastRow="0" w:firstColumn="0" w:lastColumn="0" w:oddVBand="1" w:evenVBand="0" w:oddHBand="0" w:evenHBand="0" w:firstRowFirstColumn="0" w:firstRowLastColumn="0" w:lastRowFirstColumn="0" w:lastRowLastColumn="0"/>
            <w:tcW w:w="1044" w:type="dxa"/>
          </w:tcPr>
          <w:p w:rsidR="008A16C2" w:rsidRDefault="008A16C2" w:rsidP="008A16C2">
            <w:pPr>
              <w:ind w:right="-365"/>
              <w:rPr>
                <w:color w:val="FF0000"/>
              </w:rPr>
            </w:pPr>
          </w:p>
          <w:p w:rsidR="008A16C2" w:rsidRPr="007A7373" w:rsidRDefault="008A16C2" w:rsidP="008A16C2">
            <w:pPr>
              <w:ind w:right="-365"/>
              <w:rPr>
                <w:color w:val="FF0000"/>
              </w:rPr>
            </w:pPr>
            <w:r>
              <w:rPr>
                <w:color w:val="FF0000"/>
              </w:rPr>
              <w:t>ИКТ</w:t>
            </w:r>
          </w:p>
        </w:tc>
        <w:tc>
          <w:tcPr>
            <w:tcW w:w="4902" w:type="dxa"/>
          </w:tcPr>
          <w:p w:rsidR="008A16C2" w:rsidRPr="00D85940" w:rsidRDefault="008A16C2" w:rsidP="005F03CE">
            <w:pPr>
              <w:ind w:right="-365"/>
              <w:cnfStyle w:val="000000100000" w:firstRow="0" w:lastRow="0" w:firstColumn="0" w:lastColumn="0" w:oddVBand="0" w:evenVBand="0" w:oddHBand="1" w:evenHBand="0" w:firstRowFirstColumn="0" w:firstRowLastColumn="0" w:lastRowFirstColumn="0" w:lastRowLastColumn="0"/>
            </w:pPr>
            <w:r w:rsidRPr="00AA0109">
              <w:t>«Заколдованный зимний сад Снежной королевы»</w:t>
            </w:r>
            <w:r>
              <w:t xml:space="preserve"> </w:t>
            </w:r>
            <w:r w:rsidRPr="00605481">
              <w:rPr>
                <w:color w:val="FF0000"/>
              </w:rPr>
              <w:t>Работа в ПервоЛ</w:t>
            </w:r>
            <w:r>
              <w:rPr>
                <w:color w:val="FF0000"/>
              </w:rPr>
              <w:t>о</w:t>
            </w:r>
            <w:r w:rsidRPr="00605481">
              <w:rPr>
                <w:color w:val="FF0000"/>
              </w:rPr>
              <w:t xml:space="preserve">го. </w:t>
            </w:r>
            <w:r>
              <w:rPr>
                <w:color w:val="FF0000"/>
              </w:rPr>
              <w:t>Проект «Волшебный сад»</w:t>
            </w:r>
            <w:r w:rsidRPr="00A01398">
              <w:rPr>
                <w:u w:val="single"/>
              </w:rPr>
              <w:t xml:space="preserve"> Урок </w:t>
            </w:r>
            <w:r>
              <w:rPr>
                <w:u w:val="single"/>
              </w:rPr>
              <w:t>-</w:t>
            </w:r>
            <w:r w:rsidRPr="00A01398">
              <w:rPr>
                <w:u w:val="single"/>
              </w:rPr>
              <w:t>проект.</w:t>
            </w:r>
          </w:p>
        </w:tc>
        <w:tc>
          <w:tcPr>
            <w:cnfStyle w:val="000010000000" w:firstRow="0" w:lastRow="0" w:firstColumn="0" w:lastColumn="0" w:oddVBand="1" w:evenVBand="0" w:oddHBand="0" w:evenHBand="0" w:firstRowFirstColumn="0" w:firstRowLastColumn="0" w:lastRowFirstColumn="0" w:lastRowLastColumn="0"/>
            <w:tcW w:w="3827" w:type="dxa"/>
            <w:gridSpan w:val="2"/>
          </w:tcPr>
          <w:p w:rsidR="008A16C2" w:rsidRDefault="008A16C2" w:rsidP="005F03CE">
            <w:r>
              <w:t>Используют</w:t>
            </w:r>
            <w:r w:rsidRPr="00AA0109">
              <w:t xml:space="preserve"> основные правила композиции: главный элемент в композиции,</w:t>
            </w:r>
            <w:r>
              <w:t xml:space="preserve"> его выделение цветом и формой.</w:t>
            </w:r>
          </w:p>
          <w:p w:rsidR="008A16C2" w:rsidRPr="00D85940" w:rsidRDefault="008A16C2" w:rsidP="005F03CE">
            <w:pPr>
              <w:ind w:right="-365"/>
            </w:pPr>
          </w:p>
        </w:tc>
        <w:tc>
          <w:tcPr>
            <w:tcW w:w="2568" w:type="dxa"/>
          </w:tcPr>
          <w:p w:rsidR="008A16C2" w:rsidRPr="00D85940" w:rsidRDefault="008A16C2" w:rsidP="005F03CE">
            <w:pPr>
              <w:ind w:right="-365"/>
              <w:cnfStyle w:val="000000100000" w:firstRow="0" w:lastRow="0" w:firstColumn="0" w:lastColumn="0" w:oddVBand="0" w:evenVBand="0" w:oddHBand="1" w:evenHBand="0" w:firstRowFirstColumn="0" w:firstRowLastColumn="0" w:lastRowFirstColumn="0" w:lastRowLastColumn="0"/>
            </w:pPr>
            <w:r>
              <w:t>Декоративная работа</w:t>
            </w:r>
          </w:p>
        </w:tc>
        <w:tc>
          <w:tcPr>
            <w:cnfStyle w:val="000100000000" w:firstRow="0" w:lastRow="0" w:firstColumn="0" w:lastColumn="1" w:oddVBand="0" w:evenVBand="0" w:oddHBand="0" w:evenHBand="0" w:firstRowFirstColumn="0" w:firstRowLastColumn="0" w:lastRowFirstColumn="0" w:lastRowLastColumn="0"/>
            <w:tcW w:w="2490" w:type="dxa"/>
            <w:vMerge w:val="restart"/>
          </w:tcPr>
          <w:p w:rsidR="008A16C2" w:rsidRDefault="008A16C2" w:rsidP="005F03CE">
            <w:pPr>
              <w:ind w:right="-365"/>
            </w:pPr>
            <w:r w:rsidRPr="00AE6595">
              <w:rPr>
                <w:b w:val="0"/>
              </w:rPr>
              <w:t>Коммуникативные:</w:t>
            </w:r>
            <w:r w:rsidRPr="00313B67">
              <w:rPr>
                <w:sz w:val="20"/>
                <w:szCs w:val="20"/>
              </w:rPr>
              <w:t xml:space="preserve"> </w:t>
            </w:r>
            <w:r>
              <w:t>с</w:t>
            </w:r>
            <w:r w:rsidRPr="00802B17">
              <w:t xml:space="preserve"> помощью учителя выявляет проблему и оценивает предполагаемые способы ее разрешения</w:t>
            </w:r>
            <w:r>
              <w:t>.</w:t>
            </w:r>
          </w:p>
          <w:p w:rsidR="008A16C2" w:rsidRDefault="008A16C2" w:rsidP="005F03CE">
            <w:pPr>
              <w:ind w:right="-365"/>
            </w:pPr>
            <w:r w:rsidRPr="00AE6595">
              <w:rPr>
                <w:b w:val="0"/>
              </w:rPr>
              <w:t xml:space="preserve">Регулятивные: </w:t>
            </w:r>
            <w:r w:rsidRPr="00802B17">
              <w:t>с помощью учителя дифференцирует известное и неизвестное, формулирует цель учебной задачи</w:t>
            </w:r>
            <w:r>
              <w:t>.</w:t>
            </w:r>
          </w:p>
          <w:p w:rsidR="008A16C2" w:rsidRDefault="008A16C2" w:rsidP="005F03CE">
            <w:pPr>
              <w:ind w:right="-365"/>
            </w:pPr>
            <w:r w:rsidRPr="00AE6595">
              <w:rPr>
                <w:b w:val="0"/>
              </w:rPr>
              <w:t>Познавательные :</w:t>
            </w:r>
            <w:r>
              <w:t xml:space="preserve"> с</w:t>
            </w:r>
          </w:p>
          <w:p w:rsidR="008A16C2" w:rsidRPr="00D85940" w:rsidRDefault="008A16C2" w:rsidP="005F03CE">
            <w:pPr>
              <w:ind w:right="-365"/>
            </w:pPr>
            <w:r w:rsidRPr="00960ED6">
              <w:t>помощью учителя находит необходимую информацию</w:t>
            </w:r>
          </w:p>
        </w:tc>
      </w:tr>
      <w:tr w:rsidR="008A16C2" w:rsidRPr="009D38B0" w:rsidTr="006D180A">
        <w:trPr>
          <w:cnfStyle w:val="010000000000" w:firstRow="0" w:lastRow="1"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70" w:type="dxa"/>
          </w:tcPr>
          <w:p w:rsidR="008A16C2" w:rsidRPr="00702B6A" w:rsidRDefault="008A16C2" w:rsidP="005F03CE">
            <w:pPr>
              <w:ind w:right="-365"/>
              <w:jc w:val="center"/>
            </w:pPr>
            <w:r w:rsidRPr="00702B6A">
              <w:t>1</w:t>
            </w:r>
            <w:r>
              <w:t>6</w:t>
            </w:r>
          </w:p>
        </w:tc>
        <w:tc>
          <w:tcPr>
            <w:cnfStyle w:val="000010000000" w:firstRow="0" w:lastRow="0" w:firstColumn="0" w:lastColumn="0" w:oddVBand="1" w:evenVBand="0" w:oddHBand="0" w:evenHBand="0" w:firstRowFirstColumn="0" w:firstRowLastColumn="0" w:lastRowFirstColumn="0" w:lastRowLastColumn="0"/>
            <w:tcW w:w="1044" w:type="dxa"/>
          </w:tcPr>
          <w:p w:rsidR="008A16C2" w:rsidRDefault="008A16C2" w:rsidP="008A16C2">
            <w:pPr>
              <w:ind w:right="-365"/>
              <w:rPr>
                <w:color w:val="FF0000"/>
              </w:rPr>
            </w:pPr>
          </w:p>
          <w:p w:rsidR="008A16C2" w:rsidRPr="007A7373" w:rsidRDefault="008A16C2" w:rsidP="008A16C2">
            <w:pPr>
              <w:ind w:right="-365"/>
              <w:rPr>
                <w:color w:val="FF0000"/>
              </w:rPr>
            </w:pPr>
            <w:r>
              <w:rPr>
                <w:color w:val="FF0000"/>
              </w:rPr>
              <w:t>ИКТ</w:t>
            </w:r>
          </w:p>
        </w:tc>
        <w:tc>
          <w:tcPr>
            <w:tcW w:w="4902" w:type="dxa"/>
          </w:tcPr>
          <w:p w:rsidR="008A16C2" w:rsidRPr="00605481" w:rsidRDefault="008A16C2" w:rsidP="005F03CE">
            <w:pPr>
              <w:ind w:right="-365"/>
              <w:cnfStyle w:val="010000000000" w:firstRow="0" w:lastRow="1" w:firstColumn="0" w:lastColumn="0" w:oddVBand="0" w:evenVBand="0" w:oddHBand="0" w:evenHBand="0" w:firstRowFirstColumn="0" w:firstRowLastColumn="0" w:lastRowFirstColumn="0" w:lastRowLastColumn="0"/>
              <w:rPr>
                <w:color w:val="FF0000"/>
              </w:rPr>
            </w:pPr>
            <w:r w:rsidRPr="00AA0109">
              <w:t>«Мышка в норке»</w:t>
            </w:r>
            <w:r>
              <w:t xml:space="preserve"> </w:t>
            </w:r>
            <w:r w:rsidRPr="00605481">
              <w:rPr>
                <w:color w:val="FF0000"/>
              </w:rPr>
              <w:t>Работа в ПервоЛ</w:t>
            </w:r>
            <w:r>
              <w:rPr>
                <w:color w:val="FF0000"/>
              </w:rPr>
              <w:t>о</w:t>
            </w:r>
            <w:r w:rsidRPr="00605481">
              <w:rPr>
                <w:color w:val="FF0000"/>
              </w:rPr>
              <w:t>го. Рисовалка.</w:t>
            </w:r>
            <w:r w:rsidRPr="00A01398">
              <w:rPr>
                <w:u w:val="single"/>
              </w:rPr>
              <w:t xml:space="preserve"> Урок</w:t>
            </w:r>
            <w:r>
              <w:rPr>
                <w:u w:val="single"/>
              </w:rPr>
              <w:t>-</w:t>
            </w:r>
            <w:r w:rsidRPr="00A01398">
              <w:rPr>
                <w:u w:val="single"/>
              </w:rPr>
              <w:t xml:space="preserve"> мастерская.</w:t>
            </w:r>
          </w:p>
          <w:p w:rsidR="008A16C2" w:rsidRPr="00D85940" w:rsidRDefault="008A16C2" w:rsidP="005F03CE">
            <w:pPr>
              <w:ind w:right="-365"/>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27" w:type="dxa"/>
            <w:gridSpan w:val="2"/>
          </w:tcPr>
          <w:p w:rsidR="008A16C2" w:rsidRDefault="008A16C2" w:rsidP="005F03CE">
            <w:r>
              <w:t>Формируют</w:t>
            </w:r>
            <w:r w:rsidRPr="003010E7">
              <w:t xml:space="preserve"> представление</w:t>
            </w:r>
            <w:r w:rsidRPr="00AA0109">
              <w:t xml:space="preserve"> о том, что у каждого живого существа своё жизненное пространство, </w:t>
            </w:r>
            <w:r w:rsidRPr="00B45898">
              <w:rPr>
                <w:i/>
              </w:rPr>
              <w:t>уметь передавать</w:t>
            </w:r>
            <w:r>
              <w:t xml:space="preserve"> его в рисунке.</w:t>
            </w:r>
          </w:p>
          <w:p w:rsidR="008A16C2" w:rsidRPr="00D85940" w:rsidRDefault="008A16C2" w:rsidP="005F03CE">
            <w:pPr>
              <w:ind w:right="-365"/>
            </w:pPr>
          </w:p>
        </w:tc>
        <w:tc>
          <w:tcPr>
            <w:tcW w:w="2568" w:type="dxa"/>
          </w:tcPr>
          <w:p w:rsidR="008A16C2" w:rsidRPr="00D85940" w:rsidRDefault="008A16C2" w:rsidP="005F03CE">
            <w:pPr>
              <w:ind w:right="-365"/>
              <w:cnfStyle w:val="010000000000" w:firstRow="0" w:lastRow="1" w:firstColumn="0" w:lastColumn="0" w:oddVBand="0" w:evenVBand="0" w:oddHBand="0" w:evenHBand="0" w:firstRowFirstColumn="0" w:firstRowLastColumn="0" w:lastRowFirstColumn="0" w:lastRowLastColumn="0"/>
            </w:pPr>
            <w:r>
              <w:t>рисование по памяти и представлению</w:t>
            </w:r>
          </w:p>
        </w:tc>
        <w:tc>
          <w:tcPr>
            <w:cnfStyle w:val="000100000000" w:firstRow="0" w:lastRow="0" w:firstColumn="0" w:lastColumn="1" w:oddVBand="0" w:evenVBand="0" w:oddHBand="0" w:evenHBand="0" w:firstRowFirstColumn="0" w:firstRowLastColumn="0" w:lastRowFirstColumn="0" w:lastRowLastColumn="0"/>
            <w:tcW w:w="2490" w:type="dxa"/>
            <w:vMerge/>
          </w:tcPr>
          <w:p w:rsidR="008A16C2" w:rsidRPr="00D85940" w:rsidRDefault="008A16C2" w:rsidP="005F03CE">
            <w:pPr>
              <w:ind w:right="-365"/>
            </w:pPr>
          </w:p>
        </w:tc>
      </w:tr>
    </w:tbl>
    <w:p w:rsidR="00E6033D" w:rsidRDefault="00E6033D" w:rsidP="00E6033D"/>
    <w:p w:rsidR="00E6033D" w:rsidRDefault="00E6033D" w:rsidP="00E6033D"/>
    <w:p w:rsidR="00E6033D" w:rsidRDefault="00E6033D" w:rsidP="00E6033D"/>
    <w:p w:rsidR="00E6033D" w:rsidRDefault="00E6033D" w:rsidP="00E6033D"/>
    <w:p w:rsidR="00E6033D" w:rsidRDefault="00E6033D" w:rsidP="00E6033D"/>
    <w:p w:rsidR="00E6033D" w:rsidRDefault="00E6033D" w:rsidP="00E6033D"/>
    <w:tbl>
      <w:tblPr>
        <w:tblW w:w="162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080"/>
        <w:gridCol w:w="4836"/>
        <w:gridCol w:w="3827"/>
        <w:gridCol w:w="2497"/>
        <w:gridCol w:w="3060"/>
      </w:tblGrid>
      <w:tr w:rsidR="008A16C2" w:rsidRPr="009D38B0" w:rsidTr="005F03CE">
        <w:trPr>
          <w:trHeight w:val="383"/>
        </w:trPr>
        <w:tc>
          <w:tcPr>
            <w:tcW w:w="900" w:type="dxa"/>
          </w:tcPr>
          <w:p w:rsidR="008A16C2" w:rsidRPr="00702B6A" w:rsidRDefault="008A16C2" w:rsidP="005F03CE">
            <w:pPr>
              <w:ind w:right="-365"/>
              <w:jc w:val="center"/>
            </w:pPr>
            <w:r>
              <w:t>17</w:t>
            </w:r>
          </w:p>
        </w:tc>
        <w:tc>
          <w:tcPr>
            <w:tcW w:w="1080" w:type="dxa"/>
          </w:tcPr>
          <w:p w:rsidR="008A16C2" w:rsidRDefault="008A16C2" w:rsidP="008A16C2">
            <w:pPr>
              <w:ind w:right="-365"/>
              <w:rPr>
                <w:color w:val="FF0000"/>
              </w:rPr>
            </w:pPr>
          </w:p>
          <w:p w:rsidR="008A16C2" w:rsidRPr="007A7373" w:rsidRDefault="008A16C2" w:rsidP="008A16C2">
            <w:pPr>
              <w:ind w:right="-365"/>
              <w:rPr>
                <w:color w:val="FF0000"/>
              </w:rPr>
            </w:pPr>
            <w:r>
              <w:rPr>
                <w:color w:val="FF0000"/>
              </w:rPr>
              <w:t>ИКТ</w:t>
            </w:r>
          </w:p>
        </w:tc>
        <w:tc>
          <w:tcPr>
            <w:tcW w:w="4836" w:type="dxa"/>
          </w:tcPr>
          <w:p w:rsidR="008A16C2" w:rsidRDefault="008A16C2" w:rsidP="005F03CE">
            <w:pPr>
              <w:ind w:right="-365"/>
            </w:pPr>
            <w:r>
              <w:t xml:space="preserve">Животные. Русская народная сказка </w:t>
            </w:r>
          </w:p>
          <w:p w:rsidR="008A16C2" w:rsidRDefault="008A16C2" w:rsidP="005F03CE">
            <w:pPr>
              <w:ind w:right="-365"/>
            </w:pPr>
            <w:r>
              <w:t xml:space="preserve">«Колобок». </w:t>
            </w:r>
            <w:r w:rsidRPr="00605481">
              <w:rPr>
                <w:color w:val="FF0000"/>
              </w:rPr>
              <w:t>Работа в ПервоЛ</w:t>
            </w:r>
            <w:r>
              <w:rPr>
                <w:color w:val="FF0000"/>
              </w:rPr>
              <w:t>о</w:t>
            </w:r>
            <w:r w:rsidRPr="00605481">
              <w:rPr>
                <w:color w:val="FF0000"/>
              </w:rPr>
              <w:t>го.</w:t>
            </w:r>
            <w:r>
              <w:rPr>
                <w:color w:val="FF0000"/>
              </w:rPr>
              <w:t xml:space="preserve"> Проект «Сказка»</w:t>
            </w:r>
            <w:r w:rsidRPr="00A01398">
              <w:rPr>
                <w:u w:val="single"/>
              </w:rPr>
              <w:t xml:space="preserve"> Урок </w:t>
            </w:r>
            <w:r>
              <w:rPr>
                <w:u w:val="single"/>
              </w:rPr>
              <w:t>-</w:t>
            </w:r>
            <w:r w:rsidRPr="00A01398">
              <w:rPr>
                <w:u w:val="single"/>
              </w:rPr>
              <w:t>проект.</w:t>
            </w:r>
          </w:p>
          <w:p w:rsidR="008A16C2" w:rsidRPr="00D85940" w:rsidRDefault="008A16C2" w:rsidP="005F03CE">
            <w:pPr>
              <w:ind w:right="-365"/>
            </w:pPr>
          </w:p>
        </w:tc>
        <w:tc>
          <w:tcPr>
            <w:tcW w:w="3827" w:type="dxa"/>
          </w:tcPr>
          <w:p w:rsidR="008A16C2" w:rsidRPr="00D85940" w:rsidRDefault="008A16C2" w:rsidP="005F03CE">
            <w:pPr>
              <w:ind w:right="-365"/>
            </w:pPr>
            <w:r>
              <w:t>Лепят фигурки животных. Выполняют иллюстрации к сказке.</w:t>
            </w:r>
          </w:p>
        </w:tc>
        <w:tc>
          <w:tcPr>
            <w:tcW w:w="2497" w:type="dxa"/>
          </w:tcPr>
          <w:p w:rsidR="008A16C2" w:rsidRDefault="008A16C2" w:rsidP="005F03CE">
            <w:pPr>
              <w:ind w:right="-365"/>
            </w:pPr>
            <w:r>
              <w:t>Лепка,</w:t>
            </w:r>
          </w:p>
          <w:p w:rsidR="008A16C2" w:rsidRPr="00D85940" w:rsidRDefault="008A16C2" w:rsidP="005F03CE">
            <w:pPr>
              <w:ind w:right="-365"/>
            </w:pPr>
            <w:r>
              <w:t>иллюстрирование</w:t>
            </w:r>
          </w:p>
        </w:tc>
        <w:tc>
          <w:tcPr>
            <w:tcW w:w="3060" w:type="dxa"/>
            <w:vMerge w:val="restart"/>
          </w:tcPr>
          <w:p w:rsidR="008A16C2" w:rsidRDefault="008A16C2" w:rsidP="005F03CE">
            <w:pPr>
              <w:ind w:right="-365"/>
              <w:rPr>
                <w:sz w:val="20"/>
                <w:szCs w:val="20"/>
              </w:rPr>
            </w:pPr>
            <w:r w:rsidRPr="00C14481">
              <w:rPr>
                <w:b/>
              </w:rPr>
              <w:t>Личностные</w:t>
            </w:r>
            <w:r>
              <w:t>:</w:t>
            </w:r>
            <w:r w:rsidRPr="00313B67">
              <w:rPr>
                <w:sz w:val="20"/>
                <w:szCs w:val="20"/>
              </w:rPr>
              <w:t xml:space="preserve"> С помощью учителя устанавливает связи между целью учебной деятельности и ее мотивом</w:t>
            </w:r>
            <w:r>
              <w:rPr>
                <w:sz w:val="20"/>
                <w:szCs w:val="20"/>
              </w:rPr>
              <w:t>;</w:t>
            </w:r>
          </w:p>
          <w:p w:rsidR="008A16C2" w:rsidRDefault="008A16C2" w:rsidP="005F03CE">
            <w:pPr>
              <w:ind w:right="-365"/>
              <w:rPr>
                <w:sz w:val="20"/>
                <w:szCs w:val="20"/>
              </w:rPr>
            </w:pPr>
            <w:r w:rsidRPr="00313B67">
              <w:rPr>
                <w:sz w:val="20"/>
                <w:szCs w:val="20"/>
              </w:rPr>
              <w:t>С помощью учителя подбирает аргументы для  оценивания предлагаемого материала, опираясь на существующие нравственно-этические нормы</w:t>
            </w:r>
            <w:r>
              <w:rPr>
                <w:sz w:val="20"/>
                <w:szCs w:val="20"/>
              </w:rPr>
              <w:t>.</w:t>
            </w:r>
          </w:p>
          <w:p w:rsidR="008A16C2" w:rsidRDefault="008A16C2" w:rsidP="005F03CE">
            <w:pPr>
              <w:ind w:right="-365"/>
              <w:rPr>
                <w:sz w:val="20"/>
                <w:szCs w:val="20"/>
              </w:rPr>
            </w:pPr>
          </w:p>
          <w:p w:rsidR="008A16C2" w:rsidRDefault="008A16C2" w:rsidP="005F03CE">
            <w:pPr>
              <w:ind w:right="-365"/>
              <w:rPr>
                <w:sz w:val="20"/>
                <w:szCs w:val="20"/>
              </w:rPr>
            </w:pPr>
            <w:r w:rsidRPr="00C14481">
              <w:rPr>
                <w:b/>
              </w:rPr>
              <w:t xml:space="preserve">Регулятивные: </w:t>
            </w:r>
            <w:r w:rsidRPr="00313B67">
              <w:rPr>
                <w:sz w:val="20"/>
                <w:szCs w:val="20"/>
              </w:rPr>
              <w:t>С помощью учителя дифференцирует известное и неизвестное, формулирует цель учебной задачи</w:t>
            </w:r>
            <w:r>
              <w:rPr>
                <w:sz w:val="20"/>
                <w:szCs w:val="20"/>
              </w:rPr>
              <w:t>;</w:t>
            </w:r>
          </w:p>
          <w:p w:rsidR="008A16C2" w:rsidRDefault="008A16C2" w:rsidP="005F03CE">
            <w:pPr>
              <w:ind w:right="-365"/>
              <w:rPr>
                <w:sz w:val="20"/>
                <w:szCs w:val="20"/>
              </w:rPr>
            </w:pPr>
            <w:r w:rsidRPr="00313B67">
              <w:rPr>
                <w:sz w:val="20"/>
                <w:szCs w:val="20"/>
              </w:rPr>
              <w:t>С помощью учителя определяет этапы решения учебной задачи, формулирует конечный результат действия</w:t>
            </w:r>
          </w:p>
          <w:p w:rsidR="008A16C2" w:rsidRDefault="008A16C2" w:rsidP="005F03CE">
            <w:pPr>
              <w:ind w:right="-365"/>
              <w:rPr>
                <w:sz w:val="20"/>
                <w:szCs w:val="20"/>
              </w:rPr>
            </w:pPr>
            <w:r w:rsidRPr="008E64EF">
              <w:rPr>
                <w:b/>
              </w:rPr>
              <w:t>Познавательные</w:t>
            </w:r>
            <w:r>
              <w:rPr>
                <w:b/>
              </w:rPr>
              <w:t xml:space="preserve"> обще учебные</w:t>
            </w:r>
            <w:r w:rsidRPr="008E64EF">
              <w:rPr>
                <w:b/>
              </w:rPr>
              <w:t>:</w:t>
            </w:r>
            <w:r>
              <w:t xml:space="preserve"> </w:t>
            </w:r>
            <w:r w:rsidRPr="00313B67">
              <w:rPr>
                <w:sz w:val="20"/>
                <w:szCs w:val="20"/>
              </w:rPr>
              <w:t>Самостоятельно выделяет и с помощью учителя  формулирует познавательную цель</w:t>
            </w:r>
            <w:r>
              <w:rPr>
                <w:sz w:val="20"/>
                <w:szCs w:val="20"/>
              </w:rPr>
              <w:t>;</w:t>
            </w:r>
          </w:p>
          <w:p w:rsidR="008A16C2" w:rsidRDefault="008A16C2" w:rsidP="005F03CE">
            <w:pPr>
              <w:ind w:right="-365"/>
              <w:rPr>
                <w:sz w:val="20"/>
                <w:szCs w:val="20"/>
              </w:rPr>
            </w:pPr>
            <w:r w:rsidRPr="00313B67">
              <w:rPr>
                <w:sz w:val="20"/>
                <w:szCs w:val="20"/>
              </w:rPr>
              <w:t>С помощью учителя находит необходимую информацию</w:t>
            </w:r>
            <w:r>
              <w:rPr>
                <w:sz w:val="20"/>
                <w:szCs w:val="20"/>
              </w:rPr>
              <w:t>;</w:t>
            </w:r>
          </w:p>
          <w:p w:rsidR="008A16C2" w:rsidRDefault="008A16C2" w:rsidP="005F03CE">
            <w:pPr>
              <w:ind w:right="-365"/>
              <w:rPr>
                <w:sz w:val="20"/>
                <w:szCs w:val="20"/>
              </w:rPr>
            </w:pPr>
            <w:r w:rsidRPr="00313B67">
              <w:rPr>
                <w:sz w:val="20"/>
                <w:szCs w:val="20"/>
              </w:rPr>
              <w:t>С помощью учителя выстраивает иерархию имеющихся знаний</w:t>
            </w:r>
            <w:r>
              <w:rPr>
                <w:sz w:val="20"/>
                <w:szCs w:val="20"/>
              </w:rPr>
              <w:t>.</w:t>
            </w:r>
          </w:p>
          <w:p w:rsidR="008A16C2" w:rsidRDefault="008A16C2" w:rsidP="005F03CE">
            <w:pPr>
              <w:ind w:right="-365"/>
              <w:rPr>
                <w:sz w:val="20"/>
                <w:szCs w:val="20"/>
              </w:rPr>
            </w:pPr>
          </w:p>
          <w:p w:rsidR="008A16C2" w:rsidRDefault="008A16C2" w:rsidP="005F03CE">
            <w:pPr>
              <w:ind w:right="-365"/>
              <w:rPr>
                <w:sz w:val="20"/>
                <w:szCs w:val="20"/>
              </w:rPr>
            </w:pPr>
            <w:r w:rsidRPr="008E64EF">
              <w:rPr>
                <w:b/>
              </w:rPr>
              <w:t>Познавательные логические:</w:t>
            </w:r>
            <w:r w:rsidRPr="00313B67">
              <w:rPr>
                <w:sz w:val="20"/>
                <w:szCs w:val="20"/>
              </w:rPr>
              <w:t xml:space="preserve"> С помощью учителя определяет основания для сравнения, оценки и классификации </w:t>
            </w:r>
          </w:p>
          <w:p w:rsidR="008A16C2" w:rsidRDefault="008A16C2" w:rsidP="005F03CE">
            <w:pPr>
              <w:ind w:right="-365"/>
              <w:rPr>
                <w:sz w:val="20"/>
                <w:szCs w:val="20"/>
              </w:rPr>
            </w:pPr>
            <w:r w:rsidRPr="00313B67">
              <w:rPr>
                <w:sz w:val="20"/>
                <w:szCs w:val="20"/>
              </w:rPr>
              <w:t>Объектов</w:t>
            </w:r>
            <w:r>
              <w:rPr>
                <w:sz w:val="20"/>
                <w:szCs w:val="20"/>
              </w:rPr>
              <w:t>;</w:t>
            </w:r>
          </w:p>
          <w:p w:rsidR="008A16C2" w:rsidRDefault="008A16C2" w:rsidP="005F03CE">
            <w:pPr>
              <w:ind w:right="-365"/>
              <w:rPr>
                <w:sz w:val="20"/>
                <w:szCs w:val="20"/>
              </w:rPr>
            </w:pPr>
            <w:r w:rsidRPr="00313B67">
              <w:rPr>
                <w:sz w:val="20"/>
                <w:szCs w:val="20"/>
              </w:rPr>
              <w:t>С помощью учителя составляет целое из частей</w:t>
            </w:r>
          </w:p>
          <w:p w:rsidR="008A16C2" w:rsidRPr="00D85940" w:rsidRDefault="008A16C2" w:rsidP="005F03CE">
            <w:pPr>
              <w:ind w:right="-365"/>
            </w:pPr>
            <w:r w:rsidRPr="00313B67">
              <w:rPr>
                <w:sz w:val="20"/>
                <w:szCs w:val="20"/>
              </w:rPr>
              <w:t>Самостоятельно распознает объекты, с помощью учителя подводит под понятия</w:t>
            </w:r>
          </w:p>
        </w:tc>
      </w:tr>
      <w:tr w:rsidR="008A16C2" w:rsidRPr="009D38B0" w:rsidTr="005F03CE">
        <w:trPr>
          <w:trHeight w:val="383"/>
        </w:trPr>
        <w:tc>
          <w:tcPr>
            <w:tcW w:w="900" w:type="dxa"/>
          </w:tcPr>
          <w:p w:rsidR="008A16C2" w:rsidRPr="00702B6A" w:rsidRDefault="008A16C2" w:rsidP="005F03CE">
            <w:pPr>
              <w:ind w:right="-365"/>
              <w:jc w:val="center"/>
            </w:pPr>
            <w:r>
              <w:t>18</w:t>
            </w:r>
          </w:p>
        </w:tc>
        <w:tc>
          <w:tcPr>
            <w:tcW w:w="1080" w:type="dxa"/>
          </w:tcPr>
          <w:p w:rsidR="008A16C2" w:rsidRDefault="008A16C2" w:rsidP="008A16C2">
            <w:pPr>
              <w:ind w:right="-365"/>
              <w:rPr>
                <w:color w:val="FF0000"/>
              </w:rPr>
            </w:pPr>
          </w:p>
          <w:p w:rsidR="008A16C2" w:rsidRPr="007A7373" w:rsidRDefault="008A16C2" w:rsidP="008A16C2">
            <w:pPr>
              <w:ind w:right="-365"/>
              <w:rPr>
                <w:color w:val="FF0000"/>
              </w:rPr>
            </w:pPr>
            <w:r>
              <w:rPr>
                <w:color w:val="FF0000"/>
              </w:rPr>
              <w:t>ИКТ</w:t>
            </w:r>
          </w:p>
        </w:tc>
        <w:tc>
          <w:tcPr>
            <w:tcW w:w="4836" w:type="dxa"/>
          </w:tcPr>
          <w:p w:rsidR="008A16C2" w:rsidRDefault="008A16C2" w:rsidP="005F03CE">
            <w:pPr>
              <w:ind w:right="-365"/>
            </w:pPr>
            <w:r>
              <w:t>Мы рисуем зимние деревья.</w:t>
            </w:r>
          </w:p>
          <w:p w:rsidR="008A16C2" w:rsidRDefault="008A16C2" w:rsidP="005F03CE">
            <w:pPr>
              <w:ind w:right="-365"/>
            </w:pPr>
            <w:r w:rsidRPr="00605481">
              <w:rPr>
                <w:color w:val="FF0000"/>
              </w:rPr>
              <w:t>Работа в ПервоЛ</w:t>
            </w:r>
            <w:r>
              <w:rPr>
                <w:color w:val="FF0000"/>
              </w:rPr>
              <w:t>о</w:t>
            </w:r>
            <w:r w:rsidRPr="00605481">
              <w:rPr>
                <w:color w:val="FF0000"/>
              </w:rPr>
              <w:t>го.</w:t>
            </w:r>
            <w:r>
              <w:rPr>
                <w:color w:val="FF0000"/>
              </w:rPr>
              <w:t xml:space="preserve"> Проект «Сказочные деревья»</w:t>
            </w:r>
            <w:r w:rsidRPr="00A01398">
              <w:rPr>
                <w:u w:val="single"/>
              </w:rPr>
              <w:t xml:space="preserve"> Урок</w:t>
            </w:r>
            <w:r>
              <w:rPr>
                <w:u w:val="single"/>
              </w:rPr>
              <w:t>-</w:t>
            </w:r>
            <w:r w:rsidRPr="00A01398">
              <w:rPr>
                <w:u w:val="single"/>
              </w:rPr>
              <w:t xml:space="preserve"> мастерская.</w:t>
            </w:r>
          </w:p>
          <w:p w:rsidR="008A16C2" w:rsidRPr="00D85940" w:rsidRDefault="008A16C2" w:rsidP="005F03CE">
            <w:pPr>
              <w:ind w:right="-365"/>
            </w:pPr>
          </w:p>
        </w:tc>
        <w:tc>
          <w:tcPr>
            <w:tcW w:w="3827" w:type="dxa"/>
          </w:tcPr>
          <w:p w:rsidR="008A16C2" w:rsidRDefault="008A16C2" w:rsidP="005F03CE">
            <w:pPr>
              <w:ind w:right="-365"/>
            </w:pPr>
            <w:r>
              <w:t xml:space="preserve">Изображают внешнее строение деревьев. Учатся красиво располагать </w:t>
            </w:r>
          </w:p>
          <w:p w:rsidR="008A16C2" w:rsidRDefault="008A16C2" w:rsidP="005F03CE">
            <w:pPr>
              <w:ind w:right="-365"/>
            </w:pPr>
            <w:r>
              <w:t>деревья на листе бумаги.</w:t>
            </w:r>
          </w:p>
          <w:p w:rsidR="008A16C2" w:rsidRDefault="008A16C2" w:rsidP="005F03CE">
            <w:pPr>
              <w:ind w:right="-365"/>
            </w:pPr>
          </w:p>
          <w:p w:rsidR="008A16C2" w:rsidRPr="00D85940" w:rsidRDefault="008A16C2" w:rsidP="005F03CE">
            <w:pPr>
              <w:ind w:right="-365"/>
            </w:pPr>
          </w:p>
        </w:tc>
        <w:tc>
          <w:tcPr>
            <w:tcW w:w="2497" w:type="dxa"/>
          </w:tcPr>
          <w:p w:rsidR="008A16C2" w:rsidRPr="00D85940" w:rsidRDefault="008A16C2" w:rsidP="005F03CE">
            <w:pPr>
              <w:ind w:right="-365"/>
            </w:pPr>
            <w:r>
              <w:t>рисование по памяти и представлению</w:t>
            </w:r>
          </w:p>
        </w:tc>
        <w:tc>
          <w:tcPr>
            <w:tcW w:w="3060" w:type="dxa"/>
            <w:vMerge/>
          </w:tcPr>
          <w:p w:rsidR="008A16C2" w:rsidRPr="00D85940" w:rsidRDefault="008A16C2" w:rsidP="005F03CE">
            <w:pPr>
              <w:ind w:right="-365"/>
            </w:pPr>
          </w:p>
        </w:tc>
      </w:tr>
      <w:tr w:rsidR="008A16C2" w:rsidRPr="009D38B0" w:rsidTr="005F03CE">
        <w:trPr>
          <w:trHeight w:val="383"/>
        </w:trPr>
        <w:tc>
          <w:tcPr>
            <w:tcW w:w="900" w:type="dxa"/>
          </w:tcPr>
          <w:p w:rsidR="008A16C2" w:rsidRPr="00702B6A" w:rsidRDefault="008A16C2" w:rsidP="005F03CE">
            <w:pPr>
              <w:ind w:right="-365"/>
              <w:jc w:val="center"/>
            </w:pPr>
            <w:r>
              <w:t>19</w:t>
            </w:r>
          </w:p>
        </w:tc>
        <w:tc>
          <w:tcPr>
            <w:tcW w:w="1080" w:type="dxa"/>
          </w:tcPr>
          <w:p w:rsidR="008A16C2" w:rsidRDefault="008A16C2" w:rsidP="008A16C2">
            <w:pPr>
              <w:ind w:right="-365"/>
              <w:rPr>
                <w:color w:val="FF0000"/>
              </w:rPr>
            </w:pPr>
          </w:p>
          <w:p w:rsidR="008A16C2" w:rsidRPr="007A7373" w:rsidRDefault="008A16C2" w:rsidP="008A16C2">
            <w:pPr>
              <w:ind w:right="-365"/>
              <w:rPr>
                <w:color w:val="FF0000"/>
              </w:rPr>
            </w:pPr>
            <w:r>
              <w:rPr>
                <w:color w:val="FF0000"/>
              </w:rPr>
              <w:t>ИКТ</w:t>
            </w:r>
          </w:p>
        </w:tc>
        <w:tc>
          <w:tcPr>
            <w:tcW w:w="4836" w:type="dxa"/>
          </w:tcPr>
          <w:p w:rsidR="008A16C2" w:rsidRDefault="008A16C2" w:rsidP="005F03CE">
            <w:pPr>
              <w:ind w:right="-365"/>
            </w:pPr>
            <w:r>
              <w:t>Синие узоры на белоснежном фоне. Гжель.</w:t>
            </w:r>
          </w:p>
          <w:p w:rsidR="008A16C2" w:rsidRPr="00605481" w:rsidRDefault="008A16C2" w:rsidP="005F03CE">
            <w:pPr>
              <w:ind w:right="-365"/>
              <w:rPr>
                <w:color w:val="FF0000"/>
              </w:rPr>
            </w:pPr>
            <w:r w:rsidRPr="00605481">
              <w:rPr>
                <w:color w:val="FF0000"/>
              </w:rPr>
              <w:t xml:space="preserve">Поиск информации. </w:t>
            </w:r>
            <w:r>
              <w:rPr>
                <w:color w:val="FF0000"/>
              </w:rPr>
              <w:t>Картинки гжель.</w:t>
            </w:r>
          </w:p>
          <w:p w:rsidR="008A16C2" w:rsidRPr="00D85940" w:rsidRDefault="008A16C2" w:rsidP="005F03CE">
            <w:pPr>
              <w:ind w:right="-365"/>
            </w:pPr>
            <w:r w:rsidRPr="00A01398">
              <w:rPr>
                <w:u w:val="single"/>
              </w:rPr>
              <w:t>Урок</w:t>
            </w:r>
            <w:r>
              <w:rPr>
                <w:u w:val="single"/>
              </w:rPr>
              <w:t>-</w:t>
            </w:r>
            <w:r w:rsidRPr="00A01398">
              <w:rPr>
                <w:u w:val="single"/>
              </w:rPr>
              <w:t xml:space="preserve"> проект.</w:t>
            </w:r>
          </w:p>
        </w:tc>
        <w:tc>
          <w:tcPr>
            <w:tcW w:w="3827" w:type="dxa"/>
          </w:tcPr>
          <w:p w:rsidR="008A16C2" w:rsidRDefault="008A16C2" w:rsidP="005F03CE">
            <w:pPr>
              <w:ind w:right="-365"/>
            </w:pPr>
            <w:r>
              <w:t xml:space="preserve">Рисуют кистью </w:t>
            </w:r>
          </w:p>
          <w:p w:rsidR="008A16C2" w:rsidRPr="00D85940" w:rsidRDefault="008A16C2" w:rsidP="005F03CE">
            <w:pPr>
              <w:ind w:right="-365"/>
            </w:pPr>
            <w:r>
              <w:t>декоративные элементы росписи современной гжельской керамики.</w:t>
            </w:r>
          </w:p>
        </w:tc>
        <w:tc>
          <w:tcPr>
            <w:tcW w:w="2497" w:type="dxa"/>
          </w:tcPr>
          <w:p w:rsidR="008A16C2" w:rsidRDefault="008A16C2" w:rsidP="005F03CE">
            <w:pPr>
              <w:ind w:right="-365"/>
            </w:pPr>
            <w:r>
              <w:t>декоративная работа</w:t>
            </w:r>
          </w:p>
          <w:p w:rsidR="008A16C2" w:rsidRPr="00D85940" w:rsidRDefault="008A16C2" w:rsidP="005F03CE">
            <w:pPr>
              <w:ind w:right="-365"/>
            </w:pPr>
          </w:p>
        </w:tc>
        <w:tc>
          <w:tcPr>
            <w:tcW w:w="3060" w:type="dxa"/>
            <w:vMerge/>
          </w:tcPr>
          <w:p w:rsidR="008A16C2" w:rsidRPr="00D85940" w:rsidRDefault="008A16C2" w:rsidP="005F03CE">
            <w:pPr>
              <w:ind w:right="-365"/>
            </w:pPr>
          </w:p>
        </w:tc>
      </w:tr>
      <w:tr w:rsidR="008A16C2" w:rsidRPr="009D38B0" w:rsidTr="005F03CE">
        <w:trPr>
          <w:trHeight w:val="383"/>
        </w:trPr>
        <w:tc>
          <w:tcPr>
            <w:tcW w:w="900" w:type="dxa"/>
          </w:tcPr>
          <w:p w:rsidR="008A16C2" w:rsidRPr="00702B6A" w:rsidRDefault="008A16C2" w:rsidP="005F03CE">
            <w:pPr>
              <w:ind w:right="-365"/>
              <w:jc w:val="center"/>
            </w:pPr>
            <w:r w:rsidRPr="00702B6A">
              <w:t>2</w:t>
            </w:r>
            <w:r>
              <w:t>0</w:t>
            </w:r>
          </w:p>
        </w:tc>
        <w:tc>
          <w:tcPr>
            <w:tcW w:w="1080" w:type="dxa"/>
          </w:tcPr>
          <w:p w:rsidR="008A16C2" w:rsidRDefault="008A16C2" w:rsidP="008A16C2">
            <w:pPr>
              <w:ind w:right="-365"/>
              <w:rPr>
                <w:color w:val="FF0000"/>
              </w:rPr>
            </w:pPr>
          </w:p>
          <w:p w:rsidR="008A16C2" w:rsidRPr="007A7373" w:rsidRDefault="008A16C2" w:rsidP="008A16C2">
            <w:pPr>
              <w:ind w:right="-365"/>
              <w:rPr>
                <w:color w:val="FF0000"/>
              </w:rPr>
            </w:pPr>
            <w:r>
              <w:rPr>
                <w:color w:val="FF0000"/>
              </w:rPr>
              <w:t>ИКТ</w:t>
            </w:r>
          </w:p>
        </w:tc>
        <w:tc>
          <w:tcPr>
            <w:tcW w:w="4836" w:type="dxa"/>
          </w:tcPr>
          <w:p w:rsidR="008A16C2" w:rsidRDefault="008A16C2" w:rsidP="005F03CE">
            <w:pPr>
              <w:ind w:right="-365"/>
            </w:pPr>
            <w:r>
              <w:t>Русская народная сказка «Маша и медведь».</w:t>
            </w:r>
          </w:p>
          <w:p w:rsidR="008A16C2" w:rsidRDefault="008A16C2" w:rsidP="005F03CE">
            <w:pPr>
              <w:ind w:right="-365"/>
            </w:pPr>
            <w:r w:rsidRPr="00605481">
              <w:rPr>
                <w:color w:val="FF0000"/>
              </w:rPr>
              <w:t>Работа в ПервоЛ</w:t>
            </w:r>
            <w:r>
              <w:rPr>
                <w:color w:val="FF0000"/>
              </w:rPr>
              <w:t>о</w:t>
            </w:r>
            <w:r w:rsidRPr="00605481">
              <w:rPr>
                <w:color w:val="FF0000"/>
              </w:rPr>
              <w:t>го.</w:t>
            </w:r>
            <w:r>
              <w:rPr>
                <w:color w:val="FF0000"/>
              </w:rPr>
              <w:t xml:space="preserve"> Палитра.</w:t>
            </w:r>
          </w:p>
          <w:p w:rsidR="008A16C2" w:rsidRDefault="008A16C2" w:rsidP="005F03CE">
            <w:pPr>
              <w:ind w:right="-365"/>
            </w:pPr>
            <w:r w:rsidRPr="00A01398">
              <w:rPr>
                <w:u w:val="single"/>
              </w:rPr>
              <w:t>Урок</w:t>
            </w:r>
            <w:r>
              <w:rPr>
                <w:u w:val="single"/>
              </w:rPr>
              <w:t>-</w:t>
            </w:r>
            <w:r w:rsidRPr="00A01398">
              <w:rPr>
                <w:u w:val="single"/>
              </w:rPr>
              <w:t xml:space="preserve"> мастерская.</w:t>
            </w:r>
          </w:p>
          <w:p w:rsidR="008A16C2" w:rsidRPr="00D85940" w:rsidRDefault="008A16C2" w:rsidP="005F03CE">
            <w:pPr>
              <w:ind w:right="-365"/>
            </w:pPr>
          </w:p>
        </w:tc>
        <w:tc>
          <w:tcPr>
            <w:tcW w:w="3827" w:type="dxa"/>
          </w:tcPr>
          <w:p w:rsidR="008A16C2" w:rsidRDefault="008A16C2" w:rsidP="005F03CE">
            <w:pPr>
              <w:ind w:right="-365"/>
            </w:pPr>
            <w:r>
              <w:t>Выполняют иллюстрации к сказке.</w:t>
            </w:r>
          </w:p>
          <w:p w:rsidR="008A16C2" w:rsidRPr="00D85940" w:rsidRDefault="008A16C2" w:rsidP="005F03CE">
            <w:pPr>
              <w:ind w:right="-365"/>
            </w:pPr>
          </w:p>
        </w:tc>
        <w:tc>
          <w:tcPr>
            <w:tcW w:w="2497" w:type="dxa"/>
          </w:tcPr>
          <w:p w:rsidR="008A16C2" w:rsidRDefault="008A16C2" w:rsidP="005F03CE">
            <w:pPr>
              <w:ind w:right="-365"/>
            </w:pPr>
            <w:r>
              <w:t>иллюстрирование</w:t>
            </w:r>
          </w:p>
          <w:p w:rsidR="008A16C2" w:rsidRPr="00D85940" w:rsidRDefault="008A16C2" w:rsidP="005F03CE">
            <w:pPr>
              <w:ind w:right="-365"/>
            </w:pPr>
          </w:p>
        </w:tc>
        <w:tc>
          <w:tcPr>
            <w:tcW w:w="3060" w:type="dxa"/>
            <w:vMerge/>
          </w:tcPr>
          <w:p w:rsidR="008A16C2" w:rsidRPr="00D85940" w:rsidRDefault="008A16C2" w:rsidP="005F03CE">
            <w:pPr>
              <w:ind w:right="-365"/>
            </w:pPr>
          </w:p>
        </w:tc>
      </w:tr>
      <w:tr w:rsidR="008A16C2" w:rsidRPr="009D38B0" w:rsidTr="005F03CE">
        <w:trPr>
          <w:trHeight w:val="383"/>
        </w:trPr>
        <w:tc>
          <w:tcPr>
            <w:tcW w:w="900" w:type="dxa"/>
          </w:tcPr>
          <w:p w:rsidR="008A16C2" w:rsidRPr="00702B6A" w:rsidRDefault="008A16C2" w:rsidP="005F03CE">
            <w:pPr>
              <w:ind w:right="-365"/>
              <w:jc w:val="center"/>
            </w:pPr>
            <w:r>
              <w:t>21</w:t>
            </w:r>
          </w:p>
        </w:tc>
        <w:tc>
          <w:tcPr>
            <w:tcW w:w="1080" w:type="dxa"/>
          </w:tcPr>
          <w:p w:rsidR="008A16C2" w:rsidRDefault="008A16C2" w:rsidP="008A16C2">
            <w:pPr>
              <w:ind w:right="-365"/>
              <w:rPr>
                <w:color w:val="FF0000"/>
              </w:rPr>
            </w:pPr>
          </w:p>
          <w:p w:rsidR="008A16C2" w:rsidRPr="007A7373" w:rsidRDefault="008A16C2" w:rsidP="008A16C2">
            <w:pPr>
              <w:ind w:right="-365"/>
              <w:rPr>
                <w:color w:val="FF0000"/>
              </w:rPr>
            </w:pPr>
            <w:r>
              <w:rPr>
                <w:color w:val="FF0000"/>
              </w:rPr>
              <w:t>ИКТ</w:t>
            </w:r>
          </w:p>
        </w:tc>
        <w:tc>
          <w:tcPr>
            <w:tcW w:w="4836" w:type="dxa"/>
          </w:tcPr>
          <w:p w:rsidR="008A16C2" w:rsidRDefault="008A16C2" w:rsidP="005F03CE">
            <w:pPr>
              <w:ind w:right="-365"/>
              <w:rPr>
                <w:color w:val="FF0000"/>
              </w:rPr>
            </w:pPr>
            <w:r>
              <w:t xml:space="preserve">Птицы. </w:t>
            </w:r>
            <w:r w:rsidRPr="00605481">
              <w:rPr>
                <w:color w:val="FF0000"/>
              </w:rPr>
              <w:t>Работа в ПервоЛ</w:t>
            </w:r>
            <w:r>
              <w:rPr>
                <w:color w:val="FF0000"/>
              </w:rPr>
              <w:t>о</w:t>
            </w:r>
            <w:r w:rsidRPr="00605481">
              <w:rPr>
                <w:color w:val="FF0000"/>
              </w:rPr>
              <w:t>го.</w:t>
            </w:r>
            <w:r>
              <w:rPr>
                <w:color w:val="FF0000"/>
              </w:rPr>
              <w:t xml:space="preserve"> Рисовалка.</w:t>
            </w:r>
          </w:p>
          <w:p w:rsidR="008A16C2" w:rsidRPr="00D85940" w:rsidRDefault="008A16C2" w:rsidP="005F03CE">
            <w:pPr>
              <w:ind w:right="-365"/>
            </w:pPr>
            <w:r w:rsidRPr="00A01398">
              <w:rPr>
                <w:u w:val="single"/>
              </w:rPr>
              <w:t>Урок</w:t>
            </w:r>
            <w:r>
              <w:rPr>
                <w:u w:val="single"/>
              </w:rPr>
              <w:t>-</w:t>
            </w:r>
            <w:r w:rsidRPr="00A01398">
              <w:rPr>
                <w:u w:val="single"/>
              </w:rPr>
              <w:t xml:space="preserve"> проект.</w:t>
            </w:r>
          </w:p>
        </w:tc>
        <w:tc>
          <w:tcPr>
            <w:tcW w:w="3827" w:type="dxa"/>
          </w:tcPr>
          <w:p w:rsidR="008A16C2" w:rsidRDefault="008A16C2" w:rsidP="005F03CE">
            <w:pPr>
              <w:ind w:right="-365"/>
            </w:pPr>
            <w:r>
              <w:t>Лепят фигурки птиц.</w:t>
            </w:r>
          </w:p>
          <w:p w:rsidR="008A16C2" w:rsidRPr="00D85940" w:rsidRDefault="008A16C2" w:rsidP="005F03CE">
            <w:pPr>
              <w:ind w:right="-365"/>
            </w:pPr>
          </w:p>
        </w:tc>
        <w:tc>
          <w:tcPr>
            <w:tcW w:w="2497" w:type="dxa"/>
          </w:tcPr>
          <w:p w:rsidR="008A16C2" w:rsidRPr="00D85940" w:rsidRDefault="008A16C2" w:rsidP="005F03CE">
            <w:pPr>
              <w:ind w:right="-365"/>
            </w:pPr>
            <w:r>
              <w:t>лепка</w:t>
            </w:r>
          </w:p>
        </w:tc>
        <w:tc>
          <w:tcPr>
            <w:tcW w:w="3060" w:type="dxa"/>
            <w:vMerge/>
          </w:tcPr>
          <w:p w:rsidR="008A16C2" w:rsidRPr="00D85940" w:rsidRDefault="008A16C2" w:rsidP="005F03CE">
            <w:pPr>
              <w:ind w:right="-365"/>
            </w:pPr>
          </w:p>
        </w:tc>
      </w:tr>
      <w:tr w:rsidR="008A16C2" w:rsidRPr="009D38B0" w:rsidTr="005F03CE">
        <w:trPr>
          <w:trHeight w:val="383"/>
        </w:trPr>
        <w:tc>
          <w:tcPr>
            <w:tcW w:w="900" w:type="dxa"/>
          </w:tcPr>
          <w:p w:rsidR="008A16C2" w:rsidRPr="00702B6A" w:rsidRDefault="008A16C2" w:rsidP="005F03CE">
            <w:pPr>
              <w:ind w:right="-365"/>
              <w:jc w:val="center"/>
            </w:pPr>
            <w:r w:rsidRPr="00702B6A">
              <w:t>2</w:t>
            </w:r>
            <w:r>
              <w:t>2</w:t>
            </w:r>
          </w:p>
        </w:tc>
        <w:tc>
          <w:tcPr>
            <w:tcW w:w="1080" w:type="dxa"/>
          </w:tcPr>
          <w:p w:rsidR="008A16C2" w:rsidRDefault="008A16C2" w:rsidP="008A16C2">
            <w:pPr>
              <w:ind w:right="-365"/>
              <w:rPr>
                <w:color w:val="FF0000"/>
              </w:rPr>
            </w:pPr>
          </w:p>
          <w:p w:rsidR="008A16C2" w:rsidRPr="007A7373" w:rsidRDefault="008A16C2" w:rsidP="008A16C2">
            <w:pPr>
              <w:ind w:right="-365"/>
              <w:rPr>
                <w:color w:val="FF0000"/>
              </w:rPr>
            </w:pPr>
            <w:r>
              <w:rPr>
                <w:color w:val="FF0000"/>
              </w:rPr>
              <w:t>ИКТ</w:t>
            </w:r>
          </w:p>
        </w:tc>
        <w:tc>
          <w:tcPr>
            <w:tcW w:w="4836" w:type="dxa"/>
          </w:tcPr>
          <w:p w:rsidR="008A16C2" w:rsidRDefault="008A16C2" w:rsidP="005F03CE">
            <w:pPr>
              <w:ind w:right="-365"/>
              <w:rPr>
                <w:color w:val="FF0000"/>
              </w:rPr>
            </w:pPr>
            <w:r>
              <w:t xml:space="preserve">Весенний день. </w:t>
            </w:r>
            <w:r w:rsidRPr="00605481">
              <w:rPr>
                <w:color w:val="FF0000"/>
              </w:rPr>
              <w:t xml:space="preserve">Поиск информации. </w:t>
            </w:r>
          </w:p>
          <w:p w:rsidR="008A16C2" w:rsidRPr="00A01398" w:rsidRDefault="008A16C2" w:rsidP="005F03CE">
            <w:pPr>
              <w:ind w:right="-365"/>
            </w:pPr>
            <w:r>
              <w:rPr>
                <w:color w:val="FF0000"/>
              </w:rPr>
              <w:t>Картинки.</w:t>
            </w:r>
            <w:r w:rsidRPr="00A01398">
              <w:rPr>
                <w:u w:val="single"/>
              </w:rPr>
              <w:t xml:space="preserve"> Урок </w:t>
            </w:r>
            <w:r>
              <w:rPr>
                <w:u w:val="single"/>
              </w:rPr>
              <w:t>-</w:t>
            </w:r>
            <w:r w:rsidRPr="00A01398">
              <w:rPr>
                <w:u w:val="single"/>
              </w:rPr>
              <w:t>мастерская.</w:t>
            </w:r>
          </w:p>
          <w:p w:rsidR="008A16C2" w:rsidRPr="00D85940" w:rsidRDefault="008A16C2" w:rsidP="005F03CE">
            <w:pPr>
              <w:ind w:right="-365"/>
            </w:pPr>
          </w:p>
        </w:tc>
        <w:tc>
          <w:tcPr>
            <w:tcW w:w="3827" w:type="dxa"/>
          </w:tcPr>
          <w:p w:rsidR="008A16C2" w:rsidRPr="00D85940" w:rsidRDefault="008A16C2" w:rsidP="005F03CE">
            <w:pPr>
              <w:ind w:right="-365"/>
            </w:pPr>
            <w:r>
              <w:t>Учатся передавать свои наблюдения и переживания в рисунке.</w:t>
            </w:r>
          </w:p>
        </w:tc>
        <w:tc>
          <w:tcPr>
            <w:tcW w:w="2497" w:type="dxa"/>
          </w:tcPr>
          <w:p w:rsidR="008A16C2" w:rsidRPr="00D85940" w:rsidRDefault="008A16C2" w:rsidP="005F03CE">
            <w:pPr>
              <w:ind w:right="-365"/>
            </w:pPr>
            <w:r>
              <w:t>рисование по памяти и представлению</w:t>
            </w:r>
          </w:p>
        </w:tc>
        <w:tc>
          <w:tcPr>
            <w:tcW w:w="3060" w:type="dxa"/>
            <w:vMerge/>
          </w:tcPr>
          <w:p w:rsidR="008A16C2" w:rsidRPr="00D85940" w:rsidRDefault="008A16C2" w:rsidP="005F03CE">
            <w:pPr>
              <w:ind w:right="-365"/>
            </w:pPr>
          </w:p>
        </w:tc>
      </w:tr>
      <w:tr w:rsidR="008A16C2" w:rsidRPr="009D38B0" w:rsidTr="005F03CE">
        <w:trPr>
          <w:trHeight w:val="383"/>
        </w:trPr>
        <w:tc>
          <w:tcPr>
            <w:tcW w:w="900" w:type="dxa"/>
          </w:tcPr>
          <w:p w:rsidR="008A16C2" w:rsidRPr="00702B6A" w:rsidRDefault="008A16C2" w:rsidP="005F03CE">
            <w:pPr>
              <w:ind w:right="-365"/>
              <w:jc w:val="center"/>
            </w:pPr>
            <w:r>
              <w:t>23</w:t>
            </w:r>
          </w:p>
        </w:tc>
        <w:tc>
          <w:tcPr>
            <w:tcW w:w="1080" w:type="dxa"/>
          </w:tcPr>
          <w:p w:rsidR="008A16C2" w:rsidRDefault="008A16C2" w:rsidP="008A16C2">
            <w:pPr>
              <w:ind w:right="-365"/>
              <w:rPr>
                <w:color w:val="FF0000"/>
              </w:rPr>
            </w:pPr>
          </w:p>
          <w:p w:rsidR="008A16C2" w:rsidRPr="007A7373" w:rsidRDefault="008A16C2" w:rsidP="008A16C2">
            <w:pPr>
              <w:ind w:right="-365"/>
              <w:rPr>
                <w:color w:val="FF0000"/>
              </w:rPr>
            </w:pPr>
            <w:r>
              <w:rPr>
                <w:color w:val="FF0000"/>
              </w:rPr>
              <w:t>ИКТ</w:t>
            </w:r>
          </w:p>
        </w:tc>
        <w:tc>
          <w:tcPr>
            <w:tcW w:w="4836" w:type="dxa"/>
          </w:tcPr>
          <w:p w:rsidR="008A16C2" w:rsidRDefault="008A16C2" w:rsidP="005F03CE">
            <w:pPr>
              <w:ind w:right="-365"/>
            </w:pPr>
            <w:r>
              <w:t>Красота вокруг нас.</w:t>
            </w:r>
            <w:r w:rsidRPr="00605481">
              <w:rPr>
                <w:color w:val="FF0000"/>
              </w:rPr>
              <w:t xml:space="preserve"> Работа в ПервоЛ</w:t>
            </w:r>
            <w:r>
              <w:rPr>
                <w:color w:val="FF0000"/>
              </w:rPr>
              <w:t>о</w:t>
            </w:r>
            <w:r w:rsidRPr="00605481">
              <w:rPr>
                <w:color w:val="FF0000"/>
              </w:rPr>
              <w:t>го.</w:t>
            </w:r>
          </w:p>
          <w:p w:rsidR="008A16C2" w:rsidRPr="00D85940" w:rsidRDefault="008A16C2" w:rsidP="005F03CE">
            <w:pPr>
              <w:ind w:right="-365"/>
            </w:pPr>
            <w:r w:rsidRPr="00A01398">
              <w:rPr>
                <w:u w:val="single"/>
              </w:rPr>
              <w:t>Урок</w:t>
            </w:r>
            <w:r>
              <w:rPr>
                <w:u w:val="single"/>
              </w:rPr>
              <w:t>-</w:t>
            </w:r>
            <w:r w:rsidRPr="00A01398">
              <w:rPr>
                <w:u w:val="single"/>
              </w:rPr>
              <w:t xml:space="preserve"> проект.</w:t>
            </w:r>
          </w:p>
        </w:tc>
        <w:tc>
          <w:tcPr>
            <w:tcW w:w="3827" w:type="dxa"/>
          </w:tcPr>
          <w:p w:rsidR="008A16C2" w:rsidRDefault="008A16C2" w:rsidP="005F03CE">
            <w:pPr>
              <w:ind w:right="-365"/>
            </w:pPr>
            <w:r>
              <w:t>Учатся рисовать симметричные предметы</w:t>
            </w:r>
          </w:p>
          <w:p w:rsidR="008A16C2" w:rsidRDefault="008A16C2" w:rsidP="005F03CE">
            <w:pPr>
              <w:ind w:right="-365"/>
            </w:pPr>
          </w:p>
          <w:p w:rsidR="008A16C2" w:rsidRPr="00D85940" w:rsidRDefault="008A16C2" w:rsidP="005F03CE">
            <w:pPr>
              <w:ind w:right="-365"/>
            </w:pPr>
          </w:p>
        </w:tc>
        <w:tc>
          <w:tcPr>
            <w:tcW w:w="2497" w:type="dxa"/>
          </w:tcPr>
          <w:p w:rsidR="008A16C2" w:rsidRPr="00D85940" w:rsidRDefault="008A16C2" w:rsidP="005F03CE">
            <w:pPr>
              <w:ind w:right="-365"/>
            </w:pPr>
            <w:r>
              <w:t>рисование с натуры</w:t>
            </w:r>
          </w:p>
        </w:tc>
        <w:tc>
          <w:tcPr>
            <w:tcW w:w="3060" w:type="dxa"/>
            <w:vMerge/>
          </w:tcPr>
          <w:p w:rsidR="008A16C2" w:rsidRPr="00D85940" w:rsidRDefault="008A16C2" w:rsidP="005F03CE">
            <w:pPr>
              <w:ind w:right="-365"/>
            </w:pPr>
          </w:p>
        </w:tc>
      </w:tr>
      <w:tr w:rsidR="008A16C2" w:rsidRPr="009D38B0" w:rsidTr="005F03CE">
        <w:trPr>
          <w:trHeight w:val="383"/>
        </w:trPr>
        <w:tc>
          <w:tcPr>
            <w:tcW w:w="900" w:type="dxa"/>
          </w:tcPr>
          <w:p w:rsidR="008A16C2" w:rsidRPr="00702B6A" w:rsidRDefault="008A16C2" w:rsidP="005F03CE">
            <w:pPr>
              <w:ind w:right="-365"/>
              <w:jc w:val="center"/>
            </w:pPr>
            <w:r>
              <w:t>24</w:t>
            </w:r>
          </w:p>
        </w:tc>
        <w:tc>
          <w:tcPr>
            <w:tcW w:w="1080" w:type="dxa"/>
          </w:tcPr>
          <w:p w:rsidR="008A16C2" w:rsidRDefault="008A16C2" w:rsidP="008A16C2">
            <w:pPr>
              <w:ind w:right="-365"/>
              <w:rPr>
                <w:color w:val="FF0000"/>
              </w:rPr>
            </w:pPr>
          </w:p>
          <w:p w:rsidR="008A16C2" w:rsidRPr="007A7373" w:rsidRDefault="008A16C2" w:rsidP="008A16C2">
            <w:pPr>
              <w:ind w:right="-365"/>
              <w:rPr>
                <w:color w:val="FF0000"/>
              </w:rPr>
            </w:pPr>
            <w:r>
              <w:rPr>
                <w:color w:val="FF0000"/>
              </w:rPr>
              <w:t>ИКТ</w:t>
            </w:r>
          </w:p>
        </w:tc>
        <w:tc>
          <w:tcPr>
            <w:tcW w:w="4836" w:type="dxa"/>
          </w:tcPr>
          <w:p w:rsidR="008A16C2" w:rsidRDefault="008A16C2" w:rsidP="005F03CE">
            <w:pPr>
              <w:ind w:right="-365"/>
              <w:rPr>
                <w:color w:val="FF0000"/>
              </w:rPr>
            </w:pPr>
            <w:r>
              <w:t>Сказочный дворец.</w:t>
            </w:r>
            <w:r w:rsidRPr="00605481">
              <w:rPr>
                <w:color w:val="FF0000"/>
              </w:rPr>
              <w:t xml:space="preserve"> Поиск информации. </w:t>
            </w:r>
          </w:p>
          <w:p w:rsidR="008A16C2" w:rsidRPr="00605481" w:rsidRDefault="008A16C2" w:rsidP="005F03CE">
            <w:pPr>
              <w:ind w:right="-365"/>
              <w:rPr>
                <w:color w:val="FF0000"/>
              </w:rPr>
            </w:pPr>
            <w:r>
              <w:rPr>
                <w:color w:val="FF0000"/>
              </w:rPr>
              <w:t>Картинки.</w:t>
            </w:r>
            <w:r w:rsidRPr="00A01398">
              <w:rPr>
                <w:u w:val="single"/>
              </w:rPr>
              <w:t xml:space="preserve"> Урок </w:t>
            </w:r>
            <w:r>
              <w:rPr>
                <w:u w:val="single"/>
              </w:rPr>
              <w:t>-</w:t>
            </w:r>
            <w:r w:rsidRPr="00A01398">
              <w:rPr>
                <w:u w:val="single"/>
              </w:rPr>
              <w:t>мастерская.</w:t>
            </w:r>
          </w:p>
          <w:p w:rsidR="008A16C2" w:rsidRPr="00D85940" w:rsidRDefault="008A16C2" w:rsidP="005F03CE">
            <w:pPr>
              <w:ind w:right="-365"/>
            </w:pPr>
          </w:p>
        </w:tc>
        <w:tc>
          <w:tcPr>
            <w:tcW w:w="3827" w:type="dxa"/>
          </w:tcPr>
          <w:p w:rsidR="008A16C2" w:rsidRDefault="008A16C2" w:rsidP="005F03CE">
            <w:pPr>
              <w:ind w:right="-365"/>
            </w:pPr>
            <w:r>
              <w:t>Учатся передавать свои наблюдения и переживания в рисунке</w:t>
            </w:r>
          </w:p>
          <w:p w:rsidR="008A16C2" w:rsidRPr="009D38B0" w:rsidRDefault="008A16C2" w:rsidP="005F03CE">
            <w:pPr>
              <w:ind w:right="-365"/>
              <w:rPr>
                <w:b/>
              </w:rPr>
            </w:pPr>
          </w:p>
        </w:tc>
        <w:tc>
          <w:tcPr>
            <w:tcW w:w="2497" w:type="dxa"/>
          </w:tcPr>
          <w:p w:rsidR="008A16C2" w:rsidRPr="009D38B0" w:rsidRDefault="008A16C2" w:rsidP="005F03CE">
            <w:pPr>
              <w:ind w:right="-365"/>
              <w:rPr>
                <w:b/>
              </w:rPr>
            </w:pPr>
            <w:r>
              <w:t>аппликация</w:t>
            </w:r>
          </w:p>
          <w:p w:rsidR="008A16C2" w:rsidRPr="00D85940" w:rsidRDefault="008A16C2" w:rsidP="005F03CE">
            <w:pPr>
              <w:ind w:right="-365"/>
            </w:pPr>
          </w:p>
        </w:tc>
        <w:tc>
          <w:tcPr>
            <w:tcW w:w="3060" w:type="dxa"/>
            <w:vMerge w:val="restart"/>
          </w:tcPr>
          <w:p w:rsidR="008A16C2" w:rsidRDefault="008A16C2" w:rsidP="005F03CE">
            <w:pPr>
              <w:ind w:right="-365"/>
            </w:pPr>
            <w:r w:rsidRPr="00AE6595">
              <w:rPr>
                <w:b/>
              </w:rPr>
              <w:t>Коммуникативные:</w:t>
            </w:r>
            <w:r w:rsidRPr="00313B67">
              <w:rPr>
                <w:sz w:val="20"/>
                <w:szCs w:val="20"/>
              </w:rPr>
              <w:t xml:space="preserve"> </w:t>
            </w:r>
            <w:r>
              <w:t>с</w:t>
            </w:r>
            <w:r w:rsidRPr="00802B17">
              <w:t xml:space="preserve"> помощью учителя выявляет проблему и оценивает предполагаемые способы ее разрешения</w:t>
            </w:r>
            <w:r>
              <w:t>.</w:t>
            </w:r>
          </w:p>
          <w:p w:rsidR="008A16C2" w:rsidRDefault="008A16C2" w:rsidP="005F03CE">
            <w:pPr>
              <w:ind w:right="-365"/>
            </w:pPr>
            <w:r w:rsidRPr="00AE6595">
              <w:rPr>
                <w:b/>
              </w:rPr>
              <w:t xml:space="preserve">Регулятивные: </w:t>
            </w:r>
            <w:r w:rsidRPr="00802B17">
              <w:t>с помощью учителя дифференцирует известное и неизвестное, формулирует цель учебной задачи</w:t>
            </w:r>
            <w:r>
              <w:t>.</w:t>
            </w:r>
          </w:p>
          <w:p w:rsidR="008A16C2" w:rsidRDefault="008A16C2" w:rsidP="005F03CE">
            <w:pPr>
              <w:ind w:right="-365"/>
            </w:pPr>
            <w:r w:rsidRPr="00AE6595">
              <w:rPr>
                <w:b/>
              </w:rPr>
              <w:t>Познавательные :</w:t>
            </w:r>
            <w:r>
              <w:t xml:space="preserve"> с</w:t>
            </w:r>
          </w:p>
          <w:p w:rsidR="008A16C2" w:rsidRDefault="008A16C2" w:rsidP="005F03CE">
            <w:pPr>
              <w:ind w:right="-365"/>
            </w:pPr>
            <w:r w:rsidRPr="00960ED6">
              <w:t>помощью учителя находит необходимую информацию</w:t>
            </w:r>
          </w:p>
          <w:p w:rsidR="008A16C2" w:rsidRDefault="008A16C2" w:rsidP="005F03CE">
            <w:pPr>
              <w:ind w:right="-365"/>
              <w:rPr>
                <w:sz w:val="20"/>
                <w:szCs w:val="20"/>
              </w:rPr>
            </w:pPr>
            <w:r w:rsidRPr="00C14481">
              <w:rPr>
                <w:b/>
              </w:rPr>
              <w:t>Личностные</w:t>
            </w:r>
            <w:r>
              <w:t>:</w:t>
            </w:r>
            <w:r w:rsidRPr="00313B67">
              <w:rPr>
                <w:sz w:val="20"/>
                <w:szCs w:val="20"/>
              </w:rPr>
              <w:t xml:space="preserve"> С помощью учителя устанавливает связи между целью учебной деятельности и ее мотивом</w:t>
            </w:r>
            <w:r>
              <w:rPr>
                <w:sz w:val="20"/>
                <w:szCs w:val="20"/>
              </w:rPr>
              <w:t>.</w:t>
            </w:r>
          </w:p>
          <w:p w:rsidR="008A16C2" w:rsidRDefault="008A16C2" w:rsidP="005F03CE">
            <w:pPr>
              <w:ind w:right="-365"/>
              <w:rPr>
                <w:sz w:val="20"/>
                <w:szCs w:val="20"/>
              </w:rPr>
            </w:pPr>
            <w:r w:rsidRPr="008E64EF">
              <w:rPr>
                <w:b/>
              </w:rPr>
              <w:t>Познавательные</w:t>
            </w:r>
            <w:r>
              <w:rPr>
                <w:b/>
              </w:rPr>
              <w:t xml:space="preserve"> </w:t>
            </w:r>
            <w:r w:rsidRPr="00313B67">
              <w:rPr>
                <w:sz w:val="20"/>
                <w:szCs w:val="20"/>
              </w:rPr>
              <w:t>Самостоятельно извлекает необходимую информацию из прослушанных  и прочитанных текстов различных жанров: текст задачи, упражнения</w:t>
            </w:r>
            <w:r>
              <w:rPr>
                <w:sz w:val="20"/>
                <w:szCs w:val="20"/>
              </w:rPr>
              <w:t>.</w:t>
            </w:r>
          </w:p>
          <w:p w:rsidR="008A16C2" w:rsidRPr="00D85940" w:rsidRDefault="008A16C2" w:rsidP="005F03CE">
            <w:pPr>
              <w:ind w:right="-365"/>
            </w:pPr>
          </w:p>
        </w:tc>
      </w:tr>
      <w:tr w:rsidR="008A16C2" w:rsidRPr="009D38B0" w:rsidTr="005F03CE">
        <w:trPr>
          <w:trHeight w:val="383"/>
        </w:trPr>
        <w:tc>
          <w:tcPr>
            <w:tcW w:w="900" w:type="dxa"/>
          </w:tcPr>
          <w:p w:rsidR="008A16C2" w:rsidRPr="00702B6A" w:rsidRDefault="008A16C2" w:rsidP="005F03CE">
            <w:pPr>
              <w:ind w:right="-365"/>
              <w:jc w:val="center"/>
            </w:pPr>
            <w:r>
              <w:t>25</w:t>
            </w:r>
          </w:p>
        </w:tc>
        <w:tc>
          <w:tcPr>
            <w:tcW w:w="1080" w:type="dxa"/>
          </w:tcPr>
          <w:p w:rsidR="008A16C2" w:rsidRDefault="008A16C2" w:rsidP="008A16C2">
            <w:pPr>
              <w:ind w:right="-365"/>
              <w:rPr>
                <w:color w:val="FF0000"/>
              </w:rPr>
            </w:pPr>
          </w:p>
          <w:p w:rsidR="008A16C2" w:rsidRPr="007A7373" w:rsidRDefault="008A16C2" w:rsidP="008A16C2">
            <w:pPr>
              <w:ind w:right="-365"/>
              <w:rPr>
                <w:color w:val="FF0000"/>
              </w:rPr>
            </w:pPr>
            <w:r>
              <w:rPr>
                <w:color w:val="FF0000"/>
              </w:rPr>
              <w:t>ИКТ</w:t>
            </w:r>
          </w:p>
        </w:tc>
        <w:tc>
          <w:tcPr>
            <w:tcW w:w="4836" w:type="dxa"/>
          </w:tcPr>
          <w:p w:rsidR="008A16C2" w:rsidRDefault="008A16C2" w:rsidP="005F03CE">
            <w:pPr>
              <w:ind w:right="-365"/>
              <w:rPr>
                <w:color w:val="FF0000"/>
              </w:rPr>
            </w:pPr>
            <w:r w:rsidRPr="00B70026">
              <w:t>«Волшебный город Радуги»</w:t>
            </w:r>
            <w:r w:rsidRPr="00605481">
              <w:rPr>
                <w:color w:val="FF0000"/>
              </w:rPr>
              <w:t xml:space="preserve"> Работа в </w:t>
            </w:r>
          </w:p>
          <w:p w:rsidR="008A16C2" w:rsidRDefault="008A16C2" w:rsidP="005F03CE">
            <w:pPr>
              <w:ind w:right="-365"/>
            </w:pPr>
            <w:r w:rsidRPr="00605481">
              <w:rPr>
                <w:color w:val="FF0000"/>
              </w:rPr>
              <w:t>ПервоЛ</w:t>
            </w:r>
            <w:r>
              <w:rPr>
                <w:color w:val="FF0000"/>
              </w:rPr>
              <w:t>о</w:t>
            </w:r>
            <w:r w:rsidRPr="00605481">
              <w:rPr>
                <w:color w:val="FF0000"/>
              </w:rPr>
              <w:t>го.</w:t>
            </w:r>
            <w:r>
              <w:rPr>
                <w:color w:val="FF0000"/>
              </w:rPr>
              <w:t xml:space="preserve"> Рисовалка.</w:t>
            </w:r>
            <w:r w:rsidRPr="00A01398">
              <w:rPr>
                <w:u w:val="single"/>
              </w:rPr>
              <w:t xml:space="preserve"> Урок</w:t>
            </w:r>
            <w:r>
              <w:rPr>
                <w:u w:val="single"/>
              </w:rPr>
              <w:t>-</w:t>
            </w:r>
            <w:r w:rsidRPr="00A01398">
              <w:rPr>
                <w:u w:val="single"/>
              </w:rPr>
              <w:t xml:space="preserve"> проект.</w:t>
            </w:r>
          </w:p>
          <w:p w:rsidR="008A16C2" w:rsidRDefault="008A16C2" w:rsidP="005F03CE"/>
          <w:p w:rsidR="008A16C2" w:rsidRPr="00D85940" w:rsidRDefault="008A16C2" w:rsidP="005F03CE">
            <w:pPr>
              <w:ind w:right="-365"/>
            </w:pPr>
          </w:p>
        </w:tc>
        <w:tc>
          <w:tcPr>
            <w:tcW w:w="3827" w:type="dxa"/>
          </w:tcPr>
          <w:p w:rsidR="008A16C2" w:rsidRPr="00D85940" w:rsidRDefault="008A16C2" w:rsidP="005F03CE">
            <w:pPr>
              <w:ind w:right="-365"/>
            </w:pPr>
            <w:r w:rsidRPr="001D173D">
              <w:rPr>
                <w:i/>
              </w:rPr>
              <w:t>Создавать</w:t>
            </w:r>
            <w:r w:rsidRPr="00B70026">
              <w:t xml:space="preserve"> образ интерьера по описанию.</w:t>
            </w:r>
          </w:p>
        </w:tc>
        <w:tc>
          <w:tcPr>
            <w:tcW w:w="2497" w:type="dxa"/>
          </w:tcPr>
          <w:p w:rsidR="008A16C2" w:rsidRPr="00D85940" w:rsidRDefault="008A16C2" w:rsidP="005F03CE">
            <w:pPr>
              <w:ind w:right="-365"/>
            </w:pPr>
            <w:r>
              <w:t>рисование по памяти и представлению</w:t>
            </w:r>
          </w:p>
        </w:tc>
        <w:tc>
          <w:tcPr>
            <w:tcW w:w="3060" w:type="dxa"/>
            <w:vMerge/>
          </w:tcPr>
          <w:p w:rsidR="008A16C2" w:rsidRPr="00D85940" w:rsidRDefault="008A16C2" w:rsidP="005F03CE">
            <w:pPr>
              <w:ind w:right="-365"/>
            </w:pPr>
          </w:p>
        </w:tc>
      </w:tr>
      <w:tr w:rsidR="008A16C2" w:rsidRPr="009D38B0" w:rsidTr="005F03CE">
        <w:trPr>
          <w:trHeight w:val="383"/>
        </w:trPr>
        <w:tc>
          <w:tcPr>
            <w:tcW w:w="900" w:type="dxa"/>
          </w:tcPr>
          <w:p w:rsidR="008A16C2" w:rsidRPr="00702B6A" w:rsidRDefault="008A16C2" w:rsidP="005F03CE">
            <w:pPr>
              <w:ind w:right="-365"/>
              <w:jc w:val="center"/>
            </w:pPr>
            <w:r>
              <w:t>26</w:t>
            </w:r>
          </w:p>
        </w:tc>
        <w:tc>
          <w:tcPr>
            <w:tcW w:w="1080" w:type="dxa"/>
          </w:tcPr>
          <w:p w:rsidR="008A16C2" w:rsidRDefault="008A16C2" w:rsidP="008A16C2">
            <w:pPr>
              <w:ind w:right="-365"/>
              <w:rPr>
                <w:color w:val="FF0000"/>
              </w:rPr>
            </w:pPr>
          </w:p>
          <w:p w:rsidR="008A16C2" w:rsidRPr="007A7373" w:rsidRDefault="008A16C2" w:rsidP="008A16C2">
            <w:pPr>
              <w:ind w:right="-365"/>
              <w:rPr>
                <w:color w:val="FF0000"/>
              </w:rPr>
            </w:pPr>
            <w:r>
              <w:rPr>
                <w:color w:val="FF0000"/>
              </w:rPr>
              <w:t>ИКТ</w:t>
            </w:r>
          </w:p>
        </w:tc>
        <w:tc>
          <w:tcPr>
            <w:tcW w:w="4836" w:type="dxa"/>
          </w:tcPr>
          <w:p w:rsidR="008A16C2" w:rsidRDefault="008A16C2" w:rsidP="005F03CE">
            <w:pPr>
              <w:ind w:right="-365"/>
              <w:rPr>
                <w:color w:val="FF0000"/>
              </w:rPr>
            </w:pPr>
            <w:r>
              <w:t xml:space="preserve">Праздничный салют. </w:t>
            </w:r>
            <w:r w:rsidRPr="00605481">
              <w:rPr>
                <w:color w:val="FF0000"/>
              </w:rPr>
              <w:t xml:space="preserve">Работа в </w:t>
            </w:r>
          </w:p>
          <w:p w:rsidR="008A16C2" w:rsidRDefault="008A16C2" w:rsidP="005F03CE">
            <w:pPr>
              <w:ind w:right="-365"/>
              <w:rPr>
                <w:color w:val="FF0000"/>
              </w:rPr>
            </w:pPr>
            <w:r w:rsidRPr="00605481">
              <w:rPr>
                <w:color w:val="FF0000"/>
              </w:rPr>
              <w:t>ПервоЛ</w:t>
            </w:r>
            <w:r>
              <w:rPr>
                <w:color w:val="FF0000"/>
              </w:rPr>
              <w:t>о</w:t>
            </w:r>
            <w:r w:rsidRPr="00605481">
              <w:rPr>
                <w:color w:val="FF0000"/>
              </w:rPr>
              <w:t>го.</w:t>
            </w:r>
            <w:r>
              <w:rPr>
                <w:color w:val="FF0000"/>
              </w:rPr>
              <w:t xml:space="preserve"> Проект «Самый лучший </w:t>
            </w:r>
          </w:p>
          <w:p w:rsidR="008A16C2" w:rsidRPr="00D85940" w:rsidRDefault="008A16C2" w:rsidP="005F03CE">
            <w:pPr>
              <w:ind w:right="-365"/>
            </w:pPr>
            <w:r>
              <w:rPr>
                <w:color w:val="FF0000"/>
              </w:rPr>
              <w:t>праздник»</w:t>
            </w:r>
            <w:r w:rsidRPr="00A01398">
              <w:rPr>
                <w:u w:val="single"/>
              </w:rPr>
              <w:t xml:space="preserve"> Урок </w:t>
            </w:r>
            <w:r>
              <w:rPr>
                <w:u w:val="single"/>
              </w:rPr>
              <w:t>-</w:t>
            </w:r>
            <w:r w:rsidRPr="00A01398">
              <w:rPr>
                <w:u w:val="single"/>
              </w:rPr>
              <w:t>мастерская.</w:t>
            </w:r>
          </w:p>
        </w:tc>
        <w:tc>
          <w:tcPr>
            <w:tcW w:w="3827" w:type="dxa"/>
          </w:tcPr>
          <w:p w:rsidR="008A16C2" w:rsidRDefault="008A16C2" w:rsidP="005F03CE">
            <w:pPr>
              <w:ind w:right="-365"/>
            </w:pPr>
            <w:r>
              <w:t>Рисуют с использованием разных техник.</w:t>
            </w:r>
          </w:p>
          <w:p w:rsidR="008A16C2" w:rsidRPr="00D85940" w:rsidRDefault="008A16C2" w:rsidP="005F03CE">
            <w:pPr>
              <w:ind w:right="-365"/>
            </w:pPr>
          </w:p>
        </w:tc>
        <w:tc>
          <w:tcPr>
            <w:tcW w:w="2497" w:type="dxa"/>
          </w:tcPr>
          <w:p w:rsidR="008A16C2" w:rsidRPr="00D85940" w:rsidRDefault="008A16C2" w:rsidP="005F03CE">
            <w:pPr>
              <w:ind w:right="-365"/>
            </w:pPr>
            <w:r>
              <w:t>рисование по памяти и представлению</w:t>
            </w:r>
          </w:p>
        </w:tc>
        <w:tc>
          <w:tcPr>
            <w:tcW w:w="3060" w:type="dxa"/>
            <w:vMerge/>
          </w:tcPr>
          <w:p w:rsidR="008A16C2" w:rsidRPr="00D85940" w:rsidRDefault="008A16C2" w:rsidP="005F03CE">
            <w:pPr>
              <w:ind w:right="-365"/>
            </w:pPr>
          </w:p>
        </w:tc>
      </w:tr>
      <w:tr w:rsidR="008A16C2" w:rsidRPr="009D38B0" w:rsidTr="005F03CE">
        <w:trPr>
          <w:trHeight w:val="383"/>
        </w:trPr>
        <w:tc>
          <w:tcPr>
            <w:tcW w:w="900" w:type="dxa"/>
          </w:tcPr>
          <w:p w:rsidR="008A16C2" w:rsidRPr="00702B6A" w:rsidRDefault="008A16C2" w:rsidP="005F03CE">
            <w:pPr>
              <w:ind w:right="-365"/>
              <w:jc w:val="center"/>
            </w:pPr>
            <w:r>
              <w:t>27</w:t>
            </w:r>
          </w:p>
        </w:tc>
        <w:tc>
          <w:tcPr>
            <w:tcW w:w="1080" w:type="dxa"/>
          </w:tcPr>
          <w:p w:rsidR="008A16C2" w:rsidRDefault="008A16C2" w:rsidP="008A16C2">
            <w:pPr>
              <w:ind w:right="-365"/>
              <w:rPr>
                <w:color w:val="FF0000"/>
              </w:rPr>
            </w:pPr>
          </w:p>
          <w:p w:rsidR="008A16C2" w:rsidRPr="007A7373" w:rsidRDefault="008A16C2" w:rsidP="008A16C2">
            <w:pPr>
              <w:ind w:right="-365"/>
              <w:rPr>
                <w:color w:val="FF0000"/>
              </w:rPr>
            </w:pPr>
            <w:r>
              <w:rPr>
                <w:color w:val="FF0000"/>
              </w:rPr>
              <w:t>ИКТ</w:t>
            </w:r>
          </w:p>
        </w:tc>
        <w:tc>
          <w:tcPr>
            <w:tcW w:w="4836" w:type="dxa"/>
          </w:tcPr>
          <w:p w:rsidR="008A16C2" w:rsidRDefault="008A16C2" w:rsidP="005F03CE">
            <w:pPr>
              <w:ind w:right="-365"/>
              <w:rPr>
                <w:color w:val="FF0000"/>
              </w:rPr>
            </w:pPr>
            <w:r>
              <w:t>Мой любимый цветок.</w:t>
            </w:r>
            <w:r w:rsidRPr="00605481">
              <w:rPr>
                <w:color w:val="FF0000"/>
              </w:rPr>
              <w:t xml:space="preserve"> Работа в </w:t>
            </w:r>
          </w:p>
          <w:p w:rsidR="008A16C2" w:rsidRDefault="008A16C2" w:rsidP="005F03CE">
            <w:pPr>
              <w:ind w:right="-365"/>
            </w:pPr>
            <w:r w:rsidRPr="00605481">
              <w:rPr>
                <w:color w:val="FF0000"/>
              </w:rPr>
              <w:t>ПервоЛго.</w:t>
            </w:r>
            <w:r w:rsidRPr="00A01398">
              <w:rPr>
                <w:u w:val="single"/>
              </w:rPr>
              <w:t xml:space="preserve"> Урок</w:t>
            </w:r>
            <w:r>
              <w:rPr>
                <w:u w:val="single"/>
              </w:rPr>
              <w:t>-</w:t>
            </w:r>
            <w:r w:rsidRPr="00A01398">
              <w:rPr>
                <w:u w:val="single"/>
              </w:rPr>
              <w:t xml:space="preserve"> проект.</w:t>
            </w:r>
          </w:p>
          <w:p w:rsidR="008A16C2" w:rsidRPr="00D85940" w:rsidRDefault="008A16C2" w:rsidP="005F03CE">
            <w:pPr>
              <w:ind w:right="-365"/>
            </w:pPr>
          </w:p>
        </w:tc>
        <w:tc>
          <w:tcPr>
            <w:tcW w:w="3827" w:type="dxa"/>
          </w:tcPr>
          <w:p w:rsidR="008A16C2" w:rsidRDefault="008A16C2" w:rsidP="005F03CE">
            <w:pPr>
              <w:ind w:right="-365"/>
            </w:pPr>
            <w:r>
              <w:t>Составляют растительную композицию, последовательно её выполняют.</w:t>
            </w:r>
          </w:p>
          <w:p w:rsidR="008A16C2" w:rsidRPr="00D85940" w:rsidRDefault="008A16C2" w:rsidP="005F03CE">
            <w:pPr>
              <w:ind w:right="-365"/>
            </w:pPr>
          </w:p>
        </w:tc>
        <w:tc>
          <w:tcPr>
            <w:tcW w:w="2497" w:type="dxa"/>
          </w:tcPr>
          <w:p w:rsidR="008A16C2" w:rsidRPr="00D85940" w:rsidRDefault="008A16C2" w:rsidP="005F03CE">
            <w:pPr>
              <w:ind w:right="-365"/>
            </w:pPr>
            <w:r>
              <w:t>аппликация</w:t>
            </w:r>
          </w:p>
        </w:tc>
        <w:tc>
          <w:tcPr>
            <w:tcW w:w="3060" w:type="dxa"/>
            <w:vMerge/>
          </w:tcPr>
          <w:p w:rsidR="008A16C2" w:rsidRPr="00D85940" w:rsidRDefault="008A16C2" w:rsidP="005F03CE">
            <w:pPr>
              <w:ind w:right="-365"/>
            </w:pPr>
          </w:p>
        </w:tc>
      </w:tr>
      <w:tr w:rsidR="008A16C2" w:rsidRPr="009D38B0" w:rsidTr="005F03CE">
        <w:trPr>
          <w:trHeight w:val="383"/>
        </w:trPr>
        <w:tc>
          <w:tcPr>
            <w:tcW w:w="900" w:type="dxa"/>
          </w:tcPr>
          <w:p w:rsidR="008A16C2" w:rsidRPr="00702B6A" w:rsidRDefault="008A16C2" w:rsidP="005F03CE">
            <w:pPr>
              <w:ind w:right="-365"/>
              <w:jc w:val="center"/>
            </w:pPr>
            <w:r>
              <w:t>28</w:t>
            </w:r>
          </w:p>
        </w:tc>
        <w:tc>
          <w:tcPr>
            <w:tcW w:w="1080" w:type="dxa"/>
          </w:tcPr>
          <w:p w:rsidR="008A16C2" w:rsidRDefault="008A16C2" w:rsidP="008A16C2">
            <w:pPr>
              <w:ind w:right="-365"/>
              <w:rPr>
                <w:color w:val="FF0000"/>
              </w:rPr>
            </w:pPr>
          </w:p>
          <w:p w:rsidR="008A16C2" w:rsidRPr="007A7373" w:rsidRDefault="008A16C2" w:rsidP="008A16C2">
            <w:pPr>
              <w:ind w:right="-365"/>
              <w:rPr>
                <w:color w:val="FF0000"/>
              </w:rPr>
            </w:pPr>
            <w:r>
              <w:rPr>
                <w:color w:val="FF0000"/>
              </w:rPr>
              <w:t>ИКТ</w:t>
            </w:r>
          </w:p>
        </w:tc>
        <w:tc>
          <w:tcPr>
            <w:tcW w:w="4836" w:type="dxa"/>
          </w:tcPr>
          <w:p w:rsidR="008A16C2" w:rsidRDefault="008A16C2" w:rsidP="005F03CE">
            <w:pPr>
              <w:ind w:right="-365"/>
              <w:rPr>
                <w:u w:val="single"/>
              </w:rPr>
            </w:pPr>
            <w:r>
              <w:t>Бабочка.</w:t>
            </w:r>
            <w:r w:rsidRPr="00605481">
              <w:rPr>
                <w:color w:val="FF0000"/>
              </w:rPr>
              <w:t xml:space="preserve"> Работа в </w:t>
            </w:r>
            <w:r>
              <w:rPr>
                <w:color w:val="FF0000"/>
              </w:rPr>
              <w:t xml:space="preserve"> </w:t>
            </w:r>
            <w:r w:rsidRPr="00605481">
              <w:rPr>
                <w:color w:val="FF0000"/>
              </w:rPr>
              <w:t>ПервоЛ</w:t>
            </w:r>
            <w:r>
              <w:rPr>
                <w:color w:val="FF0000"/>
              </w:rPr>
              <w:t>о</w:t>
            </w:r>
            <w:r w:rsidRPr="00605481">
              <w:rPr>
                <w:color w:val="FF0000"/>
              </w:rPr>
              <w:t>го.</w:t>
            </w:r>
            <w:r w:rsidRPr="00A01398">
              <w:rPr>
                <w:u w:val="single"/>
              </w:rPr>
              <w:t xml:space="preserve"> </w:t>
            </w:r>
          </w:p>
          <w:p w:rsidR="008A16C2" w:rsidRPr="007C742D" w:rsidRDefault="008A16C2" w:rsidP="005F03CE">
            <w:pPr>
              <w:ind w:right="-365"/>
              <w:rPr>
                <w:color w:val="FF0000"/>
              </w:rPr>
            </w:pPr>
            <w:r>
              <w:rPr>
                <w:u w:val="single"/>
              </w:rPr>
              <w:t xml:space="preserve">      </w:t>
            </w:r>
            <w:r w:rsidRPr="00A01398">
              <w:rPr>
                <w:u w:val="single"/>
              </w:rPr>
              <w:t>Урок</w:t>
            </w:r>
            <w:r>
              <w:rPr>
                <w:u w:val="single"/>
              </w:rPr>
              <w:t>-</w:t>
            </w:r>
            <w:r w:rsidRPr="00A01398">
              <w:rPr>
                <w:u w:val="single"/>
              </w:rPr>
              <w:t xml:space="preserve"> мастерская.</w:t>
            </w:r>
          </w:p>
        </w:tc>
        <w:tc>
          <w:tcPr>
            <w:tcW w:w="3827" w:type="dxa"/>
          </w:tcPr>
          <w:p w:rsidR="008A16C2" w:rsidRDefault="008A16C2" w:rsidP="005F03CE">
            <w:pPr>
              <w:ind w:right="-365"/>
            </w:pPr>
            <w:r>
              <w:t>Учатся рисовать симметричные предметы.</w:t>
            </w:r>
          </w:p>
          <w:p w:rsidR="008A16C2" w:rsidRPr="00D85940" w:rsidRDefault="008A16C2" w:rsidP="005F03CE">
            <w:pPr>
              <w:ind w:right="-365"/>
            </w:pPr>
          </w:p>
        </w:tc>
        <w:tc>
          <w:tcPr>
            <w:tcW w:w="2497" w:type="dxa"/>
          </w:tcPr>
          <w:p w:rsidR="008A16C2" w:rsidRPr="00D85940" w:rsidRDefault="008A16C2" w:rsidP="005F03CE">
            <w:pPr>
              <w:ind w:right="-365"/>
            </w:pPr>
            <w:r>
              <w:t>рисование по памяти и представлению</w:t>
            </w:r>
          </w:p>
        </w:tc>
        <w:tc>
          <w:tcPr>
            <w:tcW w:w="3060" w:type="dxa"/>
            <w:vMerge/>
          </w:tcPr>
          <w:p w:rsidR="008A16C2" w:rsidRPr="00D85940" w:rsidRDefault="008A16C2" w:rsidP="005F03CE">
            <w:pPr>
              <w:ind w:right="-365"/>
            </w:pPr>
          </w:p>
        </w:tc>
      </w:tr>
      <w:tr w:rsidR="008A16C2" w:rsidRPr="009D38B0" w:rsidTr="005F03CE">
        <w:trPr>
          <w:trHeight w:val="383"/>
        </w:trPr>
        <w:tc>
          <w:tcPr>
            <w:tcW w:w="900" w:type="dxa"/>
          </w:tcPr>
          <w:p w:rsidR="008A16C2" w:rsidRDefault="008A16C2" w:rsidP="005F03CE">
            <w:pPr>
              <w:ind w:right="-365"/>
              <w:jc w:val="center"/>
            </w:pPr>
            <w:r>
              <w:t>29</w:t>
            </w:r>
          </w:p>
          <w:p w:rsidR="008A16C2" w:rsidRPr="00BD57EA" w:rsidRDefault="008A16C2" w:rsidP="005F03CE"/>
          <w:p w:rsidR="008A16C2" w:rsidRPr="00BD57EA" w:rsidRDefault="008A16C2" w:rsidP="005F03CE"/>
          <w:p w:rsidR="008A16C2" w:rsidRDefault="008A16C2" w:rsidP="005F03CE"/>
          <w:p w:rsidR="008A16C2" w:rsidRPr="00BD57EA" w:rsidRDefault="008A16C2" w:rsidP="005F03CE"/>
        </w:tc>
        <w:tc>
          <w:tcPr>
            <w:tcW w:w="1080" w:type="dxa"/>
          </w:tcPr>
          <w:p w:rsidR="008A16C2" w:rsidRPr="00C83EB3" w:rsidRDefault="008A16C2" w:rsidP="005F03CE">
            <w:pPr>
              <w:ind w:right="-365"/>
            </w:pPr>
          </w:p>
        </w:tc>
        <w:tc>
          <w:tcPr>
            <w:tcW w:w="4836" w:type="dxa"/>
          </w:tcPr>
          <w:p w:rsidR="008A16C2" w:rsidRPr="00BD57EA" w:rsidRDefault="008A16C2" w:rsidP="005F03CE">
            <w:pPr>
              <w:ind w:right="-365"/>
            </w:pPr>
            <w:r w:rsidRPr="00BD57EA">
              <w:t>П</w:t>
            </w:r>
            <w:r>
              <w:t>одготовка к итоговому уроку. Отбор работ для выставки.</w:t>
            </w:r>
            <w:r w:rsidRPr="00A01398">
              <w:rPr>
                <w:u w:val="single"/>
              </w:rPr>
              <w:t xml:space="preserve"> Урок </w:t>
            </w:r>
            <w:r>
              <w:rPr>
                <w:u w:val="single"/>
              </w:rPr>
              <w:t>-</w:t>
            </w:r>
            <w:r w:rsidRPr="00A01398">
              <w:rPr>
                <w:u w:val="single"/>
              </w:rPr>
              <w:t>мастерская.</w:t>
            </w:r>
          </w:p>
        </w:tc>
        <w:tc>
          <w:tcPr>
            <w:tcW w:w="3827" w:type="dxa"/>
          </w:tcPr>
          <w:p w:rsidR="008A16C2" w:rsidRPr="00D85940" w:rsidRDefault="008A16C2" w:rsidP="005F03CE">
            <w:pPr>
              <w:ind w:right="-365"/>
            </w:pPr>
            <w:r>
              <w:t>Обсуждение полученных умений и навыков в изобразительном искусстве.</w:t>
            </w:r>
          </w:p>
        </w:tc>
        <w:tc>
          <w:tcPr>
            <w:tcW w:w="2497" w:type="dxa"/>
          </w:tcPr>
          <w:p w:rsidR="008A16C2" w:rsidRPr="00D85940" w:rsidRDefault="008A16C2" w:rsidP="005F03CE">
            <w:pPr>
              <w:ind w:right="-365"/>
            </w:pPr>
            <w:r>
              <w:t>Беседа, обсуждение личных достижений.</w:t>
            </w:r>
          </w:p>
        </w:tc>
        <w:tc>
          <w:tcPr>
            <w:tcW w:w="3060" w:type="dxa"/>
            <w:vMerge/>
          </w:tcPr>
          <w:p w:rsidR="008A16C2" w:rsidRPr="00D85940" w:rsidRDefault="008A16C2" w:rsidP="005F03CE">
            <w:pPr>
              <w:ind w:right="-365"/>
            </w:pPr>
          </w:p>
        </w:tc>
      </w:tr>
      <w:tr w:rsidR="008A16C2" w:rsidRPr="009D38B0" w:rsidTr="005F03CE">
        <w:trPr>
          <w:trHeight w:val="383"/>
        </w:trPr>
        <w:tc>
          <w:tcPr>
            <w:tcW w:w="900" w:type="dxa"/>
          </w:tcPr>
          <w:p w:rsidR="008A16C2" w:rsidRDefault="008A16C2" w:rsidP="005F03CE">
            <w:pPr>
              <w:ind w:right="-365"/>
              <w:jc w:val="center"/>
            </w:pPr>
            <w:r>
              <w:t>30-31</w:t>
            </w:r>
          </w:p>
        </w:tc>
        <w:tc>
          <w:tcPr>
            <w:tcW w:w="1080" w:type="dxa"/>
          </w:tcPr>
          <w:p w:rsidR="008A16C2" w:rsidRDefault="008A16C2" w:rsidP="008A16C2">
            <w:pPr>
              <w:ind w:right="-365"/>
              <w:rPr>
                <w:color w:val="FF0000"/>
              </w:rPr>
            </w:pPr>
          </w:p>
          <w:p w:rsidR="008A16C2" w:rsidRPr="007A7373" w:rsidRDefault="008A16C2" w:rsidP="008A16C2">
            <w:pPr>
              <w:ind w:right="-365"/>
              <w:rPr>
                <w:color w:val="FF0000"/>
              </w:rPr>
            </w:pPr>
            <w:r>
              <w:rPr>
                <w:color w:val="FF0000"/>
              </w:rPr>
              <w:t>ИКТ</w:t>
            </w:r>
          </w:p>
        </w:tc>
        <w:tc>
          <w:tcPr>
            <w:tcW w:w="4836" w:type="dxa"/>
          </w:tcPr>
          <w:p w:rsidR="008A16C2" w:rsidRDefault="008A16C2" w:rsidP="005F03CE">
            <w:pPr>
              <w:ind w:right="-365"/>
            </w:pPr>
            <w:r>
              <w:t>Обобщение. Выставка лучших детских работ.</w:t>
            </w:r>
          </w:p>
          <w:p w:rsidR="008A16C2" w:rsidRDefault="008A16C2" w:rsidP="005F03CE">
            <w:pPr>
              <w:ind w:right="-365"/>
            </w:pPr>
            <w:r w:rsidRPr="00605481">
              <w:rPr>
                <w:color w:val="FF0000"/>
              </w:rPr>
              <w:t>Работа в ПервоЛ</w:t>
            </w:r>
            <w:r>
              <w:rPr>
                <w:color w:val="FF0000"/>
              </w:rPr>
              <w:t>о</w:t>
            </w:r>
            <w:r w:rsidRPr="00605481">
              <w:rPr>
                <w:color w:val="FF0000"/>
              </w:rPr>
              <w:t>го.</w:t>
            </w:r>
            <w:r>
              <w:rPr>
                <w:color w:val="FF0000"/>
              </w:rPr>
              <w:t xml:space="preserve"> Проект «До свидания, школа!»</w:t>
            </w:r>
            <w:r w:rsidRPr="00A01398">
              <w:rPr>
                <w:u w:val="single"/>
              </w:rPr>
              <w:t xml:space="preserve"> Урок</w:t>
            </w:r>
            <w:r>
              <w:rPr>
                <w:u w:val="single"/>
              </w:rPr>
              <w:t>-</w:t>
            </w:r>
            <w:r w:rsidRPr="00A01398">
              <w:rPr>
                <w:u w:val="single"/>
              </w:rPr>
              <w:t xml:space="preserve"> проект.</w:t>
            </w:r>
          </w:p>
        </w:tc>
        <w:tc>
          <w:tcPr>
            <w:tcW w:w="3827" w:type="dxa"/>
          </w:tcPr>
          <w:p w:rsidR="008A16C2" w:rsidRDefault="008A16C2" w:rsidP="005F03CE">
            <w:pPr>
              <w:ind w:right="-365"/>
            </w:pPr>
            <w:r>
              <w:t>Обсуждение полученных умений и навыков в изобразительном искусстве.</w:t>
            </w:r>
          </w:p>
        </w:tc>
        <w:tc>
          <w:tcPr>
            <w:tcW w:w="2497" w:type="dxa"/>
          </w:tcPr>
          <w:p w:rsidR="008A16C2" w:rsidRDefault="008A16C2" w:rsidP="005F03CE">
            <w:pPr>
              <w:ind w:right="-365"/>
            </w:pPr>
            <w:r>
              <w:t>Проект</w:t>
            </w:r>
          </w:p>
        </w:tc>
        <w:tc>
          <w:tcPr>
            <w:tcW w:w="3060" w:type="dxa"/>
            <w:vMerge/>
          </w:tcPr>
          <w:p w:rsidR="008A16C2" w:rsidRPr="00D85940" w:rsidRDefault="008A16C2" w:rsidP="005F03CE">
            <w:pPr>
              <w:ind w:right="-365"/>
            </w:pPr>
          </w:p>
        </w:tc>
      </w:tr>
    </w:tbl>
    <w:p w:rsidR="00E6033D" w:rsidRDefault="00E6033D" w:rsidP="00E6033D"/>
    <w:p w:rsidR="00CA1517" w:rsidRDefault="00CA1517" w:rsidP="00CA1517">
      <w:pPr>
        <w:tabs>
          <w:tab w:val="left" w:pos="2552"/>
        </w:tabs>
        <w:rPr>
          <w:b/>
          <w:sz w:val="36"/>
          <w:szCs w:val="36"/>
        </w:rPr>
      </w:pPr>
    </w:p>
    <w:p w:rsidR="008E41C7" w:rsidRDefault="008E41C7" w:rsidP="008E41C7">
      <w:pPr>
        <w:jc w:val="center"/>
        <w:rPr>
          <w:b/>
          <w:sz w:val="36"/>
          <w:szCs w:val="36"/>
        </w:rPr>
      </w:pPr>
    </w:p>
    <w:p w:rsidR="008E41C7" w:rsidRDefault="008E41C7" w:rsidP="008E41C7">
      <w:pPr>
        <w:jc w:val="center"/>
        <w:rPr>
          <w:b/>
          <w:sz w:val="36"/>
          <w:szCs w:val="36"/>
        </w:rPr>
      </w:pPr>
    </w:p>
    <w:p w:rsidR="008E41C7" w:rsidRDefault="008E41C7" w:rsidP="008E41C7">
      <w:pPr>
        <w:jc w:val="center"/>
        <w:rPr>
          <w:b/>
          <w:sz w:val="36"/>
          <w:szCs w:val="36"/>
        </w:rPr>
        <w:sectPr w:rsidR="008E41C7" w:rsidSect="00E6033D">
          <w:pgSz w:w="16838" w:h="11906" w:orient="landscape" w:code="9"/>
          <w:pgMar w:top="1134" w:right="851" w:bottom="851" w:left="851" w:header="284" w:footer="284" w:gutter="0"/>
          <w:cols w:space="708"/>
          <w:docGrid w:linePitch="360"/>
        </w:sectPr>
      </w:pPr>
    </w:p>
    <w:p w:rsidR="009C7340" w:rsidRDefault="009C7340" w:rsidP="008E41C7"/>
    <w:sectPr w:rsidR="009C7340" w:rsidSect="00E6033D">
      <w:pgSz w:w="16838" w:h="11906" w:orient="landscape" w:code="9"/>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19A" w:rsidRDefault="0064719A" w:rsidP="008E41C7">
      <w:r>
        <w:separator/>
      </w:r>
    </w:p>
  </w:endnote>
  <w:endnote w:type="continuationSeparator" w:id="0">
    <w:p w:rsidR="0064719A" w:rsidRDefault="0064719A" w:rsidP="008E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CC"/>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BookmanOldStyle">
    <w:altName w:val="MS Mincho"/>
    <w:panose1 w:val="00000000000000000000"/>
    <w:charset w:val="80"/>
    <w:family w:val="auto"/>
    <w:notTrueType/>
    <w:pitch w:val="default"/>
    <w:sig w:usb0="00000001" w:usb1="08070000" w:usb2="00000010" w:usb3="00000000" w:csb0="00020000" w:csb1="00000000"/>
  </w:font>
  <w:font w:name="NewtonCSanPin-Regular">
    <w:altName w:val="Times New Roman"/>
    <w:charset w:val="CC"/>
    <w:family w:val="auto"/>
    <w:pitch w:val="default"/>
  </w:font>
  <w:font w:name="NewtonCSanPin-Italic">
    <w:altName w:val="Times New Roman"/>
    <w:charset w:val="CC"/>
    <w:family w:val="auto"/>
    <w:pitch w:val="variable"/>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92D" w:rsidRDefault="0010292D">
    <w:pPr>
      <w:pStyle w:val="af"/>
      <w:jc w:val="center"/>
    </w:pPr>
    <w:r>
      <w:fldChar w:fldCharType="begin"/>
    </w:r>
    <w:r>
      <w:instrText xml:space="preserve"> PAGE   \* MERGEFORMAT </w:instrText>
    </w:r>
    <w:r>
      <w:fldChar w:fldCharType="separate"/>
    </w:r>
    <w:r w:rsidR="004A3569">
      <w:rPr>
        <w:noProof/>
      </w:rPr>
      <w:t>79</w:t>
    </w:r>
    <w:r>
      <w:rPr>
        <w:noProof/>
      </w:rPr>
      <w:fldChar w:fldCharType="end"/>
    </w:r>
  </w:p>
  <w:p w:rsidR="0010292D" w:rsidRDefault="0010292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19A" w:rsidRDefault="0064719A" w:rsidP="008E41C7">
      <w:r>
        <w:separator/>
      </w:r>
    </w:p>
  </w:footnote>
  <w:footnote w:type="continuationSeparator" w:id="0">
    <w:p w:rsidR="0064719A" w:rsidRDefault="0064719A" w:rsidP="008E41C7">
      <w:r>
        <w:continuationSeparator/>
      </w:r>
    </w:p>
  </w:footnote>
  <w:footnote w:id="1">
    <w:p w:rsidR="0010292D" w:rsidRDefault="0010292D" w:rsidP="008E41C7">
      <w:pPr>
        <w:pStyle w:val="Style21"/>
        <w:spacing w:line="240" w:lineRule="auto"/>
        <w:ind w:firstLine="0"/>
        <w:jc w:val="lef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AD62302"/>
    <w:lvl w:ilvl="0">
      <w:numFmt w:val="bullet"/>
      <w:lvlText w:val="*"/>
      <w:lvlJc w:val="left"/>
    </w:lvl>
  </w:abstractNum>
  <w:abstractNum w:abstractNumId="1">
    <w:nsid w:val="00000001"/>
    <w:multiLevelType w:val="multilevel"/>
    <w:tmpl w:val="00000001"/>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2D6160"/>
    <w:multiLevelType w:val="hybridMultilevel"/>
    <w:tmpl w:val="ED20935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5239B"/>
    <w:multiLevelType w:val="multilevel"/>
    <w:tmpl w:val="00F4F7A0"/>
    <w:lvl w:ilvl="0">
      <w:start w:val="1"/>
      <w:numFmt w:val="upperRoman"/>
      <w:lvlText w:val="%1."/>
      <w:lvlJc w:val="right"/>
      <w:pPr>
        <w:ind w:left="720" w:hanging="360"/>
      </w:pPr>
      <w:rPr>
        <w:b/>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0C1E1A07"/>
    <w:multiLevelType w:val="hybridMultilevel"/>
    <w:tmpl w:val="65587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470B32"/>
    <w:multiLevelType w:val="hybridMultilevel"/>
    <w:tmpl w:val="7EF27AC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837C83"/>
    <w:multiLevelType w:val="hybridMultilevel"/>
    <w:tmpl w:val="0EC63210"/>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nsid w:val="12F043C5"/>
    <w:multiLevelType w:val="hybridMultilevel"/>
    <w:tmpl w:val="17F21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DC072F"/>
    <w:multiLevelType w:val="singleLevel"/>
    <w:tmpl w:val="05004294"/>
    <w:lvl w:ilvl="0">
      <w:start w:val="4"/>
      <w:numFmt w:val="decimal"/>
      <w:lvlText w:val="%1."/>
      <w:legacy w:legacy="1" w:legacySpace="0" w:legacyIndent="293"/>
      <w:lvlJc w:val="left"/>
      <w:rPr>
        <w:rFonts w:ascii="Candara" w:hAnsi="Candara" w:hint="default"/>
        <w:b w:val="0"/>
      </w:rPr>
    </w:lvl>
  </w:abstractNum>
  <w:abstractNum w:abstractNumId="11">
    <w:nsid w:val="14D277E4"/>
    <w:multiLevelType w:val="hybridMultilevel"/>
    <w:tmpl w:val="F364D06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19CD7D31"/>
    <w:multiLevelType w:val="hybridMultilevel"/>
    <w:tmpl w:val="1F369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8520A0"/>
    <w:multiLevelType w:val="hybridMultilevel"/>
    <w:tmpl w:val="9B1CE7D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AB5B35"/>
    <w:multiLevelType w:val="hybridMultilevel"/>
    <w:tmpl w:val="D962F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B35333"/>
    <w:multiLevelType w:val="hybridMultilevel"/>
    <w:tmpl w:val="D962F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0E7721"/>
    <w:multiLevelType w:val="hybridMultilevel"/>
    <w:tmpl w:val="E240574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C2780C"/>
    <w:multiLevelType w:val="singleLevel"/>
    <w:tmpl w:val="4E766126"/>
    <w:lvl w:ilvl="0">
      <w:start w:val="1"/>
      <w:numFmt w:val="decimal"/>
      <w:lvlText w:val="%1."/>
      <w:legacy w:legacy="1" w:legacySpace="0" w:legacyIndent="345"/>
      <w:lvlJc w:val="left"/>
      <w:rPr>
        <w:rFonts w:ascii="Times New Roman" w:hAnsi="Times New Roman" w:cs="Times New Roman" w:hint="default"/>
        <w:b w:val="0"/>
      </w:rPr>
    </w:lvl>
  </w:abstractNum>
  <w:abstractNum w:abstractNumId="18">
    <w:nsid w:val="26FC4E52"/>
    <w:multiLevelType w:val="hybridMultilevel"/>
    <w:tmpl w:val="C18208FA"/>
    <w:lvl w:ilvl="0" w:tplc="CAD62302">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D60463"/>
    <w:multiLevelType w:val="hybridMultilevel"/>
    <w:tmpl w:val="E3C80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79745F"/>
    <w:multiLevelType w:val="hybridMultilevel"/>
    <w:tmpl w:val="3DC65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AD7805"/>
    <w:multiLevelType w:val="hybridMultilevel"/>
    <w:tmpl w:val="3CD08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E72BA8"/>
    <w:multiLevelType w:val="hybridMultilevel"/>
    <w:tmpl w:val="15664E2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834" w:hanging="360"/>
      </w:pPr>
      <w:rPr>
        <w:rFonts w:ascii="Courier New" w:hAnsi="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23">
    <w:nsid w:val="370330FA"/>
    <w:multiLevelType w:val="hybridMultilevel"/>
    <w:tmpl w:val="4072B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5C28CE"/>
    <w:multiLevelType w:val="hybridMultilevel"/>
    <w:tmpl w:val="3EF6F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480FEB"/>
    <w:multiLevelType w:val="singleLevel"/>
    <w:tmpl w:val="D19E3330"/>
    <w:lvl w:ilvl="0">
      <w:start w:val="1"/>
      <w:numFmt w:val="decimal"/>
      <w:lvlText w:val="%1."/>
      <w:legacy w:legacy="1" w:legacySpace="0" w:legacyIndent="221"/>
      <w:lvlJc w:val="left"/>
      <w:rPr>
        <w:rFonts w:ascii="Times New Roman" w:hAnsi="Times New Roman" w:cs="Times New Roman" w:hint="default"/>
      </w:rPr>
    </w:lvl>
  </w:abstractNum>
  <w:abstractNum w:abstractNumId="26">
    <w:nsid w:val="405F3451"/>
    <w:multiLevelType w:val="hybridMultilevel"/>
    <w:tmpl w:val="D962F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B2564E"/>
    <w:multiLevelType w:val="hybridMultilevel"/>
    <w:tmpl w:val="D962F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A27886"/>
    <w:multiLevelType w:val="hybridMultilevel"/>
    <w:tmpl w:val="181AE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6C69DA"/>
    <w:multiLevelType w:val="hybridMultilevel"/>
    <w:tmpl w:val="EDF69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62665C"/>
    <w:multiLevelType w:val="hybridMultilevel"/>
    <w:tmpl w:val="24EA8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0F10FC"/>
    <w:multiLevelType w:val="hybridMultilevel"/>
    <w:tmpl w:val="D962F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444622"/>
    <w:multiLevelType w:val="hybridMultilevel"/>
    <w:tmpl w:val="978EB150"/>
    <w:lvl w:ilvl="0" w:tplc="C4CA2FBC">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FA40F3A"/>
    <w:multiLevelType w:val="hybridMultilevel"/>
    <w:tmpl w:val="D962F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643CC5"/>
    <w:multiLevelType w:val="hybridMultilevel"/>
    <w:tmpl w:val="30D0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A4637A"/>
    <w:multiLevelType w:val="hybridMultilevel"/>
    <w:tmpl w:val="FAC87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9202CE"/>
    <w:multiLevelType w:val="hybridMultilevel"/>
    <w:tmpl w:val="B4547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6E437F8"/>
    <w:multiLevelType w:val="hybridMultilevel"/>
    <w:tmpl w:val="D4F2C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B54AFC"/>
    <w:multiLevelType w:val="singleLevel"/>
    <w:tmpl w:val="FABC84C0"/>
    <w:lvl w:ilvl="0">
      <w:start w:val="1"/>
      <w:numFmt w:val="decimal"/>
      <w:lvlText w:val="%1."/>
      <w:legacy w:legacy="1" w:legacySpace="0" w:legacyIndent="249"/>
      <w:lvlJc w:val="left"/>
      <w:rPr>
        <w:rFonts w:ascii="Times New Roman" w:hAnsi="Times New Roman" w:cs="Times New Roman" w:hint="default"/>
        <w:b w:val="0"/>
      </w:rPr>
    </w:lvl>
  </w:abstractNum>
  <w:abstractNum w:abstractNumId="39">
    <w:nsid w:val="5ABC29D6"/>
    <w:multiLevelType w:val="hybridMultilevel"/>
    <w:tmpl w:val="77CC5AD2"/>
    <w:lvl w:ilvl="0" w:tplc="03180DB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C711B69"/>
    <w:multiLevelType w:val="hybridMultilevel"/>
    <w:tmpl w:val="632C0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C766A75"/>
    <w:multiLevelType w:val="hybridMultilevel"/>
    <w:tmpl w:val="8FA40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F8E04CE"/>
    <w:multiLevelType w:val="hybridMultilevel"/>
    <w:tmpl w:val="EE48C1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1BC291E"/>
    <w:multiLevelType w:val="hybridMultilevel"/>
    <w:tmpl w:val="18A82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1EB478E"/>
    <w:multiLevelType w:val="hybridMultilevel"/>
    <w:tmpl w:val="B45E014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nsid w:val="62A47C45"/>
    <w:multiLevelType w:val="hybridMultilevel"/>
    <w:tmpl w:val="D962F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110482F"/>
    <w:multiLevelType w:val="hybridMultilevel"/>
    <w:tmpl w:val="DB5AC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20C07E9"/>
    <w:multiLevelType w:val="hybridMultilevel"/>
    <w:tmpl w:val="655AB05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3375869"/>
    <w:multiLevelType w:val="hybridMultilevel"/>
    <w:tmpl w:val="F856BB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9">
    <w:nsid w:val="73D039DD"/>
    <w:multiLevelType w:val="hybridMultilevel"/>
    <w:tmpl w:val="3D40425E"/>
    <w:lvl w:ilvl="0" w:tplc="04190001">
      <w:start w:val="1"/>
      <w:numFmt w:val="bullet"/>
      <w:lvlText w:val=""/>
      <w:lvlJc w:val="left"/>
      <w:rPr>
        <w:rFonts w:ascii="Symbol" w:hAnsi="Symbol" w:cs="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7554D1B"/>
    <w:multiLevelType w:val="hybridMultilevel"/>
    <w:tmpl w:val="D962F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7B53BC0"/>
    <w:multiLevelType w:val="hybridMultilevel"/>
    <w:tmpl w:val="A85670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95B68B0"/>
    <w:multiLevelType w:val="hybridMultilevel"/>
    <w:tmpl w:val="CDBAF2E4"/>
    <w:lvl w:ilvl="0" w:tplc="04190001">
      <w:start w:val="1"/>
      <w:numFmt w:val="bullet"/>
      <w:lvlText w:val=""/>
      <w:lvlJc w:val="left"/>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AA611F7"/>
    <w:multiLevelType w:val="hybridMultilevel"/>
    <w:tmpl w:val="BD16658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7C174418"/>
    <w:multiLevelType w:val="hybridMultilevel"/>
    <w:tmpl w:val="1A464C4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5">
    <w:nsid w:val="7D3365A2"/>
    <w:multiLevelType w:val="hybridMultilevel"/>
    <w:tmpl w:val="6F881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FC73BDB"/>
    <w:multiLevelType w:val="hybridMultilevel"/>
    <w:tmpl w:val="F7BC944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9" w:hanging="360"/>
      </w:pPr>
      <w:rPr>
        <w:rFonts w:ascii="Courier New" w:hAnsi="Courier New" w:cs="Courier New" w:hint="default"/>
      </w:rPr>
    </w:lvl>
    <w:lvl w:ilvl="2" w:tplc="04190005" w:tentative="1">
      <w:start w:val="1"/>
      <w:numFmt w:val="bullet"/>
      <w:lvlText w:val=""/>
      <w:lvlJc w:val="left"/>
      <w:pPr>
        <w:ind w:left="2019" w:hanging="360"/>
      </w:pPr>
      <w:rPr>
        <w:rFonts w:ascii="Wingdings" w:hAnsi="Wingdings" w:hint="default"/>
      </w:rPr>
    </w:lvl>
    <w:lvl w:ilvl="3" w:tplc="04190001" w:tentative="1">
      <w:start w:val="1"/>
      <w:numFmt w:val="bullet"/>
      <w:lvlText w:val=""/>
      <w:lvlJc w:val="left"/>
      <w:pPr>
        <w:ind w:left="2739" w:hanging="360"/>
      </w:pPr>
      <w:rPr>
        <w:rFonts w:ascii="Symbol" w:hAnsi="Symbol" w:hint="default"/>
      </w:rPr>
    </w:lvl>
    <w:lvl w:ilvl="4" w:tplc="04190003" w:tentative="1">
      <w:start w:val="1"/>
      <w:numFmt w:val="bullet"/>
      <w:lvlText w:val="o"/>
      <w:lvlJc w:val="left"/>
      <w:pPr>
        <w:ind w:left="3459" w:hanging="360"/>
      </w:pPr>
      <w:rPr>
        <w:rFonts w:ascii="Courier New" w:hAnsi="Courier New" w:cs="Courier New" w:hint="default"/>
      </w:rPr>
    </w:lvl>
    <w:lvl w:ilvl="5" w:tplc="04190005" w:tentative="1">
      <w:start w:val="1"/>
      <w:numFmt w:val="bullet"/>
      <w:lvlText w:val=""/>
      <w:lvlJc w:val="left"/>
      <w:pPr>
        <w:ind w:left="4179" w:hanging="360"/>
      </w:pPr>
      <w:rPr>
        <w:rFonts w:ascii="Wingdings" w:hAnsi="Wingdings" w:hint="default"/>
      </w:rPr>
    </w:lvl>
    <w:lvl w:ilvl="6" w:tplc="04190001" w:tentative="1">
      <w:start w:val="1"/>
      <w:numFmt w:val="bullet"/>
      <w:lvlText w:val=""/>
      <w:lvlJc w:val="left"/>
      <w:pPr>
        <w:ind w:left="4899" w:hanging="360"/>
      </w:pPr>
      <w:rPr>
        <w:rFonts w:ascii="Symbol" w:hAnsi="Symbol" w:hint="default"/>
      </w:rPr>
    </w:lvl>
    <w:lvl w:ilvl="7" w:tplc="04190003" w:tentative="1">
      <w:start w:val="1"/>
      <w:numFmt w:val="bullet"/>
      <w:lvlText w:val="o"/>
      <w:lvlJc w:val="left"/>
      <w:pPr>
        <w:ind w:left="5619" w:hanging="360"/>
      </w:pPr>
      <w:rPr>
        <w:rFonts w:ascii="Courier New" w:hAnsi="Courier New" w:cs="Courier New" w:hint="default"/>
      </w:rPr>
    </w:lvl>
    <w:lvl w:ilvl="8" w:tplc="04190005" w:tentative="1">
      <w:start w:val="1"/>
      <w:numFmt w:val="bullet"/>
      <w:lvlText w:val=""/>
      <w:lvlJc w:val="left"/>
      <w:pPr>
        <w:ind w:left="6339" w:hanging="360"/>
      </w:pPr>
      <w:rPr>
        <w:rFonts w:ascii="Wingdings" w:hAnsi="Wingdings" w:hint="default"/>
      </w:rPr>
    </w:lvl>
  </w:abstractNum>
  <w:num w:numId="1">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2">
    <w:abstractNumId w:val="37"/>
  </w:num>
  <w:num w:numId="3">
    <w:abstractNumId w:val="44"/>
  </w:num>
  <w:num w:numId="4">
    <w:abstractNumId w:val="34"/>
  </w:num>
  <w:num w:numId="5">
    <w:abstractNumId w:val="4"/>
  </w:num>
  <w:num w:numId="6">
    <w:abstractNumId w:val="47"/>
  </w:num>
  <w:num w:numId="7">
    <w:abstractNumId w:val="7"/>
  </w:num>
  <w:num w:numId="8">
    <w:abstractNumId w:val="13"/>
  </w:num>
  <w:num w:numId="9">
    <w:abstractNumId w:val="16"/>
  </w:num>
  <w:num w:numId="10">
    <w:abstractNumId w:val="56"/>
  </w:num>
  <w:num w:numId="11">
    <w:abstractNumId w:val="39"/>
  </w:num>
  <w:num w:numId="12">
    <w:abstractNumId w:val="8"/>
  </w:num>
  <w:num w:numId="13">
    <w:abstractNumId w:val="32"/>
  </w:num>
  <w:num w:numId="14">
    <w:abstractNumId w:val="0"/>
    <w:lvlOverride w:ilvl="0">
      <w:lvl w:ilvl="0">
        <w:numFmt w:val="bullet"/>
        <w:lvlText w:val="•"/>
        <w:legacy w:legacy="1" w:legacySpace="0" w:legacyIndent="264"/>
        <w:lvlJc w:val="left"/>
        <w:rPr>
          <w:rFonts w:ascii="Times New Roman" w:hAnsi="Times New Roman" w:hint="default"/>
        </w:rPr>
      </w:lvl>
    </w:lvlOverride>
  </w:num>
  <w:num w:numId="15">
    <w:abstractNumId w:val="20"/>
  </w:num>
  <w:num w:numId="16">
    <w:abstractNumId w:val="22"/>
  </w:num>
  <w:num w:numId="17">
    <w:abstractNumId w:val="38"/>
  </w:num>
  <w:num w:numId="18">
    <w:abstractNumId w:val="38"/>
    <w:lvlOverride w:ilvl="0">
      <w:lvl w:ilvl="0">
        <w:start w:val="1"/>
        <w:numFmt w:val="decimal"/>
        <w:lvlText w:val="%1."/>
        <w:legacy w:legacy="1" w:legacySpace="0" w:legacyIndent="249"/>
        <w:lvlJc w:val="left"/>
        <w:rPr>
          <w:rFonts w:ascii="Candara" w:hAnsi="Candara" w:hint="default"/>
        </w:rPr>
      </w:lvl>
    </w:lvlOverride>
  </w:num>
  <w:num w:numId="19">
    <w:abstractNumId w:val="17"/>
  </w:num>
  <w:num w:numId="20">
    <w:abstractNumId w:val="10"/>
  </w:num>
  <w:num w:numId="21">
    <w:abstractNumId w:val="10"/>
    <w:lvlOverride w:ilvl="0">
      <w:lvl w:ilvl="0">
        <w:start w:val="4"/>
        <w:numFmt w:val="decimal"/>
        <w:lvlText w:val="%1."/>
        <w:legacy w:legacy="1" w:legacySpace="0" w:legacyIndent="293"/>
        <w:lvlJc w:val="left"/>
        <w:rPr>
          <w:rFonts w:ascii="Times New Roman" w:hAnsi="Times New Roman" w:cs="Times New Roman" w:hint="default"/>
          <w:b w:val="0"/>
        </w:rPr>
      </w:lvl>
    </w:lvlOverride>
  </w:num>
  <w:num w:numId="22">
    <w:abstractNumId w:val="41"/>
  </w:num>
  <w:num w:numId="23">
    <w:abstractNumId w:val="18"/>
  </w:num>
  <w:num w:numId="24">
    <w:abstractNumId w:val="50"/>
  </w:num>
  <w:num w:numId="25">
    <w:abstractNumId w:val="15"/>
  </w:num>
  <w:num w:numId="26">
    <w:abstractNumId w:val="14"/>
  </w:num>
  <w:num w:numId="27">
    <w:abstractNumId w:val="33"/>
  </w:num>
  <w:num w:numId="28">
    <w:abstractNumId w:val="45"/>
  </w:num>
  <w:num w:numId="29">
    <w:abstractNumId w:val="27"/>
  </w:num>
  <w:num w:numId="30">
    <w:abstractNumId w:val="26"/>
  </w:num>
  <w:num w:numId="31">
    <w:abstractNumId w:val="31"/>
  </w:num>
  <w:num w:numId="32">
    <w:abstractNumId w:val="11"/>
  </w:num>
  <w:num w:numId="33">
    <w:abstractNumId w:val="49"/>
  </w:num>
  <w:num w:numId="34">
    <w:abstractNumId w:val="19"/>
  </w:num>
  <w:num w:numId="35">
    <w:abstractNumId w:val="43"/>
  </w:num>
  <w:num w:numId="36">
    <w:abstractNumId w:val="46"/>
  </w:num>
  <w:num w:numId="37">
    <w:abstractNumId w:val="54"/>
  </w:num>
  <w:num w:numId="38">
    <w:abstractNumId w:val="28"/>
  </w:num>
  <w:num w:numId="39">
    <w:abstractNumId w:val="9"/>
  </w:num>
  <w:num w:numId="40">
    <w:abstractNumId w:val="6"/>
  </w:num>
  <w:num w:numId="41">
    <w:abstractNumId w:val="12"/>
  </w:num>
  <w:num w:numId="42">
    <w:abstractNumId w:val="24"/>
  </w:num>
  <w:num w:numId="43">
    <w:abstractNumId w:val="52"/>
  </w:num>
  <w:num w:numId="44">
    <w:abstractNumId w:val="48"/>
  </w:num>
  <w:num w:numId="45">
    <w:abstractNumId w:val="40"/>
  </w:num>
  <w:num w:numId="46">
    <w:abstractNumId w:val="30"/>
  </w:num>
  <w:num w:numId="47">
    <w:abstractNumId w:val="55"/>
  </w:num>
  <w:num w:numId="48">
    <w:abstractNumId w:val="23"/>
  </w:num>
  <w:num w:numId="49">
    <w:abstractNumId w:val="21"/>
  </w:num>
  <w:num w:numId="50">
    <w:abstractNumId w:val="36"/>
  </w:num>
  <w:num w:numId="51">
    <w:abstractNumId w:val="53"/>
  </w:num>
  <w:num w:numId="5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53">
    <w:abstractNumId w:val="25"/>
  </w:num>
  <w:num w:numId="54">
    <w:abstractNumId w:val="35"/>
  </w:num>
  <w:num w:numId="55">
    <w:abstractNumId w:val="5"/>
  </w:num>
  <w:num w:numId="56">
    <w:abstractNumId w:val="42"/>
  </w:num>
  <w:num w:numId="57">
    <w:abstractNumId w:val="51"/>
  </w:num>
  <w:num w:numId="58">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41C7"/>
    <w:rsid w:val="000233FC"/>
    <w:rsid w:val="00024BF1"/>
    <w:rsid w:val="00050836"/>
    <w:rsid w:val="0005234C"/>
    <w:rsid w:val="000538A6"/>
    <w:rsid w:val="000978D8"/>
    <w:rsid w:val="000D211A"/>
    <w:rsid w:val="000D631E"/>
    <w:rsid w:val="0010292D"/>
    <w:rsid w:val="001A1E2A"/>
    <w:rsid w:val="001B0996"/>
    <w:rsid w:val="001E0CCD"/>
    <w:rsid w:val="00246860"/>
    <w:rsid w:val="002A31A3"/>
    <w:rsid w:val="00391BCA"/>
    <w:rsid w:val="003E0476"/>
    <w:rsid w:val="0041061E"/>
    <w:rsid w:val="004A3569"/>
    <w:rsid w:val="004A42A5"/>
    <w:rsid w:val="004E7DEE"/>
    <w:rsid w:val="00562FA5"/>
    <w:rsid w:val="005E3087"/>
    <w:rsid w:val="005F03CE"/>
    <w:rsid w:val="0064719A"/>
    <w:rsid w:val="00647773"/>
    <w:rsid w:val="006C02F8"/>
    <w:rsid w:val="006D180A"/>
    <w:rsid w:val="00704B4B"/>
    <w:rsid w:val="007C45FC"/>
    <w:rsid w:val="007D449B"/>
    <w:rsid w:val="007E3D0E"/>
    <w:rsid w:val="00847E1F"/>
    <w:rsid w:val="008A16C2"/>
    <w:rsid w:val="008D6C25"/>
    <w:rsid w:val="008E41C7"/>
    <w:rsid w:val="0098205E"/>
    <w:rsid w:val="00986DB1"/>
    <w:rsid w:val="009B0245"/>
    <w:rsid w:val="009B226C"/>
    <w:rsid w:val="009C6CB3"/>
    <w:rsid w:val="009C7340"/>
    <w:rsid w:val="009F763B"/>
    <w:rsid w:val="00A37C78"/>
    <w:rsid w:val="00A52016"/>
    <w:rsid w:val="00A935BD"/>
    <w:rsid w:val="00A94FA5"/>
    <w:rsid w:val="00AE1111"/>
    <w:rsid w:val="00B169F1"/>
    <w:rsid w:val="00BD05D6"/>
    <w:rsid w:val="00BD0A2C"/>
    <w:rsid w:val="00BD5651"/>
    <w:rsid w:val="00BF21F6"/>
    <w:rsid w:val="00C16D39"/>
    <w:rsid w:val="00C74415"/>
    <w:rsid w:val="00CA1517"/>
    <w:rsid w:val="00CB46C2"/>
    <w:rsid w:val="00D10332"/>
    <w:rsid w:val="00D5177B"/>
    <w:rsid w:val="00D92648"/>
    <w:rsid w:val="00DB0A9F"/>
    <w:rsid w:val="00E25E46"/>
    <w:rsid w:val="00E6033D"/>
    <w:rsid w:val="00E734FC"/>
    <w:rsid w:val="00E84E2D"/>
    <w:rsid w:val="00F24457"/>
    <w:rsid w:val="00F557DA"/>
    <w:rsid w:val="00F76DF7"/>
    <w:rsid w:val="00FC4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ules v:ext="edit">
        <o:r id="V:Rule1" type="connector" idref="#_x0000_s1058"/>
        <o:r id="V:Rule2" type="connector" idref="#_x0000_s107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29"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1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E41C7"/>
    <w:pPr>
      <w:keepNext/>
      <w:spacing w:before="240" w:after="60"/>
      <w:outlineLvl w:val="0"/>
    </w:pPr>
    <w:rPr>
      <w:rFonts w:ascii="Arial" w:hAnsi="Arial"/>
      <w:b/>
      <w:bCs/>
      <w:kern w:val="32"/>
      <w:sz w:val="32"/>
      <w:szCs w:val="32"/>
    </w:rPr>
  </w:style>
  <w:style w:type="paragraph" w:styleId="2">
    <w:name w:val="heading 2"/>
    <w:basedOn w:val="a"/>
    <w:next w:val="a"/>
    <w:link w:val="20"/>
    <w:uiPriority w:val="9"/>
    <w:qFormat/>
    <w:rsid w:val="008E41C7"/>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8E41C7"/>
    <w:pPr>
      <w:keepNext/>
      <w:spacing w:before="240" w:after="60"/>
      <w:outlineLvl w:val="2"/>
    </w:pPr>
    <w:rPr>
      <w:rFonts w:ascii="Arial" w:hAnsi="Arial"/>
      <w:b/>
      <w:bCs/>
      <w:sz w:val="26"/>
      <w:szCs w:val="26"/>
    </w:rPr>
  </w:style>
  <w:style w:type="paragraph" w:styleId="4">
    <w:name w:val="heading 4"/>
    <w:basedOn w:val="a"/>
    <w:link w:val="40"/>
    <w:uiPriority w:val="9"/>
    <w:qFormat/>
    <w:rsid w:val="008E41C7"/>
    <w:pPr>
      <w:spacing w:before="100" w:beforeAutospacing="1" w:after="100" w:afterAutospacing="1"/>
      <w:outlineLvl w:val="3"/>
    </w:pPr>
    <w:rPr>
      <w:b/>
      <w:bCs/>
    </w:rPr>
  </w:style>
  <w:style w:type="paragraph" w:styleId="5">
    <w:name w:val="heading 5"/>
    <w:basedOn w:val="a"/>
    <w:next w:val="a"/>
    <w:link w:val="50"/>
    <w:uiPriority w:val="9"/>
    <w:unhideWhenUsed/>
    <w:qFormat/>
    <w:rsid w:val="008E41C7"/>
    <w:pPr>
      <w:spacing w:before="320" w:after="120" w:line="252" w:lineRule="auto"/>
      <w:jc w:val="center"/>
      <w:outlineLvl w:val="4"/>
    </w:pPr>
    <w:rPr>
      <w:rFonts w:ascii="Cambria" w:hAnsi="Cambria"/>
      <w:caps/>
      <w:color w:val="622423"/>
      <w:spacing w:val="10"/>
      <w:sz w:val="22"/>
      <w:szCs w:val="22"/>
      <w:lang w:val="en-US" w:eastAsia="en-US" w:bidi="en-US"/>
    </w:rPr>
  </w:style>
  <w:style w:type="paragraph" w:styleId="6">
    <w:name w:val="heading 6"/>
    <w:basedOn w:val="a"/>
    <w:next w:val="a"/>
    <w:link w:val="60"/>
    <w:uiPriority w:val="9"/>
    <w:unhideWhenUsed/>
    <w:qFormat/>
    <w:rsid w:val="008E41C7"/>
    <w:pPr>
      <w:spacing w:after="120" w:line="252" w:lineRule="auto"/>
      <w:jc w:val="center"/>
      <w:outlineLvl w:val="5"/>
    </w:pPr>
    <w:rPr>
      <w:rFonts w:ascii="Cambria" w:hAnsi="Cambria"/>
      <w:caps/>
      <w:color w:val="943634"/>
      <w:spacing w:val="10"/>
      <w:sz w:val="22"/>
      <w:szCs w:val="22"/>
      <w:lang w:val="en-US" w:eastAsia="en-US" w:bidi="en-US"/>
    </w:rPr>
  </w:style>
  <w:style w:type="paragraph" w:styleId="7">
    <w:name w:val="heading 7"/>
    <w:basedOn w:val="a"/>
    <w:next w:val="a"/>
    <w:link w:val="70"/>
    <w:uiPriority w:val="9"/>
    <w:qFormat/>
    <w:rsid w:val="008E41C7"/>
    <w:pPr>
      <w:spacing w:before="240" w:after="60"/>
      <w:outlineLvl w:val="6"/>
    </w:pPr>
  </w:style>
  <w:style w:type="paragraph" w:styleId="8">
    <w:name w:val="heading 8"/>
    <w:basedOn w:val="a"/>
    <w:next w:val="a"/>
    <w:link w:val="80"/>
    <w:uiPriority w:val="9"/>
    <w:qFormat/>
    <w:rsid w:val="008E41C7"/>
    <w:pPr>
      <w:spacing w:before="240" w:after="60"/>
      <w:outlineLvl w:val="7"/>
    </w:pPr>
    <w:rPr>
      <w:i/>
      <w:iCs/>
    </w:rPr>
  </w:style>
  <w:style w:type="paragraph" w:styleId="9">
    <w:name w:val="heading 9"/>
    <w:basedOn w:val="a"/>
    <w:next w:val="a"/>
    <w:link w:val="90"/>
    <w:uiPriority w:val="9"/>
    <w:semiHidden/>
    <w:unhideWhenUsed/>
    <w:qFormat/>
    <w:rsid w:val="008E41C7"/>
    <w:pPr>
      <w:spacing w:after="120" w:line="252" w:lineRule="auto"/>
      <w:jc w:val="center"/>
      <w:outlineLvl w:val="8"/>
    </w:pPr>
    <w:rPr>
      <w:rFonts w:ascii="Cambria" w:hAnsi="Cambria"/>
      <w:i/>
      <w:iCs/>
      <w:caps/>
      <w:spacing w:val="1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1C7"/>
    <w:rPr>
      <w:rFonts w:ascii="Arial" w:eastAsia="Times New Roman" w:hAnsi="Arial" w:cs="Times New Roman"/>
      <w:b/>
      <w:bCs/>
      <w:kern w:val="32"/>
      <w:sz w:val="32"/>
      <w:szCs w:val="32"/>
    </w:rPr>
  </w:style>
  <w:style w:type="character" w:customStyle="1" w:styleId="20">
    <w:name w:val="Заголовок 2 Знак"/>
    <w:basedOn w:val="a0"/>
    <w:link w:val="2"/>
    <w:uiPriority w:val="9"/>
    <w:rsid w:val="008E41C7"/>
    <w:rPr>
      <w:rFonts w:ascii="Arial" w:eastAsia="Times New Roman" w:hAnsi="Arial" w:cs="Times New Roman"/>
      <w:b/>
      <w:bCs/>
      <w:i/>
      <w:iCs/>
      <w:sz w:val="28"/>
      <w:szCs w:val="28"/>
    </w:rPr>
  </w:style>
  <w:style w:type="character" w:customStyle="1" w:styleId="30">
    <w:name w:val="Заголовок 3 Знак"/>
    <w:basedOn w:val="a0"/>
    <w:link w:val="3"/>
    <w:uiPriority w:val="9"/>
    <w:rsid w:val="008E41C7"/>
    <w:rPr>
      <w:rFonts w:ascii="Arial" w:eastAsia="Times New Roman" w:hAnsi="Arial" w:cs="Times New Roman"/>
      <w:b/>
      <w:bCs/>
      <w:sz w:val="26"/>
      <w:szCs w:val="26"/>
    </w:rPr>
  </w:style>
  <w:style w:type="character" w:customStyle="1" w:styleId="40">
    <w:name w:val="Заголовок 4 Знак"/>
    <w:basedOn w:val="a0"/>
    <w:link w:val="4"/>
    <w:uiPriority w:val="9"/>
    <w:rsid w:val="008E41C7"/>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8E41C7"/>
    <w:rPr>
      <w:rFonts w:ascii="Cambria" w:eastAsia="Times New Roman" w:hAnsi="Cambria" w:cs="Times New Roman"/>
      <w:caps/>
      <w:color w:val="622423"/>
      <w:spacing w:val="10"/>
      <w:lang w:val="en-US" w:bidi="en-US"/>
    </w:rPr>
  </w:style>
  <w:style w:type="character" w:customStyle="1" w:styleId="60">
    <w:name w:val="Заголовок 6 Знак"/>
    <w:basedOn w:val="a0"/>
    <w:link w:val="6"/>
    <w:uiPriority w:val="9"/>
    <w:rsid w:val="008E41C7"/>
    <w:rPr>
      <w:rFonts w:ascii="Cambria" w:eastAsia="Times New Roman" w:hAnsi="Cambria" w:cs="Times New Roman"/>
      <w:caps/>
      <w:color w:val="943634"/>
      <w:spacing w:val="10"/>
      <w:lang w:val="en-US" w:bidi="en-US"/>
    </w:rPr>
  </w:style>
  <w:style w:type="character" w:customStyle="1" w:styleId="70">
    <w:name w:val="Заголовок 7 Знак"/>
    <w:basedOn w:val="a0"/>
    <w:link w:val="7"/>
    <w:uiPriority w:val="9"/>
    <w:rsid w:val="008E41C7"/>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8E41C7"/>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semiHidden/>
    <w:rsid w:val="008E41C7"/>
    <w:rPr>
      <w:rFonts w:ascii="Cambria" w:eastAsia="Times New Roman" w:hAnsi="Cambria" w:cs="Times New Roman"/>
      <w:i/>
      <w:iCs/>
      <w:caps/>
      <w:spacing w:val="10"/>
      <w:sz w:val="20"/>
      <w:szCs w:val="20"/>
      <w:lang w:val="en-US" w:bidi="en-US"/>
    </w:rPr>
  </w:style>
  <w:style w:type="paragraph" w:styleId="a3">
    <w:name w:val="Body Text Indent"/>
    <w:basedOn w:val="a"/>
    <w:link w:val="a4"/>
    <w:rsid w:val="008E41C7"/>
    <w:pPr>
      <w:spacing w:before="100" w:beforeAutospacing="1" w:after="100" w:afterAutospacing="1"/>
    </w:pPr>
  </w:style>
  <w:style w:type="character" w:customStyle="1" w:styleId="a4">
    <w:name w:val="Основной текст с отступом Знак"/>
    <w:basedOn w:val="a0"/>
    <w:link w:val="a3"/>
    <w:rsid w:val="008E41C7"/>
    <w:rPr>
      <w:rFonts w:ascii="Times New Roman" w:eastAsia="Times New Roman" w:hAnsi="Times New Roman" w:cs="Times New Roman"/>
      <w:sz w:val="24"/>
      <w:szCs w:val="24"/>
    </w:rPr>
  </w:style>
  <w:style w:type="paragraph" w:styleId="a5">
    <w:name w:val="Body Text"/>
    <w:basedOn w:val="a"/>
    <w:link w:val="a6"/>
    <w:uiPriority w:val="99"/>
    <w:rsid w:val="008E41C7"/>
    <w:pPr>
      <w:spacing w:after="120"/>
    </w:pPr>
  </w:style>
  <w:style w:type="character" w:customStyle="1" w:styleId="a6">
    <w:name w:val="Основной текст Знак"/>
    <w:basedOn w:val="a0"/>
    <w:link w:val="a5"/>
    <w:uiPriority w:val="99"/>
    <w:rsid w:val="008E41C7"/>
    <w:rPr>
      <w:rFonts w:ascii="Times New Roman" w:eastAsia="Times New Roman" w:hAnsi="Times New Roman" w:cs="Times New Roman"/>
      <w:sz w:val="24"/>
      <w:szCs w:val="24"/>
    </w:rPr>
  </w:style>
  <w:style w:type="paragraph" w:styleId="a7">
    <w:name w:val="Normal (Web)"/>
    <w:basedOn w:val="a"/>
    <w:uiPriority w:val="99"/>
    <w:rsid w:val="008E41C7"/>
    <w:pPr>
      <w:spacing w:before="100" w:beforeAutospacing="1" w:after="100" w:afterAutospacing="1"/>
    </w:pPr>
  </w:style>
  <w:style w:type="character" w:styleId="a8">
    <w:name w:val="Hyperlink"/>
    <w:rsid w:val="008E41C7"/>
    <w:rPr>
      <w:color w:val="0000FF"/>
      <w:u w:val="single"/>
    </w:rPr>
  </w:style>
  <w:style w:type="paragraph" w:styleId="21">
    <w:name w:val="Body Text 2"/>
    <w:basedOn w:val="a"/>
    <w:link w:val="22"/>
    <w:rsid w:val="008E41C7"/>
    <w:pPr>
      <w:spacing w:after="120" w:line="480" w:lineRule="auto"/>
    </w:pPr>
  </w:style>
  <w:style w:type="character" w:customStyle="1" w:styleId="22">
    <w:name w:val="Основной текст 2 Знак"/>
    <w:basedOn w:val="a0"/>
    <w:link w:val="21"/>
    <w:rsid w:val="008E41C7"/>
    <w:rPr>
      <w:rFonts w:ascii="Times New Roman" w:eastAsia="Times New Roman" w:hAnsi="Times New Roman" w:cs="Times New Roman"/>
      <w:sz w:val="24"/>
      <w:szCs w:val="24"/>
    </w:rPr>
  </w:style>
  <w:style w:type="paragraph" w:styleId="31">
    <w:name w:val="Body Text 3"/>
    <w:basedOn w:val="a"/>
    <w:link w:val="32"/>
    <w:rsid w:val="008E41C7"/>
    <w:pPr>
      <w:spacing w:after="120"/>
    </w:pPr>
    <w:rPr>
      <w:sz w:val="16"/>
      <w:szCs w:val="16"/>
    </w:rPr>
  </w:style>
  <w:style w:type="character" w:customStyle="1" w:styleId="32">
    <w:name w:val="Основной текст 3 Знак"/>
    <w:basedOn w:val="a0"/>
    <w:link w:val="31"/>
    <w:rsid w:val="008E41C7"/>
    <w:rPr>
      <w:rFonts w:ascii="Times New Roman" w:eastAsia="Times New Roman" w:hAnsi="Times New Roman" w:cs="Times New Roman"/>
      <w:sz w:val="16"/>
      <w:szCs w:val="16"/>
    </w:rPr>
  </w:style>
  <w:style w:type="table" w:styleId="a9">
    <w:name w:val="Table Grid"/>
    <w:basedOn w:val="a1"/>
    <w:uiPriority w:val="59"/>
    <w:rsid w:val="008E41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rsid w:val="008E41C7"/>
    <w:pPr>
      <w:spacing w:after="120" w:line="480" w:lineRule="auto"/>
      <w:ind w:left="283"/>
    </w:pPr>
  </w:style>
  <w:style w:type="character" w:customStyle="1" w:styleId="24">
    <w:name w:val="Основной текст с отступом 2 Знак"/>
    <w:basedOn w:val="a0"/>
    <w:link w:val="23"/>
    <w:uiPriority w:val="99"/>
    <w:rsid w:val="008E41C7"/>
    <w:rPr>
      <w:rFonts w:ascii="Times New Roman" w:eastAsia="Times New Roman" w:hAnsi="Times New Roman" w:cs="Times New Roman"/>
      <w:sz w:val="24"/>
      <w:szCs w:val="24"/>
    </w:rPr>
  </w:style>
  <w:style w:type="paragraph" w:styleId="33">
    <w:name w:val="Body Text Indent 3"/>
    <w:basedOn w:val="a"/>
    <w:link w:val="34"/>
    <w:rsid w:val="008E41C7"/>
    <w:pPr>
      <w:spacing w:after="120"/>
      <w:ind w:left="283"/>
    </w:pPr>
    <w:rPr>
      <w:sz w:val="16"/>
      <w:szCs w:val="16"/>
    </w:rPr>
  </w:style>
  <w:style w:type="character" w:customStyle="1" w:styleId="34">
    <w:name w:val="Основной текст с отступом 3 Знак"/>
    <w:basedOn w:val="a0"/>
    <w:link w:val="33"/>
    <w:rsid w:val="008E41C7"/>
    <w:rPr>
      <w:rFonts w:ascii="Times New Roman" w:eastAsia="Times New Roman" w:hAnsi="Times New Roman" w:cs="Times New Roman"/>
      <w:sz w:val="16"/>
      <w:szCs w:val="16"/>
    </w:rPr>
  </w:style>
  <w:style w:type="character" w:styleId="aa">
    <w:name w:val="FollowedHyperlink"/>
    <w:rsid w:val="008E41C7"/>
    <w:rPr>
      <w:color w:val="0000FF"/>
      <w:u w:val="single"/>
    </w:rPr>
  </w:style>
  <w:style w:type="paragraph" w:styleId="ab">
    <w:name w:val="header"/>
    <w:basedOn w:val="a"/>
    <w:link w:val="ac"/>
    <w:uiPriority w:val="99"/>
    <w:rsid w:val="008E41C7"/>
    <w:pPr>
      <w:spacing w:before="100" w:beforeAutospacing="1" w:after="100" w:afterAutospacing="1"/>
    </w:pPr>
  </w:style>
  <w:style w:type="character" w:customStyle="1" w:styleId="ac">
    <w:name w:val="Верхний колонтитул Знак"/>
    <w:basedOn w:val="a0"/>
    <w:link w:val="ab"/>
    <w:uiPriority w:val="99"/>
    <w:rsid w:val="008E41C7"/>
    <w:rPr>
      <w:rFonts w:ascii="Times New Roman" w:eastAsia="Times New Roman" w:hAnsi="Times New Roman" w:cs="Times New Roman"/>
      <w:sz w:val="24"/>
      <w:szCs w:val="24"/>
    </w:rPr>
  </w:style>
  <w:style w:type="paragraph" w:customStyle="1" w:styleId="text">
    <w:name w:val="text"/>
    <w:basedOn w:val="a"/>
    <w:rsid w:val="008E41C7"/>
    <w:pPr>
      <w:spacing w:before="100" w:beforeAutospacing="1" w:after="100" w:afterAutospacing="1"/>
      <w:jc w:val="both"/>
    </w:pPr>
    <w:rPr>
      <w:rFonts w:ascii="Tahoma" w:hAnsi="Tahoma" w:cs="Tahoma"/>
      <w:color w:val="000000"/>
      <w:sz w:val="17"/>
      <w:szCs w:val="17"/>
    </w:rPr>
  </w:style>
  <w:style w:type="paragraph" w:customStyle="1" w:styleId="pages">
    <w:name w:val="pages"/>
    <w:basedOn w:val="a"/>
    <w:rsid w:val="008E41C7"/>
    <w:pPr>
      <w:spacing w:before="100" w:beforeAutospacing="1" w:after="100" w:afterAutospacing="1"/>
    </w:pPr>
    <w:rPr>
      <w:rFonts w:ascii="Tahoma" w:hAnsi="Tahoma" w:cs="Tahoma"/>
      <w:color w:val="A30000"/>
      <w:sz w:val="17"/>
      <w:szCs w:val="17"/>
    </w:rPr>
  </w:style>
  <w:style w:type="paragraph" w:customStyle="1" w:styleId="pagecur">
    <w:name w:val="page_cur"/>
    <w:basedOn w:val="a"/>
    <w:rsid w:val="008E41C7"/>
    <w:pPr>
      <w:spacing w:before="100" w:beforeAutospacing="1" w:after="100" w:afterAutospacing="1"/>
    </w:pPr>
    <w:rPr>
      <w:rFonts w:ascii="Tahoma" w:hAnsi="Tahoma" w:cs="Tahoma"/>
      <w:b/>
      <w:bCs/>
      <w:color w:val="D92508"/>
      <w:sz w:val="18"/>
      <w:szCs w:val="18"/>
    </w:rPr>
  </w:style>
  <w:style w:type="paragraph" w:customStyle="1" w:styleId="contacts">
    <w:name w:val="contacts"/>
    <w:basedOn w:val="a"/>
    <w:rsid w:val="008E41C7"/>
    <w:pPr>
      <w:spacing w:before="100" w:beforeAutospacing="1" w:after="100" w:afterAutospacing="1"/>
    </w:pPr>
    <w:rPr>
      <w:rFonts w:ascii="Tahoma" w:hAnsi="Tahoma" w:cs="Tahoma"/>
      <w:color w:val="454544"/>
      <w:sz w:val="17"/>
      <w:szCs w:val="17"/>
    </w:rPr>
  </w:style>
  <w:style w:type="paragraph" w:customStyle="1" w:styleId="button">
    <w:name w:val="button"/>
    <w:basedOn w:val="a"/>
    <w:rsid w:val="008E41C7"/>
    <w:pPr>
      <w:pBdr>
        <w:top w:val="single" w:sz="6" w:space="0" w:color="808080"/>
        <w:left w:val="single" w:sz="6" w:space="0" w:color="808080"/>
        <w:bottom w:val="single" w:sz="6" w:space="0" w:color="808080"/>
        <w:right w:val="single" w:sz="6" w:space="0" w:color="808080"/>
      </w:pBdr>
      <w:shd w:val="clear" w:color="auto" w:fill="F3F3F3"/>
      <w:spacing w:before="100" w:beforeAutospacing="1" w:after="100" w:afterAutospacing="1"/>
    </w:pPr>
    <w:rPr>
      <w:rFonts w:ascii="Arial" w:hAnsi="Arial" w:cs="Arial"/>
      <w:color w:val="000000"/>
      <w:sz w:val="16"/>
      <w:szCs w:val="16"/>
    </w:rPr>
  </w:style>
  <w:style w:type="paragraph" w:customStyle="1" w:styleId="edit">
    <w:name w:val="edit"/>
    <w:basedOn w:val="a"/>
    <w:rsid w:val="008E41C7"/>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ascii="Arial" w:hAnsi="Arial" w:cs="Arial"/>
      <w:color w:val="333333"/>
      <w:sz w:val="20"/>
      <w:szCs w:val="20"/>
    </w:rPr>
  </w:style>
  <w:style w:type="paragraph" w:customStyle="1" w:styleId="select">
    <w:name w:val="select"/>
    <w:basedOn w:val="a"/>
    <w:rsid w:val="008E41C7"/>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ascii="Arial" w:hAnsi="Arial" w:cs="Arial"/>
      <w:color w:val="333333"/>
      <w:sz w:val="20"/>
      <w:szCs w:val="20"/>
    </w:rPr>
  </w:style>
  <w:style w:type="paragraph" w:customStyle="1" w:styleId="lyric">
    <w:name w:val="lyric"/>
    <w:basedOn w:val="a"/>
    <w:rsid w:val="008E41C7"/>
    <w:pPr>
      <w:spacing w:before="100" w:beforeAutospacing="1" w:after="100" w:afterAutospacing="1"/>
    </w:pPr>
  </w:style>
  <w:style w:type="paragraph" w:customStyle="1" w:styleId="lyric1">
    <w:name w:val="lyric1"/>
    <w:basedOn w:val="a"/>
    <w:rsid w:val="008E41C7"/>
    <w:pPr>
      <w:spacing w:before="150" w:after="150"/>
      <w:ind w:left="1050" w:right="900" w:firstLine="225"/>
      <w:jc w:val="both"/>
    </w:pPr>
    <w:rPr>
      <w:rFonts w:ascii="Tahoma" w:hAnsi="Tahoma" w:cs="Tahoma"/>
      <w:b/>
      <w:bCs/>
      <w:i/>
      <w:iCs/>
      <w:color w:val="F73400"/>
      <w:sz w:val="17"/>
      <w:szCs w:val="17"/>
    </w:rPr>
  </w:style>
  <w:style w:type="paragraph" w:customStyle="1" w:styleId="head2">
    <w:name w:val="head2"/>
    <w:basedOn w:val="a"/>
    <w:rsid w:val="008E41C7"/>
    <w:pPr>
      <w:spacing w:before="100" w:beforeAutospacing="1" w:after="100" w:afterAutospacing="1" w:line="285" w:lineRule="atLeast"/>
    </w:pPr>
    <w:rPr>
      <w:rFonts w:ascii="Georgia" w:hAnsi="Georgia"/>
      <w:color w:val="3B3B3B"/>
      <w:sz w:val="36"/>
      <w:szCs w:val="36"/>
    </w:rPr>
  </w:style>
  <w:style w:type="character" w:styleId="ad">
    <w:name w:val="Strong"/>
    <w:uiPriority w:val="22"/>
    <w:qFormat/>
    <w:rsid w:val="008E41C7"/>
    <w:rPr>
      <w:b/>
      <w:bCs/>
    </w:rPr>
  </w:style>
  <w:style w:type="character" w:styleId="ae">
    <w:name w:val="Emphasis"/>
    <w:uiPriority w:val="20"/>
    <w:qFormat/>
    <w:rsid w:val="008E41C7"/>
    <w:rPr>
      <w:i/>
      <w:iCs/>
    </w:rPr>
  </w:style>
  <w:style w:type="paragraph" w:styleId="af">
    <w:name w:val="footer"/>
    <w:basedOn w:val="a"/>
    <w:link w:val="af0"/>
    <w:uiPriority w:val="99"/>
    <w:rsid w:val="008E41C7"/>
    <w:pPr>
      <w:tabs>
        <w:tab w:val="center" w:pos="4677"/>
        <w:tab w:val="right" w:pos="9355"/>
      </w:tabs>
    </w:pPr>
  </w:style>
  <w:style w:type="character" w:customStyle="1" w:styleId="af0">
    <w:name w:val="Нижний колонтитул Знак"/>
    <w:basedOn w:val="a0"/>
    <w:link w:val="af"/>
    <w:uiPriority w:val="99"/>
    <w:rsid w:val="008E41C7"/>
    <w:rPr>
      <w:rFonts w:ascii="Times New Roman" w:eastAsia="Times New Roman" w:hAnsi="Times New Roman" w:cs="Times New Roman"/>
      <w:sz w:val="24"/>
      <w:szCs w:val="24"/>
    </w:rPr>
  </w:style>
  <w:style w:type="character" w:styleId="af1">
    <w:name w:val="page number"/>
    <w:basedOn w:val="a0"/>
    <w:rsid w:val="008E41C7"/>
  </w:style>
  <w:style w:type="paragraph" w:styleId="af2">
    <w:name w:val="Title"/>
    <w:basedOn w:val="a"/>
    <w:link w:val="af3"/>
    <w:uiPriority w:val="10"/>
    <w:qFormat/>
    <w:rsid w:val="008E41C7"/>
    <w:pPr>
      <w:spacing w:line="360" w:lineRule="auto"/>
      <w:jc w:val="center"/>
    </w:pPr>
    <w:rPr>
      <w:b/>
      <w:sz w:val="28"/>
      <w:szCs w:val="20"/>
      <w:u w:val="single"/>
    </w:rPr>
  </w:style>
  <w:style w:type="character" w:customStyle="1" w:styleId="af3">
    <w:name w:val="Название Знак"/>
    <w:basedOn w:val="a0"/>
    <w:link w:val="af2"/>
    <w:uiPriority w:val="10"/>
    <w:rsid w:val="008E41C7"/>
    <w:rPr>
      <w:rFonts w:ascii="Times New Roman" w:eastAsia="Times New Roman" w:hAnsi="Times New Roman" w:cs="Times New Roman"/>
      <w:b/>
      <w:sz w:val="28"/>
      <w:szCs w:val="20"/>
      <w:u w:val="single"/>
    </w:rPr>
  </w:style>
  <w:style w:type="paragraph" w:styleId="af4">
    <w:name w:val="List Paragraph"/>
    <w:basedOn w:val="a"/>
    <w:uiPriority w:val="34"/>
    <w:qFormat/>
    <w:rsid w:val="008E41C7"/>
    <w:pPr>
      <w:spacing w:after="200" w:line="276" w:lineRule="auto"/>
      <w:ind w:left="720"/>
      <w:contextualSpacing/>
    </w:pPr>
    <w:rPr>
      <w:rFonts w:ascii="Calibri" w:eastAsia="Calibri" w:hAnsi="Calibri"/>
      <w:sz w:val="22"/>
      <w:szCs w:val="22"/>
      <w:lang w:eastAsia="en-US"/>
    </w:rPr>
  </w:style>
  <w:style w:type="paragraph" w:customStyle="1" w:styleId="section1">
    <w:name w:val="section1"/>
    <w:basedOn w:val="a"/>
    <w:rsid w:val="008E41C7"/>
    <w:pPr>
      <w:spacing w:before="100" w:beforeAutospacing="1" w:after="100" w:afterAutospacing="1"/>
    </w:pPr>
  </w:style>
  <w:style w:type="character" w:customStyle="1" w:styleId="dash041e0431044b0447043d044b0439char1">
    <w:name w:val="dash041e_0431_044b_0447_043d_044b_0439__char1"/>
    <w:rsid w:val="008E41C7"/>
    <w:rPr>
      <w:rFonts w:ascii="Times New Roman" w:hAnsi="Times New Roman" w:cs="Times New Roman"/>
      <w:strike w:val="0"/>
      <w:dstrike w:val="0"/>
      <w:sz w:val="24"/>
      <w:szCs w:val="24"/>
      <w:u w:val="none"/>
    </w:rPr>
  </w:style>
  <w:style w:type="paragraph" w:customStyle="1" w:styleId="af5">
    <w:name w:val="Содержимое таблицы"/>
    <w:basedOn w:val="a"/>
    <w:rsid w:val="008E41C7"/>
    <w:pPr>
      <w:suppressLineNumbers/>
      <w:suppressAutoHyphens/>
    </w:pPr>
    <w:rPr>
      <w:lang w:eastAsia="ar-SA"/>
    </w:rPr>
  </w:style>
  <w:style w:type="paragraph" w:styleId="af6">
    <w:name w:val="Balloon Text"/>
    <w:basedOn w:val="a"/>
    <w:link w:val="af7"/>
    <w:uiPriority w:val="99"/>
    <w:unhideWhenUsed/>
    <w:rsid w:val="008E41C7"/>
    <w:pPr>
      <w:widowControl w:val="0"/>
      <w:autoSpaceDE w:val="0"/>
      <w:autoSpaceDN w:val="0"/>
      <w:adjustRightInd w:val="0"/>
    </w:pPr>
    <w:rPr>
      <w:rFonts w:ascii="Tahoma" w:hAnsi="Tahoma"/>
      <w:sz w:val="16"/>
      <w:szCs w:val="16"/>
    </w:rPr>
  </w:style>
  <w:style w:type="character" w:customStyle="1" w:styleId="af7">
    <w:name w:val="Текст выноски Знак"/>
    <w:basedOn w:val="a0"/>
    <w:link w:val="af6"/>
    <w:uiPriority w:val="99"/>
    <w:rsid w:val="008E41C7"/>
    <w:rPr>
      <w:rFonts w:ascii="Tahoma" w:eastAsia="Times New Roman" w:hAnsi="Tahoma" w:cs="Times New Roman"/>
      <w:sz w:val="16"/>
      <w:szCs w:val="16"/>
    </w:rPr>
  </w:style>
  <w:style w:type="paragraph" w:customStyle="1" w:styleId="25">
    <w:name w:val="подЗаг2"/>
    <w:basedOn w:val="2"/>
    <w:rsid w:val="008E41C7"/>
    <w:pPr>
      <w:spacing w:before="0" w:after="0"/>
      <w:jc w:val="both"/>
    </w:pPr>
    <w:rPr>
      <w:rFonts w:ascii="Times New Roman" w:hAnsi="Times New Roman"/>
      <w:i w:val="0"/>
    </w:rPr>
  </w:style>
  <w:style w:type="paragraph" w:customStyle="1" w:styleId="af8">
    <w:name w:val="Заголовок"/>
    <w:basedOn w:val="a"/>
    <w:next w:val="af9"/>
    <w:rsid w:val="008E41C7"/>
    <w:pPr>
      <w:widowControl w:val="0"/>
      <w:suppressAutoHyphens/>
      <w:spacing w:line="360" w:lineRule="auto"/>
      <w:jc w:val="center"/>
    </w:pPr>
    <w:rPr>
      <w:b/>
      <w:color w:val="000000"/>
      <w:sz w:val="32"/>
      <w:szCs w:val="32"/>
      <w:lang w:eastAsia="ar-SA"/>
    </w:rPr>
  </w:style>
  <w:style w:type="paragraph" w:styleId="af9">
    <w:name w:val="Subtitle"/>
    <w:basedOn w:val="a"/>
    <w:next w:val="a"/>
    <w:link w:val="afa"/>
    <w:uiPriority w:val="11"/>
    <w:qFormat/>
    <w:rsid w:val="008E41C7"/>
    <w:pPr>
      <w:spacing w:after="60"/>
      <w:jc w:val="center"/>
      <w:outlineLvl w:val="1"/>
    </w:pPr>
    <w:rPr>
      <w:rFonts w:ascii="Cambria" w:hAnsi="Cambria"/>
    </w:rPr>
  </w:style>
  <w:style w:type="character" w:customStyle="1" w:styleId="afa">
    <w:name w:val="Подзаголовок Знак"/>
    <w:basedOn w:val="a0"/>
    <w:link w:val="af9"/>
    <w:uiPriority w:val="11"/>
    <w:rsid w:val="008E41C7"/>
    <w:rPr>
      <w:rFonts w:ascii="Cambria" w:eastAsia="Times New Roman" w:hAnsi="Cambria" w:cs="Times New Roman"/>
      <w:sz w:val="24"/>
      <w:szCs w:val="24"/>
    </w:rPr>
  </w:style>
  <w:style w:type="paragraph" w:customStyle="1" w:styleId="afb">
    <w:name w:val="Заголовок таблицы"/>
    <w:basedOn w:val="af5"/>
    <w:rsid w:val="008E41C7"/>
    <w:pPr>
      <w:widowControl w:val="0"/>
      <w:jc w:val="center"/>
    </w:pPr>
    <w:rPr>
      <w:rFonts w:eastAsia="Lucida Sans Unicode"/>
      <w:b/>
      <w:bCs/>
      <w:i/>
      <w:iCs/>
      <w:color w:val="000000"/>
    </w:rPr>
  </w:style>
  <w:style w:type="paragraph" w:customStyle="1" w:styleId="npb">
    <w:name w:val="npb"/>
    <w:basedOn w:val="a"/>
    <w:rsid w:val="008E41C7"/>
    <w:pPr>
      <w:spacing w:before="75" w:after="75"/>
      <w:ind w:left="75" w:right="75" w:firstLine="100"/>
      <w:jc w:val="both"/>
    </w:pPr>
    <w:rPr>
      <w:rFonts w:ascii="Tahoma" w:hAnsi="Tahoma" w:cs="Tahoma"/>
      <w:color w:val="003366"/>
      <w:sz w:val="18"/>
      <w:szCs w:val="18"/>
    </w:rPr>
  </w:style>
  <w:style w:type="paragraph" w:styleId="afc">
    <w:name w:val="No Spacing"/>
    <w:link w:val="afd"/>
    <w:uiPriority w:val="1"/>
    <w:qFormat/>
    <w:rsid w:val="008E41C7"/>
    <w:pPr>
      <w:spacing w:after="0" w:line="240" w:lineRule="auto"/>
    </w:pPr>
    <w:rPr>
      <w:rFonts w:ascii="Calibri" w:eastAsia="Calibri" w:hAnsi="Calibri" w:cs="Times New Roman"/>
    </w:rPr>
  </w:style>
  <w:style w:type="character" w:customStyle="1" w:styleId="afd">
    <w:name w:val="Без интервала Знак"/>
    <w:link w:val="afc"/>
    <w:uiPriority w:val="1"/>
    <w:rsid w:val="008E41C7"/>
    <w:rPr>
      <w:rFonts w:ascii="Calibri" w:eastAsia="Calibri" w:hAnsi="Calibri" w:cs="Times New Roman"/>
    </w:rPr>
  </w:style>
  <w:style w:type="paragraph" w:customStyle="1" w:styleId="Style2">
    <w:name w:val="Style2"/>
    <w:basedOn w:val="a"/>
    <w:rsid w:val="008E41C7"/>
    <w:pPr>
      <w:widowControl w:val="0"/>
      <w:autoSpaceDE w:val="0"/>
      <w:autoSpaceDN w:val="0"/>
      <w:adjustRightInd w:val="0"/>
      <w:spacing w:line="259" w:lineRule="exact"/>
      <w:ind w:firstLine="389"/>
      <w:jc w:val="both"/>
    </w:pPr>
  </w:style>
  <w:style w:type="character" w:customStyle="1" w:styleId="FontStyle24">
    <w:name w:val="Font Style24"/>
    <w:uiPriority w:val="99"/>
    <w:rsid w:val="008E41C7"/>
    <w:rPr>
      <w:rFonts w:ascii="Times New Roman" w:hAnsi="Times New Roman" w:cs="Times New Roman"/>
      <w:spacing w:val="20"/>
      <w:sz w:val="20"/>
      <w:szCs w:val="20"/>
    </w:rPr>
  </w:style>
  <w:style w:type="character" w:customStyle="1" w:styleId="FontStyle31">
    <w:name w:val="Font Style31"/>
    <w:uiPriority w:val="99"/>
    <w:rsid w:val="008E41C7"/>
    <w:rPr>
      <w:rFonts w:ascii="Times New Roman" w:hAnsi="Times New Roman" w:cs="Times New Roman"/>
      <w:spacing w:val="40"/>
      <w:sz w:val="12"/>
      <w:szCs w:val="12"/>
    </w:rPr>
  </w:style>
  <w:style w:type="paragraph" w:customStyle="1" w:styleId="Style1">
    <w:name w:val="Style1"/>
    <w:basedOn w:val="a"/>
    <w:uiPriority w:val="99"/>
    <w:rsid w:val="008E41C7"/>
    <w:pPr>
      <w:widowControl w:val="0"/>
      <w:autoSpaceDE w:val="0"/>
      <w:autoSpaceDN w:val="0"/>
      <w:adjustRightInd w:val="0"/>
      <w:spacing w:line="259" w:lineRule="exact"/>
    </w:pPr>
  </w:style>
  <w:style w:type="paragraph" w:customStyle="1" w:styleId="Style12">
    <w:name w:val="Style12"/>
    <w:basedOn w:val="a"/>
    <w:rsid w:val="008E41C7"/>
    <w:pPr>
      <w:widowControl w:val="0"/>
      <w:autoSpaceDE w:val="0"/>
      <w:autoSpaceDN w:val="0"/>
      <w:adjustRightInd w:val="0"/>
      <w:spacing w:line="259" w:lineRule="exact"/>
    </w:pPr>
  </w:style>
  <w:style w:type="character" w:customStyle="1" w:styleId="FontStyle33">
    <w:name w:val="Font Style33"/>
    <w:uiPriority w:val="99"/>
    <w:rsid w:val="008E41C7"/>
    <w:rPr>
      <w:rFonts w:ascii="Century Gothic" w:hAnsi="Century Gothic" w:cs="Century Gothic"/>
      <w:b/>
      <w:bCs/>
      <w:spacing w:val="30"/>
      <w:sz w:val="8"/>
      <w:szCs w:val="8"/>
    </w:rPr>
  </w:style>
  <w:style w:type="character" w:customStyle="1" w:styleId="FontStyle34">
    <w:name w:val="Font Style34"/>
    <w:uiPriority w:val="99"/>
    <w:rsid w:val="008E41C7"/>
    <w:rPr>
      <w:rFonts w:ascii="Times New Roman" w:hAnsi="Times New Roman" w:cs="Times New Roman"/>
      <w:b/>
      <w:bCs/>
      <w:i/>
      <w:iCs/>
      <w:sz w:val="20"/>
      <w:szCs w:val="20"/>
    </w:rPr>
  </w:style>
  <w:style w:type="character" w:customStyle="1" w:styleId="FontStyle35">
    <w:name w:val="Font Style35"/>
    <w:uiPriority w:val="99"/>
    <w:rsid w:val="008E41C7"/>
    <w:rPr>
      <w:rFonts w:ascii="Times New Roman" w:hAnsi="Times New Roman" w:cs="Times New Roman"/>
      <w:spacing w:val="30"/>
      <w:sz w:val="12"/>
      <w:szCs w:val="12"/>
    </w:rPr>
  </w:style>
  <w:style w:type="paragraph" w:customStyle="1" w:styleId="Style8">
    <w:name w:val="Style8"/>
    <w:basedOn w:val="a"/>
    <w:rsid w:val="008E41C7"/>
    <w:pPr>
      <w:widowControl w:val="0"/>
      <w:autoSpaceDE w:val="0"/>
      <w:autoSpaceDN w:val="0"/>
      <w:adjustRightInd w:val="0"/>
      <w:spacing w:line="269" w:lineRule="exact"/>
      <w:ind w:firstLine="312"/>
      <w:jc w:val="both"/>
    </w:pPr>
  </w:style>
  <w:style w:type="paragraph" w:customStyle="1" w:styleId="Style14">
    <w:name w:val="Style14"/>
    <w:basedOn w:val="a"/>
    <w:uiPriority w:val="99"/>
    <w:rsid w:val="008E41C7"/>
    <w:pPr>
      <w:widowControl w:val="0"/>
      <w:autoSpaceDE w:val="0"/>
      <w:autoSpaceDN w:val="0"/>
      <w:adjustRightInd w:val="0"/>
      <w:spacing w:line="259" w:lineRule="exact"/>
      <w:ind w:firstLine="408"/>
      <w:jc w:val="both"/>
    </w:pPr>
  </w:style>
  <w:style w:type="paragraph" w:customStyle="1" w:styleId="Style19">
    <w:name w:val="Style19"/>
    <w:basedOn w:val="a"/>
    <w:uiPriority w:val="99"/>
    <w:rsid w:val="008E41C7"/>
    <w:pPr>
      <w:widowControl w:val="0"/>
      <w:autoSpaceDE w:val="0"/>
      <w:autoSpaceDN w:val="0"/>
      <w:adjustRightInd w:val="0"/>
      <w:spacing w:line="259" w:lineRule="exact"/>
      <w:jc w:val="both"/>
    </w:pPr>
  </w:style>
  <w:style w:type="paragraph" w:styleId="26">
    <w:name w:val="Quote"/>
    <w:basedOn w:val="a"/>
    <w:next w:val="a"/>
    <w:link w:val="27"/>
    <w:uiPriority w:val="29"/>
    <w:qFormat/>
    <w:rsid w:val="008E41C7"/>
    <w:pPr>
      <w:spacing w:after="200" w:line="252" w:lineRule="auto"/>
    </w:pPr>
    <w:rPr>
      <w:rFonts w:ascii="Cambria" w:hAnsi="Cambria"/>
      <w:i/>
      <w:iCs/>
      <w:sz w:val="22"/>
      <w:szCs w:val="22"/>
      <w:lang w:val="en-US" w:eastAsia="en-US" w:bidi="en-US"/>
    </w:rPr>
  </w:style>
  <w:style w:type="character" w:customStyle="1" w:styleId="27">
    <w:name w:val="Цитата 2 Знак"/>
    <w:basedOn w:val="a0"/>
    <w:link w:val="26"/>
    <w:uiPriority w:val="29"/>
    <w:rsid w:val="008E41C7"/>
    <w:rPr>
      <w:rFonts w:ascii="Cambria" w:eastAsia="Times New Roman" w:hAnsi="Cambria" w:cs="Times New Roman"/>
      <w:i/>
      <w:iCs/>
      <w:lang w:val="en-US" w:bidi="en-US"/>
    </w:rPr>
  </w:style>
  <w:style w:type="paragraph" w:styleId="afe">
    <w:name w:val="Intense Quote"/>
    <w:basedOn w:val="a"/>
    <w:next w:val="a"/>
    <w:link w:val="aff"/>
    <w:uiPriority w:val="30"/>
    <w:qFormat/>
    <w:rsid w:val="008E41C7"/>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
    <w:name w:val="Выделенная цитата Знак"/>
    <w:basedOn w:val="a0"/>
    <w:link w:val="afe"/>
    <w:uiPriority w:val="30"/>
    <w:rsid w:val="008E41C7"/>
    <w:rPr>
      <w:rFonts w:ascii="Cambria" w:eastAsia="Times New Roman" w:hAnsi="Cambria" w:cs="Times New Roman"/>
      <w:caps/>
      <w:color w:val="622423"/>
      <w:spacing w:val="5"/>
      <w:sz w:val="20"/>
      <w:szCs w:val="20"/>
      <w:lang w:val="en-US" w:bidi="en-US"/>
    </w:rPr>
  </w:style>
  <w:style w:type="character" w:styleId="aff0">
    <w:name w:val="Subtle Emphasis"/>
    <w:uiPriority w:val="19"/>
    <w:qFormat/>
    <w:rsid w:val="008E41C7"/>
    <w:rPr>
      <w:i/>
      <w:iCs/>
    </w:rPr>
  </w:style>
  <w:style w:type="character" w:styleId="aff1">
    <w:name w:val="Intense Emphasis"/>
    <w:uiPriority w:val="21"/>
    <w:qFormat/>
    <w:rsid w:val="008E41C7"/>
    <w:rPr>
      <w:i/>
      <w:iCs/>
      <w:caps/>
      <w:spacing w:val="10"/>
      <w:sz w:val="20"/>
      <w:szCs w:val="20"/>
    </w:rPr>
  </w:style>
  <w:style w:type="character" w:styleId="aff2">
    <w:name w:val="Subtle Reference"/>
    <w:uiPriority w:val="31"/>
    <w:qFormat/>
    <w:rsid w:val="008E41C7"/>
    <w:rPr>
      <w:rFonts w:ascii="Calibri" w:eastAsia="Times New Roman" w:hAnsi="Calibri" w:cs="Times New Roman"/>
      <w:i/>
      <w:iCs/>
      <w:color w:val="622423"/>
    </w:rPr>
  </w:style>
  <w:style w:type="character" w:styleId="aff3">
    <w:name w:val="Intense Reference"/>
    <w:uiPriority w:val="32"/>
    <w:qFormat/>
    <w:rsid w:val="008E41C7"/>
    <w:rPr>
      <w:rFonts w:ascii="Calibri" w:eastAsia="Times New Roman" w:hAnsi="Calibri" w:cs="Times New Roman"/>
      <w:b/>
      <w:bCs/>
      <w:i/>
      <w:iCs/>
      <w:color w:val="622423"/>
    </w:rPr>
  </w:style>
  <w:style w:type="character" w:styleId="aff4">
    <w:name w:val="Book Title"/>
    <w:uiPriority w:val="33"/>
    <w:qFormat/>
    <w:rsid w:val="008E41C7"/>
    <w:rPr>
      <w:caps/>
      <w:color w:val="622423"/>
      <w:spacing w:val="5"/>
      <w:u w:color="622423"/>
    </w:rPr>
  </w:style>
  <w:style w:type="paragraph" w:styleId="aff5">
    <w:name w:val="TOC Heading"/>
    <w:basedOn w:val="1"/>
    <w:next w:val="a"/>
    <w:uiPriority w:val="39"/>
    <w:semiHidden/>
    <w:unhideWhenUsed/>
    <w:qFormat/>
    <w:rsid w:val="008E41C7"/>
    <w:pPr>
      <w:keepNext w:val="0"/>
      <w:pBdr>
        <w:bottom w:val="thinThickSmallGap" w:sz="12" w:space="1" w:color="943634"/>
      </w:pBdr>
      <w:spacing w:before="400" w:after="200" w:line="252" w:lineRule="auto"/>
      <w:jc w:val="center"/>
      <w:outlineLvl w:val="9"/>
    </w:pPr>
    <w:rPr>
      <w:rFonts w:ascii="Cambria" w:hAnsi="Cambria"/>
      <w:b w:val="0"/>
      <w:bCs w:val="0"/>
      <w:caps/>
      <w:color w:val="632423"/>
      <w:spacing w:val="20"/>
      <w:kern w:val="0"/>
      <w:sz w:val="28"/>
      <w:szCs w:val="28"/>
      <w:lang w:val="en-US" w:eastAsia="en-US" w:bidi="en-US"/>
    </w:rPr>
  </w:style>
  <w:style w:type="character" w:customStyle="1" w:styleId="FontStyle29">
    <w:name w:val="Font Style29"/>
    <w:uiPriority w:val="99"/>
    <w:rsid w:val="008E41C7"/>
    <w:rPr>
      <w:rFonts w:ascii="Times New Roman" w:hAnsi="Times New Roman" w:cs="Times New Roman"/>
      <w:spacing w:val="30"/>
      <w:sz w:val="16"/>
      <w:szCs w:val="16"/>
    </w:rPr>
  </w:style>
  <w:style w:type="character" w:customStyle="1" w:styleId="FontStyle32">
    <w:name w:val="Font Style32"/>
    <w:uiPriority w:val="99"/>
    <w:rsid w:val="008E41C7"/>
    <w:rPr>
      <w:rFonts w:ascii="Times New Roman" w:hAnsi="Times New Roman" w:cs="Times New Roman"/>
      <w:spacing w:val="30"/>
      <w:sz w:val="14"/>
      <w:szCs w:val="14"/>
    </w:rPr>
  </w:style>
  <w:style w:type="character" w:customStyle="1" w:styleId="FontStyle36">
    <w:name w:val="Font Style36"/>
    <w:uiPriority w:val="99"/>
    <w:rsid w:val="008E41C7"/>
    <w:rPr>
      <w:rFonts w:ascii="Century Gothic" w:hAnsi="Century Gothic" w:cs="Century Gothic"/>
      <w:b/>
      <w:bCs/>
      <w:spacing w:val="30"/>
      <w:sz w:val="10"/>
      <w:szCs w:val="10"/>
    </w:rPr>
  </w:style>
  <w:style w:type="paragraph" w:customStyle="1" w:styleId="Style4">
    <w:name w:val="Style4"/>
    <w:basedOn w:val="a"/>
    <w:uiPriority w:val="99"/>
    <w:rsid w:val="008E41C7"/>
    <w:pPr>
      <w:widowControl w:val="0"/>
      <w:autoSpaceDE w:val="0"/>
      <w:autoSpaceDN w:val="0"/>
      <w:adjustRightInd w:val="0"/>
      <w:jc w:val="right"/>
    </w:pPr>
  </w:style>
  <w:style w:type="paragraph" w:customStyle="1" w:styleId="Style9">
    <w:name w:val="Style9"/>
    <w:basedOn w:val="a"/>
    <w:uiPriority w:val="99"/>
    <w:rsid w:val="008E41C7"/>
    <w:pPr>
      <w:widowControl w:val="0"/>
      <w:autoSpaceDE w:val="0"/>
      <w:autoSpaceDN w:val="0"/>
      <w:adjustRightInd w:val="0"/>
    </w:pPr>
  </w:style>
  <w:style w:type="paragraph" w:customStyle="1" w:styleId="Style13">
    <w:name w:val="Style13"/>
    <w:basedOn w:val="a"/>
    <w:rsid w:val="008E41C7"/>
    <w:pPr>
      <w:widowControl w:val="0"/>
      <w:autoSpaceDE w:val="0"/>
      <w:autoSpaceDN w:val="0"/>
      <w:adjustRightInd w:val="0"/>
      <w:spacing w:line="250" w:lineRule="exact"/>
      <w:ind w:firstLine="403"/>
      <w:jc w:val="both"/>
    </w:pPr>
  </w:style>
  <w:style w:type="character" w:customStyle="1" w:styleId="FontStyle27">
    <w:name w:val="Font Style27"/>
    <w:uiPriority w:val="99"/>
    <w:rsid w:val="008E41C7"/>
    <w:rPr>
      <w:rFonts w:ascii="Times New Roman" w:hAnsi="Times New Roman" w:cs="Times New Roman"/>
      <w:spacing w:val="20"/>
      <w:sz w:val="14"/>
      <w:szCs w:val="14"/>
    </w:rPr>
  </w:style>
  <w:style w:type="character" w:customStyle="1" w:styleId="FontStyle37">
    <w:name w:val="Font Style37"/>
    <w:uiPriority w:val="99"/>
    <w:rsid w:val="008E41C7"/>
    <w:rPr>
      <w:rFonts w:ascii="Times New Roman" w:hAnsi="Times New Roman" w:cs="Times New Roman"/>
      <w:spacing w:val="30"/>
      <w:sz w:val="12"/>
      <w:szCs w:val="12"/>
    </w:rPr>
  </w:style>
  <w:style w:type="character" w:customStyle="1" w:styleId="FontStyle42">
    <w:name w:val="Font Style42"/>
    <w:uiPriority w:val="99"/>
    <w:rsid w:val="008E41C7"/>
    <w:rPr>
      <w:rFonts w:ascii="Times New Roman" w:hAnsi="Times New Roman" w:cs="Times New Roman"/>
      <w:b/>
      <w:bCs/>
      <w:sz w:val="20"/>
      <w:szCs w:val="20"/>
    </w:rPr>
  </w:style>
  <w:style w:type="paragraph" w:customStyle="1" w:styleId="Style6">
    <w:name w:val="Style6"/>
    <w:basedOn w:val="a"/>
    <w:rsid w:val="008E41C7"/>
    <w:pPr>
      <w:widowControl w:val="0"/>
      <w:autoSpaceDE w:val="0"/>
      <w:autoSpaceDN w:val="0"/>
      <w:adjustRightInd w:val="0"/>
    </w:pPr>
  </w:style>
  <w:style w:type="paragraph" w:customStyle="1" w:styleId="Style7">
    <w:name w:val="Style7"/>
    <w:basedOn w:val="a"/>
    <w:uiPriority w:val="99"/>
    <w:rsid w:val="008E41C7"/>
    <w:pPr>
      <w:widowControl w:val="0"/>
      <w:autoSpaceDE w:val="0"/>
      <w:autoSpaceDN w:val="0"/>
      <w:adjustRightInd w:val="0"/>
    </w:pPr>
  </w:style>
  <w:style w:type="paragraph" w:customStyle="1" w:styleId="Style16">
    <w:name w:val="Style16"/>
    <w:basedOn w:val="a"/>
    <w:rsid w:val="008E41C7"/>
    <w:pPr>
      <w:widowControl w:val="0"/>
      <w:autoSpaceDE w:val="0"/>
      <w:autoSpaceDN w:val="0"/>
      <w:adjustRightInd w:val="0"/>
      <w:spacing w:line="262" w:lineRule="exact"/>
      <w:ind w:firstLine="307"/>
      <w:jc w:val="both"/>
    </w:pPr>
  </w:style>
  <w:style w:type="paragraph" w:customStyle="1" w:styleId="Style17">
    <w:name w:val="Style17"/>
    <w:basedOn w:val="a"/>
    <w:uiPriority w:val="99"/>
    <w:rsid w:val="008E41C7"/>
    <w:pPr>
      <w:widowControl w:val="0"/>
      <w:autoSpaceDE w:val="0"/>
      <w:autoSpaceDN w:val="0"/>
      <w:adjustRightInd w:val="0"/>
    </w:pPr>
  </w:style>
  <w:style w:type="paragraph" w:customStyle="1" w:styleId="Style22">
    <w:name w:val="Style22"/>
    <w:basedOn w:val="a"/>
    <w:uiPriority w:val="99"/>
    <w:rsid w:val="008E41C7"/>
    <w:pPr>
      <w:widowControl w:val="0"/>
      <w:autoSpaceDE w:val="0"/>
      <w:autoSpaceDN w:val="0"/>
      <w:adjustRightInd w:val="0"/>
    </w:pPr>
  </w:style>
  <w:style w:type="character" w:customStyle="1" w:styleId="FontStyle25">
    <w:name w:val="Font Style25"/>
    <w:uiPriority w:val="99"/>
    <w:rsid w:val="008E41C7"/>
    <w:rPr>
      <w:rFonts w:ascii="Times New Roman" w:hAnsi="Times New Roman" w:cs="Times New Roman"/>
      <w:b/>
      <w:bCs/>
      <w:i/>
      <w:iCs/>
      <w:sz w:val="14"/>
      <w:szCs w:val="14"/>
    </w:rPr>
  </w:style>
  <w:style w:type="character" w:customStyle="1" w:styleId="FontStyle26">
    <w:name w:val="Font Style26"/>
    <w:uiPriority w:val="99"/>
    <w:rsid w:val="008E41C7"/>
    <w:rPr>
      <w:rFonts w:ascii="Times New Roman" w:hAnsi="Times New Roman" w:cs="Times New Roman"/>
      <w:i/>
      <w:iCs/>
      <w:spacing w:val="20"/>
      <w:sz w:val="14"/>
      <w:szCs w:val="14"/>
    </w:rPr>
  </w:style>
  <w:style w:type="character" w:customStyle="1" w:styleId="FontStyle28">
    <w:name w:val="Font Style28"/>
    <w:uiPriority w:val="99"/>
    <w:rsid w:val="008E41C7"/>
    <w:rPr>
      <w:rFonts w:ascii="Century Gothic" w:hAnsi="Century Gothic" w:cs="Century Gothic"/>
      <w:spacing w:val="50"/>
      <w:sz w:val="8"/>
      <w:szCs w:val="8"/>
    </w:rPr>
  </w:style>
  <w:style w:type="character" w:customStyle="1" w:styleId="FontStyle30">
    <w:name w:val="Font Style30"/>
    <w:uiPriority w:val="99"/>
    <w:rsid w:val="008E41C7"/>
    <w:rPr>
      <w:rFonts w:ascii="Arial" w:hAnsi="Arial" w:cs="Arial"/>
      <w:b/>
      <w:bCs/>
      <w:sz w:val="8"/>
      <w:szCs w:val="8"/>
    </w:rPr>
  </w:style>
  <w:style w:type="character" w:customStyle="1" w:styleId="FontStyle38">
    <w:name w:val="Font Style38"/>
    <w:uiPriority w:val="99"/>
    <w:rsid w:val="008E41C7"/>
    <w:rPr>
      <w:rFonts w:ascii="Lucida Sans Unicode" w:hAnsi="Lucida Sans Unicode" w:cs="Lucida Sans Unicode"/>
      <w:sz w:val="8"/>
      <w:szCs w:val="8"/>
    </w:rPr>
  </w:style>
  <w:style w:type="character" w:customStyle="1" w:styleId="FontStyle41">
    <w:name w:val="Font Style41"/>
    <w:uiPriority w:val="99"/>
    <w:rsid w:val="008E41C7"/>
    <w:rPr>
      <w:rFonts w:ascii="Times New Roman" w:hAnsi="Times New Roman" w:cs="Times New Roman"/>
      <w:i/>
      <w:iCs/>
      <w:sz w:val="20"/>
      <w:szCs w:val="20"/>
    </w:rPr>
  </w:style>
  <w:style w:type="paragraph" w:customStyle="1" w:styleId="Style3">
    <w:name w:val="Style3"/>
    <w:basedOn w:val="a"/>
    <w:uiPriority w:val="99"/>
    <w:rsid w:val="008E41C7"/>
    <w:pPr>
      <w:widowControl w:val="0"/>
      <w:autoSpaceDE w:val="0"/>
      <w:autoSpaceDN w:val="0"/>
      <w:adjustRightInd w:val="0"/>
      <w:spacing w:line="254" w:lineRule="exact"/>
    </w:pPr>
  </w:style>
  <w:style w:type="paragraph" w:customStyle="1" w:styleId="Style5">
    <w:name w:val="Style5"/>
    <w:basedOn w:val="a"/>
    <w:rsid w:val="008E41C7"/>
    <w:pPr>
      <w:widowControl w:val="0"/>
      <w:autoSpaceDE w:val="0"/>
      <w:autoSpaceDN w:val="0"/>
      <w:adjustRightInd w:val="0"/>
      <w:spacing w:line="259" w:lineRule="exact"/>
      <w:ind w:firstLine="379"/>
    </w:pPr>
  </w:style>
  <w:style w:type="paragraph" w:customStyle="1" w:styleId="Style18">
    <w:name w:val="Style18"/>
    <w:basedOn w:val="a"/>
    <w:uiPriority w:val="99"/>
    <w:rsid w:val="008E41C7"/>
    <w:pPr>
      <w:widowControl w:val="0"/>
      <w:autoSpaceDE w:val="0"/>
      <w:autoSpaceDN w:val="0"/>
      <w:adjustRightInd w:val="0"/>
      <w:spacing w:line="259" w:lineRule="exact"/>
      <w:ind w:firstLine="418"/>
      <w:jc w:val="both"/>
    </w:pPr>
  </w:style>
  <w:style w:type="paragraph" w:customStyle="1" w:styleId="Style20">
    <w:name w:val="Style20"/>
    <w:basedOn w:val="a"/>
    <w:uiPriority w:val="99"/>
    <w:rsid w:val="008E41C7"/>
    <w:pPr>
      <w:widowControl w:val="0"/>
      <w:autoSpaceDE w:val="0"/>
      <w:autoSpaceDN w:val="0"/>
      <w:adjustRightInd w:val="0"/>
    </w:pPr>
  </w:style>
  <w:style w:type="paragraph" w:customStyle="1" w:styleId="Style10">
    <w:name w:val="Style10"/>
    <w:basedOn w:val="a"/>
    <w:uiPriority w:val="99"/>
    <w:rsid w:val="008E41C7"/>
    <w:pPr>
      <w:spacing w:after="200" w:line="252" w:lineRule="auto"/>
    </w:pPr>
    <w:rPr>
      <w:rFonts w:ascii="Cambria" w:hAnsi="Cambria"/>
      <w:sz w:val="22"/>
      <w:szCs w:val="22"/>
      <w:lang w:val="en-US" w:eastAsia="en-US" w:bidi="en-US"/>
    </w:rPr>
  </w:style>
  <w:style w:type="paragraph" w:customStyle="1" w:styleId="Style21">
    <w:name w:val="Style21"/>
    <w:basedOn w:val="a"/>
    <w:uiPriority w:val="99"/>
    <w:rsid w:val="008E41C7"/>
    <w:pPr>
      <w:spacing w:after="200" w:line="202" w:lineRule="exact"/>
      <w:ind w:firstLine="398"/>
      <w:jc w:val="both"/>
    </w:pPr>
    <w:rPr>
      <w:rFonts w:ascii="Cambria" w:hAnsi="Cambria"/>
      <w:sz w:val="22"/>
      <w:szCs w:val="22"/>
      <w:lang w:val="en-US" w:eastAsia="en-US" w:bidi="en-US"/>
    </w:rPr>
  </w:style>
  <w:style w:type="paragraph" w:customStyle="1" w:styleId="Style23">
    <w:name w:val="Style23"/>
    <w:basedOn w:val="a"/>
    <w:uiPriority w:val="99"/>
    <w:rsid w:val="008E41C7"/>
    <w:pPr>
      <w:spacing w:after="200" w:line="252" w:lineRule="auto"/>
    </w:pPr>
    <w:rPr>
      <w:rFonts w:ascii="Cambria" w:hAnsi="Cambria"/>
      <w:sz w:val="22"/>
      <w:szCs w:val="22"/>
      <w:lang w:val="en-US" w:eastAsia="en-US" w:bidi="en-US"/>
    </w:rPr>
  </w:style>
  <w:style w:type="paragraph" w:customStyle="1" w:styleId="Style24">
    <w:name w:val="Style24"/>
    <w:basedOn w:val="a"/>
    <w:uiPriority w:val="99"/>
    <w:rsid w:val="008E41C7"/>
    <w:pPr>
      <w:spacing w:after="200" w:line="252" w:lineRule="auto"/>
    </w:pPr>
    <w:rPr>
      <w:rFonts w:ascii="Cambria" w:hAnsi="Cambria"/>
      <w:sz w:val="22"/>
      <w:szCs w:val="22"/>
      <w:lang w:val="en-US" w:eastAsia="en-US" w:bidi="en-US"/>
    </w:rPr>
  </w:style>
  <w:style w:type="paragraph" w:customStyle="1" w:styleId="Style31">
    <w:name w:val="Style31"/>
    <w:basedOn w:val="a"/>
    <w:uiPriority w:val="99"/>
    <w:rsid w:val="008E41C7"/>
    <w:pPr>
      <w:spacing w:after="200" w:line="275" w:lineRule="exact"/>
      <w:ind w:firstLine="283"/>
      <w:jc w:val="both"/>
    </w:pPr>
    <w:rPr>
      <w:rFonts w:ascii="Cambria" w:hAnsi="Cambria"/>
      <w:sz w:val="22"/>
      <w:szCs w:val="22"/>
      <w:lang w:val="en-US" w:eastAsia="en-US" w:bidi="en-US"/>
    </w:rPr>
  </w:style>
  <w:style w:type="paragraph" w:customStyle="1" w:styleId="Style35">
    <w:name w:val="Style35"/>
    <w:basedOn w:val="a"/>
    <w:rsid w:val="008E41C7"/>
    <w:pPr>
      <w:spacing w:after="200" w:line="206" w:lineRule="exact"/>
      <w:ind w:firstLine="398"/>
      <w:jc w:val="both"/>
    </w:pPr>
    <w:rPr>
      <w:rFonts w:ascii="Cambria" w:hAnsi="Cambria"/>
      <w:sz w:val="22"/>
      <w:szCs w:val="22"/>
      <w:lang w:val="en-US" w:eastAsia="en-US" w:bidi="en-US"/>
    </w:rPr>
  </w:style>
  <w:style w:type="paragraph" w:customStyle="1" w:styleId="Style40">
    <w:name w:val="Style40"/>
    <w:basedOn w:val="a"/>
    <w:uiPriority w:val="99"/>
    <w:rsid w:val="008E41C7"/>
    <w:pPr>
      <w:spacing w:after="200" w:line="290" w:lineRule="exact"/>
      <w:ind w:firstLine="370"/>
      <w:jc w:val="both"/>
    </w:pPr>
    <w:rPr>
      <w:rFonts w:ascii="Cambria" w:hAnsi="Cambria"/>
      <w:sz w:val="22"/>
      <w:szCs w:val="22"/>
      <w:lang w:val="en-US" w:eastAsia="en-US" w:bidi="en-US"/>
    </w:rPr>
  </w:style>
  <w:style w:type="paragraph" w:customStyle="1" w:styleId="Style41">
    <w:name w:val="Style41"/>
    <w:basedOn w:val="a"/>
    <w:uiPriority w:val="99"/>
    <w:rsid w:val="008E41C7"/>
    <w:pPr>
      <w:spacing w:after="200" w:line="252" w:lineRule="auto"/>
    </w:pPr>
    <w:rPr>
      <w:rFonts w:ascii="Cambria" w:hAnsi="Cambria"/>
      <w:sz w:val="22"/>
      <w:szCs w:val="22"/>
      <w:lang w:val="en-US" w:eastAsia="en-US" w:bidi="en-US"/>
    </w:rPr>
  </w:style>
  <w:style w:type="paragraph" w:customStyle="1" w:styleId="Style49">
    <w:name w:val="Style49"/>
    <w:basedOn w:val="a"/>
    <w:uiPriority w:val="99"/>
    <w:rsid w:val="008E41C7"/>
    <w:pPr>
      <w:spacing w:after="200" w:line="298" w:lineRule="exact"/>
      <w:ind w:firstLine="216"/>
    </w:pPr>
    <w:rPr>
      <w:rFonts w:ascii="Cambria" w:hAnsi="Cambria"/>
      <w:sz w:val="22"/>
      <w:szCs w:val="22"/>
      <w:lang w:val="en-US" w:eastAsia="en-US" w:bidi="en-US"/>
    </w:rPr>
  </w:style>
  <w:style w:type="paragraph" w:customStyle="1" w:styleId="Style51">
    <w:name w:val="Style51"/>
    <w:basedOn w:val="a"/>
    <w:uiPriority w:val="99"/>
    <w:rsid w:val="008E41C7"/>
    <w:pPr>
      <w:spacing w:after="200" w:line="270" w:lineRule="exact"/>
      <w:ind w:firstLine="202"/>
      <w:jc w:val="both"/>
    </w:pPr>
    <w:rPr>
      <w:rFonts w:ascii="Cambria" w:hAnsi="Cambria"/>
      <w:sz w:val="22"/>
      <w:szCs w:val="22"/>
      <w:lang w:val="en-US" w:eastAsia="en-US" w:bidi="en-US"/>
    </w:rPr>
  </w:style>
  <w:style w:type="paragraph" w:customStyle="1" w:styleId="Style52">
    <w:name w:val="Style52"/>
    <w:basedOn w:val="a"/>
    <w:uiPriority w:val="99"/>
    <w:rsid w:val="008E41C7"/>
    <w:pPr>
      <w:spacing w:after="200" w:line="264" w:lineRule="exact"/>
    </w:pPr>
    <w:rPr>
      <w:rFonts w:ascii="Cambria" w:hAnsi="Cambria"/>
      <w:sz w:val="22"/>
      <w:szCs w:val="22"/>
      <w:lang w:val="en-US" w:eastAsia="en-US" w:bidi="en-US"/>
    </w:rPr>
  </w:style>
  <w:style w:type="character" w:customStyle="1" w:styleId="FontStyle56">
    <w:name w:val="Font Style56"/>
    <w:uiPriority w:val="99"/>
    <w:rsid w:val="008E41C7"/>
    <w:rPr>
      <w:rFonts w:ascii="Times New Roman" w:hAnsi="Times New Roman" w:cs="Times New Roman"/>
      <w:b/>
      <w:bCs/>
      <w:sz w:val="26"/>
      <w:szCs w:val="26"/>
    </w:rPr>
  </w:style>
  <w:style w:type="character" w:customStyle="1" w:styleId="FontStyle59">
    <w:name w:val="Font Style59"/>
    <w:uiPriority w:val="99"/>
    <w:rsid w:val="008E41C7"/>
    <w:rPr>
      <w:rFonts w:ascii="Candara" w:hAnsi="Candara" w:cs="Candara"/>
      <w:spacing w:val="10"/>
      <w:sz w:val="18"/>
      <w:szCs w:val="18"/>
    </w:rPr>
  </w:style>
  <w:style w:type="character" w:customStyle="1" w:styleId="FontStyle63">
    <w:name w:val="Font Style63"/>
    <w:uiPriority w:val="99"/>
    <w:rsid w:val="008E41C7"/>
    <w:rPr>
      <w:rFonts w:ascii="Times New Roman" w:hAnsi="Times New Roman" w:cs="Times New Roman"/>
      <w:spacing w:val="30"/>
      <w:sz w:val="14"/>
      <w:szCs w:val="14"/>
    </w:rPr>
  </w:style>
  <w:style w:type="character" w:customStyle="1" w:styleId="FontStyle64">
    <w:name w:val="Font Style64"/>
    <w:uiPriority w:val="99"/>
    <w:rsid w:val="008E41C7"/>
    <w:rPr>
      <w:rFonts w:ascii="Times New Roman" w:hAnsi="Times New Roman" w:cs="Times New Roman"/>
      <w:spacing w:val="20"/>
      <w:sz w:val="16"/>
      <w:szCs w:val="16"/>
    </w:rPr>
  </w:style>
  <w:style w:type="character" w:customStyle="1" w:styleId="FontStyle65">
    <w:name w:val="Font Style65"/>
    <w:uiPriority w:val="99"/>
    <w:rsid w:val="008E41C7"/>
    <w:rPr>
      <w:rFonts w:ascii="Times New Roman" w:hAnsi="Times New Roman" w:cs="Times New Roman"/>
      <w:b/>
      <w:bCs/>
      <w:spacing w:val="20"/>
      <w:sz w:val="12"/>
      <w:szCs w:val="12"/>
    </w:rPr>
  </w:style>
  <w:style w:type="character" w:customStyle="1" w:styleId="FontStyle66">
    <w:name w:val="Font Style66"/>
    <w:uiPriority w:val="99"/>
    <w:rsid w:val="008E41C7"/>
    <w:rPr>
      <w:rFonts w:ascii="Times New Roman" w:hAnsi="Times New Roman" w:cs="Times New Roman"/>
      <w:spacing w:val="30"/>
      <w:sz w:val="18"/>
      <w:szCs w:val="18"/>
    </w:rPr>
  </w:style>
  <w:style w:type="character" w:customStyle="1" w:styleId="FontStyle70">
    <w:name w:val="Font Style70"/>
    <w:uiPriority w:val="99"/>
    <w:rsid w:val="008E41C7"/>
    <w:rPr>
      <w:rFonts w:ascii="Times New Roman" w:hAnsi="Times New Roman" w:cs="Times New Roman"/>
      <w:spacing w:val="20"/>
      <w:sz w:val="16"/>
      <w:szCs w:val="16"/>
    </w:rPr>
  </w:style>
  <w:style w:type="character" w:customStyle="1" w:styleId="FontStyle71">
    <w:name w:val="Font Style71"/>
    <w:uiPriority w:val="99"/>
    <w:rsid w:val="008E41C7"/>
    <w:rPr>
      <w:rFonts w:ascii="Candara" w:hAnsi="Candara" w:cs="Candara"/>
      <w:b/>
      <w:bCs/>
      <w:i/>
      <w:iCs/>
      <w:spacing w:val="20"/>
      <w:sz w:val="10"/>
      <w:szCs w:val="10"/>
    </w:rPr>
  </w:style>
  <w:style w:type="character" w:customStyle="1" w:styleId="FontStyle72">
    <w:name w:val="Font Style72"/>
    <w:uiPriority w:val="99"/>
    <w:rsid w:val="008E41C7"/>
    <w:rPr>
      <w:rFonts w:ascii="Cambria" w:hAnsi="Cambria" w:cs="Cambria"/>
      <w:spacing w:val="40"/>
      <w:sz w:val="8"/>
      <w:szCs w:val="8"/>
    </w:rPr>
  </w:style>
  <w:style w:type="character" w:customStyle="1" w:styleId="FontStyle73">
    <w:name w:val="Font Style73"/>
    <w:uiPriority w:val="99"/>
    <w:rsid w:val="008E41C7"/>
    <w:rPr>
      <w:rFonts w:ascii="Candara" w:hAnsi="Candara" w:cs="Candara"/>
      <w:spacing w:val="20"/>
      <w:sz w:val="12"/>
      <w:szCs w:val="12"/>
    </w:rPr>
  </w:style>
  <w:style w:type="character" w:customStyle="1" w:styleId="FontStyle76">
    <w:name w:val="Font Style76"/>
    <w:uiPriority w:val="99"/>
    <w:rsid w:val="008E41C7"/>
    <w:rPr>
      <w:rFonts w:ascii="Times New Roman" w:hAnsi="Times New Roman" w:cs="Times New Roman"/>
      <w:spacing w:val="20"/>
      <w:sz w:val="20"/>
      <w:szCs w:val="20"/>
    </w:rPr>
  </w:style>
  <w:style w:type="character" w:customStyle="1" w:styleId="FontStyle78">
    <w:name w:val="Font Style78"/>
    <w:uiPriority w:val="99"/>
    <w:rsid w:val="008E41C7"/>
    <w:rPr>
      <w:rFonts w:ascii="Times New Roman" w:hAnsi="Times New Roman" w:cs="Times New Roman"/>
      <w:b/>
      <w:bCs/>
      <w:sz w:val="18"/>
      <w:szCs w:val="18"/>
    </w:rPr>
  </w:style>
  <w:style w:type="character" w:customStyle="1" w:styleId="FontStyle80">
    <w:name w:val="Font Style80"/>
    <w:uiPriority w:val="99"/>
    <w:rsid w:val="008E41C7"/>
    <w:rPr>
      <w:rFonts w:ascii="Times New Roman" w:hAnsi="Times New Roman" w:cs="Times New Roman"/>
      <w:b/>
      <w:bCs/>
      <w:i/>
      <w:iCs/>
      <w:sz w:val="20"/>
      <w:szCs w:val="20"/>
    </w:rPr>
  </w:style>
  <w:style w:type="character" w:customStyle="1" w:styleId="FontStyle82">
    <w:name w:val="Font Style82"/>
    <w:uiPriority w:val="99"/>
    <w:rsid w:val="008E41C7"/>
    <w:rPr>
      <w:rFonts w:ascii="Times New Roman" w:hAnsi="Times New Roman" w:cs="Times New Roman"/>
      <w:b/>
      <w:bCs/>
      <w:sz w:val="20"/>
      <w:szCs w:val="20"/>
    </w:rPr>
  </w:style>
  <w:style w:type="character" w:customStyle="1" w:styleId="FontStyle83">
    <w:name w:val="Font Style83"/>
    <w:uiPriority w:val="99"/>
    <w:rsid w:val="008E41C7"/>
    <w:rPr>
      <w:rFonts w:ascii="Times New Roman" w:hAnsi="Times New Roman" w:cs="Times New Roman"/>
      <w:spacing w:val="20"/>
      <w:sz w:val="16"/>
      <w:szCs w:val="16"/>
    </w:rPr>
  </w:style>
  <w:style w:type="character" w:customStyle="1" w:styleId="FontStyle84">
    <w:name w:val="Font Style84"/>
    <w:uiPriority w:val="99"/>
    <w:rsid w:val="008E41C7"/>
    <w:rPr>
      <w:rFonts w:ascii="Times New Roman" w:hAnsi="Times New Roman" w:cs="Times New Roman"/>
      <w:i/>
      <w:iCs/>
      <w:spacing w:val="30"/>
      <w:sz w:val="12"/>
      <w:szCs w:val="12"/>
    </w:rPr>
  </w:style>
  <w:style w:type="character" w:customStyle="1" w:styleId="FontStyle86">
    <w:name w:val="Font Style86"/>
    <w:uiPriority w:val="99"/>
    <w:rsid w:val="008E41C7"/>
    <w:rPr>
      <w:rFonts w:ascii="Times New Roman" w:hAnsi="Times New Roman" w:cs="Times New Roman"/>
      <w:i/>
      <w:iCs/>
      <w:sz w:val="20"/>
      <w:szCs w:val="20"/>
    </w:rPr>
  </w:style>
  <w:style w:type="character" w:customStyle="1" w:styleId="FontStyle92">
    <w:name w:val="Font Style92"/>
    <w:uiPriority w:val="99"/>
    <w:rsid w:val="008E41C7"/>
    <w:rPr>
      <w:rFonts w:ascii="Candara" w:hAnsi="Candara" w:cs="Candara"/>
      <w:b/>
      <w:bCs/>
      <w:spacing w:val="30"/>
      <w:sz w:val="12"/>
      <w:szCs w:val="12"/>
    </w:rPr>
  </w:style>
  <w:style w:type="character" w:customStyle="1" w:styleId="FontStyle58">
    <w:name w:val="Font Style58"/>
    <w:uiPriority w:val="99"/>
    <w:rsid w:val="008E41C7"/>
    <w:rPr>
      <w:rFonts w:ascii="Times New Roman" w:hAnsi="Times New Roman" w:cs="Times New Roman"/>
      <w:spacing w:val="20"/>
      <w:sz w:val="20"/>
      <w:szCs w:val="20"/>
    </w:rPr>
  </w:style>
  <w:style w:type="paragraph" w:customStyle="1" w:styleId="Style15">
    <w:name w:val="Style15"/>
    <w:basedOn w:val="a"/>
    <w:uiPriority w:val="99"/>
    <w:rsid w:val="008E41C7"/>
    <w:pPr>
      <w:widowControl w:val="0"/>
      <w:autoSpaceDE w:val="0"/>
      <w:autoSpaceDN w:val="0"/>
      <w:adjustRightInd w:val="0"/>
      <w:spacing w:line="261" w:lineRule="exact"/>
      <w:jc w:val="right"/>
    </w:pPr>
  </w:style>
  <w:style w:type="paragraph" w:customStyle="1" w:styleId="Style28">
    <w:name w:val="Style28"/>
    <w:basedOn w:val="a"/>
    <w:uiPriority w:val="99"/>
    <w:rsid w:val="008E41C7"/>
    <w:pPr>
      <w:widowControl w:val="0"/>
      <w:autoSpaceDE w:val="0"/>
      <w:autoSpaceDN w:val="0"/>
      <w:adjustRightInd w:val="0"/>
      <w:spacing w:line="250" w:lineRule="exact"/>
    </w:pPr>
  </w:style>
  <w:style w:type="paragraph" w:customStyle="1" w:styleId="Style30">
    <w:name w:val="Style30"/>
    <w:basedOn w:val="a"/>
    <w:uiPriority w:val="99"/>
    <w:rsid w:val="008E41C7"/>
    <w:pPr>
      <w:widowControl w:val="0"/>
      <w:autoSpaceDE w:val="0"/>
      <w:autoSpaceDN w:val="0"/>
      <w:adjustRightInd w:val="0"/>
      <w:spacing w:line="259" w:lineRule="exact"/>
      <w:ind w:firstLine="101"/>
    </w:pPr>
  </w:style>
  <w:style w:type="paragraph" w:customStyle="1" w:styleId="Style38">
    <w:name w:val="Style38"/>
    <w:basedOn w:val="a"/>
    <w:rsid w:val="008E41C7"/>
    <w:pPr>
      <w:widowControl w:val="0"/>
      <w:autoSpaceDE w:val="0"/>
      <w:autoSpaceDN w:val="0"/>
      <w:adjustRightInd w:val="0"/>
    </w:pPr>
  </w:style>
  <w:style w:type="paragraph" w:customStyle="1" w:styleId="Style46">
    <w:name w:val="Style46"/>
    <w:basedOn w:val="a"/>
    <w:uiPriority w:val="99"/>
    <w:rsid w:val="008E41C7"/>
    <w:pPr>
      <w:widowControl w:val="0"/>
      <w:autoSpaceDE w:val="0"/>
      <w:autoSpaceDN w:val="0"/>
      <w:adjustRightInd w:val="0"/>
      <w:spacing w:line="250" w:lineRule="exact"/>
      <w:ind w:firstLine="408"/>
      <w:jc w:val="both"/>
    </w:pPr>
  </w:style>
  <w:style w:type="character" w:customStyle="1" w:styleId="FontStyle53">
    <w:name w:val="Font Style53"/>
    <w:uiPriority w:val="99"/>
    <w:rsid w:val="008E41C7"/>
    <w:rPr>
      <w:rFonts w:ascii="Times New Roman" w:hAnsi="Times New Roman" w:cs="Times New Roman"/>
      <w:spacing w:val="20"/>
      <w:sz w:val="14"/>
      <w:szCs w:val="14"/>
    </w:rPr>
  </w:style>
  <w:style w:type="character" w:customStyle="1" w:styleId="FontStyle55">
    <w:name w:val="Font Style55"/>
    <w:uiPriority w:val="99"/>
    <w:rsid w:val="008E41C7"/>
    <w:rPr>
      <w:rFonts w:ascii="Times New Roman" w:hAnsi="Times New Roman" w:cs="Times New Roman"/>
      <w:spacing w:val="20"/>
      <w:sz w:val="14"/>
      <w:szCs w:val="14"/>
    </w:rPr>
  </w:style>
  <w:style w:type="character" w:customStyle="1" w:styleId="FontStyle60">
    <w:name w:val="Font Style60"/>
    <w:uiPriority w:val="99"/>
    <w:rsid w:val="008E41C7"/>
    <w:rPr>
      <w:rFonts w:ascii="Century Gothic" w:hAnsi="Century Gothic" w:cs="Century Gothic"/>
      <w:spacing w:val="20"/>
      <w:sz w:val="10"/>
      <w:szCs w:val="10"/>
    </w:rPr>
  </w:style>
  <w:style w:type="character" w:customStyle="1" w:styleId="FontStyle67">
    <w:name w:val="Font Style67"/>
    <w:uiPriority w:val="99"/>
    <w:rsid w:val="008E41C7"/>
    <w:rPr>
      <w:rFonts w:ascii="Times New Roman" w:hAnsi="Times New Roman" w:cs="Times New Roman"/>
      <w:b/>
      <w:bCs/>
      <w:i/>
      <w:iCs/>
      <w:sz w:val="20"/>
      <w:szCs w:val="20"/>
    </w:rPr>
  </w:style>
  <w:style w:type="character" w:customStyle="1" w:styleId="FontStyle69">
    <w:name w:val="Font Style69"/>
    <w:uiPriority w:val="99"/>
    <w:rsid w:val="008E41C7"/>
    <w:rPr>
      <w:rFonts w:ascii="Times New Roman" w:hAnsi="Times New Roman" w:cs="Times New Roman"/>
      <w:i/>
      <w:iCs/>
      <w:sz w:val="20"/>
      <w:szCs w:val="20"/>
    </w:rPr>
  </w:style>
  <w:style w:type="character" w:customStyle="1" w:styleId="FontStyle74">
    <w:name w:val="Font Style74"/>
    <w:uiPriority w:val="99"/>
    <w:rsid w:val="008E41C7"/>
    <w:rPr>
      <w:rFonts w:ascii="Candara" w:hAnsi="Candara" w:cs="Candara"/>
      <w:spacing w:val="10"/>
      <w:sz w:val="16"/>
      <w:szCs w:val="16"/>
    </w:rPr>
  </w:style>
  <w:style w:type="character" w:customStyle="1" w:styleId="FontStyle102">
    <w:name w:val="Font Style102"/>
    <w:uiPriority w:val="99"/>
    <w:rsid w:val="008E41C7"/>
    <w:rPr>
      <w:rFonts w:ascii="Candara" w:hAnsi="Candara" w:cs="Candara"/>
      <w:b/>
      <w:bCs/>
      <w:spacing w:val="30"/>
      <w:sz w:val="12"/>
      <w:szCs w:val="12"/>
    </w:rPr>
  </w:style>
  <w:style w:type="character" w:customStyle="1" w:styleId="FontStyle106">
    <w:name w:val="Font Style106"/>
    <w:uiPriority w:val="99"/>
    <w:rsid w:val="008E41C7"/>
    <w:rPr>
      <w:rFonts w:ascii="Times New Roman" w:hAnsi="Times New Roman" w:cs="Times New Roman"/>
      <w:b/>
      <w:bCs/>
      <w:sz w:val="20"/>
      <w:szCs w:val="20"/>
    </w:rPr>
  </w:style>
  <w:style w:type="paragraph" w:customStyle="1" w:styleId="Style25">
    <w:name w:val="Style25"/>
    <w:basedOn w:val="a"/>
    <w:uiPriority w:val="99"/>
    <w:rsid w:val="008E41C7"/>
    <w:pPr>
      <w:widowControl w:val="0"/>
      <w:autoSpaceDE w:val="0"/>
      <w:autoSpaceDN w:val="0"/>
      <w:adjustRightInd w:val="0"/>
      <w:spacing w:line="278" w:lineRule="exact"/>
      <w:ind w:firstLine="389"/>
    </w:pPr>
  </w:style>
  <w:style w:type="paragraph" w:customStyle="1" w:styleId="Style32">
    <w:name w:val="Style32"/>
    <w:basedOn w:val="a"/>
    <w:uiPriority w:val="99"/>
    <w:rsid w:val="008E41C7"/>
    <w:pPr>
      <w:widowControl w:val="0"/>
      <w:autoSpaceDE w:val="0"/>
      <w:autoSpaceDN w:val="0"/>
      <w:adjustRightInd w:val="0"/>
    </w:pPr>
  </w:style>
  <w:style w:type="paragraph" w:customStyle="1" w:styleId="Style45">
    <w:name w:val="Style45"/>
    <w:basedOn w:val="a"/>
    <w:uiPriority w:val="99"/>
    <w:rsid w:val="008E41C7"/>
    <w:pPr>
      <w:widowControl w:val="0"/>
      <w:autoSpaceDE w:val="0"/>
      <w:autoSpaceDN w:val="0"/>
      <w:adjustRightInd w:val="0"/>
      <w:spacing w:line="250" w:lineRule="exact"/>
      <w:ind w:firstLine="389"/>
    </w:pPr>
  </w:style>
  <w:style w:type="character" w:customStyle="1" w:styleId="FontStyle79">
    <w:name w:val="Font Style79"/>
    <w:uiPriority w:val="99"/>
    <w:rsid w:val="008E41C7"/>
    <w:rPr>
      <w:rFonts w:ascii="Century Gothic" w:hAnsi="Century Gothic" w:cs="Century Gothic"/>
      <w:sz w:val="10"/>
      <w:szCs w:val="10"/>
    </w:rPr>
  </w:style>
  <w:style w:type="character" w:customStyle="1" w:styleId="FontStyle85">
    <w:name w:val="Font Style85"/>
    <w:uiPriority w:val="99"/>
    <w:rsid w:val="008E41C7"/>
    <w:rPr>
      <w:rFonts w:ascii="Candara" w:hAnsi="Candara" w:cs="Candara"/>
      <w:sz w:val="92"/>
      <w:szCs w:val="92"/>
    </w:rPr>
  </w:style>
  <w:style w:type="character" w:customStyle="1" w:styleId="FontStyle87">
    <w:name w:val="Font Style87"/>
    <w:uiPriority w:val="99"/>
    <w:rsid w:val="008E41C7"/>
    <w:rPr>
      <w:rFonts w:ascii="Times New Roman" w:hAnsi="Times New Roman" w:cs="Times New Roman"/>
      <w:spacing w:val="40"/>
      <w:sz w:val="12"/>
      <w:szCs w:val="12"/>
    </w:rPr>
  </w:style>
  <w:style w:type="character" w:customStyle="1" w:styleId="FontStyle88">
    <w:name w:val="Font Style88"/>
    <w:uiPriority w:val="99"/>
    <w:rsid w:val="008E41C7"/>
    <w:rPr>
      <w:rFonts w:ascii="Century Gothic" w:hAnsi="Century Gothic" w:cs="Century Gothic"/>
      <w:spacing w:val="20"/>
      <w:sz w:val="12"/>
      <w:szCs w:val="12"/>
    </w:rPr>
  </w:style>
  <w:style w:type="character" w:customStyle="1" w:styleId="FontStyle89">
    <w:name w:val="Font Style89"/>
    <w:uiPriority w:val="99"/>
    <w:rsid w:val="008E41C7"/>
    <w:rPr>
      <w:rFonts w:ascii="Century Gothic" w:hAnsi="Century Gothic" w:cs="Century Gothic"/>
      <w:i/>
      <w:iCs/>
      <w:w w:val="70"/>
      <w:sz w:val="18"/>
      <w:szCs w:val="18"/>
    </w:rPr>
  </w:style>
  <w:style w:type="character" w:customStyle="1" w:styleId="FontStyle91">
    <w:name w:val="Font Style91"/>
    <w:uiPriority w:val="99"/>
    <w:rsid w:val="008E41C7"/>
    <w:rPr>
      <w:rFonts w:ascii="Times New Roman" w:hAnsi="Times New Roman" w:cs="Times New Roman"/>
      <w:spacing w:val="30"/>
      <w:sz w:val="12"/>
      <w:szCs w:val="12"/>
    </w:rPr>
  </w:style>
  <w:style w:type="paragraph" w:customStyle="1" w:styleId="Style37">
    <w:name w:val="Style37"/>
    <w:basedOn w:val="a"/>
    <w:uiPriority w:val="99"/>
    <w:rsid w:val="008E41C7"/>
    <w:pPr>
      <w:widowControl w:val="0"/>
      <w:autoSpaceDE w:val="0"/>
      <w:autoSpaceDN w:val="0"/>
      <w:adjustRightInd w:val="0"/>
      <w:spacing w:line="271" w:lineRule="exact"/>
      <w:ind w:firstLine="355"/>
    </w:pPr>
  </w:style>
  <w:style w:type="paragraph" w:customStyle="1" w:styleId="Style48">
    <w:name w:val="Style48"/>
    <w:basedOn w:val="a"/>
    <w:uiPriority w:val="99"/>
    <w:rsid w:val="008E41C7"/>
    <w:pPr>
      <w:widowControl w:val="0"/>
      <w:autoSpaceDE w:val="0"/>
      <w:autoSpaceDN w:val="0"/>
      <w:adjustRightInd w:val="0"/>
      <w:spacing w:line="270" w:lineRule="exact"/>
      <w:ind w:firstLine="398"/>
    </w:pPr>
  </w:style>
  <w:style w:type="character" w:customStyle="1" w:styleId="FontStyle94">
    <w:name w:val="Font Style94"/>
    <w:uiPriority w:val="99"/>
    <w:rsid w:val="008E41C7"/>
    <w:rPr>
      <w:rFonts w:ascii="Century Gothic" w:hAnsi="Century Gothic" w:cs="Century Gothic"/>
      <w:spacing w:val="30"/>
      <w:sz w:val="12"/>
      <w:szCs w:val="12"/>
    </w:rPr>
  </w:style>
  <w:style w:type="character" w:customStyle="1" w:styleId="FontStyle95">
    <w:name w:val="Font Style95"/>
    <w:uiPriority w:val="99"/>
    <w:rsid w:val="008E41C7"/>
    <w:rPr>
      <w:rFonts w:ascii="Cambria" w:hAnsi="Cambria" w:cs="Cambria"/>
      <w:spacing w:val="70"/>
      <w:sz w:val="10"/>
      <w:szCs w:val="10"/>
    </w:rPr>
  </w:style>
  <w:style w:type="character" w:customStyle="1" w:styleId="FontStyle97">
    <w:name w:val="Font Style97"/>
    <w:uiPriority w:val="99"/>
    <w:rsid w:val="008E41C7"/>
    <w:rPr>
      <w:rFonts w:ascii="Times New Roman" w:hAnsi="Times New Roman" w:cs="Times New Roman"/>
      <w:b/>
      <w:bCs/>
      <w:smallCaps/>
      <w:spacing w:val="20"/>
      <w:sz w:val="14"/>
      <w:szCs w:val="14"/>
    </w:rPr>
  </w:style>
  <w:style w:type="character" w:customStyle="1" w:styleId="FontStyle100">
    <w:name w:val="Font Style100"/>
    <w:uiPriority w:val="99"/>
    <w:rsid w:val="008E41C7"/>
    <w:rPr>
      <w:rFonts w:ascii="Times New Roman" w:hAnsi="Times New Roman" w:cs="Times New Roman"/>
      <w:i/>
      <w:iCs/>
      <w:spacing w:val="20"/>
      <w:sz w:val="18"/>
      <w:szCs w:val="18"/>
    </w:rPr>
  </w:style>
  <w:style w:type="character" w:customStyle="1" w:styleId="FontStyle101">
    <w:name w:val="Font Style101"/>
    <w:uiPriority w:val="99"/>
    <w:rsid w:val="008E41C7"/>
    <w:rPr>
      <w:rFonts w:ascii="Times New Roman" w:hAnsi="Times New Roman" w:cs="Times New Roman"/>
      <w:spacing w:val="20"/>
      <w:sz w:val="18"/>
      <w:szCs w:val="18"/>
    </w:rPr>
  </w:style>
  <w:style w:type="character" w:customStyle="1" w:styleId="FontStyle105">
    <w:name w:val="Font Style105"/>
    <w:uiPriority w:val="99"/>
    <w:rsid w:val="008E41C7"/>
    <w:rPr>
      <w:rFonts w:ascii="Times New Roman" w:hAnsi="Times New Roman" w:cs="Times New Roman"/>
      <w:spacing w:val="20"/>
      <w:sz w:val="16"/>
      <w:szCs w:val="16"/>
    </w:rPr>
  </w:style>
  <w:style w:type="table" w:styleId="-5">
    <w:name w:val="Light Grid Accent 5"/>
    <w:basedOn w:val="a1"/>
    <w:uiPriority w:val="62"/>
    <w:rsid w:val="008E41C7"/>
    <w:pPr>
      <w:spacing w:after="0" w:line="240" w:lineRule="auto"/>
      <w:jc w:val="both"/>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3">
    <w:name w:val="Light Grid Accent 3"/>
    <w:basedOn w:val="a1"/>
    <w:uiPriority w:val="62"/>
    <w:rsid w:val="008E41C7"/>
    <w:pPr>
      <w:spacing w:after="0" w:line="240" w:lineRule="auto"/>
      <w:jc w:val="both"/>
    </w:pPr>
    <w:rPr>
      <w:rFonts w:ascii="Calibri" w:eastAsia="Calibri"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aff6">
    <w:name w:val="Основной текст_"/>
    <w:link w:val="11"/>
    <w:rsid w:val="008E41C7"/>
    <w:rPr>
      <w:rFonts w:ascii="Century Schoolbook" w:eastAsia="Century Schoolbook" w:hAnsi="Century Schoolbook" w:cs="Century Schoolbook"/>
      <w:shd w:val="clear" w:color="auto" w:fill="FFFFFF"/>
    </w:rPr>
  </w:style>
  <w:style w:type="paragraph" w:customStyle="1" w:styleId="11">
    <w:name w:val="Основной текст1"/>
    <w:basedOn w:val="a"/>
    <w:link w:val="aff6"/>
    <w:rsid w:val="008E41C7"/>
    <w:pPr>
      <w:shd w:val="clear" w:color="auto" w:fill="FFFFFF"/>
      <w:spacing w:line="241" w:lineRule="exact"/>
      <w:ind w:firstLine="260"/>
      <w:jc w:val="both"/>
    </w:pPr>
    <w:rPr>
      <w:rFonts w:ascii="Century Schoolbook" w:eastAsia="Century Schoolbook" w:hAnsi="Century Schoolbook" w:cs="Century Schoolbook"/>
      <w:sz w:val="22"/>
      <w:szCs w:val="22"/>
      <w:lang w:eastAsia="en-US"/>
    </w:rPr>
  </w:style>
  <w:style w:type="character" w:customStyle="1" w:styleId="aff7">
    <w:name w:val="Основной текст + Полужирный"/>
    <w:uiPriority w:val="99"/>
    <w:rsid w:val="008E41C7"/>
    <w:rPr>
      <w:rFonts w:ascii="Century Schoolbook" w:eastAsia="Century Schoolbook" w:hAnsi="Century Schoolbook" w:cs="Century Schoolbook"/>
      <w:b/>
      <w:bCs/>
      <w:shd w:val="clear" w:color="auto" w:fill="FFFFFF"/>
    </w:rPr>
  </w:style>
  <w:style w:type="character" w:customStyle="1" w:styleId="28">
    <w:name w:val="Основной текст (2)_"/>
    <w:link w:val="29"/>
    <w:rsid w:val="008E41C7"/>
    <w:rPr>
      <w:rFonts w:ascii="Century Schoolbook" w:eastAsia="Century Schoolbook" w:hAnsi="Century Schoolbook" w:cs="Century Schoolbook"/>
      <w:shd w:val="clear" w:color="auto" w:fill="FFFFFF"/>
    </w:rPr>
  </w:style>
  <w:style w:type="paragraph" w:customStyle="1" w:styleId="29">
    <w:name w:val="Основной текст (2)"/>
    <w:basedOn w:val="a"/>
    <w:link w:val="28"/>
    <w:rsid w:val="008E41C7"/>
    <w:pPr>
      <w:shd w:val="clear" w:color="auto" w:fill="FFFFFF"/>
      <w:spacing w:line="241" w:lineRule="exact"/>
      <w:ind w:firstLine="260"/>
      <w:jc w:val="both"/>
    </w:pPr>
    <w:rPr>
      <w:rFonts w:ascii="Century Schoolbook" w:eastAsia="Century Schoolbook" w:hAnsi="Century Schoolbook" w:cs="Century Schoolbook"/>
      <w:sz w:val="22"/>
      <w:szCs w:val="22"/>
      <w:lang w:eastAsia="en-US"/>
    </w:rPr>
  </w:style>
  <w:style w:type="character" w:customStyle="1" w:styleId="12">
    <w:name w:val="Заголовок №1_"/>
    <w:link w:val="13"/>
    <w:rsid w:val="008E41C7"/>
    <w:rPr>
      <w:rFonts w:ascii="Century Schoolbook" w:eastAsia="Century Schoolbook" w:hAnsi="Century Schoolbook" w:cs="Century Schoolbook"/>
      <w:shd w:val="clear" w:color="auto" w:fill="FFFFFF"/>
    </w:rPr>
  </w:style>
  <w:style w:type="paragraph" w:customStyle="1" w:styleId="13">
    <w:name w:val="Заголовок №1"/>
    <w:basedOn w:val="a"/>
    <w:link w:val="12"/>
    <w:rsid w:val="008E41C7"/>
    <w:pPr>
      <w:shd w:val="clear" w:color="auto" w:fill="FFFFFF"/>
      <w:spacing w:before="180" w:after="60" w:line="256" w:lineRule="exact"/>
      <w:jc w:val="center"/>
      <w:outlineLvl w:val="0"/>
    </w:pPr>
    <w:rPr>
      <w:rFonts w:ascii="Century Schoolbook" w:eastAsia="Century Schoolbook" w:hAnsi="Century Schoolbook" w:cs="Century Schoolbook"/>
      <w:sz w:val="22"/>
      <w:szCs w:val="22"/>
      <w:lang w:eastAsia="en-US"/>
    </w:rPr>
  </w:style>
  <w:style w:type="character" w:customStyle="1" w:styleId="85pt">
    <w:name w:val="Основной текст + 8;5 pt"/>
    <w:rsid w:val="008E41C7"/>
    <w:rPr>
      <w:rFonts w:ascii="Century Schoolbook" w:eastAsia="Century Schoolbook" w:hAnsi="Century Schoolbook" w:cs="Century Schoolbook"/>
      <w:b w:val="0"/>
      <w:bCs w:val="0"/>
      <w:i w:val="0"/>
      <w:iCs w:val="0"/>
      <w:smallCaps w:val="0"/>
      <w:strike w:val="0"/>
      <w:spacing w:val="0"/>
      <w:sz w:val="17"/>
      <w:szCs w:val="17"/>
      <w:shd w:val="clear" w:color="auto" w:fill="FFFFFF"/>
    </w:rPr>
  </w:style>
  <w:style w:type="character" w:customStyle="1" w:styleId="Garamond8pt">
    <w:name w:val="Основной текст + Garamond;8 pt"/>
    <w:rsid w:val="008E41C7"/>
    <w:rPr>
      <w:rFonts w:ascii="Garamond" w:eastAsia="Garamond" w:hAnsi="Garamond" w:cs="Garamond"/>
      <w:b w:val="0"/>
      <w:bCs w:val="0"/>
      <w:i w:val="0"/>
      <w:iCs w:val="0"/>
      <w:smallCaps w:val="0"/>
      <w:strike w:val="0"/>
      <w:spacing w:val="0"/>
      <w:sz w:val="16"/>
      <w:szCs w:val="16"/>
      <w:shd w:val="clear" w:color="auto" w:fill="FFFFFF"/>
    </w:rPr>
  </w:style>
  <w:style w:type="character" w:customStyle="1" w:styleId="11pt">
    <w:name w:val="Заголовок №1 + Интервал 1 pt"/>
    <w:rsid w:val="008E41C7"/>
    <w:rPr>
      <w:rFonts w:ascii="Century Schoolbook" w:eastAsia="Century Schoolbook" w:hAnsi="Century Schoolbook" w:cs="Century Schoolbook"/>
      <w:b w:val="0"/>
      <w:bCs w:val="0"/>
      <w:i w:val="0"/>
      <w:iCs w:val="0"/>
      <w:smallCaps w:val="0"/>
      <w:strike w:val="0"/>
      <w:spacing w:val="30"/>
      <w:shd w:val="clear" w:color="auto" w:fill="FFFFFF"/>
    </w:rPr>
  </w:style>
  <w:style w:type="character" w:customStyle="1" w:styleId="9pt">
    <w:name w:val="Основной текст + 9 pt"/>
    <w:rsid w:val="008E41C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35">
    <w:name w:val="Заголовок №3_"/>
    <w:rsid w:val="008E41C7"/>
    <w:rPr>
      <w:rFonts w:ascii="Franklin Gothic Book" w:eastAsia="Franklin Gothic Book" w:hAnsi="Franklin Gothic Book" w:cs="Franklin Gothic Book"/>
      <w:b w:val="0"/>
      <w:bCs w:val="0"/>
      <w:i w:val="0"/>
      <w:iCs w:val="0"/>
      <w:smallCaps w:val="0"/>
      <w:strike w:val="0"/>
      <w:spacing w:val="6"/>
      <w:sz w:val="23"/>
      <w:szCs w:val="23"/>
    </w:rPr>
  </w:style>
  <w:style w:type="character" w:customStyle="1" w:styleId="36">
    <w:name w:val="Заголовок №3"/>
    <w:rsid w:val="008E41C7"/>
    <w:rPr>
      <w:rFonts w:ascii="Franklin Gothic Book" w:eastAsia="Franklin Gothic Book" w:hAnsi="Franklin Gothic Book" w:cs="Franklin Gothic Book"/>
      <w:b w:val="0"/>
      <w:bCs w:val="0"/>
      <w:i w:val="0"/>
      <w:iCs w:val="0"/>
      <w:smallCaps w:val="0"/>
      <w:strike w:val="0"/>
      <w:spacing w:val="5"/>
      <w:sz w:val="23"/>
      <w:szCs w:val="23"/>
    </w:rPr>
  </w:style>
  <w:style w:type="character" w:customStyle="1" w:styleId="210pt0pt">
    <w:name w:val="Основной текст (2) + 10 pt;Не полужирный;Интервал 0 pt"/>
    <w:rsid w:val="008E41C7"/>
    <w:rPr>
      <w:rFonts w:ascii="Times New Roman" w:eastAsia="Times New Roman" w:hAnsi="Times New Roman" w:cs="Times New Roman"/>
      <w:b/>
      <w:bCs/>
      <w:i w:val="0"/>
      <w:iCs w:val="0"/>
      <w:smallCaps w:val="0"/>
      <w:strike w:val="0"/>
      <w:spacing w:val="11"/>
      <w:sz w:val="19"/>
      <w:szCs w:val="19"/>
      <w:shd w:val="clear" w:color="auto" w:fill="FFFFFF"/>
    </w:rPr>
  </w:style>
  <w:style w:type="character" w:customStyle="1" w:styleId="37">
    <w:name w:val="Основной текст (3)_"/>
    <w:link w:val="310"/>
    <w:uiPriority w:val="99"/>
    <w:rsid w:val="008E41C7"/>
    <w:rPr>
      <w:rFonts w:ascii="Times New Roman" w:eastAsia="Times New Roman" w:hAnsi="Times New Roman" w:cs="Times New Roman"/>
      <w:b w:val="0"/>
      <w:bCs w:val="0"/>
      <w:i w:val="0"/>
      <w:iCs w:val="0"/>
      <w:smallCaps w:val="0"/>
      <w:strike w:val="0"/>
      <w:spacing w:val="12"/>
      <w:sz w:val="18"/>
      <w:szCs w:val="18"/>
    </w:rPr>
  </w:style>
  <w:style w:type="character" w:customStyle="1" w:styleId="38">
    <w:name w:val="Основной текст (3)"/>
    <w:uiPriority w:val="99"/>
    <w:rsid w:val="008E41C7"/>
    <w:rPr>
      <w:rFonts w:ascii="Times New Roman" w:eastAsia="Times New Roman" w:hAnsi="Times New Roman" w:cs="Times New Roman"/>
      <w:b w:val="0"/>
      <w:bCs w:val="0"/>
      <w:i w:val="0"/>
      <w:iCs w:val="0"/>
      <w:smallCaps w:val="0"/>
      <w:strike w:val="0"/>
      <w:spacing w:val="11"/>
      <w:sz w:val="19"/>
      <w:szCs w:val="19"/>
    </w:rPr>
  </w:style>
  <w:style w:type="character" w:customStyle="1" w:styleId="3105pt0pt">
    <w:name w:val="Основной текст (3) + 10;5 pt;Курсив;Интервал 0 pt"/>
    <w:rsid w:val="008E41C7"/>
    <w:rPr>
      <w:rFonts w:ascii="Times New Roman" w:eastAsia="Times New Roman" w:hAnsi="Times New Roman" w:cs="Times New Roman"/>
      <w:b w:val="0"/>
      <w:bCs w:val="0"/>
      <w:i/>
      <w:iCs/>
      <w:smallCaps w:val="0"/>
      <w:strike w:val="0"/>
      <w:spacing w:val="1"/>
      <w:sz w:val="19"/>
      <w:szCs w:val="19"/>
    </w:rPr>
  </w:style>
  <w:style w:type="character" w:customStyle="1" w:styleId="395pt1pt">
    <w:name w:val="Основной текст (3) + 9;5 pt;Интервал 1 pt"/>
    <w:rsid w:val="008E41C7"/>
    <w:rPr>
      <w:rFonts w:ascii="Times New Roman" w:eastAsia="Times New Roman" w:hAnsi="Times New Roman" w:cs="Times New Roman"/>
      <w:b w:val="0"/>
      <w:bCs w:val="0"/>
      <w:i w:val="0"/>
      <w:iCs w:val="0"/>
      <w:smallCaps w:val="0"/>
      <w:strike w:val="0"/>
      <w:spacing w:val="18"/>
      <w:sz w:val="18"/>
      <w:szCs w:val="18"/>
    </w:rPr>
  </w:style>
  <w:style w:type="character" w:customStyle="1" w:styleId="41">
    <w:name w:val="Основной текст (4)_"/>
    <w:link w:val="42"/>
    <w:rsid w:val="008E41C7"/>
    <w:rPr>
      <w:spacing w:val="18"/>
      <w:sz w:val="18"/>
      <w:szCs w:val="18"/>
      <w:shd w:val="clear" w:color="auto" w:fill="FFFFFF"/>
    </w:rPr>
  </w:style>
  <w:style w:type="paragraph" w:customStyle="1" w:styleId="42">
    <w:name w:val="Основной текст (4)"/>
    <w:basedOn w:val="a"/>
    <w:link w:val="41"/>
    <w:rsid w:val="008E41C7"/>
    <w:pPr>
      <w:shd w:val="clear" w:color="auto" w:fill="FFFFFF"/>
      <w:spacing w:before="180" w:line="211" w:lineRule="exact"/>
      <w:ind w:firstLine="340"/>
      <w:jc w:val="both"/>
    </w:pPr>
    <w:rPr>
      <w:rFonts w:asciiTheme="minorHAnsi" w:eastAsiaTheme="minorHAnsi" w:hAnsiTheme="minorHAnsi" w:cstheme="minorBidi"/>
      <w:spacing w:val="18"/>
      <w:sz w:val="18"/>
      <w:szCs w:val="18"/>
      <w:lang w:eastAsia="en-US"/>
    </w:rPr>
  </w:style>
  <w:style w:type="character" w:customStyle="1" w:styleId="410pt0pt">
    <w:name w:val="Основной текст (4) + 10 pt;Интервал 0 pt"/>
    <w:rsid w:val="008E41C7"/>
    <w:rPr>
      <w:spacing w:val="11"/>
      <w:sz w:val="19"/>
      <w:szCs w:val="19"/>
      <w:shd w:val="clear" w:color="auto" w:fill="FFFFFF"/>
    </w:rPr>
  </w:style>
  <w:style w:type="character" w:customStyle="1" w:styleId="61">
    <w:name w:val="Основной текст (6)_"/>
    <w:rsid w:val="008E41C7"/>
    <w:rPr>
      <w:rFonts w:ascii="Times New Roman" w:eastAsia="Times New Roman" w:hAnsi="Times New Roman" w:cs="Times New Roman"/>
      <w:b w:val="0"/>
      <w:bCs w:val="0"/>
      <w:i w:val="0"/>
      <w:iCs w:val="0"/>
      <w:smallCaps w:val="0"/>
      <w:strike w:val="0"/>
      <w:spacing w:val="1"/>
      <w:sz w:val="18"/>
      <w:szCs w:val="18"/>
    </w:rPr>
  </w:style>
  <w:style w:type="character" w:customStyle="1" w:styleId="62">
    <w:name w:val="Основной текст (6)"/>
    <w:rsid w:val="008E41C7"/>
    <w:rPr>
      <w:rFonts w:ascii="Times New Roman" w:eastAsia="Times New Roman" w:hAnsi="Times New Roman" w:cs="Times New Roman"/>
      <w:b w:val="0"/>
      <w:bCs w:val="0"/>
      <w:i w:val="0"/>
      <w:iCs w:val="0"/>
      <w:smallCaps w:val="0"/>
      <w:strike w:val="0"/>
      <w:spacing w:val="1"/>
      <w:sz w:val="19"/>
      <w:szCs w:val="19"/>
    </w:rPr>
  </w:style>
  <w:style w:type="paragraph" w:customStyle="1" w:styleId="2a">
    <w:name w:val="Основной текст2"/>
    <w:basedOn w:val="a"/>
    <w:rsid w:val="008E41C7"/>
    <w:pPr>
      <w:shd w:val="clear" w:color="auto" w:fill="FFFFFF"/>
      <w:spacing w:before="120" w:line="0" w:lineRule="atLeast"/>
    </w:pPr>
    <w:rPr>
      <w:color w:val="000000"/>
      <w:spacing w:val="7"/>
      <w:sz w:val="18"/>
      <w:szCs w:val="18"/>
    </w:rPr>
  </w:style>
  <w:style w:type="character" w:customStyle="1" w:styleId="53">
    <w:name w:val="Заголовок №5 (3)_"/>
    <w:link w:val="530"/>
    <w:rsid w:val="008E41C7"/>
    <w:rPr>
      <w:spacing w:val="2"/>
      <w:sz w:val="19"/>
      <w:szCs w:val="19"/>
      <w:shd w:val="clear" w:color="auto" w:fill="FFFFFF"/>
    </w:rPr>
  </w:style>
  <w:style w:type="paragraph" w:customStyle="1" w:styleId="530">
    <w:name w:val="Заголовок №5 (3)"/>
    <w:basedOn w:val="a"/>
    <w:link w:val="53"/>
    <w:rsid w:val="008E41C7"/>
    <w:pPr>
      <w:shd w:val="clear" w:color="auto" w:fill="FFFFFF"/>
      <w:spacing w:before="300" w:line="254" w:lineRule="exact"/>
      <w:outlineLvl w:val="4"/>
    </w:pPr>
    <w:rPr>
      <w:rFonts w:asciiTheme="minorHAnsi" w:eastAsiaTheme="minorHAnsi" w:hAnsiTheme="minorHAnsi" w:cstheme="minorBidi"/>
      <w:spacing w:val="2"/>
      <w:sz w:val="19"/>
      <w:szCs w:val="19"/>
      <w:lang w:eastAsia="en-US"/>
    </w:rPr>
  </w:style>
  <w:style w:type="character" w:customStyle="1" w:styleId="FranklinGothicBook12pt">
    <w:name w:val="Основной текст + Franklin Gothic Book;12 pt;Полужирный"/>
    <w:rsid w:val="008E41C7"/>
    <w:rPr>
      <w:rFonts w:ascii="Franklin Gothic Book" w:eastAsia="Franklin Gothic Book" w:hAnsi="Franklin Gothic Book" w:cs="Franklin Gothic Book"/>
      <w:b/>
      <w:bCs/>
      <w:spacing w:val="3"/>
      <w:sz w:val="24"/>
      <w:szCs w:val="24"/>
      <w:shd w:val="clear" w:color="auto" w:fill="FFFFFF"/>
    </w:rPr>
  </w:style>
  <w:style w:type="character" w:customStyle="1" w:styleId="TimesNewRoman11pt">
    <w:name w:val="Основной текст + Times New Roman;11 pt"/>
    <w:rsid w:val="008E41C7"/>
    <w:rPr>
      <w:rFonts w:ascii="Times New Roman" w:eastAsia="Times New Roman" w:hAnsi="Times New Roman" w:cs="Times New Roman"/>
      <w:spacing w:val="5"/>
      <w:sz w:val="19"/>
      <w:szCs w:val="19"/>
      <w:shd w:val="clear" w:color="auto" w:fill="FFFFFF"/>
    </w:rPr>
  </w:style>
  <w:style w:type="character" w:customStyle="1" w:styleId="TimesNewRoman11pt0">
    <w:name w:val="Основной текст + Times New Roman;11 pt;Курсив"/>
    <w:rsid w:val="008E41C7"/>
    <w:rPr>
      <w:rFonts w:ascii="Times New Roman" w:eastAsia="Times New Roman" w:hAnsi="Times New Roman" w:cs="Times New Roman"/>
      <w:i/>
      <w:iCs/>
      <w:spacing w:val="-1"/>
      <w:sz w:val="19"/>
      <w:szCs w:val="19"/>
      <w:shd w:val="clear" w:color="auto" w:fill="FFFFFF"/>
    </w:rPr>
  </w:style>
  <w:style w:type="character" w:customStyle="1" w:styleId="TimesNewRoman105pt">
    <w:name w:val="Основной текст + Times New Roman;10;5 pt;Полужирный;Курсив"/>
    <w:rsid w:val="008E41C7"/>
    <w:rPr>
      <w:rFonts w:ascii="Times New Roman" w:eastAsia="Times New Roman" w:hAnsi="Times New Roman" w:cs="Times New Roman"/>
      <w:b/>
      <w:bCs/>
      <w:i/>
      <w:iCs/>
      <w:spacing w:val="-2"/>
      <w:sz w:val="19"/>
      <w:szCs w:val="19"/>
      <w:shd w:val="clear" w:color="auto" w:fill="FFFFFF"/>
    </w:rPr>
  </w:style>
  <w:style w:type="character" w:customStyle="1" w:styleId="TimesNewRoman11pt1">
    <w:name w:val="Основной текст + Times New Roman;11 pt;Полужирный"/>
    <w:rsid w:val="008E41C7"/>
    <w:rPr>
      <w:rFonts w:ascii="Times New Roman" w:eastAsia="Times New Roman" w:hAnsi="Times New Roman" w:cs="Times New Roman"/>
      <w:b/>
      <w:bCs/>
      <w:spacing w:val="-2"/>
      <w:sz w:val="21"/>
      <w:szCs w:val="21"/>
      <w:shd w:val="clear" w:color="auto" w:fill="FFFFFF"/>
    </w:rPr>
  </w:style>
  <w:style w:type="character" w:customStyle="1" w:styleId="TimesNewRoman7pt">
    <w:name w:val="Основной текст + Times New Roman;7 pt"/>
    <w:rsid w:val="008E41C7"/>
    <w:rPr>
      <w:rFonts w:ascii="Times New Roman" w:eastAsia="Times New Roman" w:hAnsi="Times New Roman" w:cs="Times New Roman"/>
      <w:b w:val="0"/>
      <w:bCs w:val="0"/>
      <w:i w:val="0"/>
      <w:iCs w:val="0"/>
      <w:smallCaps w:val="0"/>
      <w:strike w:val="0"/>
      <w:spacing w:val="5"/>
      <w:sz w:val="14"/>
      <w:szCs w:val="14"/>
      <w:shd w:val="clear" w:color="auto" w:fill="FFFFFF"/>
    </w:rPr>
  </w:style>
  <w:style w:type="character" w:customStyle="1" w:styleId="TimesNewRoman9pt">
    <w:name w:val="Основной текст + Times New Roman;9 pt"/>
    <w:rsid w:val="008E41C7"/>
    <w:rPr>
      <w:rFonts w:ascii="Times New Roman" w:eastAsia="Times New Roman" w:hAnsi="Times New Roman" w:cs="Times New Roman"/>
      <w:b w:val="0"/>
      <w:bCs w:val="0"/>
      <w:i w:val="0"/>
      <w:iCs w:val="0"/>
      <w:smallCaps w:val="0"/>
      <w:strike w:val="0"/>
      <w:spacing w:val="4"/>
      <w:sz w:val="18"/>
      <w:szCs w:val="18"/>
      <w:shd w:val="clear" w:color="auto" w:fill="FFFFFF"/>
    </w:rPr>
  </w:style>
  <w:style w:type="character" w:customStyle="1" w:styleId="17">
    <w:name w:val="Основной текст (17)_"/>
    <w:link w:val="170"/>
    <w:rsid w:val="008E41C7"/>
    <w:rPr>
      <w:spacing w:val="3"/>
      <w:sz w:val="19"/>
      <w:szCs w:val="19"/>
      <w:shd w:val="clear" w:color="auto" w:fill="FFFFFF"/>
    </w:rPr>
  </w:style>
  <w:style w:type="paragraph" w:customStyle="1" w:styleId="170">
    <w:name w:val="Основной текст (17)"/>
    <w:basedOn w:val="a"/>
    <w:link w:val="17"/>
    <w:rsid w:val="008E41C7"/>
    <w:pPr>
      <w:shd w:val="clear" w:color="auto" w:fill="FFFFFF"/>
      <w:spacing w:line="211" w:lineRule="exact"/>
      <w:ind w:hanging="900"/>
    </w:pPr>
    <w:rPr>
      <w:rFonts w:asciiTheme="minorHAnsi" w:eastAsiaTheme="minorHAnsi" w:hAnsiTheme="minorHAnsi" w:cstheme="minorBidi"/>
      <w:spacing w:val="3"/>
      <w:sz w:val="19"/>
      <w:szCs w:val="19"/>
      <w:lang w:eastAsia="en-US"/>
    </w:rPr>
  </w:style>
  <w:style w:type="character" w:customStyle="1" w:styleId="71">
    <w:name w:val="Основной текст (7)_"/>
    <w:link w:val="72"/>
    <w:rsid w:val="008E41C7"/>
    <w:rPr>
      <w:rFonts w:ascii="Garamond" w:eastAsia="Garamond" w:hAnsi="Garamond" w:cs="Garamond"/>
      <w:spacing w:val="6"/>
      <w:shd w:val="clear" w:color="auto" w:fill="FFFFFF"/>
    </w:rPr>
  </w:style>
  <w:style w:type="paragraph" w:customStyle="1" w:styleId="72">
    <w:name w:val="Основной текст (7)"/>
    <w:basedOn w:val="a"/>
    <w:link w:val="71"/>
    <w:rsid w:val="008E41C7"/>
    <w:pPr>
      <w:shd w:val="clear" w:color="auto" w:fill="FFFFFF"/>
      <w:spacing w:line="197" w:lineRule="exact"/>
      <w:jc w:val="both"/>
    </w:pPr>
    <w:rPr>
      <w:rFonts w:ascii="Garamond" w:eastAsia="Garamond" w:hAnsi="Garamond" w:cs="Garamond"/>
      <w:spacing w:val="6"/>
      <w:sz w:val="22"/>
      <w:szCs w:val="22"/>
      <w:lang w:eastAsia="en-US"/>
    </w:rPr>
  </w:style>
  <w:style w:type="character" w:customStyle="1" w:styleId="7TimesNewRoman11pt">
    <w:name w:val="Основной текст (7) + Times New Roman;11 pt"/>
    <w:rsid w:val="008E41C7"/>
    <w:rPr>
      <w:rFonts w:ascii="Times New Roman" w:eastAsia="Times New Roman" w:hAnsi="Times New Roman" w:cs="Times New Roman"/>
      <w:spacing w:val="-1"/>
      <w:sz w:val="19"/>
      <w:szCs w:val="19"/>
      <w:shd w:val="clear" w:color="auto" w:fill="FFFFFF"/>
    </w:rPr>
  </w:style>
  <w:style w:type="character" w:customStyle="1" w:styleId="7TimesNewRoman11pt0">
    <w:name w:val="Основной текст (7) + Times New Roman;11 pt;Не курсив"/>
    <w:rsid w:val="008E41C7"/>
    <w:rPr>
      <w:rFonts w:ascii="Times New Roman" w:eastAsia="Times New Roman" w:hAnsi="Times New Roman" w:cs="Times New Roman"/>
      <w:i/>
      <w:iCs/>
      <w:spacing w:val="3"/>
      <w:sz w:val="19"/>
      <w:szCs w:val="19"/>
      <w:shd w:val="clear" w:color="auto" w:fill="FFFFFF"/>
    </w:rPr>
  </w:style>
  <w:style w:type="character" w:customStyle="1" w:styleId="aff8">
    <w:name w:val="Основной текст + Курсив"/>
    <w:uiPriority w:val="99"/>
    <w:rsid w:val="008E41C7"/>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aff9">
    <w:name w:val="Основной текст + Полужирный;Курсив"/>
    <w:rsid w:val="008E41C7"/>
    <w:rPr>
      <w:rFonts w:ascii="Times New Roman" w:eastAsia="Times New Roman" w:hAnsi="Times New Roman" w:cs="Times New Roman"/>
      <w:b/>
      <w:bCs/>
      <w:i/>
      <w:iCs/>
      <w:smallCaps w:val="0"/>
      <w:strike w:val="0"/>
      <w:spacing w:val="-2"/>
      <w:sz w:val="19"/>
      <w:szCs w:val="19"/>
      <w:shd w:val="clear" w:color="auto" w:fill="FFFFFF"/>
    </w:rPr>
  </w:style>
  <w:style w:type="character" w:customStyle="1" w:styleId="11pt0">
    <w:name w:val="Основной текст + 11 pt;Курсив"/>
    <w:rsid w:val="008E41C7"/>
    <w:rPr>
      <w:rFonts w:ascii="Times New Roman" w:eastAsia="Times New Roman" w:hAnsi="Times New Roman" w:cs="Times New Roman"/>
      <w:b w:val="0"/>
      <w:bCs w:val="0"/>
      <w:i/>
      <w:iCs/>
      <w:smallCaps w:val="0"/>
      <w:strike w:val="0"/>
      <w:spacing w:val="-2"/>
      <w:sz w:val="19"/>
      <w:szCs w:val="19"/>
      <w:shd w:val="clear" w:color="auto" w:fill="FFFFFF"/>
    </w:rPr>
  </w:style>
  <w:style w:type="paragraph" w:customStyle="1" w:styleId="39">
    <w:name w:val="Основной текст3"/>
    <w:basedOn w:val="a"/>
    <w:rsid w:val="008E41C7"/>
    <w:pPr>
      <w:shd w:val="clear" w:color="auto" w:fill="FFFFFF"/>
      <w:spacing w:line="211" w:lineRule="exact"/>
      <w:jc w:val="both"/>
    </w:pPr>
    <w:rPr>
      <w:color w:val="000000"/>
      <w:spacing w:val="6"/>
      <w:sz w:val="19"/>
      <w:szCs w:val="19"/>
    </w:rPr>
  </w:style>
  <w:style w:type="character" w:customStyle="1" w:styleId="81">
    <w:name w:val="Основной текст (8)_"/>
    <w:link w:val="82"/>
    <w:rsid w:val="008E41C7"/>
    <w:rPr>
      <w:rFonts w:ascii="Garamond" w:eastAsia="Garamond" w:hAnsi="Garamond" w:cs="Garamond"/>
      <w:spacing w:val="12"/>
      <w:sz w:val="19"/>
      <w:szCs w:val="19"/>
      <w:shd w:val="clear" w:color="auto" w:fill="FFFFFF"/>
    </w:rPr>
  </w:style>
  <w:style w:type="paragraph" w:customStyle="1" w:styleId="82">
    <w:name w:val="Основной текст (8)"/>
    <w:basedOn w:val="a"/>
    <w:link w:val="81"/>
    <w:rsid w:val="008E41C7"/>
    <w:pPr>
      <w:shd w:val="clear" w:color="auto" w:fill="FFFFFF"/>
      <w:spacing w:before="120" w:line="0" w:lineRule="atLeast"/>
      <w:jc w:val="both"/>
    </w:pPr>
    <w:rPr>
      <w:rFonts w:ascii="Garamond" w:eastAsia="Garamond" w:hAnsi="Garamond" w:cs="Garamond"/>
      <w:spacing w:val="12"/>
      <w:sz w:val="19"/>
      <w:szCs w:val="19"/>
      <w:lang w:eastAsia="en-US"/>
    </w:rPr>
  </w:style>
  <w:style w:type="character" w:customStyle="1" w:styleId="8TimesNewRoman105pt0pt">
    <w:name w:val="Основной текст (8) + Times New Roman;10;5 pt;Интервал 0 pt"/>
    <w:rsid w:val="008E41C7"/>
    <w:rPr>
      <w:rFonts w:ascii="Times New Roman" w:eastAsia="Times New Roman" w:hAnsi="Times New Roman" w:cs="Times New Roman"/>
      <w:spacing w:val="-2"/>
      <w:sz w:val="19"/>
      <w:szCs w:val="19"/>
      <w:shd w:val="clear" w:color="auto" w:fill="FFFFFF"/>
    </w:rPr>
  </w:style>
  <w:style w:type="character" w:customStyle="1" w:styleId="11pt1">
    <w:name w:val="Основной текст + 11 pt"/>
    <w:rsid w:val="008E41C7"/>
    <w:rPr>
      <w:rFonts w:ascii="Times New Roman" w:eastAsia="Times New Roman" w:hAnsi="Times New Roman" w:cs="Times New Roman"/>
      <w:b w:val="0"/>
      <w:bCs w:val="0"/>
      <w:i w:val="0"/>
      <w:iCs w:val="0"/>
      <w:smallCaps w:val="0"/>
      <w:strike w:val="0"/>
      <w:spacing w:val="6"/>
      <w:sz w:val="19"/>
      <w:szCs w:val="19"/>
      <w:shd w:val="clear" w:color="auto" w:fill="FFFFFF"/>
    </w:rPr>
  </w:style>
  <w:style w:type="character" w:customStyle="1" w:styleId="11pt2">
    <w:name w:val="Основной текст + 11 pt;Полужирный;Курсив"/>
    <w:rsid w:val="008E41C7"/>
    <w:rPr>
      <w:rFonts w:ascii="Times New Roman" w:eastAsia="Times New Roman" w:hAnsi="Times New Roman" w:cs="Times New Roman"/>
      <w:b/>
      <w:bCs/>
      <w:i/>
      <w:iCs/>
      <w:smallCaps w:val="0"/>
      <w:strike w:val="0"/>
      <w:spacing w:val="0"/>
      <w:sz w:val="19"/>
      <w:szCs w:val="19"/>
      <w:shd w:val="clear" w:color="auto" w:fill="FFFFFF"/>
    </w:rPr>
  </w:style>
  <w:style w:type="character" w:customStyle="1" w:styleId="2b">
    <w:name w:val="Основной текст (2) + Не курсив"/>
    <w:rsid w:val="008E41C7"/>
    <w:rPr>
      <w:rFonts w:ascii="Times New Roman" w:eastAsia="Times New Roman" w:hAnsi="Times New Roman" w:cs="Times New Roman"/>
      <w:b w:val="0"/>
      <w:bCs w:val="0"/>
      <w:i/>
      <w:iCs/>
      <w:smallCaps w:val="0"/>
      <w:strike w:val="0"/>
      <w:spacing w:val="6"/>
      <w:sz w:val="19"/>
      <w:szCs w:val="19"/>
      <w:shd w:val="clear" w:color="auto" w:fill="FFFFFF"/>
    </w:rPr>
  </w:style>
  <w:style w:type="character" w:customStyle="1" w:styleId="43">
    <w:name w:val="Основной текст (4) + Не полужирный;Не курсив"/>
    <w:rsid w:val="008E41C7"/>
    <w:rPr>
      <w:rFonts w:ascii="Times New Roman" w:eastAsia="Times New Roman" w:hAnsi="Times New Roman" w:cs="Times New Roman"/>
      <w:b/>
      <w:bCs/>
      <w:i/>
      <w:iCs/>
      <w:spacing w:val="6"/>
      <w:sz w:val="19"/>
      <w:szCs w:val="19"/>
      <w:shd w:val="clear" w:color="auto" w:fill="FFFFFF"/>
    </w:rPr>
  </w:style>
  <w:style w:type="character" w:customStyle="1" w:styleId="2c">
    <w:name w:val="Основной текст (2) + Не полужирный;Не курсив"/>
    <w:rsid w:val="008E41C7"/>
    <w:rPr>
      <w:rFonts w:ascii="Times New Roman" w:eastAsia="Times New Roman" w:hAnsi="Times New Roman" w:cs="Times New Roman"/>
      <w:b/>
      <w:bCs/>
      <w:i/>
      <w:iCs/>
      <w:smallCaps w:val="0"/>
      <w:strike w:val="0"/>
      <w:spacing w:val="4"/>
      <w:sz w:val="20"/>
      <w:szCs w:val="20"/>
      <w:shd w:val="clear" w:color="auto" w:fill="FFFFFF"/>
    </w:rPr>
  </w:style>
  <w:style w:type="character" w:customStyle="1" w:styleId="10pt">
    <w:name w:val="Основной текст + 10 pt"/>
    <w:rsid w:val="008E41C7"/>
    <w:rPr>
      <w:rFonts w:ascii="Times New Roman" w:eastAsia="Times New Roman" w:hAnsi="Times New Roman" w:cs="Times New Roman"/>
      <w:b w:val="0"/>
      <w:bCs w:val="0"/>
      <w:i w:val="0"/>
      <w:iCs w:val="0"/>
      <w:smallCaps w:val="0"/>
      <w:strike w:val="0"/>
      <w:spacing w:val="1"/>
      <w:sz w:val="19"/>
      <w:szCs w:val="19"/>
      <w:shd w:val="clear" w:color="auto" w:fill="FFFFFF"/>
    </w:rPr>
  </w:style>
  <w:style w:type="character" w:customStyle="1" w:styleId="11pt3">
    <w:name w:val="Основной текст + 11 pt;Полужирный"/>
    <w:rsid w:val="008E41C7"/>
    <w:rPr>
      <w:rFonts w:ascii="Times New Roman" w:eastAsia="Times New Roman" w:hAnsi="Times New Roman" w:cs="Times New Roman"/>
      <w:b/>
      <w:bCs/>
      <w:i w:val="0"/>
      <w:iCs w:val="0"/>
      <w:smallCaps w:val="0"/>
      <w:strike w:val="0"/>
      <w:spacing w:val="1"/>
      <w:sz w:val="19"/>
      <w:szCs w:val="19"/>
      <w:shd w:val="clear" w:color="auto" w:fill="FFFFFF"/>
    </w:rPr>
  </w:style>
  <w:style w:type="character" w:customStyle="1" w:styleId="affa">
    <w:name w:val="Оглавление_"/>
    <w:link w:val="affb"/>
    <w:rsid w:val="008E41C7"/>
    <w:rPr>
      <w:spacing w:val="7"/>
      <w:sz w:val="19"/>
      <w:szCs w:val="19"/>
      <w:shd w:val="clear" w:color="auto" w:fill="FFFFFF"/>
    </w:rPr>
  </w:style>
  <w:style w:type="paragraph" w:customStyle="1" w:styleId="affb">
    <w:name w:val="Оглавление"/>
    <w:basedOn w:val="a"/>
    <w:link w:val="affa"/>
    <w:rsid w:val="008E41C7"/>
    <w:pPr>
      <w:shd w:val="clear" w:color="auto" w:fill="FFFFFF"/>
      <w:spacing w:line="211" w:lineRule="exact"/>
    </w:pPr>
    <w:rPr>
      <w:rFonts w:asciiTheme="minorHAnsi" w:eastAsiaTheme="minorHAnsi" w:hAnsiTheme="minorHAnsi" w:cstheme="minorBidi"/>
      <w:spacing w:val="7"/>
      <w:sz w:val="19"/>
      <w:szCs w:val="19"/>
      <w:lang w:eastAsia="en-US"/>
    </w:rPr>
  </w:style>
  <w:style w:type="character" w:customStyle="1" w:styleId="11pt4">
    <w:name w:val="Оглавление + 11 pt"/>
    <w:rsid w:val="008E41C7"/>
    <w:rPr>
      <w:spacing w:val="6"/>
      <w:sz w:val="19"/>
      <w:szCs w:val="19"/>
      <w:shd w:val="clear" w:color="auto" w:fill="FFFFFF"/>
    </w:rPr>
  </w:style>
  <w:style w:type="character" w:customStyle="1" w:styleId="2d">
    <w:name w:val="Оглавление (2)_"/>
    <w:link w:val="2e"/>
    <w:rsid w:val="008E41C7"/>
    <w:rPr>
      <w:spacing w:val="2"/>
      <w:sz w:val="19"/>
      <w:szCs w:val="19"/>
      <w:shd w:val="clear" w:color="auto" w:fill="FFFFFF"/>
    </w:rPr>
  </w:style>
  <w:style w:type="paragraph" w:customStyle="1" w:styleId="2e">
    <w:name w:val="Оглавление (2)"/>
    <w:basedOn w:val="a"/>
    <w:link w:val="2d"/>
    <w:rsid w:val="008E41C7"/>
    <w:pPr>
      <w:shd w:val="clear" w:color="auto" w:fill="FFFFFF"/>
      <w:spacing w:line="211" w:lineRule="exact"/>
      <w:jc w:val="both"/>
    </w:pPr>
    <w:rPr>
      <w:rFonts w:asciiTheme="minorHAnsi" w:eastAsiaTheme="minorHAnsi" w:hAnsiTheme="minorHAnsi" w:cstheme="minorBidi"/>
      <w:spacing w:val="2"/>
      <w:sz w:val="19"/>
      <w:szCs w:val="19"/>
      <w:lang w:eastAsia="en-US"/>
    </w:rPr>
  </w:style>
  <w:style w:type="character" w:customStyle="1" w:styleId="2f">
    <w:name w:val="Оглавление (2) + Не курсив"/>
    <w:rsid w:val="008E41C7"/>
    <w:rPr>
      <w:i/>
      <w:iCs/>
      <w:spacing w:val="6"/>
      <w:sz w:val="19"/>
      <w:szCs w:val="19"/>
      <w:shd w:val="clear" w:color="auto" w:fill="FFFFFF"/>
    </w:rPr>
  </w:style>
  <w:style w:type="character" w:customStyle="1" w:styleId="2f0">
    <w:name w:val="Заголовок №2_"/>
    <w:link w:val="2f1"/>
    <w:locked/>
    <w:rsid w:val="008E41C7"/>
    <w:rPr>
      <w:shd w:val="clear" w:color="auto" w:fill="FFFFFF"/>
    </w:rPr>
  </w:style>
  <w:style w:type="paragraph" w:customStyle="1" w:styleId="2f1">
    <w:name w:val="Заголовок №2"/>
    <w:basedOn w:val="a"/>
    <w:link w:val="2f0"/>
    <w:rsid w:val="008E41C7"/>
    <w:pPr>
      <w:shd w:val="clear" w:color="auto" w:fill="FFFFFF"/>
      <w:spacing w:before="180" w:after="300" w:line="0" w:lineRule="atLeast"/>
      <w:jc w:val="both"/>
    </w:pPr>
    <w:rPr>
      <w:rFonts w:asciiTheme="minorHAnsi" w:eastAsiaTheme="minorHAnsi" w:hAnsiTheme="minorHAnsi" w:cstheme="minorBidi"/>
      <w:sz w:val="22"/>
      <w:szCs w:val="22"/>
      <w:lang w:eastAsia="en-US"/>
    </w:rPr>
  </w:style>
  <w:style w:type="paragraph" w:styleId="affc">
    <w:name w:val="caption"/>
    <w:basedOn w:val="a"/>
    <w:next w:val="a"/>
    <w:uiPriority w:val="35"/>
    <w:semiHidden/>
    <w:unhideWhenUsed/>
    <w:qFormat/>
    <w:rsid w:val="008E41C7"/>
    <w:rPr>
      <w:b/>
      <w:bCs/>
      <w:caps/>
      <w:sz w:val="16"/>
      <w:szCs w:val="18"/>
    </w:rPr>
  </w:style>
  <w:style w:type="character" w:customStyle="1" w:styleId="FontStyle68">
    <w:name w:val="Font Style68"/>
    <w:rsid w:val="008E41C7"/>
    <w:rPr>
      <w:rFonts w:ascii="Times New Roman" w:hAnsi="Times New Roman" w:cs="Times New Roman"/>
      <w:sz w:val="22"/>
      <w:szCs w:val="22"/>
    </w:rPr>
  </w:style>
  <w:style w:type="paragraph" w:customStyle="1" w:styleId="Style27">
    <w:name w:val="Style27"/>
    <w:basedOn w:val="a"/>
    <w:rsid w:val="008E41C7"/>
    <w:pPr>
      <w:widowControl w:val="0"/>
      <w:autoSpaceDE w:val="0"/>
    </w:pPr>
    <w:rPr>
      <w:rFonts w:ascii="Verdana" w:hAnsi="Verdana" w:cs="Verdana"/>
      <w:lang w:eastAsia="ar-SA"/>
    </w:rPr>
  </w:style>
  <w:style w:type="table" w:styleId="-30">
    <w:name w:val="Light Shading Accent 3"/>
    <w:basedOn w:val="a1"/>
    <w:uiPriority w:val="60"/>
    <w:rsid w:val="008E41C7"/>
    <w:pPr>
      <w:spacing w:after="0" w:line="240" w:lineRule="auto"/>
      <w:jc w:val="both"/>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1">
    <w:name w:val="Light List Accent 3"/>
    <w:basedOn w:val="a1"/>
    <w:uiPriority w:val="61"/>
    <w:rsid w:val="008E41C7"/>
    <w:pPr>
      <w:spacing w:after="0" w:line="240" w:lineRule="auto"/>
      <w:jc w:val="both"/>
    </w:pPr>
    <w:rPr>
      <w:rFonts w:ascii="Calibri" w:eastAsia="Calibri"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List 1 Accent 3"/>
    <w:basedOn w:val="a1"/>
    <w:uiPriority w:val="65"/>
    <w:rsid w:val="008E41C7"/>
    <w:pPr>
      <w:spacing w:after="0" w:line="240" w:lineRule="auto"/>
      <w:jc w:val="both"/>
    </w:pPr>
    <w:rPr>
      <w:rFonts w:ascii="Calibri" w:eastAsia="Calibri" w:hAnsi="Calibri" w:cs="Times New Roman"/>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2-3">
    <w:name w:val="Medium List 2 Accent 3"/>
    <w:basedOn w:val="a1"/>
    <w:uiPriority w:val="66"/>
    <w:rsid w:val="008E41C7"/>
    <w:pPr>
      <w:spacing w:after="0" w:line="240" w:lineRule="auto"/>
      <w:jc w:val="both"/>
    </w:pPr>
    <w:rPr>
      <w:rFonts w:ascii="Cambria" w:eastAsia="Times New Roman" w:hAnsi="Cambria"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30">
    <w:name w:val="Medium Shading 2 Accent 3"/>
    <w:basedOn w:val="a1"/>
    <w:uiPriority w:val="64"/>
    <w:rsid w:val="008E41C7"/>
    <w:pPr>
      <w:spacing w:after="0" w:line="240" w:lineRule="auto"/>
      <w:jc w:val="both"/>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30">
    <w:name w:val="Medium Shading 1 Accent 3"/>
    <w:basedOn w:val="a1"/>
    <w:uiPriority w:val="63"/>
    <w:rsid w:val="008E41C7"/>
    <w:pPr>
      <w:spacing w:after="0" w:line="240" w:lineRule="auto"/>
      <w:jc w:val="both"/>
    </w:pPr>
    <w:rPr>
      <w:rFonts w:ascii="Calibri" w:eastAsia="Calibri" w:hAnsi="Calibri"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3-3">
    <w:name w:val="Medium Grid 3 Accent 3"/>
    <w:basedOn w:val="a1"/>
    <w:uiPriority w:val="69"/>
    <w:rsid w:val="008E41C7"/>
    <w:pPr>
      <w:spacing w:after="0" w:line="240" w:lineRule="auto"/>
      <w:jc w:val="both"/>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31">
    <w:name w:val="Medium Grid 2 Accent 3"/>
    <w:basedOn w:val="a1"/>
    <w:uiPriority w:val="68"/>
    <w:rsid w:val="008E41C7"/>
    <w:pPr>
      <w:spacing w:after="0" w:line="240" w:lineRule="auto"/>
      <w:jc w:val="both"/>
    </w:pPr>
    <w:rPr>
      <w:rFonts w:ascii="Cambria" w:eastAsia="Times New Roman" w:hAnsi="Cambria"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32">
    <w:name w:val="Colorful Shading Accent 3"/>
    <w:basedOn w:val="a1"/>
    <w:uiPriority w:val="71"/>
    <w:rsid w:val="008E41C7"/>
    <w:pPr>
      <w:spacing w:after="0" w:line="240" w:lineRule="auto"/>
      <w:jc w:val="both"/>
    </w:pPr>
    <w:rPr>
      <w:rFonts w:ascii="Calibri" w:eastAsia="Calibri" w:hAnsi="Calibri" w:cs="Times New Roman"/>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33">
    <w:name w:val="Dark List Accent 3"/>
    <w:basedOn w:val="a1"/>
    <w:uiPriority w:val="70"/>
    <w:rsid w:val="008E41C7"/>
    <w:pPr>
      <w:spacing w:after="0" w:line="240" w:lineRule="auto"/>
      <w:jc w:val="both"/>
    </w:pPr>
    <w:rPr>
      <w:rFonts w:ascii="Calibri" w:eastAsia="Calibri"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1-31">
    <w:name w:val="Medium Grid 1 Accent 3"/>
    <w:basedOn w:val="a1"/>
    <w:uiPriority w:val="67"/>
    <w:rsid w:val="008E41C7"/>
    <w:pPr>
      <w:spacing w:after="0" w:line="240" w:lineRule="auto"/>
      <w:jc w:val="both"/>
    </w:pPr>
    <w:rPr>
      <w:rFonts w:ascii="Calibri" w:eastAsia="Calibri" w:hAnsi="Calibri"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
    <w:name w:val="Светлый список1"/>
    <w:basedOn w:val="a1"/>
    <w:uiPriority w:val="61"/>
    <w:rsid w:val="008E41C7"/>
    <w:pPr>
      <w:spacing w:after="0" w:line="240" w:lineRule="auto"/>
      <w:jc w:val="both"/>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4">
    <w:name w:val="Medium List 2 Accent 4"/>
    <w:basedOn w:val="a1"/>
    <w:uiPriority w:val="66"/>
    <w:rsid w:val="008E41C7"/>
    <w:pPr>
      <w:spacing w:after="0" w:line="240" w:lineRule="auto"/>
      <w:jc w:val="both"/>
    </w:pPr>
    <w:rPr>
      <w:rFonts w:ascii="Cambria" w:eastAsia="Times New Roman" w:hAnsi="Cambria"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customStyle="1" w:styleId="51">
    <w:name w:val="Основной текст (5)_"/>
    <w:link w:val="52"/>
    <w:uiPriority w:val="99"/>
    <w:rsid w:val="008E41C7"/>
    <w:rPr>
      <w:spacing w:val="-30"/>
      <w:sz w:val="25"/>
      <w:szCs w:val="25"/>
      <w:shd w:val="clear" w:color="auto" w:fill="FFFFFF"/>
    </w:rPr>
  </w:style>
  <w:style w:type="character" w:customStyle="1" w:styleId="2115pt">
    <w:name w:val="Основной текст (2) + 11;5 pt;Не полужирный"/>
    <w:rsid w:val="008E41C7"/>
    <w:rPr>
      <w:rFonts w:ascii="Times New Roman" w:eastAsia="Times New Roman" w:hAnsi="Times New Roman" w:cs="Times New Roman"/>
      <w:b/>
      <w:bCs/>
      <w:sz w:val="23"/>
      <w:szCs w:val="23"/>
      <w:shd w:val="clear" w:color="auto" w:fill="FFFFFF"/>
    </w:rPr>
  </w:style>
  <w:style w:type="paragraph" w:customStyle="1" w:styleId="52">
    <w:name w:val="Основной текст (5)"/>
    <w:basedOn w:val="a"/>
    <w:link w:val="51"/>
    <w:rsid w:val="008E41C7"/>
    <w:pPr>
      <w:shd w:val="clear" w:color="auto" w:fill="FFFFFF"/>
      <w:spacing w:line="0" w:lineRule="atLeast"/>
    </w:pPr>
    <w:rPr>
      <w:rFonts w:asciiTheme="minorHAnsi" w:eastAsiaTheme="minorHAnsi" w:hAnsiTheme="minorHAnsi" w:cstheme="minorBidi"/>
      <w:spacing w:val="-30"/>
      <w:sz w:val="25"/>
      <w:szCs w:val="25"/>
      <w:lang w:eastAsia="en-US"/>
    </w:rPr>
  </w:style>
  <w:style w:type="paragraph" w:customStyle="1" w:styleId="Zag1">
    <w:name w:val="Zag_1"/>
    <w:basedOn w:val="a"/>
    <w:uiPriority w:val="99"/>
    <w:rsid w:val="008E41C7"/>
    <w:pPr>
      <w:widowControl w:val="0"/>
      <w:autoSpaceDE w:val="0"/>
      <w:autoSpaceDN w:val="0"/>
      <w:adjustRightInd w:val="0"/>
      <w:spacing w:after="337" w:line="302" w:lineRule="exact"/>
      <w:jc w:val="center"/>
    </w:pPr>
    <w:rPr>
      <w:b/>
      <w:bCs/>
      <w:color w:val="000000"/>
      <w:lang w:val="en-US"/>
    </w:rPr>
  </w:style>
  <w:style w:type="character" w:customStyle="1" w:styleId="Zag11">
    <w:name w:val="Zag_11"/>
    <w:uiPriority w:val="99"/>
    <w:rsid w:val="008E41C7"/>
  </w:style>
  <w:style w:type="paragraph" w:customStyle="1" w:styleId="Osnova">
    <w:name w:val="Osnova"/>
    <w:basedOn w:val="a"/>
    <w:uiPriority w:val="99"/>
    <w:rsid w:val="008E41C7"/>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style42">
    <w:name w:val="style4"/>
    <w:basedOn w:val="a0"/>
    <w:rsid w:val="008E41C7"/>
  </w:style>
  <w:style w:type="paragraph" w:customStyle="1" w:styleId="15">
    <w:name w:val="1"/>
    <w:basedOn w:val="a"/>
    <w:rsid w:val="008E41C7"/>
    <w:pPr>
      <w:spacing w:before="30" w:after="30"/>
    </w:pPr>
    <w:rPr>
      <w:sz w:val="20"/>
      <w:szCs w:val="20"/>
    </w:rPr>
  </w:style>
  <w:style w:type="paragraph" w:customStyle="1" w:styleId="2f2">
    <w:name w:val="2"/>
    <w:basedOn w:val="a"/>
    <w:rsid w:val="008E41C7"/>
    <w:pPr>
      <w:spacing w:before="30" w:after="30"/>
    </w:pPr>
    <w:rPr>
      <w:sz w:val="20"/>
      <w:szCs w:val="20"/>
    </w:rPr>
  </w:style>
  <w:style w:type="paragraph" w:customStyle="1" w:styleId="Style57">
    <w:name w:val="Style57"/>
    <w:basedOn w:val="a"/>
    <w:rsid w:val="008E41C7"/>
    <w:pPr>
      <w:widowControl w:val="0"/>
      <w:autoSpaceDE w:val="0"/>
      <w:autoSpaceDN w:val="0"/>
      <w:adjustRightInd w:val="0"/>
    </w:pPr>
    <w:rPr>
      <w:rFonts w:ascii="Bookman Old Style" w:hAnsi="Bookman Old Style"/>
    </w:rPr>
  </w:style>
  <w:style w:type="paragraph" w:customStyle="1" w:styleId="Style59">
    <w:name w:val="Style59"/>
    <w:basedOn w:val="a"/>
    <w:rsid w:val="008E41C7"/>
    <w:pPr>
      <w:widowControl w:val="0"/>
      <w:autoSpaceDE w:val="0"/>
      <w:autoSpaceDN w:val="0"/>
      <w:adjustRightInd w:val="0"/>
    </w:pPr>
    <w:rPr>
      <w:rFonts w:ascii="Bookman Old Style" w:hAnsi="Bookman Old Style"/>
    </w:rPr>
  </w:style>
  <w:style w:type="paragraph" w:customStyle="1" w:styleId="Style69">
    <w:name w:val="Style69"/>
    <w:basedOn w:val="a"/>
    <w:rsid w:val="008E41C7"/>
    <w:pPr>
      <w:widowControl w:val="0"/>
      <w:autoSpaceDE w:val="0"/>
      <w:autoSpaceDN w:val="0"/>
      <w:adjustRightInd w:val="0"/>
    </w:pPr>
    <w:rPr>
      <w:rFonts w:ascii="Bookman Old Style" w:hAnsi="Bookman Old Style"/>
    </w:rPr>
  </w:style>
  <w:style w:type="paragraph" w:customStyle="1" w:styleId="Style73">
    <w:name w:val="Style73"/>
    <w:basedOn w:val="a"/>
    <w:rsid w:val="008E41C7"/>
    <w:pPr>
      <w:widowControl w:val="0"/>
      <w:autoSpaceDE w:val="0"/>
      <w:autoSpaceDN w:val="0"/>
      <w:adjustRightInd w:val="0"/>
    </w:pPr>
    <w:rPr>
      <w:rFonts w:ascii="Bookman Old Style" w:hAnsi="Bookman Old Style"/>
    </w:rPr>
  </w:style>
  <w:style w:type="paragraph" w:customStyle="1" w:styleId="Style78">
    <w:name w:val="Style78"/>
    <w:basedOn w:val="a"/>
    <w:rsid w:val="008E41C7"/>
    <w:pPr>
      <w:widowControl w:val="0"/>
      <w:autoSpaceDE w:val="0"/>
      <w:autoSpaceDN w:val="0"/>
      <w:adjustRightInd w:val="0"/>
    </w:pPr>
    <w:rPr>
      <w:rFonts w:ascii="Bookman Old Style" w:hAnsi="Bookman Old Style"/>
    </w:rPr>
  </w:style>
  <w:style w:type="paragraph" w:customStyle="1" w:styleId="Style79">
    <w:name w:val="Style79"/>
    <w:basedOn w:val="a"/>
    <w:rsid w:val="008E41C7"/>
    <w:pPr>
      <w:widowControl w:val="0"/>
      <w:autoSpaceDE w:val="0"/>
      <w:autoSpaceDN w:val="0"/>
      <w:adjustRightInd w:val="0"/>
    </w:pPr>
    <w:rPr>
      <w:rFonts w:ascii="Bookman Old Style" w:hAnsi="Bookman Old Style"/>
    </w:rPr>
  </w:style>
  <w:style w:type="paragraph" w:customStyle="1" w:styleId="Style82">
    <w:name w:val="Style82"/>
    <w:basedOn w:val="a"/>
    <w:rsid w:val="008E41C7"/>
    <w:pPr>
      <w:widowControl w:val="0"/>
      <w:autoSpaceDE w:val="0"/>
      <w:autoSpaceDN w:val="0"/>
      <w:adjustRightInd w:val="0"/>
    </w:pPr>
    <w:rPr>
      <w:rFonts w:ascii="Bookman Old Style" w:hAnsi="Bookman Old Style"/>
    </w:rPr>
  </w:style>
  <w:style w:type="paragraph" w:customStyle="1" w:styleId="Style98">
    <w:name w:val="Style98"/>
    <w:basedOn w:val="a"/>
    <w:rsid w:val="008E41C7"/>
    <w:pPr>
      <w:widowControl w:val="0"/>
      <w:autoSpaceDE w:val="0"/>
      <w:autoSpaceDN w:val="0"/>
      <w:adjustRightInd w:val="0"/>
    </w:pPr>
    <w:rPr>
      <w:rFonts w:ascii="Bookman Old Style" w:hAnsi="Bookman Old Style"/>
    </w:rPr>
  </w:style>
  <w:style w:type="paragraph" w:customStyle="1" w:styleId="Style102">
    <w:name w:val="Style102"/>
    <w:basedOn w:val="a"/>
    <w:rsid w:val="008E41C7"/>
    <w:pPr>
      <w:widowControl w:val="0"/>
      <w:autoSpaceDE w:val="0"/>
      <w:autoSpaceDN w:val="0"/>
      <w:adjustRightInd w:val="0"/>
    </w:pPr>
    <w:rPr>
      <w:rFonts w:ascii="Bookman Old Style" w:hAnsi="Bookman Old Style"/>
    </w:rPr>
  </w:style>
  <w:style w:type="paragraph" w:customStyle="1" w:styleId="Style108">
    <w:name w:val="Style108"/>
    <w:basedOn w:val="a"/>
    <w:rsid w:val="008E41C7"/>
    <w:pPr>
      <w:widowControl w:val="0"/>
      <w:autoSpaceDE w:val="0"/>
      <w:autoSpaceDN w:val="0"/>
      <w:adjustRightInd w:val="0"/>
    </w:pPr>
    <w:rPr>
      <w:rFonts w:ascii="Bookman Old Style" w:hAnsi="Bookman Old Style"/>
    </w:rPr>
  </w:style>
  <w:style w:type="paragraph" w:customStyle="1" w:styleId="Style113">
    <w:name w:val="Style113"/>
    <w:basedOn w:val="a"/>
    <w:rsid w:val="008E41C7"/>
    <w:pPr>
      <w:widowControl w:val="0"/>
      <w:autoSpaceDE w:val="0"/>
      <w:autoSpaceDN w:val="0"/>
      <w:adjustRightInd w:val="0"/>
    </w:pPr>
    <w:rPr>
      <w:rFonts w:ascii="Bookman Old Style" w:hAnsi="Bookman Old Style"/>
    </w:rPr>
  </w:style>
  <w:style w:type="paragraph" w:customStyle="1" w:styleId="Style119">
    <w:name w:val="Style119"/>
    <w:basedOn w:val="a"/>
    <w:rsid w:val="008E41C7"/>
    <w:pPr>
      <w:widowControl w:val="0"/>
      <w:autoSpaceDE w:val="0"/>
      <w:autoSpaceDN w:val="0"/>
      <w:adjustRightInd w:val="0"/>
    </w:pPr>
    <w:rPr>
      <w:rFonts w:ascii="Bookman Old Style" w:hAnsi="Bookman Old Style"/>
    </w:rPr>
  </w:style>
  <w:style w:type="paragraph" w:customStyle="1" w:styleId="Style142">
    <w:name w:val="Style142"/>
    <w:basedOn w:val="a"/>
    <w:rsid w:val="008E41C7"/>
    <w:pPr>
      <w:widowControl w:val="0"/>
      <w:autoSpaceDE w:val="0"/>
      <w:autoSpaceDN w:val="0"/>
      <w:adjustRightInd w:val="0"/>
    </w:pPr>
    <w:rPr>
      <w:rFonts w:ascii="Bookman Old Style" w:hAnsi="Bookman Old Style"/>
    </w:rPr>
  </w:style>
  <w:style w:type="character" w:customStyle="1" w:styleId="FontStyle169">
    <w:name w:val="Font Style169"/>
    <w:rsid w:val="008E41C7"/>
    <w:rPr>
      <w:rFonts w:ascii="Bookman Old Style" w:hAnsi="Bookman Old Style" w:cs="Bookman Old Style"/>
      <w:b/>
      <w:bCs/>
      <w:sz w:val="26"/>
      <w:szCs w:val="26"/>
    </w:rPr>
  </w:style>
  <w:style w:type="character" w:customStyle="1" w:styleId="FontStyle170">
    <w:name w:val="Font Style170"/>
    <w:rsid w:val="008E41C7"/>
    <w:rPr>
      <w:rFonts w:ascii="Tahoma" w:hAnsi="Tahoma" w:cs="Tahoma"/>
      <w:b/>
      <w:bCs/>
      <w:sz w:val="18"/>
      <w:szCs w:val="18"/>
    </w:rPr>
  </w:style>
  <w:style w:type="character" w:customStyle="1" w:styleId="FontStyle176">
    <w:name w:val="Font Style176"/>
    <w:rsid w:val="008E41C7"/>
    <w:rPr>
      <w:rFonts w:ascii="Bookman Old Style" w:hAnsi="Bookman Old Style" w:cs="Bookman Old Style"/>
      <w:b/>
      <w:bCs/>
      <w:sz w:val="18"/>
      <w:szCs w:val="18"/>
    </w:rPr>
  </w:style>
  <w:style w:type="character" w:customStyle="1" w:styleId="FontStyle180">
    <w:name w:val="Font Style180"/>
    <w:rsid w:val="008E41C7"/>
    <w:rPr>
      <w:rFonts w:ascii="Bookman Old Style" w:hAnsi="Bookman Old Style" w:cs="Bookman Old Style"/>
      <w:sz w:val="32"/>
      <w:szCs w:val="32"/>
    </w:rPr>
  </w:style>
  <w:style w:type="character" w:customStyle="1" w:styleId="FontStyle182">
    <w:name w:val="Font Style182"/>
    <w:rsid w:val="008E41C7"/>
    <w:rPr>
      <w:rFonts w:ascii="Bookman Old Style" w:hAnsi="Bookman Old Style" w:cs="Bookman Old Style"/>
      <w:sz w:val="18"/>
      <w:szCs w:val="18"/>
    </w:rPr>
  </w:style>
  <w:style w:type="character" w:customStyle="1" w:styleId="FontStyle203">
    <w:name w:val="Font Style203"/>
    <w:rsid w:val="008E41C7"/>
    <w:rPr>
      <w:rFonts w:ascii="Tahoma" w:hAnsi="Tahoma" w:cs="Tahoma"/>
      <w:b/>
      <w:bCs/>
      <w:sz w:val="26"/>
      <w:szCs w:val="26"/>
    </w:rPr>
  </w:style>
  <w:style w:type="character" w:customStyle="1" w:styleId="FontStyle204">
    <w:name w:val="Font Style204"/>
    <w:rsid w:val="008E41C7"/>
    <w:rPr>
      <w:rFonts w:ascii="Bookman Old Style" w:hAnsi="Bookman Old Style" w:cs="Bookman Old Style"/>
      <w:b/>
      <w:bCs/>
      <w:spacing w:val="-10"/>
      <w:sz w:val="22"/>
      <w:szCs w:val="22"/>
    </w:rPr>
  </w:style>
  <w:style w:type="character" w:customStyle="1" w:styleId="FontStyle228">
    <w:name w:val="Font Style228"/>
    <w:rsid w:val="008E41C7"/>
    <w:rPr>
      <w:rFonts w:ascii="Bookman Old Style" w:hAnsi="Bookman Old Style" w:cs="Bookman Old Style"/>
      <w:spacing w:val="-10"/>
      <w:sz w:val="20"/>
      <w:szCs w:val="20"/>
    </w:rPr>
  </w:style>
  <w:style w:type="character" w:customStyle="1" w:styleId="2f3">
    <w:name w:val="Основной текст (2) + Не полужирный"/>
    <w:rsid w:val="008E41C7"/>
    <w:rPr>
      <w:rFonts w:ascii="Times New Roman" w:eastAsia="Times New Roman" w:hAnsi="Times New Roman" w:cs="Times New Roman"/>
      <w:b/>
      <w:bCs/>
      <w:i w:val="0"/>
      <w:iCs w:val="0"/>
      <w:smallCaps w:val="0"/>
      <w:strike w:val="0"/>
      <w:spacing w:val="0"/>
      <w:sz w:val="23"/>
      <w:szCs w:val="23"/>
    </w:rPr>
  </w:style>
  <w:style w:type="character" w:customStyle="1" w:styleId="FontStyle11">
    <w:name w:val="Font Style11"/>
    <w:uiPriority w:val="99"/>
    <w:rsid w:val="008E41C7"/>
    <w:rPr>
      <w:rFonts w:ascii="Times New Roman" w:hAnsi="Times New Roman" w:cs="Times New Roman"/>
      <w:spacing w:val="-10"/>
      <w:sz w:val="22"/>
      <w:szCs w:val="22"/>
    </w:rPr>
  </w:style>
  <w:style w:type="paragraph" w:customStyle="1" w:styleId="16">
    <w:name w:val="Без интервала1"/>
    <w:rsid w:val="008E41C7"/>
    <w:pPr>
      <w:spacing w:after="0" w:line="240" w:lineRule="auto"/>
    </w:pPr>
    <w:rPr>
      <w:rFonts w:ascii="Calibri" w:eastAsia="Times New Roman" w:hAnsi="Calibri" w:cs="Times New Roman"/>
      <w:lang w:eastAsia="ru-RU"/>
    </w:rPr>
  </w:style>
  <w:style w:type="character" w:customStyle="1" w:styleId="6pt0pt">
    <w:name w:val="Основной текст + 6 pt;Интервал 0 pt"/>
    <w:rsid w:val="008E41C7"/>
    <w:rPr>
      <w:rFonts w:ascii="Times New Roman" w:eastAsia="Times New Roman" w:hAnsi="Times New Roman" w:cs="Times New Roman"/>
      <w:b w:val="0"/>
      <w:bCs w:val="0"/>
      <w:i w:val="0"/>
      <w:iCs w:val="0"/>
      <w:smallCaps w:val="0"/>
      <w:strike w:val="0"/>
      <w:spacing w:val="10"/>
      <w:sz w:val="12"/>
      <w:szCs w:val="12"/>
      <w:shd w:val="clear" w:color="auto" w:fill="FFFFFF"/>
    </w:rPr>
  </w:style>
  <w:style w:type="paragraph" w:customStyle="1" w:styleId="Zag2">
    <w:name w:val="Zag_2"/>
    <w:basedOn w:val="a"/>
    <w:uiPriority w:val="99"/>
    <w:rsid w:val="008E41C7"/>
    <w:pPr>
      <w:widowControl w:val="0"/>
      <w:autoSpaceDE w:val="0"/>
      <w:autoSpaceDN w:val="0"/>
      <w:adjustRightInd w:val="0"/>
      <w:spacing w:after="129" w:line="291" w:lineRule="exact"/>
      <w:jc w:val="center"/>
    </w:pPr>
    <w:rPr>
      <w:b/>
      <w:bCs/>
      <w:color w:val="000000"/>
      <w:lang w:val="en-US"/>
    </w:rPr>
  </w:style>
  <w:style w:type="character" w:customStyle="1" w:styleId="11pt0pt">
    <w:name w:val="Основной текст + 11 pt;Интервал 0 pt"/>
    <w:rsid w:val="008E41C7"/>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character" w:customStyle="1" w:styleId="Calibri155pt0pt">
    <w:name w:val="Основной текст + Calibri;15;5 pt;Полужирный;Интервал 0 pt"/>
    <w:rsid w:val="008E41C7"/>
    <w:rPr>
      <w:rFonts w:ascii="Calibri" w:eastAsia="Calibri" w:hAnsi="Calibri" w:cs="Calibri"/>
      <w:b/>
      <w:bCs/>
      <w:i w:val="0"/>
      <w:iCs w:val="0"/>
      <w:smallCaps w:val="0"/>
      <w:strike w:val="0"/>
      <w:color w:val="000000"/>
      <w:spacing w:val="-1"/>
      <w:w w:val="100"/>
      <w:position w:val="0"/>
      <w:sz w:val="31"/>
      <w:szCs w:val="31"/>
      <w:u w:val="none"/>
      <w:shd w:val="clear" w:color="auto" w:fill="FFFFFF"/>
      <w:lang w:val="ru-RU"/>
    </w:rPr>
  </w:style>
  <w:style w:type="character" w:customStyle="1" w:styleId="Calibri14pt0pt">
    <w:name w:val="Основной текст + Calibri;14 pt;Интервал 0 pt"/>
    <w:rsid w:val="008E41C7"/>
    <w:rPr>
      <w:rFonts w:ascii="Calibri" w:eastAsia="Calibri" w:hAnsi="Calibri" w:cs="Calibri"/>
      <w:b w:val="0"/>
      <w:bCs w:val="0"/>
      <w:i w:val="0"/>
      <w:iCs w:val="0"/>
      <w:smallCaps w:val="0"/>
      <w:strike w:val="0"/>
      <w:color w:val="000000"/>
      <w:spacing w:val="1"/>
      <w:w w:val="100"/>
      <w:position w:val="0"/>
      <w:sz w:val="28"/>
      <w:szCs w:val="28"/>
      <w:u w:val="none"/>
      <w:shd w:val="clear" w:color="auto" w:fill="FFFFFF"/>
      <w:lang w:val="ru-RU"/>
    </w:rPr>
  </w:style>
  <w:style w:type="character" w:customStyle="1" w:styleId="Calibri14pt">
    <w:name w:val="Основной текст + Calibri;14 pt;Курсив"/>
    <w:rsid w:val="008E41C7"/>
    <w:rPr>
      <w:rFonts w:ascii="Calibri" w:eastAsia="Calibri" w:hAnsi="Calibri" w:cs="Calibri"/>
      <w:b w:val="0"/>
      <w:bCs w:val="0"/>
      <w:i/>
      <w:iCs/>
      <w:smallCaps w:val="0"/>
      <w:strike w:val="0"/>
      <w:color w:val="000000"/>
      <w:spacing w:val="0"/>
      <w:w w:val="100"/>
      <w:position w:val="0"/>
      <w:sz w:val="28"/>
      <w:szCs w:val="28"/>
      <w:u w:val="none"/>
      <w:shd w:val="clear" w:color="auto" w:fill="FFFFFF"/>
    </w:rPr>
  </w:style>
  <w:style w:type="character" w:customStyle="1" w:styleId="Calibri">
    <w:name w:val="Основной текст + Calibri;Полужирный;Курсив"/>
    <w:rsid w:val="008E41C7"/>
    <w:rPr>
      <w:rFonts w:ascii="Calibri" w:eastAsia="Calibri" w:hAnsi="Calibri" w:cs="Calibri"/>
      <w:b/>
      <w:bCs/>
      <w:i/>
      <w:iCs/>
      <w:smallCaps w:val="0"/>
      <w:strike w:val="0"/>
      <w:color w:val="000000"/>
      <w:spacing w:val="0"/>
      <w:w w:val="100"/>
      <w:position w:val="0"/>
      <w:sz w:val="20"/>
      <w:szCs w:val="20"/>
      <w:u w:val="none"/>
      <w:shd w:val="clear" w:color="auto" w:fill="FFFFFF"/>
    </w:rPr>
  </w:style>
  <w:style w:type="paragraph" w:customStyle="1" w:styleId="3a">
    <w:name w:val="Заголовок 3+"/>
    <w:basedOn w:val="a"/>
    <w:rsid w:val="008E41C7"/>
    <w:pPr>
      <w:widowControl w:val="0"/>
      <w:overflowPunct w:val="0"/>
      <w:autoSpaceDE w:val="0"/>
      <w:autoSpaceDN w:val="0"/>
      <w:adjustRightInd w:val="0"/>
      <w:spacing w:before="240"/>
      <w:jc w:val="center"/>
      <w:textAlignment w:val="baseline"/>
    </w:pPr>
    <w:rPr>
      <w:b/>
      <w:sz w:val="28"/>
      <w:szCs w:val="20"/>
    </w:rPr>
  </w:style>
  <w:style w:type="character" w:customStyle="1" w:styleId="110">
    <w:name w:val="Основной текст + 11"/>
    <w:aliases w:val="5 pt,Курсив"/>
    <w:basedOn w:val="a0"/>
    <w:uiPriority w:val="99"/>
    <w:rsid w:val="008E41C7"/>
    <w:rPr>
      <w:rFonts w:ascii="Times New Roman" w:hAnsi="Times New Roman" w:cs="Times New Roman"/>
      <w:i/>
      <w:iCs/>
      <w:spacing w:val="0"/>
      <w:sz w:val="23"/>
      <w:szCs w:val="23"/>
    </w:rPr>
  </w:style>
  <w:style w:type="character" w:customStyle="1" w:styleId="117">
    <w:name w:val="Основной текст + 117"/>
    <w:aliases w:val="5 pt10,Курсив10"/>
    <w:basedOn w:val="a0"/>
    <w:uiPriority w:val="99"/>
    <w:rsid w:val="008E41C7"/>
    <w:rPr>
      <w:rFonts w:ascii="Times New Roman" w:hAnsi="Times New Roman" w:cs="Times New Roman"/>
      <w:i/>
      <w:iCs/>
      <w:spacing w:val="0"/>
      <w:sz w:val="23"/>
      <w:szCs w:val="23"/>
    </w:rPr>
  </w:style>
  <w:style w:type="character" w:customStyle="1" w:styleId="116">
    <w:name w:val="Основной текст + 116"/>
    <w:aliases w:val="5 pt8,Курсив8"/>
    <w:basedOn w:val="a0"/>
    <w:uiPriority w:val="99"/>
    <w:rsid w:val="008E41C7"/>
    <w:rPr>
      <w:rFonts w:ascii="Times New Roman" w:hAnsi="Times New Roman" w:cs="Times New Roman"/>
      <w:i/>
      <w:iCs/>
      <w:spacing w:val="0"/>
      <w:sz w:val="23"/>
      <w:szCs w:val="23"/>
    </w:rPr>
  </w:style>
  <w:style w:type="character" w:customStyle="1" w:styleId="115">
    <w:name w:val="Основной текст + 115"/>
    <w:aliases w:val="5 pt7,Курсив7"/>
    <w:basedOn w:val="a0"/>
    <w:uiPriority w:val="99"/>
    <w:rsid w:val="008E41C7"/>
    <w:rPr>
      <w:rFonts w:ascii="Times New Roman" w:hAnsi="Times New Roman" w:cs="Times New Roman"/>
      <w:i/>
      <w:iCs/>
      <w:spacing w:val="0"/>
      <w:sz w:val="23"/>
      <w:szCs w:val="23"/>
    </w:rPr>
  </w:style>
  <w:style w:type="character" w:customStyle="1" w:styleId="114">
    <w:name w:val="Основной текст + 114"/>
    <w:aliases w:val="5 pt6,Курсив6"/>
    <w:basedOn w:val="a0"/>
    <w:uiPriority w:val="99"/>
    <w:rsid w:val="008E41C7"/>
    <w:rPr>
      <w:rFonts w:ascii="Times New Roman" w:hAnsi="Times New Roman" w:cs="Times New Roman"/>
      <w:i/>
      <w:iCs/>
      <w:spacing w:val="0"/>
      <w:sz w:val="23"/>
      <w:szCs w:val="23"/>
    </w:rPr>
  </w:style>
  <w:style w:type="paragraph" w:customStyle="1" w:styleId="cena">
    <w:name w:val="cena"/>
    <w:basedOn w:val="a"/>
    <w:rsid w:val="008E41C7"/>
    <w:pPr>
      <w:spacing w:before="100" w:beforeAutospacing="1" w:after="100" w:afterAutospacing="1"/>
    </w:pPr>
  </w:style>
  <w:style w:type="character" w:customStyle="1" w:styleId="cartlnk">
    <w:name w:val="cartlnk"/>
    <w:basedOn w:val="a0"/>
    <w:rsid w:val="008E41C7"/>
  </w:style>
  <w:style w:type="paragraph" w:customStyle="1" w:styleId="razdel">
    <w:name w:val="razdel"/>
    <w:basedOn w:val="a"/>
    <w:rsid w:val="008E41C7"/>
    <w:pPr>
      <w:spacing w:before="100" w:beforeAutospacing="1" w:after="100" w:afterAutospacing="1"/>
    </w:pPr>
  </w:style>
  <w:style w:type="paragraph" w:customStyle="1" w:styleId="author">
    <w:name w:val="author"/>
    <w:basedOn w:val="a"/>
    <w:rsid w:val="008E41C7"/>
    <w:pPr>
      <w:spacing w:before="100" w:beforeAutospacing="1" w:after="100" w:afterAutospacing="1"/>
    </w:pPr>
  </w:style>
  <w:style w:type="paragraph" w:customStyle="1" w:styleId="name">
    <w:name w:val="name"/>
    <w:basedOn w:val="a"/>
    <w:rsid w:val="008E41C7"/>
    <w:pPr>
      <w:spacing w:before="100" w:beforeAutospacing="1" w:after="100" w:afterAutospacing="1"/>
    </w:pPr>
  </w:style>
  <w:style w:type="paragraph" w:customStyle="1" w:styleId="tipizd">
    <w:name w:val="tipizd"/>
    <w:basedOn w:val="a"/>
    <w:rsid w:val="008E41C7"/>
    <w:pPr>
      <w:spacing w:before="100" w:beforeAutospacing="1" w:after="100" w:afterAutospacing="1"/>
    </w:pPr>
  </w:style>
  <w:style w:type="paragraph" w:customStyle="1" w:styleId="klass">
    <w:name w:val="klass"/>
    <w:basedOn w:val="a"/>
    <w:rsid w:val="008E41C7"/>
    <w:pPr>
      <w:spacing w:before="100" w:beforeAutospacing="1" w:after="100" w:afterAutospacing="1"/>
    </w:pPr>
  </w:style>
  <w:style w:type="paragraph" w:styleId="affd">
    <w:name w:val="Plain Text"/>
    <w:basedOn w:val="a"/>
    <w:link w:val="affe"/>
    <w:rsid w:val="008E41C7"/>
    <w:rPr>
      <w:rFonts w:ascii="Courier New" w:hAnsi="Courier New" w:cs="Courier New"/>
      <w:sz w:val="20"/>
      <w:szCs w:val="20"/>
    </w:rPr>
  </w:style>
  <w:style w:type="character" w:customStyle="1" w:styleId="affe">
    <w:name w:val="Текст Знак"/>
    <w:basedOn w:val="a0"/>
    <w:link w:val="affd"/>
    <w:rsid w:val="008E41C7"/>
    <w:rPr>
      <w:rFonts w:ascii="Courier New" w:eastAsia="Times New Roman" w:hAnsi="Courier New" w:cs="Courier New"/>
      <w:sz w:val="20"/>
      <w:szCs w:val="20"/>
      <w:lang w:eastAsia="ru-RU"/>
    </w:rPr>
  </w:style>
  <w:style w:type="paragraph" w:customStyle="1" w:styleId="afff">
    <w:name w:val="Îáû÷íûé"/>
    <w:rsid w:val="008E41C7"/>
    <w:pPr>
      <w:spacing w:after="0" w:line="240" w:lineRule="auto"/>
    </w:pPr>
    <w:rPr>
      <w:rFonts w:ascii="Times New Roman" w:eastAsia="Times New Roman" w:hAnsi="Times New Roman" w:cs="Times New Roman"/>
      <w:sz w:val="20"/>
      <w:szCs w:val="20"/>
      <w:lang w:eastAsia="ru-RU"/>
    </w:rPr>
  </w:style>
  <w:style w:type="table" w:styleId="1-6">
    <w:name w:val="Medium Shading 1 Accent 6"/>
    <w:basedOn w:val="a1"/>
    <w:uiPriority w:val="63"/>
    <w:rsid w:val="00C16D39"/>
    <w:pPr>
      <w:spacing w:after="0" w:line="240" w:lineRule="auto"/>
      <w:jc w:val="both"/>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Default">
    <w:name w:val="Default"/>
    <w:rsid w:val="005F03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8">
    <w:name w:val="Абзац списка1"/>
    <w:basedOn w:val="a"/>
    <w:rsid w:val="005F03CE"/>
    <w:pPr>
      <w:widowControl w:val="0"/>
      <w:suppressAutoHyphens/>
      <w:ind w:left="720"/>
    </w:pPr>
    <w:rPr>
      <w:rFonts w:eastAsia="SimSun" w:cs="Mangal"/>
      <w:kern w:val="1"/>
      <w:lang w:eastAsia="hi-IN" w:bidi="hi-IN"/>
    </w:rPr>
  </w:style>
  <w:style w:type="character" w:customStyle="1" w:styleId="c0">
    <w:name w:val="c0"/>
    <w:basedOn w:val="a0"/>
    <w:rsid w:val="005F03CE"/>
  </w:style>
  <w:style w:type="paragraph" w:customStyle="1" w:styleId="c1">
    <w:name w:val="c1"/>
    <w:basedOn w:val="a"/>
    <w:rsid w:val="005F03CE"/>
    <w:pPr>
      <w:spacing w:before="100" w:beforeAutospacing="1" w:after="100" w:afterAutospacing="1"/>
    </w:pPr>
    <w:rPr>
      <w:rFonts w:ascii="Times" w:eastAsiaTheme="minorEastAsia" w:hAnsi="Times" w:cstheme="minorBidi"/>
      <w:sz w:val="20"/>
      <w:szCs w:val="20"/>
    </w:rPr>
  </w:style>
  <w:style w:type="paragraph" w:customStyle="1" w:styleId="2f4">
    <w:name w:val="Абзац списка2"/>
    <w:basedOn w:val="a"/>
    <w:rsid w:val="005F03CE"/>
    <w:pPr>
      <w:widowControl w:val="0"/>
      <w:suppressAutoHyphens/>
      <w:ind w:left="720"/>
    </w:pPr>
    <w:rPr>
      <w:rFonts w:eastAsia="SimSun" w:cs="Mangal"/>
      <w:kern w:val="1"/>
      <w:lang w:eastAsia="hi-IN" w:bidi="hi-IN"/>
    </w:rPr>
  </w:style>
  <w:style w:type="paragraph" w:customStyle="1" w:styleId="210">
    <w:name w:val="Основной текст 21"/>
    <w:basedOn w:val="a"/>
    <w:rsid w:val="004E7DEE"/>
    <w:pPr>
      <w:widowControl w:val="0"/>
      <w:suppressAutoHyphens/>
      <w:spacing w:after="200" w:line="252" w:lineRule="auto"/>
      <w:ind w:firstLine="567"/>
      <w:jc w:val="both"/>
    </w:pPr>
    <w:rPr>
      <w:rFonts w:ascii="Arial" w:eastAsia="Arial Unicode MS" w:hAnsi="Arial" w:cstheme="majorBidi"/>
      <w:kern w:val="1"/>
      <w:sz w:val="28"/>
      <w:szCs w:val="20"/>
      <w:lang w:val="en-US" w:eastAsia="en-US" w:bidi="en-US"/>
    </w:rPr>
  </w:style>
  <w:style w:type="character" w:customStyle="1" w:styleId="2pt">
    <w:name w:val="Основной текст + Интервал 2 pt"/>
    <w:basedOn w:val="a0"/>
    <w:uiPriority w:val="99"/>
    <w:rsid w:val="004E7DEE"/>
    <w:rPr>
      <w:rFonts w:ascii="Times New Roman" w:hAnsi="Times New Roman" w:cs="Times New Roman"/>
      <w:spacing w:val="50"/>
      <w:sz w:val="20"/>
      <w:szCs w:val="20"/>
    </w:rPr>
  </w:style>
  <w:style w:type="character" w:customStyle="1" w:styleId="19">
    <w:name w:val="Основной текст Знак1"/>
    <w:basedOn w:val="a0"/>
    <w:uiPriority w:val="99"/>
    <w:rsid w:val="004E7DEE"/>
    <w:rPr>
      <w:rFonts w:ascii="Times New Roman" w:hAnsi="Times New Roman" w:cs="Times New Roman"/>
      <w:spacing w:val="0"/>
      <w:sz w:val="20"/>
      <w:szCs w:val="20"/>
    </w:rPr>
  </w:style>
  <w:style w:type="character" w:customStyle="1" w:styleId="311">
    <w:name w:val="Основной текст (3) + Не курсив1"/>
    <w:aliases w:val="Интервал 2 pt"/>
    <w:basedOn w:val="37"/>
    <w:uiPriority w:val="99"/>
    <w:rsid w:val="004E7DEE"/>
    <w:rPr>
      <w:rFonts w:ascii="Times New Roman" w:eastAsia="Times New Roman" w:hAnsi="Times New Roman" w:cs="Times New Roman"/>
      <w:b w:val="0"/>
      <w:bCs w:val="0"/>
      <w:i/>
      <w:iCs/>
      <w:smallCaps w:val="0"/>
      <w:strike w:val="0"/>
      <w:spacing w:val="50"/>
      <w:sz w:val="20"/>
      <w:szCs w:val="20"/>
      <w:shd w:val="clear" w:color="auto" w:fill="FFFFFF"/>
    </w:rPr>
  </w:style>
  <w:style w:type="paragraph" w:customStyle="1" w:styleId="310">
    <w:name w:val="Основной текст (3)1"/>
    <w:basedOn w:val="a"/>
    <w:link w:val="37"/>
    <w:uiPriority w:val="99"/>
    <w:rsid w:val="004E7DEE"/>
    <w:pPr>
      <w:shd w:val="clear" w:color="auto" w:fill="FFFFFF"/>
      <w:spacing w:after="200" w:line="264" w:lineRule="exact"/>
      <w:jc w:val="both"/>
    </w:pPr>
    <w:rPr>
      <w:spacing w:val="12"/>
      <w:sz w:val="18"/>
      <w:szCs w:val="18"/>
      <w:lang w:eastAsia="en-US"/>
    </w:rPr>
  </w:style>
  <w:style w:type="character" w:customStyle="1" w:styleId="8pt">
    <w:name w:val="Основной текст + 8 pt"/>
    <w:aliases w:val="Интервал 11 pt1"/>
    <w:basedOn w:val="19"/>
    <w:uiPriority w:val="99"/>
    <w:rsid w:val="004E7DEE"/>
    <w:rPr>
      <w:rFonts w:ascii="Times New Roman" w:hAnsi="Times New Roman" w:cs="Times New Roman"/>
      <w:spacing w:val="220"/>
      <w:sz w:val="16"/>
      <w:szCs w:val="16"/>
    </w:rPr>
  </w:style>
  <w:style w:type="character" w:customStyle="1" w:styleId="52pt">
    <w:name w:val="Основной текст (5) + Интервал 2 pt"/>
    <w:basedOn w:val="51"/>
    <w:uiPriority w:val="99"/>
    <w:rsid w:val="004E7DEE"/>
    <w:rPr>
      <w:rFonts w:ascii="Times New Roman" w:hAnsi="Times New Roman" w:cs="Times New Roman"/>
      <w:spacing w:val="40"/>
      <w:sz w:val="21"/>
      <w:szCs w:val="21"/>
      <w:shd w:val="clear" w:color="auto" w:fill="FFFFFF"/>
    </w:rPr>
  </w:style>
  <w:style w:type="character" w:customStyle="1" w:styleId="54">
    <w:name w:val="Основной текст (5) + Курсив"/>
    <w:basedOn w:val="51"/>
    <w:uiPriority w:val="99"/>
    <w:rsid w:val="004E7DEE"/>
    <w:rPr>
      <w:rFonts w:ascii="Times New Roman" w:hAnsi="Times New Roman" w:cs="Times New Roman"/>
      <w:i/>
      <w:iCs/>
      <w:spacing w:val="-30"/>
      <w:sz w:val="21"/>
      <w:szCs w:val="21"/>
      <w:shd w:val="clear" w:color="auto" w:fill="FFFFFF"/>
    </w:rPr>
  </w:style>
  <w:style w:type="paragraph" w:customStyle="1" w:styleId="510">
    <w:name w:val="Основной текст (5)1"/>
    <w:basedOn w:val="a"/>
    <w:uiPriority w:val="99"/>
    <w:rsid w:val="004E7DEE"/>
    <w:pPr>
      <w:shd w:val="clear" w:color="auto" w:fill="FFFFFF"/>
      <w:spacing w:after="200" w:line="240" w:lineRule="atLeast"/>
    </w:pPr>
    <w:rPr>
      <w:rFonts w:asciiTheme="majorHAnsi" w:eastAsiaTheme="minorHAnsi" w:hAnsiTheme="majorHAnsi" w:cstheme="majorBidi"/>
      <w:sz w:val="21"/>
      <w:szCs w:val="21"/>
      <w:lang w:val="en-US" w:eastAsia="en-US" w:bidi="en-US"/>
    </w:rPr>
  </w:style>
  <w:style w:type="character" w:customStyle="1" w:styleId="52pt10">
    <w:name w:val="Основной текст (5) + Интервал 2 pt10"/>
    <w:basedOn w:val="51"/>
    <w:uiPriority w:val="99"/>
    <w:rsid w:val="004E7DEE"/>
    <w:rPr>
      <w:rFonts w:ascii="Times New Roman" w:hAnsi="Times New Roman" w:cs="Times New Roman"/>
      <w:spacing w:val="40"/>
      <w:sz w:val="21"/>
      <w:szCs w:val="21"/>
      <w:shd w:val="clear" w:color="auto" w:fill="FFFFFF"/>
    </w:rPr>
  </w:style>
  <w:style w:type="character" w:customStyle="1" w:styleId="59">
    <w:name w:val="Основной текст (5) + Курсив9"/>
    <w:basedOn w:val="51"/>
    <w:uiPriority w:val="99"/>
    <w:rsid w:val="004E7DEE"/>
    <w:rPr>
      <w:rFonts w:ascii="Times New Roman" w:hAnsi="Times New Roman" w:cs="Times New Roman"/>
      <w:i/>
      <w:iCs/>
      <w:spacing w:val="0"/>
      <w:sz w:val="21"/>
      <w:szCs w:val="21"/>
      <w:shd w:val="clear" w:color="auto" w:fill="FFFFFF"/>
    </w:rPr>
  </w:style>
  <w:style w:type="character" w:customStyle="1" w:styleId="52pt9">
    <w:name w:val="Основной текст (5) + Интервал 2 pt9"/>
    <w:basedOn w:val="51"/>
    <w:uiPriority w:val="99"/>
    <w:rsid w:val="004E7DEE"/>
    <w:rPr>
      <w:rFonts w:ascii="Times New Roman" w:hAnsi="Times New Roman" w:cs="Times New Roman"/>
      <w:spacing w:val="40"/>
      <w:sz w:val="21"/>
      <w:szCs w:val="21"/>
      <w:shd w:val="clear" w:color="auto" w:fill="FFFFFF"/>
    </w:rPr>
  </w:style>
  <w:style w:type="character" w:customStyle="1" w:styleId="58">
    <w:name w:val="Основной текст (5) + Курсив8"/>
    <w:basedOn w:val="51"/>
    <w:uiPriority w:val="99"/>
    <w:rsid w:val="004E7DEE"/>
    <w:rPr>
      <w:rFonts w:ascii="Times New Roman" w:hAnsi="Times New Roman" w:cs="Times New Roman"/>
      <w:i/>
      <w:iCs/>
      <w:spacing w:val="0"/>
      <w:sz w:val="21"/>
      <w:szCs w:val="21"/>
      <w:shd w:val="clear" w:color="auto" w:fill="FFFFFF"/>
    </w:rPr>
  </w:style>
  <w:style w:type="character" w:customStyle="1" w:styleId="52pt8">
    <w:name w:val="Основной текст (5) + Интервал 2 pt8"/>
    <w:basedOn w:val="51"/>
    <w:uiPriority w:val="99"/>
    <w:rsid w:val="004E7DEE"/>
    <w:rPr>
      <w:rFonts w:ascii="Times New Roman" w:hAnsi="Times New Roman" w:cs="Times New Roman"/>
      <w:spacing w:val="40"/>
      <w:sz w:val="21"/>
      <w:szCs w:val="21"/>
      <w:shd w:val="clear" w:color="auto" w:fill="FFFFFF"/>
    </w:rPr>
  </w:style>
  <w:style w:type="character" w:customStyle="1" w:styleId="57">
    <w:name w:val="Основной текст (5) + Курсив7"/>
    <w:basedOn w:val="51"/>
    <w:uiPriority w:val="99"/>
    <w:rsid w:val="004E7DEE"/>
    <w:rPr>
      <w:rFonts w:ascii="Times New Roman" w:hAnsi="Times New Roman" w:cs="Times New Roman"/>
      <w:i/>
      <w:iCs/>
      <w:spacing w:val="0"/>
      <w:sz w:val="21"/>
      <w:szCs w:val="21"/>
      <w:shd w:val="clear" w:color="auto" w:fill="FFFFFF"/>
    </w:rPr>
  </w:style>
  <w:style w:type="character" w:customStyle="1" w:styleId="52pt7">
    <w:name w:val="Основной текст (5) + Интервал 2 pt7"/>
    <w:basedOn w:val="51"/>
    <w:uiPriority w:val="99"/>
    <w:rsid w:val="004E7DEE"/>
    <w:rPr>
      <w:rFonts w:ascii="Times New Roman" w:hAnsi="Times New Roman" w:cs="Times New Roman"/>
      <w:spacing w:val="40"/>
      <w:sz w:val="21"/>
      <w:szCs w:val="21"/>
      <w:shd w:val="clear" w:color="auto" w:fill="FFFFFF"/>
    </w:rPr>
  </w:style>
  <w:style w:type="character" w:customStyle="1" w:styleId="56">
    <w:name w:val="Основной текст (5) + Курсив6"/>
    <w:basedOn w:val="51"/>
    <w:uiPriority w:val="99"/>
    <w:rsid w:val="004E7DEE"/>
    <w:rPr>
      <w:rFonts w:ascii="Times New Roman" w:hAnsi="Times New Roman" w:cs="Times New Roman"/>
      <w:i/>
      <w:iCs/>
      <w:spacing w:val="0"/>
      <w:sz w:val="21"/>
      <w:szCs w:val="21"/>
      <w:shd w:val="clear" w:color="auto" w:fill="FFFFFF"/>
    </w:rPr>
  </w:style>
  <w:style w:type="character" w:customStyle="1" w:styleId="52pt6">
    <w:name w:val="Основной текст (5) + Интервал 2 pt6"/>
    <w:basedOn w:val="51"/>
    <w:uiPriority w:val="99"/>
    <w:rsid w:val="004E7DEE"/>
    <w:rPr>
      <w:rFonts w:ascii="Times New Roman" w:hAnsi="Times New Roman" w:cs="Times New Roman"/>
      <w:spacing w:val="40"/>
      <w:sz w:val="21"/>
      <w:szCs w:val="21"/>
      <w:shd w:val="clear" w:color="auto" w:fill="FFFFFF"/>
    </w:rPr>
  </w:style>
  <w:style w:type="character" w:customStyle="1" w:styleId="55">
    <w:name w:val="Основной текст (5) + Курсив5"/>
    <w:basedOn w:val="51"/>
    <w:uiPriority w:val="99"/>
    <w:rsid w:val="004E7DEE"/>
    <w:rPr>
      <w:rFonts w:ascii="Times New Roman" w:hAnsi="Times New Roman" w:cs="Times New Roman"/>
      <w:i/>
      <w:iCs/>
      <w:spacing w:val="0"/>
      <w:sz w:val="21"/>
      <w:szCs w:val="21"/>
      <w:shd w:val="clear" w:color="auto" w:fill="FFFFFF"/>
    </w:rPr>
  </w:style>
  <w:style w:type="character" w:customStyle="1" w:styleId="52pt5">
    <w:name w:val="Основной текст (5) + Интервал 2 pt5"/>
    <w:basedOn w:val="51"/>
    <w:uiPriority w:val="99"/>
    <w:rsid w:val="004E7DEE"/>
    <w:rPr>
      <w:rFonts w:ascii="Times New Roman" w:hAnsi="Times New Roman" w:cs="Times New Roman"/>
      <w:spacing w:val="40"/>
      <w:sz w:val="21"/>
      <w:szCs w:val="21"/>
      <w:shd w:val="clear" w:color="auto" w:fill="FFFFFF"/>
    </w:rPr>
  </w:style>
  <w:style w:type="character" w:customStyle="1" w:styleId="540">
    <w:name w:val="Основной текст (5) + Курсив4"/>
    <w:basedOn w:val="51"/>
    <w:uiPriority w:val="99"/>
    <w:rsid w:val="004E7DEE"/>
    <w:rPr>
      <w:rFonts w:ascii="Times New Roman" w:hAnsi="Times New Roman" w:cs="Times New Roman"/>
      <w:i/>
      <w:iCs/>
      <w:spacing w:val="0"/>
      <w:sz w:val="21"/>
      <w:szCs w:val="21"/>
      <w:shd w:val="clear" w:color="auto" w:fill="FFFFFF"/>
    </w:rPr>
  </w:style>
  <w:style w:type="character" w:customStyle="1" w:styleId="52pt4">
    <w:name w:val="Основной текст (5) + Интервал 2 pt4"/>
    <w:basedOn w:val="51"/>
    <w:uiPriority w:val="99"/>
    <w:rsid w:val="004E7DEE"/>
    <w:rPr>
      <w:rFonts w:ascii="Times New Roman" w:hAnsi="Times New Roman" w:cs="Times New Roman"/>
      <w:spacing w:val="40"/>
      <w:sz w:val="21"/>
      <w:szCs w:val="21"/>
      <w:shd w:val="clear" w:color="auto" w:fill="FFFFFF"/>
    </w:rPr>
  </w:style>
  <w:style w:type="character" w:customStyle="1" w:styleId="531">
    <w:name w:val="Основной текст (5) + Курсив3"/>
    <w:basedOn w:val="51"/>
    <w:uiPriority w:val="99"/>
    <w:rsid w:val="004E7DEE"/>
    <w:rPr>
      <w:rFonts w:ascii="Times New Roman" w:hAnsi="Times New Roman" w:cs="Times New Roman"/>
      <w:i/>
      <w:iCs/>
      <w:spacing w:val="0"/>
      <w:sz w:val="21"/>
      <w:szCs w:val="21"/>
      <w:shd w:val="clear" w:color="auto" w:fill="FFFFFF"/>
    </w:rPr>
  </w:style>
  <w:style w:type="character" w:customStyle="1" w:styleId="52pt3">
    <w:name w:val="Основной текст (5) + Интервал 2 pt3"/>
    <w:basedOn w:val="51"/>
    <w:uiPriority w:val="99"/>
    <w:rsid w:val="004E7DEE"/>
    <w:rPr>
      <w:rFonts w:ascii="Times New Roman" w:hAnsi="Times New Roman" w:cs="Times New Roman"/>
      <w:spacing w:val="40"/>
      <w:sz w:val="21"/>
      <w:szCs w:val="21"/>
      <w:shd w:val="clear" w:color="auto" w:fill="FFFFFF"/>
    </w:rPr>
  </w:style>
  <w:style w:type="character" w:customStyle="1" w:styleId="520">
    <w:name w:val="Основной текст (5) + Курсив2"/>
    <w:basedOn w:val="51"/>
    <w:uiPriority w:val="99"/>
    <w:rsid w:val="004E7DEE"/>
    <w:rPr>
      <w:rFonts w:ascii="Times New Roman" w:hAnsi="Times New Roman" w:cs="Times New Roman"/>
      <w:i/>
      <w:iCs/>
      <w:spacing w:val="0"/>
      <w:sz w:val="21"/>
      <w:szCs w:val="21"/>
      <w:shd w:val="clear" w:color="auto" w:fill="FFFFFF"/>
    </w:rPr>
  </w:style>
  <w:style w:type="character" w:customStyle="1" w:styleId="52pt1">
    <w:name w:val="Основной текст (5) + Интервал 2 pt1"/>
    <w:basedOn w:val="51"/>
    <w:uiPriority w:val="99"/>
    <w:rsid w:val="004E7DEE"/>
    <w:rPr>
      <w:rFonts w:ascii="Times New Roman" w:hAnsi="Times New Roman" w:cs="Times New Roman"/>
      <w:spacing w:val="40"/>
      <w:sz w:val="21"/>
      <w:szCs w:val="21"/>
      <w:shd w:val="clear" w:color="auto" w:fill="FFFFFF"/>
    </w:rPr>
  </w:style>
  <w:style w:type="character" w:customStyle="1" w:styleId="511">
    <w:name w:val="Основной текст (5) + Курсив1"/>
    <w:basedOn w:val="51"/>
    <w:uiPriority w:val="99"/>
    <w:rsid w:val="004E7DEE"/>
    <w:rPr>
      <w:rFonts w:ascii="Times New Roman" w:hAnsi="Times New Roman" w:cs="Times New Roman"/>
      <w:i/>
      <w:iCs/>
      <w:spacing w:val="0"/>
      <w:sz w:val="21"/>
      <w:szCs w:val="21"/>
      <w:shd w:val="clear" w:color="auto" w:fill="FFFFFF"/>
    </w:rPr>
  </w:style>
  <w:style w:type="character" w:customStyle="1" w:styleId="512">
    <w:name w:val="Основной текст (5) + Полужирный1"/>
    <w:basedOn w:val="51"/>
    <w:uiPriority w:val="99"/>
    <w:rsid w:val="004E7DEE"/>
    <w:rPr>
      <w:rFonts w:ascii="Times New Roman" w:hAnsi="Times New Roman" w:cs="Times New Roman"/>
      <w:b/>
      <w:bCs/>
      <w:spacing w:val="0"/>
      <w:sz w:val="21"/>
      <w:szCs w:val="21"/>
      <w:shd w:val="clear" w:color="auto" w:fill="FFFFFF"/>
    </w:rPr>
  </w:style>
  <w:style w:type="character" w:customStyle="1" w:styleId="511pt">
    <w:name w:val="Основной текст (5) + 11 pt"/>
    <w:aliases w:val="Не полужирный"/>
    <w:basedOn w:val="51"/>
    <w:uiPriority w:val="99"/>
    <w:rsid w:val="004E7DEE"/>
    <w:rPr>
      <w:rFonts w:ascii="Times New Roman" w:hAnsi="Times New Roman" w:cs="Times New Roman"/>
      <w:i/>
      <w:iCs/>
      <w:spacing w:val="0"/>
      <w:sz w:val="22"/>
      <w:szCs w:val="22"/>
      <w:shd w:val="clear" w:color="auto" w:fill="FFFFFF"/>
    </w:rPr>
  </w:style>
  <w:style w:type="character" w:customStyle="1" w:styleId="511pt1">
    <w:name w:val="Основной текст (5) + 11 pt1"/>
    <w:aliases w:val="Не полужирный1"/>
    <w:basedOn w:val="51"/>
    <w:uiPriority w:val="99"/>
    <w:rsid w:val="004E7DEE"/>
    <w:rPr>
      <w:rFonts w:ascii="Times New Roman" w:hAnsi="Times New Roman" w:cs="Times New Roman"/>
      <w:i/>
      <w:iCs/>
      <w:spacing w:val="0"/>
      <w:sz w:val="22"/>
      <w:szCs w:val="22"/>
      <w:shd w:val="clear" w:color="auto" w:fill="FFFFFF"/>
    </w:rPr>
  </w:style>
  <w:style w:type="paragraph" w:styleId="afff0">
    <w:name w:val="Block Text"/>
    <w:basedOn w:val="a"/>
    <w:next w:val="a"/>
    <w:link w:val="afff1"/>
    <w:uiPriority w:val="29"/>
    <w:qFormat/>
    <w:rsid w:val="00986DB1"/>
    <w:rPr>
      <w:i/>
    </w:rPr>
  </w:style>
  <w:style w:type="character" w:customStyle="1" w:styleId="afff1">
    <w:name w:val="Цитата Знак"/>
    <w:basedOn w:val="a0"/>
    <w:link w:val="afff0"/>
    <w:uiPriority w:val="29"/>
    <w:rsid w:val="00986DB1"/>
    <w:rPr>
      <w:rFonts w:ascii="Times New Roman" w:eastAsia="Times New Roman" w:hAnsi="Times New Roman" w:cs="Times New Roman"/>
      <w:i/>
      <w:sz w:val="24"/>
      <w:szCs w:val="24"/>
      <w:lang w:eastAsia="ru-RU"/>
    </w:rPr>
  </w:style>
  <w:style w:type="table" w:styleId="-2">
    <w:name w:val="Light Shading Accent 2"/>
    <w:basedOn w:val="a1"/>
    <w:uiPriority w:val="60"/>
    <w:rsid w:val="001E0CC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1">
    <w:name w:val="Светлый список - Акцент 11"/>
    <w:basedOn w:val="a1"/>
    <w:uiPriority w:val="61"/>
    <w:rsid w:val="001E0CC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858@mail.ru" TargetMode="External"/><Relationship Id="rId18" Type="http://schemas.openxmlformats.org/officeDocument/2006/relationships/hyperlink" Target="mailto:1858@mail.ru" TargetMode="External"/><Relationship Id="rId26" Type="http://schemas.openxmlformats.org/officeDocument/2006/relationships/hyperlink" Target="mailto:1858@mail.ru" TargetMode="External"/><Relationship Id="rId3" Type="http://schemas.openxmlformats.org/officeDocument/2006/relationships/styles" Target="styles.xml"/><Relationship Id="rId21" Type="http://schemas.openxmlformats.org/officeDocument/2006/relationships/hyperlink" Target="http://www.c&#1086;1858.ru" TargetMode="External"/><Relationship Id="rId7" Type="http://schemas.openxmlformats.org/officeDocument/2006/relationships/footnotes" Target="footnotes.xml"/><Relationship Id="rId12" Type="http://schemas.openxmlformats.org/officeDocument/2006/relationships/hyperlink" Target="http://www.c&#1086;1858.ru" TargetMode="External"/><Relationship Id="rId17" Type="http://schemas.openxmlformats.org/officeDocument/2006/relationships/hyperlink" Target="http://www.c&#1086;1858.ru" TargetMode="External"/><Relationship Id="rId25" Type="http://schemas.openxmlformats.org/officeDocument/2006/relationships/hyperlink" Target="http://www.c&#1086;1858.ru" TargetMode="External"/><Relationship Id="rId2" Type="http://schemas.openxmlformats.org/officeDocument/2006/relationships/numbering" Target="numbering.xml"/><Relationship Id="rId16" Type="http://schemas.openxmlformats.org/officeDocument/2006/relationships/hyperlink" Target="mailto:1858@mail.ru" TargetMode="External"/><Relationship Id="rId20" Type="http://schemas.openxmlformats.org/officeDocument/2006/relationships/hyperlink" Target="mailto:1858@mail.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mailto:1858@mail.ru" TargetMode="External"/><Relationship Id="rId5" Type="http://schemas.openxmlformats.org/officeDocument/2006/relationships/settings" Target="settings.xml"/><Relationship Id="rId15" Type="http://schemas.openxmlformats.org/officeDocument/2006/relationships/hyperlink" Target="http://www.c&#1086;1858.ru" TargetMode="External"/><Relationship Id="rId23" Type="http://schemas.openxmlformats.org/officeDocument/2006/relationships/hyperlink" Target="http://www.c&#1086;1858.ru" TargetMode="External"/><Relationship Id="rId28" Type="http://schemas.openxmlformats.org/officeDocument/2006/relationships/hyperlink" Target="mailto:1858@mail.ru" TargetMode="External"/><Relationship Id="rId10" Type="http://schemas.openxmlformats.org/officeDocument/2006/relationships/hyperlink" Target="http://www.sch1858.uvuo.ru" TargetMode="External"/><Relationship Id="rId19" Type="http://schemas.openxmlformats.org/officeDocument/2006/relationships/hyperlink" Target="http://www.c&#1086;1858.ru" TargetMode="External"/><Relationship Id="rId4" Type="http://schemas.microsoft.com/office/2007/relationships/stylesWithEffects" Target="stylesWithEffects.xml"/><Relationship Id="rId9" Type="http://schemas.openxmlformats.org/officeDocument/2006/relationships/hyperlink" Target="mailto:1858@mail.ru" TargetMode="External"/><Relationship Id="rId14" Type="http://schemas.openxmlformats.org/officeDocument/2006/relationships/footer" Target="footer1.xml"/><Relationship Id="rId22" Type="http://schemas.openxmlformats.org/officeDocument/2006/relationships/hyperlink" Target="mailto:1858@mail.ru" TargetMode="External"/><Relationship Id="rId27" Type="http://schemas.openxmlformats.org/officeDocument/2006/relationships/hyperlink" Target="http://www.c&#1086;1858.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E1BD0-FFB5-4B16-BE2C-707C9910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61191</Words>
  <Characters>348789</Characters>
  <Application>Microsoft Office Word</Application>
  <DocSecurity>0</DocSecurity>
  <Lines>2906</Lines>
  <Paragraphs>818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balashova</dc:creator>
  <cp:lastModifiedBy>константин</cp:lastModifiedBy>
  <cp:revision>12</cp:revision>
  <dcterms:created xsi:type="dcterms:W3CDTF">2013-08-28T13:16:00Z</dcterms:created>
  <dcterms:modified xsi:type="dcterms:W3CDTF">2013-11-07T20:05:00Z</dcterms:modified>
</cp:coreProperties>
</file>