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D59" w:rsidRPr="00543752" w:rsidRDefault="00145D59" w:rsidP="00145D59">
      <w:pPr>
        <w:jc w:val="center"/>
        <w:rPr>
          <w:sz w:val="28"/>
          <w:szCs w:val="28"/>
        </w:rPr>
      </w:pPr>
      <w:r>
        <w:rPr>
          <w:rFonts w:ascii="Times New Roman" w:hAnsi="Times New Roman" w:cs="Times New Roman"/>
          <w:sz w:val="28"/>
          <w:szCs w:val="28"/>
        </w:rPr>
        <w:t>М</w:t>
      </w:r>
      <w:r w:rsidR="00E25AD1">
        <w:rPr>
          <w:rFonts w:ascii="Times New Roman" w:hAnsi="Times New Roman" w:cs="Times New Roman"/>
          <w:sz w:val="28"/>
          <w:szCs w:val="28"/>
        </w:rPr>
        <w:t>Б</w:t>
      </w:r>
      <w:r>
        <w:rPr>
          <w:rFonts w:ascii="Times New Roman" w:hAnsi="Times New Roman" w:cs="Times New Roman"/>
          <w:sz w:val="28"/>
          <w:szCs w:val="28"/>
        </w:rPr>
        <w:t>ОУСОШ №15 г. Новочеркасск</w:t>
      </w:r>
    </w:p>
    <w:p w:rsidR="00145D59" w:rsidRDefault="00145D59" w:rsidP="00145D59">
      <w:pPr>
        <w:jc w:val="center"/>
        <w:rPr>
          <w:sz w:val="28"/>
          <w:szCs w:val="28"/>
        </w:rPr>
      </w:pPr>
    </w:p>
    <w:p w:rsidR="00145D59" w:rsidRDefault="00145D59" w:rsidP="00145D59">
      <w:pPr>
        <w:jc w:val="center"/>
        <w:rPr>
          <w:sz w:val="28"/>
          <w:szCs w:val="28"/>
        </w:rPr>
      </w:pPr>
    </w:p>
    <w:p w:rsidR="00145D59" w:rsidRPr="00543752" w:rsidRDefault="00145D59" w:rsidP="00145D59">
      <w:pPr>
        <w:rPr>
          <w:rFonts w:ascii="Times New Roman" w:hAnsi="Times New Roman"/>
          <w:sz w:val="28"/>
          <w:szCs w:val="28"/>
        </w:rPr>
      </w:pPr>
    </w:p>
    <w:p w:rsidR="00145D59" w:rsidRPr="00543752" w:rsidRDefault="00145D59" w:rsidP="00145D59">
      <w:pPr>
        <w:rPr>
          <w:rFonts w:ascii="Times New Roman" w:hAnsi="Times New Roman"/>
          <w:sz w:val="28"/>
          <w:szCs w:val="28"/>
        </w:rPr>
      </w:pPr>
    </w:p>
    <w:p w:rsidR="00145D59" w:rsidRDefault="00145D59" w:rsidP="00145D59">
      <w:pPr>
        <w:jc w:val="center"/>
        <w:rPr>
          <w:sz w:val="28"/>
          <w:szCs w:val="28"/>
        </w:rPr>
      </w:pPr>
    </w:p>
    <w:p w:rsidR="00145D59" w:rsidRDefault="00145D59" w:rsidP="00145D59">
      <w:pPr>
        <w:pStyle w:val="1"/>
        <w:spacing w:before="0" w:after="0"/>
        <w:ind w:left="0" w:firstLine="0"/>
        <w:jc w:val="center"/>
        <w:rPr>
          <w:rFonts w:ascii="Times New Roman" w:hAnsi="Times New Roman" w:cs="Times New Roman"/>
          <w:sz w:val="72"/>
          <w:szCs w:val="72"/>
        </w:rPr>
      </w:pPr>
      <w:r>
        <w:rPr>
          <w:rFonts w:ascii="Times New Roman" w:hAnsi="Times New Roman" w:cs="Times New Roman"/>
          <w:sz w:val="72"/>
          <w:szCs w:val="72"/>
        </w:rPr>
        <w:t xml:space="preserve">Родительский лекторий </w:t>
      </w:r>
    </w:p>
    <w:p w:rsidR="00145D59" w:rsidRDefault="00145D59" w:rsidP="00145D59">
      <w:pPr>
        <w:pStyle w:val="1"/>
        <w:spacing w:before="0" w:after="0"/>
        <w:ind w:left="0" w:firstLine="0"/>
        <w:jc w:val="center"/>
        <w:rPr>
          <w:rFonts w:ascii="Times New Roman" w:hAnsi="Times New Roman" w:cs="Times New Roman"/>
          <w:sz w:val="72"/>
          <w:szCs w:val="72"/>
        </w:rPr>
      </w:pPr>
      <w:r>
        <w:rPr>
          <w:rFonts w:ascii="Times New Roman" w:hAnsi="Times New Roman" w:cs="Times New Roman"/>
          <w:sz w:val="72"/>
          <w:szCs w:val="72"/>
        </w:rPr>
        <w:t xml:space="preserve">"Школьные трудности" </w:t>
      </w:r>
    </w:p>
    <w:p w:rsidR="00145D59" w:rsidRDefault="00145D59" w:rsidP="00145D59">
      <w:pPr>
        <w:pStyle w:val="1"/>
        <w:spacing w:before="0" w:after="0"/>
        <w:ind w:left="0" w:firstLine="0"/>
        <w:jc w:val="center"/>
        <w:rPr>
          <w:rFonts w:ascii="Times New Roman" w:hAnsi="Times New Roman" w:cs="Times New Roman"/>
          <w:sz w:val="72"/>
          <w:szCs w:val="72"/>
        </w:rPr>
      </w:pPr>
      <w:r>
        <w:rPr>
          <w:rFonts w:ascii="Times New Roman" w:hAnsi="Times New Roman" w:cs="Times New Roman"/>
          <w:sz w:val="72"/>
          <w:szCs w:val="72"/>
        </w:rPr>
        <w:t>или как помочь своему ребенку</w:t>
      </w:r>
    </w:p>
    <w:p w:rsidR="00145D59" w:rsidRDefault="00145D59" w:rsidP="00145D59">
      <w:pPr>
        <w:pStyle w:val="a0"/>
      </w:pPr>
    </w:p>
    <w:p w:rsidR="00145D59" w:rsidRDefault="00145D59" w:rsidP="00145D59">
      <w:pPr>
        <w:pStyle w:val="a0"/>
      </w:pPr>
    </w:p>
    <w:p w:rsidR="00145D59" w:rsidRDefault="00145D59" w:rsidP="00145D59">
      <w:pPr>
        <w:pStyle w:val="a0"/>
      </w:pPr>
    </w:p>
    <w:p w:rsidR="00145D59" w:rsidRDefault="00145D59" w:rsidP="00145D59">
      <w:pPr>
        <w:pStyle w:val="a0"/>
      </w:pPr>
    </w:p>
    <w:p w:rsidR="00145D59" w:rsidRDefault="00145D59" w:rsidP="00145D59">
      <w:pPr>
        <w:pStyle w:val="a0"/>
        <w:jc w:val="center"/>
        <w:rPr>
          <w:rFonts w:ascii="Times New Roman" w:hAnsi="Times New Roman" w:cs="Times New Roman"/>
          <w:sz w:val="28"/>
          <w:szCs w:val="28"/>
        </w:rPr>
      </w:pPr>
      <w:r>
        <w:rPr>
          <w:rFonts w:ascii="Times New Roman" w:hAnsi="Times New Roman" w:cs="Times New Roman"/>
          <w:sz w:val="28"/>
          <w:szCs w:val="28"/>
        </w:rPr>
        <w:t>Место проведения: родительское собрание во 2 классах МБОУ СОШ №15</w:t>
      </w:r>
    </w:p>
    <w:p w:rsidR="00145D59" w:rsidRDefault="00145D59" w:rsidP="00145D59">
      <w:pPr>
        <w:pStyle w:val="a0"/>
        <w:rPr>
          <w:rFonts w:ascii="Times New Roman" w:hAnsi="Times New Roman" w:cs="Times New Roman"/>
          <w:sz w:val="28"/>
          <w:szCs w:val="28"/>
        </w:rPr>
      </w:pPr>
    </w:p>
    <w:p w:rsidR="00145D59" w:rsidRDefault="00145D59" w:rsidP="00145D59">
      <w:pPr>
        <w:pStyle w:val="a0"/>
        <w:rPr>
          <w:rFonts w:ascii="Times New Roman" w:hAnsi="Times New Roman" w:cs="Times New Roman"/>
          <w:sz w:val="28"/>
          <w:szCs w:val="28"/>
        </w:rPr>
      </w:pPr>
    </w:p>
    <w:p w:rsidR="00145D59" w:rsidRDefault="00145D59" w:rsidP="00145D59">
      <w:pPr>
        <w:pStyle w:val="a0"/>
        <w:rPr>
          <w:rFonts w:ascii="Times New Roman" w:hAnsi="Times New Roman" w:cs="Times New Roman"/>
          <w:sz w:val="28"/>
          <w:szCs w:val="28"/>
        </w:rPr>
      </w:pPr>
    </w:p>
    <w:p w:rsidR="00145D59" w:rsidRDefault="00145D59" w:rsidP="00145D59">
      <w:pPr>
        <w:pStyle w:val="a0"/>
        <w:jc w:val="right"/>
        <w:rPr>
          <w:rFonts w:ascii="Times New Roman" w:hAnsi="Times New Roman" w:cs="Times New Roman"/>
          <w:sz w:val="28"/>
          <w:szCs w:val="28"/>
        </w:rPr>
      </w:pPr>
      <w:r>
        <w:rPr>
          <w:rFonts w:ascii="Times New Roman" w:hAnsi="Times New Roman" w:cs="Times New Roman"/>
          <w:sz w:val="28"/>
          <w:szCs w:val="28"/>
        </w:rPr>
        <w:t>Автор лектория:</w:t>
      </w:r>
    </w:p>
    <w:p w:rsidR="00145D59" w:rsidRDefault="00145D59" w:rsidP="00145D59">
      <w:pPr>
        <w:pStyle w:val="a0"/>
        <w:jc w:val="right"/>
        <w:rPr>
          <w:rFonts w:ascii="Times New Roman" w:hAnsi="Times New Roman" w:cs="Times New Roman"/>
          <w:sz w:val="28"/>
          <w:szCs w:val="28"/>
        </w:rPr>
      </w:pPr>
      <w:r>
        <w:rPr>
          <w:rFonts w:ascii="Times New Roman" w:hAnsi="Times New Roman" w:cs="Times New Roman"/>
          <w:sz w:val="28"/>
          <w:szCs w:val="28"/>
        </w:rPr>
        <w:t xml:space="preserve">Т. </w:t>
      </w:r>
      <w:proofErr w:type="spellStart"/>
      <w:r>
        <w:rPr>
          <w:rFonts w:ascii="Times New Roman" w:hAnsi="Times New Roman" w:cs="Times New Roman"/>
          <w:sz w:val="28"/>
          <w:szCs w:val="28"/>
        </w:rPr>
        <w:t>В.Турлович</w:t>
      </w:r>
      <w:proofErr w:type="spellEnd"/>
      <w:r>
        <w:rPr>
          <w:rFonts w:ascii="Times New Roman" w:hAnsi="Times New Roman" w:cs="Times New Roman"/>
          <w:sz w:val="28"/>
          <w:szCs w:val="28"/>
        </w:rPr>
        <w:t>, учитель начальных классов</w:t>
      </w:r>
    </w:p>
    <w:p w:rsidR="00145D59" w:rsidRDefault="00145D59" w:rsidP="00145D59">
      <w:pPr>
        <w:pStyle w:val="a0"/>
        <w:jc w:val="right"/>
        <w:rPr>
          <w:rFonts w:ascii="Times New Roman" w:hAnsi="Times New Roman" w:cs="Times New Roman"/>
          <w:sz w:val="28"/>
          <w:szCs w:val="28"/>
        </w:rPr>
      </w:pPr>
      <w:r>
        <w:rPr>
          <w:rFonts w:ascii="Times New Roman" w:hAnsi="Times New Roman" w:cs="Times New Roman"/>
          <w:sz w:val="28"/>
          <w:szCs w:val="28"/>
        </w:rPr>
        <w:t>первой   квалификационной  категории</w:t>
      </w:r>
    </w:p>
    <w:p w:rsidR="00145D59" w:rsidRDefault="00145D59" w:rsidP="00145D59">
      <w:pPr>
        <w:jc w:val="center"/>
        <w:rPr>
          <w:rFonts w:ascii="Times New Roman" w:hAnsi="Times New Roman" w:cs="Times New Roman"/>
          <w:sz w:val="28"/>
          <w:szCs w:val="28"/>
        </w:rPr>
      </w:pPr>
    </w:p>
    <w:p w:rsidR="00145D59" w:rsidRDefault="00145D59" w:rsidP="00145D59">
      <w:pPr>
        <w:jc w:val="center"/>
        <w:rPr>
          <w:rFonts w:ascii="Times New Roman" w:hAnsi="Times New Roman" w:cs="Times New Roman"/>
          <w:sz w:val="28"/>
          <w:szCs w:val="28"/>
        </w:rPr>
      </w:pPr>
    </w:p>
    <w:p w:rsidR="00145D59" w:rsidRPr="00543752" w:rsidRDefault="00145D59" w:rsidP="00145D59">
      <w:pPr>
        <w:rPr>
          <w:rFonts w:ascii="Times New Roman" w:hAnsi="Times New Roman" w:cs="Times New Roman"/>
          <w:sz w:val="28"/>
          <w:szCs w:val="28"/>
        </w:rPr>
      </w:pPr>
    </w:p>
    <w:p w:rsidR="00145D59" w:rsidRDefault="00145D59" w:rsidP="00145D59">
      <w:pPr>
        <w:jc w:val="center"/>
        <w:rPr>
          <w:rFonts w:ascii="Times New Roman" w:hAnsi="Times New Roman" w:cs="Times New Roman"/>
          <w:sz w:val="28"/>
          <w:szCs w:val="28"/>
        </w:rPr>
      </w:pPr>
    </w:p>
    <w:p w:rsidR="00145D59" w:rsidRDefault="00145D59" w:rsidP="00145D59">
      <w:pPr>
        <w:jc w:val="center"/>
        <w:rPr>
          <w:rFonts w:ascii="Times New Roman" w:hAnsi="Times New Roman" w:cs="Times New Roman"/>
          <w:sz w:val="28"/>
          <w:szCs w:val="28"/>
        </w:rPr>
      </w:pPr>
    </w:p>
    <w:p w:rsidR="00145D59" w:rsidRDefault="00145D59" w:rsidP="00145D59">
      <w:pPr>
        <w:jc w:val="center"/>
        <w:rPr>
          <w:rFonts w:ascii="Times New Roman" w:hAnsi="Times New Roman" w:cs="Times New Roman"/>
          <w:sz w:val="28"/>
          <w:szCs w:val="28"/>
        </w:rPr>
      </w:pPr>
    </w:p>
    <w:p w:rsidR="00145D59" w:rsidRDefault="00145D59" w:rsidP="00145D59">
      <w:pPr>
        <w:jc w:val="center"/>
        <w:rPr>
          <w:rFonts w:ascii="Times New Roman" w:hAnsi="Times New Roman" w:cs="Times New Roman"/>
          <w:sz w:val="28"/>
          <w:szCs w:val="28"/>
        </w:rPr>
      </w:pPr>
    </w:p>
    <w:p w:rsidR="00145D59" w:rsidRDefault="00145D59" w:rsidP="00145D59">
      <w:pPr>
        <w:jc w:val="center"/>
        <w:rPr>
          <w:rFonts w:ascii="Times New Roman" w:hAnsi="Times New Roman" w:cs="Times New Roman"/>
          <w:sz w:val="28"/>
          <w:szCs w:val="28"/>
        </w:rPr>
      </w:pPr>
    </w:p>
    <w:p w:rsidR="00145D59" w:rsidRDefault="00145D59" w:rsidP="00145D59">
      <w:pPr>
        <w:jc w:val="center"/>
        <w:rPr>
          <w:rFonts w:ascii="Times New Roman" w:hAnsi="Times New Roman" w:cs="Times New Roman"/>
          <w:sz w:val="28"/>
          <w:szCs w:val="28"/>
        </w:rPr>
      </w:pPr>
    </w:p>
    <w:p w:rsidR="00145D59" w:rsidRDefault="00145D59" w:rsidP="00145D59">
      <w:pPr>
        <w:jc w:val="center"/>
        <w:rPr>
          <w:rFonts w:ascii="Times New Roman" w:hAnsi="Times New Roman" w:cs="Times New Roman"/>
          <w:sz w:val="28"/>
          <w:szCs w:val="28"/>
        </w:rPr>
      </w:pPr>
    </w:p>
    <w:p w:rsidR="00145D59" w:rsidRDefault="00145D59" w:rsidP="00145D59">
      <w:pPr>
        <w:jc w:val="center"/>
        <w:rPr>
          <w:rFonts w:ascii="Times New Roman" w:hAnsi="Times New Roman" w:cs="Times New Roman"/>
          <w:sz w:val="28"/>
          <w:szCs w:val="28"/>
          <w:lang w:val="en-US"/>
        </w:rPr>
      </w:pPr>
    </w:p>
    <w:p w:rsidR="00AE79ED" w:rsidRPr="00AE79ED" w:rsidRDefault="00AE79ED" w:rsidP="00145D59">
      <w:pPr>
        <w:jc w:val="center"/>
        <w:rPr>
          <w:rFonts w:ascii="Times New Roman" w:hAnsi="Times New Roman" w:cs="Times New Roman"/>
          <w:sz w:val="28"/>
          <w:szCs w:val="28"/>
          <w:lang w:val="en-US"/>
        </w:rPr>
      </w:pPr>
    </w:p>
    <w:p w:rsidR="00145D59" w:rsidRDefault="00145D59" w:rsidP="00145D59">
      <w:pPr>
        <w:jc w:val="center"/>
        <w:rPr>
          <w:rFonts w:ascii="Times New Roman" w:hAnsi="Times New Roman" w:cs="Times New Roman"/>
          <w:sz w:val="28"/>
          <w:szCs w:val="28"/>
        </w:rPr>
      </w:pPr>
    </w:p>
    <w:p w:rsidR="00145D59" w:rsidRDefault="00145D59" w:rsidP="00145D59">
      <w:pPr>
        <w:pStyle w:val="1"/>
        <w:spacing w:before="0" w:after="0"/>
        <w:ind w:left="0" w:firstLine="0"/>
        <w:jc w:val="center"/>
        <w:rPr>
          <w:rFonts w:ascii="Times New Roman" w:hAnsi="Times New Roman" w:cs="Times New Roman"/>
          <w:sz w:val="36"/>
          <w:szCs w:val="36"/>
        </w:rPr>
      </w:pPr>
      <w:r>
        <w:rPr>
          <w:rFonts w:ascii="Times New Roman" w:hAnsi="Times New Roman" w:cs="Times New Roman"/>
          <w:sz w:val="36"/>
          <w:szCs w:val="36"/>
        </w:rPr>
        <w:lastRenderedPageBreak/>
        <w:t>«"Школьные трудности" или как помочь своему ребенку»</w:t>
      </w:r>
    </w:p>
    <w:p w:rsidR="00145D59" w:rsidRDefault="00145D59" w:rsidP="00145D59">
      <w:pPr>
        <w:pStyle w:val="a0"/>
        <w:spacing w:after="0"/>
        <w:jc w:val="both"/>
        <w:rPr>
          <w:rFonts w:ascii="Times New Roman" w:hAnsi="Times New Roman" w:cs="Times New Roman"/>
          <w:sz w:val="36"/>
          <w:szCs w:val="36"/>
        </w:rPr>
      </w:pPr>
    </w:p>
    <w:p w:rsidR="00145D59" w:rsidRDefault="00145D59" w:rsidP="00145D59">
      <w:pPr>
        <w:pStyle w:val="a0"/>
        <w:jc w:val="both"/>
        <w:rPr>
          <w:rFonts w:ascii="Times New Roman" w:hAnsi="Times New Roman" w:cs="Times New Roman"/>
        </w:rPr>
      </w:pPr>
      <w:r>
        <w:rPr>
          <w:rFonts w:ascii="Times New Roman" w:hAnsi="Times New Roman" w:cs="Times New Roman"/>
          <w:b/>
        </w:rPr>
        <w:tab/>
        <w:t>Цель:</w:t>
      </w:r>
      <w:r>
        <w:rPr>
          <w:rFonts w:ascii="Times New Roman" w:hAnsi="Times New Roman" w:cs="Times New Roman"/>
        </w:rPr>
        <w:t xml:space="preserve"> формирование у родителей представлений о причинах возникновения школьных трудностей обучения в начальной школе.</w:t>
      </w:r>
    </w:p>
    <w:p w:rsidR="00145D59" w:rsidRDefault="00145D59" w:rsidP="00145D59">
      <w:pPr>
        <w:pStyle w:val="a0"/>
        <w:jc w:val="both"/>
        <w:rPr>
          <w:rFonts w:ascii="Times New Roman" w:hAnsi="Times New Roman" w:cs="Times New Roman"/>
          <w:b/>
        </w:rPr>
      </w:pPr>
      <w:r>
        <w:rPr>
          <w:rFonts w:ascii="Times New Roman" w:hAnsi="Times New Roman" w:cs="Times New Roman"/>
          <w:b/>
        </w:rPr>
        <w:tab/>
        <w:t>Задачи:</w:t>
      </w:r>
    </w:p>
    <w:p w:rsidR="00145D59" w:rsidRDefault="00145D59" w:rsidP="00145D59">
      <w:pPr>
        <w:pStyle w:val="a0"/>
        <w:numPr>
          <w:ilvl w:val="0"/>
          <w:numId w:val="2"/>
        </w:numPr>
        <w:tabs>
          <w:tab w:val="left" w:pos="707"/>
        </w:tabs>
        <w:spacing w:after="0"/>
        <w:jc w:val="both"/>
        <w:rPr>
          <w:rFonts w:ascii="Times New Roman" w:hAnsi="Times New Roman" w:cs="Times New Roman"/>
        </w:rPr>
      </w:pPr>
      <w:r>
        <w:rPr>
          <w:rFonts w:ascii="Times New Roman" w:hAnsi="Times New Roman" w:cs="Times New Roman"/>
        </w:rPr>
        <w:t xml:space="preserve">Познакомить родителей с причинами возникновения трудностей при обучении детей  письму и чтению в начальной школе. </w:t>
      </w:r>
    </w:p>
    <w:p w:rsidR="00145D59" w:rsidRDefault="00145D59" w:rsidP="00145D59">
      <w:pPr>
        <w:pStyle w:val="a0"/>
        <w:numPr>
          <w:ilvl w:val="0"/>
          <w:numId w:val="2"/>
        </w:numPr>
        <w:tabs>
          <w:tab w:val="left" w:pos="707"/>
        </w:tabs>
        <w:spacing w:after="0"/>
        <w:jc w:val="both"/>
        <w:rPr>
          <w:rFonts w:ascii="Times New Roman" w:hAnsi="Times New Roman" w:cs="Times New Roman"/>
        </w:rPr>
      </w:pPr>
      <w:r>
        <w:rPr>
          <w:rFonts w:ascii="Times New Roman" w:hAnsi="Times New Roman" w:cs="Times New Roman"/>
        </w:rPr>
        <w:t xml:space="preserve">Проанализировать школьные трудности у </w:t>
      </w:r>
      <w:proofErr w:type="spellStart"/>
      <w:r>
        <w:rPr>
          <w:rFonts w:ascii="Times New Roman" w:hAnsi="Times New Roman" w:cs="Times New Roman"/>
        </w:rPr>
        <w:t>леворуких</w:t>
      </w:r>
      <w:proofErr w:type="spellEnd"/>
      <w:r>
        <w:rPr>
          <w:rFonts w:ascii="Times New Roman" w:hAnsi="Times New Roman" w:cs="Times New Roman"/>
        </w:rPr>
        <w:t xml:space="preserve">, медлительных и </w:t>
      </w:r>
      <w:proofErr w:type="spellStart"/>
      <w:r>
        <w:rPr>
          <w:rFonts w:ascii="Times New Roman" w:hAnsi="Times New Roman" w:cs="Times New Roman"/>
        </w:rPr>
        <w:t>гиперактивных</w:t>
      </w:r>
      <w:proofErr w:type="spellEnd"/>
      <w:r>
        <w:rPr>
          <w:rFonts w:ascii="Times New Roman" w:hAnsi="Times New Roman" w:cs="Times New Roman"/>
        </w:rPr>
        <w:t xml:space="preserve"> учеников. </w:t>
      </w:r>
    </w:p>
    <w:p w:rsidR="00145D59" w:rsidRDefault="00145D59" w:rsidP="00145D59">
      <w:pPr>
        <w:pStyle w:val="a0"/>
        <w:numPr>
          <w:ilvl w:val="0"/>
          <w:numId w:val="2"/>
        </w:numPr>
        <w:tabs>
          <w:tab w:val="left" w:pos="707"/>
        </w:tabs>
        <w:jc w:val="both"/>
        <w:rPr>
          <w:rFonts w:ascii="Times New Roman" w:hAnsi="Times New Roman" w:cs="Times New Roman"/>
        </w:rPr>
      </w:pPr>
      <w:r>
        <w:rPr>
          <w:rFonts w:ascii="Times New Roman" w:hAnsi="Times New Roman" w:cs="Times New Roman"/>
        </w:rPr>
        <w:t xml:space="preserve">Дать рекомендации родителям по оказанию помощи детям со школьными трудностями. </w:t>
      </w:r>
    </w:p>
    <w:p w:rsidR="00145D59" w:rsidRDefault="00145D59" w:rsidP="00145D59">
      <w:pPr>
        <w:pStyle w:val="a0"/>
        <w:jc w:val="both"/>
        <w:rPr>
          <w:rFonts w:ascii="Times New Roman" w:hAnsi="Times New Roman" w:cs="Times New Roman"/>
        </w:rPr>
      </w:pPr>
      <w:r>
        <w:rPr>
          <w:rFonts w:ascii="Times New Roman" w:hAnsi="Times New Roman" w:cs="Times New Roman"/>
          <w:b/>
        </w:rPr>
        <w:tab/>
        <w:t>Форма проведения:</w:t>
      </w:r>
      <w:r>
        <w:rPr>
          <w:rFonts w:ascii="Times New Roman" w:hAnsi="Times New Roman" w:cs="Times New Roman"/>
        </w:rPr>
        <w:t xml:space="preserve"> лекторий для родителей.</w:t>
      </w:r>
    </w:p>
    <w:p w:rsidR="00145D59" w:rsidRDefault="00145D59" w:rsidP="00145D59">
      <w:pPr>
        <w:pStyle w:val="a0"/>
        <w:jc w:val="both"/>
        <w:rPr>
          <w:rFonts w:ascii="Times New Roman" w:hAnsi="Times New Roman" w:cs="Times New Roman"/>
          <w:b/>
          <w:bCs/>
        </w:rPr>
      </w:pPr>
      <w:r>
        <w:rPr>
          <w:rFonts w:ascii="Times New Roman" w:hAnsi="Times New Roman" w:cs="Times New Roman"/>
          <w:b/>
          <w:bCs/>
        </w:rPr>
        <w:tab/>
        <w:t>План родительского собрания:</w:t>
      </w:r>
    </w:p>
    <w:p w:rsidR="00145D59" w:rsidRDefault="00145D59" w:rsidP="00145D59">
      <w:pPr>
        <w:pStyle w:val="a0"/>
        <w:numPr>
          <w:ilvl w:val="0"/>
          <w:numId w:val="7"/>
        </w:numPr>
        <w:spacing w:after="0"/>
        <w:jc w:val="both"/>
        <w:rPr>
          <w:rFonts w:ascii="Times New Roman" w:hAnsi="Times New Roman" w:cs="Times New Roman"/>
        </w:rPr>
      </w:pPr>
      <w:r>
        <w:rPr>
          <w:rFonts w:ascii="Times New Roman" w:hAnsi="Times New Roman" w:cs="Times New Roman"/>
        </w:rPr>
        <w:t xml:space="preserve">Понятие «Школьные трудности». </w:t>
      </w:r>
      <w:proofErr w:type="gramStart"/>
      <w:r>
        <w:rPr>
          <w:rFonts w:ascii="Times New Roman" w:hAnsi="Times New Roman" w:cs="Times New Roman"/>
        </w:rPr>
        <w:t>Условия эффективного формирования навыков письма и чтения у обучающихся 2 класса</w:t>
      </w:r>
      <w:proofErr w:type="gramEnd"/>
    </w:p>
    <w:p w:rsidR="00145D59" w:rsidRDefault="00145D59" w:rsidP="00145D59">
      <w:pPr>
        <w:pStyle w:val="a0"/>
        <w:numPr>
          <w:ilvl w:val="0"/>
          <w:numId w:val="7"/>
        </w:numPr>
        <w:spacing w:after="0"/>
        <w:jc w:val="both"/>
        <w:rPr>
          <w:rFonts w:ascii="Times New Roman" w:hAnsi="Times New Roman" w:cs="Times New Roman"/>
        </w:rPr>
      </w:pPr>
      <w:proofErr w:type="gramStart"/>
      <w:r>
        <w:rPr>
          <w:rFonts w:ascii="Times New Roman" w:hAnsi="Times New Roman" w:cs="Times New Roman"/>
        </w:rPr>
        <w:t>Трудности формирования навыков письма и чтения у обучающихся разного типа:</w:t>
      </w:r>
      <w:proofErr w:type="gramEnd"/>
    </w:p>
    <w:p w:rsidR="00145D59" w:rsidRDefault="00145D59" w:rsidP="00145D59">
      <w:pPr>
        <w:pStyle w:val="a0"/>
        <w:spacing w:after="0"/>
        <w:ind w:firstLine="360"/>
        <w:jc w:val="both"/>
        <w:rPr>
          <w:rFonts w:ascii="Times New Roman" w:hAnsi="Times New Roman" w:cs="Times New Roman"/>
        </w:rPr>
      </w:pPr>
      <w:r>
        <w:rPr>
          <w:rFonts w:ascii="Times New Roman" w:hAnsi="Times New Roman" w:cs="Times New Roman"/>
        </w:rPr>
        <w:t xml:space="preserve">2.1 Анализ школьных трудностей у </w:t>
      </w:r>
      <w:proofErr w:type="spellStart"/>
      <w:r>
        <w:rPr>
          <w:rFonts w:ascii="Times New Roman" w:hAnsi="Times New Roman" w:cs="Times New Roman"/>
        </w:rPr>
        <w:t>леворуких</w:t>
      </w:r>
      <w:proofErr w:type="spellEnd"/>
      <w:r>
        <w:rPr>
          <w:rFonts w:ascii="Times New Roman" w:hAnsi="Times New Roman" w:cs="Times New Roman"/>
        </w:rPr>
        <w:t xml:space="preserve"> детей</w:t>
      </w:r>
    </w:p>
    <w:p w:rsidR="00145D59" w:rsidRDefault="00145D59" w:rsidP="00145D59">
      <w:pPr>
        <w:pStyle w:val="a0"/>
        <w:spacing w:after="0"/>
        <w:ind w:firstLine="360"/>
        <w:jc w:val="both"/>
        <w:rPr>
          <w:rFonts w:ascii="Times New Roman" w:hAnsi="Times New Roman" w:cs="Times New Roman"/>
        </w:rPr>
      </w:pPr>
      <w:r>
        <w:rPr>
          <w:rFonts w:ascii="Times New Roman" w:hAnsi="Times New Roman" w:cs="Times New Roman"/>
        </w:rPr>
        <w:t>2.2 Особенности учебной деятельности медлительных детей</w:t>
      </w:r>
    </w:p>
    <w:p w:rsidR="00145D59" w:rsidRDefault="00145D59" w:rsidP="00145D59">
      <w:pPr>
        <w:pStyle w:val="a0"/>
        <w:spacing w:after="0"/>
        <w:ind w:left="360"/>
        <w:jc w:val="both"/>
        <w:rPr>
          <w:rFonts w:ascii="Times New Roman" w:hAnsi="Times New Roman" w:cs="Times New Roman"/>
        </w:rPr>
      </w:pPr>
      <w:r>
        <w:rPr>
          <w:rFonts w:ascii="Times New Roman" w:hAnsi="Times New Roman" w:cs="Times New Roman"/>
        </w:rPr>
        <w:t xml:space="preserve">2.3 Типичные школьные трудности при обучении письму и чтению </w:t>
      </w:r>
      <w:proofErr w:type="spellStart"/>
      <w:r>
        <w:rPr>
          <w:rFonts w:ascii="Times New Roman" w:hAnsi="Times New Roman" w:cs="Times New Roman"/>
        </w:rPr>
        <w:t>гиперактивных</w:t>
      </w:r>
      <w:proofErr w:type="spellEnd"/>
      <w:r>
        <w:rPr>
          <w:rFonts w:ascii="Times New Roman" w:hAnsi="Times New Roman" w:cs="Times New Roman"/>
        </w:rPr>
        <w:t xml:space="preserve"> учеников</w:t>
      </w:r>
    </w:p>
    <w:p w:rsidR="00145D59" w:rsidRDefault="00145D59" w:rsidP="00145D59">
      <w:pPr>
        <w:pStyle w:val="a0"/>
        <w:numPr>
          <w:ilvl w:val="0"/>
          <w:numId w:val="7"/>
        </w:numPr>
        <w:spacing w:after="0"/>
        <w:jc w:val="both"/>
        <w:rPr>
          <w:rFonts w:ascii="Times New Roman" w:hAnsi="Times New Roman" w:cs="Times New Roman"/>
        </w:rPr>
      </w:pPr>
      <w:r>
        <w:rPr>
          <w:rFonts w:ascii="Times New Roman" w:hAnsi="Times New Roman" w:cs="Times New Roman"/>
        </w:rPr>
        <w:t xml:space="preserve">Рекомендации родителям по выполнению домашних заданий с </w:t>
      </w:r>
      <w:proofErr w:type="gramStart"/>
      <w:r>
        <w:rPr>
          <w:rFonts w:ascii="Times New Roman" w:hAnsi="Times New Roman" w:cs="Times New Roman"/>
        </w:rPr>
        <w:t>обучающимися</w:t>
      </w:r>
      <w:proofErr w:type="gramEnd"/>
      <w:r>
        <w:rPr>
          <w:rFonts w:ascii="Times New Roman" w:hAnsi="Times New Roman" w:cs="Times New Roman"/>
        </w:rPr>
        <w:t xml:space="preserve"> каждого типа</w:t>
      </w:r>
    </w:p>
    <w:p w:rsidR="00145D59" w:rsidRDefault="00145D59" w:rsidP="00145D59">
      <w:pPr>
        <w:pStyle w:val="a0"/>
        <w:numPr>
          <w:ilvl w:val="0"/>
          <w:numId w:val="7"/>
        </w:numPr>
        <w:spacing w:after="0"/>
        <w:jc w:val="both"/>
        <w:rPr>
          <w:rFonts w:ascii="Times New Roman" w:hAnsi="Times New Roman" w:cs="Times New Roman"/>
        </w:rPr>
      </w:pPr>
      <w:r>
        <w:rPr>
          <w:rFonts w:ascii="Times New Roman" w:hAnsi="Times New Roman" w:cs="Times New Roman"/>
        </w:rPr>
        <w:t>Правила для родителей по организации помощи детям, имеющим «школьные трудности»</w:t>
      </w:r>
    </w:p>
    <w:p w:rsidR="00145D59" w:rsidRDefault="00145D59" w:rsidP="00145D59">
      <w:pPr>
        <w:pStyle w:val="a0"/>
        <w:jc w:val="both"/>
        <w:rPr>
          <w:rFonts w:ascii="Times New Roman" w:hAnsi="Times New Roman" w:cs="Times New Roman"/>
          <w:b/>
        </w:rPr>
      </w:pPr>
    </w:p>
    <w:p w:rsidR="00145D59" w:rsidRDefault="00145D59" w:rsidP="00145D59">
      <w:pPr>
        <w:pStyle w:val="a0"/>
        <w:jc w:val="both"/>
        <w:rPr>
          <w:rFonts w:ascii="Times New Roman" w:hAnsi="Times New Roman" w:cs="Times New Roman"/>
          <w:b/>
        </w:rPr>
      </w:pPr>
      <w:r>
        <w:rPr>
          <w:rFonts w:ascii="Times New Roman" w:hAnsi="Times New Roman" w:cs="Times New Roman"/>
          <w:b/>
        </w:rPr>
        <w:tab/>
        <w:t>Ход собрания</w:t>
      </w:r>
    </w:p>
    <w:p w:rsidR="00145D59" w:rsidRDefault="00145D59" w:rsidP="00145D59">
      <w:pPr>
        <w:pStyle w:val="a0"/>
        <w:jc w:val="center"/>
        <w:rPr>
          <w:rFonts w:ascii="Times New Roman" w:hAnsi="Times New Roman" w:cs="Times New Roman"/>
          <w:b/>
          <w:bCs/>
        </w:rPr>
      </w:pPr>
      <w:r>
        <w:rPr>
          <w:rFonts w:ascii="Times New Roman" w:hAnsi="Times New Roman" w:cs="Times New Roman"/>
          <w:b/>
          <w:bCs/>
        </w:rPr>
        <w:t xml:space="preserve">Понятие «Школьные трудности». </w:t>
      </w:r>
      <w:proofErr w:type="gramStart"/>
      <w:r>
        <w:rPr>
          <w:rFonts w:ascii="Times New Roman" w:hAnsi="Times New Roman" w:cs="Times New Roman"/>
          <w:b/>
          <w:bCs/>
        </w:rPr>
        <w:t>Условия эффективного формирования навыков письма и чтения у обучающихся 2 класса</w:t>
      </w:r>
      <w:proofErr w:type="gramEnd"/>
    </w:p>
    <w:p w:rsidR="00145D59" w:rsidRDefault="00145D59" w:rsidP="00145D59">
      <w:pPr>
        <w:pStyle w:val="a0"/>
        <w:spacing w:after="0" w:line="200" w:lineRule="atLeast"/>
        <w:jc w:val="both"/>
        <w:rPr>
          <w:rFonts w:ascii="Times New Roman" w:hAnsi="Times New Roman" w:cs="Times New Roman"/>
        </w:rPr>
      </w:pPr>
      <w:r>
        <w:rPr>
          <w:rFonts w:ascii="Times New Roman" w:hAnsi="Times New Roman" w:cs="Times New Roman"/>
        </w:rPr>
        <w:tab/>
        <w:t>Как известно, письменная речь - это вторичная, более поздняя по времени возникновения форма существования языка, которая формируется только в условиях целенаправленного обучения грамоте и затем совершенствуется.</w:t>
      </w:r>
    </w:p>
    <w:p w:rsidR="00145D59" w:rsidRDefault="00145D59" w:rsidP="00145D59">
      <w:pPr>
        <w:autoSpaceDE w:val="0"/>
        <w:spacing w:line="200" w:lineRule="atLeast"/>
        <w:ind w:firstLine="709"/>
        <w:jc w:val="both"/>
        <w:rPr>
          <w:rFonts w:ascii="Times New Roman" w:hAnsi="Times New Roman" w:cs="Times New Roman"/>
        </w:rPr>
      </w:pPr>
      <w:r>
        <w:rPr>
          <w:rFonts w:ascii="Times New Roman" w:hAnsi="Times New Roman" w:cs="Times New Roman"/>
        </w:rPr>
        <w:t>Письмо и чтение – базовые школьные навыки, без эффективного владения которыми обучение затруднено или просто невозможно. Это сложнейшие интегративные навыки, объединяющие в единую структуру деятельности все высшие психические функции – внимание, восприятие, память, мышление. Важно подчеркнуть, что обучение тактике письма и технике чтения не имеют самостоятельной ценности, если не приводят к письменной речи, не создают потребность в ней, не дают навыки именно письменной речи.</w:t>
      </w:r>
    </w:p>
    <w:p w:rsidR="00145D59" w:rsidRDefault="00145D59" w:rsidP="00145D59">
      <w:pPr>
        <w:pStyle w:val="a0"/>
        <w:spacing w:after="0"/>
        <w:jc w:val="both"/>
        <w:rPr>
          <w:rFonts w:ascii="Times New Roman" w:hAnsi="Times New Roman" w:cs="Times New Roman"/>
        </w:rPr>
      </w:pPr>
      <w:r>
        <w:rPr>
          <w:rFonts w:ascii="Times New Roman" w:hAnsi="Times New Roman" w:cs="Times New Roman"/>
        </w:rPr>
        <w:tab/>
        <w:t xml:space="preserve">В последние годы мы отмечаем значительный рост количества детей с различными трудностями обучения в начальной школе. Причины, которые вызывают это, многозначны. К сожалению и педагоги, и родители чаще считают причиной трудностей письма и чтения – «неспособность», «плохую подготовленность» или нежелание ребенка научиться </w:t>
      </w:r>
      <w:proofErr w:type="gramStart"/>
      <w:r>
        <w:rPr>
          <w:rFonts w:ascii="Times New Roman" w:hAnsi="Times New Roman" w:cs="Times New Roman"/>
        </w:rPr>
        <w:t>хорошо</w:t>
      </w:r>
      <w:proofErr w:type="gramEnd"/>
      <w:r>
        <w:rPr>
          <w:rFonts w:ascii="Times New Roman" w:hAnsi="Times New Roman" w:cs="Times New Roman"/>
        </w:rPr>
        <w:t xml:space="preserve"> читать и писать. Безусловно, есть дети функционально незрелые, не готовые к освоению этих сложных навыков, и в этих случаях несоответствие методики и неадекватные требования дают еще больший негативный эффект. От того, как относятся взрослые (и учитель, и родители) к возникающим у ребенка трудностям, от того, понимают ли их </w:t>
      </w:r>
      <w:r>
        <w:rPr>
          <w:rFonts w:ascii="Times New Roman" w:hAnsi="Times New Roman" w:cs="Times New Roman"/>
        </w:rPr>
        <w:lastRenderedPageBreak/>
        <w:t>причину, знают ли, как помочь ребенку, зависит успех любой помощи. Таким детям нужен специальный подход, усиленное внимание, помощь учителей и родителей, причём помощь своевременная, квалифицированная, систематическая.</w:t>
      </w:r>
    </w:p>
    <w:p w:rsidR="00145D59" w:rsidRDefault="00145D59" w:rsidP="00145D59">
      <w:pPr>
        <w:autoSpaceDE w:val="0"/>
        <w:jc w:val="both"/>
        <w:rPr>
          <w:rFonts w:ascii="Times New Roman" w:hAnsi="Times New Roman" w:cs="Times New Roman"/>
        </w:rPr>
      </w:pPr>
      <w:r>
        <w:rPr>
          <w:rFonts w:ascii="Times New Roman" w:hAnsi="Times New Roman" w:cs="Times New Roman"/>
        </w:rPr>
        <w:tab/>
        <w:t>Это помощь, при которой корректируются не трудности обучения письму и чтению, а причины, вызывающие их. Так, например, при нарушениях почерка необходимо выявить истинные причины, а не действовать по принципу «больше писать». Диапазон этих причин очень велик: от неправильного способа держания ручки до нарушений функционального развития (речевого, моторного). Естественно, методики и организация помощи при разных причинах будут существенно различаться.</w:t>
      </w:r>
    </w:p>
    <w:p w:rsidR="00145D59" w:rsidRDefault="00145D59" w:rsidP="00145D59">
      <w:pPr>
        <w:autoSpaceDE w:val="0"/>
        <w:jc w:val="both"/>
        <w:rPr>
          <w:rFonts w:ascii="Times New Roman" w:hAnsi="Times New Roman" w:cs="Times New Roman"/>
        </w:rPr>
      </w:pPr>
      <w:r>
        <w:rPr>
          <w:rFonts w:ascii="Times New Roman" w:hAnsi="Times New Roman" w:cs="Times New Roman"/>
        </w:rPr>
        <w:tab/>
        <w:t xml:space="preserve">Это системная помощь детям с трудностями в обучении, включающая меры не специфической (оптимизация учебного процесса, нормализация режима, ликвидация конфликтных ситуаций в семье и школе и т.п.) и специфической </w:t>
      </w:r>
      <w:proofErr w:type="spellStart"/>
      <w:r>
        <w:rPr>
          <w:rFonts w:ascii="Times New Roman" w:hAnsi="Times New Roman" w:cs="Times New Roman"/>
        </w:rPr>
        <w:t>несформированности</w:t>
      </w:r>
      <w:proofErr w:type="spellEnd"/>
      <w:r>
        <w:rPr>
          <w:rFonts w:ascii="Times New Roman" w:hAnsi="Times New Roman" w:cs="Times New Roman"/>
        </w:rPr>
        <w:t xml:space="preserve"> или нарушений в развитии познавательных функций.</w:t>
      </w:r>
    </w:p>
    <w:p w:rsidR="00145D59" w:rsidRDefault="00145D59" w:rsidP="00145D59">
      <w:pPr>
        <w:autoSpaceDE w:val="0"/>
        <w:jc w:val="both"/>
        <w:rPr>
          <w:rFonts w:ascii="Times New Roman" w:hAnsi="Times New Roman" w:cs="Times New Roman"/>
        </w:rPr>
      </w:pPr>
      <w:r>
        <w:rPr>
          <w:rFonts w:ascii="Times New Roman" w:hAnsi="Times New Roman" w:cs="Times New Roman"/>
        </w:rPr>
        <w:tab/>
        <w:t xml:space="preserve">И самое главное - организация комплексной помощи детям с трудностями в обучении. Это системная работа и системное взаимодействие педагога, и родителей. </w:t>
      </w:r>
    </w:p>
    <w:p w:rsidR="00145D59" w:rsidRDefault="00145D59" w:rsidP="00145D59">
      <w:pPr>
        <w:pStyle w:val="a0"/>
        <w:spacing w:after="0"/>
        <w:jc w:val="both"/>
        <w:rPr>
          <w:rFonts w:ascii="Times New Roman" w:hAnsi="Times New Roman" w:cs="Times New Roman"/>
        </w:rPr>
      </w:pPr>
      <w:r>
        <w:rPr>
          <w:rFonts w:ascii="Times New Roman" w:hAnsi="Times New Roman" w:cs="Times New Roman"/>
        </w:rPr>
        <w:tab/>
        <w:t xml:space="preserve">Особенности обучения в современной школе связаны </w:t>
      </w:r>
      <w:proofErr w:type="gramStart"/>
      <w:r>
        <w:rPr>
          <w:rFonts w:ascii="Times New Roman" w:hAnsi="Times New Roman" w:cs="Times New Roman"/>
        </w:rPr>
        <w:t>со</w:t>
      </w:r>
      <w:proofErr w:type="gramEnd"/>
      <w:r>
        <w:rPr>
          <w:rFonts w:ascii="Times New Roman" w:hAnsi="Times New Roman" w:cs="Times New Roman"/>
        </w:rPr>
        <w:t xml:space="preserve"> всё нарастающим объёмом информации, значительной интенсификацией прохождения материала, с постоянной модернизацией и усложнением учебных программ. Подобные условия обучения предъявляют к организму младшего школьника самые высокие требования, и очень важно, чтобы дети прошли этот тяжёлый путь без ущерба для своего здоровья, не утратив интереса к учёбе, не потеряв веру в себя, в свои силы.</w:t>
      </w:r>
    </w:p>
    <w:p w:rsidR="00145D59" w:rsidRDefault="00145D59" w:rsidP="00145D59">
      <w:pPr>
        <w:pStyle w:val="a0"/>
        <w:spacing w:after="0"/>
        <w:jc w:val="both"/>
        <w:rPr>
          <w:rFonts w:ascii="Times New Roman" w:hAnsi="Times New Roman" w:cs="Times New Roman"/>
        </w:rPr>
      </w:pPr>
      <w:r>
        <w:rPr>
          <w:rFonts w:ascii="Times New Roman" w:hAnsi="Times New Roman" w:cs="Times New Roman"/>
        </w:rPr>
        <w:tab/>
        <w:t>Многих сегодня волнует вопрос, каким образом в условиях общеобразовательной школы создать предпосылки для оптимального развития каждого ребёнка, в частности для тех, кто испытывает те или иные трудности в обучении? Это тем более важно, что пробелы в знаниях, образовавшиеся на начальном периоде обучения чтению, письму, как правило, приводят к серьёзным проблемам на последующих этапах обучения.</w:t>
      </w:r>
    </w:p>
    <w:p w:rsidR="00145D59" w:rsidRDefault="00145D59" w:rsidP="00145D59">
      <w:pPr>
        <w:pStyle w:val="a0"/>
        <w:spacing w:after="0"/>
        <w:jc w:val="both"/>
        <w:rPr>
          <w:rFonts w:ascii="Times New Roman" w:hAnsi="Times New Roman" w:cs="Times New Roman"/>
        </w:rPr>
      </w:pPr>
      <w:r>
        <w:rPr>
          <w:rFonts w:ascii="Times New Roman" w:hAnsi="Times New Roman" w:cs="Times New Roman"/>
        </w:rPr>
        <w:tab/>
        <w:t>Успешность обучения каждого ученика зависит от свойственного ему уровня развития, а недостатки и достоинства могут явиться причиной временных трудностей и одновременно определят пути их преодоления.</w:t>
      </w:r>
    </w:p>
    <w:p w:rsidR="00145D59" w:rsidRDefault="00145D59" w:rsidP="00145D59">
      <w:pPr>
        <w:pStyle w:val="a0"/>
        <w:spacing w:after="0"/>
        <w:jc w:val="both"/>
        <w:rPr>
          <w:rFonts w:ascii="Times New Roman" w:hAnsi="Times New Roman" w:cs="Times New Roman"/>
        </w:rPr>
      </w:pPr>
      <w:r>
        <w:rPr>
          <w:rFonts w:ascii="Times New Roman" w:hAnsi="Times New Roman" w:cs="Times New Roman"/>
        </w:rPr>
        <w:tab/>
        <w:t xml:space="preserve">Как правило, </w:t>
      </w:r>
      <w:proofErr w:type="gramStart"/>
      <w:r>
        <w:rPr>
          <w:rFonts w:ascii="Times New Roman" w:hAnsi="Times New Roman" w:cs="Times New Roman"/>
        </w:rPr>
        <w:t>в первые</w:t>
      </w:r>
      <w:proofErr w:type="gramEnd"/>
      <w:r>
        <w:rPr>
          <w:rFonts w:ascii="Times New Roman" w:hAnsi="Times New Roman" w:cs="Times New Roman"/>
        </w:rPr>
        <w:t xml:space="preserve"> месяцы обучения поведение и самочувствие детей меняются. Некоторые становятся беспокойными или, наоборот, вялыми, раздражительными, плохо едят, с трудом засыпают. Но проходит один-два месяца и у большинства детей самочувствие улучшается. Ребята становятся спокойными и дисциплинированными. Большая часть из них успешно усваивают программу. Но так благополучно бывает не всегда. Некоторые очень быстро устают и, становится ясно, что не всем детям учёба по силам. Появляются слабоуспевающие ученики. Многие часто болеют, пропускают занятия и в результате отстают. </w:t>
      </w:r>
    </w:p>
    <w:p w:rsidR="00145D59" w:rsidRDefault="00145D59" w:rsidP="00145D59">
      <w:pPr>
        <w:pStyle w:val="a0"/>
        <w:jc w:val="center"/>
        <w:rPr>
          <w:rFonts w:ascii="Times New Roman" w:hAnsi="Times New Roman" w:cs="Times New Roman"/>
          <w:b/>
          <w:bCs/>
        </w:rPr>
      </w:pPr>
      <w:r>
        <w:rPr>
          <w:rFonts w:ascii="Times New Roman" w:hAnsi="Times New Roman" w:cs="Times New Roman"/>
          <w:b/>
          <w:bCs/>
        </w:rPr>
        <w:t>Особенности учебной деятельности медлительных детей</w:t>
      </w:r>
    </w:p>
    <w:p w:rsidR="00145D59" w:rsidRDefault="00145D59" w:rsidP="00145D59">
      <w:pPr>
        <w:pStyle w:val="a0"/>
        <w:spacing w:after="0"/>
        <w:jc w:val="both"/>
        <w:rPr>
          <w:rFonts w:ascii="Times New Roman" w:hAnsi="Times New Roman" w:cs="Times New Roman"/>
        </w:rPr>
      </w:pPr>
      <w:r>
        <w:rPr>
          <w:rFonts w:ascii="Times New Roman" w:hAnsi="Times New Roman" w:cs="Times New Roman"/>
        </w:rPr>
        <w:tab/>
        <w:t>Школьные трудности медлительных детей долгое время остаются без особого внимания учителя и родителей. Между тем, именно у таких детей в подавляющем большинстве случаев уже к концу первого класса отмечается резкое ухудшение психического здоровья, возникают выраженные трудности письма и чтения. Медлительные дети – особая группа риска, так как их школьные проблемы могут быть связаны только с медленным темпом деятельности. Медлительность – не болезнь, не нарушение развития, это просто индивидуальная особенность человека, особенность нервной деятельности.</w:t>
      </w:r>
    </w:p>
    <w:p w:rsidR="00145D59" w:rsidRDefault="00145D59" w:rsidP="00145D59">
      <w:pPr>
        <w:pStyle w:val="a0"/>
        <w:spacing w:after="0"/>
        <w:jc w:val="both"/>
        <w:rPr>
          <w:rFonts w:ascii="Times New Roman" w:hAnsi="Times New Roman" w:cs="Times New Roman"/>
        </w:rPr>
      </w:pPr>
      <w:r>
        <w:rPr>
          <w:rFonts w:ascii="Times New Roman" w:hAnsi="Times New Roman" w:cs="Times New Roman"/>
        </w:rPr>
        <w:tab/>
        <w:t xml:space="preserve">Доказано: даже небольшая степень медлительности сильно снижает шансы ребенка на школьные успехи. И поэтому помощь таким детям необходима не тогда, когда уже налицо неуспеваемость и отклонения в здоровье, а с первых дней в школе. Медлительных детей примерно 10–20%. Это дети, у которых в 1,5–2 раза медленнее темп речи, ходьбы, всех движений, низкая скорость выполнения всех сложных действий, и прежде всего письма и чтения. Однако качество выполнения всех действий в своем темпе может быть </w:t>
      </w:r>
      <w:r>
        <w:rPr>
          <w:rFonts w:ascii="Times New Roman" w:hAnsi="Times New Roman" w:cs="Times New Roman"/>
        </w:rPr>
        <w:lastRenderedPageBreak/>
        <w:t>очень высоким. Если представить себе, что каждое отдельное действие выполняется почти в 2 раза медленнее, то становится понятным, почему медлительный ребенок пишет во много раз медленнее остальных и почему так медленно читает. Медленный темп нельзя оценивать в категориях «хорошо – плохо». Это особенность ребенка, и с ней необходимо считаться, учитывать в процессе обучения.</w:t>
      </w:r>
    </w:p>
    <w:p w:rsidR="00145D59" w:rsidRDefault="00145D59" w:rsidP="00145D59">
      <w:pPr>
        <w:pStyle w:val="a0"/>
        <w:spacing w:after="0"/>
        <w:jc w:val="both"/>
        <w:rPr>
          <w:rFonts w:ascii="Times New Roman" w:hAnsi="Times New Roman" w:cs="Times New Roman"/>
        </w:rPr>
      </w:pPr>
      <w:r>
        <w:rPr>
          <w:rFonts w:ascii="Times New Roman" w:hAnsi="Times New Roman" w:cs="Times New Roman"/>
        </w:rPr>
        <w:tab/>
        <w:t>Можно ли заставить ребенка работать быстрее?</w:t>
      </w:r>
    </w:p>
    <w:p w:rsidR="00145D59" w:rsidRDefault="00145D59" w:rsidP="00145D59">
      <w:pPr>
        <w:pStyle w:val="a0"/>
        <w:spacing w:after="0"/>
        <w:jc w:val="both"/>
        <w:rPr>
          <w:rFonts w:ascii="Times New Roman" w:hAnsi="Times New Roman" w:cs="Times New Roman"/>
        </w:rPr>
      </w:pPr>
      <w:r>
        <w:rPr>
          <w:rFonts w:ascii="Times New Roman" w:hAnsi="Times New Roman" w:cs="Times New Roman"/>
        </w:rPr>
        <w:tab/>
        <w:t xml:space="preserve">Медлительного ребенка нельзя заставить писать и читать быстрее. С возрастом (если ребенок не будет доведен до невроза) скорость письма и чтения увеличится (по мере совершенствования самой деятельности). Однако у детей с низкой подвижностью нервных процессов скорость письма и чтения всегда будет ниже, чем </w:t>
      </w:r>
      <w:proofErr w:type="gramStart"/>
      <w:r>
        <w:rPr>
          <w:rFonts w:ascii="Times New Roman" w:hAnsi="Times New Roman" w:cs="Times New Roman"/>
        </w:rPr>
        <w:t>у</w:t>
      </w:r>
      <w:proofErr w:type="gramEnd"/>
      <w:r>
        <w:rPr>
          <w:rFonts w:ascii="Times New Roman" w:hAnsi="Times New Roman" w:cs="Times New Roman"/>
        </w:rPr>
        <w:t xml:space="preserve"> обычных. На начальном этапе обучения нельзя форсировать скорость работы. Торопить, подгонять такого ребенка не только бесполезно (быстрее работать он не будет, эффект окажется обратным), но и вредно. Отрицательно сказывается на состоянии медлительного ребенка ограничение времени на отдых. </w:t>
      </w:r>
      <w:proofErr w:type="gramStart"/>
      <w:r>
        <w:rPr>
          <w:rFonts w:ascii="Times New Roman" w:hAnsi="Times New Roman" w:cs="Times New Roman"/>
        </w:rPr>
        <w:t>Это, в свою очередь, снижает работоспособность, повышает утомляемость, что сразу же сказывается и на письме (ухудшается почерк, появляются ошибки – пропуски, замены, не дописывания, исправления), и на чтении – «теряется строка», появляются ошибки чтения, возможен эффект «угадывающего» чтения, возникают проблемы понимания текста, трудности пересказа.</w:t>
      </w:r>
      <w:proofErr w:type="gramEnd"/>
      <w:r>
        <w:rPr>
          <w:rFonts w:ascii="Times New Roman" w:hAnsi="Times New Roman" w:cs="Times New Roman"/>
        </w:rPr>
        <w:t xml:space="preserve"> Медлительный ребенок с трудом воспринимает информацию в очень быстром темпе. Следует обратить внимание на состояние ребенка, его жалобы. Для медлительного ребенка все школьные нагрузки утомительны. Поэтому после школы ему лучше быть дома, в спокойной обстановке. Продленка – не для медлительных детей. </w:t>
      </w:r>
    </w:p>
    <w:p w:rsidR="00145D59" w:rsidRDefault="00145D59" w:rsidP="00145D59">
      <w:pPr>
        <w:pStyle w:val="a0"/>
        <w:spacing w:after="0"/>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При работе с такими детьми главный залог успеха заключается в том, чтобы создать такую обстановку в школе и дома, которая позволила бы ребёнку работать в доступном для него темпе, не торопить, успокаивать, поддерживать и не забывать хвалить его, создавать все условия для спокойной работы и занятий, обращать внимание на каждое успешно выполненное задание.</w:t>
      </w:r>
      <w:proofErr w:type="gramEnd"/>
    </w:p>
    <w:p w:rsidR="00145D59" w:rsidRDefault="00145D59" w:rsidP="00145D59">
      <w:pPr>
        <w:pStyle w:val="a0"/>
        <w:spacing w:after="0"/>
        <w:jc w:val="both"/>
        <w:rPr>
          <w:rFonts w:ascii="Times New Roman" w:hAnsi="Times New Roman" w:cs="Times New Roman"/>
        </w:rPr>
      </w:pPr>
    </w:p>
    <w:p w:rsidR="00145D59" w:rsidRDefault="00145D59" w:rsidP="00145D59">
      <w:pPr>
        <w:pStyle w:val="a0"/>
        <w:spacing w:after="0"/>
        <w:jc w:val="center"/>
        <w:rPr>
          <w:rFonts w:ascii="Times New Roman" w:hAnsi="Times New Roman" w:cs="Times New Roman"/>
          <w:b/>
          <w:bCs/>
        </w:rPr>
      </w:pPr>
      <w:r>
        <w:rPr>
          <w:rFonts w:ascii="Times New Roman" w:hAnsi="Times New Roman" w:cs="Times New Roman"/>
          <w:b/>
          <w:bCs/>
        </w:rPr>
        <w:t xml:space="preserve">Типичные школьные трудности при обучении письму и чтению </w:t>
      </w:r>
      <w:proofErr w:type="spellStart"/>
      <w:r>
        <w:rPr>
          <w:rFonts w:ascii="Times New Roman" w:hAnsi="Times New Roman" w:cs="Times New Roman"/>
          <w:b/>
          <w:bCs/>
        </w:rPr>
        <w:t>гиперактивных</w:t>
      </w:r>
      <w:proofErr w:type="spellEnd"/>
      <w:r>
        <w:rPr>
          <w:rFonts w:ascii="Times New Roman" w:hAnsi="Times New Roman" w:cs="Times New Roman"/>
          <w:b/>
          <w:bCs/>
        </w:rPr>
        <w:t xml:space="preserve"> учеников</w:t>
      </w:r>
    </w:p>
    <w:p w:rsidR="00145D59" w:rsidRDefault="00145D59" w:rsidP="00145D59">
      <w:pPr>
        <w:pStyle w:val="a0"/>
        <w:spacing w:after="0"/>
        <w:jc w:val="both"/>
        <w:rPr>
          <w:rFonts w:ascii="Times New Roman" w:hAnsi="Times New Roman" w:cs="Times New Roman"/>
        </w:rPr>
      </w:pPr>
      <w:r>
        <w:rPr>
          <w:rFonts w:ascii="Times New Roman" w:hAnsi="Times New Roman" w:cs="Times New Roman"/>
        </w:rPr>
        <w:tab/>
        <w:t xml:space="preserve">Трудности обучения наиболее часто отмечаются и у детей, которые имеют те или иные виды нарушенного поведения. Среди них значительную группу представляют так называемые расторможенные, двигательно-беспокойные, </w:t>
      </w:r>
      <w:proofErr w:type="spellStart"/>
      <w:r>
        <w:rPr>
          <w:rFonts w:ascii="Times New Roman" w:hAnsi="Times New Roman" w:cs="Times New Roman"/>
        </w:rPr>
        <w:t>гиперактивные</w:t>
      </w:r>
      <w:proofErr w:type="spellEnd"/>
      <w:r>
        <w:rPr>
          <w:rFonts w:ascii="Times New Roman" w:hAnsi="Times New Roman" w:cs="Times New Roman"/>
        </w:rPr>
        <w:t xml:space="preserve"> дети. </w:t>
      </w:r>
      <w:r>
        <w:rPr>
          <w:rFonts w:ascii="Times New Roman" w:hAnsi="Times New Roman" w:cs="Times New Roman"/>
        </w:rPr>
        <w:tab/>
      </w:r>
      <w:proofErr w:type="spellStart"/>
      <w:r>
        <w:rPr>
          <w:rFonts w:ascii="Times New Roman" w:hAnsi="Times New Roman" w:cs="Times New Roman"/>
        </w:rPr>
        <w:t>Гиперактивность</w:t>
      </w:r>
      <w:proofErr w:type="spellEnd"/>
      <w:r>
        <w:rPr>
          <w:rFonts w:ascii="Times New Roman" w:hAnsi="Times New Roman" w:cs="Times New Roman"/>
        </w:rPr>
        <w:t xml:space="preserve"> (повышенная, чрезмерная активность) детей и связанные с ней нарушения поведения — совсем не редкая причина не только недовольства учителей и родителей, но и серьезных школьных проблем, возникающих у этих детей с первых дней обучения. Чрезмерно возбудимые, порой агрессивные, раздражительные, они с трудом переносят напряжение, у них быстро снижается работоспособность. Они не в состоянии организовать свою деятельность, неспособны фиксировать своё внимание на работе, не могут установить нормальные отношения со сверстниками. Такие дети резко реагируют на отказ в чём-либо, не владеют собой, тотчас забывают хорошие намерения и предпочитают делать только то, что им нравится, доставляет удовольствие.</w:t>
      </w:r>
    </w:p>
    <w:p w:rsidR="00145D59" w:rsidRDefault="00145D59" w:rsidP="00145D59">
      <w:pPr>
        <w:pStyle w:val="a0"/>
        <w:spacing w:after="0"/>
        <w:jc w:val="both"/>
        <w:rPr>
          <w:rFonts w:ascii="Times New Roman" w:hAnsi="Times New Roman" w:cs="Times New Roman"/>
        </w:rPr>
      </w:pPr>
      <w:r>
        <w:rPr>
          <w:rFonts w:ascii="Times New Roman" w:hAnsi="Times New Roman" w:cs="Times New Roman"/>
        </w:rPr>
        <w:tab/>
        <w:t xml:space="preserve">Нарушение поведения, как правило, сочетается у этих детей с целым комплексом трудностей в письме и чтении. Помочь такому ребёнку можно только при совместной работе учителя и родителей. </w:t>
      </w:r>
    </w:p>
    <w:p w:rsidR="00145D59" w:rsidRDefault="00145D59" w:rsidP="00145D59">
      <w:pPr>
        <w:pStyle w:val="a0"/>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Во-первых, стоит разобраться, действительно ли ребенок </w:t>
      </w:r>
      <w:proofErr w:type="spellStart"/>
      <w:r>
        <w:rPr>
          <w:rFonts w:ascii="Times New Roman" w:hAnsi="Times New Roman" w:cs="Times New Roman"/>
        </w:rPr>
        <w:t>гиперактивный</w:t>
      </w:r>
      <w:proofErr w:type="spellEnd"/>
      <w:r>
        <w:rPr>
          <w:rFonts w:ascii="Times New Roman" w:hAnsi="Times New Roman" w:cs="Times New Roman"/>
        </w:rPr>
        <w:t>, по возможности обратиться к специалисту – педиатру, неврологу, психологу.</w:t>
      </w:r>
    </w:p>
    <w:p w:rsidR="00145D59" w:rsidRDefault="00145D59" w:rsidP="00145D59">
      <w:pPr>
        <w:pStyle w:val="a0"/>
        <w:spacing w:after="0"/>
        <w:jc w:val="both"/>
        <w:rPr>
          <w:rFonts w:ascii="Times New Roman" w:hAnsi="Times New Roman" w:cs="Times New Roman"/>
        </w:rPr>
      </w:pPr>
      <w:r>
        <w:rPr>
          <w:rFonts w:ascii="Times New Roman" w:hAnsi="Times New Roman" w:cs="Times New Roman"/>
        </w:rPr>
        <w:tab/>
        <w:t>Во-вторых, необходимо научиться общаться со своим непоседой: это поможет и учителю во время уроков, и родителям при выполнении домашних заданий.</w:t>
      </w:r>
    </w:p>
    <w:p w:rsidR="00145D59" w:rsidRDefault="00145D59" w:rsidP="00145D59">
      <w:pPr>
        <w:pStyle w:val="a0"/>
        <w:spacing w:after="0"/>
        <w:jc w:val="both"/>
        <w:rPr>
          <w:rFonts w:ascii="Times New Roman" w:hAnsi="Times New Roman" w:cs="Times New Roman"/>
        </w:rPr>
      </w:pPr>
      <w:r>
        <w:rPr>
          <w:rFonts w:ascii="Times New Roman" w:hAnsi="Times New Roman" w:cs="Times New Roman"/>
        </w:rPr>
        <w:tab/>
        <w:t>Рассмотрим некоторые рекомендации:</w:t>
      </w:r>
    </w:p>
    <w:p w:rsidR="00145D59" w:rsidRDefault="00145D59" w:rsidP="00145D59">
      <w:pPr>
        <w:pStyle w:val="a0"/>
        <w:numPr>
          <w:ilvl w:val="0"/>
          <w:numId w:val="3"/>
        </w:numPr>
        <w:tabs>
          <w:tab w:val="left" w:pos="707"/>
        </w:tabs>
        <w:spacing w:after="0"/>
        <w:jc w:val="both"/>
        <w:rPr>
          <w:rFonts w:ascii="Times New Roman" w:hAnsi="Times New Roman" w:cs="Times New Roman"/>
        </w:rPr>
      </w:pPr>
      <w:r>
        <w:rPr>
          <w:rFonts w:ascii="Times New Roman" w:hAnsi="Times New Roman" w:cs="Times New Roman"/>
        </w:rPr>
        <w:t xml:space="preserve">Не допускайте (никогда, даже в критических ситуациях) грубость, унижение достоинства, злость. Выражения типа «Терпеть ненавижу», «Ты меня извел», «У </w:t>
      </w:r>
      <w:r>
        <w:rPr>
          <w:rFonts w:ascii="Times New Roman" w:hAnsi="Times New Roman" w:cs="Times New Roman"/>
        </w:rPr>
        <w:lastRenderedPageBreak/>
        <w:t xml:space="preserve">меня нет сил», «Ты мне надоел», повторяемые несколько раз в день (не говоря </w:t>
      </w:r>
      <w:proofErr w:type="gramStart"/>
      <w:r>
        <w:rPr>
          <w:rFonts w:ascii="Times New Roman" w:hAnsi="Times New Roman" w:cs="Times New Roman"/>
        </w:rPr>
        <w:t>о</w:t>
      </w:r>
      <w:proofErr w:type="gramEnd"/>
      <w:r>
        <w:rPr>
          <w:rFonts w:ascii="Times New Roman" w:hAnsi="Times New Roman" w:cs="Times New Roman"/>
        </w:rPr>
        <w:t xml:space="preserve"> более грубых), бессмысленны. Ребенок просто перестает их слышать.</w:t>
      </w:r>
    </w:p>
    <w:p w:rsidR="00145D59" w:rsidRDefault="00145D59" w:rsidP="00145D59">
      <w:pPr>
        <w:pStyle w:val="a0"/>
        <w:numPr>
          <w:ilvl w:val="0"/>
          <w:numId w:val="4"/>
        </w:numPr>
        <w:tabs>
          <w:tab w:val="left" w:pos="707"/>
        </w:tabs>
        <w:spacing w:after="0"/>
        <w:jc w:val="both"/>
        <w:rPr>
          <w:rFonts w:ascii="Times New Roman" w:hAnsi="Times New Roman" w:cs="Times New Roman"/>
        </w:rPr>
      </w:pPr>
      <w:r>
        <w:rPr>
          <w:rFonts w:ascii="Times New Roman" w:hAnsi="Times New Roman" w:cs="Times New Roman"/>
        </w:rPr>
        <w:t xml:space="preserve">Не разговаривайте с ребенком между делом, раздраженно, показывая всем своим видом, что ребенок отвлекает вас от более важных дел, чем общение с ним. Извинитесь, если не можете отвлечься («Извини, малыш, я сейчас закончу, и мы с тобой обо всем поговорим»). </w:t>
      </w:r>
    </w:p>
    <w:p w:rsidR="00145D59" w:rsidRDefault="00145D59" w:rsidP="00145D59">
      <w:pPr>
        <w:pStyle w:val="a0"/>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В-третьих, постарайтесь учесть высокую отвлекаемость и неустойчивую работоспособность этих детей в процессе учебных занятий в школе и дома.</w:t>
      </w:r>
    </w:p>
    <w:p w:rsidR="00145D59" w:rsidRDefault="00145D59" w:rsidP="00145D59">
      <w:pPr>
        <w:pStyle w:val="a0"/>
        <w:spacing w:after="0"/>
        <w:jc w:val="both"/>
        <w:rPr>
          <w:rFonts w:ascii="Times New Roman" w:hAnsi="Times New Roman" w:cs="Times New Roman"/>
        </w:rPr>
      </w:pPr>
    </w:p>
    <w:p w:rsidR="00145D59" w:rsidRDefault="00145D59" w:rsidP="00145D59">
      <w:pPr>
        <w:pStyle w:val="a0"/>
        <w:spacing w:after="0"/>
        <w:jc w:val="center"/>
        <w:rPr>
          <w:rFonts w:ascii="Times New Roman" w:hAnsi="Times New Roman" w:cs="Times New Roman"/>
          <w:b/>
          <w:bCs/>
        </w:rPr>
      </w:pPr>
      <w:r>
        <w:rPr>
          <w:rFonts w:ascii="Times New Roman" w:hAnsi="Times New Roman" w:cs="Times New Roman"/>
          <w:b/>
          <w:bCs/>
        </w:rPr>
        <w:t>Рекомендации родителям по выполнению домашних заданий</w:t>
      </w:r>
    </w:p>
    <w:p w:rsidR="00145D59" w:rsidRDefault="00145D59" w:rsidP="00145D59">
      <w:pPr>
        <w:pStyle w:val="a0"/>
        <w:spacing w:after="0"/>
        <w:jc w:val="center"/>
        <w:rPr>
          <w:rFonts w:ascii="Times New Roman" w:hAnsi="Times New Roman" w:cs="Times New Roman"/>
          <w:b/>
          <w:bCs/>
        </w:rPr>
      </w:pPr>
      <w:r>
        <w:rPr>
          <w:rFonts w:ascii="Times New Roman" w:hAnsi="Times New Roman" w:cs="Times New Roman"/>
          <w:b/>
          <w:bCs/>
        </w:rPr>
        <w:t xml:space="preserve"> с </w:t>
      </w:r>
      <w:proofErr w:type="gramStart"/>
      <w:r>
        <w:rPr>
          <w:rFonts w:ascii="Times New Roman" w:hAnsi="Times New Roman" w:cs="Times New Roman"/>
          <w:b/>
          <w:bCs/>
        </w:rPr>
        <w:t>обучающимися</w:t>
      </w:r>
      <w:proofErr w:type="gramEnd"/>
      <w:r>
        <w:rPr>
          <w:rFonts w:ascii="Times New Roman" w:hAnsi="Times New Roman" w:cs="Times New Roman"/>
          <w:b/>
          <w:bCs/>
        </w:rPr>
        <w:t xml:space="preserve"> каждого типа</w:t>
      </w:r>
    </w:p>
    <w:p w:rsidR="00145D59" w:rsidRDefault="00145D59" w:rsidP="00145D59">
      <w:pPr>
        <w:jc w:val="center"/>
        <w:rPr>
          <w:rFonts w:ascii="Times New Roman" w:hAnsi="Times New Roman" w:cs="Times New Roman"/>
          <w:b/>
        </w:rPr>
      </w:pPr>
      <w:r w:rsidRPr="00543752">
        <w:rPr>
          <w:rFonts w:ascii="Times New Roman" w:hAnsi="Times New Roman" w:cs="Times New Roman"/>
          <w:b/>
        </w:rPr>
        <w:t>1.</w:t>
      </w:r>
      <w:r>
        <w:rPr>
          <w:rFonts w:ascii="Times New Roman" w:hAnsi="Times New Roman" w:cs="Times New Roman"/>
          <w:b/>
        </w:rPr>
        <w:t xml:space="preserve"> Рекомендации родителям по оказанию помощи в выполнении домашних заданий медлительными детьми</w:t>
      </w:r>
    </w:p>
    <w:p w:rsidR="00145D59" w:rsidRDefault="00145D59" w:rsidP="00145D59">
      <w:pPr>
        <w:pStyle w:val="a5"/>
        <w:numPr>
          <w:ilvl w:val="0"/>
          <w:numId w:val="8"/>
        </w:numPr>
        <w:jc w:val="both"/>
        <w:rPr>
          <w:rFonts w:ascii="Times New Roman" w:hAnsi="Times New Roman" w:cs="Times New Roman"/>
        </w:rPr>
      </w:pPr>
      <w:r>
        <w:rPr>
          <w:rFonts w:ascii="Times New Roman" w:hAnsi="Times New Roman" w:cs="Times New Roman"/>
        </w:rPr>
        <w:t>Создайте ситуацию комфорта и успешности;</w:t>
      </w:r>
    </w:p>
    <w:p w:rsidR="00145D59" w:rsidRDefault="00145D59" w:rsidP="00145D59">
      <w:pPr>
        <w:pStyle w:val="a5"/>
        <w:numPr>
          <w:ilvl w:val="0"/>
          <w:numId w:val="8"/>
        </w:numPr>
        <w:jc w:val="both"/>
        <w:rPr>
          <w:rFonts w:ascii="Times New Roman" w:hAnsi="Times New Roman" w:cs="Times New Roman"/>
        </w:rPr>
      </w:pPr>
      <w:r>
        <w:rPr>
          <w:rFonts w:ascii="Times New Roman" w:hAnsi="Times New Roman" w:cs="Times New Roman"/>
        </w:rPr>
        <w:t>Не создавайте эмоциональных проблем;</w:t>
      </w:r>
    </w:p>
    <w:p w:rsidR="00145D59" w:rsidRDefault="00145D59" w:rsidP="00145D59">
      <w:pPr>
        <w:pStyle w:val="a5"/>
        <w:numPr>
          <w:ilvl w:val="0"/>
          <w:numId w:val="8"/>
        </w:numPr>
        <w:jc w:val="both"/>
        <w:rPr>
          <w:rFonts w:ascii="Times New Roman" w:hAnsi="Times New Roman" w:cs="Times New Roman"/>
        </w:rPr>
      </w:pPr>
      <w:r>
        <w:rPr>
          <w:rFonts w:ascii="Times New Roman" w:hAnsi="Times New Roman" w:cs="Times New Roman"/>
        </w:rPr>
        <w:t>Будьте сдержанным со своим ребенком;</w:t>
      </w:r>
    </w:p>
    <w:p w:rsidR="00145D59" w:rsidRDefault="00145D59" w:rsidP="00145D59">
      <w:pPr>
        <w:pStyle w:val="a5"/>
        <w:numPr>
          <w:ilvl w:val="0"/>
          <w:numId w:val="8"/>
        </w:numPr>
        <w:jc w:val="both"/>
        <w:rPr>
          <w:rFonts w:ascii="Times New Roman" w:hAnsi="Times New Roman" w:cs="Times New Roman"/>
        </w:rPr>
      </w:pPr>
      <w:r>
        <w:rPr>
          <w:rFonts w:ascii="Times New Roman" w:hAnsi="Times New Roman" w:cs="Times New Roman"/>
        </w:rPr>
        <w:t xml:space="preserve">Не требуйте от ребенка быстрого темпа выполнения задания, как при письме, так и при чтении; </w:t>
      </w:r>
    </w:p>
    <w:p w:rsidR="00145D59" w:rsidRDefault="00145D59" w:rsidP="00145D59">
      <w:pPr>
        <w:pStyle w:val="a5"/>
        <w:numPr>
          <w:ilvl w:val="0"/>
          <w:numId w:val="8"/>
        </w:numPr>
        <w:jc w:val="both"/>
        <w:rPr>
          <w:rFonts w:ascii="Times New Roman" w:hAnsi="Times New Roman" w:cs="Times New Roman"/>
        </w:rPr>
      </w:pPr>
      <w:r>
        <w:rPr>
          <w:rFonts w:ascii="Times New Roman" w:hAnsi="Times New Roman" w:cs="Times New Roman"/>
        </w:rPr>
        <w:t>Предъявляйте информацию ребенку в том темпе, который ему присущ;</w:t>
      </w:r>
    </w:p>
    <w:p w:rsidR="00145D59" w:rsidRDefault="00145D59" w:rsidP="00145D59">
      <w:pPr>
        <w:pStyle w:val="a5"/>
        <w:numPr>
          <w:ilvl w:val="0"/>
          <w:numId w:val="8"/>
        </w:numPr>
        <w:jc w:val="both"/>
        <w:rPr>
          <w:rFonts w:ascii="Times New Roman" w:hAnsi="Times New Roman" w:cs="Times New Roman"/>
        </w:rPr>
      </w:pPr>
      <w:r>
        <w:rPr>
          <w:rFonts w:ascii="Times New Roman" w:hAnsi="Times New Roman" w:cs="Times New Roman"/>
        </w:rPr>
        <w:t>Не используйте в речи слова типа «Быстрее», «Не делай мне назло» и т.п.</w:t>
      </w:r>
    </w:p>
    <w:p w:rsidR="00145D59" w:rsidRDefault="00145D59" w:rsidP="00145D59">
      <w:pPr>
        <w:pStyle w:val="a5"/>
        <w:numPr>
          <w:ilvl w:val="0"/>
          <w:numId w:val="8"/>
        </w:numPr>
        <w:jc w:val="both"/>
        <w:rPr>
          <w:rFonts w:ascii="Times New Roman" w:hAnsi="Times New Roman" w:cs="Times New Roman"/>
        </w:rPr>
      </w:pPr>
      <w:r>
        <w:rPr>
          <w:rFonts w:ascii="Times New Roman" w:hAnsi="Times New Roman" w:cs="Times New Roman"/>
        </w:rPr>
        <w:t>Чаще используйте в речи слова типа «Не спеши, работай спокойно»;</w:t>
      </w:r>
    </w:p>
    <w:p w:rsidR="00145D59" w:rsidRDefault="00145D59" w:rsidP="00145D59">
      <w:pPr>
        <w:pStyle w:val="a5"/>
        <w:numPr>
          <w:ilvl w:val="0"/>
          <w:numId w:val="8"/>
        </w:numPr>
        <w:jc w:val="both"/>
        <w:rPr>
          <w:rFonts w:ascii="Times New Roman" w:hAnsi="Times New Roman" w:cs="Times New Roman"/>
        </w:rPr>
      </w:pPr>
      <w:r>
        <w:rPr>
          <w:rFonts w:ascii="Times New Roman" w:hAnsi="Times New Roman" w:cs="Times New Roman"/>
        </w:rPr>
        <w:t>Не показывайте ребенку свое раздражение за его медленный темп работы, проявляйте такт и терпение;</w:t>
      </w:r>
    </w:p>
    <w:p w:rsidR="00145D59" w:rsidRDefault="00145D59" w:rsidP="00145D59">
      <w:pPr>
        <w:pStyle w:val="a5"/>
        <w:numPr>
          <w:ilvl w:val="0"/>
          <w:numId w:val="8"/>
        </w:numPr>
        <w:jc w:val="both"/>
        <w:rPr>
          <w:rFonts w:ascii="Times New Roman" w:hAnsi="Times New Roman" w:cs="Times New Roman"/>
        </w:rPr>
      </w:pPr>
      <w:r>
        <w:rPr>
          <w:rFonts w:ascii="Times New Roman" w:hAnsi="Times New Roman" w:cs="Times New Roman"/>
        </w:rPr>
        <w:t>Поощряйте любой успех ребенка, даже самый малый;</w:t>
      </w:r>
    </w:p>
    <w:p w:rsidR="00145D59" w:rsidRDefault="00145D59" w:rsidP="00145D59">
      <w:pPr>
        <w:pStyle w:val="a5"/>
        <w:numPr>
          <w:ilvl w:val="0"/>
          <w:numId w:val="8"/>
        </w:numPr>
        <w:jc w:val="both"/>
        <w:rPr>
          <w:rFonts w:ascii="Times New Roman" w:hAnsi="Times New Roman" w:cs="Times New Roman"/>
        </w:rPr>
      </w:pPr>
      <w:r>
        <w:rPr>
          <w:rFonts w:ascii="Times New Roman" w:hAnsi="Times New Roman" w:cs="Times New Roman"/>
        </w:rPr>
        <w:t>Не наказывайте за медленный темп работы;</w:t>
      </w:r>
    </w:p>
    <w:p w:rsidR="00145D59" w:rsidRDefault="00145D59" w:rsidP="00145D59">
      <w:pPr>
        <w:pStyle w:val="a5"/>
        <w:numPr>
          <w:ilvl w:val="0"/>
          <w:numId w:val="8"/>
        </w:numPr>
        <w:jc w:val="both"/>
        <w:rPr>
          <w:rFonts w:ascii="Times New Roman" w:hAnsi="Times New Roman" w:cs="Times New Roman"/>
        </w:rPr>
      </w:pPr>
      <w:r>
        <w:rPr>
          <w:rFonts w:ascii="Times New Roman" w:hAnsi="Times New Roman" w:cs="Times New Roman"/>
        </w:rPr>
        <w:t>Чаще проводите динамические паузы, на которых поиграйте в подвижную игру или игру на развитие общей моторики;</w:t>
      </w:r>
    </w:p>
    <w:p w:rsidR="00145D59" w:rsidRDefault="00145D59" w:rsidP="00145D59">
      <w:pPr>
        <w:pStyle w:val="a5"/>
        <w:numPr>
          <w:ilvl w:val="0"/>
          <w:numId w:val="8"/>
        </w:numPr>
        <w:jc w:val="both"/>
        <w:rPr>
          <w:rFonts w:ascii="Times New Roman" w:hAnsi="Times New Roman" w:cs="Times New Roman"/>
        </w:rPr>
      </w:pPr>
      <w:r>
        <w:rPr>
          <w:rFonts w:ascii="Times New Roman" w:hAnsi="Times New Roman" w:cs="Times New Roman"/>
        </w:rPr>
        <w:t>Домашние задания выполняйте в определенное время, соблюдая режим дня, эффективно организовывая деятельность;</w:t>
      </w:r>
    </w:p>
    <w:p w:rsidR="00145D59" w:rsidRDefault="00145D59" w:rsidP="00145D59">
      <w:pPr>
        <w:pStyle w:val="a5"/>
        <w:numPr>
          <w:ilvl w:val="0"/>
          <w:numId w:val="8"/>
        </w:numPr>
        <w:jc w:val="both"/>
        <w:rPr>
          <w:rFonts w:ascii="Times New Roman" w:hAnsi="Times New Roman" w:cs="Times New Roman"/>
        </w:rPr>
      </w:pPr>
      <w:r>
        <w:rPr>
          <w:rFonts w:ascii="Times New Roman" w:hAnsi="Times New Roman" w:cs="Times New Roman"/>
        </w:rPr>
        <w:t>Детально планируйте вместе с ребенком выполнение любого задания.</w:t>
      </w:r>
    </w:p>
    <w:p w:rsidR="00145D59" w:rsidRDefault="00145D59" w:rsidP="00145D59">
      <w:pPr>
        <w:ind w:left="360"/>
        <w:jc w:val="both"/>
        <w:rPr>
          <w:rFonts w:ascii="Times New Roman" w:hAnsi="Times New Roman" w:cs="Times New Roman"/>
          <w:sz w:val="28"/>
          <w:szCs w:val="28"/>
        </w:rPr>
      </w:pPr>
    </w:p>
    <w:p w:rsidR="00145D59" w:rsidRDefault="00145D59" w:rsidP="00145D59">
      <w:pPr>
        <w:pStyle w:val="a0"/>
        <w:spacing w:after="0"/>
        <w:ind w:left="360"/>
        <w:jc w:val="center"/>
        <w:rPr>
          <w:rFonts w:ascii="Times New Roman" w:hAnsi="Times New Roman" w:cs="Times New Roman"/>
          <w:b/>
        </w:rPr>
      </w:pPr>
      <w:r w:rsidRPr="00543752">
        <w:rPr>
          <w:rFonts w:ascii="Times New Roman" w:hAnsi="Times New Roman" w:cs="Times New Roman"/>
          <w:b/>
        </w:rPr>
        <w:t>2.</w:t>
      </w:r>
      <w:r>
        <w:rPr>
          <w:rFonts w:ascii="Times New Roman" w:hAnsi="Times New Roman" w:cs="Times New Roman"/>
          <w:b/>
        </w:rPr>
        <w:t xml:space="preserve">Рекомендации родителям по оказанию помощи в выполнении домашних заданий </w:t>
      </w:r>
      <w:proofErr w:type="spellStart"/>
      <w:r>
        <w:rPr>
          <w:rFonts w:ascii="Times New Roman" w:hAnsi="Times New Roman" w:cs="Times New Roman"/>
          <w:b/>
        </w:rPr>
        <w:t>гиперактивными</w:t>
      </w:r>
      <w:proofErr w:type="spellEnd"/>
      <w:r>
        <w:rPr>
          <w:rFonts w:ascii="Times New Roman" w:hAnsi="Times New Roman" w:cs="Times New Roman"/>
          <w:b/>
        </w:rPr>
        <w:t xml:space="preserve"> детьми:</w:t>
      </w:r>
    </w:p>
    <w:p w:rsidR="00145D59" w:rsidRDefault="00145D59" w:rsidP="00145D59">
      <w:pPr>
        <w:pStyle w:val="a0"/>
        <w:numPr>
          <w:ilvl w:val="0"/>
          <w:numId w:val="5"/>
        </w:numPr>
        <w:tabs>
          <w:tab w:val="left" w:pos="707"/>
        </w:tabs>
        <w:spacing w:after="0"/>
        <w:jc w:val="both"/>
        <w:rPr>
          <w:rFonts w:ascii="Times New Roman" w:hAnsi="Times New Roman" w:cs="Times New Roman"/>
        </w:rPr>
      </w:pPr>
      <w:r>
        <w:rPr>
          <w:rFonts w:ascii="Times New Roman" w:hAnsi="Times New Roman" w:cs="Times New Roman"/>
        </w:rPr>
        <w:t xml:space="preserve"> Создайте ситуацию комфорта и успешности;</w:t>
      </w:r>
    </w:p>
    <w:p w:rsidR="00145D59" w:rsidRDefault="00145D59" w:rsidP="00145D59">
      <w:pPr>
        <w:pStyle w:val="a0"/>
        <w:numPr>
          <w:ilvl w:val="0"/>
          <w:numId w:val="5"/>
        </w:numPr>
        <w:tabs>
          <w:tab w:val="left" w:pos="707"/>
        </w:tabs>
        <w:spacing w:after="0"/>
        <w:jc w:val="both"/>
        <w:rPr>
          <w:rFonts w:ascii="Times New Roman" w:hAnsi="Times New Roman" w:cs="Times New Roman"/>
        </w:rPr>
      </w:pPr>
      <w:r>
        <w:rPr>
          <w:rFonts w:ascii="Times New Roman" w:hAnsi="Times New Roman" w:cs="Times New Roman"/>
        </w:rPr>
        <w:t xml:space="preserve"> Не создавайте эмоциональных проблем;</w:t>
      </w:r>
    </w:p>
    <w:p w:rsidR="00145D59" w:rsidRDefault="00145D59" w:rsidP="00145D59">
      <w:pPr>
        <w:pStyle w:val="a0"/>
        <w:numPr>
          <w:ilvl w:val="0"/>
          <w:numId w:val="5"/>
        </w:numPr>
        <w:tabs>
          <w:tab w:val="left" w:pos="707"/>
        </w:tabs>
        <w:spacing w:after="0"/>
        <w:jc w:val="both"/>
        <w:rPr>
          <w:rFonts w:ascii="Times New Roman" w:hAnsi="Times New Roman" w:cs="Times New Roman"/>
        </w:rPr>
      </w:pPr>
      <w:r>
        <w:rPr>
          <w:rFonts w:ascii="Times New Roman" w:hAnsi="Times New Roman" w:cs="Times New Roman"/>
        </w:rPr>
        <w:t xml:space="preserve">Рабочее место ребёнка должно быть тихим и спокойным, где ребёнок мог бы заниматься без помех; </w:t>
      </w:r>
    </w:p>
    <w:p w:rsidR="00145D59" w:rsidRDefault="00145D59" w:rsidP="00145D59">
      <w:pPr>
        <w:pStyle w:val="a0"/>
        <w:numPr>
          <w:ilvl w:val="0"/>
          <w:numId w:val="5"/>
        </w:numPr>
        <w:tabs>
          <w:tab w:val="left" w:pos="707"/>
        </w:tabs>
        <w:spacing w:after="0"/>
        <w:jc w:val="both"/>
        <w:rPr>
          <w:rFonts w:ascii="Times New Roman" w:hAnsi="Times New Roman" w:cs="Times New Roman"/>
        </w:rPr>
      </w:pPr>
      <w:r>
        <w:rPr>
          <w:rFonts w:ascii="Times New Roman" w:hAnsi="Times New Roman" w:cs="Times New Roman"/>
        </w:rPr>
        <w:t xml:space="preserve">Тщательно планируйте выполнение домашних заданий: «Сначала сделать это, потом...»; </w:t>
      </w:r>
    </w:p>
    <w:p w:rsidR="00145D59" w:rsidRDefault="00145D59" w:rsidP="00145D59">
      <w:pPr>
        <w:pStyle w:val="a0"/>
        <w:numPr>
          <w:ilvl w:val="0"/>
          <w:numId w:val="5"/>
        </w:numPr>
        <w:tabs>
          <w:tab w:val="left" w:pos="707"/>
        </w:tabs>
        <w:spacing w:after="0"/>
        <w:jc w:val="both"/>
        <w:rPr>
          <w:rFonts w:ascii="Times New Roman" w:hAnsi="Times New Roman" w:cs="Times New Roman"/>
        </w:rPr>
      </w:pPr>
      <w:r>
        <w:rPr>
          <w:rFonts w:ascii="Times New Roman" w:hAnsi="Times New Roman" w:cs="Times New Roman"/>
        </w:rPr>
        <w:t>При выполнении ребенком графических заданий (копирование, списывание букв, цифр) следите за правильной посадкой, положением ручки и тетради;</w:t>
      </w:r>
    </w:p>
    <w:p w:rsidR="00145D59" w:rsidRDefault="00145D59" w:rsidP="00145D59">
      <w:pPr>
        <w:pStyle w:val="a0"/>
        <w:numPr>
          <w:ilvl w:val="0"/>
          <w:numId w:val="5"/>
        </w:numPr>
        <w:tabs>
          <w:tab w:val="left" w:pos="707"/>
        </w:tabs>
        <w:spacing w:after="0"/>
        <w:jc w:val="both"/>
        <w:rPr>
          <w:rFonts w:ascii="Times New Roman" w:hAnsi="Times New Roman" w:cs="Times New Roman"/>
        </w:rPr>
      </w:pPr>
      <w:r>
        <w:rPr>
          <w:rFonts w:ascii="Times New Roman" w:hAnsi="Times New Roman" w:cs="Times New Roman"/>
        </w:rPr>
        <w:t xml:space="preserve">Говорите с ребенком спокойно, без раздражения. Речь должна быть четкой, неторопливой, инструкция (задание) ясной и однозначной; </w:t>
      </w:r>
    </w:p>
    <w:p w:rsidR="00145D59" w:rsidRDefault="00145D59" w:rsidP="00145D59">
      <w:pPr>
        <w:pStyle w:val="a0"/>
        <w:numPr>
          <w:ilvl w:val="0"/>
          <w:numId w:val="5"/>
        </w:numPr>
        <w:tabs>
          <w:tab w:val="left" w:pos="707"/>
        </w:tabs>
        <w:spacing w:after="0"/>
        <w:jc w:val="both"/>
        <w:rPr>
          <w:rFonts w:ascii="Times New Roman" w:hAnsi="Times New Roman" w:cs="Times New Roman"/>
        </w:rPr>
      </w:pPr>
      <w:r>
        <w:rPr>
          <w:rFonts w:ascii="Times New Roman" w:hAnsi="Times New Roman" w:cs="Times New Roman"/>
        </w:rPr>
        <w:t>Не акцентируйте внимание ребенка на неудаче – он должен быть уверен, что все трудности и проблемы преодолимы, а успех возможен;</w:t>
      </w:r>
    </w:p>
    <w:p w:rsidR="00145D59" w:rsidRDefault="00145D59" w:rsidP="00145D59">
      <w:pPr>
        <w:pStyle w:val="a0"/>
        <w:numPr>
          <w:ilvl w:val="0"/>
          <w:numId w:val="5"/>
        </w:numPr>
        <w:tabs>
          <w:tab w:val="left" w:pos="707"/>
        </w:tabs>
        <w:spacing w:after="0"/>
        <w:jc w:val="both"/>
        <w:rPr>
          <w:rFonts w:ascii="Times New Roman" w:hAnsi="Times New Roman" w:cs="Times New Roman"/>
        </w:rPr>
      </w:pPr>
      <w:r>
        <w:rPr>
          <w:rFonts w:ascii="Times New Roman" w:hAnsi="Times New Roman" w:cs="Times New Roman"/>
        </w:rPr>
        <w:t xml:space="preserve"> Домашние задания выполняйте в определенное время, соблюдая режим дня, эффективно организовывая деятельность;</w:t>
      </w:r>
    </w:p>
    <w:p w:rsidR="00145D59" w:rsidRDefault="00145D59" w:rsidP="00145D59">
      <w:pPr>
        <w:pStyle w:val="a0"/>
        <w:numPr>
          <w:ilvl w:val="0"/>
          <w:numId w:val="5"/>
        </w:numPr>
        <w:tabs>
          <w:tab w:val="left" w:pos="707"/>
        </w:tabs>
        <w:spacing w:after="0"/>
        <w:jc w:val="both"/>
        <w:rPr>
          <w:rFonts w:ascii="Times New Roman" w:hAnsi="Times New Roman" w:cs="Times New Roman"/>
        </w:rPr>
      </w:pPr>
      <w:r>
        <w:rPr>
          <w:rFonts w:ascii="Times New Roman" w:hAnsi="Times New Roman" w:cs="Times New Roman"/>
        </w:rPr>
        <w:t xml:space="preserve"> Поощряйте любой успех ребенка, даже самый малый;</w:t>
      </w:r>
    </w:p>
    <w:p w:rsidR="00145D59" w:rsidRDefault="00145D59" w:rsidP="00145D59">
      <w:pPr>
        <w:pStyle w:val="a5"/>
        <w:numPr>
          <w:ilvl w:val="0"/>
          <w:numId w:val="5"/>
        </w:numPr>
        <w:tabs>
          <w:tab w:val="left" w:pos="600"/>
          <w:tab w:val="left" w:pos="1740"/>
        </w:tabs>
        <w:ind w:left="630"/>
        <w:jc w:val="both"/>
        <w:rPr>
          <w:rFonts w:ascii="Times New Roman" w:hAnsi="Times New Roman" w:cs="Times New Roman"/>
        </w:rPr>
      </w:pPr>
      <w:r>
        <w:rPr>
          <w:rFonts w:ascii="Times New Roman" w:hAnsi="Times New Roman" w:cs="Times New Roman"/>
        </w:rPr>
        <w:t>Детально планируйте вместе с ребенком выполнение любого задания.</w:t>
      </w:r>
    </w:p>
    <w:p w:rsidR="00145D59" w:rsidRDefault="00145D59" w:rsidP="00145D59">
      <w:pPr>
        <w:pStyle w:val="a0"/>
        <w:tabs>
          <w:tab w:val="left" w:pos="707"/>
        </w:tabs>
        <w:spacing w:after="0"/>
        <w:jc w:val="both"/>
        <w:rPr>
          <w:rFonts w:ascii="Times New Roman" w:hAnsi="Times New Roman" w:cs="Times New Roman"/>
        </w:rPr>
      </w:pPr>
    </w:p>
    <w:p w:rsidR="00145D59" w:rsidRPr="00AE79ED" w:rsidRDefault="00145D59" w:rsidP="00145D59">
      <w:pPr>
        <w:pStyle w:val="a0"/>
        <w:jc w:val="both"/>
        <w:rPr>
          <w:rFonts w:ascii="Times New Roman" w:hAnsi="Times New Roman" w:cs="Times New Roman"/>
        </w:rPr>
      </w:pPr>
      <w:r>
        <w:rPr>
          <w:rFonts w:ascii="Times New Roman" w:hAnsi="Times New Roman" w:cs="Times New Roman"/>
        </w:rPr>
        <w:tab/>
        <w:t xml:space="preserve">Успехи ребёнка напрямую зависят от понимания, любви, терпения и умения вовремя помочь со стороны </w:t>
      </w:r>
      <w:proofErr w:type="gramStart"/>
      <w:r>
        <w:rPr>
          <w:rFonts w:ascii="Times New Roman" w:hAnsi="Times New Roman" w:cs="Times New Roman"/>
        </w:rPr>
        <w:t>близких</w:t>
      </w:r>
      <w:proofErr w:type="gramEnd"/>
      <w:r>
        <w:rPr>
          <w:rFonts w:ascii="Times New Roman" w:hAnsi="Times New Roman" w:cs="Times New Roman"/>
        </w:rPr>
        <w:t xml:space="preserve">. </w:t>
      </w:r>
    </w:p>
    <w:p w:rsidR="00145D59" w:rsidRDefault="00145D59" w:rsidP="00145D59">
      <w:pPr>
        <w:pStyle w:val="a0"/>
        <w:spacing w:after="0"/>
        <w:jc w:val="center"/>
        <w:rPr>
          <w:rFonts w:ascii="Times New Roman" w:hAnsi="Times New Roman" w:cs="Times New Roman"/>
          <w:b/>
          <w:bCs/>
        </w:rPr>
      </w:pPr>
      <w:r>
        <w:rPr>
          <w:rFonts w:ascii="Times New Roman" w:hAnsi="Times New Roman" w:cs="Times New Roman"/>
          <w:b/>
          <w:bCs/>
        </w:rPr>
        <w:lastRenderedPageBreak/>
        <w:t>Правила для родителей по организации помощи детям,</w:t>
      </w:r>
    </w:p>
    <w:p w:rsidR="00145D59" w:rsidRPr="00AE79ED" w:rsidRDefault="00145D59" w:rsidP="00145D59">
      <w:pPr>
        <w:pStyle w:val="a0"/>
        <w:spacing w:after="0"/>
        <w:jc w:val="center"/>
        <w:rPr>
          <w:rFonts w:ascii="Times New Roman" w:hAnsi="Times New Roman" w:cs="Times New Roman"/>
          <w:b/>
          <w:bCs/>
        </w:rPr>
      </w:pPr>
      <w:r>
        <w:rPr>
          <w:rFonts w:ascii="Times New Roman" w:hAnsi="Times New Roman" w:cs="Times New Roman"/>
          <w:b/>
          <w:bCs/>
        </w:rPr>
        <w:t xml:space="preserve"> </w:t>
      </w:r>
      <w:proofErr w:type="gramStart"/>
      <w:r>
        <w:rPr>
          <w:rFonts w:ascii="Times New Roman" w:hAnsi="Times New Roman" w:cs="Times New Roman"/>
          <w:b/>
          <w:bCs/>
        </w:rPr>
        <w:t>имеющим</w:t>
      </w:r>
      <w:proofErr w:type="gramEnd"/>
      <w:r>
        <w:rPr>
          <w:rFonts w:ascii="Times New Roman" w:hAnsi="Times New Roman" w:cs="Times New Roman"/>
          <w:b/>
          <w:bCs/>
        </w:rPr>
        <w:t xml:space="preserve"> «школьные трудности»</w:t>
      </w:r>
    </w:p>
    <w:p w:rsidR="00145D59" w:rsidRPr="00AE79ED" w:rsidRDefault="00145D59" w:rsidP="00145D59">
      <w:pPr>
        <w:pStyle w:val="a0"/>
        <w:spacing w:after="0"/>
        <w:jc w:val="center"/>
        <w:rPr>
          <w:rFonts w:ascii="Times New Roman" w:hAnsi="Times New Roman" w:cs="Times New Roman"/>
          <w:b/>
          <w:bCs/>
        </w:rPr>
      </w:pPr>
    </w:p>
    <w:p w:rsidR="00145D59" w:rsidRDefault="00145D59" w:rsidP="00145D59">
      <w:pPr>
        <w:pStyle w:val="a0"/>
        <w:jc w:val="both"/>
        <w:rPr>
          <w:rFonts w:ascii="Times New Roman" w:hAnsi="Times New Roman" w:cs="Times New Roman"/>
        </w:rPr>
      </w:pPr>
      <w:r>
        <w:rPr>
          <w:rFonts w:ascii="Times New Roman" w:hAnsi="Times New Roman" w:cs="Times New Roman"/>
        </w:rPr>
        <w:tab/>
        <w:t>Результаты работы родителей с детьми, имеющими трудности обучения, при систематичной и целенаправленной коррекции могут быть очень эффективны. Главные условия – наличие времени, терпение и вера в успех. Помощь родителей не должна ограничиваться только контролем над выполнением домашних заданий (что чаще всего бывает). Родители должны знать, как нужно организовать занятия, как взаимодействовать с ребенком. Они должны соблюдать основные правила:</w:t>
      </w:r>
    </w:p>
    <w:p w:rsidR="00145D59" w:rsidRDefault="00145D59" w:rsidP="00145D59">
      <w:pPr>
        <w:pStyle w:val="a0"/>
        <w:numPr>
          <w:ilvl w:val="0"/>
          <w:numId w:val="6"/>
        </w:numPr>
        <w:tabs>
          <w:tab w:val="left" w:pos="707"/>
        </w:tabs>
        <w:spacing w:after="0"/>
        <w:jc w:val="both"/>
        <w:rPr>
          <w:rFonts w:ascii="Times New Roman" w:hAnsi="Times New Roman" w:cs="Times New Roman"/>
        </w:rPr>
      </w:pPr>
      <w:r>
        <w:rPr>
          <w:rFonts w:ascii="Times New Roman" w:hAnsi="Times New Roman" w:cs="Times New Roman"/>
        </w:rPr>
        <w:t xml:space="preserve">успешное продвижение возможно лишь в том случае, если трудность и сложность заданий не увеличиваются, а уменьшаются; </w:t>
      </w:r>
    </w:p>
    <w:p w:rsidR="00145D59" w:rsidRDefault="00145D59" w:rsidP="00145D59">
      <w:pPr>
        <w:pStyle w:val="a0"/>
        <w:numPr>
          <w:ilvl w:val="0"/>
          <w:numId w:val="6"/>
        </w:numPr>
        <w:tabs>
          <w:tab w:val="left" w:pos="707"/>
        </w:tabs>
        <w:spacing w:after="0"/>
        <w:jc w:val="both"/>
        <w:rPr>
          <w:rFonts w:ascii="Times New Roman" w:hAnsi="Times New Roman" w:cs="Times New Roman"/>
        </w:rPr>
      </w:pPr>
      <w:r>
        <w:rPr>
          <w:rFonts w:ascii="Times New Roman" w:hAnsi="Times New Roman" w:cs="Times New Roman"/>
        </w:rPr>
        <w:t xml:space="preserve">работать необходимо регулярно и ежедневно, но никогда по воскресеньям и на каникулах; </w:t>
      </w:r>
    </w:p>
    <w:p w:rsidR="00145D59" w:rsidRDefault="00145D59" w:rsidP="00145D59">
      <w:pPr>
        <w:pStyle w:val="a0"/>
        <w:numPr>
          <w:ilvl w:val="0"/>
          <w:numId w:val="6"/>
        </w:numPr>
        <w:tabs>
          <w:tab w:val="left" w:pos="707"/>
        </w:tabs>
        <w:spacing w:after="0"/>
        <w:jc w:val="both"/>
        <w:rPr>
          <w:rFonts w:ascii="Times New Roman" w:hAnsi="Times New Roman" w:cs="Times New Roman"/>
        </w:rPr>
      </w:pPr>
      <w:r>
        <w:rPr>
          <w:rFonts w:ascii="Times New Roman" w:hAnsi="Times New Roman" w:cs="Times New Roman"/>
        </w:rPr>
        <w:t xml:space="preserve">начинать занятия следует с 20 минут (в начальной школе – с 10–15 минут); </w:t>
      </w:r>
    </w:p>
    <w:p w:rsidR="00145D59" w:rsidRDefault="00145D59" w:rsidP="00145D59">
      <w:pPr>
        <w:pStyle w:val="a0"/>
        <w:numPr>
          <w:ilvl w:val="0"/>
          <w:numId w:val="6"/>
        </w:numPr>
        <w:tabs>
          <w:tab w:val="left" w:pos="707"/>
        </w:tabs>
        <w:spacing w:after="0"/>
        <w:jc w:val="both"/>
        <w:rPr>
          <w:rFonts w:ascii="Times New Roman" w:hAnsi="Times New Roman" w:cs="Times New Roman"/>
        </w:rPr>
      </w:pPr>
      <w:r>
        <w:rPr>
          <w:rFonts w:ascii="Times New Roman" w:hAnsi="Times New Roman" w:cs="Times New Roman"/>
        </w:rPr>
        <w:t xml:space="preserve">необходимо делать исключения, не заниматься, если ребенок очень устал и утомлен или произошли какие-то особые события; </w:t>
      </w:r>
    </w:p>
    <w:p w:rsidR="00145D59" w:rsidRDefault="00145D59" w:rsidP="00145D59">
      <w:pPr>
        <w:pStyle w:val="a0"/>
        <w:numPr>
          <w:ilvl w:val="0"/>
          <w:numId w:val="6"/>
        </w:numPr>
        <w:tabs>
          <w:tab w:val="left" w:pos="707"/>
        </w:tabs>
        <w:spacing w:after="0"/>
        <w:jc w:val="both"/>
        <w:rPr>
          <w:rFonts w:ascii="Times New Roman" w:hAnsi="Times New Roman" w:cs="Times New Roman"/>
        </w:rPr>
      </w:pPr>
      <w:r>
        <w:rPr>
          <w:rFonts w:ascii="Times New Roman" w:hAnsi="Times New Roman" w:cs="Times New Roman"/>
        </w:rPr>
        <w:t xml:space="preserve">во время занятий через 15-20 минут обязательно должны быть паузы, физкультминутки, упражнения на расслабление; </w:t>
      </w:r>
    </w:p>
    <w:p w:rsidR="00145D59" w:rsidRDefault="00145D59" w:rsidP="00145D59">
      <w:pPr>
        <w:pStyle w:val="a0"/>
        <w:numPr>
          <w:ilvl w:val="0"/>
          <w:numId w:val="6"/>
        </w:numPr>
        <w:tabs>
          <w:tab w:val="left" w:pos="707"/>
        </w:tabs>
        <w:spacing w:after="0"/>
        <w:jc w:val="both"/>
        <w:rPr>
          <w:rFonts w:ascii="Times New Roman" w:hAnsi="Times New Roman" w:cs="Times New Roman"/>
        </w:rPr>
      </w:pPr>
      <w:r>
        <w:rPr>
          <w:rFonts w:ascii="Times New Roman" w:hAnsi="Times New Roman" w:cs="Times New Roman"/>
        </w:rPr>
        <w:t xml:space="preserve">начинать занятия следует с игровых упражнений; </w:t>
      </w:r>
    </w:p>
    <w:p w:rsidR="00145D59" w:rsidRDefault="00145D59" w:rsidP="00145D59">
      <w:pPr>
        <w:pStyle w:val="a0"/>
        <w:numPr>
          <w:ilvl w:val="0"/>
          <w:numId w:val="6"/>
        </w:numPr>
        <w:tabs>
          <w:tab w:val="left" w:pos="707"/>
        </w:tabs>
        <w:jc w:val="both"/>
        <w:rPr>
          <w:rFonts w:ascii="Times New Roman" w:hAnsi="Times New Roman" w:cs="Times New Roman"/>
        </w:rPr>
      </w:pPr>
      <w:r>
        <w:rPr>
          <w:rFonts w:ascii="Times New Roman" w:hAnsi="Times New Roman" w:cs="Times New Roman"/>
        </w:rPr>
        <w:t xml:space="preserve">в занятия должны быть включены задания, которые ребенок обязательно сможет выполнить, или достаточно легкие, не вызывающие серьезного напряжения. Это позволит ему настроиться на успех, а родителям – использовать принцип положительного подкрепления: «Видишь, как хорошо все получилось!», «У тебя сегодня все хорошо получается», – и т.п. </w:t>
      </w:r>
    </w:p>
    <w:p w:rsidR="00145D59" w:rsidRDefault="00145D59" w:rsidP="00145D59">
      <w:pPr>
        <w:pStyle w:val="a0"/>
        <w:spacing w:after="0"/>
        <w:jc w:val="both"/>
        <w:rPr>
          <w:rFonts w:ascii="Times New Roman" w:hAnsi="Times New Roman" w:cs="Times New Roman"/>
        </w:rPr>
      </w:pPr>
      <w:r>
        <w:rPr>
          <w:rFonts w:ascii="Times New Roman" w:hAnsi="Times New Roman" w:cs="Times New Roman"/>
        </w:rPr>
        <w:tab/>
        <w:t>Примерно раз в неделю (в 10 дней) родители должны встречаться с учителем и обсуждать тактику работы на следующий период.</w:t>
      </w:r>
    </w:p>
    <w:p w:rsidR="00145D59" w:rsidRDefault="00145D59" w:rsidP="00145D59">
      <w:pPr>
        <w:pStyle w:val="a0"/>
        <w:spacing w:after="0"/>
        <w:jc w:val="both"/>
        <w:rPr>
          <w:rFonts w:ascii="Times New Roman" w:hAnsi="Times New Roman" w:cs="Times New Roman"/>
        </w:rPr>
      </w:pPr>
      <w:r>
        <w:rPr>
          <w:rFonts w:ascii="Times New Roman" w:hAnsi="Times New Roman" w:cs="Times New Roman"/>
        </w:rPr>
        <w:tab/>
        <w:t>Работа родителей с ребенком, имеющим школьные проблемы, особенно эффективна в тех случаях, когда он вынужден какое-то время не ходить в школу (например, из-за болезни или после нее). Отсутствие психологических трудностей влияния большого коллектива, регламентированного режима, значительных статических нагрузок, то есть всего комплекса школьных нагрузок, позволяет с большой пользой использовать довольно короткое время лишь для учебных занятий, а индивидуальная работа дает возможность учесть все особенности ребенка.</w:t>
      </w:r>
    </w:p>
    <w:p w:rsidR="00145D59" w:rsidRDefault="00145D59" w:rsidP="00145D59">
      <w:pPr>
        <w:pStyle w:val="a0"/>
        <w:spacing w:after="0"/>
        <w:jc w:val="both"/>
        <w:rPr>
          <w:rFonts w:ascii="Times New Roman" w:hAnsi="Times New Roman" w:cs="Times New Roman"/>
        </w:rPr>
      </w:pPr>
      <w:r>
        <w:rPr>
          <w:rFonts w:ascii="Times New Roman" w:hAnsi="Times New Roman" w:cs="Times New Roman"/>
        </w:rPr>
        <w:tab/>
        <w:t xml:space="preserve">Помощь при школьных трудностях эффективна лишь в том случае, если школьные успехи не будут достигнуты ценой чрезмерного напряжения и ухудшения состояния здоровья, поэтому рекомендуется не реже двух раз в год проводить консультативное обследование ребенка у врача педиатра или психоневролога (особенно в тех случаях, когда отмечены </w:t>
      </w:r>
      <w:proofErr w:type="spellStart"/>
      <w:r>
        <w:rPr>
          <w:rFonts w:ascii="Times New Roman" w:hAnsi="Times New Roman" w:cs="Times New Roman"/>
        </w:rPr>
        <w:t>неврозоподобные</w:t>
      </w:r>
      <w:proofErr w:type="spellEnd"/>
      <w:r>
        <w:rPr>
          <w:rFonts w:ascii="Times New Roman" w:hAnsi="Times New Roman" w:cs="Times New Roman"/>
        </w:rPr>
        <w:t xml:space="preserve"> или невротические расстройства).</w:t>
      </w:r>
    </w:p>
    <w:p w:rsidR="00145D59" w:rsidRDefault="00145D59" w:rsidP="00145D59">
      <w:pPr>
        <w:pStyle w:val="a0"/>
        <w:spacing w:after="0"/>
        <w:jc w:val="both"/>
        <w:rPr>
          <w:rFonts w:ascii="Times New Roman" w:hAnsi="Times New Roman" w:cs="Times New Roman"/>
        </w:rPr>
      </w:pPr>
      <w:r>
        <w:rPr>
          <w:rFonts w:ascii="Times New Roman" w:hAnsi="Times New Roman" w:cs="Times New Roman"/>
        </w:rPr>
        <w:tab/>
        <w:t>Самый эффективный путь помощи детям с трудностями обучения в начальной школе – внимание, доброжелательность и терпение, желание понять причины и умение найти особый подход к таким детям.</w:t>
      </w:r>
    </w:p>
    <w:p w:rsidR="00145D59" w:rsidRDefault="00145D59" w:rsidP="00145D59">
      <w:pPr>
        <w:pStyle w:val="a0"/>
        <w:spacing w:after="0"/>
        <w:jc w:val="both"/>
        <w:rPr>
          <w:rFonts w:ascii="Times New Roman" w:hAnsi="Times New Roman" w:cs="Times New Roman"/>
        </w:rPr>
      </w:pPr>
      <w:r>
        <w:rPr>
          <w:rFonts w:ascii="Times New Roman" w:hAnsi="Times New Roman" w:cs="Times New Roman"/>
        </w:rPr>
        <w:tab/>
        <w:t>Успех этой работы во многом зависит от того, сможет ли ребенок поверить в свой успех, но сначала в это должны поверить взрослые, учитель и родители.</w:t>
      </w:r>
    </w:p>
    <w:p w:rsidR="00145D59" w:rsidRDefault="00145D59" w:rsidP="00145D59">
      <w:pPr>
        <w:jc w:val="both"/>
        <w:rPr>
          <w:rFonts w:ascii="Times New Roman" w:hAnsi="Times New Roman" w:cs="Times New Roman"/>
        </w:rPr>
      </w:pPr>
    </w:p>
    <w:p w:rsidR="00145D59" w:rsidRDefault="00145D59" w:rsidP="00145D59">
      <w:pPr>
        <w:jc w:val="both"/>
        <w:rPr>
          <w:rFonts w:ascii="Times New Roman" w:hAnsi="Times New Roman" w:cs="Times New Roman"/>
        </w:rPr>
      </w:pPr>
    </w:p>
    <w:p w:rsidR="00145D59" w:rsidRDefault="00145D59" w:rsidP="00145D59">
      <w:pPr>
        <w:jc w:val="both"/>
        <w:rPr>
          <w:rFonts w:ascii="Times New Roman" w:hAnsi="Times New Roman" w:cs="Times New Roman"/>
        </w:rPr>
      </w:pPr>
    </w:p>
    <w:p w:rsidR="00501802" w:rsidRPr="00E25AD1" w:rsidRDefault="00501802"/>
    <w:sectPr w:rsidR="00501802" w:rsidRPr="00E25AD1" w:rsidSect="005018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MS PMincho"/>
    <w:charset w:val="80"/>
    <w:family w:val="roman"/>
    <w:pitch w:val="variable"/>
    <w:sig w:usb0="00000000" w:usb1="00000000" w:usb2="00000000" w:usb3="00000000" w:csb0="00000000" w:csb1="00000000"/>
  </w:font>
  <w:font w:name="DejaVu Sans">
    <w:charset w:val="CC"/>
    <w:family w:val="swiss"/>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Symbol" w:hAnsi="Symbol"/>
        <w:b w:val="0"/>
      </w:rPr>
    </w:lvl>
    <w:lvl w:ilvl="1">
      <w:start w:val="1"/>
      <w:numFmt w:val="bullet"/>
      <w:lvlText w:val=""/>
      <w:lvlJc w:val="left"/>
      <w:pPr>
        <w:tabs>
          <w:tab w:val="num" w:pos="1414"/>
        </w:tabs>
        <w:ind w:left="1414" w:hanging="283"/>
      </w:pPr>
      <w:rPr>
        <w:rFonts w:ascii="Symbol" w:hAnsi="Symbol"/>
        <w:b w:val="0"/>
      </w:rPr>
    </w:lvl>
    <w:lvl w:ilvl="2">
      <w:start w:val="1"/>
      <w:numFmt w:val="bullet"/>
      <w:lvlText w:val=""/>
      <w:lvlJc w:val="left"/>
      <w:pPr>
        <w:tabs>
          <w:tab w:val="num" w:pos="2121"/>
        </w:tabs>
        <w:ind w:left="2121" w:hanging="283"/>
      </w:pPr>
      <w:rPr>
        <w:rFonts w:ascii="Symbol" w:hAnsi="Symbol"/>
        <w:b w:val="0"/>
      </w:rPr>
    </w:lvl>
    <w:lvl w:ilvl="3">
      <w:start w:val="1"/>
      <w:numFmt w:val="bullet"/>
      <w:lvlText w:val=""/>
      <w:lvlJc w:val="left"/>
      <w:pPr>
        <w:tabs>
          <w:tab w:val="num" w:pos="2828"/>
        </w:tabs>
        <w:ind w:left="2828" w:hanging="283"/>
      </w:pPr>
      <w:rPr>
        <w:rFonts w:ascii="Symbol" w:hAnsi="Symbol"/>
        <w:b w:val="0"/>
      </w:rPr>
    </w:lvl>
    <w:lvl w:ilvl="4">
      <w:start w:val="1"/>
      <w:numFmt w:val="bullet"/>
      <w:lvlText w:val=""/>
      <w:lvlJc w:val="left"/>
      <w:pPr>
        <w:tabs>
          <w:tab w:val="num" w:pos="3535"/>
        </w:tabs>
        <w:ind w:left="3535" w:hanging="283"/>
      </w:pPr>
      <w:rPr>
        <w:rFonts w:ascii="Symbol" w:hAnsi="Symbol"/>
        <w:b w:val="0"/>
      </w:rPr>
    </w:lvl>
    <w:lvl w:ilvl="5">
      <w:start w:val="1"/>
      <w:numFmt w:val="bullet"/>
      <w:lvlText w:val=""/>
      <w:lvlJc w:val="left"/>
      <w:pPr>
        <w:tabs>
          <w:tab w:val="num" w:pos="4242"/>
        </w:tabs>
        <w:ind w:left="4242" w:hanging="283"/>
      </w:pPr>
      <w:rPr>
        <w:rFonts w:ascii="Symbol" w:hAnsi="Symbol"/>
        <w:b w:val="0"/>
      </w:rPr>
    </w:lvl>
    <w:lvl w:ilvl="6">
      <w:start w:val="1"/>
      <w:numFmt w:val="bullet"/>
      <w:lvlText w:val=""/>
      <w:lvlJc w:val="left"/>
      <w:pPr>
        <w:tabs>
          <w:tab w:val="num" w:pos="4949"/>
        </w:tabs>
        <w:ind w:left="4949" w:hanging="283"/>
      </w:pPr>
      <w:rPr>
        <w:rFonts w:ascii="Symbol" w:hAnsi="Symbol"/>
        <w:b w:val="0"/>
      </w:rPr>
    </w:lvl>
    <w:lvl w:ilvl="7">
      <w:start w:val="1"/>
      <w:numFmt w:val="bullet"/>
      <w:lvlText w:val=""/>
      <w:lvlJc w:val="left"/>
      <w:pPr>
        <w:tabs>
          <w:tab w:val="num" w:pos="5656"/>
        </w:tabs>
        <w:ind w:left="5656" w:hanging="283"/>
      </w:pPr>
      <w:rPr>
        <w:rFonts w:ascii="Symbol" w:hAnsi="Symbol"/>
        <w:b w:val="0"/>
      </w:rPr>
    </w:lvl>
    <w:lvl w:ilvl="8">
      <w:start w:val="1"/>
      <w:numFmt w:val="bullet"/>
      <w:lvlText w:val=""/>
      <w:lvlJc w:val="left"/>
      <w:pPr>
        <w:tabs>
          <w:tab w:val="num" w:pos="6363"/>
        </w:tabs>
        <w:ind w:left="6363" w:hanging="283"/>
      </w:pPr>
      <w:rPr>
        <w:rFonts w:ascii="Symbol" w:hAnsi="Symbol"/>
        <w:b w:val="0"/>
      </w:r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Symbol" w:hAnsi="Symbol"/>
        <w:b w:val="0"/>
      </w:rPr>
    </w:lvl>
    <w:lvl w:ilvl="1">
      <w:start w:val="1"/>
      <w:numFmt w:val="bullet"/>
      <w:lvlText w:val=""/>
      <w:lvlJc w:val="left"/>
      <w:pPr>
        <w:tabs>
          <w:tab w:val="num" w:pos="1414"/>
        </w:tabs>
        <w:ind w:left="1414" w:hanging="283"/>
      </w:pPr>
      <w:rPr>
        <w:rFonts w:ascii="Symbol" w:hAnsi="Symbol"/>
        <w:b w:val="0"/>
      </w:rPr>
    </w:lvl>
    <w:lvl w:ilvl="2">
      <w:start w:val="1"/>
      <w:numFmt w:val="bullet"/>
      <w:lvlText w:val=""/>
      <w:lvlJc w:val="left"/>
      <w:pPr>
        <w:tabs>
          <w:tab w:val="num" w:pos="2121"/>
        </w:tabs>
        <w:ind w:left="2121" w:hanging="283"/>
      </w:pPr>
      <w:rPr>
        <w:rFonts w:ascii="Symbol" w:hAnsi="Symbol"/>
        <w:b w:val="0"/>
      </w:rPr>
    </w:lvl>
    <w:lvl w:ilvl="3">
      <w:start w:val="1"/>
      <w:numFmt w:val="bullet"/>
      <w:lvlText w:val=""/>
      <w:lvlJc w:val="left"/>
      <w:pPr>
        <w:tabs>
          <w:tab w:val="num" w:pos="2828"/>
        </w:tabs>
        <w:ind w:left="2828" w:hanging="283"/>
      </w:pPr>
      <w:rPr>
        <w:rFonts w:ascii="Symbol" w:hAnsi="Symbol"/>
        <w:b w:val="0"/>
      </w:rPr>
    </w:lvl>
    <w:lvl w:ilvl="4">
      <w:start w:val="1"/>
      <w:numFmt w:val="bullet"/>
      <w:lvlText w:val=""/>
      <w:lvlJc w:val="left"/>
      <w:pPr>
        <w:tabs>
          <w:tab w:val="num" w:pos="3535"/>
        </w:tabs>
        <w:ind w:left="3535" w:hanging="283"/>
      </w:pPr>
      <w:rPr>
        <w:rFonts w:ascii="Symbol" w:hAnsi="Symbol"/>
        <w:b w:val="0"/>
      </w:rPr>
    </w:lvl>
    <w:lvl w:ilvl="5">
      <w:start w:val="1"/>
      <w:numFmt w:val="bullet"/>
      <w:lvlText w:val=""/>
      <w:lvlJc w:val="left"/>
      <w:pPr>
        <w:tabs>
          <w:tab w:val="num" w:pos="4242"/>
        </w:tabs>
        <w:ind w:left="4242" w:hanging="283"/>
      </w:pPr>
      <w:rPr>
        <w:rFonts w:ascii="Symbol" w:hAnsi="Symbol"/>
        <w:b w:val="0"/>
      </w:rPr>
    </w:lvl>
    <w:lvl w:ilvl="6">
      <w:start w:val="1"/>
      <w:numFmt w:val="bullet"/>
      <w:lvlText w:val=""/>
      <w:lvlJc w:val="left"/>
      <w:pPr>
        <w:tabs>
          <w:tab w:val="num" w:pos="4949"/>
        </w:tabs>
        <w:ind w:left="4949" w:hanging="283"/>
      </w:pPr>
      <w:rPr>
        <w:rFonts w:ascii="Symbol" w:hAnsi="Symbol"/>
        <w:b w:val="0"/>
      </w:rPr>
    </w:lvl>
    <w:lvl w:ilvl="7">
      <w:start w:val="1"/>
      <w:numFmt w:val="bullet"/>
      <w:lvlText w:val=""/>
      <w:lvlJc w:val="left"/>
      <w:pPr>
        <w:tabs>
          <w:tab w:val="num" w:pos="5656"/>
        </w:tabs>
        <w:ind w:left="5656" w:hanging="283"/>
      </w:pPr>
      <w:rPr>
        <w:rFonts w:ascii="Symbol" w:hAnsi="Symbol"/>
        <w:b w:val="0"/>
      </w:rPr>
    </w:lvl>
    <w:lvl w:ilvl="8">
      <w:start w:val="1"/>
      <w:numFmt w:val="bullet"/>
      <w:lvlText w:val=""/>
      <w:lvlJc w:val="left"/>
      <w:pPr>
        <w:tabs>
          <w:tab w:val="num" w:pos="6363"/>
        </w:tabs>
        <w:ind w:left="6363" w:hanging="283"/>
      </w:pPr>
      <w:rPr>
        <w:rFonts w:ascii="Symbol" w:hAnsi="Symbol"/>
        <w:b w:val="0"/>
      </w:rPr>
    </w:lvl>
  </w:abstractNum>
  <w:abstractNum w:abstractNumId="4">
    <w:nsid w:val="00000005"/>
    <w:multiLevelType w:val="multilevel"/>
    <w:tmpl w:val="00000005"/>
    <w:name w:val="WW8Num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Symbol" w:hAnsi="Symbol"/>
        <w:b w:val="0"/>
      </w:rPr>
    </w:lvl>
    <w:lvl w:ilvl="1">
      <w:start w:val="1"/>
      <w:numFmt w:val="bullet"/>
      <w:lvlText w:val=""/>
      <w:lvlJc w:val="left"/>
      <w:pPr>
        <w:tabs>
          <w:tab w:val="num" w:pos="1414"/>
        </w:tabs>
        <w:ind w:left="1414" w:hanging="283"/>
      </w:pPr>
      <w:rPr>
        <w:rFonts w:ascii="Symbol" w:hAnsi="Symbol"/>
        <w:b w:val="0"/>
      </w:rPr>
    </w:lvl>
    <w:lvl w:ilvl="2">
      <w:start w:val="1"/>
      <w:numFmt w:val="bullet"/>
      <w:lvlText w:val=""/>
      <w:lvlJc w:val="left"/>
      <w:pPr>
        <w:tabs>
          <w:tab w:val="num" w:pos="2121"/>
        </w:tabs>
        <w:ind w:left="2121" w:hanging="283"/>
      </w:pPr>
      <w:rPr>
        <w:rFonts w:ascii="Symbol" w:hAnsi="Symbol"/>
        <w:b w:val="0"/>
      </w:rPr>
    </w:lvl>
    <w:lvl w:ilvl="3">
      <w:start w:val="1"/>
      <w:numFmt w:val="bullet"/>
      <w:lvlText w:val=""/>
      <w:lvlJc w:val="left"/>
      <w:pPr>
        <w:tabs>
          <w:tab w:val="num" w:pos="2828"/>
        </w:tabs>
        <w:ind w:left="2828" w:hanging="283"/>
      </w:pPr>
      <w:rPr>
        <w:rFonts w:ascii="Symbol" w:hAnsi="Symbol"/>
        <w:b w:val="0"/>
      </w:rPr>
    </w:lvl>
    <w:lvl w:ilvl="4">
      <w:start w:val="1"/>
      <w:numFmt w:val="bullet"/>
      <w:lvlText w:val=""/>
      <w:lvlJc w:val="left"/>
      <w:pPr>
        <w:tabs>
          <w:tab w:val="num" w:pos="3535"/>
        </w:tabs>
        <w:ind w:left="3535" w:hanging="283"/>
      </w:pPr>
      <w:rPr>
        <w:rFonts w:ascii="Symbol" w:hAnsi="Symbol"/>
        <w:b w:val="0"/>
      </w:rPr>
    </w:lvl>
    <w:lvl w:ilvl="5">
      <w:start w:val="1"/>
      <w:numFmt w:val="bullet"/>
      <w:lvlText w:val=""/>
      <w:lvlJc w:val="left"/>
      <w:pPr>
        <w:tabs>
          <w:tab w:val="num" w:pos="4242"/>
        </w:tabs>
        <w:ind w:left="4242" w:hanging="283"/>
      </w:pPr>
      <w:rPr>
        <w:rFonts w:ascii="Symbol" w:hAnsi="Symbol"/>
        <w:b w:val="0"/>
      </w:rPr>
    </w:lvl>
    <w:lvl w:ilvl="6">
      <w:start w:val="1"/>
      <w:numFmt w:val="bullet"/>
      <w:lvlText w:val=""/>
      <w:lvlJc w:val="left"/>
      <w:pPr>
        <w:tabs>
          <w:tab w:val="num" w:pos="4949"/>
        </w:tabs>
        <w:ind w:left="4949" w:hanging="283"/>
      </w:pPr>
      <w:rPr>
        <w:rFonts w:ascii="Symbol" w:hAnsi="Symbol"/>
        <w:b w:val="0"/>
      </w:rPr>
    </w:lvl>
    <w:lvl w:ilvl="7">
      <w:start w:val="1"/>
      <w:numFmt w:val="bullet"/>
      <w:lvlText w:val=""/>
      <w:lvlJc w:val="left"/>
      <w:pPr>
        <w:tabs>
          <w:tab w:val="num" w:pos="5656"/>
        </w:tabs>
        <w:ind w:left="5656" w:hanging="283"/>
      </w:pPr>
      <w:rPr>
        <w:rFonts w:ascii="Symbol" w:hAnsi="Symbol"/>
        <w:b w:val="0"/>
      </w:rPr>
    </w:lvl>
    <w:lvl w:ilvl="8">
      <w:start w:val="1"/>
      <w:numFmt w:val="bullet"/>
      <w:lvlText w:val=""/>
      <w:lvlJc w:val="left"/>
      <w:pPr>
        <w:tabs>
          <w:tab w:val="num" w:pos="6363"/>
        </w:tabs>
        <w:ind w:left="6363" w:hanging="283"/>
      </w:pPr>
      <w:rPr>
        <w:rFonts w:ascii="Symbol" w:hAnsi="Symbol"/>
        <w:b w:val="0"/>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singleLevel"/>
    <w:tmpl w:val="00000009"/>
    <w:name w:val="WW8Num9"/>
    <w:lvl w:ilvl="0">
      <w:start w:val="1"/>
      <w:numFmt w:val="decimal"/>
      <w:lvlText w:val="%1."/>
      <w:lvlJc w:val="left"/>
      <w:pPr>
        <w:tabs>
          <w:tab w:val="num" w:pos="0"/>
        </w:tabs>
        <w:ind w:left="780" w:hanging="360"/>
      </w:pPr>
      <w:rPr>
        <w:b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D59"/>
    <w:rsid w:val="00145D59"/>
    <w:rsid w:val="00501802"/>
    <w:rsid w:val="007D0AB4"/>
    <w:rsid w:val="00AE79ED"/>
    <w:rsid w:val="00C028A6"/>
    <w:rsid w:val="00E25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D59"/>
    <w:pPr>
      <w:widowControl w:val="0"/>
      <w:suppressAutoHyphens/>
      <w:spacing w:after="0" w:line="240" w:lineRule="auto"/>
    </w:pPr>
    <w:rPr>
      <w:rFonts w:ascii="Liberation Serif" w:eastAsia="DejaVu Sans" w:hAnsi="Liberation Serif" w:cs="Lohit Hindi"/>
      <w:kern w:val="1"/>
      <w:sz w:val="24"/>
      <w:szCs w:val="24"/>
      <w:lang w:eastAsia="hi-IN" w:bidi="hi-IN"/>
    </w:rPr>
  </w:style>
  <w:style w:type="paragraph" w:styleId="1">
    <w:name w:val="heading 1"/>
    <w:basedOn w:val="a"/>
    <w:next w:val="a0"/>
    <w:link w:val="10"/>
    <w:qFormat/>
    <w:rsid w:val="00145D59"/>
    <w:pPr>
      <w:keepNext/>
      <w:numPr>
        <w:numId w:val="1"/>
      </w:numPr>
      <w:spacing w:before="240" w:after="120"/>
      <w:outlineLvl w:val="0"/>
    </w:pPr>
    <w:rPr>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5D59"/>
    <w:rPr>
      <w:rFonts w:ascii="Liberation Serif" w:eastAsia="DejaVu Sans" w:hAnsi="Liberation Serif" w:cs="Lohit Hindi"/>
      <w:b/>
      <w:bCs/>
      <w:kern w:val="1"/>
      <w:sz w:val="48"/>
      <w:szCs w:val="48"/>
      <w:lang w:eastAsia="hi-IN" w:bidi="hi-IN"/>
    </w:rPr>
  </w:style>
  <w:style w:type="paragraph" w:styleId="a0">
    <w:name w:val="Body Text"/>
    <w:basedOn w:val="a"/>
    <w:link w:val="a4"/>
    <w:rsid w:val="00145D59"/>
    <w:pPr>
      <w:spacing w:after="120"/>
    </w:pPr>
  </w:style>
  <w:style w:type="character" w:customStyle="1" w:styleId="a4">
    <w:name w:val="Основной текст Знак"/>
    <w:basedOn w:val="a1"/>
    <w:link w:val="a0"/>
    <w:rsid w:val="00145D59"/>
    <w:rPr>
      <w:rFonts w:ascii="Liberation Serif" w:eastAsia="DejaVu Sans" w:hAnsi="Liberation Serif" w:cs="Lohit Hindi"/>
      <w:kern w:val="1"/>
      <w:sz w:val="24"/>
      <w:szCs w:val="24"/>
      <w:lang w:eastAsia="hi-IN" w:bidi="hi-IN"/>
    </w:rPr>
  </w:style>
  <w:style w:type="paragraph" w:styleId="a5">
    <w:name w:val="List Paragraph"/>
    <w:basedOn w:val="a"/>
    <w:qFormat/>
    <w:rsid w:val="00145D59"/>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2371</Words>
  <Characters>13516</Characters>
  <Application>Microsoft Office Word</Application>
  <DocSecurity>0</DocSecurity>
  <Lines>112</Lines>
  <Paragraphs>31</Paragraphs>
  <ScaleCrop>false</ScaleCrop>
  <Company>Reanimator Extreme Edition</Company>
  <LinksUpToDate>false</LinksUpToDate>
  <CharactersWithSpaces>15856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2013-08-28T17:14:00Z</dcterms:created>
  <dcterms:modified xsi:type="dcterms:W3CDTF">2014-06-21T17:03:00Z</dcterms:modified>
</cp:coreProperties>
</file>