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42" w:rsidRPr="003552E8" w:rsidRDefault="00592F42" w:rsidP="00D06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E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F4188" w:rsidRPr="003552E8" w:rsidRDefault="008F4188" w:rsidP="008F418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           Рабочая учебная программа к учебному курсу по русскому языку для 4 класса составлена на основе примерной (типовой) учебной программы начального общего образования по русскому языку (базовый уровень) и соответствует Федеральному компоненту государственного образовательного стандарта начального общего образования 2004 г. </w:t>
      </w:r>
    </w:p>
    <w:p w:rsidR="008F4188" w:rsidRPr="003552E8" w:rsidRDefault="008F4188" w:rsidP="008F418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           Рабочая учебная программа предназначена для учащихся 4 класса общеобразовательного учреждения и  учитывает специфику адресата и условия обучения.</w:t>
      </w:r>
    </w:p>
    <w:p w:rsidR="008F4188" w:rsidRPr="003552E8" w:rsidRDefault="008F4188" w:rsidP="008F418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          Целью реализации основной образовательной программы начального общего образования является 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поведения и здорового образа жизни. </w:t>
      </w:r>
      <w:proofErr w:type="gramStart"/>
      <w:r w:rsidRPr="003552E8">
        <w:rPr>
          <w:rFonts w:ascii="Times New Roman" w:hAnsi="Times New Roman"/>
          <w:sz w:val="24"/>
          <w:szCs w:val="24"/>
        </w:rPr>
        <w:t xml:space="preserve">Рабочая учебная программа способствует реализации </w:t>
      </w:r>
      <w:r w:rsidRPr="003552E8">
        <w:rPr>
          <w:rStyle w:val="dash041e005f0431005f044b005f0447005f043d005f044b005f0439005f005fchar1char1"/>
        </w:rPr>
        <w:t xml:space="preserve">модели выпускника начальной школы:  </w:t>
      </w:r>
      <w:r w:rsidRPr="003552E8">
        <w:rPr>
          <w:rFonts w:ascii="Times New Roman" w:hAnsi="Times New Roman"/>
          <w:spacing w:val="-1"/>
          <w:sz w:val="24"/>
          <w:szCs w:val="24"/>
        </w:rPr>
        <w:t xml:space="preserve">любящего свой народ, свой край и свою Родину; уважающего и принимающего ценности семьи и общества; любознательного, активно и заинтересованно познающего мир; владеющего основами умения учиться, способного к организации </w:t>
      </w:r>
      <w:r w:rsidRPr="003552E8">
        <w:rPr>
          <w:rFonts w:ascii="Times New Roman" w:hAnsi="Times New Roman"/>
          <w:sz w:val="24"/>
          <w:szCs w:val="24"/>
        </w:rPr>
        <w:t>собственной деятельности; готового самостоятельно действовать и отвечать за свои поступки перед семьей и обществом.</w:t>
      </w:r>
      <w:proofErr w:type="gramEnd"/>
    </w:p>
    <w:p w:rsidR="008F4188" w:rsidRPr="003552E8" w:rsidRDefault="008F4188" w:rsidP="008F418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          Курс русского языка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развития, реализует основные положения концепции лингвистического образования младших школьников.  </w:t>
      </w:r>
    </w:p>
    <w:p w:rsidR="008F4188" w:rsidRPr="003552E8" w:rsidRDefault="008F4188" w:rsidP="008F418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          </w:t>
      </w:r>
      <w:r w:rsidRPr="003552E8">
        <w:rPr>
          <w:rFonts w:ascii="Times New Roman" w:hAnsi="Times New Roman"/>
          <w:b/>
          <w:i/>
          <w:sz w:val="24"/>
          <w:szCs w:val="24"/>
        </w:rPr>
        <w:t>Общая характеристика учебного предмета</w:t>
      </w:r>
      <w:r w:rsidRPr="003552E8">
        <w:rPr>
          <w:rFonts w:ascii="Times New Roman" w:hAnsi="Times New Roman"/>
          <w:b/>
          <w:sz w:val="24"/>
          <w:szCs w:val="24"/>
        </w:rPr>
        <w:t>.</w:t>
      </w:r>
      <w:r w:rsidRPr="003552E8">
        <w:rPr>
          <w:rFonts w:ascii="Times New Roman" w:hAnsi="Times New Roman"/>
          <w:sz w:val="24"/>
          <w:szCs w:val="24"/>
        </w:rPr>
        <w:t xml:space="preserve"> Данный курс литературного чтения построен с учетом следующих концептуальных положений:</w:t>
      </w:r>
    </w:p>
    <w:p w:rsidR="008F4188" w:rsidRPr="003552E8" w:rsidRDefault="008F4188" w:rsidP="008F4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           • ознакомление учеников с основами лингвистических знаний;</w:t>
      </w:r>
    </w:p>
    <w:p w:rsidR="008F4188" w:rsidRPr="003552E8" w:rsidRDefault="008F4188" w:rsidP="008F4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           • формирование навыков грамотного, безошибочного письма;</w:t>
      </w:r>
    </w:p>
    <w:p w:rsidR="008F4188" w:rsidRPr="003552E8" w:rsidRDefault="008F4188" w:rsidP="008F4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            • формирование и совершенствование коммуникативных умений    учащихся;</w:t>
      </w:r>
    </w:p>
    <w:p w:rsidR="008F4188" w:rsidRPr="003552E8" w:rsidRDefault="008F4188" w:rsidP="008F4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           • развитие языковой эрудиции школьника, его интереса к языку и речевому творчеству.</w:t>
      </w:r>
    </w:p>
    <w:p w:rsidR="008F4188" w:rsidRPr="003552E8" w:rsidRDefault="008F4188" w:rsidP="008F418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     В рамках уроков одного блока реализуется только одна цель, так как смешение упражнений не позволяет ученику сосредоточиться на выполнении и отработке определенного учебного действия. Уроки каждого блока перемежают друг друга и объединяются изучаемой языковой единицей. </w:t>
      </w:r>
      <w:r w:rsidRPr="003552E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F4188" w:rsidRPr="003552E8" w:rsidRDefault="008F4188" w:rsidP="008F4188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 w:rsidRPr="003552E8">
        <w:rPr>
          <w:rFonts w:ascii="Times New Roman" w:eastAsiaTheme="minorEastAsia" w:hAnsi="Times New Roman"/>
          <w:b/>
          <w:sz w:val="24"/>
          <w:szCs w:val="24"/>
        </w:rPr>
        <w:t xml:space="preserve">      </w:t>
      </w:r>
      <w:r w:rsidRPr="003552E8">
        <w:rPr>
          <w:rFonts w:ascii="Times New Roman" w:hAnsi="Times New Roman"/>
          <w:b/>
          <w:i/>
          <w:sz w:val="24"/>
          <w:szCs w:val="24"/>
        </w:rPr>
        <w:t>Специфические особенности курса русского языка в 4 классе:</w:t>
      </w:r>
    </w:p>
    <w:p w:rsidR="008F4188" w:rsidRPr="003552E8" w:rsidRDefault="008F4188" w:rsidP="008F4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 • нахождение, вычленение и характеристика языковой единицы изучаемого уровня (звук, часть слова, слово, предложение), а также их классификация и сравнение;</w:t>
      </w:r>
    </w:p>
    <w:p w:rsidR="008F4188" w:rsidRPr="003552E8" w:rsidRDefault="008F4188" w:rsidP="008F4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• анализ речевой ситуации;</w:t>
      </w:r>
    </w:p>
    <w:p w:rsidR="008F4188" w:rsidRPr="003552E8" w:rsidRDefault="008F4188" w:rsidP="008F4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• выбор языковых сре</w:t>
      </w:r>
      <w:proofErr w:type="gramStart"/>
      <w:r w:rsidRPr="003552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552E8">
        <w:rPr>
          <w:rFonts w:ascii="Times New Roman" w:hAnsi="Times New Roman" w:cs="Times New Roman"/>
          <w:sz w:val="24"/>
          <w:szCs w:val="24"/>
        </w:rPr>
        <w:t>я адекватной передачи  мысли;</w:t>
      </w:r>
    </w:p>
    <w:p w:rsidR="008F4188" w:rsidRPr="003552E8" w:rsidRDefault="008F4188" w:rsidP="008F4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552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52E8">
        <w:rPr>
          <w:rFonts w:ascii="Times New Roman" w:hAnsi="Times New Roman" w:cs="Times New Roman"/>
          <w:sz w:val="24"/>
          <w:szCs w:val="24"/>
        </w:rPr>
        <w:t xml:space="preserve"> безошибочным письмом.</w:t>
      </w:r>
    </w:p>
    <w:p w:rsidR="008F4188" w:rsidRPr="003552E8" w:rsidRDefault="008F4188" w:rsidP="008F4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  Важной отличительной чертой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</w:t>
      </w:r>
    </w:p>
    <w:p w:rsidR="008F4188" w:rsidRPr="003552E8" w:rsidRDefault="008F4188" w:rsidP="008F4188">
      <w:pPr>
        <w:widowControl w:val="0"/>
        <w:tabs>
          <w:tab w:val="left" w:pos="1304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2E8">
        <w:rPr>
          <w:rFonts w:ascii="Times New Roman" w:eastAsia="Times New Roman" w:hAnsi="Times New Roman" w:cs="Times New Roman"/>
          <w:sz w:val="24"/>
          <w:szCs w:val="24"/>
        </w:rPr>
        <w:t xml:space="preserve">          Целью учебного курса «Русский язык» является -  з</w:t>
      </w: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накомство учащихся с основными положениями лингвистики. Это </w:t>
      </w:r>
      <w:r w:rsidRPr="003552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формирование у них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окружающего мира;</w:t>
      </w:r>
      <w:r w:rsidRPr="003552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</w:t>
      </w:r>
      <w:r w:rsidRPr="003552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ормирование навыков безошибочного письма и развитие письменной и устной речи учащихся.</w:t>
      </w:r>
    </w:p>
    <w:p w:rsidR="00412DE5" w:rsidRPr="003552E8" w:rsidRDefault="008F4188" w:rsidP="008F418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В программе курса «Русский язык» выделяют </w:t>
      </w:r>
      <w:r w:rsidRPr="00355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52E8">
        <w:rPr>
          <w:rFonts w:ascii="Times New Roman" w:hAnsi="Times New Roman" w:cs="Times New Roman"/>
          <w:bCs/>
          <w:sz w:val="24"/>
          <w:szCs w:val="24"/>
        </w:rPr>
        <w:t>три блока</w:t>
      </w:r>
      <w:r w:rsidRPr="003552E8">
        <w:rPr>
          <w:rFonts w:ascii="Times New Roman" w:hAnsi="Times New Roman" w:cs="Times New Roman"/>
          <w:sz w:val="24"/>
          <w:szCs w:val="24"/>
        </w:rPr>
        <w:t xml:space="preserve">, каждый из которых </w:t>
      </w:r>
    </w:p>
    <w:p w:rsidR="00412DE5" w:rsidRPr="003552E8" w:rsidRDefault="00412DE5" w:rsidP="00412DE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F4188" w:rsidRPr="003552E8" w:rsidRDefault="008F4188" w:rsidP="00412DE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соответствует целям обучения русскому языку:</w:t>
      </w:r>
    </w:p>
    <w:p w:rsidR="008F4188" w:rsidRPr="003552E8" w:rsidRDefault="008F4188" w:rsidP="008F4188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552E8">
        <w:rPr>
          <w:rFonts w:ascii="Times New Roman" w:hAnsi="Times New Roman" w:cs="Times New Roman"/>
          <w:bCs/>
          <w:i/>
          <w:iCs/>
          <w:sz w:val="24"/>
          <w:szCs w:val="24"/>
        </w:rPr>
        <w:t>«Как устроен наш язык»</w:t>
      </w:r>
    </w:p>
    <w:p w:rsidR="008F4188" w:rsidRPr="003552E8" w:rsidRDefault="008F4188" w:rsidP="008F4188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552E8">
        <w:rPr>
          <w:rFonts w:ascii="Times New Roman" w:hAnsi="Times New Roman" w:cs="Times New Roman"/>
          <w:bCs/>
          <w:i/>
          <w:iCs/>
          <w:sz w:val="24"/>
          <w:szCs w:val="24"/>
        </w:rPr>
        <w:t>«Правописание»</w:t>
      </w:r>
    </w:p>
    <w:p w:rsidR="008F4188" w:rsidRPr="003552E8" w:rsidRDefault="008F4188" w:rsidP="008F4188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«</w:t>
      </w:r>
      <w:r w:rsidRPr="003552E8">
        <w:rPr>
          <w:rFonts w:ascii="Times New Roman" w:hAnsi="Times New Roman" w:cs="Times New Roman"/>
          <w:bCs/>
          <w:i/>
          <w:iCs/>
          <w:sz w:val="24"/>
          <w:szCs w:val="24"/>
        </w:rPr>
        <w:t>Развитие речи»</w:t>
      </w:r>
    </w:p>
    <w:p w:rsidR="008F4188" w:rsidRPr="003552E8" w:rsidRDefault="008F4188" w:rsidP="008F418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В учебниках реализуется </w:t>
      </w:r>
      <w:r w:rsidRPr="003552E8">
        <w:rPr>
          <w:rFonts w:ascii="Times New Roman" w:hAnsi="Times New Roman" w:cs="Times New Roman"/>
          <w:bCs/>
          <w:sz w:val="24"/>
          <w:szCs w:val="24"/>
        </w:rPr>
        <w:t>блоковая подача</w:t>
      </w:r>
      <w:r w:rsidRPr="003552E8">
        <w:rPr>
          <w:rFonts w:ascii="Times New Roman" w:hAnsi="Times New Roman" w:cs="Times New Roman"/>
          <w:sz w:val="24"/>
          <w:szCs w:val="24"/>
        </w:rPr>
        <w:t xml:space="preserve"> материала. Под блоком понимается система уроков, реализующих общую цель обучения. </w:t>
      </w:r>
      <w:r w:rsidRPr="003552E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F725E9" w:rsidRPr="003552E8" w:rsidRDefault="008F4188" w:rsidP="00F725E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учебная программа  курса «Русский язык»  создана на основе концепции системы учебников «Начальная школа </w:t>
      </w:r>
      <w:r w:rsidRPr="003552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XXI</w:t>
      </w: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века» и отражает содержание обучения в современной начальной школе</w:t>
      </w:r>
      <w:r w:rsidR="00F725E9"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4188" w:rsidRPr="003552E8" w:rsidRDefault="008F4188" w:rsidP="00F725E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Обучение строится поэтапно с учётом формирования деятельности: от отработки от</w:t>
      </w:r>
      <w:r w:rsidRPr="003552E8">
        <w:rPr>
          <w:rFonts w:ascii="Times New Roman" w:hAnsi="Times New Roman"/>
          <w:sz w:val="24"/>
          <w:szCs w:val="24"/>
        </w:rPr>
        <w:softHyphen/>
        <w:t>дельных действий к их взаимосвязи и целостной деятельности.</w:t>
      </w:r>
    </w:p>
    <w:p w:rsidR="008F4188" w:rsidRPr="003552E8" w:rsidRDefault="008F4188" w:rsidP="00F72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52E8">
        <w:rPr>
          <w:rFonts w:ascii="Times New Roman" w:hAnsi="Times New Roman" w:cs="Times New Roman"/>
          <w:bCs/>
          <w:sz w:val="24"/>
          <w:szCs w:val="24"/>
        </w:rPr>
        <w:t xml:space="preserve">Организация учебно-воспитательного процесса основана на технологии личностно-ориентированного и деятельностного  подходов, в </w:t>
      </w:r>
      <w:proofErr w:type="gramStart"/>
      <w:r w:rsidRPr="003552E8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3552E8">
        <w:rPr>
          <w:rFonts w:ascii="Times New Roman" w:hAnsi="Times New Roman" w:cs="Times New Roman"/>
          <w:bCs/>
          <w:sz w:val="24"/>
          <w:szCs w:val="24"/>
        </w:rPr>
        <w:t xml:space="preserve"> с чем выбираются форма и структура учебных </w:t>
      </w:r>
      <w:proofErr w:type="spellStart"/>
      <w:r w:rsidRPr="003552E8">
        <w:rPr>
          <w:rFonts w:ascii="Times New Roman" w:hAnsi="Times New Roman" w:cs="Times New Roman"/>
          <w:bCs/>
          <w:sz w:val="24"/>
          <w:szCs w:val="24"/>
        </w:rPr>
        <w:t>занятий</w:t>
      </w:r>
      <w:r w:rsidRPr="003552E8">
        <w:rPr>
          <w:rFonts w:ascii="Times New Roman" w:hAnsi="Times New Roman"/>
          <w:sz w:val="24"/>
          <w:szCs w:val="24"/>
        </w:rPr>
        <w:t>Урок</w:t>
      </w:r>
      <w:proofErr w:type="spellEnd"/>
      <w:r w:rsidRPr="003552E8">
        <w:rPr>
          <w:rFonts w:ascii="Times New Roman" w:hAnsi="Times New Roman"/>
          <w:sz w:val="24"/>
          <w:szCs w:val="24"/>
        </w:rPr>
        <w:t xml:space="preserve"> – игра</w:t>
      </w:r>
    </w:p>
    <w:p w:rsidR="008F4188" w:rsidRPr="003552E8" w:rsidRDefault="008F4188" w:rsidP="008F4188">
      <w:pPr>
        <w:pStyle w:val="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Урок – контрольная работа</w:t>
      </w:r>
    </w:p>
    <w:p w:rsidR="008F4188" w:rsidRPr="003552E8" w:rsidRDefault="008F4188" w:rsidP="008F4188">
      <w:pPr>
        <w:pStyle w:val="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Урок – защита проекта (ЗП)</w:t>
      </w:r>
    </w:p>
    <w:p w:rsidR="008F4188" w:rsidRPr="003552E8" w:rsidRDefault="008F4188" w:rsidP="008F4188">
      <w:pPr>
        <w:pStyle w:val="WW-"/>
        <w:tabs>
          <w:tab w:val="left" w:pos="1140"/>
          <w:tab w:val="center" w:pos="4677"/>
        </w:tabs>
        <w:rPr>
          <w:rFonts w:ascii="Times New Roman" w:hAnsi="Times New Roman"/>
          <w:bCs/>
        </w:rPr>
      </w:pPr>
      <w:r w:rsidRPr="003552E8">
        <w:rPr>
          <w:rFonts w:ascii="Times New Roman" w:hAnsi="Times New Roman"/>
          <w:b/>
          <w:bCs/>
        </w:rPr>
        <w:tab/>
      </w:r>
      <w:r w:rsidRPr="003552E8">
        <w:rPr>
          <w:rFonts w:ascii="Times New Roman" w:hAnsi="Times New Roman"/>
          <w:bCs/>
        </w:rPr>
        <w:t>Формы организации учебного процесса:</w:t>
      </w:r>
    </w:p>
    <w:p w:rsidR="008F4188" w:rsidRPr="003552E8" w:rsidRDefault="008F4188" w:rsidP="008F4188">
      <w:pPr>
        <w:pStyle w:val="10"/>
        <w:numPr>
          <w:ilvl w:val="0"/>
          <w:numId w:val="17"/>
        </w:numPr>
        <w:jc w:val="both"/>
        <w:rPr>
          <w:rFonts w:ascii="Times New Roman" w:hAnsi="Times New Roman"/>
          <w:bCs/>
        </w:rPr>
      </w:pPr>
      <w:r w:rsidRPr="003552E8">
        <w:rPr>
          <w:rFonts w:ascii="Times New Roman" w:hAnsi="Times New Roman"/>
          <w:bCs/>
        </w:rPr>
        <w:t>индивидуальные,</w:t>
      </w:r>
    </w:p>
    <w:p w:rsidR="008F4188" w:rsidRPr="003552E8" w:rsidRDefault="008F4188" w:rsidP="008F4188">
      <w:pPr>
        <w:pStyle w:val="10"/>
        <w:numPr>
          <w:ilvl w:val="0"/>
          <w:numId w:val="17"/>
        </w:numPr>
        <w:jc w:val="both"/>
        <w:rPr>
          <w:rFonts w:ascii="Times New Roman" w:hAnsi="Times New Roman"/>
          <w:bCs/>
        </w:rPr>
      </w:pPr>
      <w:r w:rsidRPr="003552E8">
        <w:rPr>
          <w:rFonts w:ascii="Times New Roman" w:hAnsi="Times New Roman"/>
          <w:bCs/>
        </w:rPr>
        <w:t>групповые,</w:t>
      </w:r>
    </w:p>
    <w:p w:rsidR="008F4188" w:rsidRPr="003552E8" w:rsidRDefault="008F4188" w:rsidP="008F4188">
      <w:pPr>
        <w:pStyle w:val="10"/>
        <w:numPr>
          <w:ilvl w:val="0"/>
          <w:numId w:val="17"/>
        </w:numPr>
        <w:jc w:val="both"/>
        <w:rPr>
          <w:rFonts w:ascii="Times New Roman" w:hAnsi="Times New Roman"/>
          <w:bCs/>
        </w:rPr>
      </w:pPr>
      <w:r w:rsidRPr="003552E8">
        <w:rPr>
          <w:rFonts w:ascii="Times New Roman" w:hAnsi="Times New Roman"/>
          <w:bCs/>
        </w:rPr>
        <w:t xml:space="preserve">фронтальные. </w:t>
      </w:r>
    </w:p>
    <w:p w:rsidR="008F4188" w:rsidRPr="003552E8" w:rsidRDefault="008F4188" w:rsidP="008F4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 В планировании предусмотрены разнообразные виды и формы                     контроля:</w:t>
      </w:r>
    </w:p>
    <w:p w:rsidR="008F4188" w:rsidRPr="003552E8" w:rsidRDefault="008F4188" w:rsidP="008F4188">
      <w:pPr>
        <w:numPr>
          <w:ilvl w:val="0"/>
          <w:numId w:val="16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 Диктант</w:t>
      </w:r>
    </w:p>
    <w:p w:rsidR="008F4188" w:rsidRPr="003552E8" w:rsidRDefault="008F4188" w:rsidP="008F4188">
      <w:pPr>
        <w:numPr>
          <w:ilvl w:val="0"/>
          <w:numId w:val="16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Словарный диктант</w:t>
      </w:r>
    </w:p>
    <w:p w:rsidR="008F4188" w:rsidRPr="003552E8" w:rsidRDefault="008F4188" w:rsidP="008F4188">
      <w:pPr>
        <w:numPr>
          <w:ilvl w:val="0"/>
          <w:numId w:val="16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8F4188" w:rsidRPr="003552E8" w:rsidRDefault="008F4188" w:rsidP="008F4188">
      <w:pPr>
        <w:numPr>
          <w:ilvl w:val="0"/>
          <w:numId w:val="16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F725E9" w:rsidRPr="003552E8" w:rsidRDefault="008F4188" w:rsidP="00F725E9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52E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552E8">
        <w:rPr>
          <w:rFonts w:ascii="Times New Roman" w:hAnsi="Times New Roman" w:cs="Times New Roman"/>
          <w:b/>
          <w:bCs/>
          <w:i/>
          <w:sz w:val="24"/>
          <w:szCs w:val="24"/>
        </w:rPr>
        <w:t>Ожидаемые образовательные результаты:</w:t>
      </w:r>
    </w:p>
    <w:p w:rsidR="00F725E9" w:rsidRPr="003552E8" w:rsidRDefault="008F4188" w:rsidP="00F725E9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5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Блок «Как устроен наш язык»</w:t>
      </w:r>
    </w:p>
    <w:p w:rsidR="00F725E9" w:rsidRPr="003552E8" w:rsidRDefault="008F4188" w:rsidP="00F725E9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5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концу обучения в 4 классе учащиеся должны:</w:t>
      </w:r>
    </w:p>
    <w:p w:rsidR="008F4188" w:rsidRPr="003552E8" w:rsidRDefault="008F4188" w:rsidP="00F725E9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5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</w:p>
    <w:p w:rsidR="008F4188" w:rsidRPr="003552E8" w:rsidRDefault="008F4188" w:rsidP="008F4188">
      <w:pPr>
        <w:pStyle w:val="a6"/>
        <w:numPr>
          <w:ilvl w:val="0"/>
          <w:numId w:val="7"/>
        </w:numPr>
        <w:shd w:val="clear" w:color="auto" w:fill="FFFFFF"/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изученные части речи;</w:t>
      </w:r>
    </w:p>
    <w:p w:rsidR="008F4188" w:rsidRPr="003552E8" w:rsidRDefault="008F4188" w:rsidP="008F4188">
      <w:pPr>
        <w:pStyle w:val="a6"/>
        <w:numPr>
          <w:ilvl w:val="0"/>
          <w:numId w:val="7"/>
        </w:numPr>
        <w:shd w:val="clear" w:color="auto" w:fill="FFFFFF"/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значимые части слова; </w:t>
      </w:r>
    </w:p>
    <w:p w:rsidR="008F4188" w:rsidRPr="003552E8" w:rsidRDefault="008F4188" w:rsidP="008F418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398" w:right="3379" w:hanging="4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8F4188" w:rsidRPr="003552E8" w:rsidRDefault="008F4188" w:rsidP="008F4188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284" w:right="3379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буквы и звуки, гласные и согласные звуки, гласные ударные и безударные, согласные твердые и мягкие, согласные звонкие и глухие, согласные парные и непарные;</w:t>
      </w:r>
    </w:p>
    <w:p w:rsidR="008F4188" w:rsidRPr="003552E8" w:rsidRDefault="008F4188" w:rsidP="008F4188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284" w:right="3379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имя существительное, имя прилагательное, личное местоимение; глагол;</w:t>
      </w:r>
    </w:p>
    <w:p w:rsidR="008F4188" w:rsidRPr="003552E8" w:rsidRDefault="008F4188" w:rsidP="008F4188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284" w:right="3379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предлог и приставку;</w:t>
      </w:r>
    </w:p>
    <w:p w:rsidR="008F4188" w:rsidRPr="003552E8" w:rsidRDefault="008F4188" w:rsidP="008F4188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284" w:right="3379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корень, приставку, суффикс, окончание;</w:t>
      </w:r>
    </w:p>
    <w:p w:rsidR="008F4188" w:rsidRPr="003552E8" w:rsidRDefault="008F4188" w:rsidP="008F4188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284" w:right="3379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главные (подлежавшее и сказуемое) и второстепенные члены предложения; словосочетания (главное и зависимое слово); </w:t>
      </w:r>
      <w:r w:rsidRPr="003552E8">
        <w:rPr>
          <w:rFonts w:ascii="Times New Roman" w:hAnsi="Times New Roman"/>
          <w:sz w:val="24"/>
          <w:szCs w:val="24"/>
        </w:rPr>
        <w:lastRenderedPageBreak/>
        <w:t>предложения с однородными членами;</w:t>
      </w:r>
    </w:p>
    <w:p w:rsidR="00412DE5" w:rsidRPr="003552E8" w:rsidRDefault="00412DE5" w:rsidP="00412DE5">
      <w:pPr>
        <w:pStyle w:val="a6"/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284" w:right="3379"/>
        <w:jc w:val="center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 </w:t>
      </w:r>
    </w:p>
    <w:p w:rsidR="008F4188" w:rsidRPr="003552E8" w:rsidRDefault="008F4188" w:rsidP="008F4188">
      <w:pPr>
        <w:shd w:val="clear" w:color="auto" w:fill="FFFFFF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 приводить примеры:</w:t>
      </w:r>
    </w:p>
    <w:p w:rsidR="008F4188" w:rsidRPr="003552E8" w:rsidRDefault="008F4188" w:rsidP="008F4188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простого двусоставного предложения;</w:t>
      </w:r>
    </w:p>
    <w:p w:rsidR="008F4188" w:rsidRPr="003552E8" w:rsidRDefault="008F4188" w:rsidP="008F4188">
      <w:pPr>
        <w:shd w:val="clear" w:color="auto" w:fill="FFFFFF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 кратко характеризовать:</w:t>
      </w:r>
    </w:p>
    <w:p w:rsidR="008F4188" w:rsidRPr="003552E8" w:rsidRDefault="008F4188" w:rsidP="008F4188">
      <w:pPr>
        <w:pStyle w:val="a6"/>
        <w:numPr>
          <w:ilvl w:val="0"/>
          <w:numId w:val="2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виды предложений по цели высказывания и интонации;</w:t>
      </w:r>
    </w:p>
    <w:p w:rsidR="008F4188" w:rsidRPr="003552E8" w:rsidRDefault="008F4188" w:rsidP="008F4188">
      <w:pPr>
        <w:shd w:val="clear" w:color="auto" w:fill="FFFFFF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8F4188" w:rsidRPr="003552E8" w:rsidRDefault="008F4188" w:rsidP="008F4188">
      <w:pPr>
        <w:pStyle w:val="a6"/>
        <w:numPr>
          <w:ilvl w:val="0"/>
          <w:numId w:val="3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выделять подлежащее и сказуемое, словосочетания, однородные члены (в простом предложении)</w:t>
      </w:r>
    </w:p>
    <w:p w:rsidR="008F4188" w:rsidRPr="003552E8" w:rsidRDefault="008F4188" w:rsidP="008F4188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пользоваться словарями;</w:t>
      </w:r>
    </w:p>
    <w:p w:rsidR="008F4188" w:rsidRPr="003552E8" w:rsidRDefault="008F4188" w:rsidP="008F4188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использовать алфавит при работе со словарем.</w:t>
      </w:r>
    </w:p>
    <w:p w:rsidR="008F4188" w:rsidRPr="003552E8" w:rsidRDefault="008F4188" w:rsidP="008F4188">
      <w:pPr>
        <w:shd w:val="clear" w:color="auto" w:fill="FFFFFF"/>
        <w:spacing w:before="259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5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Блок «Правописание»</w:t>
      </w:r>
    </w:p>
    <w:p w:rsidR="008F4188" w:rsidRPr="003552E8" w:rsidRDefault="008F4188" w:rsidP="008F4188">
      <w:pPr>
        <w:shd w:val="clear" w:color="auto" w:fill="FFFFFF"/>
        <w:spacing w:before="259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188" w:rsidRPr="003552E8" w:rsidRDefault="008F4188" w:rsidP="008F4188">
      <w:pPr>
        <w:shd w:val="clear" w:color="auto" w:fill="FFFFFF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bCs/>
          <w:iCs/>
          <w:sz w:val="24"/>
          <w:szCs w:val="24"/>
        </w:rPr>
        <w:t>решать практические и учебные задачи, применять</w:t>
      </w:r>
      <w:r w:rsidRPr="003552E8">
        <w:rPr>
          <w:rFonts w:ascii="Times New Roman" w:hAnsi="Times New Roman"/>
          <w:sz w:val="24"/>
          <w:szCs w:val="24"/>
        </w:rPr>
        <w:t xml:space="preserve"> </w:t>
      </w:r>
      <w:r w:rsidRPr="003552E8">
        <w:rPr>
          <w:rFonts w:ascii="Times New Roman" w:hAnsi="Times New Roman"/>
          <w:bCs/>
          <w:iCs/>
          <w:sz w:val="24"/>
          <w:szCs w:val="24"/>
        </w:rPr>
        <w:t>правила правописания,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писать под диктовку разборчиво и аккуратно текст из 75 - 80 слов со следующими изученными правилами правописания: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прописная буква в начале предложения,  в именах со</w:t>
      </w:r>
      <w:r w:rsidRPr="003552E8">
        <w:rPr>
          <w:rFonts w:ascii="Times New Roman" w:hAnsi="Times New Roman"/>
          <w:spacing w:val="-3"/>
          <w:sz w:val="24"/>
          <w:szCs w:val="24"/>
        </w:rPr>
        <w:t>бственных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звонкие и глухие согласные в корнях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непроизносимые согласные; сочетания </w:t>
      </w:r>
      <w:proofErr w:type="spellStart"/>
      <w:r w:rsidRPr="003552E8">
        <w:rPr>
          <w:rFonts w:ascii="Times New Roman" w:hAnsi="Times New Roman"/>
          <w:sz w:val="24"/>
          <w:szCs w:val="24"/>
        </w:rPr>
        <w:t>жи</w:t>
      </w:r>
      <w:proofErr w:type="spellEnd"/>
      <w:r w:rsidRPr="003552E8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3552E8">
        <w:rPr>
          <w:rFonts w:ascii="Times New Roman" w:hAnsi="Times New Roman"/>
          <w:sz w:val="24"/>
          <w:szCs w:val="24"/>
        </w:rPr>
        <w:t>ши</w:t>
      </w:r>
      <w:proofErr w:type="spellEnd"/>
      <w:r w:rsidRPr="003552E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552E8">
        <w:rPr>
          <w:rFonts w:ascii="Times New Roman" w:hAnsi="Times New Roman"/>
          <w:sz w:val="24"/>
          <w:szCs w:val="24"/>
        </w:rPr>
        <w:t>ча</w:t>
      </w:r>
      <w:proofErr w:type="spellEnd"/>
      <w:r w:rsidRPr="003552E8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3552E8">
        <w:rPr>
          <w:rFonts w:ascii="Times New Roman" w:hAnsi="Times New Roman"/>
          <w:sz w:val="24"/>
          <w:szCs w:val="24"/>
        </w:rPr>
        <w:t>ща</w:t>
      </w:r>
      <w:proofErr w:type="spellEnd"/>
      <w:proofErr w:type="gramEnd"/>
      <w:r w:rsidRPr="003552E8">
        <w:rPr>
          <w:rFonts w:ascii="Times New Roman" w:hAnsi="Times New Roman"/>
          <w:sz w:val="24"/>
          <w:szCs w:val="24"/>
        </w:rPr>
        <w:t xml:space="preserve">, чу — </w:t>
      </w:r>
      <w:proofErr w:type="spellStart"/>
      <w:r w:rsidRPr="003552E8">
        <w:rPr>
          <w:rFonts w:ascii="Times New Roman" w:hAnsi="Times New Roman"/>
          <w:sz w:val="24"/>
          <w:szCs w:val="24"/>
        </w:rPr>
        <w:t>щу</w:t>
      </w:r>
      <w:proofErr w:type="spellEnd"/>
      <w:r w:rsidRPr="003552E8">
        <w:rPr>
          <w:rFonts w:ascii="Times New Roman" w:hAnsi="Times New Roman"/>
          <w:sz w:val="24"/>
          <w:szCs w:val="24"/>
        </w:rPr>
        <w:t xml:space="preserve">, сочетания </w:t>
      </w:r>
      <w:proofErr w:type="spellStart"/>
      <w:r w:rsidRPr="003552E8">
        <w:rPr>
          <w:rFonts w:ascii="Times New Roman" w:hAnsi="Times New Roman"/>
          <w:sz w:val="24"/>
          <w:szCs w:val="24"/>
        </w:rPr>
        <w:t>чк</w:t>
      </w:r>
      <w:proofErr w:type="spellEnd"/>
      <w:r w:rsidRPr="003552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52E8">
        <w:rPr>
          <w:rFonts w:ascii="Times New Roman" w:hAnsi="Times New Roman"/>
          <w:sz w:val="24"/>
          <w:szCs w:val="24"/>
        </w:rPr>
        <w:t>чн</w:t>
      </w:r>
      <w:proofErr w:type="spellEnd"/>
      <w:r w:rsidRPr="003552E8">
        <w:rPr>
          <w:rFonts w:ascii="Times New Roman" w:hAnsi="Times New Roman"/>
          <w:sz w:val="24"/>
          <w:szCs w:val="24"/>
        </w:rPr>
        <w:t>;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удвоенные согласные;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безударные гласные, проверяемые ударением (в </w:t>
      </w:r>
      <w:proofErr w:type="gramStart"/>
      <w:r w:rsidRPr="003552E8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3552E8">
        <w:rPr>
          <w:rFonts w:ascii="Times New Roman" w:hAnsi="Times New Roman"/>
          <w:sz w:val="24"/>
          <w:szCs w:val="24"/>
        </w:rPr>
        <w:t>); безударные гласные, не проверяемые ударением;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разделительные мягкий и твердый знаки; мягкий знак после шипящих на конце имен существительных, мягкий знак после шипящих в окончаниях глаголов 2-го лица единствен</w:t>
      </w:r>
      <w:r w:rsidRPr="003552E8">
        <w:rPr>
          <w:rFonts w:ascii="Times New Roman" w:hAnsi="Times New Roman"/>
          <w:sz w:val="24"/>
          <w:szCs w:val="24"/>
        </w:rPr>
        <w:softHyphen/>
        <w:t>ного числа;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b/>
          <w:bCs/>
          <w:sz w:val="24"/>
          <w:szCs w:val="24"/>
        </w:rPr>
        <w:t xml:space="preserve">не </w:t>
      </w:r>
      <w:r w:rsidRPr="003552E8">
        <w:rPr>
          <w:rFonts w:ascii="Times New Roman" w:hAnsi="Times New Roman"/>
          <w:sz w:val="24"/>
          <w:szCs w:val="24"/>
        </w:rPr>
        <w:t>с глаголами;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безударные падежные окончания имен существительных; безударные падежные окончания имен прилагательных;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правописание безударных личных окончаний глаголов;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словарные слова, определенные программой;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знаки препинания в конце предложения (точка, вопросительный и восклицательный знаки); запятая между однородными членами предложения.</w:t>
      </w:r>
    </w:p>
    <w:p w:rsidR="008F4188" w:rsidRPr="003552E8" w:rsidRDefault="008F4188" w:rsidP="008F4188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b/>
          <w:i/>
          <w:iCs/>
          <w:sz w:val="24"/>
          <w:szCs w:val="24"/>
        </w:rPr>
        <w:t>Блок «Развитие речи»</w:t>
      </w:r>
    </w:p>
    <w:p w:rsidR="008F4188" w:rsidRPr="003552E8" w:rsidRDefault="008F4188" w:rsidP="008F4188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b/>
          <w:i/>
          <w:iCs/>
          <w:sz w:val="24"/>
          <w:szCs w:val="24"/>
        </w:rPr>
        <w:t>Уметь:</w:t>
      </w:r>
    </w:p>
    <w:p w:rsidR="008F4188" w:rsidRPr="003552E8" w:rsidRDefault="008F4188" w:rsidP="008F4188">
      <w:pPr>
        <w:pStyle w:val="a6"/>
        <w:numPr>
          <w:ilvl w:val="0"/>
          <w:numId w:val="6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отвечать на вопросы к тексту;</w:t>
      </w:r>
    </w:p>
    <w:p w:rsidR="008F4188" w:rsidRPr="003552E8" w:rsidRDefault="008F4188" w:rsidP="008F4188">
      <w:pPr>
        <w:pStyle w:val="a6"/>
        <w:numPr>
          <w:ilvl w:val="0"/>
          <w:numId w:val="6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делить текст на смысловые части и составлять простой план.</w:t>
      </w:r>
    </w:p>
    <w:p w:rsidR="00F725E9" w:rsidRPr="003552E8" w:rsidRDefault="008F4188" w:rsidP="00F725E9">
      <w:pPr>
        <w:pStyle w:val="a6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      Изучение русского языка в 4 классе направлено на достижение цели развития коммуникативной компетенции в совокупности ее составляющих – речевой, языковой, </w:t>
      </w:r>
      <w:proofErr w:type="spellStart"/>
      <w:r w:rsidRPr="003552E8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3552E8">
        <w:rPr>
          <w:rFonts w:ascii="Times New Roman" w:hAnsi="Times New Roman"/>
          <w:sz w:val="24"/>
          <w:szCs w:val="24"/>
        </w:rPr>
        <w:t>, учебно-познавательной:</w:t>
      </w:r>
    </w:p>
    <w:p w:rsidR="00F725E9" w:rsidRPr="003552E8" w:rsidRDefault="00F725E9" w:rsidP="00F725E9">
      <w:pPr>
        <w:pStyle w:val="a6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      </w:t>
      </w:r>
      <w:r w:rsidR="008F4188" w:rsidRPr="003552E8">
        <w:rPr>
          <w:rFonts w:ascii="Times New Roman" w:hAnsi="Times New Roman"/>
          <w:sz w:val="24"/>
          <w:szCs w:val="24"/>
        </w:rPr>
        <w:t>- речевая компетенция – развитие коммуникативных умений в трех видах  деятельности (развитие речи, письме);</w:t>
      </w:r>
    </w:p>
    <w:p w:rsidR="008F4188" w:rsidRPr="003552E8" w:rsidRDefault="00F725E9" w:rsidP="00F725E9">
      <w:pPr>
        <w:pStyle w:val="a6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8F4188" w:rsidRPr="003552E8">
        <w:rPr>
          <w:rFonts w:ascii="Times New Roman" w:hAnsi="Times New Roman"/>
          <w:sz w:val="24"/>
          <w:szCs w:val="24"/>
        </w:rPr>
        <w:t>- языковая компетенция – овладение языковыми средствами (фонетическими, орфографическими, лексическими, грамматическими) в соответствии с темами.</w:t>
      </w:r>
    </w:p>
    <w:p w:rsidR="00412DE5" w:rsidRPr="003552E8" w:rsidRDefault="00412DE5" w:rsidP="00F725E9">
      <w:pPr>
        <w:pStyle w:val="a6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12DE5" w:rsidRPr="003552E8" w:rsidRDefault="00412DE5" w:rsidP="00412DE5">
      <w:pPr>
        <w:pStyle w:val="a6"/>
        <w:shd w:val="clear" w:color="auto" w:fill="FFFFFF"/>
        <w:spacing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 </w:t>
      </w:r>
    </w:p>
    <w:p w:rsidR="00F725E9" w:rsidRPr="003552E8" w:rsidRDefault="008F4188" w:rsidP="00F72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552E8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3552E8">
        <w:rPr>
          <w:rFonts w:ascii="Times New Roman" w:hAnsi="Times New Roman" w:cs="Times New Roman"/>
          <w:sz w:val="24"/>
          <w:szCs w:val="24"/>
        </w:rPr>
        <w:t xml:space="preserve"> компетенция - приобщение учащихся к культуре, традициям русского языка в рамках тем, сфер и ситуаций общения, отвечающих опыту, интересам, психологическим особенностям учащихся начальной школы;</w:t>
      </w:r>
    </w:p>
    <w:p w:rsidR="008F4188" w:rsidRPr="003552E8" w:rsidRDefault="008F4188" w:rsidP="00F72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-  учебно-познавательная компетенция – дальнейшее развитие общих и социальных учебных умений.</w:t>
      </w:r>
    </w:p>
    <w:p w:rsidR="008F4188" w:rsidRPr="003552E8" w:rsidRDefault="008F4188" w:rsidP="008F4188">
      <w:pPr>
        <w:rPr>
          <w:rFonts w:ascii="Times New Roman" w:hAnsi="Times New Roman" w:cs="Times New Roman"/>
          <w:b/>
          <w:sz w:val="24"/>
          <w:szCs w:val="24"/>
        </w:rPr>
      </w:pPr>
    </w:p>
    <w:p w:rsidR="008F4188" w:rsidRPr="003552E8" w:rsidRDefault="008F4188" w:rsidP="008F4188">
      <w:pPr>
        <w:rPr>
          <w:rFonts w:ascii="Times New Roman" w:hAnsi="Times New Roman" w:cs="Times New Roman"/>
          <w:b/>
          <w:sz w:val="24"/>
          <w:szCs w:val="24"/>
        </w:rPr>
      </w:pPr>
    </w:p>
    <w:p w:rsidR="008F4188" w:rsidRPr="003552E8" w:rsidRDefault="008F4188" w:rsidP="008F4188">
      <w:pPr>
        <w:rPr>
          <w:rFonts w:ascii="Times New Roman" w:hAnsi="Times New Roman" w:cs="Times New Roman"/>
          <w:b/>
          <w:sz w:val="24"/>
          <w:szCs w:val="24"/>
        </w:rPr>
      </w:pPr>
    </w:p>
    <w:p w:rsidR="008F4188" w:rsidRPr="003552E8" w:rsidRDefault="008F4188" w:rsidP="008F4188">
      <w:pPr>
        <w:rPr>
          <w:rFonts w:ascii="Times New Roman" w:hAnsi="Times New Roman" w:cs="Times New Roman"/>
          <w:b/>
          <w:sz w:val="24"/>
          <w:szCs w:val="24"/>
        </w:rPr>
      </w:pPr>
    </w:p>
    <w:p w:rsidR="008F4188" w:rsidRPr="003552E8" w:rsidRDefault="008F4188" w:rsidP="008F4188">
      <w:pPr>
        <w:rPr>
          <w:rFonts w:ascii="Times New Roman" w:hAnsi="Times New Roman" w:cs="Times New Roman"/>
          <w:b/>
          <w:sz w:val="24"/>
          <w:szCs w:val="24"/>
        </w:rPr>
      </w:pPr>
    </w:p>
    <w:p w:rsidR="008F4188" w:rsidRPr="003552E8" w:rsidRDefault="008F4188" w:rsidP="008F4188">
      <w:pPr>
        <w:rPr>
          <w:rFonts w:ascii="Times New Roman" w:hAnsi="Times New Roman" w:cs="Times New Roman"/>
          <w:b/>
          <w:sz w:val="24"/>
          <w:szCs w:val="24"/>
        </w:rPr>
      </w:pPr>
    </w:p>
    <w:p w:rsidR="008F4188" w:rsidRPr="003552E8" w:rsidRDefault="008F4188" w:rsidP="008F4188">
      <w:pPr>
        <w:rPr>
          <w:rFonts w:ascii="Times New Roman" w:hAnsi="Times New Roman" w:cs="Times New Roman"/>
          <w:b/>
          <w:sz w:val="24"/>
          <w:szCs w:val="24"/>
        </w:rPr>
      </w:pPr>
    </w:p>
    <w:p w:rsidR="008F4188" w:rsidRPr="003552E8" w:rsidRDefault="008F4188" w:rsidP="008F4188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143556" w:rsidRPr="003552E8" w:rsidRDefault="00143556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8F4188" w:rsidRPr="003552E8" w:rsidRDefault="008F4188" w:rsidP="008F4188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74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7"/>
        <w:tblW w:w="9747" w:type="dxa"/>
        <w:tblLayout w:type="fixed"/>
        <w:tblLook w:val="04A0"/>
      </w:tblPr>
      <w:tblGrid>
        <w:gridCol w:w="534"/>
        <w:gridCol w:w="2062"/>
        <w:gridCol w:w="1056"/>
        <w:gridCol w:w="1843"/>
        <w:gridCol w:w="1979"/>
        <w:gridCol w:w="2273"/>
      </w:tblGrid>
      <w:tr w:rsidR="00592F42" w:rsidRPr="003552E8" w:rsidTr="00F725E9">
        <w:tc>
          <w:tcPr>
            <w:tcW w:w="534" w:type="dxa"/>
          </w:tcPr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Тематический блок (тема учебного занятия при отсутствии </w:t>
            </w:r>
            <w:proofErr w:type="spellStart"/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тем</w:t>
            </w:r>
            <w:proofErr w:type="gramStart"/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лока</w:t>
            </w:r>
            <w:proofErr w:type="spellEnd"/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</w:tcPr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Кол-во часов</w:t>
            </w:r>
          </w:p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</w:t>
            </w:r>
          </w:p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ИКТ</w:t>
            </w:r>
          </w:p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</w:tcPr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</w:t>
            </w:r>
          </w:p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проектной деятельности</w:t>
            </w:r>
          </w:p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</w:t>
            </w:r>
            <w:proofErr w:type="gramStart"/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исследовательской</w:t>
            </w:r>
            <w:proofErr w:type="gramEnd"/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деятельности</w:t>
            </w:r>
          </w:p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2F42" w:rsidRPr="003552E8" w:rsidTr="00F725E9">
        <w:tc>
          <w:tcPr>
            <w:tcW w:w="534" w:type="dxa"/>
          </w:tcPr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592F42" w:rsidRPr="003552E8" w:rsidRDefault="00592F42" w:rsidP="00F725E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Как  устроен наш  язык</w:t>
            </w:r>
          </w:p>
        </w:tc>
        <w:tc>
          <w:tcPr>
            <w:tcW w:w="1056" w:type="dxa"/>
          </w:tcPr>
          <w:p w:rsidR="00592F42" w:rsidRPr="003552E8" w:rsidRDefault="00585B50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7</w:t>
            </w:r>
            <w:r w:rsidR="00592F42" w:rsidRPr="003552E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92F42" w:rsidRPr="003552E8" w:rsidRDefault="00585B50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592F42" w:rsidRPr="003552E8" w:rsidRDefault="00585B50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3" w:type="dxa"/>
          </w:tcPr>
          <w:p w:rsidR="00592F42" w:rsidRPr="003552E8" w:rsidRDefault="00585B50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92F42" w:rsidRPr="003552E8" w:rsidTr="00F725E9">
        <w:tc>
          <w:tcPr>
            <w:tcW w:w="534" w:type="dxa"/>
          </w:tcPr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iCs/>
                <w:sz w:val="24"/>
                <w:szCs w:val="24"/>
              </w:rPr>
              <w:t>Правописание» (формирование навыков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i/>
                <w:iCs/>
                <w:sz w:val="24"/>
                <w:szCs w:val="24"/>
              </w:rPr>
              <w:t>грамотного письма)</w:t>
            </w:r>
          </w:p>
        </w:tc>
        <w:tc>
          <w:tcPr>
            <w:tcW w:w="1056" w:type="dxa"/>
          </w:tcPr>
          <w:p w:rsidR="00592F42" w:rsidRPr="003552E8" w:rsidRDefault="00585B50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2F42" w:rsidRPr="003552E8" w:rsidRDefault="00585B50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592F42" w:rsidRPr="003552E8" w:rsidRDefault="00585B50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3" w:type="dxa"/>
          </w:tcPr>
          <w:p w:rsidR="00592F42" w:rsidRPr="003552E8" w:rsidRDefault="00585B50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92F42" w:rsidRPr="003552E8" w:rsidTr="00F725E9">
        <w:tc>
          <w:tcPr>
            <w:tcW w:w="534" w:type="dxa"/>
          </w:tcPr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1056" w:type="dxa"/>
          </w:tcPr>
          <w:p w:rsidR="00592F42" w:rsidRPr="003552E8" w:rsidRDefault="00585B50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92F42" w:rsidRPr="003552E8" w:rsidRDefault="00585B50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592F42" w:rsidRPr="003552E8" w:rsidRDefault="00592F42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592F42" w:rsidRPr="003552E8" w:rsidRDefault="006411BB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92F42" w:rsidRPr="003552E8" w:rsidTr="00F725E9">
        <w:tc>
          <w:tcPr>
            <w:tcW w:w="2596" w:type="dxa"/>
            <w:gridSpan w:val="2"/>
          </w:tcPr>
          <w:p w:rsidR="00592F42" w:rsidRPr="003552E8" w:rsidRDefault="00592F42" w:rsidP="00F725E9">
            <w:pPr>
              <w:shd w:val="clear" w:color="auto" w:fill="FFFFFF"/>
              <w:ind w:left="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56" w:type="dxa"/>
          </w:tcPr>
          <w:p w:rsidR="00592F42" w:rsidRPr="003552E8" w:rsidRDefault="00585B50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592F42" w:rsidRPr="003552E8" w:rsidRDefault="006411BB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592F42" w:rsidRPr="003552E8" w:rsidRDefault="009B16D4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592F42" w:rsidRPr="003552E8" w:rsidRDefault="009B16D4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592F42" w:rsidRPr="003552E8" w:rsidRDefault="00592F42" w:rsidP="00592F4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12DE5" w:rsidRPr="003552E8" w:rsidRDefault="00412DE5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12DE5" w:rsidRPr="003552E8" w:rsidRDefault="00412DE5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12DE5" w:rsidRPr="003552E8" w:rsidRDefault="00412DE5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6E37" w:rsidRPr="003552E8" w:rsidRDefault="00592F42" w:rsidP="00412DE5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552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Основное содержание тематического плана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284" w:type="dxa"/>
        <w:tblLook w:val="04A0"/>
      </w:tblPr>
      <w:tblGrid>
        <w:gridCol w:w="1525"/>
        <w:gridCol w:w="4236"/>
        <w:gridCol w:w="1417"/>
      </w:tblGrid>
      <w:tr w:rsidR="00143556" w:rsidRPr="003552E8" w:rsidTr="00143556">
        <w:tc>
          <w:tcPr>
            <w:tcW w:w="1525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52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552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552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6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Тематический блок, тема учебного занятия</w:t>
            </w:r>
          </w:p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Пишем письма. (Развитие речи)</w:t>
            </w:r>
          </w:p>
          <w:p w:rsidR="00143556" w:rsidRPr="003552E8" w:rsidRDefault="00143556" w:rsidP="00F725E9">
            <w:pPr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- игра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3-го склонения (Правописание)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имен существительных (Правописание)</w:t>
            </w:r>
          </w:p>
          <w:p w:rsidR="00143556" w:rsidRPr="003552E8" w:rsidRDefault="00143556" w:rsidP="00F725E9">
            <w:pPr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Орфограммы в окончаниях имен прилагательных</w:t>
            </w:r>
          </w:p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(Правописание)</w:t>
            </w:r>
          </w:p>
          <w:p w:rsidR="00143556" w:rsidRPr="003552E8" w:rsidRDefault="00143556" w:rsidP="00F725E9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6" w:type="dxa"/>
          </w:tcPr>
          <w:p w:rsidR="00143556" w:rsidRPr="003552E8" w:rsidRDefault="00143556" w:rsidP="009B16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Текст (Развитие речи</w:t>
            </w:r>
            <w:proofErr w:type="gramStart"/>
            <w:r w:rsidRPr="003552E8">
              <w:rPr>
                <w:rFonts w:ascii="Times New Roman" w:hAnsi="Times New Roman"/>
                <w:sz w:val="24"/>
                <w:szCs w:val="24"/>
              </w:rPr>
              <w:t>)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рок с использованием ИКТ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6" w:type="dxa"/>
          </w:tcPr>
          <w:p w:rsidR="00143556" w:rsidRPr="003552E8" w:rsidRDefault="00143556" w:rsidP="009B16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Разделительный твердый и разделительный мягкие знаки (Правописание) </w:t>
            </w:r>
            <w:r w:rsidRPr="003552E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Урок-практикум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6" w:type="dxa"/>
          </w:tcPr>
          <w:p w:rsidR="00143556" w:rsidRPr="003552E8" w:rsidRDefault="00143556" w:rsidP="009B16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 (Правописание</w:t>
            </w:r>
            <w:proofErr w:type="gramStart"/>
            <w:r w:rsidRPr="003552E8">
              <w:rPr>
                <w:rFonts w:ascii="Times New Roman" w:hAnsi="Times New Roman"/>
                <w:sz w:val="24"/>
                <w:szCs w:val="24"/>
              </w:rPr>
              <w:t>)</w:t>
            </w:r>
            <w:r w:rsidRPr="003552E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3552E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рок контроля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6" w:type="dxa"/>
          </w:tcPr>
          <w:p w:rsidR="00143556" w:rsidRPr="003552E8" w:rsidRDefault="00143556" w:rsidP="009B16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Глагол (Как устроен наш язык) </w:t>
            </w:r>
            <w:r w:rsidRPr="003552E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- практикум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6" w:type="dxa"/>
          </w:tcPr>
          <w:p w:rsidR="00143556" w:rsidRPr="003552E8" w:rsidRDefault="00143556" w:rsidP="009B16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Изложение (Развитие речи)</w:t>
            </w: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Текущая контрольная работа. Тема: глагол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2E8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3552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2E8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3552E8">
              <w:rPr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в глаголах (Правописание)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Связь абзацев в тексте (Развитие речи)</w:t>
            </w:r>
          </w:p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Приём противопоставления в тексте (Развитие речи)</w:t>
            </w:r>
          </w:p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Урок с использованием исследовательской деятельности 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Диагностическое обследование</w:t>
            </w:r>
            <w:r w:rsidRPr="003552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</w:t>
            </w:r>
          </w:p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Тема: повторение </w:t>
            </w:r>
            <w:proofErr w:type="gramStart"/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за I </w:t>
            </w:r>
          </w:p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полугодие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Прошедшее время (Как устроен наш язык)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Текущая контрольная работа. Тема: время глагола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окончаний глаголов в прошедшем времени (Правописание)</w:t>
            </w:r>
          </w:p>
          <w:p w:rsidR="00143556" w:rsidRPr="003552E8" w:rsidRDefault="00143556" w:rsidP="00F820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</w:t>
            </w:r>
            <w:r w:rsidR="00F820DB"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36" w:type="dxa"/>
          </w:tcPr>
          <w:p w:rsidR="00143556" w:rsidRPr="003552E8" w:rsidRDefault="00143556" w:rsidP="00D86E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Словообразование глаголов (Как устроен наш язык)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6" w:type="dxa"/>
          </w:tcPr>
          <w:p w:rsidR="00143556" w:rsidRPr="003552E8" w:rsidRDefault="00143556" w:rsidP="00D86E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глаголов (Правописание)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Урок с использованием исследовательской деятельности 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36" w:type="dxa"/>
          </w:tcPr>
          <w:p w:rsidR="00143556" w:rsidRPr="003552E8" w:rsidRDefault="00143556" w:rsidP="00D8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Учимся писать краткое изложение</w:t>
            </w:r>
            <w:r w:rsidRPr="003552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(Как устроен наш язык)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36" w:type="dxa"/>
          </w:tcPr>
          <w:p w:rsidR="00143556" w:rsidRPr="003552E8" w:rsidRDefault="00143556" w:rsidP="00D86E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Наречие (Как устроен наш язык)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36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Мягкий знак на конце слов после шипящих (Правописание)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36" w:type="dxa"/>
          </w:tcPr>
          <w:p w:rsidR="00143556" w:rsidRPr="003552E8" w:rsidRDefault="00143556" w:rsidP="00D86E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Имя числительное (Как устроен наш язык)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36" w:type="dxa"/>
          </w:tcPr>
          <w:p w:rsidR="00143556" w:rsidRPr="003552E8" w:rsidRDefault="00143556" w:rsidP="00D86E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Изменение имён числительных (Правописание)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36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Имя числительное в предложении (Правописание)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Словосочетание (Как устроен наш язык)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словосочетаний с типом связи согласование (Правописание)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Урок с использованием исследовательской деятельности  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словосочетаний с типом связи примыкание (Правописание)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Учимся писать текст-рассуждение (Развитие речи)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Диагностическое обследование </w:t>
            </w:r>
          </w:p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№ 3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 (</w:t>
            </w:r>
            <w:proofErr w:type="spellStart"/>
            <w:r w:rsidRPr="003552E8">
              <w:rPr>
                <w:rFonts w:ascii="Times New Roman" w:hAnsi="Times New Roman"/>
                <w:sz w:val="24"/>
                <w:szCs w:val="24"/>
              </w:rPr>
              <w:t>Праворписание</w:t>
            </w:r>
            <w:proofErr w:type="spellEnd"/>
            <w:r w:rsidRPr="003552E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Резервный урок. (Развитие речи)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</w:t>
            </w:r>
            <w:r w:rsidR="00F820DB"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46F41" w:rsidRPr="003552E8" w:rsidRDefault="00D46F41" w:rsidP="00592F42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592F42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6D4" w:rsidRPr="003552E8" w:rsidRDefault="009B16D4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6D4" w:rsidRPr="003552E8" w:rsidRDefault="009B16D4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6D4" w:rsidRPr="003552E8" w:rsidRDefault="009B16D4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F6" w:rsidRPr="003552E8" w:rsidRDefault="005F37F6" w:rsidP="00574E0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5F37F6" w:rsidRPr="003552E8" w:rsidSect="00412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5F37F6" w:rsidRPr="003552E8" w:rsidRDefault="005F37F6" w:rsidP="00574E0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2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(школьный компонент)</w:t>
      </w:r>
    </w:p>
    <w:tbl>
      <w:tblPr>
        <w:tblStyle w:val="a7"/>
        <w:tblW w:w="14709" w:type="dxa"/>
        <w:tblLayout w:type="fixed"/>
        <w:tblLook w:val="04A0"/>
      </w:tblPr>
      <w:tblGrid>
        <w:gridCol w:w="543"/>
        <w:gridCol w:w="4579"/>
        <w:gridCol w:w="712"/>
        <w:gridCol w:w="2550"/>
        <w:gridCol w:w="3172"/>
        <w:gridCol w:w="1026"/>
        <w:gridCol w:w="993"/>
        <w:gridCol w:w="1134"/>
      </w:tblGrid>
      <w:tr w:rsidR="005F37F6" w:rsidRPr="003552E8" w:rsidTr="00F725E9">
        <w:tc>
          <w:tcPr>
            <w:tcW w:w="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552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52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552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2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pacing w:val="-15"/>
                <w:sz w:val="24"/>
                <w:szCs w:val="24"/>
              </w:rPr>
              <w:t>часов</w:t>
            </w:r>
          </w:p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Требования к уровню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br/>
              <w:t>проведения</w:t>
            </w:r>
          </w:p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5F37F6" w:rsidRPr="003552E8" w:rsidTr="00F725E9">
        <w:tc>
          <w:tcPr>
            <w:tcW w:w="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14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/>
                <w:sz w:val="24"/>
                <w:szCs w:val="24"/>
              </w:rPr>
              <w:t xml:space="preserve">1 четверть </w:t>
            </w:r>
            <w:proofErr w:type="gramStart"/>
            <w:r w:rsidRPr="003552E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552E8">
              <w:rPr>
                <w:rFonts w:ascii="Times New Roman" w:hAnsi="Times New Roman"/>
                <w:b/>
                <w:sz w:val="24"/>
                <w:szCs w:val="24"/>
              </w:rPr>
              <w:t>8 часов)</w:t>
            </w: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Пишем письма.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членах, имя существительное, склонение имен существительных, имя прилагательное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Уметь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3-го склонения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Безударные окончания имён существительных 3-го склонения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применять изученные правила правописания окончаний имён существительных 3-го склонения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Безударные окончания имен существительных 1, 2, 3 склонения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применять изученные правила правописания окончаний имен существительных 1, 2, 3 склонения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Орфограммы в окончаниях имен прилагательных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Безударные окончания имен прилагательных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применять изученные правила правописания окончаний имен прилагательных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Текст. Заголовок, основная мысль текста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различать текст, тип текста, выделять основную мысль текста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Разделительный твердый и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разделительный мягкие знаки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Разделительные Ъ и Ь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знаки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Знать и применять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правила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правописания разделительного мягкого и твердого знаков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Однородные члены предложения, интонация перечисления, знаки препинания в предложениях с однородными членами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применять правила постановки запятой между однородными членами предложения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Глагол, значение и употребление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характеризовать глагол как часть речи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14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/>
                <w:sz w:val="24"/>
                <w:szCs w:val="24"/>
              </w:rPr>
              <w:t>2 четверть (7 часов)</w:t>
            </w: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Изложение текста, заголовок, план текста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подбирать заголовок к тексту, составлять его план и письменно пересказывать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Текущая контрольная работа. Тема: глагол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2E8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3552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2E8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3552E8">
              <w:rPr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глаголов начальной и личной формы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Связь абзацев в тексте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Изложение текста,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заголовок и план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составлять план, озаглавливать и письменно пересказывать текст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Приём противопоставления в тексте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Текст (сочинение)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создавать небольшой текст по заданной тематике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Диагностическое обследование</w:t>
            </w:r>
            <w:r w:rsidRPr="003552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и анализ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предложения, глагол, спряжение глаголов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умения в практической деятельности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Тема: повторение </w:t>
            </w:r>
            <w:proofErr w:type="gramStart"/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за I 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полугодие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и анализ </w:t>
            </w:r>
            <w:proofErr w:type="spellStart"/>
            <w:r w:rsidRPr="003552E8">
              <w:rPr>
                <w:rFonts w:ascii="Times New Roman" w:hAnsi="Times New Roman"/>
                <w:sz w:val="24"/>
                <w:szCs w:val="24"/>
              </w:rPr>
              <w:t>предло</w:t>
            </w:r>
            <w:proofErr w:type="spellEnd"/>
            <w:r w:rsidRPr="003552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2E8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r w:rsidRPr="003552E8">
              <w:rPr>
                <w:rFonts w:ascii="Times New Roman" w:hAnsi="Times New Roman"/>
                <w:sz w:val="24"/>
                <w:szCs w:val="24"/>
              </w:rPr>
              <w:t>, глагол, морфологический разбор имени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существительного и прилагательного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умения в практической деятельности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135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/>
                <w:sz w:val="24"/>
                <w:szCs w:val="24"/>
              </w:rPr>
              <w:t>3 четверть (10 часов)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Времена глаголов, прошедшее время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различать глаголы прошедшего времени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Текущая контрольная работа. Тема: время глагола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Время глагола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окончаний глаголов в прошедшем времени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окончаний глаголов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Глагол, способы образования глаголов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различать способы образования глаголов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применять правила правописания глаголов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Учимся писать краткое изложение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Текст, изложение, краткое изложение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Практически овладеть диалогической и монологической формами речи, уметь выделять основной смысл текста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Мягкий знак на конце слов после шипящих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Правописание имён существительных,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имён прилагательных, глаголов, наречий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применять правила правописания мягкого знака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на конце слов после шипящих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Изменение имён числительных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Имя числительное, склонение числительных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изменять имена числительные, по родам числам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14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/>
                <w:sz w:val="24"/>
                <w:szCs w:val="24"/>
              </w:rPr>
              <w:t>4 четверть (9 часов)</w:t>
            </w: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Имя числительное в предложении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различать словосочетания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словосочетаний с типом связи согласование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словосочетаний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словосочетаний с типом связи примыкание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словосочетаний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Учимся писать текст-рассуждение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создавать текст-рассуждение на заданную тему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Диагностическое обследование 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№ 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корне, безударных окончаний имен существительных; части речи, грамматические признаки имен существительных и прилагательных, синонимы, антонимы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Сложное предложение, знаки препинания в сложном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предложении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1A1435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F37F6" w:rsidRPr="003552E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1A1435">
              <w:rPr>
                <w:rFonts w:ascii="Times New Roman" w:hAnsi="Times New Roman"/>
                <w:sz w:val="24"/>
                <w:szCs w:val="24"/>
              </w:rPr>
              <w:t xml:space="preserve"> (резервный урок)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1A143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Резервный урок. (Развитие речи)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A2E" w:rsidRPr="003552E8" w:rsidRDefault="005A3A2E" w:rsidP="005A3A2E">
      <w:pPr>
        <w:tabs>
          <w:tab w:val="left" w:pos="579"/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</w:p>
    <w:p w:rsidR="005F37F6" w:rsidRPr="003552E8" w:rsidRDefault="005F37F6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F6" w:rsidRPr="003552E8" w:rsidRDefault="005F37F6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F6" w:rsidRPr="003552E8" w:rsidRDefault="005F37F6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F6" w:rsidRPr="003552E8" w:rsidRDefault="005F37F6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F6" w:rsidRPr="003552E8" w:rsidRDefault="005F37F6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F6" w:rsidRPr="003552E8" w:rsidRDefault="005F37F6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F6" w:rsidRPr="003552E8" w:rsidRDefault="005F37F6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F6" w:rsidRPr="003552E8" w:rsidRDefault="005F37F6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A2E" w:rsidRPr="003552E8" w:rsidRDefault="005A3A2E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A2E" w:rsidRPr="003552E8" w:rsidRDefault="005A3A2E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F6" w:rsidRPr="003552E8" w:rsidRDefault="005F37F6" w:rsidP="005F37F6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</w:p>
    <w:p w:rsidR="005A3A2E" w:rsidRPr="003552E8" w:rsidRDefault="005A3A2E" w:rsidP="005F37F6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</w:p>
    <w:p w:rsidR="005A3A2E" w:rsidRPr="003552E8" w:rsidRDefault="005A3A2E" w:rsidP="005F37F6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</w:p>
    <w:p w:rsidR="005A3A2E" w:rsidRPr="003552E8" w:rsidRDefault="005A3A2E" w:rsidP="005F37F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5A3A2E" w:rsidRPr="003552E8" w:rsidSect="00412DE5">
          <w:pgSz w:w="16838" w:h="11906" w:orient="landscape"/>
          <w:pgMar w:top="1701" w:right="1134" w:bottom="1134" w:left="1134" w:header="709" w:footer="709" w:gutter="0"/>
          <w:pgNumType w:start="10"/>
          <w:cols w:space="708"/>
          <w:docGrid w:linePitch="360"/>
        </w:sectPr>
      </w:pPr>
    </w:p>
    <w:p w:rsidR="009B16D4" w:rsidRPr="003552E8" w:rsidRDefault="009B16D4" w:rsidP="005F37F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E8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Информационно-методическое обеспечение</w:t>
      </w:r>
    </w:p>
    <w:p w:rsidR="009B16D4" w:rsidRPr="003552E8" w:rsidRDefault="009B16D4" w:rsidP="009B16D4">
      <w:pPr>
        <w:widowControl w:val="0"/>
        <w:tabs>
          <w:tab w:val="left" w:pos="0"/>
          <w:tab w:val="left" w:pos="13041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552E8">
        <w:rPr>
          <w:rFonts w:ascii="Times New Roman" w:eastAsia="Times New Roman" w:hAnsi="Times New Roman" w:cs="Times New Roman"/>
          <w:i/>
          <w:sz w:val="24"/>
          <w:szCs w:val="24"/>
        </w:rPr>
        <w:t>Учебно</w:t>
      </w:r>
      <w:proofErr w:type="spellEnd"/>
      <w:r w:rsidR="00F725E9" w:rsidRPr="003552E8">
        <w:rPr>
          <w:rFonts w:ascii="Times New Roman" w:eastAsia="Times New Roman" w:hAnsi="Times New Roman" w:cs="Times New Roman"/>
          <w:i/>
          <w:sz w:val="24"/>
          <w:szCs w:val="24"/>
        </w:rPr>
        <w:t xml:space="preserve"> - методический</w:t>
      </w:r>
      <w:proofErr w:type="gramEnd"/>
      <w:r w:rsidR="00F725E9" w:rsidRPr="003552E8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комплект «Начальная школа 21 века» </w:t>
      </w:r>
    </w:p>
    <w:p w:rsidR="009B16D4" w:rsidRPr="003552E8" w:rsidRDefault="00F725E9" w:rsidP="009B16D4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2E8">
        <w:rPr>
          <w:rFonts w:ascii="Times New Roman" w:hAnsi="Times New Roman" w:cs="Times New Roman"/>
          <w:i/>
          <w:sz w:val="24"/>
          <w:szCs w:val="24"/>
        </w:rPr>
        <w:t>Литература д</w:t>
      </w:r>
      <w:r w:rsidR="009B16D4" w:rsidRPr="003552E8">
        <w:rPr>
          <w:rFonts w:ascii="Times New Roman" w:hAnsi="Times New Roman" w:cs="Times New Roman"/>
          <w:i/>
          <w:sz w:val="24"/>
          <w:szCs w:val="24"/>
        </w:rPr>
        <w:t>ля учителя:</w:t>
      </w:r>
    </w:p>
    <w:p w:rsidR="009B16D4" w:rsidRPr="003552E8" w:rsidRDefault="009B16D4" w:rsidP="009B16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552E8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3552E8">
        <w:rPr>
          <w:rFonts w:ascii="Times New Roman" w:hAnsi="Times New Roman" w:cs="Times New Roman"/>
          <w:sz w:val="24"/>
          <w:szCs w:val="24"/>
        </w:rPr>
        <w:t xml:space="preserve"> Л.Е. Беседы с учителем. Четвёртый  класс четырёхлетней начальной школы. Методическое пособие. – М.: </w:t>
      </w:r>
      <w:proofErr w:type="spellStart"/>
      <w:r w:rsidRPr="003552E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3552E8">
        <w:rPr>
          <w:rFonts w:ascii="Times New Roman" w:hAnsi="Times New Roman" w:cs="Times New Roman"/>
          <w:sz w:val="24"/>
          <w:szCs w:val="24"/>
        </w:rPr>
        <w:t>, 2009.</w:t>
      </w:r>
    </w:p>
    <w:p w:rsidR="009B16D4" w:rsidRPr="003552E8" w:rsidRDefault="009B16D4" w:rsidP="009B16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- Иванов С.В., Кузнецова М.И. Русский язык: комментарии к урокам. – М.: </w:t>
      </w:r>
      <w:proofErr w:type="spellStart"/>
      <w:r w:rsidRPr="003552E8">
        <w:rPr>
          <w:rFonts w:ascii="Times New Roman" w:hAnsi="Times New Roman" w:cs="Times New Roman"/>
          <w:sz w:val="24"/>
          <w:szCs w:val="24"/>
        </w:rPr>
        <w:t>Вентана-Гаф</w:t>
      </w:r>
      <w:proofErr w:type="spellEnd"/>
      <w:r w:rsidRPr="003552E8">
        <w:rPr>
          <w:rFonts w:ascii="Times New Roman" w:hAnsi="Times New Roman" w:cs="Times New Roman"/>
          <w:sz w:val="24"/>
          <w:szCs w:val="24"/>
        </w:rPr>
        <w:t>, 2009.</w:t>
      </w:r>
    </w:p>
    <w:p w:rsidR="009B16D4" w:rsidRPr="003552E8" w:rsidRDefault="009B16D4" w:rsidP="009B16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- Романова В.Ю., </w:t>
      </w:r>
      <w:proofErr w:type="spellStart"/>
      <w:r w:rsidRPr="003552E8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3552E8">
        <w:rPr>
          <w:rFonts w:ascii="Times New Roman" w:hAnsi="Times New Roman" w:cs="Times New Roman"/>
          <w:sz w:val="24"/>
          <w:szCs w:val="24"/>
        </w:rPr>
        <w:t xml:space="preserve"> Л.В. Русский язык в начальной школе: контроль и оценка знаний. – М.: </w:t>
      </w:r>
      <w:proofErr w:type="spellStart"/>
      <w:r w:rsidRPr="003552E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3552E8">
        <w:rPr>
          <w:rFonts w:ascii="Times New Roman" w:hAnsi="Times New Roman" w:cs="Times New Roman"/>
          <w:sz w:val="24"/>
          <w:szCs w:val="24"/>
        </w:rPr>
        <w:t>, 2007.</w:t>
      </w:r>
    </w:p>
    <w:p w:rsidR="009B16D4" w:rsidRPr="003552E8" w:rsidRDefault="009B16D4" w:rsidP="009B16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- Ожегов С.И. Словарь русского языка. – М.: ООО «Изд. Оникс: ООО «Изд. «Мир и образование», 2007.</w:t>
      </w:r>
    </w:p>
    <w:p w:rsidR="009B16D4" w:rsidRPr="003552E8" w:rsidRDefault="009B16D4" w:rsidP="009B16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- Словообразовательный словарь русского языка для школьников – М.: ЗАО «Славянский дом книги», 2007.</w:t>
      </w:r>
    </w:p>
    <w:p w:rsidR="009B16D4" w:rsidRPr="003552E8" w:rsidRDefault="009B16D4" w:rsidP="009B16D4">
      <w:pPr>
        <w:widowControl w:val="0"/>
        <w:tabs>
          <w:tab w:val="left" w:pos="0"/>
          <w:tab w:val="left" w:pos="13041"/>
        </w:tabs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- </w:t>
      </w:r>
      <w:r w:rsidRPr="003552E8">
        <w:rPr>
          <w:rFonts w:ascii="Times New Roman" w:eastAsia="Times New Roman" w:hAnsi="Times New Roman" w:cs="Times New Roman"/>
          <w:sz w:val="24"/>
          <w:szCs w:val="24"/>
        </w:rPr>
        <w:t>Русский язык. Оценка знаний.</w:t>
      </w:r>
    </w:p>
    <w:p w:rsidR="009D369A" w:rsidRPr="003552E8" w:rsidRDefault="009B16D4" w:rsidP="009D369A">
      <w:pPr>
        <w:tabs>
          <w:tab w:val="left" w:pos="0"/>
          <w:tab w:val="left" w:pos="177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- Контрольные диктанты </w:t>
      </w:r>
    </w:p>
    <w:p w:rsidR="009D369A" w:rsidRPr="003552E8" w:rsidRDefault="00F725E9" w:rsidP="009D369A">
      <w:pPr>
        <w:tabs>
          <w:tab w:val="left" w:pos="0"/>
          <w:tab w:val="left" w:pos="177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i/>
          <w:sz w:val="24"/>
          <w:szCs w:val="24"/>
        </w:rPr>
        <w:t>Литература д</w:t>
      </w:r>
      <w:r w:rsidR="009B16D4" w:rsidRPr="003552E8">
        <w:rPr>
          <w:rFonts w:ascii="Times New Roman" w:hAnsi="Times New Roman" w:cs="Times New Roman"/>
          <w:i/>
          <w:sz w:val="24"/>
          <w:szCs w:val="24"/>
        </w:rPr>
        <w:t>ля ученика:</w:t>
      </w:r>
    </w:p>
    <w:p w:rsidR="009B16D4" w:rsidRPr="003552E8" w:rsidRDefault="009D369A" w:rsidP="009D369A">
      <w:pPr>
        <w:tabs>
          <w:tab w:val="left" w:pos="0"/>
          <w:tab w:val="left" w:pos="177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    </w:t>
      </w:r>
      <w:r w:rsidR="009B16D4" w:rsidRPr="003552E8">
        <w:rPr>
          <w:rFonts w:ascii="Times New Roman" w:hAnsi="Times New Roman" w:cs="Times New Roman"/>
          <w:sz w:val="24"/>
          <w:szCs w:val="24"/>
        </w:rPr>
        <w:t xml:space="preserve">- Иванов С.В.. Русский язык: Учебник в двух частях. – М. </w:t>
      </w:r>
      <w:proofErr w:type="spellStart"/>
      <w:r w:rsidR="009B16D4" w:rsidRPr="003552E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9B16D4" w:rsidRPr="003552E8">
        <w:rPr>
          <w:rFonts w:ascii="Times New Roman" w:hAnsi="Times New Roman" w:cs="Times New Roman"/>
          <w:sz w:val="24"/>
          <w:szCs w:val="24"/>
        </w:rPr>
        <w:t>, 2010.</w:t>
      </w:r>
    </w:p>
    <w:p w:rsidR="009B16D4" w:rsidRPr="003552E8" w:rsidRDefault="009B16D4" w:rsidP="009B16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- Кузнецова М.И. Пишем грамотно: рабочие тетради №1, №2. – М.</w:t>
      </w:r>
      <w:proofErr w:type="gramStart"/>
      <w:r w:rsidRPr="003552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5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E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3552E8">
        <w:rPr>
          <w:rFonts w:ascii="Times New Roman" w:hAnsi="Times New Roman" w:cs="Times New Roman"/>
          <w:sz w:val="24"/>
          <w:szCs w:val="24"/>
        </w:rPr>
        <w:t>, 2010.</w:t>
      </w:r>
    </w:p>
    <w:p w:rsidR="009B16D4" w:rsidRPr="003552E8" w:rsidRDefault="009B16D4" w:rsidP="009B16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- Кузнецова М.И. Учусь писать без ошибок: коррекционно-развивающая тетрадь. – М.: </w:t>
      </w:r>
      <w:proofErr w:type="spellStart"/>
      <w:r w:rsidRPr="003552E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3552E8">
        <w:rPr>
          <w:rFonts w:ascii="Times New Roman" w:hAnsi="Times New Roman" w:cs="Times New Roman"/>
          <w:sz w:val="24"/>
          <w:szCs w:val="24"/>
        </w:rPr>
        <w:t>, 2010ц.</w:t>
      </w:r>
    </w:p>
    <w:p w:rsidR="009B16D4" w:rsidRPr="003552E8" w:rsidRDefault="009B16D4" w:rsidP="009B16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- Крючков С.Е., Ушаков Д.Н. Орфографический словарь. – М.: Просвещение, 1996.</w:t>
      </w:r>
    </w:p>
    <w:p w:rsidR="009B16D4" w:rsidRPr="003552E8" w:rsidRDefault="009B16D4" w:rsidP="009B16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- Шведов С.М. Толковый словарь русского языка для начальной школы. – Минск</w:t>
      </w:r>
      <w:proofErr w:type="gramStart"/>
      <w:r w:rsidRPr="003552E8">
        <w:rPr>
          <w:rFonts w:ascii="Times New Roman" w:hAnsi="Times New Roman" w:cs="Times New Roman"/>
          <w:sz w:val="24"/>
          <w:szCs w:val="24"/>
        </w:rPr>
        <w:t>.: «</w:t>
      </w:r>
      <w:proofErr w:type="spellStart"/>
      <w:proofErr w:type="gramEnd"/>
      <w:r w:rsidRPr="003552E8">
        <w:rPr>
          <w:rFonts w:ascii="Times New Roman" w:hAnsi="Times New Roman" w:cs="Times New Roman"/>
          <w:sz w:val="24"/>
          <w:szCs w:val="24"/>
        </w:rPr>
        <w:t>Современ</w:t>
      </w:r>
      <w:proofErr w:type="spellEnd"/>
      <w:r w:rsidRPr="003552E8">
        <w:rPr>
          <w:rFonts w:ascii="Times New Roman" w:hAnsi="Times New Roman" w:cs="Times New Roman"/>
          <w:sz w:val="24"/>
          <w:szCs w:val="24"/>
        </w:rPr>
        <w:t>. слово», 2007.</w:t>
      </w:r>
    </w:p>
    <w:p w:rsidR="009B16D4" w:rsidRPr="003552E8" w:rsidRDefault="009B16D4" w:rsidP="009B16D4">
      <w:pPr>
        <w:widowControl w:val="0"/>
        <w:tabs>
          <w:tab w:val="left" w:pos="0"/>
          <w:tab w:val="left" w:pos="13041"/>
        </w:tabs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- Тетрадь для контрольных работ по русскому языку. Автор В.Ю. Романова, Л.В. </w:t>
      </w:r>
      <w:proofErr w:type="spellStart"/>
      <w:r w:rsidRPr="003552E8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</w:p>
    <w:p w:rsidR="009B16D4" w:rsidRPr="003552E8" w:rsidRDefault="009B16D4" w:rsidP="009B16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- Запоминаем слова с непроверяемым написанием. Автор С.Ю. Михайлова</w:t>
      </w:r>
    </w:p>
    <w:p w:rsidR="009B16D4" w:rsidRPr="003552E8" w:rsidRDefault="009B16D4" w:rsidP="009B16D4">
      <w:pPr>
        <w:widowControl w:val="0"/>
        <w:tabs>
          <w:tab w:val="left" w:pos="0"/>
          <w:tab w:val="left" w:pos="1304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B16D4" w:rsidRPr="003552E8" w:rsidRDefault="009B16D4" w:rsidP="009B16D4">
      <w:pPr>
        <w:tabs>
          <w:tab w:val="left" w:pos="0"/>
          <w:tab w:val="left" w:pos="1770"/>
        </w:tabs>
        <w:spacing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3552E8">
        <w:rPr>
          <w:rFonts w:ascii="Times New Roman" w:hAnsi="Times New Roman" w:cs="Times New Roman"/>
          <w:i/>
          <w:sz w:val="24"/>
          <w:szCs w:val="24"/>
        </w:rPr>
        <w:t>. Электронные пособия:</w:t>
      </w:r>
    </w:p>
    <w:p w:rsidR="009B16D4" w:rsidRPr="003552E8" w:rsidRDefault="009B16D4" w:rsidP="009B16D4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552E8">
        <w:rPr>
          <w:rFonts w:ascii="Times New Roman" w:hAnsi="Times New Roman"/>
          <w:bCs/>
          <w:i/>
          <w:sz w:val="24"/>
          <w:szCs w:val="24"/>
        </w:rPr>
        <w:t>«Русский язык. 1–4 классы»</w:t>
      </w:r>
      <w:r w:rsidRPr="003552E8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3552E8">
        <w:rPr>
          <w:rFonts w:ascii="Times New Roman" w:hAnsi="Times New Roman"/>
          <w:bCs/>
          <w:sz w:val="24"/>
          <w:szCs w:val="24"/>
        </w:rPr>
        <w:t>Данное</w:t>
      </w:r>
      <w:r w:rsidRPr="003552E8">
        <w:rPr>
          <w:rFonts w:ascii="Times New Roman" w:hAnsi="Times New Roman"/>
          <w:sz w:val="24"/>
          <w:szCs w:val="24"/>
        </w:rPr>
        <w:t xml:space="preserve"> электронное пособие включает в себя  систематизированный материал по основным темам русского языка в соответствии с программой для начальной школы). </w:t>
      </w:r>
    </w:p>
    <w:p w:rsidR="009B16D4" w:rsidRPr="003552E8" w:rsidRDefault="009B16D4" w:rsidP="009B16D4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bCs/>
          <w:sz w:val="24"/>
          <w:szCs w:val="24"/>
        </w:rPr>
        <w:t>«Начальная школа. Русский язык. 3–4 классы (карточки)»</w:t>
      </w:r>
      <w:r w:rsidRPr="003552E8">
        <w:rPr>
          <w:rFonts w:ascii="Times New Roman" w:hAnsi="Times New Roman"/>
          <w:sz w:val="24"/>
          <w:szCs w:val="24"/>
        </w:rPr>
        <w:t xml:space="preserve"> серии </w:t>
      </w:r>
      <w:r w:rsidRPr="003552E8">
        <w:rPr>
          <w:rFonts w:ascii="Times New Roman" w:hAnsi="Times New Roman"/>
          <w:bCs/>
          <w:sz w:val="24"/>
          <w:szCs w:val="24"/>
        </w:rPr>
        <w:t>«Дидактический и раздаточный материал»</w:t>
      </w:r>
    </w:p>
    <w:p w:rsidR="009B16D4" w:rsidRPr="003552E8" w:rsidRDefault="009B16D4" w:rsidP="009B16D4">
      <w:pPr>
        <w:pStyle w:val="a6"/>
        <w:numPr>
          <w:ilvl w:val="0"/>
          <w:numId w:val="19"/>
        </w:numPr>
        <w:tabs>
          <w:tab w:val="center" w:pos="4677"/>
          <w:tab w:val="left" w:pos="7875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552E8">
        <w:rPr>
          <w:rFonts w:ascii="Times New Roman" w:hAnsi="Times New Roman"/>
          <w:bCs/>
          <w:sz w:val="24"/>
          <w:szCs w:val="24"/>
        </w:rPr>
        <w:t>«Олимпиадные задания. 2–4 классы»</w:t>
      </w:r>
      <w:r w:rsidRPr="003552E8">
        <w:rPr>
          <w:rFonts w:ascii="Times New Roman" w:hAnsi="Times New Roman"/>
          <w:bCs/>
          <w:sz w:val="24"/>
          <w:szCs w:val="24"/>
        </w:rPr>
        <w:tab/>
      </w:r>
    </w:p>
    <w:p w:rsidR="009B16D4" w:rsidRPr="003552E8" w:rsidRDefault="009B16D4" w:rsidP="009B16D4">
      <w:pPr>
        <w:pStyle w:val="a9"/>
        <w:numPr>
          <w:ilvl w:val="0"/>
          <w:numId w:val="19"/>
        </w:numPr>
        <w:spacing w:line="240" w:lineRule="auto"/>
        <w:rPr>
          <w:b w:val="0"/>
          <w:bCs w:val="0"/>
          <w:szCs w:val="24"/>
        </w:rPr>
      </w:pPr>
      <w:r w:rsidRPr="003552E8">
        <w:rPr>
          <w:b w:val="0"/>
          <w:bCs w:val="0"/>
          <w:szCs w:val="24"/>
        </w:rPr>
        <w:t>Электронное пособие «Начальная школа. Русский язык. Демонстрационные таблицы</w:t>
      </w:r>
      <w:proofErr w:type="gramStart"/>
      <w:r w:rsidRPr="003552E8">
        <w:rPr>
          <w:b w:val="0"/>
          <w:bCs w:val="0"/>
          <w:szCs w:val="24"/>
        </w:rPr>
        <w:t>»</w:t>
      </w:r>
      <w:proofErr w:type="gramEnd"/>
    </w:p>
    <w:p w:rsidR="009B16D4" w:rsidRPr="003552E8" w:rsidRDefault="009B16D4" w:rsidP="009B16D4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3552E8">
        <w:rPr>
          <w:rFonts w:ascii="Times New Roman" w:hAnsi="Times New Roman" w:cs="Times New Roman"/>
          <w:i/>
          <w:sz w:val="24"/>
          <w:szCs w:val="24"/>
        </w:rPr>
        <w:t xml:space="preserve"> .Адреса сайтов:</w:t>
      </w:r>
    </w:p>
    <w:p w:rsidR="009B16D4" w:rsidRPr="003552E8" w:rsidRDefault="009B16D4" w:rsidP="009B16D4">
      <w:pPr>
        <w:pStyle w:val="a6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Министерство образования и науки </w:t>
      </w:r>
      <w:proofErr w:type="spellStart"/>
      <w:proofErr w:type="gramStart"/>
      <w:r w:rsidRPr="003552E8">
        <w:rPr>
          <w:rFonts w:ascii="Times New Roman" w:hAnsi="Times New Roman"/>
          <w:sz w:val="24"/>
          <w:szCs w:val="24"/>
        </w:rPr>
        <w:t>РФ</w:t>
      </w:r>
      <w:proofErr w:type="gramEnd"/>
      <w:r w:rsidRPr="003552E8">
        <w:rPr>
          <w:rFonts w:ascii="Times New Roman" w:hAnsi="Times New Roman"/>
          <w:sz w:val="24"/>
          <w:szCs w:val="24"/>
        </w:rPr>
        <w:t>http</w:t>
      </w:r>
      <w:proofErr w:type="spellEnd"/>
      <w:r w:rsidRPr="003552E8">
        <w:rPr>
          <w:rFonts w:ascii="Times New Roman" w:hAnsi="Times New Roman"/>
          <w:sz w:val="24"/>
          <w:szCs w:val="24"/>
        </w:rPr>
        <w:t>://</w:t>
      </w:r>
      <w:proofErr w:type="spellStart"/>
      <w:r w:rsidRPr="003552E8">
        <w:rPr>
          <w:rFonts w:ascii="Times New Roman" w:hAnsi="Times New Roman"/>
          <w:sz w:val="24"/>
          <w:szCs w:val="24"/>
        </w:rPr>
        <w:t>www.ed.gov.ru</w:t>
      </w:r>
      <w:proofErr w:type="spellEnd"/>
    </w:p>
    <w:p w:rsidR="009B16D4" w:rsidRPr="003552E8" w:rsidRDefault="009B16D4" w:rsidP="009B16D4">
      <w:pPr>
        <w:numPr>
          <w:ilvl w:val="0"/>
          <w:numId w:val="20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Русский образовательный портал</w:t>
      </w:r>
    </w:p>
    <w:p w:rsidR="009B16D4" w:rsidRPr="003552E8" w:rsidRDefault="009B16D4" w:rsidP="009B16D4">
      <w:pPr>
        <w:rPr>
          <w:rFonts w:ascii="Times New Roman" w:hAnsi="Times New Roman" w:cs="Times New Roman"/>
          <w:b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http://www.gov.ed.ru</w:t>
      </w:r>
    </w:p>
    <w:p w:rsidR="009B16D4" w:rsidRPr="003552E8" w:rsidRDefault="009B16D4" w:rsidP="009B16D4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Белгородский региональный институт ПКППС  </w:t>
      </w:r>
      <w:hyperlink r:id="rId14" w:history="1">
        <w:r w:rsidRPr="003552E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http://ipkps.bsu.edu.ru/</w:t>
        </w:r>
      </w:hyperlink>
    </w:p>
    <w:p w:rsidR="009B16D4" w:rsidRPr="003552E8" w:rsidRDefault="009B16D4" w:rsidP="009B16D4">
      <w:pPr>
        <w:numPr>
          <w:ilvl w:val="0"/>
          <w:numId w:val="20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Академия повышения квалификации работников образования</w:t>
      </w:r>
    </w:p>
    <w:p w:rsidR="009B16D4" w:rsidRPr="003552E8" w:rsidRDefault="000A00E9" w:rsidP="009B16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5" w:history="1">
        <w:r w:rsidR="009B16D4" w:rsidRPr="003552E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http://www.apkro.ru</w:t>
        </w:r>
      </w:hyperlink>
    </w:p>
    <w:p w:rsidR="009B16D4" w:rsidRPr="003552E8" w:rsidRDefault="009B16D4" w:rsidP="009B16D4">
      <w:pPr>
        <w:numPr>
          <w:ilvl w:val="0"/>
          <w:numId w:val="20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Федеральный российский общеобразовательный портал</w:t>
      </w:r>
    </w:p>
    <w:p w:rsidR="009B16D4" w:rsidRPr="003552E8" w:rsidRDefault="000A00E9" w:rsidP="009B16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6" w:history="1">
        <w:r w:rsidR="009B16D4" w:rsidRPr="003552E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http://www.school.edu.ru</w:t>
        </w:r>
      </w:hyperlink>
    </w:p>
    <w:p w:rsidR="009B16D4" w:rsidRPr="003552E8" w:rsidRDefault="009B16D4" w:rsidP="009B16D4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портал «Российское образование»   </w:t>
      </w:r>
      <w:hyperlink r:id="rId17" w:history="1">
        <w:r w:rsidRPr="003552E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http://www.edu.ru</w:t>
        </w:r>
      </w:hyperlink>
    </w:p>
    <w:p w:rsidR="009B16D4" w:rsidRPr="003552E8" w:rsidRDefault="009B16D4" w:rsidP="009B16D4">
      <w:pPr>
        <w:tabs>
          <w:tab w:val="left" w:pos="6630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7.Образовательный портал «Учеба» </w:t>
      </w:r>
      <w:hyperlink r:id="rId18" w:history="1">
        <w:r w:rsidRPr="003552E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http://www.uroki.ru</w:t>
        </w:r>
      </w:hyperlink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B16D4" w:rsidRPr="003552E8" w:rsidRDefault="009B16D4" w:rsidP="009B16D4">
      <w:pPr>
        <w:snapToGri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8. Портал компании «Кирилл и </w:t>
      </w:r>
      <w:proofErr w:type="spellStart"/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Мефодий</w:t>
      </w:r>
      <w:proofErr w:type="spellEnd"/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B16D4" w:rsidRPr="003552E8" w:rsidRDefault="009B16D4" w:rsidP="009B16D4">
      <w:pPr>
        <w:tabs>
          <w:tab w:val="left" w:pos="66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http://www.km.</w:t>
      </w:r>
    </w:p>
    <w:p w:rsidR="009B16D4" w:rsidRPr="003552E8" w:rsidRDefault="009B16D4" w:rsidP="009B16D4">
      <w:pPr>
        <w:tabs>
          <w:tab w:val="left" w:pos="0"/>
          <w:tab w:val="left" w:pos="1770"/>
        </w:tabs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9. </w:t>
      </w:r>
      <w:r w:rsidRPr="003552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552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552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</w:t>
      </w: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3552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vgf</w:t>
      </w:r>
      <w:proofErr w:type="spellEnd"/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3552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552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Pr="003552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vgf</w:t>
      </w:r>
      <w:proofErr w:type="spellEnd"/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3552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9B16D4" w:rsidRPr="003552E8" w:rsidRDefault="009B16D4" w:rsidP="009B16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pStyle w:val="Style2"/>
        <w:widowControl/>
        <w:spacing w:before="240" w:after="240" w:line="240" w:lineRule="auto"/>
        <w:ind w:firstLine="0"/>
        <w:jc w:val="center"/>
        <w:rPr>
          <w:rFonts w:ascii="Times New Roman" w:hAnsi="Times New Roman"/>
          <w:b/>
          <w:bCs/>
          <w:lang w:eastAsia="ru-RU"/>
        </w:rPr>
      </w:pPr>
    </w:p>
    <w:p w:rsidR="009B16D4" w:rsidRPr="003552E8" w:rsidRDefault="009B16D4" w:rsidP="009B16D4">
      <w:pPr>
        <w:pStyle w:val="Style2"/>
        <w:widowControl/>
        <w:spacing w:before="240" w:after="240" w:line="240" w:lineRule="auto"/>
        <w:ind w:firstLine="0"/>
        <w:jc w:val="center"/>
        <w:rPr>
          <w:rFonts w:ascii="Times New Roman" w:hAnsi="Times New Roman"/>
          <w:b/>
          <w:bCs/>
          <w:lang w:eastAsia="ru-RU"/>
        </w:rPr>
      </w:pPr>
    </w:p>
    <w:p w:rsidR="009B16D4" w:rsidRPr="003552E8" w:rsidRDefault="009B16D4" w:rsidP="009B16D4">
      <w:pPr>
        <w:pStyle w:val="Style2"/>
        <w:widowControl/>
        <w:spacing w:before="240" w:after="240" w:line="240" w:lineRule="auto"/>
        <w:ind w:firstLine="0"/>
        <w:jc w:val="center"/>
        <w:rPr>
          <w:rFonts w:ascii="Times New Roman" w:hAnsi="Times New Roman"/>
          <w:b/>
          <w:bCs/>
          <w:lang w:eastAsia="ru-RU"/>
        </w:rPr>
      </w:pPr>
    </w:p>
    <w:p w:rsidR="009B16D4" w:rsidRPr="003552E8" w:rsidRDefault="009B16D4" w:rsidP="009B16D4">
      <w:pPr>
        <w:pStyle w:val="Style2"/>
        <w:widowControl/>
        <w:spacing w:before="240" w:after="240" w:line="240" w:lineRule="auto"/>
        <w:ind w:firstLine="0"/>
        <w:jc w:val="center"/>
        <w:rPr>
          <w:rFonts w:ascii="Times New Roman" w:hAnsi="Times New Roman"/>
          <w:b/>
          <w:bCs/>
          <w:lang w:eastAsia="ru-RU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D86E37" w:rsidRPr="003552E8" w:rsidRDefault="00D86E37" w:rsidP="009B16D4">
      <w:pPr>
        <w:rPr>
          <w:rFonts w:ascii="Times New Roman" w:hAnsi="Times New Roman" w:cs="Times New Roman"/>
          <w:sz w:val="24"/>
          <w:szCs w:val="24"/>
        </w:rPr>
      </w:pPr>
    </w:p>
    <w:sectPr w:rsidR="00D86E37" w:rsidRPr="003552E8" w:rsidSect="00412DE5">
      <w:pgSz w:w="11906" w:h="16838"/>
      <w:pgMar w:top="1134" w:right="1134" w:bottom="1134" w:left="1701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5E9" w:rsidRDefault="00F725E9" w:rsidP="00592F42">
      <w:pPr>
        <w:spacing w:after="0" w:line="240" w:lineRule="auto"/>
      </w:pPr>
      <w:r>
        <w:separator/>
      </w:r>
    </w:p>
  </w:endnote>
  <w:endnote w:type="continuationSeparator" w:id="1">
    <w:p w:rsidR="00F725E9" w:rsidRDefault="00F725E9" w:rsidP="005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E5" w:rsidRDefault="00412DE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973"/>
      <w:docPartObj>
        <w:docPartGallery w:val="Page Numbers (Bottom of Page)"/>
        <w:docPartUnique/>
      </w:docPartObj>
    </w:sdtPr>
    <w:sdtContent>
      <w:p w:rsidR="00412DE5" w:rsidRDefault="000A00E9">
        <w:pPr>
          <w:pStyle w:val="ae"/>
          <w:jc w:val="center"/>
        </w:pPr>
        <w:fldSimple w:instr=" PAGE   \* MERGEFORMAT ">
          <w:r w:rsidR="001A1435">
            <w:rPr>
              <w:noProof/>
            </w:rPr>
            <w:t>16</w:t>
          </w:r>
        </w:fldSimple>
      </w:p>
    </w:sdtContent>
  </w:sdt>
  <w:p w:rsidR="00412DE5" w:rsidRDefault="00412DE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E5" w:rsidRDefault="00412D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5E9" w:rsidRDefault="00F725E9" w:rsidP="00592F42">
      <w:pPr>
        <w:spacing w:after="0" w:line="240" w:lineRule="auto"/>
      </w:pPr>
      <w:r>
        <w:separator/>
      </w:r>
    </w:p>
  </w:footnote>
  <w:footnote w:type="continuationSeparator" w:id="1">
    <w:p w:rsidR="00F725E9" w:rsidRDefault="00F725E9" w:rsidP="0059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E5" w:rsidRDefault="00412DE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E5" w:rsidRDefault="00412DE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E5" w:rsidRDefault="00412D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1491" w:hanging="360"/>
      </w:pPr>
      <w:rPr>
        <w:rFonts w:ascii="Times New Roman" w:hAnsi="Times New Roman"/>
        <w:color w:val="00008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1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Century Schoolbook" w:hAnsi="Century Schoolboo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2FF28D8"/>
    <w:multiLevelType w:val="hybridMultilevel"/>
    <w:tmpl w:val="3674665C"/>
    <w:lvl w:ilvl="0" w:tplc="0419000D">
      <w:start w:val="1"/>
      <w:numFmt w:val="bullet"/>
      <w:lvlText w:val=""/>
      <w:lvlJc w:val="left"/>
      <w:pPr>
        <w:ind w:left="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>
    <w:nsid w:val="04AD04EE"/>
    <w:multiLevelType w:val="hybridMultilevel"/>
    <w:tmpl w:val="B7024744"/>
    <w:lvl w:ilvl="0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>
    <w:nsid w:val="09AB1AD7"/>
    <w:multiLevelType w:val="hybridMultilevel"/>
    <w:tmpl w:val="D4E8633E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0D7609B9"/>
    <w:multiLevelType w:val="hybridMultilevel"/>
    <w:tmpl w:val="81704776"/>
    <w:lvl w:ilvl="0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>
    <w:nsid w:val="1C0A5A76"/>
    <w:multiLevelType w:val="hybridMultilevel"/>
    <w:tmpl w:val="57D61B88"/>
    <w:lvl w:ilvl="0" w:tplc="0419000D">
      <w:start w:val="1"/>
      <w:numFmt w:val="bullet"/>
      <w:lvlText w:val=""/>
      <w:lvlJc w:val="left"/>
      <w:pPr>
        <w:ind w:left="1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8">
    <w:nsid w:val="1CFE7D80"/>
    <w:multiLevelType w:val="hybridMultilevel"/>
    <w:tmpl w:val="889EB802"/>
    <w:lvl w:ilvl="0" w:tplc="FA30A4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47281"/>
    <w:multiLevelType w:val="hybridMultilevel"/>
    <w:tmpl w:val="3F32C916"/>
    <w:lvl w:ilvl="0" w:tplc="0419000D">
      <w:start w:val="1"/>
      <w:numFmt w:val="bullet"/>
      <w:lvlText w:val=""/>
      <w:lvlJc w:val="left"/>
      <w:pPr>
        <w:ind w:left="1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0">
    <w:nsid w:val="310D7BA9"/>
    <w:multiLevelType w:val="hybridMultilevel"/>
    <w:tmpl w:val="32E86FE8"/>
    <w:lvl w:ilvl="0" w:tplc="71EAA8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16FB3"/>
    <w:multiLevelType w:val="hybridMultilevel"/>
    <w:tmpl w:val="CB9A4A24"/>
    <w:lvl w:ilvl="0" w:tplc="0419000D">
      <w:start w:val="1"/>
      <w:numFmt w:val="bullet"/>
      <w:lvlText w:val=""/>
      <w:lvlJc w:val="left"/>
      <w:pPr>
        <w:ind w:left="1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2">
    <w:nsid w:val="52F71CF3"/>
    <w:multiLevelType w:val="singleLevel"/>
    <w:tmpl w:val="604CDE8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5E552500"/>
    <w:multiLevelType w:val="hybridMultilevel"/>
    <w:tmpl w:val="2ED2AD00"/>
    <w:lvl w:ilvl="0" w:tplc="0419000D">
      <w:start w:val="1"/>
      <w:numFmt w:val="bullet"/>
      <w:lvlText w:val=""/>
      <w:lvlJc w:val="left"/>
      <w:pPr>
        <w:ind w:left="1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4">
    <w:nsid w:val="6E853030"/>
    <w:multiLevelType w:val="hybridMultilevel"/>
    <w:tmpl w:val="C39A8F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3863E5E"/>
    <w:multiLevelType w:val="hybridMultilevel"/>
    <w:tmpl w:val="D988B376"/>
    <w:lvl w:ilvl="0" w:tplc="0419000D">
      <w:start w:val="1"/>
      <w:numFmt w:val="bullet"/>
      <w:lvlText w:val=""/>
      <w:lvlJc w:val="left"/>
      <w:pPr>
        <w:ind w:left="18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16">
    <w:nsid w:val="7D77202A"/>
    <w:multiLevelType w:val="hybridMultilevel"/>
    <w:tmpl w:val="46580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C54D2"/>
    <w:multiLevelType w:val="hybridMultilevel"/>
    <w:tmpl w:val="8ADC838E"/>
    <w:lvl w:ilvl="0" w:tplc="0419000D">
      <w:start w:val="1"/>
      <w:numFmt w:val="bullet"/>
      <w:lvlText w:val=""/>
      <w:lvlJc w:val="left"/>
      <w:pPr>
        <w:ind w:left="1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4"/>
  </w:num>
  <w:num w:numId="5">
    <w:abstractNumId w:val="16"/>
  </w:num>
  <w:num w:numId="6">
    <w:abstractNumId w:val="11"/>
  </w:num>
  <w:num w:numId="7">
    <w:abstractNumId w:val="13"/>
  </w:num>
  <w:num w:numId="8">
    <w:abstractNumId w:val="3"/>
  </w:num>
  <w:num w:numId="9">
    <w:abstractNumId w:val="7"/>
  </w:num>
  <w:num w:numId="10">
    <w:abstractNumId w:val="17"/>
  </w:num>
  <w:num w:numId="11">
    <w:abstractNumId w:val="9"/>
  </w:num>
  <w:num w:numId="12">
    <w:abstractNumId w:val="12"/>
  </w:num>
  <w:num w:numId="13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4"/>
  </w:num>
  <w:num w:numId="16">
    <w:abstractNumId w:val="0"/>
  </w:num>
  <w:num w:numId="17">
    <w:abstractNumId w:val="1"/>
  </w:num>
  <w:num w:numId="18">
    <w:abstractNumId w:val="2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592F42"/>
    <w:rsid w:val="000923DA"/>
    <w:rsid w:val="000A00E9"/>
    <w:rsid w:val="00143556"/>
    <w:rsid w:val="00183075"/>
    <w:rsid w:val="001A1435"/>
    <w:rsid w:val="00306DE3"/>
    <w:rsid w:val="003552E8"/>
    <w:rsid w:val="00412DE5"/>
    <w:rsid w:val="00535C66"/>
    <w:rsid w:val="0055209B"/>
    <w:rsid w:val="00574E06"/>
    <w:rsid w:val="00585B50"/>
    <w:rsid w:val="00592F42"/>
    <w:rsid w:val="005A3A2E"/>
    <w:rsid w:val="005E6D70"/>
    <w:rsid w:val="005F37F6"/>
    <w:rsid w:val="006411BB"/>
    <w:rsid w:val="0072331E"/>
    <w:rsid w:val="007A6F31"/>
    <w:rsid w:val="00857D88"/>
    <w:rsid w:val="008F4188"/>
    <w:rsid w:val="009A3D0B"/>
    <w:rsid w:val="009B16D4"/>
    <w:rsid w:val="009C7644"/>
    <w:rsid w:val="009D369A"/>
    <w:rsid w:val="009D608A"/>
    <w:rsid w:val="00A64D63"/>
    <w:rsid w:val="00AB766B"/>
    <w:rsid w:val="00AE3827"/>
    <w:rsid w:val="00BA20CD"/>
    <w:rsid w:val="00C128C0"/>
    <w:rsid w:val="00C762CA"/>
    <w:rsid w:val="00D065A7"/>
    <w:rsid w:val="00D06A8F"/>
    <w:rsid w:val="00D46F41"/>
    <w:rsid w:val="00D858BA"/>
    <w:rsid w:val="00D86E37"/>
    <w:rsid w:val="00DD7C26"/>
    <w:rsid w:val="00DF0B27"/>
    <w:rsid w:val="00E11D1F"/>
    <w:rsid w:val="00E47256"/>
    <w:rsid w:val="00E47D22"/>
    <w:rsid w:val="00F20685"/>
    <w:rsid w:val="00F27779"/>
    <w:rsid w:val="00F725E9"/>
    <w:rsid w:val="00F820DB"/>
    <w:rsid w:val="00FD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9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92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92F42"/>
    <w:rPr>
      <w:vertAlign w:val="superscript"/>
    </w:rPr>
  </w:style>
  <w:style w:type="paragraph" w:styleId="a6">
    <w:name w:val="List Paragraph"/>
    <w:basedOn w:val="a"/>
    <w:uiPriority w:val="34"/>
    <w:qFormat/>
    <w:rsid w:val="00592F42"/>
    <w:pPr>
      <w:spacing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592F4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92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92F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W-">
    <w:name w:val="WW-Базовый"/>
    <w:rsid w:val="00592F42"/>
    <w:pPr>
      <w:tabs>
        <w:tab w:val="left" w:pos="709"/>
      </w:tabs>
      <w:suppressAutoHyphens/>
      <w:spacing w:after="0" w:line="276" w:lineRule="atLeast"/>
    </w:pPr>
    <w:rPr>
      <w:rFonts w:ascii="Calibri" w:eastAsia="Arial" w:hAnsi="Calibri" w:cs="Times New Roman"/>
      <w:sz w:val="24"/>
      <w:szCs w:val="24"/>
      <w:lang w:eastAsia="ar-SA"/>
    </w:rPr>
  </w:style>
  <w:style w:type="paragraph" w:customStyle="1" w:styleId="1">
    <w:name w:val="Без интервала1"/>
    <w:rsid w:val="00592F42"/>
    <w:pPr>
      <w:widowControl w:val="0"/>
      <w:tabs>
        <w:tab w:val="left" w:pos="709"/>
      </w:tabs>
      <w:suppressAutoHyphens/>
      <w:spacing w:after="0" w:line="276" w:lineRule="atLeast"/>
    </w:pPr>
    <w:rPr>
      <w:rFonts w:ascii="Calibri" w:eastAsia="Arial" w:hAnsi="Calibri" w:cs="Times New Roman"/>
      <w:lang w:eastAsia="ar-SA"/>
    </w:rPr>
  </w:style>
  <w:style w:type="paragraph" w:customStyle="1" w:styleId="10">
    <w:name w:val="Абзац списка1"/>
    <w:basedOn w:val="WW-"/>
    <w:rsid w:val="00592F42"/>
  </w:style>
  <w:style w:type="character" w:customStyle="1" w:styleId="FontStyle15">
    <w:name w:val="Font Style15"/>
    <w:basedOn w:val="a0"/>
    <w:rsid w:val="00592F42"/>
    <w:rPr>
      <w:rFonts w:ascii="Georgia" w:hAnsi="Georgia" w:cs="Georgia"/>
      <w:sz w:val="14"/>
      <w:szCs w:val="14"/>
    </w:rPr>
  </w:style>
  <w:style w:type="paragraph" w:styleId="a9">
    <w:name w:val="Body Text"/>
    <w:basedOn w:val="a"/>
    <w:link w:val="aa"/>
    <w:rsid w:val="009B16D4"/>
    <w:pPr>
      <w:widowControl w:val="0"/>
      <w:shd w:val="clear" w:color="auto" w:fill="FFFFFF"/>
      <w:autoSpaceDE w:val="0"/>
      <w:autoSpaceDN w:val="0"/>
      <w:adjustRightInd w:val="0"/>
      <w:spacing w:after="120" w:line="230" w:lineRule="exact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a">
    <w:name w:val="Основной текст Знак"/>
    <w:basedOn w:val="a0"/>
    <w:link w:val="a9"/>
    <w:rsid w:val="009B16D4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paragraph" w:customStyle="1" w:styleId="Style2">
    <w:name w:val="Style2"/>
    <w:basedOn w:val="a"/>
    <w:rsid w:val="009B16D4"/>
    <w:pPr>
      <w:widowControl w:val="0"/>
      <w:suppressAutoHyphens/>
      <w:autoSpaceDE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character" w:styleId="ab">
    <w:name w:val="Hyperlink"/>
    <w:basedOn w:val="a0"/>
    <w:rsid w:val="009B16D4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C7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62C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C7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62CA"/>
    <w:rPr>
      <w:rFonts w:eastAsiaTheme="minorEastAsia"/>
      <w:lang w:eastAsia="ru-RU"/>
    </w:rPr>
  </w:style>
  <w:style w:type="paragraph" w:customStyle="1" w:styleId="Style6">
    <w:name w:val="Style6"/>
    <w:basedOn w:val="a"/>
    <w:rsid w:val="008F4188"/>
    <w:pPr>
      <w:widowControl w:val="0"/>
      <w:suppressAutoHyphens/>
      <w:autoSpaceDE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E4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7D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urok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pkro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pkps.b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79C5F-1306-45FF-8CD5-7B8C7A0F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23</cp:revision>
  <dcterms:created xsi:type="dcterms:W3CDTF">2004-12-22T00:30:00Z</dcterms:created>
  <dcterms:modified xsi:type="dcterms:W3CDTF">2013-08-29T17:51:00Z</dcterms:modified>
</cp:coreProperties>
</file>