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13" w:rsidRPr="00F456C6" w:rsidRDefault="007D6913" w:rsidP="00F456C6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56C6">
        <w:rPr>
          <w:rFonts w:ascii="Times New Roman" w:hAnsi="Times New Roman"/>
          <w:b/>
          <w:sz w:val="24"/>
          <w:szCs w:val="24"/>
        </w:rPr>
        <w:t>Государственное образовательное учреждение Тульской области</w:t>
      </w:r>
    </w:p>
    <w:p w:rsidR="007D6913" w:rsidRPr="00F456C6" w:rsidRDefault="007D6913" w:rsidP="00F456C6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56C6">
        <w:rPr>
          <w:rFonts w:ascii="Times New Roman" w:hAnsi="Times New Roman"/>
          <w:b/>
          <w:sz w:val="24"/>
          <w:szCs w:val="24"/>
        </w:rPr>
        <w:t>«Тульская специальная (коррекционная) общеобразовательная  школа-интернат</w:t>
      </w:r>
    </w:p>
    <w:p w:rsidR="007D6913" w:rsidRPr="00F456C6" w:rsidRDefault="007D6913" w:rsidP="00F456C6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56C6">
        <w:rPr>
          <w:rFonts w:ascii="Times New Roman" w:hAnsi="Times New Roman"/>
          <w:b/>
          <w:sz w:val="24"/>
          <w:szCs w:val="24"/>
        </w:rPr>
        <w:t>для обучающихся, воспитанников с ограниченными возможностями здоровья»</w:t>
      </w:r>
    </w:p>
    <w:p w:rsidR="007D6913" w:rsidRPr="00F456C6" w:rsidRDefault="007D6913" w:rsidP="00F456C6">
      <w:pPr>
        <w:pStyle w:val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6C6">
        <w:rPr>
          <w:rFonts w:ascii="Times New Roman" w:hAnsi="Times New Roman" w:cs="Times New Roman"/>
          <w:b/>
          <w:sz w:val="24"/>
          <w:szCs w:val="24"/>
        </w:rPr>
        <w:t>Центр дистанционного образования</w:t>
      </w:r>
    </w:p>
    <w:p w:rsidR="007D6913" w:rsidRPr="00F456C6" w:rsidRDefault="007D6913" w:rsidP="00F456C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6913" w:rsidRPr="00F456C6" w:rsidRDefault="007D6913" w:rsidP="00F456C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456C6">
        <w:rPr>
          <w:rFonts w:ascii="Times New Roman" w:hAnsi="Times New Roman"/>
          <w:b/>
          <w:bCs/>
          <w:sz w:val="24"/>
          <w:szCs w:val="24"/>
        </w:rPr>
        <w:t>Конспект</w:t>
      </w:r>
      <w:r w:rsidR="00711ACE" w:rsidRPr="00F456C6">
        <w:rPr>
          <w:rFonts w:ascii="Times New Roman" w:hAnsi="Times New Roman"/>
          <w:b/>
          <w:bCs/>
          <w:sz w:val="24"/>
          <w:szCs w:val="24"/>
        </w:rPr>
        <w:t xml:space="preserve"> открытого</w:t>
      </w:r>
      <w:r w:rsidRPr="00F456C6">
        <w:rPr>
          <w:rFonts w:ascii="Times New Roman" w:hAnsi="Times New Roman"/>
          <w:b/>
          <w:bCs/>
          <w:sz w:val="24"/>
          <w:szCs w:val="24"/>
        </w:rPr>
        <w:t xml:space="preserve"> урока </w:t>
      </w:r>
    </w:p>
    <w:p w:rsidR="007D6913" w:rsidRPr="00F456C6" w:rsidRDefault="007D6913" w:rsidP="00F456C6">
      <w:pPr>
        <w:spacing w:line="240" w:lineRule="auto"/>
        <w:contextualSpacing/>
        <w:rPr>
          <w:rFonts w:ascii="Times New Roman" w:eastAsia="TimesNewRomanPSMT" w:hAnsi="Times New Roman"/>
          <w:sz w:val="24"/>
          <w:szCs w:val="24"/>
        </w:rPr>
      </w:pPr>
      <w:r w:rsidRPr="00F456C6">
        <w:rPr>
          <w:rFonts w:ascii="Times New Roman" w:eastAsia="TimesNewRomanPSMT" w:hAnsi="Times New Roman"/>
          <w:b/>
          <w:bCs/>
          <w:sz w:val="24"/>
          <w:szCs w:val="24"/>
        </w:rPr>
        <w:t>Ф.И.О. учителя</w:t>
      </w:r>
      <w:r w:rsidR="00F456C6" w:rsidRPr="00F456C6">
        <w:rPr>
          <w:rFonts w:ascii="Times New Roman" w:eastAsia="TimesNewRomanPSMT" w:hAnsi="Times New Roman"/>
          <w:b/>
          <w:bCs/>
          <w:sz w:val="24"/>
          <w:szCs w:val="24"/>
        </w:rPr>
        <w:t>:</w:t>
      </w:r>
      <w:r w:rsidRPr="00F456C6">
        <w:rPr>
          <w:rFonts w:ascii="Times New Roman" w:eastAsia="TimesNewRomanPSMT" w:hAnsi="Times New Roman"/>
          <w:sz w:val="24"/>
          <w:szCs w:val="24"/>
        </w:rPr>
        <w:t xml:space="preserve">  Шаляпина Екатерина Юрьевна </w:t>
      </w:r>
    </w:p>
    <w:p w:rsidR="00F456C6" w:rsidRDefault="00F456C6" w:rsidP="00F456C6">
      <w:pPr>
        <w:spacing w:line="240" w:lineRule="auto"/>
        <w:contextualSpacing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7D6913" w:rsidRPr="00F456C6" w:rsidRDefault="007D6913" w:rsidP="00F456C6">
      <w:pPr>
        <w:spacing w:line="240" w:lineRule="auto"/>
        <w:contextualSpacing/>
        <w:rPr>
          <w:rFonts w:ascii="Times New Roman" w:eastAsia="TimesNewRomanPSMT" w:hAnsi="Times New Roman"/>
          <w:sz w:val="24"/>
          <w:szCs w:val="24"/>
        </w:rPr>
      </w:pPr>
      <w:r w:rsidRPr="00F456C6">
        <w:rPr>
          <w:rFonts w:ascii="Times New Roman" w:eastAsia="TimesNewRomanPSMT" w:hAnsi="Times New Roman"/>
          <w:b/>
          <w:bCs/>
          <w:sz w:val="24"/>
          <w:szCs w:val="24"/>
        </w:rPr>
        <w:t>Дата проведения</w:t>
      </w:r>
      <w:r w:rsidR="00F456C6" w:rsidRPr="00F456C6">
        <w:rPr>
          <w:rFonts w:ascii="Times New Roman" w:eastAsia="TimesNewRomanPSMT" w:hAnsi="Times New Roman"/>
          <w:b/>
          <w:bCs/>
          <w:sz w:val="24"/>
          <w:szCs w:val="24"/>
        </w:rPr>
        <w:t>:</w:t>
      </w:r>
      <w:r w:rsidRPr="00F456C6">
        <w:rPr>
          <w:rFonts w:ascii="Times New Roman" w:eastAsia="TimesNewRomanPSMT" w:hAnsi="Times New Roman"/>
          <w:sz w:val="24"/>
          <w:szCs w:val="24"/>
        </w:rPr>
        <w:t xml:space="preserve"> «  21»  ноября 2014 г. </w:t>
      </w:r>
    </w:p>
    <w:p w:rsidR="00F456C6" w:rsidRDefault="00F456C6" w:rsidP="00F456C6">
      <w:pPr>
        <w:spacing w:line="240" w:lineRule="auto"/>
        <w:contextualSpacing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7D6913" w:rsidRPr="00F456C6" w:rsidRDefault="007D6913" w:rsidP="00F456C6">
      <w:pPr>
        <w:spacing w:line="240" w:lineRule="auto"/>
        <w:contextualSpacing/>
        <w:rPr>
          <w:rFonts w:ascii="Times New Roman" w:eastAsia="TimesNewRomanPSMT" w:hAnsi="Times New Roman"/>
          <w:sz w:val="24"/>
          <w:szCs w:val="24"/>
        </w:rPr>
      </w:pPr>
      <w:r w:rsidRPr="00F456C6">
        <w:rPr>
          <w:rFonts w:ascii="Times New Roman" w:eastAsia="TimesNewRomanPSMT" w:hAnsi="Times New Roman"/>
          <w:b/>
          <w:bCs/>
          <w:sz w:val="24"/>
          <w:szCs w:val="24"/>
        </w:rPr>
        <w:t xml:space="preserve">Класс (год </w:t>
      </w:r>
      <w:r w:rsidR="00F456C6" w:rsidRPr="00F456C6">
        <w:rPr>
          <w:rFonts w:ascii="Times New Roman" w:eastAsia="TimesNewRomanPSMT" w:hAnsi="Times New Roman"/>
          <w:b/>
          <w:bCs/>
          <w:sz w:val="24"/>
          <w:szCs w:val="24"/>
        </w:rPr>
        <w:t>обучения), фамилия И.О. ученика:</w:t>
      </w:r>
    </w:p>
    <w:p w:rsidR="007D6913" w:rsidRPr="00F456C6" w:rsidRDefault="007D6913" w:rsidP="00F456C6">
      <w:pPr>
        <w:spacing w:line="240" w:lineRule="auto"/>
        <w:contextualSpacing/>
        <w:rPr>
          <w:rFonts w:ascii="Times New Roman" w:eastAsia="TimesNewRomanPSMT" w:hAnsi="Times New Roman"/>
          <w:sz w:val="24"/>
          <w:szCs w:val="24"/>
        </w:rPr>
      </w:pPr>
      <w:r w:rsidRPr="00F456C6">
        <w:rPr>
          <w:rFonts w:ascii="Times New Roman" w:eastAsia="TimesNewRomanPSMT" w:hAnsi="Times New Roman"/>
          <w:sz w:val="24"/>
          <w:szCs w:val="24"/>
        </w:rPr>
        <w:t>4 класс Харламов Никита</w:t>
      </w:r>
      <w:r w:rsidRPr="00F456C6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</w:p>
    <w:p w:rsidR="00F456C6" w:rsidRDefault="00F456C6" w:rsidP="00F456C6">
      <w:pPr>
        <w:spacing w:line="240" w:lineRule="auto"/>
        <w:contextualSpacing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7D6913" w:rsidRPr="00F456C6" w:rsidRDefault="007D6913" w:rsidP="00F456C6">
      <w:pPr>
        <w:spacing w:line="240" w:lineRule="auto"/>
        <w:contextualSpacing/>
        <w:rPr>
          <w:rFonts w:ascii="Times New Roman" w:eastAsia="TimesNewRomanPSMT" w:hAnsi="Times New Roman"/>
          <w:sz w:val="24"/>
          <w:szCs w:val="24"/>
        </w:rPr>
      </w:pPr>
      <w:r w:rsidRPr="00F456C6">
        <w:rPr>
          <w:rFonts w:ascii="Times New Roman" w:eastAsia="TimesNewRomanPSMT" w:hAnsi="Times New Roman"/>
          <w:b/>
          <w:bCs/>
          <w:sz w:val="24"/>
          <w:szCs w:val="24"/>
        </w:rPr>
        <w:t>Предмет</w:t>
      </w:r>
      <w:r w:rsidR="00F456C6" w:rsidRPr="00F456C6">
        <w:rPr>
          <w:rFonts w:ascii="Times New Roman" w:eastAsia="TimesNewRomanPSMT" w:hAnsi="Times New Roman"/>
          <w:b/>
          <w:bCs/>
          <w:sz w:val="24"/>
          <w:szCs w:val="24"/>
        </w:rPr>
        <w:t>:</w:t>
      </w:r>
      <w:r w:rsidRPr="00F456C6">
        <w:rPr>
          <w:rFonts w:ascii="Times New Roman" w:eastAsia="TimesNewRomanPSMT" w:hAnsi="Times New Roman"/>
          <w:sz w:val="24"/>
          <w:szCs w:val="24"/>
        </w:rPr>
        <w:t xml:space="preserve">  математика</w:t>
      </w:r>
    </w:p>
    <w:p w:rsidR="00F456C6" w:rsidRDefault="00F456C6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7D6913" w:rsidRPr="007B4BD7" w:rsidRDefault="007D6913" w:rsidP="007B4BD7">
      <w:pPr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F456C6">
        <w:rPr>
          <w:rFonts w:ascii="Times New Roman" w:eastAsia="TimesNewRomanPSMT" w:hAnsi="Times New Roman"/>
          <w:b/>
          <w:bCs/>
          <w:sz w:val="24"/>
          <w:szCs w:val="24"/>
        </w:rPr>
        <w:t>Тема урока</w:t>
      </w:r>
      <w:r w:rsidR="00F456C6" w:rsidRPr="00F456C6">
        <w:rPr>
          <w:rFonts w:ascii="Times New Roman" w:eastAsia="TimesNewRomanPSMT" w:hAnsi="Times New Roman"/>
          <w:b/>
          <w:bCs/>
          <w:sz w:val="24"/>
          <w:szCs w:val="24"/>
        </w:rPr>
        <w:t>:</w:t>
      </w:r>
      <w:r w:rsidR="00965DB1" w:rsidRPr="00F456C6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Pr="00F456C6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Pr="00F456C6">
        <w:rPr>
          <w:rFonts w:ascii="Times New Roman" w:hAnsi="Times New Roman"/>
          <w:sz w:val="24"/>
          <w:szCs w:val="24"/>
        </w:rPr>
        <w:t xml:space="preserve">Приём письменного вычитания для случаев вида </w:t>
      </w:r>
      <w:r w:rsidR="007B4BD7" w:rsidRPr="007B4BD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8 000 – 548, 62 003 – 18 032</w:t>
      </w:r>
    </w:p>
    <w:p w:rsidR="007D6913" w:rsidRPr="00F456C6" w:rsidRDefault="007D6913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eastAsia="TimesNewRomanPSMT" w:hAnsi="Times New Roman"/>
          <w:b/>
          <w:bCs/>
          <w:sz w:val="24"/>
          <w:szCs w:val="24"/>
        </w:rPr>
        <w:t>Тип урока</w:t>
      </w:r>
      <w:r w:rsidR="00F456C6" w:rsidRPr="00F456C6">
        <w:rPr>
          <w:rFonts w:ascii="Times New Roman" w:eastAsia="TimesNewRomanPSMT" w:hAnsi="Times New Roman"/>
          <w:b/>
          <w:bCs/>
          <w:sz w:val="24"/>
          <w:szCs w:val="24"/>
        </w:rPr>
        <w:t>:</w:t>
      </w:r>
      <w:r w:rsidRPr="00F456C6">
        <w:rPr>
          <w:rFonts w:ascii="Times New Roman" w:eastAsia="TimesNewRomanPSMT" w:hAnsi="Times New Roman"/>
          <w:sz w:val="24"/>
          <w:szCs w:val="24"/>
        </w:rPr>
        <w:t xml:space="preserve"> изучение нового материала</w:t>
      </w:r>
    </w:p>
    <w:p w:rsidR="007D6913" w:rsidRPr="00F456C6" w:rsidRDefault="007D6913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7D6913" w:rsidRPr="00F456C6" w:rsidRDefault="007D6913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eastAsia="TimesNewRomanPSMT" w:hAnsi="Times New Roman"/>
          <w:b/>
          <w:bCs/>
          <w:sz w:val="24"/>
          <w:szCs w:val="24"/>
        </w:rPr>
        <w:t>Цели урока</w:t>
      </w:r>
      <w:r w:rsidRPr="00F456C6">
        <w:rPr>
          <w:rFonts w:ascii="Times New Roman" w:eastAsia="TimesNewRomanPSMT" w:hAnsi="Times New Roman"/>
          <w:sz w:val="24"/>
          <w:szCs w:val="24"/>
        </w:rPr>
        <w:t>:</w:t>
      </w:r>
    </w:p>
    <w:p w:rsidR="007D6913" w:rsidRPr="00F456C6" w:rsidRDefault="007D6913" w:rsidP="00F456C6">
      <w:pPr>
        <w:autoSpaceDE w:val="0"/>
        <w:spacing w:line="240" w:lineRule="auto"/>
        <w:ind w:left="502"/>
        <w:contextualSpacing/>
        <w:rPr>
          <w:rFonts w:ascii="Times New Roman" w:eastAsia="TimesNewRomanPSMT" w:hAnsi="Times New Roman"/>
          <w:sz w:val="24"/>
          <w:szCs w:val="24"/>
        </w:rPr>
      </w:pPr>
      <w:r w:rsidRPr="00F456C6">
        <w:rPr>
          <w:rFonts w:ascii="Times New Roman" w:eastAsia="TimesNewRomanPSMT" w:hAnsi="Times New Roman"/>
          <w:b/>
          <w:bCs/>
          <w:sz w:val="24"/>
          <w:szCs w:val="24"/>
        </w:rPr>
        <w:t>Образовательные</w:t>
      </w:r>
      <w:r w:rsidRPr="00F456C6">
        <w:rPr>
          <w:rFonts w:ascii="Times New Roman" w:eastAsia="TimesNewRomanPSMT" w:hAnsi="Times New Roman"/>
          <w:sz w:val="24"/>
          <w:szCs w:val="24"/>
        </w:rPr>
        <w:t xml:space="preserve">: </w:t>
      </w:r>
      <w:r w:rsidRPr="00F456C6">
        <w:rPr>
          <w:rFonts w:ascii="Times New Roman" w:hAnsi="Times New Roman"/>
          <w:sz w:val="24"/>
          <w:szCs w:val="24"/>
        </w:rPr>
        <w:t>познакомить с приемом письменного вычитания, когда отсутст</w:t>
      </w:r>
      <w:r w:rsidRPr="00F456C6">
        <w:rPr>
          <w:rFonts w:ascii="Times New Roman" w:hAnsi="Times New Roman"/>
          <w:sz w:val="24"/>
          <w:szCs w:val="24"/>
        </w:rPr>
        <w:softHyphen/>
        <w:t>вуют значимые цифры в разрядах уменьшаемого.</w:t>
      </w:r>
    </w:p>
    <w:p w:rsidR="007D6913" w:rsidRPr="00F456C6" w:rsidRDefault="007D6913" w:rsidP="00F456C6">
      <w:pPr>
        <w:autoSpaceDE w:val="0"/>
        <w:spacing w:line="240" w:lineRule="auto"/>
        <w:ind w:left="502"/>
        <w:contextualSpacing/>
        <w:rPr>
          <w:rFonts w:ascii="Times New Roman" w:eastAsia="TimesNewRomanPSMT" w:hAnsi="Times New Roman"/>
          <w:sz w:val="24"/>
          <w:szCs w:val="24"/>
        </w:rPr>
      </w:pPr>
      <w:r w:rsidRPr="00F456C6">
        <w:rPr>
          <w:rFonts w:ascii="Times New Roman" w:eastAsia="TimesNewRomanPSMT" w:hAnsi="Times New Roman"/>
          <w:b/>
          <w:bCs/>
          <w:sz w:val="24"/>
          <w:szCs w:val="24"/>
        </w:rPr>
        <w:t>Развивающие</w:t>
      </w:r>
      <w:r w:rsidRPr="00F456C6">
        <w:rPr>
          <w:rFonts w:ascii="Times New Roman" w:eastAsia="TimesNewRomanPSMT" w:hAnsi="Times New Roman"/>
          <w:sz w:val="24"/>
          <w:szCs w:val="24"/>
        </w:rPr>
        <w:t xml:space="preserve">: </w:t>
      </w:r>
      <w:r w:rsidRPr="00F456C6">
        <w:rPr>
          <w:rFonts w:ascii="Times New Roman" w:hAnsi="Times New Roman"/>
          <w:sz w:val="24"/>
          <w:szCs w:val="24"/>
        </w:rPr>
        <w:t>развивать вычислительные навыки и умение решать задачи.</w:t>
      </w:r>
    </w:p>
    <w:p w:rsidR="007D6913" w:rsidRPr="00F456C6" w:rsidRDefault="007D6913" w:rsidP="00F456C6">
      <w:pPr>
        <w:autoSpaceDE w:val="0"/>
        <w:spacing w:line="240" w:lineRule="auto"/>
        <w:ind w:left="502"/>
        <w:contextualSpacing/>
        <w:rPr>
          <w:rFonts w:ascii="Times New Roman" w:eastAsia="TimesNewRomanPSMT" w:hAnsi="Times New Roman"/>
          <w:sz w:val="24"/>
          <w:szCs w:val="24"/>
        </w:rPr>
      </w:pPr>
      <w:proofErr w:type="gramStart"/>
      <w:r w:rsidRPr="00F456C6">
        <w:rPr>
          <w:rFonts w:ascii="Times New Roman" w:eastAsia="TimesNewRomanPSMT" w:hAnsi="Times New Roman"/>
          <w:b/>
          <w:bCs/>
          <w:sz w:val="24"/>
          <w:szCs w:val="24"/>
        </w:rPr>
        <w:t>Воспитательные</w:t>
      </w:r>
      <w:proofErr w:type="gramEnd"/>
      <w:r w:rsidRPr="00F456C6">
        <w:rPr>
          <w:rFonts w:ascii="Times New Roman" w:eastAsia="TimesNewRomanPSMT" w:hAnsi="Times New Roman"/>
          <w:sz w:val="24"/>
          <w:szCs w:val="24"/>
        </w:rPr>
        <w:t>:</w:t>
      </w:r>
      <w:r w:rsidRPr="00F456C6">
        <w:rPr>
          <w:rFonts w:ascii="Times New Roman" w:hAnsi="Times New Roman"/>
          <w:sz w:val="24"/>
          <w:szCs w:val="24"/>
        </w:rPr>
        <w:t xml:space="preserve"> воспитывать умение оценивать свой труд.</w:t>
      </w:r>
    </w:p>
    <w:p w:rsidR="00F456C6" w:rsidRDefault="00F456C6" w:rsidP="00F456C6">
      <w:pPr>
        <w:autoSpaceDE w:val="0"/>
        <w:spacing w:line="240" w:lineRule="auto"/>
        <w:ind w:left="142"/>
        <w:contextualSpacing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7D6913" w:rsidRPr="00F456C6" w:rsidRDefault="007D6913" w:rsidP="00F456C6">
      <w:pPr>
        <w:autoSpaceDE w:val="0"/>
        <w:spacing w:line="240" w:lineRule="auto"/>
        <w:ind w:left="142"/>
        <w:contextualSpacing/>
        <w:rPr>
          <w:rFonts w:ascii="Times New Roman" w:eastAsia="TimesNewRomanPSMT" w:hAnsi="Times New Roman"/>
          <w:b/>
          <w:bCs/>
          <w:sz w:val="24"/>
          <w:szCs w:val="24"/>
        </w:rPr>
      </w:pPr>
      <w:r w:rsidRPr="00F456C6">
        <w:rPr>
          <w:rFonts w:ascii="Times New Roman" w:eastAsia="TimesNewRomanPSMT" w:hAnsi="Times New Roman"/>
          <w:b/>
          <w:bCs/>
          <w:sz w:val="24"/>
          <w:szCs w:val="24"/>
        </w:rPr>
        <w:t>Учебно-методический комплекс:</w:t>
      </w:r>
    </w:p>
    <w:p w:rsidR="007D6913" w:rsidRPr="00F456C6" w:rsidRDefault="007B4BD7" w:rsidP="007B4BD7">
      <w:pPr>
        <w:autoSpaceDE w:val="0"/>
        <w:spacing w:line="240" w:lineRule="auto"/>
        <w:ind w:left="502"/>
        <w:contextualSpacing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1. У</w:t>
      </w:r>
      <w:r w:rsidR="007D6913" w:rsidRPr="00F456C6">
        <w:rPr>
          <w:rFonts w:ascii="Times New Roman" w:eastAsia="TimesNewRomanPSMT" w:hAnsi="Times New Roman"/>
          <w:sz w:val="24"/>
          <w:szCs w:val="24"/>
        </w:rPr>
        <w:t xml:space="preserve">чебник «Математика» </w:t>
      </w:r>
      <w:proofErr w:type="spellStart"/>
      <w:r w:rsidR="007D6913" w:rsidRPr="00F456C6">
        <w:rPr>
          <w:rFonts w:ascii="Times New Roman" w:eastAsia="TimesNewRomanPSMT" w:hAnsi="Times New Roman"/>
          <w:sz w:val="24"/>
          <w:szCs w:val="24"/>
        </w:rPr>
        <w:t>М.И.Моро</w:t>
      </w:r>
      <w:proofErr w:type="spellEnd"/>
      <w:r w:rsidR="007D6913" w:rsidRPr="00F456C6">
        <w:rPr>
          <w:rFonts w:ascii="Times New Roman" w:eastAsia="TimesNewRomanPSMT" w:hAnsi="Times New Roman"/>
          <w:sz w:val="24"/>
          <w:szCs w:val="24"/>
        </w:rPr>
        <w:t>, часть 1, 4 класс,</w:t>
      </w:r>
    </w:p>
    <w:p w:rsidR="007D6913" w:rsidRPr="00F456C6" w:rsidRDefault="007D6913" w:rsidP="007B4BD7">
      <w:pPr>
        <w:autoSpaceDE w:val="0"/>
        <w:spacing w:line="240" w:lineRule="auto"/>
        <w:ind w:left="502"/>
        <w:contextualSpacing/>
        <w:rPr>
          <w:rFonts w:ascii="Times New Roman" w:eastAsia="TimesNewRomanPSMT" w:hAnsi="Times New Roman"/>
          <w:sz w:val="24"/>
          <w:szCs w:val="24"/>
        </w:rPr>
      </w:pPr>
      <w:r w:rsidRPr="00F456C6">
        <w:rPr>
          <w:rFonts w:ascii="Times New Roman" w:eastAsia="TimesNewRomanPSMT" w:hAnsi="Times New Roman"/>
          <w:sz w:val="24"/>
          <w:szCs w:val="24"/>
        </w:rPr>
        <w:t xml:space="preserve">2. </w:t>
      </w:r>
      <w:r w:rsidR="007B4BD7">
        <w:rPr>
          <w:rFonts w:ascii="Times New Roman" w:eastAsia="TimesNewRomanPSMT" w:hAnsi="Times New Roman"/>
          <w:sz w:val="24"/>
          <w:szCs w:val="24"/>
        </w:rPr>
        <w:t>У</w:t>
      </w:r>
      <w:r w:rsidRPr="00F456C6">
        <w:rPr>
          <w:rFonts w:ascii="Times New Roman" w:eastAsia="TimesNewRomanPSMT" w:hAnsi="Times New Roman"/>
          <w:sz w:val="24"/>
          <w:szCs w:val="24"/>
        </w:rPr>
        <w:t xml:space="preserve">чебник по брайлю «Математика» М.И.Моро, часть 1, 4 класс, </w:t>
      </w:r>
    </w:p>
    <w:p w:rsidR="007D6913" w:rsidRPr="00F456C6" w:rsidRDefault="007B4BD7" w:rsidP="007B4BD7">
      <w:pPr>
        <w:autoSpaceDE w:val="0"/>
        <w:spacing w:line="240" w:lineRule="auto"/>
        <w:ind w:left="502"/>
        <w:contextualSpacing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3. Т</w:t>
      </w:r>
      <w:r w:rsidR="007D6913" w:rsidRPr="00F456C6">
        <w:rPr>
          <w:rFonts w:ascii="Times New Roman" w:eastAsia="TimesNewRomanPSMT" w:hAnsi="Times New Roman"/>
          <w:sz w:val="24"/>
          <w:szCs w:val="24"/>
        </w:rPr>
        <w:t>етрадь по Брайлю.</w:t>
      </w:r>
    </w:p>
    <w:p w:rsidR="007B4BD7" w:rsidRDefault="007B4BD7" w:rsidP="007B4BD7">
      <w:pPr>
        <w:autoSpaceDE w:val="0"/>
        <w:spacing w:line="240" w:lineRule="auto"/>
        <w:ind w:left="502"/>
        <w:contextualSpacing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4. П</w:t>
      </w:r>
      <w:r w:rsidR="007D6913" w:rsidRPr="00F456C6">
        <w:rPr>
          <w:rFonts w:ascii="Times New Roman" w:eastAsia="TimesNewRomanPSMT" w:hAnsi="Times New Roman"/>
          <w:sz w:val="24"/>
          <w:szCs w:val="24"/>
        </w:rPr>
        <w:t>рибор для записи по Брайлю.</w:t>
      </w:r>
    </w:p>
    <w:p w:rsidR="007D6913" w:rsidRPr="007B4BD7" w:rsidRDefault="007B4BD7" w:rsidP="007B4BD7">
      <w:pPr>
        <w:autoSpaceDE w:val="0"/>
        <w:spacing w:line="240" w:lineRule="auto"/>
        <w:ind w:left="502"/>
        <w:contextualSpacing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5. Г</w:t>
      </w:r>
      <w:r w:rsidR="007D6913" w:rsidRPr="007B4BD7">
        <w:rPr>
          <w:rFonts w:ascii="Times New Roman" w:eastAsia="TimesNewRomanPSMT" w:hAnsi="Times New Roman"/>
          <w:sz w:val="24"/>
          <w:szCs w:val="24"/>
        </w:rPr>
        <w:t>рифель для письма по Брайлю.</w:t>
      </w:r>
    </w:p>
    <w:p w:rsidR="00776459" w:rsidRPr="00F456C6" w:rsidRDefault="00776459" w:rsidP="00E23FD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F76B3" w:rsidRPr="00F456C6" w:rsidRDefault="002F76B3" w:rsidP="00F456C6">
      <w:pPr>
        <w:spacing w:line="240" w:lineRule="auto"/>
        <w:ind w:left="502" w:hanging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56C6">
        <w:rPr>
          <w:rFonts w:ascii="Times New Roman" w:hAnsi="Times New Roman"/>
          <w:b/>
          <w:sz w:val="24"/>
          <w:szCs w:val="24"/>
        </w:rPr>
        <w:t>Ход урока</w:t>
      </w:r>
    </w:p>
    <w:p w:rsidR="007D6913" w:rsidRPr="00F456C6" w:rsidRDefault="002F76B3" w:rsidP="00F456C6">
      <w:pPr>
        <w:spacing w:after="0" w:line="240" w:lineRule="auto"/>
        <w:ind w:left="502" w:hanging="360"/>
        <w:contextualSpacing/>
        <w:rPr>
          <w:rFonts w:ascii="Times New Roman" w:hAnsi="Times New Roman"/>
          <w:b/>
          <w:sz w:val="24"/>
          <w:szCs w:val="24"/>
        </w:rPr>
      </w:pPr>
      <w:r w:rsidRPr="00F456C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456C6">
        <w:rPr>
          <w:rFonts w:ascii="Times New Roman" w:hAnsi="Times New Roman"/>
          <w:b/>
          <w:sz w:val="24"/>
          <w:szCs w:val="24"/>
        </w:rPr>
        <w:t>.</w:t>
      </w:r>
      <w:r w:rsidR="007D6913" w:rsidRPr="00F456C6">
        <w:rPr>
          <w:rFonts w:ascii="Times New Roman" w:hAnsi="Times New Roman"/>
          <w:b/>
          <w:sz w:val="24"/>
          <w:szCs w:val="24"/>
        </w:rPr>
        <w:t>Орг</w:t>
      </w:r>
      <w:proofErr w:type="gramStart"/>
      <w:r w:rsidR="00F456C6" w:rsidRPr="00F456C6">
        <w:rPr>
          <w:rFonts w:ascii="Times New Roman" w:hAnsi="Times New Roman"/>
          <w:b/>
          <w:sz w:val="24"/>
          <w:szCs w:val="24"/>
        </w:rPr>
        <w:t>.</w:t>
      </w:r>
      <w:r w:rsidR="00F456C6">
        <w:rPr>
          <w:rFonts w:ascii="Times New Roman" w:hAnsi="Times New Roman"/>
          <w:b/>
          <w:sz w:val="24"/>
          <w:szCs w:val="24"/>
        </w:rPr>
        <w:t xml:space="preserve">  </w:t>
      </w:r>
      <w:r w:rsidR="007D6913" w:rsidRPr="00F456C6">
        <w:rPr>
          <w:rFonts w:ascii="Times New Roman" w:hAnsi="Times New Roman"/>
          <w:b/>
          <w:sz w:val="24"/>
          <w:szCs w:val="24"/>
        </w:rPr>
        <w:t>момент</w:t>
      </w:r>
      <w:proofErr w:type="gramEnd"/>
      <w:r w:rsidR="007D6913" w:rsidRPr="00F456C6">
        <w:rPr>
          <w:rFonts w:ascii="Times New Roman" w:hAnsi="Times New Roman"/>
          <w:b/>
          <w:sz w:val="24"/>
          <w:szCs w:val="24"/>
        </w:rPr>
        <w:t>.</w:t>
      </w:r>
    </w:p>
    <w:p w:rsidR="007D6913" w:rsidRPr="00F456C6" w:rsidRDefault="007D6913" w:rsidP="00F456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eastAsia="Times-Roman" w:hAnsi="Times New Roman"/>
          <w:sz w:val="24"/>
          <w:szCs w:val="24"/>
        </w:rPr>
        <w:t xml:space="preserve"> </w:t>
      </w:r>
      <w:r w:rsidRPr="00F456C6">
        <w:rPr>
          <w:rFonts w:ascii="Times New Roman" w:hAnsi="Times New Roman"/>
          <w:sz w:val="24"/>
          <w:szCs w:val="24"/>
        </w:rPr>
        <w:t xml:space="preserve">Сядь  </w:t>
      </w:r>
      <w:proofErr w:type="gramStart"/>
      <w:r w:rsidRPr="00F456C6">
        <w:rPr>
          <w:rFonts w:ascii="Times New Roman" w:hAnsi="Times New Roman"/>
          <w:sz w:val="24"/>
          <w:szCs w:val="24"/>
        </w:rPr>
        <w:t>поудобнее</w:t>
      </w:r>
      <w:proofErr w:type="gramEnd"/>
      <w:r w:rsidRPr="00F456C6">
        <w:rPr>
          <w:rFonts w:ascii="Times New Roman" w:hAnsi="Times New Roman"/>
          <w:sz w:val="24"/>
          <w:szCs w:val="24"/>
        </w:rPr>
        <w:t>, я рада видеть тебя. Никита, ты готов к уроку? На столе у тебя должны лежать учебник, тетрадь, прибор, грифель.</w:t>
      </w:r>
    </w:p>
    <w:p w:rsidR="007D6913" w:rsidRPr="00F456C6" w:rsidRDefault="007D6913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 xml:space="preserve">А теперь давай сделаем упражнение, чтобы сосредоточиться твое внимание. Упражнение “Мельница ” с произнесением скороговорки по слогам.  Никита, прошу тебя </w:t>
      </w:r>
      <w:r w:rsidR="00F456C6" w:rsidRPr="00F456C6">
        <w:rPr>
          <w:rFonts w:ascii="Times New Roman" w:hAnsi="Times New Roman"/>
          <w:sz w:val="24"/>
          <w:szCs w:val="24"/>
        </w:rPr>
        <w:t>быть внимательным</w:t>
      </w:r>
      <w:r w:rsidRPr="00F456C6">
        <w:rPr>
          <w:rFonts w:ascii="Times New Roman" w:hAnsi="Times New Roman"/>
          <w:sz w:val="24"/>
          <w:szCs w:val="24"/>
        </w:rPr>
        <w:t xml:space="preserve"> и активно мне помогать. А  твоя помощь - это твоё участие. </w:t>
      </w:r>
    </w:p>
    <w:p w:rsidR="007D6913" w:rsidRPr="00F456C6" w:rsidRDefault="007D6913" w:rsidP="00F456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 xml:space="preserve">Запиши в тетрадке число и классную работу. Итак, начинаем урок математики. </w:t>
      </w:r>
    </w:p>
    <w:p w:rsidR="007D6913" w:rsidRPr="00F456C6" w:rsidRDefault="007D6913" w:rsidP="00F456C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>Одна хорошая минута</w:t>
      </w:r>
    </w:p>
    <w:p w:rsidR="007D6913" w:rsidRPr="00F456C6" w:rsidRDefault="007D6913" w:rsidP="00F456C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>Сделала одно хорошее дело.</w:t>
      </w:r>
    </w:p>
    <w:p w:rsidR="007D6913" w:rsidRPr="00F456C6" w:rsidRDefault="007D6913" w:rsidP="00F456C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>Десять хороших минут</w:t>
      </w:r>
    </w:p>
    <w:p w:rsidR="007D6913" w:rsidRPr="00F456C6" w:rsidRDefault="007D6913" w:rsidP="00F456C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>Сделали 10 хороших дел</w:t>
      </w:r>
    </w:p>
    <w:p w:rsidR="007D6913" w:rsidRPr="00F456C6" w:rsidRDefault="007D6913" w:rsidP="00F456C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>А сколько хороших дел</w:t>
      </w:r>
    </w:p>
    <w:p w:rsidR="007D6913" w:rsidRPr="00F456C6" w:rsidRDefault="007D6913" w:rsidP="00F456C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>Можно сделать за целый урок</w:t>
      </w:r>
      <w:r w:rsidR="00F456C6" w:rsidRPr="00F456C6">
        <w:rPr>
          <w:rFonts w:ascii="Times New Roman" w:hAnsi="Times New Roman"/>
          <w:sz w:val="24"/>
          <w:szCs w:val="24"/>
        </w:rPr>
        <w:t>?</w:t>
      </w:r>
    </w:p>
    <w:p w:rsidR="007D6913" w:rsidRPr="00F456C6" w:rsidRDefault="007D6913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>- Я желаю тебе сегодня на уроке сделать много хороших дел</w:t>
      </w:r>
      <w:r w:rsidR="00F456C6" w:rsidRPr="00F456C6">
        <w:rPr>
          <w:rFonts w:ascii="Times New Roman" w:hAnsi="Times New Roman"/>
          <w:sz w:val="24"/>
          <w:szCs w:val="24"/>
        </w:rPr>
        <w:t>.</w:t>
      </w:r>
    </w:p>
    <w:p w:rsidR="00F456C6" w:rsidRDefault="00F456C6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56C6" w:rsidRPr="00F456C6" w:rsidRDefault="007D6913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456C6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F456C6">
        <w:rPr>
          <w:rFonts w:ascii="Times New Roman" w:hAnsi="Times New Roman"/>
          <w:b/>
          <w:bCs/>
          <w:sz w:val="24"/>
          <w:szCs w:val="24"/>
        </w:rPr>
        <w:t>. Актуализация опорных знаний. Устный счёт</w:t>
      </w:r>
      <w:r w:rsidR="00F456C6" w:rsidRPr="00F456C6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F456C6" w:rsidRPr="00F456C6" w:rsidRDefault="00F456C6" w:rsidP="00F456C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56C6">
        <w:rPr>
          <w:rFonts w:ascii="Times New Roman" w:hAnsi="Times New Roman"/>
          <w:b/>
          <w:i/>
          <w:sz w:val="24"/>
          <w:szCs w:val="24"/>
        </w:rPr>
        <w:t xml:space="preserve"> Учебно-познавательные  компетенции</w:t>
      </w:r>
      <w:r w:rsidRPr="00F456C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7D6913" w:rsidRPr="00F456C6" w:rsidRDefault="00F456C6" w:rsidP="00F456C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i/>
          <w:sz w:val="24"/>
          <w:szCs w:val="24"/>
        </w:rPr>
      </w:pPr>
      <w:r w:rsidRPr="00F456C6">
        <w:rPr>
          <w:rFonts w:ascii="Times New Roman" w:hAnsi="Times New Roman"/>
          <w:b/>
          <w:bCs/>
          <w:i/>
          <w:iCs/>
          <w:sz w:val="24"/>
          <w:szCs w:val="24"/>
        </w:rPr>
        <w:t>компетенции личностного самосовершенствования</w:t>
      </w:r>
    </w:p>
    <w:p w:rsidR="007D6913" w:rsidRPr="00F456C6" w:rsidRDefault="007D6913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456C6">
        <w:rPr>
          <w:rFonts w:ascii="Times New Roman" w:hAnsi="Times New Roman"/>
          <w:bCs/>
          <w:sz w:val="24"/>
          <w:szCs w:val="24"/>
        </w:rPr>
        <w:t>Началом хороших дел будет для тебя математическая</w:t>
      </w:r>
      <w:r w:rsidR="00E111B0" w:rsidRPr="00F456C6">
        <w:rPr>
          <w:rFonts w:ascii="Times New Roman" w:hAnsi="Times New Roman"/>
          <w:bCs/>
          <w:sz w:val="24"/>
          <w:szCs w:val="24"/>
        </w:rPr>
        <w:t xml:space="preserve"> </w:t>
      </w:r>
      <w:r w:rsidRPr="00F456C6">
        <w:rPr>
          <w:rFonts w:ascii="Times New Roman" w:hAnsi="Times New Roman"/>
          <w:bCs/>
          <w:sz w:val="24"/>
          <w:szCs w:val="24"/>
        </w:rPr>
        <w:t xml:space="preserve"> разминка</w:t>
      </w:r>
    </w:p>
    <w:p w:rsidR="007D6913" w:rsidRPr="00F456C6" w:rsidRDefault="007D6913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456C6">
        <w:rPr>
          <w:rFonts w:ascii="Times New Roman" w:hAnsi="Times New Roman"/>
          <w:bCs/>
          <w:sz w:val="24"/>
          <w:szCs w:val="24"/>
        </w:rPr>
        <w:lastRenderedPageBreak/>
        <w:t xml:space="preserve">- Как будешь считать? </w:t>
      </w:r>
    </w:p>
    <w:p w:rsidR="007D6913" w:rsidRPr="00F456C6" w:rsidRDefault="007D6913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456C6">
        <w:rPr>
          <w:rFonts w:ascii="Times New Roman" w:hAnsi="Times New Roman"/>
          <w:b/>
          <w:bCs/>
          <w:sz w:val="24"/>
          <w:szCs w:val="24"/>
        </w:rPr>
        <w:t>1.</w:t>
      </w:r>
      <w:r w:rsidRPr="00F456C6">
        <w:rPr>
          <w:rFonts w:ascii="Times New Roman" w:hAnsi="Times New Roman"/>
          <w:bCs/>
          <w:sz w:val="24"/>
          <w:szCs w:val="24"/>
        </w:rPr>
        <w:t>Игра «Молчанка»</w:t>
      </w:r>
    </w:p>
    <w:p w:rsidR="007D6913" w:rsidRPr="00F456C6" w:rsidRDefault="007D6913" w:rsidP="00F456C6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456C6">
        <w:rPr>
          <w:rFonts w:ascii="Times New Roman" w:hAnsi="Times New Roman"/>
          <w:bCs/>
          <w:sz w:val="24"/>
          <w:szCs w:val="24"/>
        </w:rPr>
        <w:t>Число ног паука умножить на количество пальцев на руке человека (8 х 5)</w:t>
      </w:r>
    </w:p>
    <w:p w:rsidR="007D6913" w:rsidRPr="00F456C6" w:rsidRDefault="007D6913" w:rsidP="00F456C6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>Количество месяцев в году умножить на число голов Змея Горыныча (12*3)</w:t>
      </w:r>
    </w:p>
    <w:p w:rsidR="007D6913" w:rsidRPr="00F456C6" w:rsidRDefault="007D6913" w:rsidP="00F456C6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>Любимую оценку ученика умножить на самое маленькое двузначное число (5*10)</w:t>
      </w:r>
    </w:p>
    <w:p w:rsidR="007D6913" w:rsidRPr="00F456C6" w:rsidRDefault="007D6913" w:rsidP="00F456C6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>Количество букв у рыбы с усами умножить на число гномов у Белоснежки (7*3)</w:t>
      </w:r>
    </w:p>
    <w:p w:rsidR="007D6913" w:rsidRPr="00F456C6" w:rsidRDefault="007D6913" w:rsidP="00F456C6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>Половину рубля уменьшить в число хвостов у 10 котов (50/10)</w:t>
      </w:r>
    </w:p>
    <w:p w:rsidR="007B4BD7" w:rsidRDefault="007B4BD7" w:rsidP="00F456C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D6913" w:rsidRPr="00F456C6" w:rsidRDefault="007D6913" w:rsidP="00F456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b/>
          <w:sz w:val="24"/>
          <w:szCs w:val="24"/>
        </w:rPr>
        <w:t>2.</w:t>
      </w:r>
      <w:r w:rsidRPr="00F456C6">
        <w:rPr>
          <w:rFonts w:ascii="Times New Roman" w:hAnsi="Times New Roman"/>
          <w:sz w:val="24"/>
          <w:szCs w:val="24"/>
        </w:rPr>
        <w:t xml:space="preserve"> а) Запиши пример и составь программу действий (укажи порядок действий):</w:t>
      </w:r>
    </w:p>
    <w:p w:rsidR="007D6913" w:rsidRPr="00F456C6" w:rsidRDefault="007D6913" w:rsidP="00F456C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 xml:space="preserve">   </w:t>
      </w:r>
      <w:r w:rsidR="00E111B0" w:rsidRPr="00F456C6">
        <w:rPr>
          <w:rFonts w:ascii="Times New Roman" w:hAnsi="Times New Roman"/>
          <w:sz w:val="24"/>
          <w:szCs w:val="24"/>
        </w:rPr>
        <w:t>24: (3х8)- (7х0)х</w:t>
      </w:r>
      <w:proofErr w:type="gramStart"/>
      <w:r w:rsidRPr="00F456C6">
        <w:rPr>
          <w:rFonts w:ascii="Times New Roman" w:hAnsi="Times New Roman"/>
          <w:sz w:val="24"/>
          <w:szCs w:val="24"/>
        </w:rPr>
        <w:t>1</w:t>
      </w:r>
      <w:proofErr w:type="gramEnd"/>
      <w:r w:rsidRPr="00F456C6">
        <w:rPr>
          <w:rFonts w:ascii="Times New Roman" w:hAnsi="Times New Roman"/>
          <w:sz w:val="24"/>
          <w:szCs w:val="24"/>
        </w:rPr>
        <w:t>+8:1</w:t>
      </w:r>
    </w:p>
    <w:p w:rsidR="007D6913" w:rsidRPr="00F456C6" w:rsidRDefault="007D6913" w:rsidP="00F456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 xml:space="preserve">  б) Реши уравнение:</w:t>
      </w:r>
    </w:p>
    <w:p w:rsidR="007D6913" w:rsidRPr="00F456C6" w:rsidRDefault="007D6913" w:rsidP="00F456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ab/>
      </w:r>
      <w:r w:rsidR="00E111B0" w:rsidRPr="00F456C6">
        <w:rPr>
          <w:rFonts w:ascii="Times New Roman" w:hAnsi="Times New Roman"/>
          <w:sz w:val="24"/>
          <w:szCs w:val="24"/>
        </w:rPr>
        <w:tab/>
      </w:r>
      <w:r w:rsidR="00E111B0" w:rsidRPr="00F456C6">
        <w:rPr>
          <w:rFonts w:ascii="Times New Roman" w:hAnsi="Times New Roman"/>
          <w:sz w:val="24"/>
          <w:szCs w:val="24"/>
        </w:rPr>
        <w:tab/>
        <w:t>х – 16 = 12 х</w:t>
      </w:r>
      <w:r w:rsidRPr="00F456C6">
        <w:rPr>
          <w:rFonts w:ascii="Times New Roman" w:hAnsi="Times New Roman"/>
          <w:sz w:val="24"/>
          <w:szCs w:val="24"/>
        </w:rPr>
        <w:t xml:space="preserve"> 3   (х = 52)</w:t>
      </w:r>
    </w:p>
    <w:p w:rsidR="007D6913" w:rsidRPr="00F456C6" w:rsidRDefault="007D6913" w:rsidP="00F456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 xml:space="preserve">   в) Заполни пропуски:</w:t>
      </w:r>
    </w:p>
    <w:p w:rsidR="007D6913" w:rsidRPr="00F456C6" w:rsidRDefault="007D6913" w:rsidP="00F456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 xml:space="preserve">            9ц 67кг</w:t>
      </w:r>
      <w:proofErr w:type="gramStart"/>
      <w:r w:rsidRPr="00F456C6">
        <w:rPr>
          <w:rFonts w:ascii="Times New Roman" w:hAnsi="Times New Roman"/>
          <w:sz w:val="24"/>
          <w:szCs w:val="24"/>
        </w:rPr>
        <w:t>=….</w:t>
      </w:r>
      <w:proofErr w:type="gramEnd"/>
      <w:r w:rsidRPr="00F456C6">
        <w:rPr>
          <w:rFonts w:ascii="Times New Roman" w:hAnsi="Times New Roman"/>
          <w:sz w:val="24"/>
          <w:szCs w:val="24"/>
        </w:rPr>
        <w:t>кг</w:t>
      </w:r>
    </w:p>
    <w:p w:rsidR="007D6913" w:rsidRPr="00F456C6" w:rsidRDefault="007D6913" w:rsidP="00F456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 xml:space="preserve">            2ч17 мин=…</w:t>
      </w:r>
      <w:proofErr w:type="gramStart"/>
      <w:r w:rsidRPr="00F456C6">
        <w:rPr>
          <w:rFonts w:ascii="Times New Roman" w:hAnsi="Times New Roman"/>
          <w:sz w:val="24"/>
          <w:szCs w:val="24"/>
        </w:rPr>
        <w:t>мин</w:t>
      </w:r>
      <w:proofErr w:type="gramEnd"/>
    </w:p>
    <w:p w:rsidR="00776459" w:rsidRPr="00F456C6" w:rsidRDefault="00776459" w:rsidP="00F456C6">
      <w:pPr>
        <w:pStyle w:val="a6"/>
        <w:spacing w:after="0" w:line="240" w:lineRule="auto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 xml:space="preserve">2 </w:t>
      </w:r>
      <w:r w:rsidR="007D6913" w:rsidRPr="00F456C6">
        <w:rPr>
          <w:rFonts w:ascii="Times New Roman" w:hAnsi="Times New Roman"/>
          <w:sz w:val="24"/>
          <w:szCs w:val="24"/>
        </w:rPr>
        <w:t>в 3г = …г</w:t>
      </w:r>
      <w:r w:rsidR="00711ACE" w:rsidRPr="00F456C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456C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7B4BD7" w:rsidRDefault="007B4BD7" w:rsidP="00F456C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4BD7" w:rsidRDefault="007D6913" w:rsidP="00F456C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56C6">
        <w:rPr>
          <w:rFonts w:ascii="Times New Roman" w:hAnsi="Times New Roman"/>
          <w:b/>
          <w:sz w:val="24"/>
          <w:szCs w:val="24"/>
        </w:rPr>
        <w:t>3.</w:t>
      </w:r>
      <w:r w:rsidR="00F456C6">
        <w:rPr>
          <w:rFonts w:ascii="Times New Roman" w:hAnsi="Times New Roman"/>
          <w:b/>
          <w:sz w:val="24"/>
          <w:szCs w:val="24"/>
        </w:rPr>
        <w:t xml:space="preserve"> </w:t>
      </w:r>
      <w:r w:rsidRPr="00F456C6">
        <w:rPr>
          <w:rFonts w:ascii="Times New Roman" w:hAnsi="Times New Roman"/>
          <w:sz w:val="24"/>
          <w:szCs w:val="24"/>
        </w:rPr>
        <w:t>Продолжаем разминку</w:t>
      </w:r>
      <w:r w:rsidR="007B4BD7" w:rsidRPr="007B4BD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7D6913" w:rsidRPr="00F456C6" w:rsidRDefault="007B4BD7" w:rsidP="00F456C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b/>
          <w:bCs/>
          <w:i/>
          <w:iCs/>
          <w:sz w:val="24"/>
          <w:szCs w:val="24"/>
        </w:rPr>
        <w:t>компетенции личностного самосовершенствования</w:t>
      </w:r>
    </w:p>
    <w:p w:rsidR="004A3CB1" w:rsidRPr="00F456C6" w:rsidRDefault="007D6913" w:rsidP="00F456C6">
      <w:pPr>
        <w:pStyle w:val="a3"/>
        <w:spacing w:line="240" w:lineRule="auto"/>
        <w:contextualSpacing/>
        <w:rPr>
          <w:rFonts w:cs="Times New Roman"/>
          <w:b/>
          <w:bCs/>
          <w:i/>
          <w:iCs/>
          <w:szCs w:val="24"/>
        </w:rPr>
      </w:pPr>
      <w:r w:rsidRPr="00F456C6">
        <w:rPr>
          <w:rFonts w:cs="Times New Roman"/>
          <w:szCs w:val="24"/>
        </w:rPr>
        <w:t xml:space="preserve">Открой учебник </w:t>
      </w:r>
      <w:r w:rsidR="00E111B0" w:rsidRPr="00F456C6">
        <w:rPr>
          <w:rFonts w:cs="Times New Roman"/>
          <w:szCs w:val="24"/>
        </w:rPr>
        <w:t>и найди № 300. Причитай задание (</w:t>
      </w:r>
      <w:r w:rsidR="00E111B0" w:rsidRPr="00F456C6">
        <w:rPr>
          <w:rFonts w:cs="Times New Roman"/>
          <w:i/>
          <w:szCs w:val="24"/>
        </w:rPr>
        <w:t>задание выполняется устно)</w:t>
      </w:r>
      <w:r w:rsidR="004A3CB1" w:rsidRPr="00F456C6">
        <w:rPr>
          <w:rFonts w:cs="Times New Roman"/>
          <w:i/>
          <w:szCs w:val="24"/>
        </w:rPr>
        <w:t xml:space="preserve">  </w:t>
      </w:r>
    </w:p>
    <w:p w:rsidR="007B4BD7" w:rsidRDefault="007B4BD7" w:rsidP="00F456C6">
      <w:pPr>
        <w:pStyle w:val="a3"/>
        <w:spacing w:line="240" w:lineRule="auto"/>
        <w:contextualSpacing/>
        <w:rPr>
          <w:rFonts w:cs="Times New Roman"/>
          <w:b/>
          <w:szCs w:val="24"/>
        </w:rPr>
      </w:pPr>
    </w:p>
    <w:p w:rsidR="007B4BD7" w:rsidRDefault="007D6913" w:rsidP="00F456C6">
      <w:pPr>
        <w:pStyle w:val="a3"/>
        <w:spacing w:line="240" w:lineRule="auto"/>
        <w:contextualSpacing/>
        <w:rPr>
          <w:rFonts w:eastAsia="TimesNewRomanPSMT" w:cs="Times New Roman"/>
          <w:b/>
          <w:bCs/>
          <w:szCs w:val="24"/>
        </w:rPr>
      </w:pPr>
      <w:r w:rsidRPr="007B4BD7">
        <w:rPr>
          <w:rFonts w:cs="Times New Roman"/>
          <w:b/>
          <w:szCs w:val="24"/>
        </w:rPr>
        <w:t>4.</w:t>
      </w:r>
      <w:r w:rsidR="007B4BD7">
        <w:rPr>
          <w:rFonts w:cs="Times New Roman"/>
          <w:szCs w:val="24"/>
        </w:rPr>
        <w:t xml:space="preserve"> </w:t>
      </w:r>
      <w:r w:rsidRPr="00F456C6">
        <w:rPr>
          <w:rFonts w:cs="Times New Roman"/>
          <w:szCs w:val="24"/>
        </w:rPr>
        <w:t>Решаем примеры (</w:t>
      </w:r>
      <w:r w:rsidRPr="00F456C6">
        <w:rPr>
          <w:rFonts w:cs="Times New Roman"/>
          <w:i/>
          <w:szCs w:val="24"/>
        </w:rPr>
        <w:t>найди № 301 в учебнике</w:t>
      </w:r>
      <w:r w:rsidR="00E111B0" w:rsidRPr="00F456C6">
        <w:rPr>
          <w:rFonts w:cs="Times New Roman"/>
          <w:i/>
          <w:szCs w:val="24"/>
        </w:rPr>
        <w:t>, задание выполняется устно</w:t>
      </w:r>
      <w:r w:rsidRPr="00F456C6">
        <w:rPr>
          <w:rFonts w:cs="Times New Roman"/>
          <w:szCs w:val="24"/>
        </w:rPr>
        <w:t>)</w:t>
      </w:r>
      <w:r w:rsidR="007B4BD7" w:rsidRPr="007B4BD7">
        <w:rPr>
          <w:rFonts w:eastAsia="TimesNewRomanPSMT" w:cs="Times New Roman"/>
          <w:b/>
          <w:bCs/>
          <w:szCs w:val="24"/>
        </w:rPr>
        <w:t xml:space="preserve"> </w:t>
      </w:r>
    </w:p>
    <w:p w:rsidR="007B4BD7" w:rsidRDefault="007B4BD7" w:rsidP="00F456C6">
      <w:pPr>
        <w:pStyle w:val="a3"/>
        <w:spacing w:line="240" w:lineRule="auto"/>
        <w:contextualSpacing/>
        <w:rPr>
          <w:rFonts w:cs="Times New Roman"/>
          <w:b/>
          <w:bCs/>
          <w:i/>
          <w:iCs/>
          <w:szCs w:val="24"/>
        </w:rPr>
      </w:pPr>
      <w:r w:rsidRPr="00F456C6">
        <w:rPr>
          <w:rFonts w:eastAsia="TimesNewRomanPSMT" w:cs="Times New Roman"/>
          <w:b/>
          <w:bCs/>
          <w:szCs w:val="24"/>
        </w:rPr>
        <w:t>компе</w:t>
      </w:r>
      <w:r w:rsidRPr="00F456C6">
        <w:rPr>
          <w:rFonts w:eastAsia="TimesNewRomanPSMT" w:cs="Times New Roman"/>
          <w:b/>
          <w:bCs/>
          <w:i/>
          <w:iCs/>
          <w:szCs w:val="24"/>
        </w:rPr>
        <w:t>тенции личностного самосовершенствования</w:t>
      </w:r>
    </w:p>
    <w:p w:rsidR="007D6913" w:rsidRPr="00F456C6" w:rsidRDefault="00965DB1" w:rsidP="00F456C6">
      <w:pPr>
        <w:pStyle w:val="a3"/>
        <w:spacing w:line="240" w:lineRule="auto"/>
        <w:contextualSpacing/>
        <w:rPr>
          <w:rFonts w:cs="Times New Roman"/>
          <w:b/>
          <w:bCs/>
          <w:i/>
          <w:iCs/>
          <w:szCs w:val="24"/>
        </w:rPr>
      </w:pPr>
      <w:r w:rsidRPr="00F456C6">
        <w:rPr>
          <w:rFonts w:eastAsia="TimesNewRomanPSMT" w:cs="Times New Roman"/>
          <w:szCs w:val="24"/>
        </w:rPr>
        <w:t>Если ты не сделал ни одной ошибки – поставьте себе оценку «5», если 1-2, то «4</w:t>
      </w:r>
      <w:r w:rsidR="007B4BD7">
        <w:rPr>
          <w:rFonts w:eastAsia="TimesNewRomanPSMT" w:cs="Times New Roman"/>
          <w:szCs w:val="24"/>
        </w:rPr>
        <w:t xml:space="preserve">», если больше 2 ошибок, то «3» </w:t>
      </w:r>
      <w:r w:rsidRPr="00F456C6">
        <w:rPr>
          <w:rFonts w:eastAsia="TimesNewRomanPSMT" w:cs="Times New Roman"/>
          <w:szCs w:val="24"/>
        </w:rPr>
        <w:t xml:space="preserve"> </w:t>
      </w:r>
      <w:r w:rsidRPr="00F456C6">
        <w:rPr>
          <w:rFonts w:eastAsia="TimesNewRomanPSMT" w:cs="Times New Roman"/>
          <w:b/>
          <w:bCs/>
          <w:i/>
          <w:iCs/>
          <w:szCs w:val="24"/>
        </w:rPr>
        <w:t>.</w:t>
      </w:r>
    </w:p>
    <w:p w:rsidR="007B4BD7" w:rsidRDefault="007B4BD7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456C6" w:rsidRPr="00F456C6" w:rsidRDefault="007D6913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F456C6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F456C6">
        <w:rPr>
          <w:rFonts w:ascii="Times New Roman" w:hAnsi="Times New Roman"/>
          <w:b/>
          <w:bCs/>
          <w:sz w:val="24"/>
          <w:szCs w:val="24"/>
        </w:rPr>
        <w:t>. Работа над новым материалом</w:t>
      </w:r>
      <w:r w:rsidR="00F456C6" w:rsidRPr="00F456C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D6913" w:rsidRPr="00F456C6" w:rsidRDefault="00F456C6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F456C6">
        <w:rPr>
          <w:rFonts w:ascii="Times New Roman" w:hAnsi="Times New Roman"/>
          <w:b/>
          <w:i/>
          <w:sz w:val="24"/>
          <w:szCs w:val="24"/>
        </w:rPr>
        <w:t>учебно-познавательная компетенция</w:t>
      </w:r>
    </w:p>
    <w:p w:rsidR="007D6913" w:rsidRPr="007B4BD7" w:rsidRDefault="007D6913" w:rsidP="007B4BD7">
      <w:pPr>
        <w:pStyle w:val="a6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BD7">
        <w:rPr>
          <w:rFonts w:ascii="Times New Roman" w:hAnsi="Times New Roman"/>
          <w:sz w:val="24"/>
          <w:szCs w:val="24"/>
        </w:rPr>
        <w:t>Минутка чистописания</w:t>
      </w:r>
    </w:p>
    <w:p w:rsidR="007D6913" w:rsidRPr="00F456C6" w:rsidRDefault="007D6913" w:rsidP="007B4BD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>Запишите число 603076; 89005 и разложи их на разрядные слагаемые</w:t>
      </w:r>
    </w:p>
    <w:p w:rsidR="007B4BD7" w:rsidRDefault="007B4BD7" w:rsidP="007B4BD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6913" w:rsidRPr="00F456C6" w:rsidRDefault="007B4BD7" w:rsidP="007B4BD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D6913" w:rsidRPr="00F456C6">
        <w:rPr>
          <w:rFonts w:ascii="Times New Roman" w:hAnsi="Times New Roman"/>
          <w:sz w:val="24"/>
          <w:szCs w:val="24"/>
        </w:rPr>
        <w:t>Как ты думаешь, чем отличаются примеры в учебнике от примеров, изученных на прошлом уроке. (У этих примеров отсутствуют значимые цифры в разрядах уменьшаемого)</w:t>
      </w:r>
    </w:p>
    <w:p w:rsidR="007D6913" w:rsidRPr="00F456C6" w:rsidRDefault="007D6913" w:rsidP="007B4BD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>Тема сегодняшнего урока: Вычитание многозначных чисел с переходом через разряд, когда в уменьшаемом встречаются нули.</w:t>
      </w:r>
    </w:p>
    <w:p w:rsidR="007D6913" w:rsidRPr="00F456C6" w:rsidRDefault="007D6913" w:rsidP="007B4BD7">
      <w:pPr>
        <w:spacing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 xml:space="preserve"> </w:t>
      </w:r>
      <w:r w:rsidRPr="00F456C6">
        <w:rPr>
          <w:rFonts w:ascii="Times New Roman" w:eastAsiaTheme="minorEastAsia" w:hAnsi="Times New Roman"/>
          <w:sz w:val="24"/>
          <w:szCs w:val="24"/>
        </w:rPr>
        <w:t>А сейчас я познакомлю тебя с алгоритмом письменного приёма вычитания многозначных чисел, когда в уменьшаемом отсутствуют значимые единицы, которые записаны с помощью нулей.</w:t>
      </w:r>
    </w:p>
    <w:p w:rsidR="007D6913" w:rsidRPr="00F456C6" w:rsidRDefault="007D6913" w:rsidP="007B4BD7">
      <w:pPr>
        <w:spacing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  <w:r w:rsidRPr="00F456C6">
        <w:rPr>
          <w:rFonts w:ascii="Times New Roman" w:eastAsiaTheme="minorEastAsia" w:hAnsi="Times New Roman"/>
          <w:sz w:val="24"/>
          <w:szCs w:val="24"/>
          <w:u w:val="single"/>
        </w:rPr>
        <w:t>Алгоритм объяснения: 30007 - 648</w:t>
      </w:r>
    </w:p>
    <w:p w:rsidR="007D6913" w:rsidRPr="007B4BD7" w:rsidRDefault="007D6913" w:rsidP="00F456C6">
      <w:pPr>
        <w:pStyle w:val="a6"/>
        <w:numPr>
          <w:ilvl w:val="0"/>
          <w:numId w:val="7"/>
        </w:numPr>
        <w:spacing w:line="240" w:lineRule="auto"/>
        <w:rPr>
          <w:rFonts w:ascii="Times New Roman" w:eastAsiaTheme="minorEastAsia" w:hAnsi="Times New Roman"/>
          <w:sz w:val="24"/>
          <w:szCs w:val="24"/>
          <w:u w:val="single"/>
        </w:rPr>
      </w:pPr>
      <w:r w:rsidRPr="00F456C6">
        <w:rPr>
          <w:rFonts w:ascii="Times New Roman" w:eastAsiaTheme="minorEastAsia" w:hAnsi="Times New Roman"/>
          <w:sz w:val="24"/>
          <w:szCs w:val="24"/>
          <w:u w:val="single"/>
        </w:rPr>
        <w:t xml:space="preserve">Пишу </w:t>
      </w:r>
      <w:r w:rsidRPr="00F456C6">
        <w:rPr>
          <w:rFonts w:ascii="Times New Roman" w:eastAsiaTheme="minorEastAsia" w:hAnsi="Times New Roman"/>
          <w:sz w:val="24"/>
          <w:szCs w:val="24"/>
        </w:rPr>
        <w:t>единицы под единицами, десятки под десятками, сотни под сотнями.</w:t>
      </w:r>
    </w:p>
    <w:p w:rsidR="007B4BD7" w:rsidRPr="00F456C6" w:rsidRDefault="007B4BD7" w:rsidP="007B4BD7">
      <w:pPr>
        <w:pStyle w:val="a6"/>
        <w:spacing w:line="240" w:lineRule="auto"/>
        <w:rPr>
          <w:rFonts w:ascii="Times New Roman" w:eastAsiaTheme="minorEastAsia" w:hAnsi="Times New Roman"/>
          <w:sz w:val="24"/>
          <w:szCs w:val="24"/>
          <w:u w:val="single"/>
        </w:rPr>
      </w:pPr>
    </w:p>
    <w:p w:rsidR="007D6913" w:rsidRPr="00F456C6" w:rsidRDefault="007D6913" w:rsidP="00F456C6">
      <w:pPr>
        <w:pStyle w:val="a6"/>
        <w:numPr>
          <w:ilvl w:val="0"/>
          <w:numId w:val="7"/>
        </w:numPr>
        <w:spacing w:line="240" w:lineRule="auto"/>
        <w:rPr>
          <w:rFonts w:ascii="Times New Roman" w:eastAsiaTheme="minorEastAsia" w:hAnsi="Times New Roman"/>
          <w:sz w:val="24"/>
          <w:szCs w:val="24"/>
          <w:u w:val="single"/>
        </w:rPr>
      </w:pPr>
      <w:r w:rsidRPr="00F456C6">
        <w:rPr>
          <w:rFonts w:ascii="Times New Roman" w:eastAsiaTheme="minorEastAsia" w:hAnsi="Times New Roman"/>
          <w:sz w:val="24"/>
          <w:szCs w:val="24"/>
          <w:u w:val="single"/>
        </w:rPr>
        <w:t>Вычитаю единицы</w:t>
      </w:r>
      <w:r w:rsidRPr="00F456C6">
        <w:rPr>
          <w:rFonts w:ascii="Times New Roman" w:eastAsiaTheme="minorEastAsia" w:hAnsi="Times New Roman"/>
          <w:sz w:val="24"/>
          <w:szCs w:val="24"/>
        </w:rPr>
        <w:t xml:space="preserve"> – из 7 единиц 8 вычесть нельзя, занимаем у десятков, ставим точку, у десятков ноль, занимаем у сотен, ставим точку, у сотен ноль, занимаем у тысяч, ставим точку. В одном десятке 10 единиц, да ещё 7 – 17, из 17 вычесть 8, получится 9. Пишем под единицами 9.</w:t>
      </w:r>
    </w:p>
    <w:p w:rsidR="007D6913" w:rsidRPr="00F456C6" w:rsidRDefault="007D6913" w:rsidP="00F456C6">
      <w:pPr>
        <w:pStyle w:val="a6"/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F456C6">
        <w:rPr>
          <w:rFonts w:ascii="Times New Roman" w:eastAsiaTheme="minorEastAsia" w:hAnsi="Times New Roman"/>
          <w:sz w:val="24"/>
          <w:szCs w:val="24"/>
          <w:u w:val="single"/>
        </w:rPr>
        <w:t>Вычитаю десятки</w:t>
      </w:r>
      <w:r w:rsidRPr="00F456C6">
        <w:rPr>
          <w:rFonts w:ascii="Times New Roman" w:eastAsiaTheme="minorEastAsia" w:hAnsi="Times New Roman"/>
          <w:sz w:val="24"/>
          <w:szCs w:val="24"/>
        </w:rPr>
        <w:t xml:space="preserve"> – было 10 десятков, один заняли, осталось 9,   9 минус 4 получится 5. Пищу под десятками 5.</w:t>
      </w:r>
    </w:p>
    <w:p w:rsidR="007D6913" w:rsidRDefault="007D6913" w:rsidP="00F456C6">
      <w:pPr>
        <w:pStyle w:val="a6"/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F456C6">
        <w:rPr>
          <w:rFonts w:ascii="Times New Roman" w:eastAsiaTheme="minorEastAsia" w:hAnsi="Times New Roman"/>
          <w:sz w:val="24"/>
          <w:szCs w:val="24"/>
          <w:u w:val="single"/>
        </w:rPr>
        <w:t>Вычитаю сотни</w:t>
      </w:r>
      <w:r w:rsidRPr="00F456C6">
        <w:rPr>
          <w:rFonts w:ascii="Times New Roman" w:eastAsiaTheme="minorEastAsia" w:hAnsi="Times New Roman"/>
          <w:sz w:val="24"/>
          <w:szCs w:val="24"/>
        </w:rPr>
        <w:t xml:space="preserve"> – было 10 сотен, одну заняли, осталось 9, 9 минус 6, осталось 3. Пишу под сотнями 3.</w:t>
      </w:r>
    </w:p>
    <w:p w:rsidR="00481D4E" w:rsidRPr="00481D4E" w:rsidRDefault="00481D4E" w:rsidP="00481D4E">
      <w:pPr>
        <w:pStyle w:val="a6"/>
        <w:spacing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u w:val="single"/>
        </w:rPr>
        <w:lastRenderedPageBreak/>
        <w:t xml:space="preserve">Вычитаю единицы тысяч </w:t>
      </w:r>
      <w:r w:rsidRPr="00481D4E">
        <w:rPr>
          <w:rFonts w:ascii="Times New Roman" w:eastAsiaTheme="minorEastAsia" w:hAnsi="Times New Roman"/>
          <w:sz w:val="24"/>
          <w:szCs w:val="24"/>
        </w:rPr>
        <w:t>-</w:t>
      </w:r>
      <w:r>
        <w:rPr>
          <w:rFonts w:ascii="Times New Roman" w:eastAsiaTheme="minorEastAsia" w:hAnsi="Times New Roman"/>
          <w:sz w:val="24"/>
          <w:szCs w:val="24"/>
        </w:rPr>
        <w:t xml:space="preserve"> было 10 единиц тысяч, одну заняли, осталось 9</w:t>
      </w:r>
      <w:r w:rsidRPr="00481D4E"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F456C6">
        <w:rPr>
          <w:rFonts w:ascii="Times New Roman" w:eastAsiaTheme="minorEastAsia" w:hAnsi="Times New Roman"/>
          <w:sz w:val="24"/>
          <w:szCs w:val="24"/>
        </w:rPr>
        <w:t xml:space="preserve">Пишу под </w:t>
      </w:r>
      <w:r>
        <w:rPr>
          <w:rFonts w:ascii="Times New Roman" w:eastAsiaTheme="minorEastAsia" w:hAnsi="Times New Roman"/>
          <w:sz w:val="24"/>
          <w:szCs w:val="24"/>
        </w:rPr>
        <w:t>единицами тысяч  9</w:t>
      </w:r>
      <w:r w:rsidRPr="00481D4E">
        <w:rPr>
          <w:rFonts w:ascii="Times New Roman" w:eastAsiaTheme="minorEastAsia" w:hAnsi="Times New Roman"/>
          <w:sz w:val="24"/>
          <w:szCs w:val="24"/>
        </w:rPr>
        <w:t>.</w:t>
      </w:r>
    </w:p>
    <w:p w:rsidR="007D6913" w:rsidRPr="00481D4E" w:rsidRDefault="007D6913" w:rsidP="00481D4E">
      <w:pPr>
        <w:pStyle w:val="a6"/>
        <w:spacing w:line="24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 w:rsidRPr="00481D4E">
        <w:rPr>
          <w:rFonts w:ascii="Times New Roman" w:eastAsiaTheme="minorEastAsia" w:hAnsi="Times New Roman"/>
          <w:sz w:val="24"/>
          <w:szCs w:val="24"/>
          <w:u w:val="single"/>
        </w:rPr>
        <w:t xml:space="preserve">Вычитаю </w:t>
      </w:r>
      <w:r w:rsidR="00481D4E">
        <w:rPr>
          <w:rFonts w:ascii="Times New Roman" w:eastAsiaTheme="minorEastAsia" w:hAnsi="Times New Roman"/>
          <w:sz w:val="24"/>
          <w:szCs w:val="24"/>
          <w:u w:val="single"/>
        </w:rPr>
        <w:t>десятки тысяч</w:t>
      </w:r>
      <w:r w:rsidRPr="00481D4E">
        <w:rPr>
          <w:rFonts w:ascii="Times New Roman" w:eastAsiaTheme="minorEastAsia" w:hAnsi="Times New Roman"/>
          <w:sz w:val="24"/>
          <w:szCs w:val="24"/>
        </w:rPr>
        <w:t xml:space="preserve"> – было 3 </w:t>
      </w:r>
      <w:r w:rsidR="00481D4E">
        <w:rPr>
          <w:rFonts w:ascii="Times New Roman" w:eastAsiaTheme="minorEastAsia" w:hAnsi="Times New Roman"/>
          <w:sz w:val="24"/>
          <w:szCs w:val="24"/>
        </w:rPr>
        <w:t>десятка тысяч, один</w:t>
      </w:r>
      <w:r w:rsidRPr="00481D4E">
        <w:rPr>
          <w:rFonts w:ascii="Times New Roman" w:eastAsiaTheme="minorEastAsia" w:hAnsi="Times New Roman"/>
          <w:sz w:val="24"/>
          <w:szCs w:val="24"/>
        </w:rPr>
        <w:t xml:space="preserve"> заняли, осталось 2. Пишу под тысячами 2.</w:t>
      </w:r>
    </w:p>
    <w:p w:rsidR="007B4BD7" w:rsidRPr="00F456C6" w:rsidRDefault="007B4BD7" w:rsidP="00F456C6">
      <w:pPr>
        <w:pStyle w:val="a6"/>
        <w:spacing w:line="240" w:lineRule="auto"/>
        <w:rPr>
          <w:rFonts w:ascii="Times New Roman" w:eastAsiaTheme="minorEastAsia" w:hAnsi="Times New Roman"/>
          <w:sz w:val="24"/>
          <w:szCs w:val="24"/>
        </w:rPr>
      </w:pPr>
    </w:p>
    <w:p w:rsidR="007D6913" w:rsidRPr="00F456C6" w:rsidRDefault="007D6913" w:rsidP="00F456C6">
      <w:pPr>
        <w:pStyle w:val="a6"/>
        <w:numPr>
          <w:ilvl w:val="0"/>
          <w:numId w:val="7"/>
        </w:num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F456C6">
        <w:rPr>
          <w:rFonts w:ascii="Times New Roman" w:eastAsiaTheme="minorEastAsia" w:hAnsi="Times New Roman"/>
          <w:sz w:val="24"/>
          <w:szCs w:val="24"/>
          <w:u w:val="single"/>
        </w:rPr>
        <w:t>Читаю ответ</w:t>
      </w:r>
      <w:r w:rsidRPr="00F456C6">
        <w:rPr>
          <w:rFonts w:ascii="Times New Roman" w:eastAsiaTheme="minorEastAsia" w:hAnsi="Times New Roman"/>
          <w:sz w:val="24"/>
          <w:szCs w:val="24"/>
        </w:rPr>
        <w:t xml:space="preserve"> – 2359.</w:t>
      </w:r>
    </w:p>
    <w:p w:rsidR="007D6913" w:rsidRPr="00F456C6" w:rsidRDefault="007D6913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>Предлагаю тебе объяснить</w:t>
      </w:r>
      <w:r w:rsidR="007B4BD7">
        <w:rPr>
          <w:rFonts w:ascii="Times New Roman" w:hAnsi="Times New Roman"/>
          <w:sz w:val="24"/>
          <w:szCs w:val="24"/>
        </w:rPr>
        <w:t>,</w:t>
      </w:r>
      <w:r w:rsidRPr="00F456C6">
        <w:rPr>
          <w:rFonts w:ascii="Times New Roman" w:hAnsi="Times New Roman"/>
          <w:sz w:val="24"/>
          <w:szCs w:val="24"/>
        </w:rPr>
        <w:t xml:space="preserve">  как бу</w:t>
      </w:r>
      <w:r w:rsidRPr="00F456C6">
        <w:rPr>
          <w:rFonts w:ascii="Times New Roman" w:hAnsi="Times New Roman"/>
          <w:sz w:val="24"/>
          <w:szCs w:val="24"/>
        </w:rPr>
        <w:softHyphen/>
        <w:t>дешь вычитать:</w:t>
      </w:r>
    </w:p>
    <w:p w:rsidR="007D6913" w:rsidRPr="00F456C6" w:rsidRDefault="007D6913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>600-26</w:t>
      </w:r>
      <w:r w:rsidRPr="00F456C6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F456C6">
        <w:rPr>
          <w:rFonts w:ascii="Times New Roman" w:hAnsi="Times New Roman"/>
          <w:sz w:val="24"/>
          <w:szCs w:val="24"/>
        </w:rPr>
        <w:t>1000-124</w:t>
      </w:r>
      <w:r w:rsidRPr="00F456C6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F456C6">
        <w:rPr>
          <w:rFonts w:ascii="Times New Roman" w:hAnsi="Times New Roman"/>
          <w:sz w:val="24"/>
          <w:szCs w:val="24"/>
        </w:rPr>
        <w:t>3007-648</w:t>
      </w:r>
    </w:p>
    <w:p w:rsidR="00776459" w:rsidRPr="007B4BD7" w:rsidRDefault="007D6913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>Найди в своём учебнике № 302(</w:t>
      </w:r>
      <w:r w:rsidRPr="00F456C6">
        <w:rPr>
          <w:rFonts w:ascii="Times New Roman" w:hAnsi="Times New Roman"/>
          <w:sz w:val="24"/>
          <w:szCs w:val="24"/>
          <w:lang w:val="en-US"/>
        </w:rPr>
        <w:t>I</w:t>
      </w:r>
      <w:r w:rsidRPr="00F456C6">
        <w:rPr>
          <w:rFonts w:ascii="Times New Roman" w:hAnsi="Times New Roman"/>
          <w:sz w:val="24"/>
          <w:szCs w:val="24"/>
        </w:rPr>
        <w:t>)</w:t>
      </w:r>
      <w:r w:rsidR="00E111B0" w:rsidRPr="00F456C6">
        <w:rPr>
          <w:rFonts w:ascii="Times New Roman" w:hAnsi="Times New Roman"/>
          <w:sz w:val="24"/>
          <w:szCs w:val="24"/>
        </w:rPr>
        <w:t>,</w:t>
      </w:r>
      <w:r w:rsidRPr="00F456C6">
        <w:rPr>
          <w:rFonts w:ascii="Times New Roman" w:hAnsi="Times New Roman"/>
          <w:sz w:val="24"/>
          <w:szCs w:val="24"/>
        </w:rPr>
        <w:t xml:space="preserve"> выполни </w:t>
      </w:r>
      <w:r w:rsidR="00E111B0" w:rsidRPr="00F456C6">
        <w:rPr>
          <w:rFonts w:ascii="Times New Roman" w:hAnsi="Times New Roman"/>
          <w:sz w:val="24"/>
          <w:szCs w:val="24"/>
        </w:rPr>
        <w:t xml:space="preserve">задание </w:t>
      </w:r>
      <w:r w:rsidRPr="00F456C6">
        <w:rPr>
          <w:rFonts w:ascii="Times New Roman" w:hAnsi="Times New Roman"/>
          <w:sz w:val="24"/>
          <w:szCs w:val="24"/>
        </w:rPr>
        <w:t xml:space="preserve">с </w:t>
      </w:r>
      <w:r w:rsidR="00E111B0" w:rsidRPr="00F456C6">
        <w:rPr>
          <w:rFonts w:ascii="Times New Roman" w:hAnsi="Times New Roman"/>
          <w:sz w:val="24"/>
          <w:szCs w:val="24"/>
        </w:rPr>
        <w:t xml:space="preserve">объяснением алгоритма письменного приёма </w:t>
      </w:r>
      <w:r w:rsidR="007B4BD7">
        <w:rPr>
          <w:rFonts w:ascii="Times New Roman" w:hAnsi="Times New Roman"/>
          <w:sz w:val="24"/>
          <w:szCs w:val="24"/>
        </w:rPr>
        <w:t>вычитания</w:t>
      </w:r>
      <w:r w:rsidR="00965DB1" w:rsidRPr="00F456C6">
        <w:rPr>
          <w:rFonts w:ascii="Times New Roman" w:hAnsi="Times New Roman"/>
          <w:sz w:val="24"/>
          <w:szCs w:val="24"/>
        </w:rPr>
        <w:t xml:space="preserve"> </w:t>
      </w:r>
      <w:r w:rsidR="007B4BD7">
        <w:rPr>
          <w:rFonts w:ascii="Times New Roman" w:hAnsi="Times New Roman"/>
          <w:sz w:val="24"/>
          <w:szCs w:val="24"/>
        </w:rPr>
        <w:t xml:space="preserve"> </w:t>
      </w:r>
      <w:r w:rsidR="00965DB1" w:rsidRPr="00F456C6">
        <w:rPr>
          <w:rFonts w:ascii="Times New Roman" w:hAnsi="Times New Roman"/>
          <w:sz w:val="24"/>
          <w:szCs w:val="24"/>
        </w:rPr>
        <w:t>(</w:t>
      </w:r>
      <w:r w:rsidR="00965DB1" w:rsidRPr="00F456C6">
        <w:rPr>
          <w:rFonts w:ascii="Times New Roman" w:hAnsi="Times New Roman"/>
          <w:b/>
          <w:i/>
          <w:sz w:val="24"/>
          <w:szCs w:val="24"/>
        </w:rPr>
        <w:t>учебно</w:t>
      </w:r>
      <w:r w:rsidR="00F456C6" w:rsidRPr="00F456C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65DB1" w:rsidRPr="00F456C6">
        <w:rPr>
          <w:rFonts w:ascii="Times New Roman" w:hAnsi="Times New Roman"/>
          <w:b/>
          <w:i/>
          <w:sz w:val="24"/>
          <w:szCs w:val="24"/>
        </w:rPr>
        <w:t>- познавательная компетенция</w:t>
      </w:r>
      <w:r w:rsidR="00965DB1" w:rsidRPr="00F456C6">
        <w:rPr>
          <w:rFonts w:ascii="Times New Roman" w:hAnsi="Times New Roman"/>
          <w:b/>
          <w:sz w:val="24"/>
          <w:szCs w:val="24"/>
        </w:rPr>
        <w:t>)</w:t>
      </w:r>
    </w:p>
    <w:p w:rsidR="00F456C6" w:rsidRPr="00F456C6" w:rsidRDefault="00F456C6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D6913" w:rsidRPr="00F456C6" w:rsidRDefault="00F456C6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F456C6">
        <w:rPr>
          <w:rFonts w:ascii="Times New Roman" w:hAnsi="Times New Roman"/>
          <w:b/>
          <w:bCs/>
          <w:i/>
          <w:sz w:val="24"/>
          <w:szCs w:val="24"/>
        </w:rPr>
        <w:t>информационные компетенции</w:t>
      </w:r>
    </w:p>
    <w:p w:rsidR="007D6913" w:rsidRPr="00F456C6" w:rsidRDefault="007D6913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F456C6">
        <w:rPr>
          <w:rFonts w:ascii="Times New Roman" w:hAnsi="Times New Roman"/>
          <w:b/>
          <w:bCs/>
          <w:sz w:val="24"/>
          <w:szCs w:val="24"/>
        </w:rPr>
        <w:t xml:space="preserve">Это интересно: </w:t>
      </w:r>
      <w:r w:rsidRPr="00F456C6">
        <w:rPr>
          <w:rFonts w:ascii="Times New Roman" w:hAnsi="Times New Roman"/>
          <w:bCs/>
          <w:i/>
          <w:sz w:val="24"/>
          <w:szCs w:val="24"/>
        </w:rPr>
        <w:t>давайте поговорим о бумаге. Бумага это китайское изобретение - была изобретена еще во 2 веке. Первые русские рукописи на бумаге появились спустя 12 веков со времени её изобретения. В каком веке появились первые рукописи на бумаге?</w:t>
      </w:r>
      <w:r w:rsidR="00965DB1" w:rsidRPr="00F456C6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E111B0" w:rsidRPr="00F456C6" w:rsidRDefault="007D6913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 xml:space="preserve">№ 303 — выполнение задачи (разбор) под руководством учителя, запись действий ведется в столбик. Составить программу  решения. </w:t>
      </w:r>
    </w:p>
    <w:p w:rsidR="007B4BD7" w:rsidRDefault="007B4BD7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D6913" w:rsidRPr="00F456C6" w:rsidRDefault="007B4BD7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F456C6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7D6913" w:rsidRPr="00F456C6">
        <w:rPr>
          <w:rFonts w:ascii="Times New Roman" w:hAnsi="Times New Roman"/>
          <w:b/>
          <w:bCs/>
          <w:sz w:val="24"/>
          <w:szCs w:val="24"/>
        </w:rPr>
        <w:t xml:space="preserve"> Физкультминутка</w:t>
      </w:r>
    </w:p>
    <w:p w:rsidR="007D6913" w:rsidRPr="00F456C6" w:rsidRDefault="007D6913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>Упражнение “Ма</w:t>
      </w:r>
      <w:proofErr w:type="gramStart"/>
      <w:r w:rsidRPr="00F456C6">
        <w:rPr>
          <w:rFonts w:ascii="Times New Roman" w:hAnsi="Times New Roman"/>
          <w:sz w:val="24"/>
          <w:szCs w:val="24"/>
        </w:rPr>
        <w:t>рш с хл</w:t>
      </w:r>
      <w:proofErr w:type="gramEnd"/>
      <w:r w:rsidRPr="00F456C6">
        <w:rPr>
          <w:rFonts w:ascii="Times New Roman" w:hAnsi="Times New Roman"/>
          <w:sz w:val="24"/>
          <w:szCs w:val="24"/>
        </w:rPr>
        <w:t>опками” на внимание и ориентировку в пространстве.</w:t>
      </w:r>
    </w:p>
    <w:p w:rsidR="007B4BD7" w:rsidRDefault="007B4BD7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456C6" w:rsidRPr="00F456C6" w:rsidRDefault="007B4BD7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/>
          <w:b/>
          <w:bCs/>
          <w:sz w:val="24"/>
          <w:szCs w:val="24"/>
        </w:rPr>
      </w:pPr>
      <w:proofErr w:type="gramStart"/>
      <w:r w:rsidRPr="00F456C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F456C6">
        <w:rPr>
          <w:rFonts w:ascii="Times New Roman" w:hAnsi="Times New Roman"/>
          <w:b/>
          <w:bCs/>
          <w:sz w:val="24"/>
          <w:szCs w:val="24"/>
        </w:rPr>
        <w:t>.</w:t>
      </w:r>
      <w:r w:rsidR="007D6913" w:rsidRPr="00F456C6">
        <w:rPr>
          <w:rFonts w:ascii="Times New Roman" w:hAnsi="Times New Roman"/>
          <w:b/>
          <w:bCs/>
          <w:sz w:val="24"/>
          <w:szCs w:val="24"/>
        </w:rPr>
        <w:t xml:space="preserve">  Работа</w:t>
      </w:r>
      <w:proofErr w:type="gramEnd"/>
      <w:r w:rsidR="007D6913" w:rsidRPr="00F456C6">
        <w:rPr>
          <w:rFonts w:ascii="Times New Roman" w:hAnsi="Times New Roman"/>
          <w:b/>
          <w:bCs/>
          <w:sz w:val="24"/>
          <w:szCs w:val="24"/>
        </w:rPr>
        <w:t xml:space="preserve"> над пройденным материалом</w:t>
      </w:r>
      <w:r w:rsidR="00F456C6" w:rsidRPr="00F456C6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</w:p>
    <w:p w:rsidR="007D6913" w:rsidRPr="00F456C6" w:rsidRDefault="00F456C6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eastAsia="TimesNewRomanPSMT" w:hAnsi="Times New Roman"/>
          <w:b/>
          <w:bCs/>
          <w:sz w:val="24"/>
          <w:szCs w:val="24"/>
        </w:rPr>
        <w:t>компе</w:t>
      </w:r>
      <w:r w:rsidRPr="00F456C6"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>тенции личностного самосовершенствования.</w:t>
      </w:r>
    </w:p>
    <w:p w:rsidR="007D6913" w:rsidRPr="00F456C6" w:rsidRDefault="007D6913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>Игра «Верите ли Вы?!»</w:t>
      </w:r>
    </w:p>
    <w:p w:rsidR="007D6913" w:rsidRPr="00F456C6" w:rsidRDefault="007D6913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>-Часть от целого числа находим умножением (Нет)</w:t>
      </w:r>
    </w:p>
    <w:p w:rsidR="007D6913" w:rsidRPr="00F456C6" w:rsidRDefault="007D6913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tt-RU"/>
        </w:rPr>
      </w:pPr>
      <w:r w:rsidRPr="00F456C6">
        <w:rPr>
          <w:rFonts w:ascii="Times New Roman" w:hAnsi="Times New Roman"/>
          <w:sz w:val="24"/>
          <w:szCs w:val="24"/>
        </w:rPr>
        <w:t>- Целое число, если известно часть находим делением (</w:t>
      </w:r>
      <w:r w:rsidRPr="00F456C6">
        <w:rPr>
          <w:rFonts w:ascii="Times New Roman" w:hAnsi="Times New Roman"/>
          <w:sz w:val="24"/>
          <w:szCs w:val="24"/>
          <w:lang w:val="tt-RU"/>
        </w:rPr>
        <w:t>нет</w:t>
      </w:r>
      <w:r w:rsidRPr="00F456C6">
        <w:rPr>
          <w:rFonts w:ascii="Times New Roman" w:hAnsi="Times New Roman"/>
          <w:sz w:val="24"/>
          <w:szCs w:val="24"/>
        </w:rPr>
        <w:t>)</w:t>
      </w:r>
    </w:p>
    <w:p w:rsidR="007D6913" w:rsidRPr="00F456C6" w:rsidRDefault="007D6913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tt-RU"/>
        </w:rPr>
      </w:pPr>
      <w:r w:rsidRPr="00F456C6">
        <w:rPr>
          <w:rFonts w:ascii="Times New Roman" w:hAnsi="Times New Roman"/>
          <w:sz w:val="24"/>
          <w:szCs w:val="24"/>
          <w:lang w:val="tt-RU"/>
        </w:rPr>
        <w:t>-Периметр состоит из линии  (да)</w:t>
      </w:r>
    </w:p>
    <w:p w:rsidR="007D6913" w:rsidRPr="00F456C6" w:rsidRDefault="007D6913" w:rsidP="00F456C6">
      <w:pPr>
        <w:pStyle w:val="a3"/>
        <w:spacing w:line="240" w:lineRule="auto"/>
        <w:contextualSpacing/>
        <w:rPr>
          <w:rFonts w:cs="Times New Roman"/>
          <w:b/>
          <w:bCs/>
          <w:i/>
          <w:iCs/>
          <w:szCs w:val="24"/>
        </w:rPr>
      </w:pPr>
      <w:r w:rsidRPr="00F456C6">
        <w:rPr>
          <w:rFonts w:cs="Times New Roman"/>
          <w:szCs w:val="24"/>
          <w:lang w:val="tt-RU"/>
        </w:rPr>
        <w:t>-Площадь это плоская поверхность (да)</w:t>
      </w:r>
      <w:r w:rsidR="00711ACE" w:rsidRPr="00F456C6">
        <w:rPr>
          <w:rFonts w:eastAsia="TimesNewRomanPSMT" w:cs="Times New Roman"/>
          <w:b/>
          <w:bCs/>
          <w:szCs w:val="24"/>
        </w:rPr>
        <w:t xml:space="preserve"> </w:t>
      </w:r>
    </w:p>
    <w:p w:rsidR="007B4BD7" w:rsidRDefault="007B4BD7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D6913" w:rsidRPr="00F456C6" w:rsidRDefault="007B4BD7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F456C6">
        <w:rPr>
          <w:rFonts w:ascii="Times New Roman" w:hAnsi="Times New Roman"/>
          <w:b/>
          <w:bCs/>
          <w:sz w:val="24"/>
          <w:szCs w:val="24"/>
        </w:rPr>
        <w:t>.</w:t>
      </w:r>
      <w:r w:rsidR="007D6913" w:rsidRPr="00F456C6">
        <w:rPr>
          <w:rFonts w:ascii="Times New Roman" w:hAnsi="Times New Roman"/>
          <w:b/>
          <w:bCs/>
          <w:sz w:val="24"/>
          <w:szCs w:val="24"/>
        </w:rPr>
        <w:t xml:space="preserve"> Итоги урока</w:t>
      </w:r>
    </w:p>
    <w:p w:rsidR="007D6913" w:rsidRPr="00F456C6" w:rsidRDefault="007D6913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>-  Как выполняется вычитание с заниманием единицы через не</w:t>
      </w:r>
      <w:r w:rsidRPr="00F456C6">
        <w:rPr>
          <w:rFonts w:ascii="Times New Roman" w:hAnsi="Times New Roman"/>
          <w:sz w:val="24"/>
          <w:szCs w:val="24"/>
        </w:rPr>
        <w:softHyphen/>
        <w:t>сколько разрядов?</w:t>
      </w:r>
    </w:p>
    <w:p w:rsidR="007B4BD7" w:rsidRDefault="007B4BD7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D6913" w:rsidRPr="00F456C6" w:rsidRDefault="007B4BD7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F456C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D6913" w:rsidRPr="00F456C6">
        <w:rPr>
          <w:rFonts w:ascii="Times New Roman" w:hAnsi="Times New Roman"/>
          <w:sz w:val="24"/>
          <w:szCs w:val="24"/>
        </w:rPr>
        <w:t>Рефлексия</w:t>
      </w:r>
    </w:p>
    <w:p w:rsidR="007D6913" w:rsidRPr="00F456C6" w:rsidRDefault="007D6913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bCs/>
          <w:sz w:val="24"/>
          <w:szCs w:val="24"/>
        </w:rPr>
        <w:t>Урок полезен, всё понятно.</w:t>
      </w:r>
    </w:p>
    <w:p w:rsidR="007D6913" w:rsidRPr="00F456C6" w:rsidRDefault="007D6913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bCs/>
          <w:sz w:val="24"/>
          <w:szCs w:val="24"/>
        </w:rPr>
        <w:t>Лишь кое-что чуть-чуть не ясно.</w:t>
      </w:r>
    </w:p>
    <w:p w:rsidR="007D6913" w:rsidRPr="00F456C6" w:rsidRDefault="007D6913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bCs/>
          <w:sz w:val="24"/>
          <w:szCs w:val="24"/>
        </w:rPr>
        <w:t>Ещё придётся потрудиться.</w:t>
      </w:r>
    </w:p>
    <w:p w:rsidR="004A3CB1" w:rsidRPr="00F456C6" w:rsidRDefault="007D6913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456C6">
        <w:rPr>
          <w:rFonts w:ascii="Times New Roman" w:hAnsi="Times New Roman"/>
          <w:bCs/>
          <w:sz w:val="24"/>
          <w:szCs w:val="24"/>
        </w:rPr>
        <w:t>Да, трудно всё-таки учиться!</w:t>
      </w:r>
    </w:p>
    <w:p w:rsidR="007B4BD7" w:rsidRDefault="007B4BD7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/>
          <w:sz w:val="24"/>
          <w:szCs w:val="24"/>
        </w:rPr>
      </w:pPr>
    </w:p>
    <w:p w:rsidR="007B4BD7" w:rsidRDefault="004A3CB1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/>
          <w:sz w:val="24"/>
          <w:szCs w:val="24"/>
        </w:rPr>
      </w:pPr>
      <w:r w:rsidRPr="00F456C6">
        <w:rPr>
          <w:rFonts w:ascii="Times New Roman" w:eastAsia="TimesNewRomanPSMT" w:hAnsi="Times New Roman"/>
          <w:sz w:val="24"/>
          <w:szCs w:val="24"/>
        </w:rPr>
        <w:t>Устно</w:t>
      </w:r>
      <w:r w:rsidR="007B4BD7">
        <w:rPr>
          <w:rFonts w:ascii="Times New Roman" w:eastAsia="TimesNewRomanPSMT" w:hAnsi="Times New Roman"/>
          <w:sz w:val="24"/>
          <w:szCs w:val="24"/>
        </w:rPr>
        <w:t xml:space="preserve"> закончи следующие предложения</w:t>
      </w:r>
    </w:p>
    <w:p w:rsidR="004A3CB1" w:rsidRPr="00F456C6" w:rsidRDefault="00776459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 w:rsidRPr="00F456C6">
        <w:rPr>
          <w:rFonts w:ascii="Times New Roman" w:eastAsia="TimesNewRomanPSMT" w:hAnsi="Times New Roman"/>
          <w:b/>
          <w:bCs/>
          <w:i/>
          <w:sz w:val="24"/>
          <w:szCs w:val="24"/>
        </w:rPr>
        <w:t>у</w:t>
      </w:r>
      <w:r w:rsidR="004A3CB1" w:rsidRPr="00F456C6">
        <w:rPr>
          <w:rFonts w:ascii="Times New Roman" w:eastAsia="TimesNewRomanPSMT" w:hAnsi="Times New Roman"/>
          <w:b/>
          <w:bCs/>
          <w:i/>
          <w:sz w:val="24"/>
          <w:szCs w:val="24"/>
        </w:rPr>
        <w:t>чебно-познавательные компетенции.</w:t>
      </w:r>
    </w:p>
    <w:p w:rsidR="004A3CB1" w:rsidRPr="00F456C6" w:rsidRDefault="004A3CB1" w:rsidP="00F456C6">
      <w:pPr>
        <w:autoSpaceDE w:val="0"/>
        <w:spacing w:after="120" w:line="240" w:lineRule="auto"/>
        <w:ind w:firstLine="72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F456C6">
        <w:rPr>
          <w:rFonts w:ascii="Times New Roman" w:eastAsia="TimesNewRomanPSMT" w:hAnsi="Times New Roman"/>
          <w:sz w:val="24"/>
          <w:szCs w:val="24"/>
        </w:rPr>
        <w:t>«Я похвалил бы себя ….»;</w:t>
      </w:r>
    </w:p>
    <w:p w:rsidR="004A3CB1" w:rsidRPr="00F456C6" w:rsidRDefault="004A3CB1" w:rsidP="00F456C6">
      <w:pPr>
        <w:autoSpaceDE w:val="0"/>
        <w:spacing w:after="120" w:line="240" w:lineRule="auto"/>
        <w:ind w:firstLine="72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F456C6">
        <w:rPr>
          <w:rFonts w:ascii="Times New Roman" w:eastAsia="TimesNewRomanPSMT" w:hAnsi="Times New Roman"/>
          <w:sz w:val="24"/>
          <w:szCs w:val="24"/>
        </w:rPr>
        <w:t>«Мне очень понравилось ….»;</w:t>
      </w:r>
    </w:p>
    <w:p w:rsidR="004A3CB1" w:rsidRPr="00F456C6" w:rsidRDefault="004A3CB1" w:rsidP="00F456C6">
      <w:pPr>
        <w:autoSpaceDE w:val="0"/>
        <w:spacing w:after="120" w:line="240" w:lineRule="auto"/>
        <w:ind w:firstLine="72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F456C6">
        <w:rPr>
          <w:rFonts w:ascii="Times New Roman" w:eastAsia="TimesNewRomanPSMT" w:hAnsi="Times New Roman"/>
          <w:sz w:val="24"/>
          <w:szCs w:val="24"/>
        </w:rPr>
        <w:t>«Я понял, что ….»;</w:t>
      </w:r>
    </w:p>
    <w:p w:rsidR="004A3CB1" w:rsidRPr="00F456C6" w:rsidRDefault="004A3CB1" w:rsidP="00F456C6">
      <w:pPr>
        <w:autoSpaceDE w:val="0"/>
        <w:spacing w:line="240" w:lineRule="auto"/>
        <w:ind w:firstLine="72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F456C6">
        <w:rPr>
          <w:rFonts w:ascii="Times New Roman" w:eastAsia="TimesNewRomanPSMT" w:hAnsi="Times New Roman"/>
          <w:sz w:val="24"/>
          <w:szCs w:val="24"/>
        </w:rPr>
        <w:t>«Меня удивило ….».</w:t>
      </w:r>
    </w:p>
    <w:p w:rsidR="004A3CB1" w:rsidRPr="00F456C6" w:rsidRDefault="004A3CB1" w:rsidP="00F456C6">
      <w:pPr>
        <w:pStyle w:val="a3"/>
        <w:spacing w:line="240" w:lineRule="auto"/>
        <w:ind w:firstLine="720"/>
        <w:contextualSpacing/>
        <w:rPr>
          <w:rFonts w:cs="Times New Roman"/>
          <w:szCs w:val="24"/>
        </w:rPr>
      </w:pPr>
      <w:r w:rsidRPr="00F456C6">
        <w:rPr>
          <w:rFonts w:cs="Times New Roman"/>
          <w:szCs w:val="24"/>
        </w:rPr>
        <w:t xml:space="preserve"> Спасибо за урок.</w:t>
      </w:r>
    </w:p>
    <w:p w:rsidR="004A3CB1" w:rsidRPr="00F456C6" w:rsidRDefault="004A3CB1" w:rsidP="00F456C6">
      <w:pPr>
        <w:pStyle w:val="a3"/>
        <w:spacing w:line="240" w:lineRule="auto"/>
        <w:ind w:firstLine="720"/>
        <w:contextualSpacing/>
        <w:rPr>
          <w:rFonts w:cs="Times New Roman"/>
          <w:szCs w:val="24"/>
        </w:rPr>
      </w:pPr>
    </w:p>
    <w:p w:rsidR="004A3CB1" w:rsidRPr="00F456C6" w:rsidRDefault="004A3CB1" w:rsidP="00F456C6">
      <w:pPr>
        <w:spacing w:line="240" w:lineRule="auto"/>
        <w:ind w:left="142" w:hanging="360"/>
        <w:contextualSpacing/>
        <w:rPr>
          <w:rFonts w:ascii="Times New Roman" w:hAnsi="Times New Roman"/>
          <w:b/>
          <w:sz w:val="24"/>
          <w:szCs w:val="24"/>
        </w:rPr>
      </w:pPr>
      <w:r w:rsidRPr="00F456C6">
        <w:rPr>
          <w:rFonts w:ascii="Times New Roman" w:hAnsi="Times New Roman"/>
          <w:b/>
          <w:sz w:val="24"/>
          <w:szCs w:val="24"/>
        </w:rPr>
        <w:t xml:space="preserve">   </w:t>
      </w:r>
      <w:r w:rsidR="007B4BD7" w:rsidRPr="00F456C6"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 w:rsidR="007B4BD7" w:rsidRPr="00F456C6">
        <w:rPr>
          <w:rFonts w:ascii="Times New Roman" w:hAnsi="Times New Roman"/>
          <w:sz w:val="24"/>
          <w:szCs w:val="24"/>
        </w:rPr>
        <w:t xml:space="preserve">. </w:t>
      </w:r>
      <w:r w:rsidRPr="00F456C6">
        <w:rPr>
          <w:rFonts w:ascii="Times New Roman" w:hAnsi="Times New Roman"/>
          <w:b/>
          <w:sz w:val="24"/>
          <w:szCs w:val="24"/>
        </w:rPr>
        <w:t xml:space="preserve">Домашнее задание. Выставление оценок </w:t>
      </w:r>
    </w:p>
    <w:p w:rsidR="004A3CB1" w:rsidRPr="00F456C6" w:rsidRDefault="004A3CB1" w:rsidP="00F456C6">
      <w:pPr>
        <w:spacing w:line="240" w:lineRule="auto"/>
        <w:ind w:left="142" w:hanging="360"/>
        <w:contextualSpacing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 xml:space="preserve">     </w:t>
      </w:r>
      <w:r w:rsidR="00711ACE" w:rsidRPr="00F456C6">
        <w:rPr>
          <w:rFonts w:ascii="Times New Roman" w:hAnsi="Times New Roman"/>
          <w:sz w:val="24"/>
          <w:szCs w:val="24"/>
        </w:rPr>
        <w:t xml:space="preserve">стр. 65 </w:t>
      </w:r>
      <w:r w:rsidRPr="00F456C6">
        <w:rPr>
          <w:rFonts w:ascii="Times New Roman" w:hAnsi="Times New Roman"/>
          <w:sz w:val="24"/>
          <w:szCs w:val="24"/>
        </w:rPr>
        <w:t xml:space="preserve">№ 319, 320  </w:t>
      </w:r>
    </w:p>
    <w:p w:rsidR="004A3CB1" w:rsidRPr="00F456C6" w:rsidRDefault="004A3CB1" w:rsidP="00F456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6459" w:rsidRDefault="00776459" w:rsidP="00F456C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4BD7" w:rsidRPr="00F456C6" w:rsidRDefault="007B4BD7" w:rsidP="00F456C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6459" w:rsidRPr="00F456C6" w:rsidRDefault="00776459" w:rsidP="00F456C6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56C6">
        <w:rPr>
          <w:rFonts w:ascii="Times New Roman" w:hAnsi="Times New Roman"/>
          <w:b/>
          <w:sz w:val="24"/>
          <w:szCs w:val="24"/>
        </w:rPr>
        <w:lastRenderedPageBreak/>
        <w:t>Государственное образовательное учреждение Тульской области</w:t>
      </w:r>
    </w:p>
    <w:p w:rsidR="00776459" w:rsidRPr="00F456C6" w:rsidRDefault="00776459" w:rsidP="00F456C6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56C6">
        <w:rPr>
          <w:rFonts w:ascii="Times New Roman" w:hAnsi="Times New Roman"/>
          <w:b/>
          <w:sz w:val="24"/>
          <w:szCs w:val="24"/>
        </w:rPr>
        <w:t>«Тульская специальная (коррекционная) общеобразовательная  школа-интернат</w:t>
      </w:r>
    </w:p>
    <w:p w:rsidR="00776459" w:rsidRPr="00F456C6" w:rsidRDefault="00776459" w:rsidP="00F456C6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56C6">
        <w:rPr>
          <w:rFonts w:ascii="Times New Roman" w:hAnsi="Times New Roman"/>
          <w:b/>
          <w:sz w:val="24"/>
          <w:szCs w:val="24"/>
        </w:rPr>
        <w:t>для обучающихся, воспитанников с ограниченными возможностями здоровья»</w:t>
      </w:r>
    </w:p>
    <w:p w:rsidR="00776459" w:rsidRPr="00F456C6" w:rsidRDefault="00776459" w:rsidP="00F456C6">
      <w:pPr>
        <w:pStyle w:val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6C6">
        <w:rPr>
          <w:rFonts w:ascii="Times New Roman" w:hAnsi="Times New Roman" w:cs="Times New Roman"/>
          <w:b/>
          <w:sz w:val="24"/>
          <w:szCs w:val="24"/>
        </w:rPr>
        <w:t>Центр дистанционного образования</w:t>
      </w:r>
    </w:p>
    <w:p w:rsidR="00776459" w:rsidRPr="00F456C6" w:rsidRDefault="00776459" w:rsidP="00F456C6">
      <w:pPr>
        <w:shd w:val="clear" w:color="auto" w:fill="FFFFFF"/>
        <w:autoSpaceDE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6459" w:rsidRPr="00F456C6" w:rsidRDefault="00776459" w:rsidP="00F456C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>Самоанализ урока педагога</w:t>
      </w:r>
    </w:p>
    <w:p w:rsidR="00776459" w:rsidRPr="00F456C6" w:rsidRDefault="00776459" w:rsidP="00F456C6">
      <w:pPr>
        <w:pStyle w:val="a6"/>
        <w:numPr>
          <w:ilvl w:val="0"/>
          <w:numId w:val="13"/>
        </w:numPr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F456C6">
        <w:rPr>
          <w:rFonts w:ascii="Times New Roman" w:hAnsi="Times New Roman"/>
          <w:b/>
          <w:sz w:val="24"/>
          <w:szCs w:val="24"/>
        </w:rPr>
        <w:t>Ф.И.О. учителя</w:t>
      </w:r>
      <w:r w:rsidRPr="00F456C6">
        <w:rPr>
          <w:rFonts w:ascii="Times New Roman" w:hAnsi="Times New Roman"/>
          <w:sz w:val="24"/>
          <w:szCs w:val="24"/>
        </w:rPr>
        <w:t xml:space="preserve"> </w:t>
      </w:r>
      <w:r w:rsidRPr="00F456C6">
        <w:rPr>
          <w:rFonts w:ascii="Times New Roman" w:eastAsia="TimesNewRomanPSMT" w:hAnsi="Times New Roman"/>
          <w:sz w:val="24"/>
          <w:szCs w:val="24"/>
        </w:rPr>
        <w:t xml:space="preserve">Шаляпина Екатерина Юрьевна </w:t>
      </w:r>
    </w:p>
    <w:p w:rsidR="00776459" w:rsidRPr="00F456C6" w:rsidRDefault="00776459" w:rsidP="00F456C6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b/>
          <w:sz w:val="24"/>
          <w:szCs w:val="24"/>
        </w:rPr>
        <w:t>Дата проведения</w:t>
      </w:r>
      <w:r w:rsidRPr="00F456C6">
        <w:rPr>
          <w:rFonts w:ascii="Times New Roman" w:hAnsi="Times New Roman"/>
          <w:sz w:val="24"/>
          <w:szCs w:val="24"/>
        </w:rPr>
        <w:t xml:space="preserve"> «  21 »  ноября 2014 г. </w:t>
      </w:r>
    </w:p>
    <w:p w:rsidR="00776459" w:rsidRPr="00F456C6" w:rsidRDefault="00776459" w:rsidP="00F456C6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b/>
          <w:sz w:val="24"/>
          <w:szCs w:val="24"/>
        </w:rPr>
        <w:t>Класс</w:t>
      </w:r>
      <w:r w:rsidRPr="00F456C6">
        <w:rPr>
          <w:rFonts w:ascii="Times New Roman" w:hAnsi="Times New Roman"/>
          <w:sz w:val="24"/>
          <w:szCs w:val="24"/>
        </w:rPr>
        <w:t xml:space="preserve">  4</w:t>
      </w:r>
    </w:p>
    <w:p w:rsidR="00776459" w:rsidRPr="00F456C6" w:rsidRDefault="00776459" w:rsidP="00F456C6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b/>
          <w:sz w:val="24"/>
          <w:szCs w:val="24"/>
        </w:rPr>
        <w:t>Предмет</w:t>
      </w:r>
      <w:r w:rsidRPr="00F456C6">
        <w:rPr>
          <w:rFonts w:ascii="Times New Roman" w:hAnsi="Times New Roman"/>
          <w:sz w:val="24"/>
          <w:szCs w:val="24"/>
        </w:rPr>
        <w:t xml:space="preserve">  математика</w:t>
      </w:r>
    </w:p>
    <w:p w:rsidR="00E23FD0" w:rsidRPr="00E23FD0" w:rsidRDefault="00776459" w:rsidP="00E23FD0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b/>
          <w:sz w:val="24"/>
          <w:szCs w:val="24"/>
        </w:rPr>
        <w:t>Тема урока</w:t>
      </w:r>
      <w:r w:rsidRPr="00F456C6">
        <w:rPr>
          <w:rFonts w:ascii="Times New Roman" w:hAnsi="Times New Roman"/>
          <w:sz w:val="24"/>
          <w:szCs w:val="24"/>
        </w:rPr>
        <w:t xml:space="preserve">  </w:t>
      </w:r>
      <w:r w:rsidR="00E23FD0" w:rsidRPr="00F456C6">
        <w:rPr>
          <w:rFonts w:ascii="Times New Roman" w:hAnsi="Times New Roman"/>
          <w:sz w:val="24"/>
          <w:szCs w:val="24"/>
        </w:rPr>
        <w:t xml:space="preserve">Приём письменного вычитания для случаев вида </w:t>
      </w:r>
      <w:r w:rsidR="00E23FD0" w:rsidRPr="007B4BD7">
        <w:rPr>
          <w:rFonts w:ascii="Times New Roman" w:eastAsiaTheme="minorHAnsi" w:hAnsi="Times New Roman"/>
          <w:sz w:val="24"/>
          <w:szCs w:val="24"/>
        </w:rPr>
        <w:t>8 000 – 548,</w:t>
      </w:r>
    </w:p>
    <w:p w:rsidR="00776459" w:rsidRPr="00F456C6" w:rsidRDefault="00E23FD0" w:rsidP="00E23FD0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7B4BD7">
        <w:rPr>
          <w:rFonts w:ascii="Times New Roman" w:eastAsiaTheme="minorHAnsi" w:hAnsi="Times New Roman"/>
          <w:sz w:val="24"/>
          <w:szCs w:val="24"/>
        </w:rPr>
        <w:t xml:space="preserve"> 62 003 – 18 032</w:t>
      </w:r>
    </w:p>
    <w:p w:rsidR="00776459" w:rsidRPr="00F456C6" w:rsidRDefault="00776459" w:rsidP="00F456C6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b/>
          <w:sz w:val="24"/>
          <w:szCs w:val="24"/>
        </w:rPr>
        <w:t>Тип урока</w:t>
      </w:r>
      <w:r w:rsidRPr="00F456C6">
        <w:rPr>
          <w:rFonts w:ascii="Times New Roman" w:hAnsi="Times New Roman"/>
          <w:sz w:val="24"/>
          <w:szCs w:val="24"/>
        </w:rPr>
        <w:t xml:space="preserve">  комбинированный</w:t>
      </w:r>
    </w:p>
    <w:p w:rsidR="00776459" w:rsidRPr="00F456C6" w:rsidRDefault="00776459" w:rsidP="00F456C6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456C6">
        <w:rPr>
          <w:rFonts w:ascii="Times New Roman" w:hAnsi="Times New Roman"/>
          <w:b/>
          <w:sz w:val="24"/>
          <w:szCs w:val="24"/>
        </w:rPr>
        <w:t>Цели урока</w:t>
      </w:r>
      <w:r w:rsidRPr="00F456C6">
        <w:rPr>
          <w:rFonts w:ascii="Times New Roman" w:eastAsia="TimesNewRomanPSMT" w:hAnsi="Times New Roman"/>
          <w:b/>
          <w:sz w:val="24"/>
          <w:szCs w:val="24"/>
        </w:rPr>
        <w:t xml:space="preserve">: </w:t>
      </w:r>
    </w:p>
    <w:p w:rsidR="00776459" w:rsidRPr="00F456C6" w:rsidRDefault="00776459" w:rsidP="00F456C6">
      <w:pPr>
        <w:pStyle w:val="a6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F456C6">
        <w:rPr>
          <w:rFonts w:ascii="Times New Roman" w:eastAsia="TimesNewRomanPSMT" w:hAnsi="Times New Roman"/>
          <w:b/>
          <w:i/>
          <w:sz w:val="24"/>
          <w:szCs w:val="24"/>
        </w:rPr>
        <w:t>Образовательные</w:t>
      </w:r>
      <w:r w:rsidRPr="00F456C6">
        <w:rPr>
          <w:rFonts w:ascii="Times New Roman" w:eastAsia="TimesNewRomanPSMT" w:hAnsi="Times New Roman"/>
          <w:sz w:val="24"/>
          <w:szCs w:val="24"/>
        </w:rPr>
        <w:t xml:space="preserve">: </w:t>
      </w:r>
      <w:r w:rsidRPr="00F456C6">
        <w:rPr>
          <w:rFonts w:ascii="Times New Roman" w:hAnsi="Times New Roman"/>
          <w:sz w:val="24"/>
          <w:szCs w:val="24"/>
        </w:rPr>
        <w:t>познакомить с приемом письменного вычитания, когда отсутст</w:t>
      </w:r>
      <w:r w:rsidRPr="00F456C6">
        <w:rPr>
          <w:rFonts w:ascii="Times New Roman" w:hAnsi="Times New Roman"/>
          <w:sz w:val="24"/>
          <w:szCs w:val="24"/>
        </w:rPr>
        <w:softHyphen/>
        <w:t>вуют значимые цифры в разрядах уменьшаемого.</w:t>
      </w:r>
    </w:p>
    <w:p w:rsidR="00776459" w:rsidRPr="00F456C6" w:rsidRDefault="00776459" w:rsidP="00F456C6">
      <w:pPr>
        <w:pStyle w:val="a6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F456C6">
        <w:rPr>
          <w:rFonts w:ascii="Times New Roman" w:eastAsia="TimesNewRomanPSMT" w:hAnsi="Times New Roman"/>
          <w:b/>
          <w:i/>
          <w:sz w:val="24"/>
          <w:szCs w:val="24"/>
        </w:rPr>
        <w:t>Развивающие:</w:t>
      </w:r>
      <w:r w:rsidRPr="00F456C6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56C6">
        <w:rPr>
          <w:rFonts w:ascii="Times New Roman" w:hAnsi="Times New Roman"/>
          <w:sz w:val="24"/>
          <w:szCs w:val="24"/>
        </w:rPr>
        <w:t>развивать вычислительные навыки и умение решать задачи.</w:t>
      </w:r>
    </w:p>
    <w:p w:rsidR="00776459" w:rsidRPr="00F456C6" w:rsidRDefault="00776459" w:rsidP="00F456C6">
      <w:pPr>
        <w:pStyle w:val="a6"/>
        <w:spacing w:line="240" w:lineRule="auto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F456C6">
        <w:rPr>
          <w:rFonts w:ascii="Times New Roman" w:eastAsia="TimesNewRomanPSMT" w:hAnsi="Times New Roman"/>
          <w:b/>
          <w:i/>
          <w:sz w:val="24"/>
          <w:szCs w:val="24"/>
        </w:rPr>
        <w:t>Воспитательные</w:t>
      </w:r>
      <w:proofErr w:type="gramEnd"/>
      <w:r w:rsidRPr="00F456C6">
        <w:rPr>
          <w:rFonts w:ascii="Times New Roman" w:eastAsia="TimesNewRomanPSMT" w:hAnsi="Times New Roman"/>
          <w:b/>
          <w:i/>
          <w:sz w:val="24"/>
          <w:szCs w:val="24"/>
        </w:rPr>
        <w:t>:</w:t>
      </w:r>
      <w:r w:rsidRPr="00F456C6">
        <w:rPr>
          <w:rFonts w:ascii="Times New Roman" w:hAnsi="Times New Roman"/>
          <w:sz w:val="24"/>
          <w:szCs w:val="24"/>
        </w:rPr>
        <w:t xml:space="preserve"> воспитывать умение оценивать свой труд</w:t>
      </w:r>
    </w:p>
    <w:p w:rsidR="00776459" w:rsidRPr="00F456C6" w:rsidRDefault="00776459" w:rsidP="00F456C6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b/>
          <w:sz w:val="24"/>
          <w:szCs w:val="24"/>
        </w:rPr>
        <w:t>Выводы по уроку</w:t>
      </w:r>
      <w:r w:rsidRPr="00F456C6">
        <w:rPr>
          <w:rFonts w:ascii="Times New Roman" w:hAnsi="Times New Roman"/>
          <w:sz w:val="24"/>
          <w:szCs w:val="24"/>
        </w:rPr>
        <w:t xml:space="preserve"> (с указанием суммы баллов и уровня эффективности урока) </w:t>
      </w:r>
    </w:p>
    <w:p w:rsidR="00776459" w:rsidRPr="00F456C6" w:rsidRDefault="00776459" w:rsidP="00F456C6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456C6">
        <w:rPr>
          <w:rFonts w:ascii="Times New Roman" w:hAnsi="Times New Roman"/>
          <w:sz w:val="24"/>
          <w:szCs w:val="24"/>
        </w:rPr>
        <w:t>Цель</w:t>
      </w:r>
      <w:proofErr w:type="gramEnd"/>
      <w:r w:rsidRPr="00F456C6">
        <w:rPr>
          <w:rFonts w:ascii="Times New Roman" w:hAnsi="Times New Roman"/>
          <w:sz w:val="24"/>
          <w:szCs w:val="24"/>
        </w:rPr>
        <w:t xml:space="preserve"> поставленная на уроке, была достигнута. Этому способствовали следующие формы работы на уроке: индивидуальная, исследовательская работа с текстом. На уроке применялись такие методы работы как индивидуальный опрос, сообщение учителя и ученика.</w:t>
      </w:r>
    </w:p>
    <w:p w:rsidR="00776459" w:rsidRPr="00F456C6" w:rsidRDefault="00776459" w:rsidP="00F456C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 xml:space="preserve">         Уровень эффективности урока:</w:t>
      </w:r>
    </w:p>
    <w:p w:rsidR="00776459" w:rsidRPr="00F456C6" w:rsidRDefault="00776459" w:rsidP="00F456C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 xml:space="preserve">   75 баллов / 92 = 0,8 - </w:t>
      </w:r>
      <w:proofErr w:type="gramStart"/>
      <w:r w:rsidRPr="00F456C6">
        <w:rPr>
          <w:rFonts w:ascii="Times New Roman" w:hAnsi="Times New Roman"/>
          <w:sz w:val="24"/>
          <w:szCs w:val="24"/>
        </w:rPr>
        <w:t>высокий</w:t>
      </w:r>
      <w:proofErr w:type="gramEnd"/>
    </w:p>
    <w:p w:rsidR="00776459" w:rsidRPr="00F456C6" w:rsidRDefault="00776459" w:rsidP="00F456C6">
      <w:pPr>
        <w:shd w:val="clear" w:color="auto" w:fill="FFFFFF"/>
        <w:autoSpaceDE w:val="0"/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76459" w:rsidRPr="00F456C6" w:rsidRDefault="00776459" w:rsidP="00F456C6">
      <w:pPr>
        <w:shd w:val="clear" w:color="auto" w:fill="FFFFFF"/>
        <w:autoSpaceDE w:val="0"/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>0 баллов – элемент отсутствует; 1 балл – элемент частично присутствует; 2 балла – элемент  присутствует в полной степени.</w:t>
      </w:r>
    </w:p>
    <w:tbl>
      <w:tblPr>
        <w:tblW w:w="9546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2700"/>
        <w:gridCol w:w="5003"/>
        <w:gridCol w:w="709"/>
        <w:gridCol w:w="567"/>
        <w:gridCol w:w="567"/>
      </w:tblGrid>
      <w:tr w:rsidR="00F456C6" w:rsidRPr="00F456C6" w:rsidTr="00776459">
        <w:trPr>
          <w:trHeight w:val="128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Аспект, виды анализа</w:t>
            </w:r>
          </w:p>
        </w:tc>
        <w:tc>
          <w:tcPr>
            <w:tcW w:w="5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459" w:rsidRPr="00F456C6" w:rsidRDefault="00776459" w:rsidP="00F456C6">
            <w:pPr>
              <w:pStyle w:val="2"/>
              <w:numPr>
                <w:ilvl w:val="1"/>
                <w:numId w:val="11"/>
              </w:numPr>
              <w:snapToGrid w:val="0"/>
              <w:contextualSpacing/>
              <w:rPr>
                <w:color w:val="auto"/>
                <w:sz w:val="24"/>
                <w:szCs w:val="24"/>
              </w:rPr>
            </w:pPr>
            <w:r w:rsidRPr="00F456C6">
              <w:rPr>
                <w:color w:val="auto"/>
                <w:sz w:val="24"/>
                <w:szCs w:val="24"/>
              </w:rPr>
              <w:t>Элементы урока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Уровни оценки</w:t>
            </w:r>
          </w:p>
        </w:tc>
      </w:tr>
      <w:tr w:rsidR="00F456C6" w:rsidRPr="00F456C6" w:rsidTr="00776459">
        <w:trPr>
          <w:trHeight w:val="127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56C6" w:rsidRPr="00F456C6" w:rsidTr="00776459">
        <w:trPr>
          <w:trHeight w:val="80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hd w:val="clear" w:color="auto" w:fill="FFFFFF"/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6C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456C6">
              <w:rPr>
                <w:rFonts w:ascii="Times New Roman" w:hAnsi="Times New Roman"/>
                <w:b/>
                <w:bCs/>
                <w:sz w:val="24"/>
                <w:szCs w:val="24"/>
              </w:rPr>
              <w:t>. Анализ цели урока</w:t>
            </w:r>
          </w:p>
          <w:p w:rsidR="00776459" w:rsidRPr="00F456C6" w:rsidRDefault="00776459" w:rsidP="00F456C6">
            <w:pPr>
              <w:autoSpaceDE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pStyle w:val="a3"/>
              <w:snapToGrid w:val="0"/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F456C6">
              <w:rPr>
                <w:rFonts w:cs="Times New Roman"/>
                <w:szCs w:val="24"/>
              </w:rPr>
              <w:t>1. Правильность и обоснованность цели урока с учетом:</w:t>
            </w:r>
          </w:p>
          <w:p w:rsidR="00776459" w:rsidRPr="00F456C6" w:rsidRDefault="00776459" w:rsidP="00F456C6">
            <w:pPr>
              <w:shd w:val="clear" w:color="auto" w:fill="FFFFFF"/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а) программных требований;</w:t>
            </w:r>
          </w:p>
          <w:p w:rsidR="00776459" w:rsidRPr="00F456C6" w:rsidRDefault="00776459" w:rsidP="00F456C6">
            <w:pPr>
              <w:shd w:val="clear" w:color="auto" w:fill="FFFFFF"/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б) содержания материала;</w:t>
            </w:r>
          </w:p>
          <w:p w:rsidR="00776459" w:rsidRPr="00F456C6" w:rsidRDefault="00776459" w:rsidP="00F456C6">
            <w:pPr>
              <w:autoSpaceDE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в) места урока в системе уроков по данной теме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 xml:space="preserve">2.  Постановка целей и задач перед учащимися (четкость формулирования образовательных, развивающих и воспитательных задач урока)            </w:t>
            </w:r>
            <w:r w:rsidRPr="00F456C6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 xml:space="preserve">3.  Сообщение в начале урока темы, порядка организации учебной деятельности в ходе урока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 xml:space="preserve">4.   Создание положительного эмоционального настроя на работу всех учащихся в ходе урока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6C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F456C6">
              <w:rPr>
                <w:rFonts w:ascii="Times New Roman" w:hAnsi="Times New Roman"/>
                <w:b/>
                <w:bCs/>
                <w:sz w:val="24"/>
                <w:szCs w:val="24"/>
              </w:rPr>
              <w:t>. Анализ структуры и организации урока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hd w:val="clear" w:color="auto" w:fill="FFFFFF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 xml:space="preserve">1.  Кратковременность </w:t>
            </w:r>
            <w:proofErr w:type="spellStart"/>
            <w:r w:rsidRPr="00F456C6">
              <w:rPr>
                <w:rFonts w:ascii="Times New Roman" w:hAnsi="Times New Roman"/>
                <w:sz w:val="24"/>
                <w:szCs w:val="24"/>
              </w:rPr>
              <w:t>оргмомента</w:t>
            </w:r>
            <w:proofErr w:type="spellEnd"/>
            <w:r w:rsidRPr="00F456C6">
              <w:rPr>
                <w:rFonts w:ascii="Times New Roman" w:hAnsi="Times New Roman"/>
                <w:sz w:val="24"/>
                <w:szCs w:val="24"/>
              </w:rPr>
              <w:t>, быстрое включение всех учащихся в деловой ритм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2. Стимулирующее введение  (актуализация знаний)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E23FD0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76459" w:rsidRPr="00F456C6">
              <w:rPr>
                <w:rFonts w:ascii="Times New Roman" w:hAnsi="Times New Roman"/>
                <w:sz w:val="24"/>
                <w:szCs w:val="24"/>
              </w:rPr>
              <w:t xml:space="preserve">Логическая последовательность и взаимосвязь этапов урока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4.  Целесообразность распределения времени по этапам урока, обоснованность от</w:t>
            </w:r>
            <w:r w:rsidRPr="00F456C6">
              <w:rPr>
                <w:rFonts w:ascii="Times New Roman" w:hAnsi="Times New Roman"/>
                <w:sz w:val="24"/>
                <w:szCs w:val="24"/>
              </w:rPr>
              <w:softHyphen/>
              <w:t xml:space="preserve">ступления от плана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E23FD0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776459" w:rsidRPr="00F456C6">
              <w:rPr>
                <w:rFonts w:ascii="Times New Roman" w:hAnsi="Times New Roman"/>
                <w:sz w:val="24"/>
                <w:szCs w:val="24"/>
              </w:rPr>
              <w:t xml:space="preserve">Организация окончания урока (без задерживания учащегося с урока)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E23FD0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776459" w:rsidRPr="00F456C6">
              <w:rPr>
                <w:rFonts w:ascii="Times New Roman" w:hAnsi="Times New Roman"/>
                <w:sz w:val="24"/>
                <w:szCs w:val="24"/>
              </w:rPr>
              <w:t>Оптимальный темп ведения урока и плотность 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 xml:space="preserve">7. Наличие на уроке эмоциональных разрядок, физкультминуток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8.Рациональность использования информационных ресурсов</w:t>
            </w:r>
          </w:p>
          <w:p w:rsidR="00776459" w:rsidRPr="00F456C6" w:rsidRDefault="00776459" w:rsidP="00F456C6">
            <w:pPr>
              <w:autoSpaceDE w:val="0"/>
              <w:spacing w:line="240" w:lineRule="auto"/>
              <w:ind w:left="5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C6" w:rsidRPr="00F456C6" w:rsidTr="00776459"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6C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F456C6">
              <w:rPr>
                <w:rFonts w:ascii="Times New Roman" w:hAnsi="Times New Roman"/>
                <w:b/>
                <w:bCs/>
                <w:sz w:val="24"/>
                <w:szCs w:val="24"/>
              </w:rPr>
              <w:t>. Анализ содержания урока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E23FD0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76459" w:rsidRPr="00F456C6">
              <w:rPr>
                <w:rFonts w:ascii="Times New Roman" w:hAnsi="Times New Roman"/>
                <w:sz w:val="24"/>
                <w:szCs w:val="24"/>
              </w:rPr>
              <w:t>Доступность изложения, использование наглядности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E23FD0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76459" w:rsidRPr="00F456C6">
              <w:rPr>
                <w:rFonts w:ascii="Times New Roman" w:hAnsi="Times New Roman"/>
                <w:sz w:val="24"/>
                <w:szCs w:val="24"/>
              </w:rPr>
              <w:t>Использование самостоятельных творческих работ, создание проблемных и не</w:t>
            </w:r>
            <w:r w:rsidR="00776459" w:rsidRPr="00F456C6">
              <w:rPr>
                <w:rFonts w:ascii="Times New Roman" w:hAnsi="Times New Roman"/>
                <w:sz w:val="24"/>
                <w:szCs w:val="24"/>
              </w:rPr>
              <w:softHyphen/>
              <w:t xml:space="preserve">стандартных ситуаций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E23FD0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76459" w:rsidRPr="00F456C6">
              <w:rPr>
                <w:rFonts w:ascii="Times New Roman" w:hAnsi="Times New Roman"/>
                <w:sz w:val="24"/>
                <w:szCs w:val="24"/>
              </w:rPr>
              <w:t>Развитие у учащихся умения анализировать, сравнивать, обобщать, делать вы</w:t>
            </w:r>
            <w:r w:rsidR="00776459" w:rsidRPr="00F456C6">
              <w:rPr>
                <w:rFonts w:ascii="Times New Roman" w:hAnsi="Times New Roman"/>
                <w:sz w:val="24"/>
                <w:szCs w:val="24"/>
              </w:rPr>
              <w:softHyphen/>
              <w:t>воды, выделять алгоритм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hd w:val="clear" w:color="auto" w:fill="FFFFFF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4. Связь содержания урока с жизнью, другими предметами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hd w:val="clear" w:color="auto" w:fill="FFFFFF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 xml:space="preserve">5. Связь содержания с потребностями и интересами ученика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C6" w:rsidRPr="00F456C6" w:rsidTr="00776459"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6C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F456C6">
              <w:rPr>
                <w:rFonts w:ascii="Times New Roman" w:hAnsi="Times New Roman"/>
                <w:b/>
                <w:bCs/>
                <w:sz w:val="24"/>
                <w:szCs w:val="24"/>
              </w:rPr>
              <w:t>.Анализ деятельности учителя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hd w:val="clear" w:color="auto" w:fill="FFFFFF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 xml:space="preserve">1. Использование на уроке эффективных методов и приемов обучения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 xml:space="preserve">2.  Применение разных форм общения в ходе учебного занятия (монолог, диалог)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hd w:val="clear" w:color="auto" w:fill="FFFFFF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 xml:space="preserve">3. Использование различных видов, форм учебной деятельности, их чередование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iCs/>
                <w:sz w:val="24"/>
                <w:szCs w:val="24"/>
              </w:rPr>
              <w:t xml:space="preserve">4. </w:t>
            </w:r>
            <w:r w:rsidRPr="00F456C6">
              <w:rPr>
                <w:rFonts w:ascii="Times New Roman" w:hAnsi="Times New Roman"/>
                <w:sz w:val="24"/>
                <w:szCs w:val="24"/>
              </w:rPr>
              <w:t xml:space="preserve">Стимулирование ученика к выбору вида задания и формы его выполнения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E23FD0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776459" w:rsidRPr="00F456C6">
              <w:rPr>
                <w:rFonts w:ascii="Times New Roman" w:hAnsi="Times New Roman"/>
                <w:sz w:val="24"/>
                <w:szCs w:val="24"/>
              </w:rPr>
              <w:t>Создание условий для проявления самостоятельности учащихся. Учет психологи</w:t>
            </w:r>
            <w:r w:rsidR="00776459" w:rsidRPr="00F456C6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ческих особенностей каждого ученика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E23FD0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  <w:r w:rsidR="00776459" w:rsidRPr="00F456C6">
              <w:rPr>
                <w:rFonts w:ascii="Times New Roman" w:hAnsi="Times New Roman"/>
                <w:sz w:val="24"/>
                <w:szCs w:val="24"/>
              </w:rPr>
              <w:t xml:space="preserve">Педагогическая техника учителя: темп речи, дикция, эмоциональность изложения, точность использования специальной терминологии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 xml:space="preserve">7. Развитие коммуникативных навыков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E23FD0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776459" w:rsidRPr="00F456C6">
              <w:rPr>
                <w:rFonts w:ascii="Times New Roman" w:hAnsi="Times New Roman"/>
                <w:sz w:val="24"/>
                <w:szCs w:val="24"/>
              </w:rPr>
              <w:t>Обязательное рецензирование ответов учащегося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6C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456C6">
              <w:rPr>
                <w:rFonts w:ascii="Times New Roman" w:hAnsi="Times New Roman"/>
                <w:b/>
                <w:bCs/>
                <w:sz w:val="24"/>
                <w:szCs w:val="24"/>
              </w:rPr>
              <w:t>.Анализ формирования ключевых компетенций учащегося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hd w:val="clear" w:color="auto" w:fill="FFFFFF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1. Ценностно-смысловые компетенции.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2.Общекультурные компетенции</w:t>
            </w:r>
            <w:r w:rsidRPr="00F456C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3.Учебно-познавательные компетенции.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4.Информационные компетенции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 xml:space="preserve">5.Коммуникативные компетенции. </w:t>
            </w:r>
            <w:r w:rsidRPr="00F456C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6.Социально-трудовые компетенции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7.Компетенции личностного самосовершенствования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F456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F456C6">
              <w:rPr>
                <w:rFonts w:ascii="Times New Roman" w:hAnsi="Times New Roman"/>
                <w:b/>
                <w:sz w:val="24"/>
                <w:szCs w:val="24"/>
              </w:rPr>
              <w:t>. Анализ итога урока и домашнего задания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E23FD0" w:rsidP="00F456C6">
            <w:pPr>
              <w:shd w:val="clear" w:color="auto" w:fill="FFFFFF"/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76459" w:rsidRPr="00F456C6">
              <w:rPr>
                <w:rFonts w:ascii="Times New Roman" w:hAnsi="Times New Roman"/>
                <w:sz w:val="24"/>
                <w:szCs w:val="24"/>
              </w:rPr>
              <w:t xml:space="preserve">Методы и приемы проверки домашнего задания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bookmarkEnd w:id="0"/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2. Характеристика работы класса (успешность овладения содержанием урока, вскрытие недостатков)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E23FD0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76459" w:rsidRPr="00F456C6">
              <w:rPr>
                <w:rFonts w:ascii="Times New Roman" w:hAnsi="Times New Roman"/>
                <w:sz w:val="24"/>
                <w:szCs w:val="24"/>
              </w:rPr>
              <w:t>Формирование положительных и социально-значимых качеств личности в соот</w:t>
            </w:r>
            <w:r w:rsidR="00776459" w:rsidRPr="00F456C6">
              <w:rPr>
                <w:rFonts w:ascii="Times New Roman" w:hAnsi="Times New Roman"/>
                <w:sz w:val="24"/>
                <w:szCs w:val="24"/>
              </w:rPr>
              <w:softHyphen/>
              <w:t>ветствии с целями и задачами 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E23FD0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776459" w:rsidRPr="00F456C6">
              <w:rPr>
                <w:rFonts w:ascii="Times New Roman" w:hAnsi="Times New Roman"/>
                <w:sz w:val="24"/>
                <w:szCs w:val="24"/>
              </w:rPr>
              <w:t>Объем и характер домашнего задания (тренировочный,    творческий, закрепи</w:t>
            </w:r>
            <w:r w:rsidR="00776459" w:rsidRPr="00F456C6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тельный, дифференцированный и т.д.)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E23FD0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776459" w:rsidRPr="00F456C6">
              <w:rPr>
                <w:rFonts w:ascii="Times New Roman" w:hAnsi="Times New Roman"/>
                <w:sz w:val="24"/>
                <w:szCs w:val="24"/>
              </w:rPr>
              <w:t xml:space="preserve">Подготовленность домашнего задания всем ходом урока, его посильность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E23FD0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776459" w:rsidRPr="00F456C6">
              <w:rPr>
                <w:rFonts w:ascii="Times New Roman" w:hAnsi="Times New Roman"/>
                <w:sz w:val="24"/>
                <w:szCs w:val="24"/>
              </w:rPr>
              <w:t>Методика задания на дом (инструктаж по рациональной организации работы при выполнении домашнего задания, запись заданий на доске и в дневниках учащихся, задание по повторению материла и т.д.)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6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F456C6">
              <w:rPr>
                <w:rFonts w:ascii="Times New Roman" w:hAnsi="Times New Roman"/>
                <w:b/>
                <w:sz w:val="24"/>
                <w:szCs w:val="24"/>
              </w:rPr>
              <w:t>. Оценка санитарно-гигиенических условий проведения урока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E23FD0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76459" w:rsidRPr="00F456C6">
              <w:rPr>
                <w:rFonts w:ascii="Times New Roman" w:hAnsi="Times New Roman"/>
                <w:sz w:val="24"/>
                <w:szCs w:val="24"/>
              </w:rPr>
              <w:t>Приемы и методы работы над осанкой учащихся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E23FD0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76459" w:rsidRPr="00F456C6">
              <w:rPr>
                <w:rFonts w:ascii="Times New Roman" w:hAnsi="Times New Roman"/>
                <w:sz w:val="24"/>
                <w:szCs w:val="24"/>
              </w:rPr>
              <w:t>Проведения физкультминуток, элементов релаксации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E23FD0" w:rsidP="00F456C6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76459" w:rsidRPr="00F456C6">
              <w:rPr>
                <w:rFonts w:ascii="Times New Roman" w:hAnsi="Times New Roman"/>
                <w:sz w:val="24"/>
                <w:szCs w:val="24"/>
              </w:rPr>
              <w:t xml:space="preserve">Соблюдение правил охраны труда и техники безопасности на уроке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56C6" w:rsidRPr="00F456C6" w:rsidTr="00776459">
        <w:tc>
          <w:tcPr>
            <w:tcW w:w="7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56C6">
              <w:rPr>
                <w:rFonts w:ascii="Times New Roman" w:hAnsi="Times New Roman"/>
                <w:b/>
                <w:sz w:val="24"/>
                <w:szCs w:val="24"/>
              </w:rPr>
              <w:t>Сумма баллов:</w:t>
            </w:r>
          </w:p>
          <w:p w:rsidR="00776459" w:rsidRPr="00F456C6" w:rsidRDefault="00776459" w:rsidP="00F456C6">
            <w:pPr>
              <w:autoSpaceDE w:val="0"/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59" w:rsidRPr="00F456C6" w:rsidRDefault="00776459" w:rsidP="00F456C6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C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776459" w:rsidRPr="00F456C6" w:rsidRDefault="00776459" w:rsidP="00F456C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6459" w:rsidRPr="00F456C6" w:rsidRDefault="00776459" w:rsidP="00F456C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>Уровень эффективности урока:</w:t>
      </w:r>
    </w:p>
    <w:p w:rsidR="00776459" w:rsidRPr="00F456C6" w:rsidRDefault="00776459" w:rsidP="00F456C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 xml:space="preserve">  </w:t>
      </w:r>
      <w:r w:rsidRPr="00F456C6">
        <w:rPr>
          <w:rFonts w:ascii="Times New Roman" w:hAnsi="Times New Roman"/>
          <w:b/>
          <w:sz w:val="24"/>
          <w:szCs w:val="24"/>
        </w:rPr>
        <w:t> баллов / 92 = 75 баллов/92 = 0,8</w:t>
      </w:r>
    </w:p>
    <w:p w:rsidR="00776459" w:rsidRPr="00F456C6" w:rsidRDefault="00776459" w:rsidP="00F456C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76459" w:rsidRPr="00F456C6" w:rsidRDefault="00776459" w:rsidP="00F456C6">
      <w:pPr>
        <w:pStyle w:val="a7"/>
        <w:tabs>
          <w:tab w:val="clear" w:pos="4677"/>
          <w:tab w:val="clear" w:pos="9355"/>
        </w:tabs>
        <w:contextualSpacing/>
      </w:pPr>
      <w:r w:rsidRPr="00F456C6">
        <w:t>1,0-0,8         - высокий</w:t>
      </w:r>
    </w:p>
    <w:p w:rsidR="00776459" w:rsidRPr="00F456C6" w:rsidRDefault="00776459" w:rsidP="00F456C6">
      <w:pPr>
        <w:pStyle w:val="a7"/>
        <w:tabs>
          <w:tab w:val="clear" w:pos="4677"/>
          <w:tab w:val="clear" w:pos="9355"/>
        </w:tabs>
        <w:contextualSpacing/>
      </w:pPr>
      <w:r w:rsidRPr="00F456C6">
        <w:t>0,8-0,7         - довольно высокий</w:t>
      </w:r>
    </w:p>
    <w:p w:rsidR="00776459" w:rsidRPr="00F456C6" w:rsidRDefault="00776459" w:rsidP="00F456C6">
      <w:pPr>
        <w:pStyle w:val="a7"/>
        <w:tabs>
          <w:tab w:val="clear" w:pos="4677"/>
          <w:tab w:val="clear" w:pos="9355"/>
        </w:tabs>
        <w:contextualSpacing/>
      </w:pPr>
      <w:r w:rsidRPr="00F456C6">
        <w:t>0,7-0,6         - средний</w:t>
      </w:r>
    </w:p>
    <w:p w:rsidR="00776459" w:rsidRPr="00F456C6" w:rsidRDefault="00776459" w:rsidP="00F456C6">
      <w:pPr>
        <w:pStyle w:val="a7"/>
        <w:tabs>
          <w:tab w:val="clear" w:pos="4677"/>
          <w:tab w:val="clear" w:pos="9355"/>
        </w:tabs>
        <w:contextualSpacing/>
      </w:pPr>
      <w:r w:rsidRPr="00F456C6">
        <w:t>0,6-0,5         - низкий</w:t>
      </w:r>
    </w:p>
    <w:p w:rsidR="00776459" w:rsidRPr="00F456C6" w:rsidRDefault="00776459" w:rsidP="00F456C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456C6">
        <w:rPr>
          <w:rFonts w:ascii="Times New Roman" w:hAnsi="Times New Roman"/>
          <w:sz w:val="24"/>
          <w:szCs w:val="24"/>
        </w:rPr>
        <w:t>0,5 и ниже  - критический</w:t>
      </w:r>
    </w:p>
    <w:p w:rsidR="00776459" w:rsidRPr="00F456C6" w:rsidRDefault="00776459" w:rsidP="00F456C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76459" w:rsidRPr="00F456C6" w:rsidSect="00C2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Symbola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pStyle w:val="2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143BC5"/>
    <w:multiLevelType w:val="hybridMultilevel"/>
    <w:tmpl w:val="F99C779E"/>
    <w:lvl w:ilvl="0" w:tplc="531485AE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02AD43C7"/>
    <w:multiLevelType w:val="hybridMultilevel"/>
    <w:tmpl w:val="1294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068E0"/>
    <w:multiLevelType w:val="hybridMultilevel"/>
    <w:tmpl w:val="AFD06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C4FE8"/>
    <w:multiLevelType w:val="hybridMultilevel"/>
    <w:tmpl w:val="5E4058AE"/>
    <w:lvl w:ilvl="0" w:tplc="8CF28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9015E"/>
    <w:multiLevelType w:val="hybridMultilevel"/>
    <w:tmpl w:val="71BEFD74"/>
    <w:lvl w:ilvl="0" w:tplc="BCB4F92A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852486"/>
    <w:multiLevelType w:val="hybridMultilevel"/>
    <w:tmpl w:val="7CD8ECF2"/>
    <w:lvl w:ilvl="0" w:tplc="B19C5EE8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DE03834"/>
    <w:multiLevelType w:val="hybridMultilevel"/>
    <w:tmpl w:val="C97AC276"/>
    <w:lvl w:ilvl="0" w:tplc="8DBC05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7E303D"/>
    <w:multiLevelType w:val="hybridMultilevel"/>
    <w:tmpl w:val="505428F6"/>
    <w:lvl w:ilvl="0" w:tplc="E5C2F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737D4"/>
    <w:multiLevelType w:val="hybridMultilevel"/>
    <w:tmpl w:val="3274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15EA4"/>
    <w:multiLevelType w:val="hybridMultilevel"/>
    <w:tmpl w:val="C8D2DC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661B5B"/>
    <w:multiLevelType w:val="hybridMultilevel"/>
    <w:tmpl w:val="EA0433C0"/>
    <w:lvl w:ilvl="0" w:tplc="1682B93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5A57A90"/>
    <w:multiLevelType w:val="hybridMultilevel"/>
    <w:tmpl w:val="C29EAD5E"/>
    <w:lvl w:ilvl="0" w:tplc="F18C39D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12"/>
  </w:num>
  <w:num w:numId="10">
    <w:abstractNumId w:val="13"/>
  </w:num>
  <w:num w:numId="11">
    <w:abstractNumId w:val="0"/>
  </w:num>
  <w:num w:numId="12">
    <w:abstractNumId w:val="1"/>
  </w:num>
  <w:num w:numId="13">
    <w:abstractNumId w:val="10"/>
  </w:num>
  <w:num w:numId="14">
    <w:abstractNumId w:val="17"/>
  </w:num>
  <w:num w:numId="15">
    <w:abstractNumId w:val="11"/>
  </w:num>
  <w:num w:numId="16">
    <w:abstractNumId w:val="18"/>
  </w:num>
  <w:num w:numId="17">
    <w:abstractNumId w:val="7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13"/>
    <w:rsid w:val="00175194"/>
    <w:rsid w:val="001C6824"/>
    <w:rsid w:val="002E348F"/>
    <w:rsid w:val="002F76B3"/>
    <w:rsid w:val="00315B10"/>
    <w:rsid w:val="003E335A"/>
    <w:rsid w:val="00481D4E"/>
    <w:rsid w:val="00497EA7"/>
    <w:rsid w:val="004A3CB1"/>
    <w:rsid w:val="004B2592"/>
    <w:rsid w:val="005863EF"/>
    <w:rsid w:val="00651E8D"/>
    <w:rsid w:val="006564B7"/>
    <w:rsid w:val="00711ACE"/>
    <w:rsid w:val="0076561F"/>
    <w:rsid w:val="00776459"/>
    <w:rsid w:val="007B4BD7"/>
    <w:rsid w:val="007C7B7C"/>
    <w:rsid w:val="007D6913"/>
    <w:rsid w:val="009056C7"/>
    <w:rsid w:val="0092634A"/>
    <w:rsid w:val="00965DB1"/>
    <w:rsid w:val="009E74AD"/>
    <w:rsid w:val="00A9665F"/>
    <w:rsid w:val="00AF0F1D"/>
    <w:rsid w:val="00C1609E"/>
    <w:rsid w:val="00C26378"/>
    <w:rsid w:val="00CF4E78"/>
    <w:rsid w:val="00D83CA2"/>
    <w:rsid w:val="00D91F2F"/>
    <w:rsid w:val="00E111B0"/>
    <w:rsid w:val="00E23FD0"/>
    <w:rsid w:val="00F4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13"/>
    <w:pPr>
      <w:suppressAutoHyphens/>
    </w:pPr>
    <w:rPr>
      <w:rFonts w:ascii="Calibri" w:eastAsia="Arial" w:hAnsi="Calibri" w:cs="Times New Roman"/>
      <w:kern w:val="2"/>
      <w:lang w:eastAsia="ar-SA"/>
    </w:rPr>
  </w:style>
  <w:style w:type="paragraph" w:styleId="2">
    <w:name w:val="heading 2"/>
    <w:basedOn w:val="a"/>
    <w:next w:val="a"/>
    <w:link w:val="20"/>
    <w:qFormat/>
    <w:rsid w:val="00776459"/>
    <w:pPr>
      <w:keepNext/>
      <w:numPr>
        <w:ilvl w:val="1"/>
        <w:numId w:val="1"/>
      </w:numPr>
      <w:autoSpaceDE w:val="0"/>
      <w:spacing w:after="0" w:line="240" w:lineRule="auto"/>
      <w:jc w:val="center"/>
      <w:outlineLvl w:val="1"/>
    </w:pPr>
    <w:rPr>
      <w:rFonts w:ascii="Times New Roman" w:eastAsia="Times New Roman" w:hAnsi="Times New Roman"/>
      <w:color w:val="339966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nhideWhenUsed/>
    <w:rsid w:val="007D6913"/>
    <w:pPr>
      <w:widowControl w:val="0"/>
      <w:suppressAutoHyphens/>
      <w:spacing w:after="0" w:line="100" w:lineRule="atLeast"/>
    </w:pPr>
    <w:rPr>
      <w:rFonts w:ascii="Times New Roman" w:eastAsia="Times New Roman" w:hAnsi="Times New Roman" w:cs="Arial"/>
      <w:kern w:val="2"/>
      <w:sz w:val="24"/>
      <w:szCs w:val="23"/>
      <w:lang w:eastAsia="ar-SA"/>
    </w:rPr>
  </w:style>
  <w:style w:type="character" w:customStyle="1" w:styleId="a4">
    <w:name w:val="Основной текст Знак"/>
    <w:basedOn w:val="a0"/>
    <w:link w:val="a3"/>
    <w:rsid w:val="007D6913"/>
    <w:rPr>
      <w:rFonts w:ascii="Times New Roman" w:eastAsia="Times New Roman" w:hAnsi="Times New Roman" w:cs="Arial"/>
      <w:kern w:val="2"/>
      <w:sz w:val="24"/>
      <w:szCs w:val="23"/>
      <w:lang w:eastAsia="ar-SA"/>
    </w:rPr>
  </w:style>
  <w:style w:type="paragraph" w:styleId="a5">
    <w:name w:val="No Spacing"/>
    <w:qFormat/>
    <w:rsid w:val="007D69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qFormat/>
    <w:rsid w:val="007D6913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7D6913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character" w:customStyle="1" w:styleId="20">
    <w:name w:val="Заголовок 2 Знак"/>
    <w:basedOn w:val="a0"/>
    <w:link w:val="2"/>
    <w:rsid w:val="00776459"/>
    <w:rPr>
      <w:rFonts w:ascii="Times New Roman" w:eastAsia="Times New Roman" w:hAnsi="Times New Roman" w:cs="Times New Roman"/>
      <w:color w:val="339966"/>
      <w:sz w:val="28"/>
      <w:lang w:eastAsia="ar-SA"/>
    </w:rPr>
  </w:style>
  <w:style w:type="paragraph" w:styleId="a7">
    <w:name w:val="header"/>
    <w:basedOn w:val="a"/>
    <w:link w:val="a8"/>
    <w:semiHidden/>
    <w:rsid w:val="007764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7764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13"/>
    <w:pPr>
      <w:suppressAutoHyphens/>
    </w:pPr>
    <w:rPr>
      <w:rFonts w:ascii="Calibri" w:eastAsia="Arial" w:hAnsi="Calibri" w:cs="Times New Roman"/>
      <w:kern w:val="2"/>
      <w:lang w:eastAsia="ar-SA"/>
    </w:rPr>
  </w:style>
  <w:style w:type="paragraph" w:styleId="2">
    <w:name w:val="heading 2"/>
    <w:basedOn w:val="a"/>
    <w:next w:val="a"/>
    <w:link w:val="20"/>
    <w:qFormat/>
    <w:rsid w:val="00776459"/>
    <w:pPr>
      <w:keepNext/>
      <w:numPr>
        <w:ilvl w:val="1"/>
        <w:numId w:val="1"/>
      </w:numPr>
      <w:autoSpaceDE w:val="0"/>
      <w:spacing w:after="0" w:line="240" w:lineRule="auto"/>
      <w:jc w:val="center"/>
      <w:outlineLvl w:val="1"/>
    </w:pPr>
    <w:rPr>
      <w:rFonts w:ascii="Times New Roman" w:eastAsia="Times New Roman" w:hAnsi="Times New Roman"/>
      <w:color w:val="339966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nhideWhenUsed/>
    <w:rsid w:val="007D6913"/>
    <w:pPr>
      <w:widowControl w:val="0"/>
      <w:suppressAutoHyphens/>
      <w:spacing w:after="0" w:line="100" w:lineRule="atLeast"/>
    </w:pPr>
    <w:rPr>
      <w:rFonts w:ascii="Times New Roman" w:eastAsia="Times New Roman" w:hAnsi="Times New Roman" w:cs="Arial"/>
      <w:kern w:val="2"/>
      <w:sz w:val="24"/>
      <w:szCs w:val="23"/>
      <w:lang w:eastAsia="ar-SA"/>
    </w:rPr>
  </w:style>
  <w:style w:type="character" w:customStyle="1" w:styleId="a4">
    <w:name w:val="Основной текст Знак"/>
    <w:basedOn w:val="a0"/>
    <w:link w:val="a3"/>
    <w:rsid w:val="007D6913"/>
    <w:rPr>
      <w:rFonts w:ascii="Times New Roman" w:eastAsia="Times New Roman" w:hAnsi="Times New Roman" w:cs="Arial"/>
      <w:kern w:val="2"/>
      <w:sz w:val="24"/>
      <w:szCs w:val="23"/>
      <w:lang w:eastAsia="ar-SA"/>
    </w:rPr>
  </w:style>
  <w:style w:type="paragraph" w:styleId="a5">
    <w:name w:val="No Spacing"/>
    <w:qFormat/>
    <w:rsid w:val="007D69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qFormat/>
    <w:rsid w:val="007D6913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7D6913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character" w:customStyle="1" w:styleId="20">
    <w:name w:val="Заголовок 2 Знак"/>
    <w:basedOn w:val="a0"/>
    <w:link w:val="2"/>
    <w:rsid w:val="00776459"/>
    <w:rPr>
      <w:rFonts w:ascii="Times New Roman" w:eastAsia="Times New Roman" w:hAnsi="Times New Roman" w:cs="Times New Roman"/>
      <w:color w:val="339966"/>
      <w:sz w:val="28"/>
      <w:lang w:eastAsia="ar-SA"/>
    </w:rPr>
  </w:style>
  <w:style w:type="paragraph" w:styleId="a7">
    <w:name w:val="header"/>
    <w:basedOn w:val="a"/>
    <w:link w:val="a8"/>
    <w:semiHidden/>
    <w:rsid w:val="007764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7764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100</cp:lastModifiedBy>
  <cp:revision>2</cp:revision>
  <dcterms:created xsi:type="dcterms:W3CDTF">2014-11-21T10:55:00Z</dcterms:created>
  <dcterms:modified xsi:type="dcterms:W3CDTF">2014-11-21T10:55:00Z</dcterms:modified>
</cp:coreProperties>
</file>