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7C" w:rsidRDefault="0048057C" w:rsidP="00C91CD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953A26" w:rsidRDefault="00953A26" w:rsidP="00C91CD7">
      <w:pPr>
        <w:jc w:val="center"/>
        <w:rPr>
          <w:b/>
          <w:sz w:val="44"/>
          <w:szCs w:val="44"/>
        </w:rPr>
      </w:pPr>
    </w:p>
    <w:p w:rsidR="00953A26" w:rsidRDefault="00953A26" w:rsidP="00C91CD7">
      <w:pPr>
        <w:jc w:val="center"/>
        <w:rPr>
          <w:b/>
          <w:sz w:val="44"/>
          <w:szCs w:val="44"/>
        </w:rPr>
      </w:pPr>
    </w:p>
    <w:p w:rsidR="00953A26" w:rsidRDefault="00953A26" w:rsidP="00C91CD7">
      <w:pPr>
        <w:jc w:val="center"/>
        <w:rPr>
          <w:b/>
          <w:sz w:val="44"/>
          <w:szCs w:val="44"/>
        </w:rPr>
      </w:pPr>
    </w:p>
    <w:p w:rsidR="00953A26" w:rsidRDefault="00953A26" w:rsidP="00C91CD7">
      <w:pPr>
        <w:jc w:val="center"/>
        <w:rPr>
          <w:b/>
          <w:sz w:val="44"/>
          <w:szCs w:val="44"/>
        </w:rPr>
      </w:pPr>
    </w:p>
    <w:p w:rsidR="00953A26" w:rsidRDefault="00953A26" w:rsidP="00C91CD7">
      <w:pPr>
        <w:jc w:val="center"/>
        <w:rPr>
          <w:b/>
          <w:sz w:val="44"/>
          <w:szCs w:val="44"/>
        </w:rPr>
      </w:pPr>
    </w:p>
    <w:p w:rsidR="0048057C" w:rsidRPr="00C91CD7" w:rsidRDefault="0048057C" w:rsidP="00C91CD7">
      <w:pPr>
        <w:jc w:val="center"/>
        <w:rPr>
          <w:b/>
          <w:sz w:val="44"/>
          <w:szCs w:val="44"/>
        </w:rPr>
      </w:pPr>
      <w:r w:rsidRPr="00C91CD7">
        <w:rPr>
          <w:b/>
          <w:sz w:val="44"/>
          <w:szCs w:val="44"/>
        </w:rPr>
        <w:t>Рабочая программа специалиста</w:t>
      </w:r>
    </w:p>
    <w:p w:rsidR="0048057C" w:rsidRDefault="0048057C" w:rsidP="00C91CD7">
      <w:pPr>
        <w:jc w:val="center"/>
      </w:pPr>
      <w:r>
        <w:rPr>
          <w:sz w:val="28"/>
          <w:szCs w:val="28"/>
        </w:rPr>
        <w:t>у</w:t>
      </w:r>
      <w:r w:rsidRPr="0048057C">
        <w:rPr>
          <w:sz w:val="28"/>
          <w:szCs w:val="28"/>
        </w:rPr>
        <w:t>чителя –логопеда</w:t>
      </w:r>
    </w:p>
    <w:p w:rsidR="0048057C" w:rsidRDefault="0048057C" w:rsidP="00C91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Ермаковой Анны Станиславовны</w:t>
      </w:r>
    </w:p>
    <w:p w:rsidR="0048057C" w:rsidRDefault="0048057C" w:rsidP="00C91CD7">
      <w:pPr>
        <w:jc w:val="center"/>
        <w:rPr>
          <w:b/>
          <w:sz w:val="28"/>
          <w:szCs w:val="28"/>
        </w:rPr>
      </w:pPr>
    </w:p>
    <w:p w:rsidR="00C91CD7" w:rsidRDefault="0048057C" w:rsidP="00C91CD7">
      <w:pPr>
        <w:widowControl w:val="0"/>
        <w:shd w:val="clear" w:color="auto" w:fill="FFFFFF"/>
        <w:suppressAutoHyphens/>
        <w:autoSpaceDE w:val="0"/>
        <w:spacing w:line="276" w:lineRule="auto"/>
        <w:ind w:left="38"/>
        <w:jc w:val="center"/>
        <w:rPr>
          <w:color w:val="000000"/>
          <w:spacing w:val="-2"/>
          <w:sz w:val="36"/>
          <w:szCs w:val="36"/>
          <w:lang w:eastAsia="ar-SA"/>
        </w:rPr>
      </w:pPr>
      <w:r w:rsidRPr="0048057C">
        <w:rPr>
          <w:color w:val="000000"/>
          <w:spacing w:val="-2"/>
          <w:sz w:val="36"/>
          <w:szCs w:val="36"/>
          <w:lang w:eastAsia="ar-SA"/>
        </w:rPr>
        <w:t xml:space="preserve">«Коррекция </w:t>
      </w:r>
      <w:proofErr w:type="spellStart"/>
      <w:r w:rsidRPr="0048057C">
        <w:rPr>
          <w:color w:val="000000"/>
          <w:spacing w:val="-2"/>
          <w:sz w:val="36"/>
          <w:szCs w:val="36"/>
          <w:lang w:eastAsia="ar-SA"/>
        </w:rPr>
        <w:t>дисграфии</w:t>
      </w:r>
      <w:proofErr w:type="spellEnd"/>
      <w:r w:rsidRPr="0048057C">
        <w:rPr>
          <w:color w:val="000000"/>
          <w:spacing w:val="-2"/>
          <w:sz w:val="36"/>
          <w:szCs w:val="36"/>
          <w:lang w:eastAsia="ar-SA"/>
        </w:rPr>
        <w:t xml:space="preserve"> смешанного вида с преобладанием </w:t>
      </w:r>
      <w:proofErr w:type="spellStart"/>
      <w:r w:rsidRPr="0048057C">
        <w:rPr>
          <w:color w:val="000000"/>
          <w:spacing w:val="-2"/>
          <w:sz w:val="36"/>
          <w:szCs w:val="36"/>
          <w:lang w:eastAsia="ar-SA"/>
        </w:rPr>
        <w:t>дисграфии</w:t>
      </w:r>
      <w:proofErr w:type="spellEnd"/>
      <w:r w:rsidR="00C91CD7">
        <w:rPr>
          <w:color w:val="000000"/>
          <w:spacing w:val="-2"/>
          <w:sz w:val="36"/>
          <w:szCs w:val="36"/>
          <w:lang w:eastAsia="ar-SA"/>
        </w:rPr>
        <w:t>,</w:t>
      </w:r>
      <w:r w:rsidRPr="0048057C">
        <w:rPr>
          <w:color w:val="000000"/>
          <w:spacing w:val="-2"/>
          <w:sz w:val="36"/>
          <w:szCs w:val="36"/>
          <w:lang w:eastAsia="ar-SA"/>
        </w:rPr>
        <w:t xml:space="preserve"> </w:t>
      </w:r>
    </w:p>
    <w:p w:rsidR="0048057C" w:rsidRPr="00C91CD7" w:rsidRDefault="0048057C" w:rsidP="00C91CD7">
      <w:pPr>
        <w:widowControl w:val="0"/>
        <w:shd w:val="clear" w:color="auto" w:fill="FFFFFF"/>
        <w:suppressAutoHyphens/>
        <w:autoSpaceDE w:val="0"/>
        <w:spacing w:line="276" w:lineRule="auto"/>
        <w:ind w:left="38"/>
        <w:jc w:val="center"/>
        <w:rPr>
          <w:color w:val="000000"/>
          <w:spacing w:val="-2"/>
          <w:sz w:val="36"/>
          <w:szCs w:val="36"/>
          <w:lang w:eastAsia="ar-SA"/>
        </w:rPr>
      </w:pPr>
      <w:r w:rsidRPr="0048057C">
        <w:rPr>
          <w:color w:val="000000"/>
          <w:spacing w:val="-2"/>
          <w:sz w:val="36"/>
          <w:szCs w:val="36"/>
          <w:lang w:eastAsia="ar-SA"/>
        </w:rPr>
        <w:t>на</w:t>
      </w:r>
      <w:r>
        <w:rPr>
          <w:color w:val="000000"/>
          <w:spacing w:val="-2"/>
          <w:sz w:val="36"/>
          <w:szCs w:val="36"/>
          <w:lang w:eastAsia="ar-SA"/>
        </w:rPr>
        <w:t xml:space="preserve"> </w:t>
      </w:r>
      <w:r w:rsidRPr="0048057C">
        <w:rPr>
          <w:color w:val="000000"/>
          <w:spacing w:val="-2"/>
          <w:sz w:val="36"/>
          <w:szCs w:val="36"/>
          <w:lang w:eastAsia="ar-SA"/>
        </w:rPr>
        <w:t xml:space="preserve">почве </w:t>
      </w:r>
      <w:proofErr w:type="spellStart"/>
      <w:r w:rsidRPr="0048057C">
        <w:rPr>
          <w:color w:val="000000"/>
          <w:spacing w:val="-2"/>
          <w:sz w:val="36"/>
          <w:szCs w:val="36"/>
          <w:lang w:eastAsia="ar-SA"/>
        </w:rPr>
        <w:t>несформированности</w:t>
      </w:r>
      <w:proofErr w:type="spellEnd"/>
      <w:r w:rsidR="00B8010F">
        <w:rPr>
          <w:color w:val="000000"/>
          <w:spacing w:val="-2"/>
          <w:sz w:val="36"/>
          <w:szCs w:val="36"/>
          <w:lang w:eastAsia="ar-SA"/>
        </w:rPr>
        <w:t xml:space="preserve"> </w:t>
      </w:r>
      <w:r w:rsidRPr="0048057C">
        <w:rPr>
          <w:color w:val="000000"/>
          <w:spacing w:val="-2"/>
          <w:sz w:val="36"/>
          <w:szCs w:val="36"/>
          <w:lang w:eastAsia="ar-SA"/>
        </w:rPr>
        <w:t xml:space="preserve">языкового анализа и синтеза, </w:t>
      </w:r>
      <w:proofErr w:type="spellStart"/>
      <w:r w:rsidRPr="0048057C">
        <w:rPr>
          <w:color w:val="000000"/>
          <w:spacing w:val="-2"/>
          <w:sz w:val="36"/>
          <w:szCs w:val="36"/>
          <w:lang w:eastAsia="ar-SA"/>
        </w:rPr>
        <w:t>аграмматической</w:t>
      </w:r>
      <w:proofErr w:type="spellEnd"/>
      <w:r>
        <w:rPr>
          <w:color w:val="000000"/>
          <w:spacing w:val="-2"/>
          <w:sz w:val="36"/>
          <w:szCs w:val="36"/>
          <w:lang w:eastAsia="ar-SA"/>
        </w:rPr>
        <w:t xml:space="preserve"> </w:t>
      </w:r>
      <w:proofErr w:type="spellStart"/>
      <w:r w:rsidRPr="0048057C">
        <w:rPr>
          <w:color w:val="000000"/>
          <w:spacing w:val="-2"/>
          <w:sz w:val="36"/>
          <w:szCs w:val="36"/>
          <w:lang w:eastAsia="ar-SA"/>
        </w:rPr>
        <w:t>дисграфии</w:t>
      </w:r>
      <w:proofErr w:type="spellEnd"/>
      <w:r w:rsidRPr="0048057C">
        <w:rPr>
          <w:color w:val="000000"/>
          <w:spacing w:val="-2"/>
          <w:sz w:val="36"/>
          <w:szCs w:val="36"/>
          <w:lang w:eastAsia="ar-SA"/>
        </w:rPr>
        <w:t xml:space="preserve"> и элементами акуст</w:t>
      </w:r>
      <w:r w:rsidR="00C91CD7">
        <w:rPr>
          <w:color w:val="000000"/>
          <w:spacing w:val="-2"/>
          <w:sz w:val="36"/>
          <w:szCs w:val="36"/>
          <w:lang w:eastAsia="ar-SA"/>
        </w:rPr>
        <w:t xml:space="preserve">ической и оптической </w:t>
      </w:r>
      <w:proofErr w:type="spellStart"/>
      <w:r w:rsidR="00C91CD7">
        <w:rPr>
          <w:color w:val="000000"/>
          <w:spacing w:val="-2"/>
          <w:sz w:val="36"/>
          <w:szCs w:val="36"/>
          <w:lang w:eastAsia="ar-SA"/>
        </w:rPr>
        <w:t>дисграфии</w:t>
      </w:r>
      <w:proofErr w:type="spellEnd"/>
      <w:r w:rsidR="00C91CD7">
        <w:rPr>
          <w:color w:val="000000"/>
          <w:spacing w:val="-2"/>
          <w:sz w:val="36"/>
          <w:szCs w:val="36"/>
          <w:lang w:eastAsia="ar-SA"/>
        </w:rPr>
        <w:t>»</w:t>
      </w:r>
    </w:p>
    <w:p w:rsidR="0048057C" w:rsidRDefault="0048057C" w:rsidP="00C91CD7">
      <w:pPr>
        <w:rPr>
          <w:b/>
          <w:sz w:val="28"/>
          <w:szCs w:val="28"/>
        </w:rPr>
      </w:pPr>
    </w:p>
    <w:p w:rsidR="0048057C" w:rsidRDefault="0048057C" w:rsidP="00C91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группы учащихся 3-4</w:t>
      </w:r>
      <w:r w:rsidR="00953A26">
        <w:rPr>
          <w:b/>
          <w:sz w:val="28"/>
          <w:szCs w:val="28"/>
        </w:rPr>
        <w:t>-х</w:t>
      </w:r>
      <w:r>
        <w:rPr>
          <w:b/>
          <w:sz w:val="28"/>
          <w:szCs w:val="28"/>
        </w:rPr>
        <w:t xml:space="preserve"> классов</w:t>
      </w:r>
    </w:p>
    <w:p w:rsidR="0048057C" w:rsidRDefault="0048057C" w:rsidP="00C91CD7">
      <w:pPr>
        <w:jc w:val="center"/>
        <w:rPr>
          <w:b/>
          <w:sz w:val="28"/>
          <w:szCs w:val="28"/>
        </w:rPr>
      </w:pPr>
    </w:p>
    <w:p w:rsidR="0048057C" w:rsidRDefault="0048057C" w:rsidP="00C91CD7">
      <w:pPr>
        <w:rPr>
          <w:b/>
          <w:sz w:val="28"/>
          <w:szCs w:val="28"/>
        </w:rPr>
      </w:pPr>
    </w:p>
    <w:p w:rsidR="0048057C" w:rsidRDefault="0048057C" w:rsidP="00C91CD7">
      <w:pPr>
        <w:rPr>
          <w:b/>
          <w:sz w:val="28"/>
          <w:szCs w:val="28"/>
        </w:rPr>
      </w:pPr>
    </w:p>
    <w:p w:rsidR="0048057C" w:rsidRDefault="0048057C" w:rsidP="00C91CD7">
      <w:pPr>
        <w:rPr>
          <w:b/>
          <w:sz w:val="28"/>
          <w:szCs w:val="28"/>
        </w:rPr>
      </w:pPr>
    </w:p>
    <w:p w:rsidR="0048057C" w:rsidRDefault="0048057C" w:rsidP="00C91CD7">
      <w:pPr>
        <w:rPr>
          <w:b/>
          <w:sz w:val="28"/>
          <w:szCs w:val="28"/>
        </w:rPr>
      </w:pPr>
    </w:p>
    <w:p w:rsidR="0048057C" w:rsidRDefault="0048057C" w:rsidP="00C91C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right="5184" w:firstLine="567"/>
        <w:rPr>
          <w:b/>
          <w:bCs/>
          <w:color w:val="000000"/>
          <w:spacing w:val="2"/>
          <w:sz w:val="28"/>
          <w:szCs w:val="28"/>
          <w:lang w:eastAsia="ar-SA"/>
        </w:rPr>
      </w:pPr>
      <w:r w:rsidRPr="0048057C">
        <w:rPr>
          <w:b/>
          <w:bCs/>
          <w:color w:val="000000"/>
          <w:spacing w:val="2"/>
          <w:sz w:val="28"/>
          <w:szCs w:val="28"/>
          <w:lang w:eastAsia="ar-SA"/>
        </w:rPr>
        <w:lastRenderedPageBreak/>
        <w:t xml:space="preserve">1. Пояснительная записка </w:t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right="5184" w:firstLine="567"/>
        <w:rPr>
          <w:i/>
          <w:iCs/>
          <w:color w:val="000000"/>
          <w:spacing w:val="-8"/>
          <w:sz w:val="30"/>
          <w:szCs w:val="30"/>
          <w:lang w:eastAsia="ar-SA"/>
        </w:rPr>
      </w:pPr>
      <w:r w:rsidRPr="0048057C">
        <w:rPr>
          <w:i/>
          <w:iCs/>
          <w:color w:val="000000"/>
          <w:spacing w:val="-8"/>
          <w:sz w:val="30"/>
          <w:szCs w:val="30"/>
          <w:lang w:eastAsia="ar-SA"/>
        </w:rPr>
        <w:t>1) Актуальность программы.</w:t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right="43" w:firstLine="567"/>
        <w:rPr>
          <w:rFonts w:cs="Arial"/>
          <w:color w:val="000000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«Письменная речь не есть простой перевод устной речи в письменные </w:t>
      </w:r>
      <w:r w:rsidRPr="0048057C">
        <w:rPr>
          <w:rFonts w:cs="Arial"/>
          <w:color w:val="000000"/>
          <w:spacing w:val="4"/>
          <w:sz w:val="28"/>
          <w:szCs w:val="28"/>
          <w:lang w:eastAsia="ar-SA"/>
        </w:rPr>
        <w:t xml:space="preserve">знаки, и овладение письменной речью не есть просто усвоение техники </w:t>
      </w:r>
      <w:r w:rsidRPr="0048057C">
        <w:rPr>
          <w:rFonts w:cs="Arial"/>
          <w:color w:val="000000"/>
          <w:sz w:val="28"/>
          <w:szCs w:val="28"/>
          <w:lang w:eastAsia="ar-SA"/>
        </w:rPr>
        <w:t>письма» Л.С. Выготский</w:t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right="38"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z w:val="28"/>
          <w:szCs w:val="28"/>
          <w:lang w:eastAsia="ar-SA"/>
        </w:rPr>
        <w:t xml:space="preserve">Современная психология рассматривает письмо как сложную форму </w:t>
      </w:r>
      <w:r w:rsidRPr="0048057C">
        <w:rPr>
          <w:rFonts w:cs="Arial"/>
          <w:color w:val="000000"/>
          <w:spacing w:val="5"/>
          <w:sz w:val="28"/>
          <w:szCs w:val="28"/>
          <w:lang w:eastAsia="ar-SA"/>
        </w:rPr>
        <w:t xml:space="preserve">речевой деятельности. Письмо формируется сознательно на 5-7 году, в </w:t>
      </w:r>
      <w:r w:rsidRPr="0048057C">
        <w:rPr>
          <w:rFonts w:cs="Arial"/>
          <w:color w:val="000000"/>
          <w:spacing w:val="1"/>
          <w:sz w:val="28"/>
          <w:szCs w:val="28"/>
          <w:lang w:eastAsia="ar-SA"/>
        </w:rPr>
        <w:t xml:space="preserve">процессе целенаправленного обучения. Способы возникновения развития </w:t>
      </w:r>
      <w:r w:rsidRPr="0048057C">
        <w:rPr>
          <w:rFonts w:cs="Arial"/>
          <w:color w:val="000000"/>
          <w:spacing w:val="3"/>
          <w:sz w:val="28"/>
          <w:szCs w:val="28"/>
          <w:lang w:eastAsia="ar-SA"/>
        </w:rPr>
        <w:t xml:space="preserve">письма с самого начала выступают как осознанные действия, и только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постепенно превращаются в автоматизированный навык.</w:t>
      </w:r>
    </w:p>
    <w:p w:rsidR="0048057C" w:rsidRPr="0048057C" w:rsidRDefault="0048057C" w:rsidP="00C91CD7">
      <w:pPr>
        <w:widowControl w:val="0"/>
        <w:shd w:val="clear" w:color="auto" w:fill="FFFFFF"/>
        <w:tabs>
          <w:tab w:val="left" w:pos="2694"/>
        </w:tabs>
        <w:suppressAutoHyphens/>
        <w:autoSpaceDE w:val="0"/>
        <w:ind w:right="10"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7"/>
          <w:sz w:val="28"/>
          <w:szCs w:val="28"/>
          <w:lang w:eastAsia="ar-SA"/>
        </w:rPr>
        <w:t xml:space="preserve">Письмо является психическим процессом, включающим в свою структуру как вербальные, так и невербальные формы психической </w:t>
      </w:r>
      <w:r w:rsidRPr="0048057C">
        <w:rPr>
          <w:rFonts w:cs="Arial"/>
          <w:color w:val="000000"/>
          <w:sz w:val="28"/>
          <w:szCs w:val="28"/>
          <w:lang w:eastAsia="ar-SA"/>
        </w:rPr>
        <w:t xml:space="preserve">деятельности - внимание, зрительное, акустическое и пространственное восприятие, тонкую моторику рук, предметные действия и др. Поэтому его </w:t>
      </w:r>
      <w:r w:rsidRPr="0048057C">
        <w:rPr>
          <w:rFonts w:cs="Arial"/>
          <w:color w:val="000000"/>
          <w:spacing w:val="8"/>
          <w:sz w:val="28"/>
          <w:szCs w:val="28"/>
          <w:lang w:eastAsia="ar-SA"/>
        </w:rPr>
        <w:t xml:space="preserve">расстройство носит системный характер, т.е. письмо нарушается как </w:t>
      </w:r>
      <w:r w:rsidRPr="0048057C">
        <w:rPr>
          <w:rFonts w:cs="Arial"/>
          <w:color w:val="000000"/>
          <w:sz w:val="28"/>
          <w:szCs w:val="28"/>
          <w:lang w:eastAsia="ar-SA"/>
        </w:rPr>
        <w:t>целостная система, целостный психический процесс. Нарушение письма (</w:t>
      </w:r>
      <w:proofErr w:type="spellStart"/>
      <w:r w:rsidRPr="0048057C">
        <w:rPr>
          <w:rFonts w:cs="Arial"/>
          <w:color w:val="000000"/>
          <w:sz w:val="28"/>
          <w:szCs w:val="28"/>
          <w:lang w:eastAsia="ar-SA"/>
        </w:rPr>
        <w:t>дисграфия</w:t>
      </w:r>
      <w:proofErr w:type="spellEnd"/>
      <w:r w:rsidRPr="0048057C">
        <w:rPr>
          <w:rFonts w:cs="Arial"/>
          <w:color w:val="000000"/>
          <w:sz w:val="28"/>
          <w:szCs w:val="28"/>
          <w:lang w:eastAsia="ar-SA"/>
        </w:rPr>
        <w:t xml:space="preserve">) является достаточно распространенным среди обучающихся как коррекционных, так и массовых школ, и это препятствует полноценному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усвоению школьных знаний. В последнее время увеличивается число таких детей. В их письменных работах, чаще всего, встречаются специфические </w:t>
      </w:r>
      <w:r w:rsidRPr="0048057C">
        <w:rPr>
          <w:rFonts w:cs="Arial"/>
          <w:color w:val="000000"/>
          <w:sz w:val="28"/>
          <w:szCs w:val="28"/>
          <w:lang w:eastAsia="ar-SA"/>
        </w:rPr>
        <w:t xml:space="preserve">ошибки, не связанные с усвоением грамматических правил. Диагностика письменной речи обучающихся младших классов показывает, что ошибки, встречающиеся в письменных работах, сложно отнести к какому-либо виду </w:t>
      </w:r>
      <w:proofErr w:type="spellStart"/>
      <w:r w:rsidRPr="0048057C">
        <w:rPr>
          <w:rFonts w:cs="Arial"/>
          <w:color w:val="000000"/>
          <w:spacing w:val="2"/>
          <w:sz w:val="28"/>
          <w:szCs w:val="28"/>
          <w:lang w:eastAsia="ar-SA"/>
        </w:rPr>
        <w:t>дисграфии</w:t>
      </w:r>
      <w:proofErr w:type="spellEnd"/>
      <w:r w:rsidRPr="0048057C">
        <w:rPr>
          <w:rFonts w:cs="Arial"/>
          <w:color w:val="000000"/>
          <w:spacing w:val="2"/>
          <w:sz w:val="28"/>
          <w:szCs w:val="28"/>
          <w:lang w:eastAsia="ar-SA"/>
        </w:rPr>
        <w:t xml:space="preserve"> (по классификации Р.И. </w:t>
      </w:r>
      <w:proofErr w:type="spellStart"/>
      <w:r w:rsidRPr="0048057C">
        <w:rPr>
          <w:rFonts w:cs="Arial"/>
          <w:color w:val="000000"/>
          <w:spacing w:val="2"/>
          <w:sz w:val="28"/>
          <w:szCs w:val="28"/>
          <w:lang w:eastAsia="ar-SA"/>
        </w:rPr>
        <w:t>Лалаевой</w:t>
      </w:r>
      <w:proofErr w:type="spellEnd"/>
      <w:r w:rsidRPr="0048057C">
        <w:rPr>
          <w:rFonts w:cs="Arial"/>
          <w:color w:val="000000"/>
          <w:spacing w:val="2"/>
          <w:sz w:val="28"/>
          <w:szCs w:val="28"/>
          <w:lang w:eastAsia="ar-SA"/>
        </w:rPr>
        <w:t xml:space="preserve">), чаще всего встречаются </w:t>
      </w:r>
      <w:r w:rsidRPr="0048057C">
        <w:rPr>
          <w:rFonts w:cs="Arial"/>
          <w:color w:val="000000"/>
          <w:spacing w:val="15"/>
          <w:sz w:val="28"/>
          <w:szCs w:val="28"/>
          <w:lang w:eastAsia="ar-SA"/>
        </w:rPr>
        <w:t xml:space="preserve">смешанные виды </w:t>
      </w:r>
      <w:proofErr w:type="spellStart"/>
      <w:r w:rsidRPr="0048057C">
        <w:rPr>
          <w:rFonts w:cs="Arial"/>
          <w:color w:val="000000"/>
          <w:spacing w:val="15"/>
          <w:sz w:val="28"/>
          <w:szCs w:val="28"/>
          <w:lang w:eastAsia="ar-SA"/>
        </w:rPr>
        <w:t>дисграфии</w:t>
      </w:r>
      <w:proofErr w:type="spellEnd"/>
      <w:r w:rsidRPr="0048057C">
        <w:rPr>
          <w:rFonts w:cs="Arial"/>
          <w:color w:val="000000"/>
          <w:spacing w:val="15"/>
          <w:sz w:val="28"/>
          <w:szCs w:val="28"/>
          <w:lang w:eastAsia="ar-SA"/>
        </w:rPr>
        <w:t xml:space="preserve"> (например, </w:t>
      </w:r>
      <w:proofErr w:type="spellStart"/>
      <w:r w:rsidRPr="0048057C">
        <w:rPr>
          <w:rFonts w:cs="Arial"/>
          <w:color w:val="000000"/>
          <w:spacing w:val="15"/>
          <w:sz w:val="28"/>
          <w:szCs w:val="28"/>
          <w:lang w:eastAsia="ar-SA"/>
        </w:rPr>
        <w:t>дисграфия</w:t>
      </w:r>
      <w:proofErr w:type="spellEnd"/>
      <w:r w:rsidRPr="0048057C">
        <w:rPr>
          <w:rFonts w:cs="Arial"/>
          <w:color w:val="000000"/>
          <w:spacing w:val="15"/>
          <w:sz w:val="28"/>
          <w:szCs w:val="28"/>
          <w:lang w:eastAsia="ar-SA"/>
        </w:rPr>
        <w:t xml:space="preserve"> на почве </w:t>
      </w:r>
      <w:proofErr w:type="spellStart"/>
      <w:r w:rsidRPr="0048057C">
        <w:rPr>
          <w:rFonts w:cs="Arial"/>
          <w:color w:val="000000"/>
          <w:spacing w:val="1"/>
          <w:sz w:val="28"/>
          <w:szCs w:val="28"/>
          <w:lang w:eastAsia="ar-SA"/>
        </w:rPr>
        <w:t>несформированности</w:t>
      </w:r>
      <w:proofErr w:type="spellEnd"/>
      <w:r w:rsidRPr="0048057C">
        <w:rPr>
          <w:rFonts w:cs="Arial"/>
          <w:color w:val="000000"/>
          <w:spacing w:val="1"/>
          <w:sz w:val="28"/>
          <w:szCs w:val="28"/>
          <w:lang w:eastAsia="ar-SA"/>
        </w:rPr>
        <w:t xml:space="preserve"> языкового анализа и синтеза и </w:t>
      </w:r>
      <w:proofErr w:type="spellStart"/>
      <w:r w:rsidRPr="0048057C">
        <w:rPr>
          <w:rFonts w:cs="Arial"/>
          <w:color w:val="000000"/>
          <w:spacing w:val="1"/>
          <w:sz w:val="28"/>
          <w:szCs w:val="28"/>
          <w:lang w:eastAsia="ar-SA"/>
        </w:rPr>
        <w:t>аграмматическая</w:t>
      </w:r>
      <w:proofErr w:type="spellEnd"/>
      <w:r w:rsidRPr="0048057C">
        <w:rPr>
          <w:rFonts w:cs="Arial"/>
          <w:color w:val="000000"/>
          <w:spacing w:val="1"/>
          <w:sz w:val="28"/>
          <w:szCs w:val="28"/>
          <w:lang w:eastAsia="ar-SA"/>
        </w:rPr>
        <w:t xml:space="preserve"> с </w:t>
      </w:r>
      <w:r w:rsidRPr="0048057C">
        <w:rPr>
          <w:rFonts w:cs="Arial"/>
          <w:color w:val="000000"/>
          <w:spacing w:val="9"/>
          <w:sz w:val="28"/>
          <w:szCs w:val="28"/>
          <w:lang w:eastAsia="ar-SA"/>
        </w:rPr>
        <w:t xml:space="preserve">элементами акустической и оптической </w:t>
      </w:r>
      <w:proofErr w:type="spellStart"/>
      <w:r w:rsidRPr="0048057C">
        <w:rPr>
          <w:rFonts w:cs="Arial"/>
          <w:color w:val="000000"/>
          <w:spacing w:val="9"/>
          <w:sz w:val="28"/>
          <w:szCs w:val="28"/>
          <w:lang w:eastAsia="ar-SA"/>
        </w:rPr>
        <w:t>дисграфии</w:t>
      </w:r>
      <w:proofErr w:type="spellEnd"/>
      <w:r w:rsidRPr="0048057C">
        <w:rPr>
          <w:rFonts w:cs="Arial"/>
          <w:color w:val="000000"/>
          <w:spacing w:val="9"/>
          <w:sz w:val="28"/>
          <w:szCs w:val="28"/>
          <w:lang w:eastAsia="ar-SA"/>
        </w:rPr>
        <w:t xml:space="preserve">). В связи с этим </w:t>
      </w:r>
      <w:r w:rsidRPr="0048057C">
        <w:rPr>
          <w:rFonts w:cs="Arial"/>
          <w:color w:val="000000"/>
          <w:sz w:val="28"/>
          <w:szCs w:val="28"/>
          <w:lang w:eastAsia="ar-SA"/>
        </w:rPr>
        <w:t xml:space="preserve">необходима специальная система коррекционно-развивающих занятий,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направленная на преодоление этих нарушений.</w:t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firstLine="567"/>
        <w:rPr>
          <w:rFonts w:cs="Arial"/>
          <w:color w:val="000000"/>
          <w:sz w:val="28"/>
          <w:szCs w:val="28"/>
          <w:lang w:eastAsia="ar-SA"/>
        </w:rPr>
      </w:pPr>
      <w:r w:rsidRPr="0048057C">
        <w:rPr>
          <w:rFonts w:cs="Arial"/>
          <w:color w:val="000000"/>
          <w:sz w:val="28"/>
          <w:szCs w:val="28"/>
          <w:lang w:eastAsia="ar-SA"/>
        </w:rPr>
        <w:t xml:space="preserve">Данная программа составлена для работы с обучающимися по коррекции смешанной </w:t>
      </w:r>
      <w:proofErr w:type="spellStart"/>
      <w:r w:rsidRPr="0048057C">
        <w:rPr>
          <w:rFonts w:cs="Arial"/>
          <w:color w:val="000000"/>
          <w:sz w:val="28"/>
          <w:szCs w:val="28"/>
          <w:lang w:eastAsia="ar-SA"/>
        </w:rPr>
        <w:t>дисграфии</w:t>
      </w:r>
      <w:proofErr w:type="spellEnd"/>
      <w:r w:rsidRPr="0048057C">
        <w:rPr>
          <w:rFonts w:cs="Arial"/>
          <w:color w:val="000000"/>
          <w:sz w:val="28"/>
          <w:szCs w:val="28"/>
          <w:lang w:eastAsia="ar-SA"/>
        </w:rPr>
        <w:t>.</w:t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firstLine="567"/>
        <w:rPr>
          <w:i/>
          <w:iCs/>
          <w:color w:val="000000"/>
          <w:spacing w:val="5"/>
          <w:sz w:val="28"/>
          <w:szCs w:val="28"/>
          <w:lang w:eastAsia="ar-SA"/>
        </w:rPr>
      </w:pPr>
      <w:r w:rsidRPr="0048057C">
        <w:rPr>
          <w:i/>
          <w:iCs/>
          <w:color w:val="000000"/>
          <w:spacing w:val="5"/>
          <w:sz w:val="28"/>
          <w:szCs w:val="28"/>
          <w:lang w:eastAsia="ar-SA"/>
        </w:rPr>
        <w:t>2) Научная обоснованность</w:t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right="24" w:firstLine="567"/>
        <w:rPr>
          <w:rFonts w:cs="Arial"/>
          <w:color w:val="000000"/>
          <w:spacing w:val="-2"/>
          <w:sz w:val="28"/>
          <w:szCs w:val="28"/>
          <w:lang w:eastAsia="ar-SA"/>
        </w:rPr>
      </w:pPr>
      <w:r w:rsidRPr="0048057C">
        <w:rPr>
          <w:rFonts w:cs="Arial"/>
          <w:color w:val="000000"/>
          <w:sz w:val="28"/>
          <w:szCs w:val="28"/>
          <w:lang w:eastAsia="ar-SA"/>
        </w:rPr>
        <w:t xml:space="preserve">При составлении данной </w:t>
      </w:r>
      <w:proofErr w:type="gramStart"/>
      <w:r w:rsidRPr="0048057C">
        <w:rPr>
          <w:rFonts w:cs="Arial"/>
          <w:color w:val="000000"/>
          <w:sz w:val="28"/>
          <w:szCs w:val="28"/>
          <w:lang w:eastAsia="ar-SA"/>
        </w:rPr>
        <w:t>программы  опираюсь</w:t>
      </w:r>
      <w:proofErr w:type="gramEnd"/>
      <w:r w:rsidRPr="0048057C">
        <w:rPr>
          <w:rFonts w:cs="Arial"/>
          <w:color w:val="000000"/>
          <w:sz w:val="28"/>
          <w:szCs w:val="28"/>
          <w:lang w:eastAsia="ar-SA"/>
        </w:rPr>
        <w:t xml:space="preserve"> на теорию А.Р. </w:t>
      </w:r>
      <w:proofErr w:type="spellStart"/>
      <w:r w:rsidRPr="0048057C">
        <w:rPr>
          <w:rFonts w:cs="Arial"/>
          <w:color w:val="000000"/>
          <w:sz w:val="28"/>
          <w:szCs w:val="28"/>
          <w:lang w:eastAsia="ar-SA"/>
        </w:rPr>
        <w:t>Лурия</w:t>
      </w:r>
      <w:proofErr w:type="spellEnd"/>
      <w:r w:rsidRPr="0048057C">
        <w:rPr>
          <w:rFonts w:cs="Arial"/>
          <w:color w:val="000000"/>
          <w:sz w:val="28"/>
          <w:szCs w:val="28"/>
          <w:lang w:eastAsia="ar-SA"/>
        </w:rPr>
        <w:t xml:space="preserve"> «О психофизиологической основе письма», на классификацию </w:t>
      </w:r>
      <w:proofErr w:type="spellStart"/>
      <w:r w:rsidRPr="0048057C">
        <w:rPr>
          <w:rFonts w:cs="Arial"/>
          <w:color w:val="000000"/>
          <w:sz w:val="28"/>
          <w:szCs w:val="28"/>
          <w:lang w:eastAsia="ar-SA"/>
        </w:rPr>
        <w:t>дисграфии</w:t>
      </w:r>
      <w:proofErr w:type="spellEnd"/>
      <w:r w:rsidRPr="0048057C">
        <w:rPr>
          <w:rFonts w:cs="Arial"/>
          <w:color w:val="000000"/>
          <w:sz w:val="28"/>
          <w:szCs w:val="28"/>
          <w:lang w:eastAsia="ar-SA"/>
        </w:rPr>
        <w:t xml:space="preserve">, предложенную сотрудниками кафедры логопедии ЛГПИ им. А.И. Герцена в 1989 году. Методические разработки и научные исследования принадлежат ученым таким, как: В.А. Ковшиков, Р.И. </w:t>
      </w:r>
      <w:proofErr w:type="spellStart"/>
      <w:r w:rsidRPr="0048057C">
        <w:rPr>
          <w:rFonts w:cs="Arial"/>
          <w:color w:val="000000"/>
          <w:sz w:val="28"/>
          <w:szCs w:val="28"/>
          <w:lang w:eastAsia="ar-SA"/>
        </w:rPr>
        <w:t>Лалаева</w:t>
      </w:r>
      <w:proofErr w:type="spellEnd"/>
      <w:r w:rsidRPr="0048057C">
        <w:rPr>
          <w:rFonts w:cs="Arial"/>
          <w:color w:val="000000"/>
          <w:sz w:val="28"/>
          <w:szCs w:val="28"/>
          <w:lang w:eastAsia="ar-SA"/>
        </w:rPr>
        <w:t xml:space="preserve">, Л.Г. Парамонова, Г.М. </w:t>
      </w:r>
      <w:r w:rsidRPr="0048057C">
        <w:rPr>
          <w:rFonts w:cs="Arial"/>
          <w:color w:val="000000"/>
          <w:spacing w:val="1"/>
          <w:sz w:val="28"/>
          <w:szCs w:val="28"/>
          <w:lang w:eastAsia="ar-SA"/>
        </w:rPr>
        <w:t xml:space="preserve">Сумченко, Г.А. Волкова, Ю.Г. Демьянов, СБ. Яковлев, Г.А. Волкова, Л.С. </w:t>
      </w:r>
      <w:r w:rsidRPr="0048057C">
        <w:rPr>
          <w:rFonts w:cs="Arial"/>
          <w:color w:val="000000"/>
          <w:spacing w:val="-2"/>
          <w:sz w:val="28"/>
          <w:szCs w:val="28"/>
          <w:lang w:eastAsia="ar-SA"/>
        </w:rPr>
        <w:t>Волкова.</w:t>
      </w:r>
    </w:p>
    <w:p w:rsidR="0048057C" w:rsidRPr="0048057C" w:rsidRDefault="0048057C" w:rsidP="00C91CD7">
      <w:pPr>
        <w:widowControl w:val="0"/>
        <w:suppressAutoHyphens/>
        <w:autoSpaceDE w:val="0"/>
        <w:ind w:firstLine="720"/>
        <w:rPr>
          <w:rFonts w:ascii="Arial" w:hAnsi="Arial" w:cs="Arial"/>
          <w:sz w:val="28"/>
          <w:szCs w:val="28"/>
          <w:lang w:eastAsia="ar-SA"/>
        </w:rPr>
      </w:pPr>
    </w:p>
    <w:p w:rsidR="0048057C" w:rsidRPr="0048057C" w:rsidRDefault="0048057C" w:rsidP="00C91CD7">
      <w:pPr>
        <w:widowControl w:val="0"/>
        <w:suppressAutoHyphens/>
        <w:autoSpaceDE w:val="0"/>
        <w:ind w:firstLine="720"/>
        <w:rPr>
          <w:sz w:val="28"/>
          <w:szCs w:val="28"/>
          <w:lang w:eastAsia="ar-SA"/>
        </w:rPr>
      </w:pPr>
      <w:proofErr w:type="gramStart"/>
      <w:r w:rsidRPr="0048057C">
        <w:rPr>
          <w:sz w:val="28"/>
          <w:szCs w:val="28"/>
          <w:lang w:eastAsia="ar-SA"/>
        </w:rPr>
        <w:t>При  составлении</w:t>
      </w:r>
      <w:proofErr w:type="gramEnd"/>
      <w:r w:rsidRPr="0048057C">
        <w:rPr>
          <w:sz w:val="28"/>
          <w:szCs w:val="28"/>
          <w:lang w:eastAsia="ar-SA"/>
        </w:rPr>
        <w:t xml:space="preserve"> учебной программы  использованы пособия по коррекционной работе с обучающимися, имеющие речевые нарушения:</w:t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right="24" w:firstLine="567"/>
        <w:rPr>
          <w:color w:val="000000"/>
          <w:spacing w:val="-2"/>
          <w:sz w:val="28"/>
          <w:szCs w:val="28"/>
          <w:lang w:eastAsia="ar-SA"/>
        </w:rPr>
      </w:pPr>
    </w:p>
    <w:p w:rsidR="0048057C" w:rsidRPr="00C91CD7" w:rsidRDefault="0048057C" w:rsidP="00C91CD7">
      <w:pPr>
        <w:pStyle w:val="a6"/>
        <w:widowControl w:val="0"/>
        <w:numPr>
          <w:ilvl w:val="0"/>
          <w:numId w:val="8"/>
        </w:numPr>
        <w:suppressAutoHyphens/>
        <w:autoSpaceDE w:val="0"/>
        <w:rPr>
          <w:sz w:val="28"/>
          <w:szCs w:val="28"/>
          <w:lang w:eastAsia="ar-SA"/>
        </w:rPr>
      </w:pPr>
      <w:proofErr w:type="spellStart"/>
      <w:r w:rsidRPr="00C91CD7">
        <w:rPr>
          <w:sz w:val="28"/>
          <w:szCs w:val="28"/>
          <w:lang w:eastAsia="ar-SA"/>
        </w:rPr>
        <w:t>Ефименкова</w:t>
      </w:r>
      <w:proofErr w:type="spellEnd"/>
      <w:r w:rsidRPr="00C91CD7">
        <w:rPr>
          <w:sz w:val="28"/>
          <w:szCs w:val="28"/>
          <w:lang w:eastAsia="ar-SA"/>
        </w:rPr>
        <w:t xml:space="preserve"> Л.Н., </w:t>
      </w:r>
      <w:proofErr w:type="spellStart"/>
      <w:r w:rsidRPr="00C91CD7">
        <w:rPr>
          <w:sz w:val="28"/>
          <w:szCs w:val="28"/>
          <w:lang w:eastAsia="ar-SA"/>
        </w:rPr>
        <w:t>Мисаренко</w:t>
      </w:r>
      <w:proofErr w:type="spellEnd"/>
      <w:r w:rsidRPr="00C91CD7">
        <w:rPr>
          <w:sz w:val="28"/>
          <w:szCs w:val="28"/>
          <w:lang w:eastAsia="ar-SA"/>
        </w:rPr>
        <w:t xml:space="preserve"> Г.Г. Организация и методы коррекционной работы логопеда на </w:t>
      </w:r>
      <w:proofErr w:type="gramStart"/>
      <w:r w:rsidRPr="00C91CD7">
        <w:rPr>
          <w:sz w:val="28"/>
          <w:szCs w:val="28"/>
          <w:lang w:eastAsia="ar-SA"/>
        </w:rPr>
        <w:t xml:space="preserve">школьном  </w:t>
      </w:r>
      <w:proofErr w:type="spellStart"/>
      <w:r w:rsidRPr="00C91CD7">
        <w:rPr>
          <w:sz w:val="28"/>
          <w:szCs w:val="28"/>
          <w:lang w:eastAsia="ar-SA"/>
        </w:rPr>
        <w:t>логопункте</w:t>
      </w:r>
      <w:proofErr w:type="spellEnd"/>
      <w:proofErr w:type="gramEnd"/>
      <w:r w:rsidRPr="00C91CD7">
        <w:rPr>
          <w:sz w:val="28"/>
          <w:szCs w:val="28"/>
          <w:lang w:eastAsia="ar-SA"/>
        </w:rPr>
        <w:t xml:space="preserve">: Пособие для логопеда. – М.: Просвещение, 1991. рецензенты: </w:t>
      </w:r>
      <w:proofErr w:type="spellStart"/>
      <w:r w:rsidRPr="00C91CD7">
        <w:rPr>
          <w:sz w:val="28"/>
          <w:szCs w:val="28"/>
          <w:lang w:eastAsia="ar-SA"/>
        </w:rPr>
        <w:t>зав.каф.сурдопедагогики</w:t>
      </w:r>
      <w:proofErr w:type="spellEnd"/>
      <w:r w:rsidRPr="00C91CD7">
        <w:rPr>
          <w:sz w:val="28"/>
          <w:szCs w:val="28"/>
          <w:lang w:eastAsia="ar-SA"/>
        </w:rPr>
        <w:t xml:space="preserve"> и логопедии НИИ дефектолог АПН СССР, доктор </w:t>
      </w:r>
      <w:proofErr w:type="spellStart"/>
      <w:r w:rsidRPr="00C91CD7">
        <w:rPr>
          <w:sz w:val="28"/>
          <w:szCs w:val="28"/>
          <w:lang w:eastAsia="ar-SA"/>
        </w:rPr>
        <w:t>педнаук</w:t>
      </w:r>
      <w:proofErr w:type="spellEnd"/>
      <w:r w:rsidRPr="00C91CD7">
        <w:rPr>
          <w:sz w:val="28"/>
          <w:szCs w:val="28"/>
          <w:lang w:eastAsia="ar-SA"/>
        </w:rPr>
        <w:t xml:space="preserve">, профессор Е.Ф. </w:t>
      </w:r>
      <w:proofErr w:type="spellStart"/>
      <w:r w:rsidRPr="00C91CD7">
        <w:rPr>
          <w:sz w:val="28"/>
          <w:szCs w:val="28"/>
          <w:lang w:eastAsia="ar-SA"/>
        </w:rPr>
        <w:t>Соботович</w:t>
      </w:r>
      <w:proofErr w:type="spellEnd"/>
      <w:r w:rsidRPr="00C91CD7">
        <w:rPr>
          <w:sz w:val="28"/>
          <w:szCs w:val="28"/>
          <w:lang w:eastAsia="ar-SA"/>
        </w:rPr>
        <w:t xml:space="preserve">. </w:t>
      </w:r>
    </w:p>
    <w:p w:rsidR="0048057C" w:rsidRPr="00C91CD7" w:rsidRDefault="0048057C" w:rsidP="00C91CD7">
      <w:pPr>
        <w:pStyle w:val="a6"/>
        <w:widowControl w:val="0"/>
        <w:numPr>
          <w:ilvl w:val="0"/>
          <w:numId w:val="8"/>
        </w:numPr>
        <w:suppressAutoHyphens/>
        <w:autoSpaceDE w:val="0"/>
        <w:rPr>
          <w:sz w:val="28"/>
          <w:szCs w:val="28"/>
          <w:lang w:eastAsia="ar-SA"/>
        </w:rPr>
      </w:pPr>
      <w:proofErr w:type="spellStart"/>
      <w:r w:rsidRPr="00C91CD7">
        <w:rPr>
          <w:sz w:val="28"/>
          <w:szCs w:val="28"/>
          <w:lang w:eastAsia="ar-SA"/>
        </w:rPr>
        <w:lastRenderedPageBreak/>
        <w:t>Ястребова</w:t>
      </w:r>
      <w:proofErr w:type="spellEnd"/>
      <w:r w:rsidRPr="00C91CD7">
        <w:rPr>
          <w:sz w:val="28"/>
          <w:szCs w:val="28"/>
          <w:lang w:eastAsia="ar-SA"/>
        </w:rPr>
        <w:t xml:space="preserve"> А.В., Бессонова Т.П.  Инструктивно -  методическое письмо о работе учителя-логопеда при общеобразовательной школе». – М.: «</w:t>
      </w:r>
      <w:proofErr w:type="spellStart"/>
      <w:r w:rsidRPr="00C91CD7">
        <w:rPr>
          <w:sz w:val="28"/>
          <w:szCs w:val="28"/>
          <w:lang w:eastAsia="ar-SA"/>
        </w:rPr>
        <w:t>Когито</w:t>
      </w:r>
      <w:proofErr w:type="spellEnd"/>
      <w:r w:rsidRPr="00C91CD7">
        <w:rPr>
          <w:sz w:val="28"/>
          <w:szCs w:val="28"/>
          <w:lang w:eastAsia="ar-SA"/>
        </w:rPr>
        <w:t xml:space="preserve"> – Центр», </w:t>
      </w:r>
      <w:smartTag w:uri="urn:schemas-microsoft-com:office:smarttags" w:element="metricconverter">
        <w:smartTagPr>
          <w:attr w:name="ProductID" w:val="1996 г"/>
        </w:smartTagPr>
        <w:r w:rsidRPr="00C91CD7">
          <w:rPr>
            <w:sz w:val="28"/>
            <w:szCs w:val="28"/>
            <w:lang w:eastAsia="ar-SA"/>
          </w:rPr>
          <w:t>1996 г</w:t>
        </w:r>
      </w:smartTag>
      <w:r w:rsidRPr="00C91CD7">
        <w:rPr>
          <w:sz w:val="28"/>
          <w:szCs w:val="28"/>
          <w:lang w:eastAsia="ar-SA"/>
        </w:rPr>
        <w:t xml:space="preserve">. подготовленное Министерством образования РФ от 14 декабря 2000г. №2 </w:t>
      </w:r>
    </w:p>
    <w:p w:rsidR="0048057C" w:rsidRDefault="0048057C" w:rsidP="00C91CD7">
      <w:pPr>
        <w:pStyle w:val="a6"/>
        <w:widowControl w:val="0"/>
        <w:numPr>
          <w:ilvl w:val="0"/>
          <w:numId w:val="8"/>
        </w:numPr>
        <w:suppressAutoHyphens/>
        <w:autoSpaceDE w:val="0"/>
        <w:rPr>
          <w:sz w:val="28"/>
          <w:szCs w:val="28"/>
          <w:lang w:eastAsia="ar-SA"/>
        </w:rPr>
      </w:pPr>
      <w:r w:rsidRPr="00C91CD7">
        <w:rPr>
          <w:sz w:val="28"/>
          <w:szCs w:val="28"/>
          <w:lang w:eastAsia="ar-SA"/>
        </w:rPr>
        <w:t xml:space="preserve">Мазанова Е.В. Методические рекомендации учителям–логопедам школьных </w:t>
      </w:r>
      <w:proofErr w:type="spellStart"/>
      <w:r w:rsidRPr="00C91CD7">
        <w:rPr>
          <w:sz w:val="28"/>
          <w:szCs w:val="28"/>
          <w:lang w:eastAsia="ar-SA"/>
        </w:rPr>
        <w:t>логопунктов</w:t>
      </w:r>
      <w:proofErr w:type="spellEnd"/>
      <w:r w:rsidRPr="00C91CD7">
        <w:rPr>
          <w:sz w:val="28"/>
          <w:szCs w:val="28"/>
          <w:lang w:eastAsia="ar-SA"/>
        </w:rPr>
        <w:t xml:space="preserve"> по организации коррекционной работы.-М.: Просвещение, 2005. Рекомендовано Ученым Советом Педагогического общества России. </w:t>
      </w:r>
    </w:p>
    <w:p w:rsidR="00C254B8" w:rsidRPr="00C254B8" w:rsidRDefault="00C254B8" w:rsidP="00C91CD7">
      <w:pPr>
        <w:pStyle w:val="a6"/>
        <w:widowControl w:val="0"/>
        <w:numPr>
          <w:ilvl w:val="0"/>
          <w:numId w:val="8"/>
        </w:numPr>
        <w:suppressAutoHyphens/>
        <w:autoSpaceDE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Ишимова</w:t>
      </w:r>
      <w:proofErr w:type="spellEnd"/>
      <w:r>
        <w:rPr>
          <w:sz w:val="28"/>
          <w:szCs w:val="28"/>
        </w:rPr>
        <w:t xml:space="preserve"> О.А. </w:t>
      </w:r>
      <w:r w:rsidRPr="00C254B8">
        <w:rPr>
          <w:sz w:val="28"/>
          <w:szCs w:val="28"/>
        </w:rPr>
        <w:t>«Логопедическая работа в школе»</w:t>
      </w:r>
      <w:r>
        <w:rPr>
          <w:sz w:val="28"/>
          <w:szCs w:val="28"/>
        </w:rPr>
        <w:t xml:space="preserve"> </w:t>
      </w:r>
      <w:r w:rsidRPr="00C254B8">
        <w:rPr>
          <w:sz w:val="28"/>
          <w:szCs w:val="28"/>
        </w:rPr>
        <w:t xml:space="preserve"> пособие для учителей и методистов</w:t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right="24" w:firstLine="567"/>
        <w:rPr>
          <w:rFonts w:cs="Arial"/>
          <w:color w:val="000000"/>
          <w:spacing w:val="-2"/>
          <w:sz w:val="28"/>
          <w:szCs w:val="28"/>
          <w:lang w:eastAsia="ar-SA"/>
        </w:rPr>
      </w:pPr>
    </w:p>
    <w:p w:rsidR="00C254B8" w:rsidRPr="0048057C" w:rsidRDefault="0048057C" w:rsidP="00C254B8">
      <w:pPr>
        <w:widowControl w:val="0"/>
        <w:shd w:val="clear" w:color="auto" w:fill="FFFFFF"/>
        <w:suppressAutoHyphens/>
        <w:autoSpaceDE w:val="0"/>
        <w:ind w:right="34"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b/>
          <w:bCs/>
          <w:color w:val="000000"/>
          <w:spacing w:val="10"/>
          <w:sz w:val="28"/>
          <w:szCs w:val="28"/>
          <w:lang w:eastAsia="ar-SA"/>
        </w:rPr>
        <w:t xml:space="preserve">Адресат программы: </w:t>
      </w:r>
      <w:r w:rsidRPr="0048057C">
        <w:rPr>
          <w:rFonts w:cs="Arial"/>
          <w:bCs/>
          <w:color w:val="000000"/>
          <w:spacing w:val="10"/>
          <w:sz w:val="28"/>
          <w:szCs w:val="28"/>
          <w:lang w:eastAsia="ar-SA"/>
        </w:rPr>
        <w:t>об</w:t>
      </w:r>
      <w:r w:rsidRPr="0048057C">
        <w:rPr>
          <w:rFonts w:cs="Arial"/>
          <w:color w:val="000000"/>
          <w:spacing w:val="10"/>
          <w:sz w:val="28"/>
          <w:szCs w:val="28"/>
          <w:lang w:eastAsia="ar-SA"/>
        </w:rPr>
        <w:t>учающиеся</w:t>
      </w:r>
      <w:r w:rsidR="00C91CD7">
        <w:rPr>
          <w:rFonts w:cs="Arial"/>
          <w:color w:val="000000"/>
          <w:spacing w:val="10"/>
          <w:sz w:val="28"/>
          <w:szCs w:val="28"/>
          <w:lang w:eastAsia="ar-SA"/>
        </w:rPr>
        <w:t xml:space="preserve"> 3</w:t>
      </w:r>
      <w:r w:rsidRPr="0048057C">
        <w:rPr>
          <w:rFonts w:cs="Arial"/>
          <w:color w:val="000000"/>
          <w:spacing w:val="10"/>
          <w:sz w:val="28"/>
          <w:szCs w:val="28"/>
          <w:lang w:eastAsia="ar-SA"/>
        </w:rPr>
        <w:t xml:space="preserve">-4 классов, испытывающие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затруднения при овладении письменной речью.</w:t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right="34" w:firstLine="567"/>
        <w:rPr>
          <w:rFonts w:cs="Arial"/>
          <w:color w:val="000000"/>
          <w:spacing w:val="-2"/>
          <w:sz w:val="28"/>
          <w:szCs w:val="28"/>
          <w:lang w:eastAsia="ar-SA"/>
        </w:rPr>
      </w:pPr>
      <w:r w:rsidRPr="0048057C">
        <w:rPr>
          <w:rFonts w:cs="Arial"/>
          <w:b/>
          <w:bCs/>
          <w:color w:val="000000"/>
          <w:spacing w:val="-3"/>
          <w:sz w:val="28"/>
          <w:szCs w:val="28"/>
          <w:lang w:eastAsia="ar-SA"/>
        </w:rPr>
        <w:t xml:space="preserve">Цель программы: </w:t>
      </w:r>
      <w:r w:rsidRPr="0048057C">
        <w:rPr>
          <w:rFonts w:cs="Arial"/>
          <w:color w:val="000000"/>
          <w:spacing w:val="-3"/>
          <w:sz w:val="28"/>
          <w:szCs w:val="28"/>
          <w:lang w:eastAsia="ar-SA"/>
        </w:rPr>
        <w:t xml:space="preserve">коррекция нарушений письменной речи у обучающихся </w:t>
      </w:r>
      <w:r w:rsidR="00C91CD7">
        <w:rPr>
          <w:rFonts w:cs="Arial"/>
          <w:color w:val="000000"/>
          <w:spacing w:val="-2"/>
          <w:sz w:val="28"/>
          <w:szCs w:val="28"/>
          <w:lang w:eastAsia="ar-SA"/>
        </w:rPr>
        <w:t>3</w:t>
      </w:r>
      <w:r w:rsidRPr="0048057C">
        <w:rPr>
          <w:rFonts w:cs="Arial"/>
          <w:color w:val="000000"/>
          <w:spacing w:val="-2"/>
          <w:sz w:val="28"/>
          <w:szCs w:val="28"/>
          <w:lang w:eastAsia="ar-SA"/>
        </w:rPr>
        <w:t>-4 классов.</w:t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firstLine="567"/>
        <w:rPr>
          <w:rFonts w:cs="Arial"/>
          <w:b/>
          <w:bCs/>
          <w:color w:val="000000"/>
          <w:spacing w:val="-2"/>
          <w:sz w:val="28"/>
          <w:szCs w:val="28"/>
          <w:lang w:eastAsia="ar-SA"/>
        </w:rPr>
      </w:pPr>
      <w:r w:rsidRPr="0048057C">
        <w:rPr>
          <w:rFonts w:cs="Arial"/>
          <w:b/>
          <w:bCs/>
          <w:color w:val="000000"/>
          <w:spacing w:val="-2"/>
          <w:sz w:val="28"/>
          <w:szCs w:val="28"/>
          <w:lang w:eastAsia="ar-SA"/>
        </w:rPr>
        <w:t>Задачи программы: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Развитие фонематического анализа и синтеза;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6"/>
          <w:sz w:val="28"/>
          <w:szCs w:val="28"/>
          <w:lang w:eastAsia="ar-SA"/>
        </w:rPr>
        <w:t>Развитие  языкового  анализа и  син</w:t>
      </w:r>
      <w:r w:rsidR="00C91CD7">
        <w:rPr>
          <w:rFonts w:cs="Arial"/>
          <w:color w:val="000000"/>
          <w:spacing w:val="6"/>
          <w:sz w:val="28"/>
          <w:szCs w:val="28"/>
          <w:lang w:eastAsia="ar-SA"/>
        </w:rPr>
        <w:t xml:space="preserve">теза  на уровне  слога,  слова,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предложения и текста;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Формирование и развитие грамматически правильной речи;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Формирование и развитие выразительной, связной речи;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Обогащение словарного запаса;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Развитие фонематического восприятия;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Уточнение </w:t>
      </w:r>
      <w:proofErr w:type="spellStart"/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слухопроизносительных</w:t>
      </w:r>
      <w:proofErr w:type="spellEnd"/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 дифференцировок фонем;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suppressAutoHyphens/>
        <w:autoSpaceDE w:val="0"/>
        <w:ind w:firstLine="567"/>
        <w:rPr>
          <w:rFonts w:cs="Arial"/>
          <w:color w:val="000000"/>
          <w:sz w:val="28"/>
          <w:szCs w:val="28"/>
          <w:lang w:eastAsia="ar-SA"/>
        </w:rPr>
      </w:pPr>
      <w:r w:rsidRPr="0048057C">
        <w:rPr>
          <w:rFonts w:cs="Arial"/>
          <w:color w:val="000000"/>
          <w:sz w:val="28"/>
          <w:szCs w:val="28"/>
          <w:lang w:eastAsia="ar-SA"/>
        </w:rPr>
        <w:t>Развитие и уточнение пространственно-временных ориентиров;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6"/>
          <w:sz w:val="28"/>
          <w:szCs w:val="28"/>
          <w:lang w:eastAsia="ar-SA"/>
        </w:rPr>
        <w:t>Развитие анализаторов, участву</w:t>
      </w:r>
      <w:r w:rsidR="00C91CD7">
        <w:rPr>
          <w:rFonts w:cs="Arial"/>
          <w:color w:val="000000"/>
          <w:spacing w:val="6"/>
          <w:sz w:val="28"/>
          <w:szCs w:val="28"/>
          <w:lang w:eastAsia="ar-SA"/>
        </w:rPr>
        <w:t xml:space="preserve">ющих в акте письма:  слухового,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зрительного, кинестетического.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z w:val="28"/>
          <w:szCs w:val="28"/>
          <w:lang w:eastAsia="ar-SA"/>
        </w:rPr>
        <w:t xml:space="preserve">Развитие     познавательных     </w:t>
      </w:r>
      <w:proofErr w:type="gramStart"/>
      <w:r w:rsidRPr="0048057C">
        <w:rPr>
          <w:rFonts w:cs="Arial"/>
          <w:color w:val="000000"/>
          <w:sz w:val="28"/>
          <w:szCs w:val="28"/>
          <w:lang w:eastAsia="ar-SA"/>
        </w:rPr>
        <w:t xml:space="preserve">процессов:   </w:t>
      </w:r>
      <w:proofErr w:type="gramEnd"/>
      <w:r w:rsidRPr="0048057C">
        <w:rPr>
          <w:rFonts w:cs="Arial"/>
          <w:color w:val="000000"/>
          <w:sz w:val="28"/>
          <w:szCs w:val="28"/>
          <w:lang w:eastAsia="ar-SA"/>
        </w:rPr>
        <w:t xml:space="preserve">  слухового     внимания,</w:t>
      </w:r>
      <w:r w:rsidRPr="0048057C">
        <w:rPr>
          <w:rFonts w:cs="Arial"/>
          <w:color w:val="000000"/>
          <w:sz w:val="28"/>
          <w:szCs w:val="28"/>
          <w:lang w:eastAsia="ar-SA"/>
        </w:rPr>
        <w:br/>
      </w:r>
      <w:r w:rsidRPr="0048057C">
        <w:rPr>
          <w:rFonts w:cs="Arial"/>
          <w:color w:val="000000"/>
          <w:spacing w:val="2"/>
          <w:sz w:val="28"/>
          <w:szCs w:val="28"/>
          <w:lang w:eastAsia="ar-SA"/>
        </w:rPr>
        <w:t>зрительного   внимания,   слуховой   памяти,   зрительной   памяти,</w:t>
      </w:r>
      <w:r w:rsidRPr="0048057C">
        <w:rPr>
          <w:rFonts w:cs="Arial"/>
          <w:color w:val="000000"/>
          <w:spacing w:val="2"/>
          <w:sz w:val="28"/>
          <w:szCs w:val="28"/>
          <w:lang w:eastAsia="ar-SA"/>
        </w:rPr>
        <w:br/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логического мышления.</w:t>
      </w:r>
    </w:p>
    <w:p w:rsidR="0048057C" w:rsidRPr="0048057C" w:rsidRDefault="00953A26" w:rsidP="00C91CD7">
      <w:pPr>
        <w:widowControl w:val="0"/>
        <w:shd w:val="clear" w:color="auto" w:fill="FFFFFF"/>
        <w:suppressAutoHyphens/>
        <w:autoSpaceDE w:val="0"/>
        <w:ind w:firstLine="567"/>
        <w:rPr>
          <w:b/>
          <w:i/>
          <w:iCs/>
          <w:color w:val="000000"/>
          <w:sz w:val="28"/>
          <w:szCs w:val="28"/>
          <w:lang w:eastAsia="ar-SA"/>
        </w:rPr>
      </w:pPr>
      <w:r>
        <w:rPr>
          <w:b/>
          <w:i/>
          <w:iCs/>
          <w:color w:val="000000"/>
          <w:sz w:val="28"/>
          <w:szCs w:val="28"/>
          <w:lang w:eastAsia="ar-SA"/>
        </w:rPr>
        <w:t>3</w:t>
      </w:r>
      <w:r w:rsidR="0048057C" w:rsidRPr="0048057C">
        <w:rPr>
          <w:b/>
          <w:i/>
          <w:iCs/>
          <w:color w:val="000000"/>
          <w:sz w:val="28"/>
          <w:szCs w:val="28"/>
          <w:lang w:eastAsia="ar-SA"/>
        </w:rPr>
        <w:t>) Содержание</w:t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right="34"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z w:val="28"/>
          <w:szCs w:val="28"/>
          <w:lang w:eastAsia="ar-SA"/>
        </w:rPr>
        <w:t xml:space="preserve">Учитывая специфику нарушений письменной речи, тематическое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планирование делится на следующие разделы: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4"/>
          <w:sz w:val="28"/>
          <w:szCs w:val="28"/>
          <w:lang w:eastAsia="ar-SA"/>
        </w:rPr>
        <w:t xml:space="preserve">Работа по преодолению </w:t>
      </w:r>
      <w:proofErr w:type="spellStart"/>
      <w:r w:rsidRPr="0048057C">
        <w:rPr>
          <w:rFonts w:cs="Arial"/>
          <w:color w:val="000000"/>
          <w:spacing w:val="4"/>
          <w:sz w:val="28"/>
          <w:szCs w:val="28"/>
          <w:lang w:eastAsia="ar-SA"/>
        </w:rPr>
        <w:t>дисгра</w:t>
      </w:r>
      <w:r w:rsidR="00C91CD7">
        <w:rPr>
          <w:rFonts w:cs="Arial"/>
          <w:color w:val="000000"/>
          <w:spacing w:val="4"/>
          <w:sz w:val="28"/>
          <w:szCs w:val="28"/>
          <w:lang w:eastAsia="ar-SA"/>
        </w:rPr>
        <w:t>фии</w:t>
      </w:r>
      <w:proofErr w:type="spellEnd"/>
      <w:r w:rsidR="00C91CD7">
        <w:rPr>
          <w:rFonts w:cs="Arial"/>
          <w:color w:val="000000"/>
          <w:spacing w:val="4"/>
          <w:sz w:val="28"/>
          <w:szCs w:val="28"/>
          <w:lang w:eastAsia="ar-SA"/>
        </w:rPr>
        <w:t xml:space="preserve"> на почве </w:t>
      </w:r>
      <w:proofErr w:type="spellStart"/>
      <w:r w:rsidR="00C91CD7">
        <w:rPr>
          <w:rFonts w:cs="Arial"/>
          <w:color w:val="000000"/>
          <w:spacing w:val="4"/>
          <w:sz w:val="28"/>
          <w:szCs w:val="28"/>
          <w:lang w:eastAsia="ar-SA"/>
        </w:rPr>
        <w:t>несформированности</w:t>
      </w:r>
      <w:proofErr w:type="spellEnd"/>
      <w:r w:rsidR="00C91CD7">
        <w:rPr>
          <w:rFonts w:cs="Arial"/>
          <w:color w:val="000000"/>
          <w:spacing w:val="4"/>
          <w:sz w:val="28"/>
          <w:szCs w:val="28"/>
          <w:lang w:eastAsia="ar-SA"/>
        </w:rPr>
        <w:t xml:space="preserve">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языкового анализа и синтеза;</w:t>
      </w:r>
    </w:p>
    <w:p w:rsidR="0048057C" w:rsidRPr="0048057C" w:rsidRDefault="0048057C" w:rsidP="00C91CD7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Работа по преодолению </w:t>
      </w:r>
      <w:proofErr w:type="spellStart"/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аграмматической</w:t>
      </w:r>
      <w:proofErr w:type="spellEnd"/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 </w:t>
      </w:r>
      <w:proofErr w:type="spellStart"/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дисграфии</w:t>
      </w:r>
      <w:proofErr w:type="spellEnd"/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;</w:t>
      </w:r>
    </w:p>
    <w:p w:rsidR="0048057C" w:rsidRPr="0048057C" w:rsidRDefault="0048057C" w:rsidP="00C91CD7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Работа по преодолению оптической </w:t>
      </w:r>
      <w:proofErr w:type="spellStart"/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дисграфии</w:t>
      </w:r>
      <w:proofErr w:type="spellEnd"/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;</w:t>
      </w:r>
    </w:p>
    <w:p w:rsidR="00C91CD7" w:rsidRPr="0048057C" w:rsidRDefault="0048057C" w:rsidP="00C91CD7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Работа по преодолению акустической </w:t>
      </w:r>
      <w:proofErr w:type="spellStart"/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дисграфии</w:t>
      </w:r>
      <w:proofErr w:type="spellEnd"/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;</w:t>
      </w:r>
    </w:p>
    <w:p w:rsidR="00C91CD7" w:rsidRDefault="0048057C" w:rsidP="00C91CD7">
      <w:pPr>
        <w:widowControl w:val="0"/>
        <w:shd w:val="clear" w:color="auto" w:fill="FFFFFF"/>
        <w:suppressAutoHyphens/>
        <w:autoSpaceDE w:val="0"/>
        <w:ind w:right="29"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z w:val="28"/>
          <w:szCs w:val="28"/>
          <w:lang w:eastAsia="ar-SA"/>
        </w:rPr>
        <w:t xml:space="preserve">Каждый раздел программы включает в себя задачи, содержание </w:t>
      </w:r>
      <w:r w:rsidRPr="0048057C">
        <w:rPr>
          <w:rFonts w:cs="Arial"/>
          <w:color w:val="000000"/>
          <w:spacing w:val="5"/>
          <w:sz w:val="28"/>
          <w:szCs w:val="28"/>
          <w:lang w:eastAsia="ar-SA"/>
        </w:rPr>
        <w:t xml:space="preserve">коррекционно-логопедической работы. Непосредственно в календарном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плане указаны темы коррекционно-логопедической работы.</w:t>
      </w:r>
    </w:p>
    <w:p w:rsidR="00953A26" w:rsidRDefault="00953A26" w:rsidP="00C91CD7">
      <w:pPr>
        <w:widowControl w:val="0"/>
        <w:shd w:val="clear" w:color="auto" w:fill="FFFFFF"/>
        <w:suppressAutoHyphens/>
        <w:autoSpaceDE w:val="0"/>
        <w:ind w:right="29" w:firstLine="567"/>
        <w:rPr>
          <w:rFonts w:cs="Arial"/>
          <w:color w:val="000000"/>
          <w:spacing w:val="-1"/>
          <w:sz w:val="28"/>
          <w:szCs w:val="28"/>
          <w:lang w:eastAsia="ar-SA"/>
        </w:rPr>
      </w:pPr>
    </w:p>
    <w:p w:rsidR="00953A26" w:rsidRPr="0048057C" w:rsidRDefault="00953A26" w:rsidP="00C91CD7">
      <w:pPr>
        <w:widowControl w:val="0"/>
        <w:shd w:val="clear" w:color="auto" w:fill="FFFFFF"/>
        <w:suppressAutoHyphens/>
        <w:autoSpaceDE w:val="0"/>
        <w:ind w:right="29"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bookmarkStart w:id="0" w:name="_GoBack"/>
      <w:bookmarkEnd w:id="0"/>
    </w:p>
    <w:p w:rsidR="0048057C" w:rsidRPr="00C91CD7" w:rsidRDefault="0048057C" w:rsidP="00C91CD7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ind w:right="29"/>
        <w:rPr>
          <w:b/>
          <w:i/>
          <w:iCs/>
          <w:color w:val="000000"/>
          <w:sz w:val="28"/>
          <w:szCs w:val="28"/>
          <w:u w:val="single"/>
          <w:lang w:eastAsia="ar-SA"/>
        </w:rPr>
      </w:pPr>
      <w:r w:rsidRPr="00C91CD7">
        <w:rPr>
          <w:b/>
          <w:i/>
          <w:iCs/>
          <w:color w:val="000000"/>
          <w:spacing w:val="1"/>
          <w:sz w:val="28"/>
          <w:szCs w:val="28"/>
          <w:u w:val="single"/>
          <w:lang w:eastAsia="ar-SA"/>
        </w:rPr>
        <w:lastRenderedPageBreak/>
        <w:t xml:space="preserve">Работа по преодолению </w:t>
      </w:r>
      <w:proofErr w:type="spellStart"/>
      <w:r w:rsidRPr="00C91CD7">
        <w:rPr>
          <w:b/>
          <w:i/>
          <w:iCs/>
          <w:color w:val="000000"/>
          <w:spacing w:val="1"/>
          <w:sz w:val="28"/>
          <w:szCs w:val="28"/>
          <w:u w:val="single"/>
          <w:lang w:eastAsia="ar-SA"/>
        </w:rPr>
        <w:t>дисграфии</w:t>
      </w:r>
      <w:proofErr w:type="spellEnd"/>
      <w:r w:rsidRPr="00C91CD7">
        <w:rPr>
          <w:b/>
          <w:i/>
          <w:iCs/>
          <w:color w:val="000000"/>
          <w:spacing w:val="1"/>
          <w:sz w:val="28"/>
          <w:szCs w:val="28"/>
          <w:u w:val="single"/>
          <w:lang w:eastAsia="ar-SA"/>
        </w:rPr>
        <w:t xml:space="preserve"> на почве </w:t>
      </w:r>
      <w:proofErr w:type="spellStart"/>
      <w:r w:rsidRPr="00C91CD7">
        <w:rPr>
          <w:b/>
          <w:i/>
          <w:iCs/>
          <w:color w:val="000000"/>
          <w:spacing w:val="1"/>
          <w:sz w:val="28"/>
          <w:szCs w:val="28"/>
          <w:u w:val="single"/>
          <w:lang w:eastAsia="ar-SA"/>
        </w:rPr>
        <w:t>несформированности</w:t>
      </w:r>
      <w:proofErr w:type="spellEnd"/>
      <w:r w:rsidRPr="00C91CD7">
        <w:rPr>
          <w:b/>
          <w:i/>
          <w:iCs/>
          <w:color w:val="000000"/>
          <w:spacing w:val="1"/>
          <w:sz w:val="28"/>
          <w:szCs w:val="28"/>
          <w:u w:val="single"/>
          <w:lang w:eastAsia="ar-SA"/>
        </w:rPr>
        <w:t xml:space="preserve"> </w:t>
      </w:r>
      <w:r w:rsidRPr="00C91CD7">
        <w:rPr>
          <w:b/>
          <w:i/>
          <w:iCs/>
          <w:color w:val="000000"/>
          <w:sz w:val="28"/>
          <w:szCs w:val="28"/>
          <w:u w:val="single"/>
          <w:lang w:eastAsia="ar-SA"/>
        </w:rPr>
        <w:t>языкового анализа и синтеза</w:t>
      </w:r>
    </w:p>
    <w:p w:rsidR="00C91CD7" w:rsidRPr="00C91CD7" w:rsidRDefault="00C91CD7" w:rsidP="00C91CD7">
      <w:pPr>
        <w:pStyle w:val="a6"/>
        <w:widowControl w:val="0"/>
        <w:shd w:val="clear" w:color="auto" w:fill="FFFFFF"/>
        <w:suppressAutoHyphens/>
        <w:autoSpaceDE w:val="0"/>
        <w:ind w:left="927" w:right="29"/>
        <w:rPr>
          <w:b/>
          <w:i/>
          <w:iCs/>
          <w:color w:val="000000"/>
          <w:sz w:val="28"/>
          <w:szCs w:val="28"/>
          <w:u w:val="single"/>
          <w:lang w:eastAsia="ar-SA"/>
        </w:rPr>
      </w:pP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firstLine="567"/>
        <w:rPr>
          <w:rFonts w:cs="Arial"/>
          <w:i/>
          <w:iCs/>
          <w:color w:val="000000"/>
          <w:spacing w:val="-2"/>
          <w:sz w:val="28"/>
          <w:szCs w:val="28"/>
          <w:u w:val="single"/>
          <w:lang w:eastAsia="ar-SA"/>
        </w:rPr>
      </w:pPr>
      <w:r w:rsidRPr="0048057C">
        <w:rPr>
          <w:rFonts w:cs="Arial"/>
          <w:b/>
          <w:i/>
          <w:iCs/>
          <w:color w:val="000000"/>
          <w:spacing w:val="-2"/>
          <w:sz w:val="28"/>
          <w:szCs w:val="28"/>
          <w:u w:val="single"/>
          <w:lang w:eastAsia="ar-SA"/>
        </w:rPr>
        <w:t>Задачи</w:t>
      </w:r>
      <w:r w:rsidRPr="0048057C">
        <w:rPr>
          <w:rFonts w:cs="Arial"/>
          <w:i/>
          <w:iCs/>
          <w:color w:val="000000"/>
          <w:spacing w:val="-2"/>
          <w:sz w:val="28"/>
          <w:szCs w:val="28"/>
          <w:u w:val="single"/>
          <w:lang w:eastAsia="ar-SA"/>
        </w:rPr>
        <w:t>: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z w:val="28"/>
          <w:szCs w:val="28"/>
          <w:lang w:eastAsia="ar-SA"/>
        </w:rPr>
        <w:t>формирование,   развитие   и   совер</w:t>
      </w:r>
      <w:r w:rsidR="00C91CD7">
        <w:rPr>
          <w:rFonts w:cs="Arial"/>
          <w:color w:val="000000"/>
          <w:sz w:val="28"/>
          <w:szCs w:val="28"/>
          <w:lang w:eastAsia="ar-SA"/>
        </w:rPr>
        <w:t xml:space="preserve">шенствование   навыка   анализа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структуры предложения;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5"/>
          <w:sz w:val="28"/>
          <w:szCs w:val="28"/>
          <w:lang w:eastAsia="ar-SA"/>
        </w:rPr>
        <w:t>формирование, развитие и сове</w:t>
      </w:r>
      <w:r w:rsidR="00C91CD7">
        <w:rPr>
          <w:rFonts w:cs="Arial"/>
          <w:color w:val="000000"/>
          <w:spacing w:val="5"/>
          <w:sz w:val="28"/>
          <w:szCs w:val="28"/>
          <w:lang w:eastAsia="ar-SA"/>
        </w:rPr>
        <w:t xml:space="preserve">ршенствование  навыка слогового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анализа и синтеза;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z w:val="28"/>
          <w:szCs w:val="28"/>
          <w:lang w:eastAsia="ar-SA"/>
        </w:rPr>
        <w:t xml:space="preserve">формирование,       развитие       и      </w:t>
      </w:r>
      <w:r w:rsidR="00C91CD7">
        <w:rPr>
          <w:rFonts w:cs="Arial"/>
          <w:color w:val="000000"/>
          <w:sz w:val="28"/>
          <w:szCs w:val="28"/>
          <w:lang w:eastAsia="ar-SA"/>
        </w:rPr>
        <w:t xml:space="preserve"> совершенствование       навыка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фонематического анализа и синтеза.</w:t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firstLine="567"/>
        <w:rPr>
          <w:rFonts w:cs="Arial"/>
          <w:i/>
          <w:iCs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i/>
          <w:iCs/>
          <w:color w:val="000000"/>
          <w:spacing w:val="-1"/>
          <w:sz w:val="28"/>
          <w:szCs w:val="28"/>
          <w:lang w:eastAsia="ar-SA"/>
        </w:rPr>
        <w:t>Содержание коррекционно-логопедической работы:</w:t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Развитие навыка анализа и синтеза речевых единиц, включающих в себя: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suppressAutoHyphens/>
        <w:autoSpaceDE w:val="0"/>
        <w:ind w:firstLine="567"/>
        <w:rPr>
          <w:rFonts w:cs="Arial"/>
          <w:color w:val="000000"/>
          <w:spacing w:val="-2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1"/>
          <w:sz w:val="28"/>
          <w:szCs w:val="28"/>
          <w:lang w:eastAsia="ar-SA"/>
        </w:rPr>
        <w:t>определение   количества,   последоват</w:t>
      </w:r>
      <w:r w:rsidR="00C91CD7">
        <w:rPr>
          <w:rFonts w:cs="Arial"/>
          <w:color w:val="000000"/>
          <w:spacing w:val="1"/>
          <w:sz w:val="28"/>
          <w:szCs w:val="28"/>
          <w:lang w:eastAsia="ar-SA"/>
        </w:rPr>
        <w:t xml:space="preserve">ельности   и   место   слов   в </w:t>
      </w:r>
      <w:r w:rsidRPr="0048057C">
        <w:rPr>
          <w:rFonts w:cs="Arial"/>
          <w:color w:val="000000"/>
          <w:spacing w:val="-2"/>
          <w:sz w:val="28"/>
          <w:szCs w:val="28"/>
          <w:lang w:eastAsia="ar-SA"/>
        </w:rPr>
        <w:t>предложении;</w:t>
      </w:r>
    </w:p>
    <w:p w:rsidR="0048057C" w:rsidRPr="0048057C" w:rsidRDefault="0048057C" w:rsidP="00C91CD7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выделение гласного звука из слога, слова;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suppressAutoHyphens/>
        <w:autoSpaceDE w:val="0"/>
        <w:ind w:firstLine="567"/>
        <w:rPr>
          <w:rFonts w:cs="Arial"/>
          <w:color w:val="000000"/>
          <w:spacing w:val="-3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4"/>
          <w:sz w:val="28"/>
          <w:szCs w:val="28"/>
          <w:lang w:eastAsia="ar-SA"/>
        </w:rPr>
        <w:t>работа по дифференциации гласн</w:t>
      </w:r>
      <w:r w:rsidR="00C91CD7">
        <w:rPr>
          <w:rFonts w:cs="Arial"/>
          <w:color w:val="000000"/>
          <w:spacing w:val="4"/>
          <w:sz w:val="28"/>
          <w:szCs w:val="28"/>
          <w:lang w:eastAsia="ar-SA"/>
        </w:rPr>
        <w:t xml:space="preserve">ых и согласных звуков в составе </w:t>
      </w:r>
      <w:r w:rsidRPr="0048057C">
        <w:rPr>
          <w:rFonts w:cs="Arial"/>
          <w:color w:val="000000"/>
          <w:spacing w:val="-3"/>
          <w:sz w:val="28"/>
          <w:szCs w:val="28"/>
          <w:lang w:eastAsia="ar-SA"/>
        </w:rPr>
        <w:t>слова;</w:t>
      </w:r>
    </w:p>
    <w:p w:rsidR="0048057C" w:rsidRPr="0048057C" w:rsidRDefault="0048057C" w:rsidP="00C91CD7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определение количества, места слога в слове;</w:t>
      </w:r>
    </w:p>
    <w:p w:rsidR="0048057C" w:rsidRPr="0048057C" w:rsidRDefault="0048057C" w:rsidP="00C91CD7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составление слов путем перестановки, добавления звуков, слогов;</w:t>
      </w:r>
      <w:r w:rsidR="00C91CD7">
        <w:rPr>
          <w:rFonts w:cs="Arial"/>
          <w:color w:val="000000"/>
          <w:spacing w:val="-1"/>
          <w:sz w:val="28"/>
          <w:szCs w:val="28"/>
          <w:lang w:eastAsia="ar-SA"/>
        </w:rPr>
        <w:t xml:space="preserve"> </w:t>
      </w:r>
      <w:r w:rsidRPr="0048057C">
        <w:rPr>
          <w:rFonts w:cs="Arial"/>
          <w:color w:val="000000"/>
          <w:spacing w:val="3"/>
          <w:sz w:val="28"/>
          <w:szCs w:val="28"/>
          <w:lang w:eastAsia="ar-SA"/>
        </w:rPr>
        <w:t xml:space="preserve">вычленение первого и последнего </w:t>
      </w:r>
      <w:r w:rsidR="00C91CD7" w:rsidRPr="00C91CD7">
        <w:rPr>
          <w:rFonts w:cs="Arial"/>
          <w:color w:val="000000"/>
          <w:spacing w:val="3"/>
          <w:sz w:val="28"/>
          <w:szCs w:val="28"/>
          <w:lang w:eastAsia="ar-SA"/>
        </w:rPr>
        <w:t>звука из слова, определение его</w:t>
      </w:r>
      <w:r w:rsidR="00C91CD7">
        <w:rPr>
          <w:rFonts w:cs="Arial"/>
          <w:color w:val="000000"/>
          <w:spacing w:val="3"/>
          <w:sz w:val="28"/>
          <w:szCs w:val="28"/>
          <w:lang w:eastAsia="ar-SA"/>
        </w:rPr>
        <w:t xml:space="preserve"> </w:t>
      </w:r>
      <w:r w:rsidRPr="0048057C">
        <w:rPr>
          <w:rFonts w:cs="Arial"/>
          <w:color w:val="000000"/>
          <w:spacing w:val="-3"/>
          <w:sz w:val="28"/>
          <w:szCs w:val="28"/>
          <w:lang w:eastAsia="ar-SA"/>
        </w:rPr>
        <w:t>места;</w:t>
      </w:r>
    </w:p>
    <w:p w:rsidR="0048057C" w:rsidRDefault="0048057C" w:rsidP="00C91CD7">
      <w:pPr>
        <w:widowControl w:val="0"/>
        <w:shd w:val="clear" w:color="auto" w:fill="FFFFFF"/>
        <w:tabs>
          <w:tab w:val="left" w:pos="1162"/>
        </w:tabs>
        <w:suppressAutoHyphens/>
        <w:autoSpaceDE w:val="0"/>
        <w:ind w:firstLine="567"/>
        <w:rPr>
          <w:rFonts w:cs="Arial"/>
          <w:color w:val="000000"/>
          <w:spacing w:val="-3"/>
          <w:sz w:val="28"/>
          <w:szCs w:val="28"/>
          <w:lang w:eastAsia="ar-SA"/>
        </w:rPr>
      </w:pPr>
      <w:r w:rsidRPr="0048057C">
        <w:rPr>
          <w:rFonts w:cs="Arial"/>
          <w:color w:val="000000"/>
          <w:sz w:val="28"/>
          <w:szCs w:val="28"/>
          <w:lang w:eastAsia="ar-SA"/>
        </w:rPr>
        <w:t xml:space="preserve"> •</w:t>
      </w:r>
      <w:r w:rsidRPr="0048057C">
        <w:rPr>
          <w:rFonts w:cs="Arial"/>
          <w:color w:val="000000"/>
          <w:sz w:val="28"/>
          <w:szCs w:val="28"/>
          <w:lang w:eastAsia="ar-SA"/>
        </w:rPr>
        <w:tab/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определение последовательности, </w:t>
      </w:r>
      <w:r w:rsidR="00C91CD7">
        <w:rPr>
          <w:rFonts w:cs="Arial"/>
          <w:color w:val="000000"/>
          <w:spacing w:val="-1"/>
          <w:sz w:val="28"/>
          <w:szCs w:val="28"/>
          <w:lang w:eastAsia="ar-SA"/>
        </w:rPr>
        <w:t xml:space="preserve">количества и позиционного места </w:t>
      </w:r>
      <w:r w:rsidRPr="0048057C">
        <w:rPr>
          <w:rFonts w:cs="Arial"/>
          <w:color w:val="000000"/>
          <w:spacing w:val="-3"/>
          <w:sz w:val="28"/>
          <w:szCs w:val="28"/>
          <w:lang w:eastAsia="ar-SA"/>
        </w:rPr>
        <w:t>в слове.</w:t>
      </w:r>
    </w:p>
    <w:p w:rsidR="00C91CD7" w:rsidRPr="0048057C" w:rsidRDefault="00C91CD7" w:rsidP="00C91CD7">
      <w:pPr>
        <w:widowControl w:val="0"/>
        <w:shd w:val="clear" w:color="auto" w:fill="FFFFFF"/>
        <w:tabs>
          <w:tab w:val="left" w:pos="1162"/>
        </w:tabs>
        <w:suppressAutoHyphens/>
        <w:autoSpaceDE w:val="0"/>
        <w:ind w:firstLine="567"/>
        <w:rPr>
          <w:rFonts w:cs="Arial"/>
          <w:color w:val="000000"/>
          <w:spacing w:val="-3"/>
          <w:sz w:val="28"/>
          <w:szCs w:val="28"/>
          <w:lang w:eastAsia="ar-SA"/>
        </w:rPr>
      </w:pPr>
    </w:p>
    <w:p w:rsidR="00C91CD7" w:rsidRPr="00C91CD7" w:rsidRDefault="0048057C" w:rsidP="00C91CD7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ind w:right="2074"/>
        <w:rPr>
          <w:i/>
          <w:iCs/>
          <w:color w:val="000000"/>
          <w:spacing w:val="-3"/>
          <w:sz w:val="28"/>
          <w:szCs w:val="28"/>
          <w:u w:val="single"/>
          <w:lang w:eastAsia="ar-SA"/>
        </w:rPr>
      </w:pPr>
      <w:r w:rsidRPr="00C91CD7">
        <w:rPr>
          <w:b/>
          <w:i/>
          <w:iCs/>
          <w:color w:val="000000"/>
          <w:spacing w:val="-1"/>
          <w:sz w:val="28"/>
          <w:szCs w:val="28"/>
          <w:u w:val="single"/>
          <w:lang w:eastAsia="ar-SA"/>
        </w:rPr>
        <w:t xml:space="preserve">Работа по преодолению </w:t>
      </w:r>
      <w:proofErr w:type="spellStart"/>
      <w:r w:rsidRPr="00C91CD7">
        <w:rPr>
          <w:b/>
          <w:i/>
          <w:iCs/>
          <w:color w:val="000000"/>
          <w:spacing w:val="-1"/>
          <w:sz w:val="28"/>
          <w:szCs w:val="28"/>
          <w:u w:val="single"/>
          <w:lang w:eastAsia="ar-SA"/>
        </w:rPr>
        <w:t>аграмматической</w:t>
      </w:r>
      <w:proofErr w:type="spellEnd"/>
      <w:r w:rsidRPr="00C91CD7">
        <w:rPr>
          <w:b/>
          <w:i/>
          <w:iCs/>
          <w:color w:val="000000"/>
          <w:spacing w:val="-1"/>
          <w:sz w:val="28"/>
          <w:szCs w:val="28"/>
          <w:u w:val="single"/>
          <w:lang w:eastAsia="ar-SA"/>
        </w:rPr>
        <w:t xml:space="preserve"> </w:t>
      </w:r>
      <w:proofErr w:type="spellStart"/>
      <w:r w:rsidRPr="00C91CD7">
        <w:rPr>
          <w:b/>
          <w:i/>
          <w:iCs/>
          <w:color w:val="000000"/>
          <w:spacing w:val="-1"/>
          <w:sz w:val="28"/>
          <w:szCs w:val="28"/>
          <w:u w:val="single"/>
          <w:lang w:eastAsia="ar-SA"/>
        </w:rPr>
        <w:t>дисграфии</w:t>
      </w:r>
      <w:proofErr w:type="spellEnd"/>
    </w:p>
    <w:p w:rsidR="00C91CD7" w:rsidRPr="00C91CD7" w:rsidRDefault="00C91CD7" w:rsidP="00C91CD7">
      <w:pPr>
        <w:pStyle w:val="a6"/>
        <w:widowControl w:val="0"/>
        <w:shd w:val="clear" w:color="auto" w:fill="FFFFFF"/>
        <w:suppressAutoHyphens/>
        <w:autoSpaceDE w:val="0"/>
        <w:ind w:left="927" w:right="2074"/>
        <w:rPr>
          <w:i/>
          <w:iCs/>
          <w:color w:val="000000"/>
          <w:spacing w:val="-3"/>
          <w:sz w:val="28"/>
          <w:szCs w:val="28"/>
          <w:u w:val="single"/>
          <w:lang w:eastAsia="ar-SA"/>
        </w:rPr>
      </w:pPr>
    </w:p>
    <w:p w:rsidR="0048057C" w:rsidRPr="00C91CD7" w:rsidRDefault="0048057C" w:rsidP="00C91CD7">
      <w:pPr>
        <w:pStyle w:val="a6"/>
        <w:widowControl w:val="0"/>
        <w:shd w:val="clear" w:color="auto" w:fill="FFFFFF"/>
        <w:suppressAutoHyphens/>
        <w:autoSpaceDE w:val="0"/>
        <w:ind w:left="927" w:right="2074"/>
        <w:rPr>
          <w:b/>
          <w:i/>
          <w:iCs/>
          <w:color w:val="000000"/>
          <w:spacing w:val="-3"/>
          <w:sz w:val="28"/>
          <w:szCs w:val="28"/>
          <w:lang w:eastAsia="ar-SA"/>
        </w:rPr>
      </w:pPr>
      <w:r w:rsidRPr="00C91CD7">
        <w:rPr>
          <w:b/>
          <w:i/>
          <w:iCs/>
          <w:color w:val="000000"/>
          <w:spacing w:val="-3"/>
          <w:sz w:val="28"/>
          <w:szCs w:val="28"/>
          <w:u w:val="single"/>
          <w:lang w:eastAsia="ar-SA"/>
        </w:rPr>
        <w:t xml:space="preserve"> Задачи</w:t>
      </w:r>
      <w:r w:rsidRPr="00C91CD7">
        <w:rPr>
          <w:b/>
          <w:i/>
          <w:iCs/>
          <w:color w:val="000000"/>
          <w:spacing w:val="-3"/>
          <w:sz w:val="28"/>
          <w:szCs w:val="28"/>
          <w:lang w:eastAsia="ar-SA"/>
        </w:rPr>
        <w:t>:</w:t>
      </w:r>
    </w:p>
    <w:p w:rsidR="0048057C" w:rsidRPr="0048057C" w:rsidRDefault="0048057C" w:rsidP="00C91CD7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5"/>
          <w:sz w:val="28"/>
          <w:szCs w:val="28"/>
          <w:lang w:eastAsia="ar-SA"/>
        </w:rPr>
        <w:t>формирование, развитие и с</w:t>
      </w:r>
      <w:r w:rsidR="00C91CD7">
        <w:rPr>
          <w:rFonts w:cs="Arial"/>
          <w:color w:val="000000"/>
          <w:spacing w:val="5"/>
          <w:sz w:val="28"/>
          <w:szCs w:val="28"/>
          <w:lang w:eastAsia="ar-SA"/>
        </w:rPr>
        <w:t xml:space="preserve">овершенствование умения </w:t>
      </w:r>
      <w:proofErr w:type="spellStart"/>
      <w:r w:rsidR="00C91CD7">
        <w:rPr>
          <w:rFonts w:cs="Arial"/>
          <w:color w:val="000000"/>
          <w:spacing w:val="5"/>
          <w:sz w:val="28"/>
          <w:szCs w:val="28"/>
          <w:lang w:eastAsia="ar-SA"/>
        </w:rPr>
        <w:t>точного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соотнесения</w:t>
      </w:r>
      <w:proofErr w:type="spellEnd"/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 слова с предметом, явлением, действием;</w:t>
      </w:r>
    </w:p>
    <w:p w:rsidR="0048057C" w:rsidRPr="0048057C" w:rsidRDefault="0048057C" w:rsidP="00C91CD7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формирование,   развитие   и   </w:t>
      </w:r>
      <w:r w:rsidR="00C91CD7">
        <w:rPr>
          <w:rFonts w:cs="Arial"/>
          <w:color w:val="000000"/>
          <w:spacing w:val="-1"/>
          <w:sz w:val="28"/>
          <w:szCs w:val="28"/>
          <w:lang w:eastAsia="ar-SA"/>
        </w:rPr>
        <w:t xml:space="preserve">совершенствование   полноценных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представлений о морфологическом составе слова;</w:t>
      </w:r>
    </w:p>
    <w:p w:rsidR="0048057C" w:rsidRPr="0048057C" w:rsidRDefault="0048057C" w:rsidP="00C91CD7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формирование,      развитие      и    </w:t>
      </w:r>
      <w:r w:rsidR="00C91CD7">
        <w:rPr>
          <w:rFonts w:cs="Arial"/>
          <w:color w:val="000000"/>
          <w:spacing w:val="-1"/>
          <w:sz w:val="28"/>
          <w:szCs w:val="28"/>
          <w:lang w:eastAsia="ar-SA"/>
        </w:rPr>
        <w:t xml:space="preserve">  совершенствование      умения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грамматического оформления речи;</w:t>
      </w:r>
    </w:p>
    <w:p w:rsidR="0048057C" w:rsidRPr="0048057C" w:rsidRDefault="0048057C" w:rsidP="00C91CD7">
      <w:pPr>
        <w:widowControl w:val="0"/>
        <w:shd w:val="clear" w:color="auto" w:fill="FFFFFF"/>
        <w:tabs>
          <w:tab w:val="left" w:pos="1445"/>
        </w:tabs>
        <w:suppressAutoHyphens/>
        <w:autoSpaceDE w:val="0"/>
        <w:ind w:right="518" w:firstLine="567"/>
        <w:rPr>
          <w:rFonts w:cs="Arial"/>
          <w:i/>
          <w:iCs/>
          <w:color w:val="000000"/>
          <w:spacing w:val="1"/>
          <w:sz w:val="28"/>
          <w:szCs w:val="28"/>
          <w:lang w:eastAsia="ar-SA"/>
        </w:rPr>
      </w:pPr>
      <w:r w:rsidRPr="0048057C">
        <w:rPr>
          <w:rFonts w:cs="Arial"/>
          <w:color w:val="000000"/>
          <w:sz w:val="28"/>
          <w:szCs w:val="28"/>
          <w:lang w:eastAsia="ar-SA"/>
        </w:rPr>
        <w:t>•</w:t>
      </w:r>
      <w:r w:rsidRPr="0048057C">
        <w:rPr>
          <w:rFonts w:cs="Arial"/>
          <w:color w:val="000000"/>
          <w:sz w:val="28"/>
          <w:szCs w:val="28"/>
          <w:lang w:eastAsia="ar-SA"/>
        </w:rPr>
        <w:tab/>
      </w:r>
      <w:r w:rsidRPr="0048057C">
        <w:rPr>
          <w:rFonts w:cs="Arial"/>
          <w:color w:val="000000"/>
          <w:spacing w:val="-3"/>
          <w:sz w:val="28"/>
          <w:szCs w:val="28"/>
          <w:lang w:eastAsia="ar-SA"/>
        </w:rPr>
        <w:t>формирование, развитие и совершенствование связной речи.</w:t>
      </w:r>
      <w:r w:rsidRPr="0048057C">
        <w:rPr>
          <w:rFonts w:cs="Arial"/>
          <w:color w:val="000000"/>
          <w:spacing w:val="-3"/>
          <w:sz w:val="28"/>
          <w:szCs w:val="28"/>
          <w:lang w:eastAsia="ar-SA"/>
        </w:rPr>
        <w:br/>
      </w:r>
      <w:r w:rsidRPr="0048057C">
        <w:rPr>
          <w:rFonts w:cs="Arial"/>
          <w:i/>
          <w:iCs/>
          <w:color w:val="000000"/>
          <w:spacing w:val="1"/>
          <w:sz w:val="28"/>
          <w:szCs w:val="28"/>
          <w:u w:val="single"/>
          <w:lang w:eastAsia="ar-SA"/>
        </w:rPr>
        <w:t>Содержание коррекционно-логопедической работы:</w:t>
      </w:r>
    </w:p>
    <w:p w:rsidR="0048057C" w:rsidRPr="0048057C" w:rsidRDefault="0048057C" w:rsidP="00C91CD7">
      <w:pPr>
        <w:widowControl w:val="0"/>
        <w:numPr>
          <w:ilvl w:val="0"/>
          <w:numId w:val="6"/>
        </w:numPr>
        <w:shd w:val="clear" w:color="auto" w:fill="FFFFFF"/>
        <w:tabs>
          <w:tab w:val="left" w:pos="1435"/>
        </w:tabs>
        <w:suppressAutoHyphens/>
        <w:autoSpaceDE w:val="0"/>
        <w:ind w:firstLine="567"/>
        <w:rPr>
          <w:rFonts w:cs="Arial"/>
          <w:color w:val="000000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1"/>
          <w:sz w:val="28"/>
          <w:szCs w:val="28"/>
          <w:lang w:eastAsia="ar-SA"/>
        </w:rPr>
        <w:t>уточнение значений слов, имею</w:t>
      </w:r>
      <w:r w:rsidR="00C91CD7">
        <w:rPr>
          <w:rFonts w:cs="Arial"/>
          <w:color w:val="000000"/>
          <w:spacing w:val="1"/>
          <w:sz w:val="28"/>
          <w:szCs w:val="28"/>
          <w:lang w:eastAsia="ar-SA"/>
        </w:rPr>
        <w:t xml:space="preserve">щихся в словарном запасе детей, </w:t>
      </w:r>
      <w:r w:rsidRPr="0048057C">
        <w:rPr>
          <w:rFonts w:cs="Arial"/>
          <w:color w:val="000000"/>
          <w:spacing w:val="10"/>
          <w:sz w:val="28"/>
          <w:szCs w:val="28"/>
          <w:lang w:eastAsia="ar-SA"/>
        </w:rPr>
        <w:t>и дальнейшее его обогащение ка</w:t>
      </w:r>
      <w:r w:rsidR="00C91CD7">
        <w:rPr>
          <w:rFonts w:cs="Arial"/>
          <w:color w:val="000000"/>
          <w:spacing w:val="10"/>
          <w:sz w:val="28"/>
          <w:szCs w:val="28"/>
          <w:lang w:eastAsia="ar-SA"/>
        </w:rPr>
        <w:t xml:space="preserve">к путем  накопления новых слов, </w:t>
      </w:r>
      <w:r w:rsidRPr="0048057C">
        <w:rPr>
          <w:rFonts w:cs="Arial"/>
          <w:color w:val="000000"/>
          <w:spacing w:val="2"/>
          <w:sz w:val="28"/>
          <w:szCs w:val="28"/>
          <w:lang w:eastAsia="ar-SA"/>
        </w:rPr>
        <w:t>относящихся к различным частям речи,</w:t>
      </w:r>
      <w:r w:rsidR="00C91CD7">
        <w:rPr>
          <w:rFonts w:cs="Arial"/>
          <w:color w:val="000000"/>
          <w:spacing w:val="2"/>
          <w:sz w:val="28"/>
          <w:szCs w:val="28"/>
          <w:lang w:eastAsia="ar-SA"/>
        </w:rPr>
        <w:t xml:space="preserve"> так и за счет развития у детей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активно    пользоваться    различными    способами    словообразования.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br/>
      </w:r>
      <w:r w:rsidRPr="0048057C">
        <w:rPr>
          <w:rFonts w:cs="Arial"/>
          <w:color w:val="000000"/>
          <w:sz w:val="28"/>
          <w:szCs w:val="28"/>
          <w:lang w:eastAsia="ar-SA"/>
        </w:rPr>
        <w:t>Последовательное накопление «гнезд» родственных слов.</w:t>
      </w:r>
    </w:p>
    <w:p w:rsidR="0048057C" w:rsidRPr="0048057C" w:rsidRDefault="0048057C" w:rsidP="00C91CD7">
      <w:pPr>
        <w:widowControl w:val="0"/>
        <w:numPr>
          <w:ilvl w:val="0"/>
          <w:numId w:val="6"/>
        </w:numPr>
        <w:shd w:val="clear" w:color="auto" w:fill="FFFFFF"/>
        <w:tabs>
          <w:tab w:val="left" w:pos="1435"/>
        </w:tabs>
        <w:suppressAutoHyphens/>
        <w:autoSpaceDE w:val="0"/>
        <w:ind w:firstLine="567"/>
        <w:rPr>
          <w:rFonts w:cs="Arial"/>
          <w:color w:val="000000"/>
          <w:spacing w:val="-2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1"/>
          <w:sz w:val="28"/>
          <w:szCs w:val="28"/>
          <w:lang w:eastAsia="ar-SA"/>
        </w:rPr>
        <w:t>уточнение,    развитие    и    совершенствование    грамматически</w:t>
      </w:r>
      <w:r w:rsidR="00C91CD7">
        <w:rPr>
          <w:rFonts w:cs="Arial"/>
          <w:color w:val="000000"/>
          <w:spacing w:val="1"/>
          <w:sz w:val="28"/>
          <w:szCs w:val="28"/>
          <w:lang w:eastAsia="ar-SA"/>
        </w:rPr>
        <w:t xml:space="preserve"> </w:t>
      </w:r>
      <w:r w:rsidRPr="0048057C">
        <w:rPr>
          <w:rFonts w:cs="Arial"/>
          <w:color w:val="000000"/>
          <w:spacing w:val="2"/>
          <w:sz w:val="28"/>
          <w:szCs w:val="28"/>
          <w:lang w:eastAsia="ar-SA"/>
        </w:rPr>
        <w:t xml:space="preserve">правильного  оформления речи путем  овладения  </w:t>
      </w:r>
      <w:r w:rsidR="00C91CD7">
        <w:rPr>
          <w:rFonts w:cs="Arial"/>
          <w:color w:val="000000"/>
          <w:spacing w:val="2"/>
          <w:sz w:val="28"/>
          <w:szCs w:val="28"/>
          <w:lang w:eastAsia="ar-SA"/>
        </w:rPr>
        <w:t xml:space="preserve">словосочетаниями, </w:t>
      </w:r>
      <w:r w:rsidRPr="0048057C">
        <w:rPr>
          <w:rFonts w:cs="Arial"/>
          <w:color w:val="000000"/>
          <w:spacing w:val="7"/>
          <w:sz w:val="28"/>
          <w:szCs w:val="28"/>
          <w:lang w:eastAsia="ar-SA"/>
        </w:rPr>
        <w:t>связью слов в предложениях, мо</w:t>
      </w:r>
      <w:r w:rsidR="00C91CD7">
        <w:rPr>
          <w:rFonts w:cs="Arial"/>
          <w:color w:val="000000"/>
          <w:spacing w:val="7"/>
          <w:sz w:val="28"/>
          <w:szCs w:val="28"/>
          <w:lang w:eastAsia="ar-SA"/>
        </w:rPr>
        <w:t xml:space="preserve">делями различных синтаксических </w:t>
      </w:r>
      <w:r w:rsidRPr="0048057C">
        <w:rPr>
          <w:rFonts w:cs="Arial"/>
          <w:color w:val="000000"/>
          <w:spacing w:val="-2"/>
          <w:sz w:val="28"/>
          <w:szCs w:val="28"/>
          <w:lang w:eastAsia="ar-SA"/>
        </w:rPr>
        <w:t>конструкций.</w:t>
      </w:r>
    </w:p>
    <w:p w:rsidR="0048057C" w:rsidRDefault="0048057C" w:rsidP="00C91CD7">
      <w:pPr>
        <w:widowControl w:val="0"/>
        <w:numPr>
          <w:ilvl w:val="0"/>
          <w:numId w:val="6"/>
        </w:numPr>
        <w:shd w:val="clear" w:color="auto" w:fill="FFFFFF"/>
        <w:tabs>
          <w:tab w:val="left" w:pos="1435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4"/>
          <w:sz w:val="28"/>
          <w:szCs w:val="28"/>
          <w:lang w:eastAsia="ar-SA"/>
        </w:rPr>
        <w:t>развитие навыков связного в</w:t>
      </w:r>
      <w:r w:rsidR="00C91CD7">
        <w:rPr>
          <w:rFonts w:cs="Arial"/>
          <w:color w:val="000000"/>
          <w:spacing w:val="4"/>
          <w:sz w:val="28"/>
          <w:szCs w:val="28"/>
          <w:lang w:eastAsia="ar-SA"/>
        </w:rPr>
        <w:t xml:space="preserve">ысказывания, включающее в себя: </w:t>
      </w:r>
      <w:r w:rsidRPr="0048057C">
        <w:rPr>
          <w:rFonts w:cs="Arial"/>
          <w:color w:val="000000"/>
          <w:spacing w:val="1"/>
          <w:sz w:val="28"/>
          <w:szCs w:val="28"/>
          <w:lang w:eastAsia="ar-SA"/>
        </w:rPr>
        <w:t xml:space="preserve">установление   последовательности   </w:t>
      </w:r>
      <w:r w:rsidRPr="0048057C">
        <w:rPr>
          <w:rFonts w:cs="Arial"/>
          <w:color w:val="000000"/>
          <w:spacing w:val="1"/>
          <w:sz w:val="28"/>
          <w:szCs w:val="28"/>
          <w:lang w:eastAsia="ar-SA"/>
        </w:rPr>
        <w:lastRenderedPageBreak/>
        <w:t>в</w:t>
      </w:r>
      <w:r w:rsidR="00C91CD7">
        <w:rPr>
          <w:rFonts w:cs="Arial"/>
          <w:color w:val="000000"/>
          <w:spacing w:val="1"/>
          <w:sz w:val="28"/>
          <w:szCs w:val="28"/>
          <w:lang w:eastAsia="ar-SA"/>
        </w:rPr>
        <w:t xml:space="preserve">ысказывания;   отбор   языковых </w:t>
      </w:r>
      <w:r w:rsidRPr="0048057C">
        <w:rPr>
          <w:rFonts w:cs="Arial"/>
          <w:color w:val="000000"/>
          <w:spacing w:val="2"/>
          <w:sz w:val="28"/>
          <w:szCs w:val="28"/>
          <w:lang w:eastAsia="ar-SA"/>
        </w:rPr>
        <w:t>средств для построения высказывани</w:t>
      </w:r>
      <w:r w:rsidR="00C91CD7">
        <w:rPr>
          <w:rFonts w:cs="Arial"/>
          <w:color w:val="000000"/>
          <w:spacing w:val="2"/>
          <w:sz w:val="28"/>
          <w:szCs w:val="28"/>
          <w:lang w:eastAsia="ar-SA"/>
        </w:rPr>
        <w:t xml:space="preserve">я в тех или иных целях общения; </w:t>
      </w:r>
      <w:r w:rsidRPr="0048057C">
        <w:rPr>
          <w:rFonts w:cs="Arial"/>
          <w:color w:val="000000"/>
          <w:spacing w:val="3"/>
          <w:sz w:val="28"/>
          <w:szCs w:val="28"/>
          <w:lang w:eastAsia="ar-SA"/>
        </w:rPr>
        <w:t>совершенствование навыка строить</w:t>
      </w:r>
      <w:r w:rsidR="00C91CD7">
        <w:rPr>
          <w:rFonts w:cs="Arial"/>
          <w:color w:val="000000"/>
          <w:spacing w:val="3"/>
          <w:sz w:val="28"/>
          <w:szCs w:val="28"/>
          <w:lang w:eastAsia="ar-SA"/>
        </w:rPr>
        <w:t xml:space="preserve"> и перестраивать предложения по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заданным образцам.</w:t>
      </w:r>
    </w:p>
    <w:p w:rsidR="00C91CD7" w:rsidRPr="0048057C" w:rsidRDefault="00C91CD7" w:rsidP="00C91CD7">
      <w:pPr>
        <w:widowControl w:val="0"/>
        <w:numPr>
          <w:ilvl w:val="0"/>
          <w:numId w:val="6"/>
        </w:numPr>
        <w:shd w:val="clear" w:color="auto" w:fill="FFFFFF"/>
        <w:tabs>
          <w:tab w:val="left" w:pos="1435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</w:p>
    <w:p w:rsidR="00C91CD7" w:rsidRPr="00C91CD7" w:rsidRDefault="0048057C" w:rsidP="00C91CD7">
      <w:pPr>
        <w:pStyle w:val="a6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ind w:right="2592"/>
        <w:rPr>
          <w:b/>
          <w:i/>
          <w:iCs/>
          <w:color w:val="000000"/>
          <w:spacing w:val="-3"/>
          <w:sz w:val="28"/>
          <w:szCs w:val="28"/>
          <w:u w:val="single"/>
          <w:lang w:eastAsia="ar-SA"/>
        </w:rPr>
      </w:pPr>
      <w:r w:rsidRPr="00C91CD7">
        <w:rPr>
          <w:b/>
          <w:i/>
          <w:iCs/>
          <w:color w:val="000000"/>
          <w:spacing w:val="-3"/>
          <w:sz w:val="28"/>
          <w:szCs w:val="28"/>
          <w:u w:val="single"/>
          <w:lang w:eastAsia="ar-SA"/>
        </w:rPr>
        <w:t xml:space="preserve">Работа по преодолению оптической </w:t>
      </w:r>
      <w:proofErr w:type="spellStart"/>
      <w:r w:rsidRPr="00C91CD7">
        <w:rPr>
          <w:b/>
          <w:i/>
          <w:iCs/>
          <w:color w:val="000000"/>
          <w:spacing w:val="-3"/>
          <w:sz w:val="28"/>
          <w:szCs w:val="28"/>
          <w:u w:val="single"/>
          <w:lang w:eastAsia="ar-SA"/>
        </w:rPr>
        <w:t>дисграфии</w:t>
      </w:r>
      <w:proofErr w:type="spellEnd"/>
    </w:p>
    <w:p w:rsidR="00C91CD7" w:rsidRPr="00C91CD7" w:rsidRDefault="00C91CD7" w:rsidP="00C91CD7">
      <w:pPr>
        <w:pStyle w:val="a6"/>
        <w:widowControl w:val="0"/>
        <w:shd w:val="clear" w:color="auto" w:fill="FFFFFF"/>
        <w:suppressAutoHyphens/>
        <w:autoSpaceDE w:val="0"/>
        <w:ind w:right="2592"/>
        <w:rPr>
          <w:b/>
          <w:i/>
          <w:iCs/>
          <w:color w:val="000000"/>
          <w:spacing w:val="-3"/>
          <w:sz w:val="28"/>
          <w:szCs w:val="28"/>
          <w:u w:val="single"/>
          <w:lang w:eastAsia="ar-SA"/>
        </w:rPr>
      </w:pPr>
    </w:p>
    <w:p w:rsidR="0048057C" w:rsidRPr="00C91CD7" w:rsidRDefault="0048057C" w:rsidP="00C91CD7">
      <w:pPr>
        <w:pStyle w:val="a6"/>
        <w:widowControl w:val="0"/>
        <w:shd w:val="clear" w:color="auto" w:fill="FFFFFF"/>
        <w:suppressAutoHyphens/>
        <w:autoSpaceDE w:val="0"/>
        <w:ind w:right="2592"/>
        <w:rPr>
          <w:b/>
          <w:i/>
          <w:iCs/>
          <w:color w:val="000000"/>
          <w:spacing w:val="-3"/>
          <w:sz w:val="28"/>
          <w:szCs w:val="28"/>
          <w:u w:val="single"/>
          <w:lang w:eastAsia="ar-SA"/>
        </w:rPr>
      </w:pPr>
      <w:r w:rsidRPr="00C91CD7">
        <w:rPr>
          <w:b/>
          <w:i/>
          <w:iCs/>
          <w:color w:val="000000"/>
          <w:spacing w:val="-3"/>
          <w:sz w:val="28"/>
          <w:szCs w:val="28"/>
          <w:u w:val="single"/>
          <w:lang w:eastAsia="ar-SA"/>
        </w:rPr>
        <w:t>Задачи: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развитие зрительного восприятия, анализа и синтеза;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/>
        <w:autoSpaceDE w:val="0"/>
        <w:ind w:firstLine="567"/>
        <w:rPr>
          <w:rFonts w:cs="Arial"/>
          <w:color w:val="000000"/>
          <w:spacing w:val="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3"/>
          <w:sz w:val="28"/>
          <w:szCs w:val="28"/>
          <w:lang w:eastAsia="ar-SA"/>
        </w:rPr>
        <w:t>дифференцировка смешиваемых букв на письме.</w:t>
      </w:r>
      <w:r w:rsidRPr="0048057C">
        <w:rPr>
          <w:rFonts w:cs="Arial"/>
          <w:color w:val="000000"/>
          <w:spacing w:val="1"/>
          <w:sz w:val="28"/>
          <w:szCs w:val="28"/>
          <w:lang w:eastAsia="ar-SA"/>
        </w:rPr>
        <w:t xml:space="preserve"> </w:t>
      </w:r>
    </w:p>
    <w:p w:rsidR="0048057C" w:rsidRPr="0048057C" w:rsidRDefault="0048057C" w:rsidP="00C91CD7">
      <w:pPr>
        <w:widowControl w:val="0"/>
        <w:shd w:val="clear" w:color="auto" w:fill="FFFFFF"/>
        <w:tabs>
          <w:tab w:val="left" w:pos="710"/>
        </w:tabs>
        <w:suppressAutoHyphens/>
        <w:autoSpaceDE w:val="0"/>
        <w:ind w:firstLine="567"/>
        <w:rPr>
          <w:rFonts w:cs="Arial"/>
          <w:i/>
          <w:iCs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i/>
          <w:iCs/>
          <w:color w:val="000000"/>
          <w:spacing w:val="-1"/>
          <w:sz w:val="28"/>
          <w:szCs w:val="28"/>
          <w:lang w:eastAsia="ar-SA"/>
        </w:rPr>
        <w:t>Содержание коррекционно-логопедической работы: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/>
        <w:autoSpaceDE w:val="0"/>
        <w:ind w:firstLine="567"/>
        <w:rPr>
          <w:rFonts w:cs="Arial"/>
          <w:color w:val="000000"/>
          <w:spacing w:val="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1"/>
          <w:sz w:val="28"/>
          <w:szCs w:val="28"/>
          <w:lang w:eastAsia="ar-SA"/>
        </w:rPr>
        <w:t>уточнение представлений о форме, величине, цвете;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/>
        <w:autoSpaceDE w:val="0"/>
        <w:ind w:firstLine="567"/>
        <w:rPr>
          <w:rFonts w:cs="Arial"/>
          <w:color w:val="000000"/>
          <w:sz w:val="28"/>
          <w:szCs w:val="28"/>
          <w:lang w:eastAsia="ar-SA"/>
        </w:rPr>
      </w:pPr>
      <w:r w:rsidRPr="0048057C">
        <w:rPr>
          <w:rFonts w:cs="Arial"/>
          <w:color w:val="000000"/>
          <w:sz w:val="28"/>
          <w:szCs w:val="28"/>
          <w:lang w:eastAsia="ar-SA"/>
        </w:rPr>
        <w:t>ориентировка в собственном теле и в окружающем пространстве;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конструирование и </w:t>
      </w:r>
      <w:proofErr w:type="spellStart"/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реконструирование</w:t>
      </w:r>
      <w:proofErr w:type="spellEnd"/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 букв;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нахождение, выделение букв.</w:t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right="2496" w:firstLine="567"/>
        <w:rPr>
          <w:i/>
          <w:iCs/>
          <w:color w:val="000000"/>
          <w:spacing w:val="-3"/>
          <w:sz w:val="28"/>
          <w:szCs w:val="28"/>
          <w:lang w:eastAsia="ar-SA"/>
        </w:rPr>
      </w:pPr>
      <w:r w:rsidRPr="0048057C">
        <w:rPr>
          <w:i/>
          <w:iCs/>
          <w:color w:val="000000"/>
          <w:spacing w:val="-2"/>
          <w:sz w:val="28"/>
          <w:szCs w:val="28"/>
          <w:lang w:eastAsia="ar-SA"/>
        </w:rPr>
        <w:t xml:space="preserve">4. Работа по преодолению акустической </w:t>
      </w:r>
      <w:proofErr w:type="spellStart"/>
      <w:r w:rsidRPr="0048057C">
        <w:rPr>
          <w:i/>
          <w:iCs/>
          <w:color w:val="000000"/>
          <w:spacing w:val="-2"/>
          <w:sz w:val="28"/>
          <w:szCs w:val="28"/>
          <w:lang w:eastAsia="ar-SA"/>
        </w:rPr>
        <w:t>дисграфии</w:t>
      </w:r>
      <w:proofErr w:type="spellEnd"/>
      <w:r w:rsidRPr="0048057C">
        <w:rPr>
          <w:i/>
          <w:iCs/>
          <w:color w:val="000000"/>
          <w:spacing w:val="-2"/>
          <w:sz w:val="28"/>
          <w:szCs w:val="28"/>
          <w:lang w:eastAsia="ar-SA"/>
        </w:rPr>
        <w:t xml:space="preserve"> </w:t>
      </w:r>
      <w:r w:rsidRPr="0048057C">
        <w:rPr>
          <w:i/>
          <w:iCs/>
          <w:color w:val="000000"/>
          <w:spacing w:val="-3"/>
          <w:sz w:val="28"/>
          <w:szCs w:val="28"/>
          <w:u w:val="single"/>
          <w:lang w:eastAsia="ar-SA"/>
        </w:rPr>
        <w:t>Задачи</w:t>
      </w:r>
      <w:r w:rsidRPr="0048057C">
        <w:rPr>
          <w:i/>
          <w:iCs/>
          <w:color w:val="000000"/>
          <w:spacing w:val="-3"/>
          <w:sz w:val="28"/>
          <w:szCs w:val="28"/>
          <w:lang w:eastAsia="ar-SA"/>
        </w:rPr>
        <w:t>: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развитие слухового восприятия;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формирование и развитие представлений о звуках;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развитие фонематического анализа и синтеза;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1"/>
          <w:sz w:val="28"/>
          <w:szCs w:val="28"/>
          <w:lang w:eastAsia="ar-SA"/>
        </w:rPr>
        <w:t>развитие навыка дифференциации с</w:t>
      </w:r>
      <w:r w:rsidR="00C91CD7">
        <w:rPr>
          <w:rFonts w:cs="Arial"/>
          <w:color w:val="000000"/>
          <w:spacing w:val="1"/>
          <w:sz w:val="28"/>
          <w:szCs w:val="28"/>
          <w:lang w:eastAsia="ar-SA"/>
        </w:rPr>
        <w:t>мешиваемых звуков по звонкости-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глухости, по твердости-мягкости.</w:t>
      </w: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firstLine="567"/>
        <w:rPr>
          <w:rFonts w:cs="Arial"/>
          <w:i/>
          <w:iCs/>
          <w:color w:val="000000"/>
          <w:spacing w:val="1"/>
          <w:sz w:val="28"/>
          <w:szCs w:val="28"/>
          <w:lang w:eastAsia="ar-SA"/>
        </w:rPr>
      </w:pPr>
      <w:r w:rsidRPr="0048057C">
        <w:rPr>
          <w:rFonts w:cs="Arial"/>
          <w:i/>
          <w:iCs/>
          <w:color w:val="000000"/>
          <w:spacing w:val="1"/>
          <w:sz w:val="28"/>
          <w:szCs w:val="28"/>
          <w:lang w:eastAsia="ar-SA"/>
        </w:rPr>
        <w:t>Содержание коррекционно-логопедической работы:</w:t>
      </w:r>
    </w:p>
    <w:p w:rsidR="0048057C" w:rsidRP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/>
        <w:autoSpaceDE w:val="0"/>
        <w:ind w:firstLine="567"/>
        <w:rPr>
          <w:rFonts w:cs="Arial"/>
          <w:color w:val="000000"/>
          <w:spacing w:val="-3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уточнение    произносительного    и    слухового    образа    каждого    из смешиваемых звуков</w:t>
      </w:r>
      <w:r w:rsidRPr="0048057C">
        <w:rPr>
          <w:rFonts w:cs="Arial"/>
          <w:color w:val="000000"/>
          <w:spacing w:val="3"/>
          <w:sz w:val="28"/>
          <w:szCs w:val="28"/>
          <w:lang w:eastAsia="ar-SA"/>
        </w:rPr>
        <w:t xml:space="preserve"> </w:t>
      </w:r>
    </w:p>
    <w:p w:rsidR="0048057C" w:rsidRDefault="0048057C" w:rsidP="00C91CD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suppressAutoHyphens/>
        <w:autoSpaceDE w:val="0"/>
        <w:ind w:firstLine="567"/>
        <w:rPr>
          <w:rFonts w:cs="Arial"/>
          <w:color w:val="000000"/>
          <w:spacing w:val="-3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3"/>
          <w:sz w:val="28"/>
          <w:szCs w:val="28"/>
          <w:lang w:eastAsia="ar-SA"/>
        </w:rPr>
        <w:t>сопоставление смешиваемых звуко</w:t>
      </w:r>
      <w:r w:rsidR="00C91CD7">
        <w:rPr>
          <w:rFonts w:cs="Arial"/>
          <w:color w:val="000000"/>
          <w:spacing w:val="3"/>
          <w:sz w:val="28"/>
          <w:szCs w:val="28"/>
          <w:lang w:eastAsia="ar-SA"/>
        </w:rPr>
        <w:t xml:space="preserve">в в произносительном и слуховом </w:t>
      </w:r>
      <w:r w:rsidRPr="0048057C">
        <w:rPr>
          <w:rFonts w:cs="Arial"/>
          <w:color w:val="000000"/>
          <w:spacing w:val="-3"/>
          <w:sz w:val="28"/>
          <w:szCs w:val="28"/>
          <w:lang w:eastAsia="ar-SA"/>
        </w:rPr>
        <w:t>плане.</w:t>
      </w:r>
    </w:p>
    <w:p w:rsidR="00C91CD7" w:rsidRDefault="00C91CD7" w:rsidP="00C91CD7">
      <w:pPr>
        <w:widowControl w:val="0"/>
        <w:shd w:val="clear" w:color="auto" w:fill="FFFFFF"/>
        <w:tabs>
          <w:tab w:val="left" w:pos="710"/>
        </w:tabs>
        <w:suppressAutoHyphens/>
        <w:autoSpaceDE w:val="0"/>
        <w:ind w:left="567"/>
        <w:rPr>
          <w:rFonts w:cs="Arial"/>
          <w:color w:val="000000"/>
          <w:spacing w:val="-3"/>
          <w:sz w:val="28"/>
          <w:szCs w:val="28"/>
          <w:lang w:eastAsia="ar-SA"/>
        </w:rPr>
      </w:pPr>
    </w:p>
    <w:p w:rsidR="00C91CD7" w:rsidRDefault="00C91CD7" w:rsidP="00C91CD7">
      <w:pPr>
        <w:widowControl w:val="0"/>
        <w:shd w:val="clear" w:color="auto" w:fill="FFFFFF"/>
        <w:tabs>
          <w:tab w:val="left" w:pos="710"/>
        </w:tabs>
        <w:suppressAutoHyphens/>
        <w:autoSpaceDE w:val="0"/>
        <w:ind w:left="567"/>
        <w:rPr>
          <w:rFonts w:cs="Arial"/>
          <w:color w:val="000000"/>
          <w:spacing w:val="-3"/>
          <w:sz w:val="28"/>
          <w:szCs w:val="28"/>
          <w:lang w:eastAsia="ar-SA"/>
        </w:rPr>
      </w:pPr>
    </w:p>
    <w:p w:rsidR="00C91CD7" w:rsidRDefault="00C91CD7" w:rsidP="00C91CD7">
      <w:pPr>
        <w:widowControl w:val="0"/>
        <w:shd w:val="clear" w:color="auto" w:fill="FFFFFF"/>
        <w:tabs>
          <w:tab w:val="left" w:pos="710"/>
        </w:tabs>
        <w:suppressAutoHyphens/>
        <w:autoSpaceDE w:val="0"/>
        <w:ind w:left="567"/>
        <w:rPr>
          <w:rFonts w:cs="Arial"/>
          <w:color w:val="000000"/>
          <w:spacing w:val="-3"/>
          <w:sz w:val="28"/>
          <w:szCs w:val="28"/>
          <w:lang w:eastAsia="ar-SA"/>
        </w:rPr>
      </w:pPr>
    </w:p>
    <w:p w:rsidR="00C91CD7" w:rsidRDefault="00C91CD7" w:rsidP="00C91CD7">
      <w:pPr>
        <w:widowControl w:val="0"/>
        <w:shd w:val="clear" w:color="auto" w:fill="FFFFFF"/>
        <w:tabs>
          <w:tab w:val="left" w:pos="710"/>
        </w:tabs>
        <w:suppressAutoHyphens/>
        <w:autoSpaceDE w:val="0"/>
        <w:ind w:left="567"/>
        <w:rPr>
          <w:rFonts w:cs="Arial"/>
          <w:color w:val="000000"/>
          <w:spacing w:val="-3"/>
          <w:sz w:val="28"/>
          <w:szCs w:val="28"/>
          <w:lang w:eastAsia="ar-SA"/>
        </w:rPr>
      </w:pPr>
    </w:p>
    <w:p w:rsidR="00C91CD7" w:rsidRDefault="00C91CD7" w:rsidP="00C91CD7">
      <w:pPr>
        <w:widowControl w:val="0"/>
        <w:shd w:val="clear" w:color="auto" w:fill="FFFFFF"/>
        <w:tabs>
          <w:tab w:val="left" w:pos="710"/>
        </w:tabs>
        <w:suppressAutoHyphens/>
        <w:autoSpaceDE w:val="0"/>
        <w:ind w:left="567"/>
        <w:rPr>
          <w:rFonts w:cs="Arial"/>
          <w:color w:val="000000"/>
          <w:spacing w:val="-3"/>
          <w:sz w:val="28"/>
          <w:szCs w:val="28"/>
          <w:lang w:eastAsia="ar-SA"/>
        </w:rPr>
      </w:pPr>
    </w:p>
    <w:p w:rsidR="00C91CD7" w:rsidRDefault="00C91CD7" w:rsidP="00C91CD7">
      <w:pPr>
        <w:widowControl w:val="0"/>
        <w:shd w:val="clear" w:color="auto" w:fill="FFFFFF"/>
        <w:tabs>
          <w:tab w:val="left" w:pos="710"/>
        </w:tabs>
        <w:suppressAutoHyphens/>
        <w:autoSpaceDE w:val="0"/>
        <w:ind w:left="567"/>
        <w:rPr>
          <w:rFonts w:cs="Arial"/>
          <w:color w:val="000000"/>
          <w:spacing w:val="-3"/>
          <w:sz w:val="28"/>
          <w:szCs w:val="28"/>
          <w:lang w:eastAsia="ar-SA"/>
        </w:rPr>
      </w:pPr>
    </w:p>
    <w:p w:rsidR="00C91CD7" w:rsidRDefault="00C91CD7" w:rsidP="00C91CD7">
      <w:pPr>
        <w:widowControl w:val="0"/>
        <w:shd w:val="clear" w:color="auto" w:fill="FFFFFF"/>
        <w:tabs>
          <w:tab w:val="left" w:pos="710"/>
        </w:tabs>
        <w:suppressAutoHyphens/>
        <w:autoSpaceDE w:val="0"/>
        <w:ind w:left="567"/>
        <w:rPr>
          <w:rFonts w:cs="Arial"/>
          <w:color w:val="000000"/>
          <w:spacing w:val="-3"/>
          <w:sz w:val="28"/>
          <w:szCs w:val="28"/>
          <w:lang w:eastAsia="ar-SA"/>
        </w:rPr>
      </w:pPr>
    </w:p>
    <w:p w:rsidR="00C91CD7" w:rsidRDefault="00C91CD7" w:rsidP="00C91CD7">
      <w:pPr>
        <w:widowControl w:val="0"/>
        <w:shd w:val="clear" w:color="auto" w:fill="FFFFFF"/>
        <w:tabs>
          <w:tab w:val="left" w:pos="710"/>
        </w:tabs>
        <w:suppressAutoHyphens/>
        <w:autoSpaceDE w:val="0"/>
        <w:ind w:left="567"/>
        <w:rPr>
          <w:rFonts w:cs="Arial"/>
          <w:color w:val="000000"/>
          <w:spacing w:val="-3"/>
          <w:sz w:val="28"/>
          <w:szCs w:val="28"/>
          <w:lang w:eastAsia="ar-SA"/>
        </w:rPr>
      </w:pPr>
    </w:p>
    <w:p w:rsidR="00C91CD7" w:rsidRDefault="00C91CD7" w:rsidP="00C91CD7">
      <w:pPr>
        <w:widowControl w:val="0"/>
        <w:shd w:val="clear" w:color="auto" w:fill="FFFFFF"/>
        <w:tabs>
          <w:tab w:val="left" w:pos="710"/>
        </w:tabs>
        <w:suppressAutoHyphens/>
        <w:autoSpaceDE w:val="0"/>
        <w:ind w:left="567"/>
        <w:rPr>
          <w:rFonts w:cs="Arial"/>
          <w:color w:val="000000"/>
          <w:spacing w:val="-3"/>
          <w:sz w:val="28"/>
          <w:szCs w:val="28"/>
          <w:lang w:eastAsia="ar-SA"/>
        </w:rPr>
      </w:pPr>
    </w:p>
    <w:p w:rsidR="00C91CD7" w:rsidRDefault="00C91CD7" w:rsidP="00C91CD7">
      <w:pPr>
        <w:widowControl w:val="0"/>
        <w:shd w:val="clear" w:color="auto" w:fill="FFFFFF"/>
        <w:tabs>
          <w:tab w:val="left" w:pos="710"/>
        </w:tabs>
        <w:suppressAutoHyphens/>
        <w:autoSpaceDE w:val="0"/>
        <w:ind w:left="567"/>
        <w:rPr>
          <w:rFonts w:cs="Arial"/>
          <w:color w:val="000000"/>
          <w:spacing w:val="-3"/>
          <w:sz w:val="28"/>
          <w:szCs w:val="28"/>
          <w:lang w:eastAsia="ar-SA"/>
        </w:rPr>
      </w:pPr>
    </w:p>
    <w:p w:rsidR="00C91CD7" w:rsidRPr="0048057C" w:rsidRDefault="00C91CD7" w:rsidP="00C91CD7">
      <w:pPr>
        <w:widowControl w:val="0"/>
        <w:shd w:val="clear" w:color="auto" w:fill="FFFFFF"/>
        <w:tabs>
          <w:tab w:val="left" w:pos="710"/>
        </w:tabs>
        <w:suppressAutoHyphens/>
        <w:autoSpaceDE w:val="0"/>
        <w:rPr>
          <w:rFonts w:cs="Arial"/>
          <w:color w:val="000000"/>
          <w:spacing w:val="-3"/>
          <w:sz w:val="28"/>
          <w:szCs w:val="28"/>
          <w:lang w:eastAsia="ar-SA"/>
        </w:rPr>
      </w:pPr>
    </w:p>
    <w:p w:rsidR="0048057C" w:rsidRDefault="0048057C" w:rsidP="00C91CD7">
      <w:pPr>
        <w:widowControl w:val="0"/>
        <w:shd w:val="clear" w:color="auto" w:fill="FFFFFF"/>
        <w:tabs>
          <w:tab w:val="left" w:pos="662"/>
        </w:tabs>
        <w:suppressAutoHyphens/>
        <w:autoSpaceDE w:val="0"/>
        <w:ind w:firstLine="567"/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</w:pPr>
      <w:r w:rsidRPr="0048057C">
        <w:rPr>
          <w:b/>
          <w:bCs/>
          <w:i/>
          <w:iCs/>
          <w:color w:val="000000"/>
          <w:spacing w:val="-15"/>
          <w:sz w:val="28"/>
          <w:szCs w:val="28"/>
          <w:lang w:eastAsia="ar-SA"/>
        </w:rPr>
        <w:lastRenderedPageBreak/>
        <w:t>6)</w:t>
      </w:r>
      <w:r w:rsidRPr="0048057C">
        <w:rPr>
          <w:b/>
          <w:bCs/>
          <w:i/>
          <w:iCs/>
          <w:color w:val="000000"/>
          <w:sz w:val="28"/>
          <w:szCs w:val="28"/>
          <w:lang w:eastAsia="ar-SA"/>
        </w:rPr>
        <w:tab/>
      </w:r>
      <w:r w:rsidRPr="0048057C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>Длительность программы</w:t>
      </w:r>
    </w:p>
    <w:p w:rsidR="00C91CD7" w:rsidRPr="0048057C" w:rsidRDefault="00C91CD7" w:rsidP="00C91CD7">
      <w:pPr>
        <w:widowControl w:val="0"/>
        <w:shd w:val="clear" w:color="auto" w:fill="FFFFFF"/>
        <w:tabs>
          <w:tab w:val="left" w:pos="662"/>
        </w:tabs>
        <w:suppressAutoHyphens/>
        <w:autoSpaceDE w:val="0"/>
        <w:ind w:firstLine="567"/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</w:pPr>
    </w:p>
    <w:p w:rsidR="0048057C" w:rsidRDefault="0048057C" w:rsidP="00C91CD7">
      <w:pPr>
        <w:widowControl w:val="0"/>
        <w:shd w:val="clear" w:color="auto" w:fill="FFFFFF"/>
        <w:suppressAutoHyphens/>
        <w:autoSpaceDE w:val="0"/>
        <w:ind w:right="29" w:firstLine="567"/>
        <w:rPr>
          <w:rFonts w:cs="Arial"/>
          <w:color w:val="000000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1"/>
          <w:sz w:val="28"/>
          <w:szCs w:val="28"/>
          <w:lang w:eastAsia="ar-SA"/>
        </w:rPr>
        <w:t xml:space="preserve">Продолжительность данной программы зависит от результатов </w:t>
      </w:r>
      <w:r w:rsidRPr="0048057C">
        <w:rPr>
          <w:rFonts w:cs="Arial"/>
          <w:color w:val="000000"/>
          <w:sz w:val="28"/>
          <w:szCs w:val="28"/>
          <w:lang w:eastAsia="ar-SA"/>
        </w:rPr>
        <w:t>логопедической работы.</w:t>
      </w:r>
    </w:p>
    <w:p w:rsidR="00C91CD7" w:rsidRDefault="00C91CD7" w:rsidP="00C91CD7">
      <w:pPr>
        <w:widowControl w:val="0"/>
        <w:shd w:val="clear" w:color="auto" w:fill="FFFFFF"/>
        <w:suppressAutoHyphens/>
        <w:autoSpaceDE w:val="0"/>
        <w:ind w:right="29" w:firstLine="567"/>
        <w:rPr>
          <w:rFonts w:cs="Arial"/>
          <w:color w:val="000000"/>
          <w:sz w:val="28"/>
          <w:szCs w:val="28"/>
          <w:lang w:eastAsia="ar-SA"/>
        </w:rPr>
      </w:pPr>
    </w:p>
    <w:p w:rsidR="00C91CD7" w:rsidRPr="0048057C" w:rsidRDefault="00C91CD7" w:rsidP="00C91CD7">
      <w:pPr>
        <w:widowControl w:val="0"/>
        <w:shd w:val="clear" w:color="auto" w:fill="FFFFFF"/>
        <w:suppressAutoHyphens/>
        <w:autoSpaceDE w:val="0"/>
        <w:ind w:right="29" w:firstLine="567"/>
        <w:rPr>
          <w:rFonts w:cs="Arial"/>
          <w:color w:val="000000"/>
          <w:sz w:val="28"/>
          <w:szCs w:val="28"/>
          <w:lang w:eastAsia="ar-SA"/>
        </w:rPr>
      </w:pPr>
    </w:p>
    <w:p w:rsidR="0048057C" w:rsidRDefault="0048057C" w:rsidP="00C91CD7">
      <w:pPr>
        <w:widowControl w:val="0"/>
        <w:shd w:val="clear" w:color="auto" w:fill="FFFFFF"/>
        <w:tabs>
          <w:tab w:val="left" w:pos="662"/>
        </w:tabs>
        <w:suppressAutoHyphens/>
        <w:autoSpaceDE w:val="0"/>
        <w:ind w:firstLine="567"/>
        <w:rPr>
          <w:b/>
          <w:bCs/>
          <w:i/>
          <w:iCs/>
          <w:color w:val="000000"/>
          <w:sz w:val="28"/>
          <w:szCs w:val="28"/>
          <w:lang w:eastAsia="ar-SA"/>
        </w:rPr>
      </w:pPr>
      <w:r w:rsidRPr="0048057C">
        <w:rPr>
          <w:b/>
          <w:bCs/>
          <w:i/>
          <w:iCs/>
          <w:color w:val="000000"/>
          <w:spacing w:val="-25"/>
          <w:sz w:val="28"/>
          <w:szCs w:val="28"/>
          <w:lang w:eastAsia="ar-SA"/>
        </w:rPr>
        <w:t>7)</w:t>
      </w:r>
      <w:r w:rsidRPr="0048057C">
        <w:rPr>
          <w:b/>
          <w:bCs/>
          <w:i/>
          <w:iCs/>
          <w:color w:val="000000"/>
          <w:sz w:val="28"/>
          <w:szCs w:val="28"/>
          <w:lang w:eastAsia="ar-SA"/>
        </w:rPr>
        <w:tab/>
        <w:t>Количество занятий в неделю</w:t>
      </w:r>
    </w:p>
    <w:p w:rsidR="00C91CD7" w:rsidRPr="0048057C" w:rsidRDefault="00C91CD7" w:rsidP="00C91CD7">
      <w:pPr>
        <w:widowControl w:val="0"/>
        <w:shd w:val="clear" w:color="auto" w:fill="FFFFFF"/>
        <w:tabs>
          <w:tab w:val="left" w:pos="662"/>
        </w:tabs>
        <w:suppressAutoHyphens/>
        <w:autoSpaceDE w:val="0"/>
        <w:ind w:firstLine="567"/>
        <w:rPr>
          <w:b/>
          <w:bCs/>
          <w:i/>
          <w:iCs/>
          <w:color w:val="000000"/>
          <w:sz w:val="28"/>
          <w:szCs w:val="28"/>
          <w:lang w:eastAsia="ar-SA"/>
        </w:rPr>
      </w:pPr>
    </w:p>
    <w:p w:rsidR="0048057C" w:rsidRDefault="0048057C" w:rsidP="00C91CD7">
      <w:pPr>
        <w:widowControl w:val="0"/>
        <w:shd w:val="clear" w:color="auto" w:fill="FFFFFF"/>
        <w:suppressAutoHyphens/>
        <w:autoSpaceDE w:val="0"/>
        <w:ind w:firstLine="567"/>
        <w:rPr>
          <w:rFonts w:cs="Arial"/>
          <w:color w:val="000000"/>
          <w:spacing w:val="-3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5"/>
          <w:sz w:val="28"/>
          <w:szCs w:val="28"/>
          <w:lang w:eastAsia="ar-SA"/>
        </w:rPr>
        <w:t xml:space="preserve">Выбор количества часов зависит от уровня сложности речевого </w:t>
      </w:r>
      <w:r w:rsidRPr="0048057C">
        <w:rPr>
          <w:rFonts w:cs="Arial"/>
          <w:color w:val="000000"/>
          <w:spacing w:val="6"/>
          <w:sz w:val="28"/>
          <w:szCs w:val="28"/>
          <w:lang w:eastAsia="ar-SA"/>
        </w:rPr>
        <w:t xml:space="preserve">нарушения, индивидуальных особенностей детей, скорости усвоения </w:t>
      </w:r>
      <w:r w:rsidRPr="0048057C">
        <w:rPr>
          <w:rFonts w:cs="Arial"/>
          <w:color w:val="000000"/>
          <w:spacing w:val="4"/>
          <w:sz w:val="28"/>
          <w:szCs w:val="28"/>
          <w:lang w:eastAsia="ar-SA"/>
        </w:rPr>
        <w:t xml:space="preserve">материала. Параллельно с коррекционно-логопедической работой по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преодолению различных видов </w:t>
      </w:r>
      <w:proofErr w:type="spellStart"/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дисграфии</w:t>
      </w:r>
      <w:proofErr w:type="spellEnd"/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 xml:space="preserve"> должна проводиться работа по </w:t>
      </w:r>
      <w:r w:rsidRPr="0048057C">
        <w:rPr>
          <w:rFonts w:cs="Arial"/>
          <w:color w:val="000000"/>
          <w:spacing w:val="3"/>
          <w:sz w:val="28"/>
          <w:szCs w:val="28"/>
          <w:lang w:eastAsia="ar-SA"/>
        </w:rPr>
        <w:t xml:space="preserve">развитию познавательной сферы. Курс включает в себя занятия в течение </w:t>
      </w:r>
      <w:r w:rsidRPr="0048057C">
        <w:rPr>
          <w:rFonts w:cs="Arial"/>
          <w:color w:val="000000"/>
          <w:sz w:val="28"/>
          <w:szCs w:val="28"/>
          <w:lang w:eastAsia="ar-SA"/>
        </w:rPr>
        <w:t xml:space="preserve">всего учебного года, продолжительностью 45 минут и проводятся 2-3 раза в </w:t>
      </w:r>
      <w:r w:rsidRPr="0048057C">
        <w:rPr>
          <w:rFonts w:cs="Arial"/>
          <w:color w:val="000000"/>
          <w:spacing w:val="-3"/>
          <w:sz w:val="28"/>
          <w:szCs w:val="28"/>
          <w:lang w:eastAsia="ar-SA"/>
        </w:rPr>
        <w:t>неделю.</w:t>
      </w:r>
    </w:p>
    <w:p w:rsidR="00C91CD7" w:rsidRPr="0048057C" w:rsidRDefault="00C91CD7" w:rsidP="00C91CD7">
      <w:pPr>
        <w:widowControl w:val="0"/>
        <w:shd w:val="clear" w:color="auto" w:fill="FFFFFF"/>
        <w:suppressAutoHyphens/>
        <w:autoSpaceDE w:val="0"/>
        <w:ind w:firstLine="567"/>
        <w:rPr>
          <w:rFonts w:cs="Arial"/>
          <w:color w:val="000000"/>
          <w:spacing w:val="-3"/>
          <w:sz w:val="28"/>
          <w:szCs w:val="28"/>
          <w:lang w:eastAsia="ar-SA"/>
        </w:rPr>
      </w:pPr>
    </w:p>
    <w:p w:rsidR="0048057C" w:rsidRPr="0048057C" w:rsidRDefault="0048057C" w:rsidP="00C91CD7">
      <w:pPr>
        <w:widowControl w:val="0"/>
        <w:shd w:val="clear" w:color="auto" w:fill="FFFFFF"/>
        <w:tabs>
          <w:tab w:val="left" w:pos="744"/>
        </w:tabs>
        <w:suppressAutoHyphens/>
        <w:autoSpaceDE w:val="0"/>
        <w:ind w:firstLine="567"/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</w:pPr>
      <w:r w:rsidRPr="0048057C">
        <w:rPr>
          <w:b/>
          <w:bCs/>
          <w:i/>
          <w:iCs/>
          <w:color w:val="000000"/>
          <w:spacing w:val="-15"/>
          <w:sz w:val="28"/>
          <w:szCs w:val="28"/>
          <w:lang w:eastAsia="ar-SA"/>
        </w:rPr>
        <w:t>8)</w:t>
      </w:r>
      <w:r w:rsidR="00C91CD7">
        <w:rPr>
          <w:b/>
          <w:bCs/>
          <w:i/>
          <w:iCs/>
          <w:color w:val="000000"/>
          <w:spacing w:val="-15"/>
          <w:sz w:val="28"/>
          <w:szCs w:val="28"/>
          <w:lang w:eastAsia="ar-SA"/>
        </w:rPr>
        <w:t xml:space="preserve"> </w:t>
      </w:r>
      <w:r w:rsidRPr="0048057C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>Условия реализации</w:t>
      </w:r>
    </w:p>
    <w:p w:rsidR="0048057C" w:rsidRDefault="0048057C" w:rsidP="00C91CD7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right="2592"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5"/>
          <w:sz w:val="28"/>
          <w:szCs w:val="28"/>
          <w:lang w:eastAsia="ar-SA"/>
        </w:rPr>
        <w:t xml:space="preserve">Для реализации программы необходимо наличие кабинета и </w:t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соответствующего оборудования.</w:t>
      </w:r>
    </w:p>
    <w:p w:rsidR="00C91CD7" w:rsidRPr="0048057C" w:rsidRDefault="00C91CD7" w:rsidP="00C91CD7">
      <w:pPr>
        <w:widowControl w:val="0"/>
        <w:shd w:val="clear" w:color="auto" w:fill="FFFFFF"/>
        <w:tabs>
          <w:tab w:val="left" w:pos="768"/>
        </w:tabs>
        <w:suppressAutoHyphens/>
        <w:autoSpaceDE w:val="0"/>
        <w:ind w:left="567" w:right="2592"/>
        <w:rPr>
          <w:rFonts w:cs="Arial"/>
          <w:color w:val="000000"/>
          <w:spacing w:val="-1"/>
          <w:sz w:val="28"/>
          <w:szCs w:val="28"/>
          <w:lang w:eastAsia="ar-SA"/>
        </w:rPr>
      </w:pP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firstLine="567"/>
        <w:rPr>
          <w:color w:val="000000"/>
          <w:spacing w:val="-1"/>
          <w:sz w:val="28"/>
          <w:szCs w:val="28"/>
          <w:lang w:eastAsia="ar-SA"/>
        </w:rPr>
      </w:pPr>
      <w:r w:rsidRPr="0048057C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>9). Методы     оценки     эффективности     программы.</w:t>
      </w:r>
      <w:r w:rsidRPr="0048057C">
        <w:rPr>
          <w:i/>
          <w:iCs/>
          <w:color w:val="000000"/>
          <w:spacing w:val="-1"/>
          <w:sz w:val="28"/>
          <w:szCs w:val="28"/>
          <w:lang w:eastAsia="ar-SA"/>
        </w:rPr>
        <w:t xml:space="preserve">     </w:t>
      </w:r>
      <w:r w:rsidRPr="0048057C">
        <w:rPr>
          <w:color w:val="000000"/>
          <w:spacing w:val="-1"/>
          <w:sz w:val="28"/>
          <w:szCs w:val="28"/>
          <w:lang w:eastAsia="ar-SA"/>
        </w:rPr>
        <w:t>Предусмотрены следующие проверочные работы:</w:t>
      </w:r>
    </w:p>
    <w:p w:rsidR="0048057C" w:rsidRPr="0048057C" w:rsidRDefault="0048057C" w:rsidP="00C91CD7">
      <w:pPr>
        <w:widowControl w:val="0"/>
        <w:numPr>
          <w:ilvl w:val="0"/>
          <w:numId w:val="7"/>
        </w:numPr>
        <w:shd w:val="clear" w:color="auto" w:fill="FFFFFF"/>
        <w:tabs>
          <w:tab w:val="left" w:pos="1090"/>
        </w:tabs>
        <w:suppressAutoHyphens/>
        <w:autoSpaceDE w:val="0"/>
        <w:ind w:firstLine="567"/>
        <w:rPr>
          <w:rFonts w:cs="Arial"/>
          <w:color w:val="000000"/>
          <w:spacing w:val="-2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2"/>
          <w:sz w:val="28"/>
          <w:szCs w:val="28"/>
          <w:lang w:eastAsia="ar-SA"/>
        </w:rPr>
        <w:t>Диктанты;</w:t>
      </w:r>
    </w:p>
    <w:p w:rsidR="0048057C" w:rsidRPr="0048057C" w:rsidRDefault="0048057C" w:rsidP="00C91CD7">
      <w:pPr>
        <w:widowControl w:val="0"/>
        <w:numPr>
          <w:ilvl w:val="0"/>
          <w:numId w:val="7"/>
        </w:numPr>
        <w:shd w:val="clear" w:color="auto" w:fill="FFFFFF"/>
        <w:tabs>
          <w:tab w:val="left" w:pos="1090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Индивидуальные задания;</w:t>
      </w:r>
    </w:p>
    <w:p w:rsidR="0048057C" w:rsidRPr="0048057C" w:rsidRDefault="0048057C" w:rsidP="00C91CD7">
      <w:pPr>
        <w:widowControl w:val="0"/>
        <w:numPr>
          <w:ilvl w:val="0"/>
          <w:numId w:val="7"/>
        </w:numPr>
        <w:shd w:val="clear" w:color="auto" w:fill="FFFFFF"/>
        <w:tabs>
          <w:tab w:val="left" w:pos="1090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Творческие работы;</w:t>
      </w:r>
    </w:p>
    <w:p w:rsidR="0048057C" w:rsidRPr="0048057C" w:rsidRDefault="0048057C" w:rsidP="00C91CD7">
      <w:pPr>
        <w:widowControl w:val="0"/>
        <w:shd w:val="clear" w:color="auto" w:fill="FFFFFF"/>
        <w:tabs>
          <w:tab w:val="left" w:pos="1162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z w:val="28"/>
          <w:szCs w:val="28"/>
          <w:lang w:eastAsia="ar-SA"/>
        </w:rPr>
        <w:t>•</w:t>
      </w:r>
      <w:r w:rsidRPr="0048057C">
        <w:rPr>
          <w:rFonts w:cs="Arial"/>
          <w:color w:val="000000"/>
          <w:sz w:val="28"/>
          <w:szCs w:val="28"/>
          <w:lang w:eastAsia="ar-SA"/>
        </w:rPr>
        <w:tab/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Домашнее задание;</w:t>
      </w:r>
    </w:p>
    <w:p w:rsidR="0048057C" w:rsidRDefault="0048057C" w:rsidP="00C91CD7">
      <w:pPr>
        <w:widowControl w:val="0"/>
        <w:shd w:val="clear" w:color="auto" w:fill="FFFFFF"/>
        <w:tabs>
          <w:tab w:val="left" w:pos="1090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  <w:r w:rsidRPr="0048057C">
        <w:rPr>
          <w:rFonts w:cs="Arial"/>
          <w:color w:val="000000"/>
          <w:sz w:val="28"/>
          <w:szCs w:val="28"/>
          <w:lang w:eastAsia="ar-SA"/>
        </w:rPr>
        <w:t>•</w:t>
      </w:r>
      <w:r w:rsidRPr="0048057C">
        <w:rPr>
          <w:rFonts w:cs="Arial"/>
          <w:color w:val="000000"/>
          <w:sz w:val="28"/>
          <w:szCs w:val="28"/>
          <w:lang w:eastAsia="ar-SA"/>
        </w:rPr>
        <w:tab/>
      </w:r>
      <w:r w:rsidRPr="0048057C">
        <w:rPr>
          <w:rFonts w:cs="Arial"/>
          <w:color w:val="000000"/>
          <w:spacing w:val="-1"/>
          <w:sz w:val="28"/>
          <w:szCs w:val="28"/>
          <w:lang w:eastAsia="ar-SA"/>
        </w:rPr>
        <w:t>Работа с дидактическом материалом;</w:t>
      </w:r>
    </w:p>
    <w:p w:rsidR="00C91CD7" w:rsidRPr="0048057C" w:rsidRDefault="00C91CD7" w:rsidP="00C91CD7">
      <w:pPr>
        <w:widowControl w:val="0"/>
        <w:shd w:val="clear" w:color="auto" w:fill="FFFFFF"/>
        <w:tabs>
          <w:tab w:val="left" w:pos="1090"/>
        </w:tabs>
        <w:suppressAutoHyphens/>
        <w:autoSpaceDE w:val="0"/>
        <w:ind w:firstLine="567"/>
        <w:rPr>
          <w:rFonts w:cs="Arial"/>
          <w:color w:val="000000"/>
          <w:spacing w:val="-1"/>
          <w:sz w:val="28"/>
          <w:szCs w:val="28"/>
          <w:lang w:eastAsia="ar-SA"/>
        </w:rPr>
      </w:pPr>
    </w:p>
    <w:p w:rsidR="0048057C" w:rsidRPr="0048057C" w:rsidRDefault="0048057C" w:rsidP="00C91CD7">
      <w:pPr>
        <w:widowControl w:val="0"/>
        <w:shd w:val="clear" w:color="auto" w:fill="FFFFFF"/>
        <w:suppressAutoHyphens/>
        <w:autoSpaceDE w:val="0"/>
        <w:ind w:firstLine="567"/>
        <w:rPr>
          <w:rFonts w:cs="Arial"/>
          <w:color w:val="000000"/>
          <w:spacing w:val="1"/>
          <w:sz w:val="28"/>
          <w:szCs w:val="28"/>
          <w:lang w:eastAsia="ar-SA"/>
        </w:rPr>
        <w:sectPr w:rsidR="0048057C" w:rsidRPr="0048057C" w:rsidSect="00C91CD7">
          <w:footnotePr>
            <w:pos w:val="beneathText"/>
          </w:footnotePr>
          <w:type w:val="continuous"/>
          <w:pgSz w:w="16837" w:h="11905" w:orient="landscape"/>
          <w:pgMar w:top="720" w:right="720" w:bottom="720" w:left="720" w:header="720" w:footer="720" w:gutter="0"/>
          <w:cols w:space="720"/>
          <w:docGrid w:linePitch="360"/>
        </w:sectPr>
      </w:pPr>
      <w:r w:rsidRPr="0048057C">
        <w:rPr>
          <w:b/>
          <w:bCs/>
          <w:i/>
          <w:iCs/>
          <w:color w:val="000000"/>
          <w:spacing w:val="7"/>
          <w:sz w:val="28"/>
          <w:szCs w:val="28"/>
          <w:lang w:eastAsia="ar-SA"/>
        </w:rPr>
        <w:t>10). Контингент учеников.</w:t>
      </w:r>
      <w:r w:rsidRPr="0048057C">
        <w:rPr>
          <w:b/>
          <w:bCs/>
          <w:color w:val="000000"/>
          <w:spacing w:val="7"/>
          <w:sz w:val="28"/>
          <w:szCs w:val="28"/>
          <w:lang w:eastAsia="ar-SA"/>
        </w:rPr>
        <w:t xml:space="preserve"> </w:t>
      </w:r>
      <w:r w:rsidRPr="0048057C">
        <w:rPr>
          <w:color w:val="000000"/>
          <w:spacing w:val="7"/>
          <w:sz w:val="28"/>
          <w:szCs w:val="28"/>
          <w:lang w:eastAsia="ar-SA"/>
        </w:rPr>
        <w:t xml:space="preserve">Данная программа рассчитана на обучающихся </w:t>
      </w:r>
      <w:r w:rsidR="00C91CD7">
        <w:rPr>
          <w:color w:val="000000"/>
          <w:spacing w:val="-1"/>
          <w:sz w:val="28"/>
          <w:szCs w:val="28"/>
          <w:lang w:eastAsia="ar-SA"/>
        </w:rPr>
        <w:t>общеобразовательной школы 3</w:t>
      </w:r>
      <w:r w:rsidR="00C254B8">
        <w:rPr>
          <w:color w:val="000000"/>
          <w:spacing w:val="-1"/>
          <w:sz w:val="28"/>
          <w:szCs w:val="28"/>
          <w:lang w:eastAsia="ar-SA"/>
        </w:rPr>
        <w:t>-4 классов</w:t>
      </w:r>
    </w:p>
    <w:p w:rsidR="008D2379" w:rsidRDefault="008D2379" w:rsidP="0048057C">
      <w:pPr>
        <w:jc w:val="center"/>
        <w:rPr>
          <w:b/>
          <w:sz w:val="36"/>
          <w:szCs w:val="36"/>
        </w:rPr>
      </w:pPr>
      <w:r w:rsidRPr="00776489">
        <w:rPr>
          <w:b/>
          <w:sz w:val="32"/>
          <w:szCs w:val="32"/>
        </w:rPr>
        <w:lastRenderedPageBreak/>
        <w:t>К</w:t>
      </w:r>
      <w:r>
        <w:rPr>
          <w:b/>
          <w:sz w:val="36"/>
          <w:szCs w:val="36"/>
        </w:rPr>
        <w:t>алендарно</w:t>
      </w:r>
      <w:r w:rsidRPr="00776489">
        <w:rPr>
          <w:b/>
          <w:sz w:val="36"/>
          <w:szCs w:val="36"/>
        </w:rPr>
        <w:t>-тематическое планирование коррекционной работы</w:t>
      </w:r>
    </w:p>
    <w:p w:rsidR="008D2379" w:rsidRPr="00282437" w:rsidRDefault="008D2379" w:rsidP="008D2379">
      <w:pPr>
        <w:jc w:val="center"/>
        <w:rPr>
          <w:sz w:val="36"/>
          <w:szCs w:val="36"/>
        </w:rPr>
      </w:pPr>
      <w:r w:rsidRPr="00282437">
        <w:rPr>
          <w:sz w:val="36"/>
          <w:szCs w:val="36"/>
        </w:rPr>
        <w:t xml:space="preserve">с группой учащихся 3-х и 4-х классов со смешанной формой </w:t>
      </w:r>
      <w:proofErr w:type="spellStart"/>
      <w:r w:rsidRPr="00282437">
        <w:rPr>
          <w:sz w:val="36"/>
          <w:szCs w:val="36"/>
        </w:rPr>
        <w:t>дисграфии</w:t>
      </w:r>
      <w:proofErr w:type="spellEnd"/>
      <w:r w:rsidRPr="00282437">
        <w:rPr>
          <w:sz w:val="36"/>
          <w:szCs w:val="36"/>
        </w:rPr>
        <w:t xml:space="preserve"> </w:t>
      </w:r>
    </w:p>
    <w:p w:rsidR="008D2379" w:rsidRDefault="008D2379" w:rsidP="008D2379">
      <w:pPr>
        <w:jc w:val="center"/>
        <w:rPr>
          <w:sz w:val="36"/>
          <w:szCs w:val="36"/>
        </w:rPr>
      </w:pPr>
      <w:r w:rsidRPr="00282437">
        <w:rPr>
          <w:sz w:val="36"/>
          <w:szCs w:val="36"/>
        </w:rPr>
        <w:t xml:space="preserve">на первый триместр  </w:t>
      </w:r>
      <w:r w:rsidR="00BD481C">
        <w:rPr>
          <w:sz w:val="36"/>
          <w:szCs w:val="36"/>
        </w:rPr>
        <w:t>учебного года 01.09</w:t>
      </w:r>
      <w:r w:rsidR="00FB3BA3">
        <w:rPr>
          <w:sz w:val="36"/>
          <w:szCs w:val="36"/>
        </w:rPr>
        <w:t>.13</w:t>
      </w:r>
      <w:r w:rsidR="00BD481C">
        <w:rPr>
          <w:sz w:val="36"/>
          <w:szCs w:val="36"/>
        </w:rPr>
        <w:t xml:space="preserve"> - 17.11</w:t>
      </w:r>
      <w:r w:rsidR="00FB3BA3">
        <w:rPr>
          <w:sz w:val="36"/>
          <w:szCs w:val="36"/>
        </w:rPr>
        <w:t>.13</w:t>
      </w:r>
      <w:r w:rsidR="00BD481C">
        <w:rPr>
          <w:sz w:val="36"/>
          <w:szCs w:val="36"/>
        </w:rPr>
        <w:t xml:space="preserve"> </w:t>
      </w:r>
    </w:p>
    <w:p w:rsidR="008D2379" w:rsidRPr="00BD481C" w:rsidRDefault="00BD481C" w:rsidP="00BD481C">
      <w:pPr>
        <w:shd w:val="clear" w:color="auto" w:fill="FFFFFF"/>
        <w:snapToGrid w:val="0"/>
        <w:spacing w:line="274" w:lineRule="exact"/>
        <w:ind w:left="379" w:right="72"/>
        <w:jc w:val="center"/>
        <w:rPr>
          <w:b/>
          <w:bCs/>
          <w:color w:val="000000"/>
          <w:spacing w:val="-1"/>
          <w:sz w:val="28"/>
          <w:szCs w:val="28"/>
          <w:lang w:eastAsia="ar-SA"/>
        </w:rPr>
      </w:pPr>
      <w:r>
        <w:rPr>
          <w:b/>
          <w:bCs/>
          <w:color w:val="000000"/>
          <w:spacing w:val="-1"/>
          <w:sz w:val="28"/>
          <w:szCs w:val="28"/>
          <w:lang w:eastAsia="ar-SA"/>
        </w:rPr>
        <w:t>(</w:t>
      </w:r>
      <w:proofErr w:type="spellStart"/>
      <w:r>
        <w:rPr>
          <w:b/>
          <w:bCs/>
          <w:color w:val="000000"/>
          <w:spacing w:val="-1"/>
          <w:sz w:val="28"/>
          <w:szCs w:val="28"/>
          <w:lang w:val="en-US" w:eastAsia="ar-SA"/>
        </w:rPr>
        <w:t>максимально</w:t>
      </w:r>
      <w:proofErr w:type="spellEnd"/>
      <w:r w:rsidRPr="00BD481C">
        <w:rPr>
          <w:b/>
          <w:bCs/>
          <w:color w:val="000000"/>
          <w:spacing w:val="-1"/>
          <w:sz w:val="28"/>
          <w:szCs w:val="28"/>
          <w:lang w:eastAsia="ar-SA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ar-SA"/>
        </w:rPr>
        <w:t>18 часов)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5448"/>
        <w:gridCol w:w="4252"/>
        <w:gridCol w:w="1134"/>
        <w:gridCol w:w="1134"/>
        <w:gridCol w:w="2919"/>
      </w:tblGrid>
      <w:tr w:rsidR="008D2379" w:rsidTr="00BD481C">
        <w:tc>
          <w:tcPr>
            <w:tcW w:w="501" w:type="dxa"/>
            <w:vMerge w:val="restart"/>
          </w:tcPr>
          <w:p w:rsidR="008D2379" w:rsidRPr="008D2379" w:rsidRDefault="008D2379" w:rsidP="008D2379">
            <w:pPr>
              <w:jc w:val="center"/>
              <w:rPr>
                <w:b/>
                <w:sz w:val="28"/>
                <w:szCs w:val="28"/>
              </w:rPr>
            </w:pPr>
            <w:r w:rsidRPr="008D23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48" w:type="dxa"/>
            <w:vMerge w:val="restart"/>
          </w:tcPr>
          <w:p w:rsidR="00BD481C" w:rsidRDefault="00BD481C" w:rsidP="008D2379">
            <w:pPr>
              <w:jc w:val="center"/>
              <w:rPr>
                <w:b/>
                <w:sz w:val="28"/>
                <w:szCs w:val="28"/>
              </w:rPr>
            </w:pPr>
          </w:p>
          <w:p w:rsidR="008D2379" w:rsidRPr="008D2379" w:rsidRDefault="008D2379" w:rsidP="008D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коррекционной работы</w:t>
            </w:r>
          </w:p>
        </w:tc>
        <w:tc>
          <w:tcPr>
            <w:tcW w:w="4252" w:type="dxa"/>
            <w:vMerge w:val="restart"/>
          </w:tcPr>
          <w:p w:rsidR="00BD481C" w:rsidRDefault="00BD481C" w:rsidP="008D2379">
            <w:pPr>
              <w:jc w:val="center"/>
              <w:rPr>
                <w:b/>
                <w:sz w:val="28"/>
                <w:szCs w:val="28"/>
              </w:rPr>
            </w:pPr>
          </w:p>
          <w:p w:rsidR="008D2379" w:rsidRPr="008D2379" w:rsidRDefault="008D2379" w:rsidP="008D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gridSpan w:val="2"/>
          </w:tcPr>
          <w:p w:rsidR="008D2379" w:rsidRPr="008D2379" w:rsidRDefault="008D2379" w:rsidP="008D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19" w:type="dxa"/>
            <w:vMerge w:val="restart"/>
          </w:tcPr>
          <w:p w:rsidR="008D2379" w:rsidRPr="008D2379" w:rsidRDefault="008D2379" w:rsidP="008D2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Литература, методический материал</w:t>
            </w:r>
          </w:p>
        </w:tc>
      </w:tr>
      <w:tr w:rsidR="008D2379" w:rsidTr="00BD481C">
        <w:tc>
          <w:tcPr>
            <w:tcW w:w="501" w:type="dxa"/>
            <w:vMerge/>
          </w:tcPr>
          <w:p w:rsidR="008D2379" w:rsidRPr="008D2379" w:rsidRDefault="008D2379" w:rsidP="008D2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8" w:type="dxa"/>
            <w:vMerge/>
          </w:tcPr>
          <w:p w:rsidR="008D2379" w:rsidRPr="008D2379" w:rsidRDefault="008D2379" w:rsidP="008D2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D2379" w:rsidRPr="008D2379" w:rsidRDefault="008D2379" w:rsidP="008D2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2379" w:rsidRPr="00FB3BA3" w:rsidRDefault="008D2379" w:rsidP="008D2379">
            <w:pPr>
              <w:jc w:val="center"/>
              <w:rPr>
                <w:sz w:val="28"/>
                <w:szCs w:val="28"/>
              </w:rPr>
            </w:pPr>
            <w:r w:rsidRPr="00FB3BA3">
              <w:rPr>
                <w:sz w:val="28"/>
                <w:szCs w:val="28"/>
              </w:rPr>
              <w:t>3 класс</w:t>
            </w:r>
          </w:p>
        </w:tc>
        <w:tc>
          <w:tcPr>
            <w:tcW w:w="1134" w:type="dxa"/>
          </w:tcPr>
          <w:p w:rsidR="008D2379" w:rsidRPr="00FB3BA3" w:rsidRDefault="008D2379" w:rsidP="008D2379">
            <w:pPr>
              <w:jc w:val="center"/>
              <w:rPr>
                <w:sz w:val="28"/>
                <w:szCs w:val="28"/>
              </w:rPr>
            </w:pPr>
            <w:r w:rsidRPr="00FB3BA3">
              <w:rPr>
                <w:sz w:val="28"/>
                <w:szCs w:val="28"/>
              </w:rPr>
              <w:t>4 класс</w:t>
            </w:r>
          </w:p>
        </w:tc>
        <w:tc>
          <w:tcPr>
            <w:tcW w:w="2919" w:type="dxa"/>
            <w:vMerge/>
          </w:tcPr>
          <w:p w:rsidR="008D2379" w:rsidRDefault="008D2379" w:rsidP="008D237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82437" w:rsidTr="00BD481C">
        <w:tc>
          <w:tcPr>
            <w:tcW w:w="15388" w:type="dxa"/>
            <w:gridSpan w:val="6"/>
          </w:tcPr>
          <w:p w:rsidR="00282437" w:rsidRDefault="00282437" w:rsidP="006C5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11A2">
              <w:rPr>
                <w:b/>
                <w:sz w:val="28"/>
                <w:szCs w:val="28"/>
              </w:rPr>
              <w:t>Диагностико</w:t>
            </w:r>
            <w:proofErr w:type="spellEnd"/>
            <w:r w:rsidRPr="006111A2">
              <w:rPr>
                <w:b/>
                <w:sz w:val="28"/>
                <w:szCs w:val="28"/>
              </w:rPr>
              <w:t>-аналитический блок</w:t>
            </w:r>
            <w:r w:rsidR="00AB343A">
              <w:rPr>
                <w:b/>
                <w:sz w:val="28"/>
                <w:szCs w:val="28"/>
              </w:rPr>
              <w:t xml:space="preserve"> 01.09-15.09</w:t>
            </w:r>
          </w:p>
          <w:p w:rsidR="00282437" w:rsidRPr="00282437" w:rsidRDefault="00282437" w:rsidP="0028243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11A2" w:rsidTr="00BD481C">
        <w:tc>
          <w:tcPr>
            <w:tcW w:w="501" w:type="dxa"/>
          </w:tcPr>
          <w:p w:rsidR="006111A2" w:rsidRPr="006111A2" w:rsidRDefault="006111A2" w:rsidP="008D23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448" w:type="dxa"/>
          </w:tcPr>
          <w:p w:rsidR="006111A2" w:rsidRDefault="006111A2" w:rsidP="006111A2">
            <w:r>
              <w:t xml:space="preserve">Выявить состояние </w:t>
            </w:r>
            <w:proofErr w:type="spellStart"/>
            <w:r>
              <w:t>сформированности</w:t>
            </w:r>
            <w:proofErr w:type="spellEnd"/>
            <w:r>
              <w:t xml:space="preserve"> фонематического, слогового, языкового анализа и синтеза.</w:t>
            </w:r>
          </w:p>
          <w:p w:rsidR="006111A2" w:rsidRPr="006111A2" w:rsidRDefault="006111A2" w:rsidP="008D2379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6111A2" w:rsidRPr="006111A2" w:rsidRDefault="006111A2" w:rsidP="006111A2">
            <w:r w:rsidRPr="006111A2">
              <w:t xml:space="preserve">Состояние </w:t>
            </w:r>
            <w:proofErr w:type="spellStart"/>
            <w:r w:rsidRPr="006111A2">
              <w:t>сформированности</w:t>
            </w:r>
            <w:proofErr w:type="spellEnd"/>
            <w:r w:rsidRPr="006111A2">
              <w:t xml:space="preserve"> фонематического, слогового, языкового анализа и синтеза.</w:t>
            </w:r>
          </w:p>
          <w:p w:rsidR="006111A2" w:rsidRPr="006111A2" w:rsidRDefault="006111A2" w:rsidP="008D23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11A2" w:rsidRPr="006111A2" w:rsidRDefault="006111A2" w:rsidP="008D23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11A2" w:rsidRPr="006111A2" w:rsidRDefault="006111A2" w:rsidP="008D2379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</w:tcPr>
          <w:p w:rsidR="006111A2" w:rsidRPr="006111A2" w:rsidRDefault="006111A2" w:rsidP="008D2379">
            <w:pPr>
              <w:jc w:val="center"/>
              <w:rPr>
                <w:b/>
              </w:rPr>
            </w:pPr>
          </w:p>
        </w:tc>
      </w:tr>
      <w:tr w:rsidR="006111A2" w:rsidTr="00BD481C">
        <w:tc>
          <w:tcPr>
            <w:tcW w:w="501" w:type="dxa"/>
          </w:tcPr>
          <w:p w:rsidR="006111A2" w:rsidRPr="006111A2" w:rsidRDefault="006111A2" w:rsidP="006111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448" w:type="dxa"/>
          </w:tcPr>
          <w:p w:rsidR="006111A2" w:rsidRPr="006111A2" w:rsidRDefault="006111A2" w:rsidP="006111A2">
            <w:r w:rsidRPr="006111A2">
              <w:t xml:space="preserve">Выявить состояние </w:t>
            </w:r>
            <w:proofErr w:type="spellStart"/>
            <w:r w:rsidRPr="006111A2">
              <w:t>сформированности</w:t>
            </w:r>
            <w:proofErr w:type="spellEnd"/>
            <w:r w:rsidRPr="006111A2">
              <w:t xml:space="preserve"> словообразования и словоизменения.</w:t>
            </w:r>
          </w:p>
          <w:p w:rsidR="006111A2" w:rsidRPr="006111A2" w:rsidRDefault="006111A2" w:rsidP="006111A2">
            <w:pPr>
              <w:rPr>
                <w:b/>
              </w:rPr>
            </w:pPr>
          </w:p>
        </w:tc>
        <w:tc>
          <w:tcPr>
            <w:tcW w:w="4252" w:type="dxa"/>
          </w:tcPr>
          <w:p w:rsidR="006111A2" w:rsidRPr="00630C84" w:rsidRDefault="006111A2" w:rsidP="006111A2">
            <w:r w:rsidRPr="00630C84">
              <w:t xml:space="preserve">Состояние </w:t>
            </w:r>
            <w:proofErr w:type="spellStart"/>
            <w:r w:rsidRPr="00630C84">
              <w:t>сформированности</w:t>
            </w:r>
            <w:proofErr w:type="spellEnd"/>
            <w:r w:rsidRPr="00630C84">
              <w:t xml:space="preserve"> словообразования и словоизменения.</w:t>
            </w:r>
          </w:p>
        </w:tc>
        <w:tc>
          <w:tcPr>
            <w:tcW w:w="1134" w:type="dxa"/>
          </w:tcPr>
          <w:p w:rsidR="006111A2" w:rsidRPr="006111A2" w:rsidRDefault="006111A2" w:rsidP="006111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11A2" w:rsidRPr="006111A2" w:rsidRDefault="006111A2" w:rsidP="006111A2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</w:tcPr>
          <w:p w:rsidR="006111A2" w:rsidRPr="006111A2" w:rsidRDefault="006111A2" w:rsidP="006111A2">
            <w:pPr>
              <w:jc w:val="center"/>
              <w:rPr>
                <w:b/>
              </w:rPr>
            </w:pPr>
          </w:p>
        </w:tc>
      </w:tr>
      <w:tr w:rsidR="006111A2" w:rsidTr="00BD481C">
        <w:tc>
          <w:tcPr>
            <w:tcW w:w="501" w:type="dxa"/>
          </w:tcPr>
          <w:p w:rsidR="006111A2" w:rsidRPr="006111A2" w:rsidRDefault="006111A2" w:rsidP="006111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448" w:type="dxa"/>
          </w:tcPr>
          <w:p w:rsidR="006111A2" w:rsidRPr="006111A2" w:rsidRDefault="006111A2" w:rsidP="006111A2">
            <w:r w:rsidRPr="006111A2">
              <w:t xml:space="preserve">Выявить состояние </w:t>
            </w:r>
            <w:proofErr w:type="spellStart"/>
            <w:r w:rsidRPr="006111A2">
              <w:t>сформированности</w:t>
            </w:r>
            <w:proofErr w:type="spellEnd"/>
            <w:r w:rsidRPr="006111A2">
              <w:t xml:space="preserve"> устной и письменной речи.</w:t>
            </w:r>
          </w:p>
          <w:p w:rsidR="006111A2" w:rsidRPr="006111A2" w:rsidRDefault="006111A2" w:rsidP="006111A2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6111A2" w:rsidRPr="006111A2" w:rsidRDefault="006111A2" w:rsidP="006111A2">
            <w:r w:rsidRPr="006111A2">
              <w:t xml:space="preserve">Состояние </w:t>
            </w:r>
            <w:proofErr w:type="spellStart"/>
            <w:r w:rsidRPr="006111A2">
              <w:t>сформированности</w:t>
            </w:r>
            <w:proofErr w:type="spellEnd"/>
            <w:r w:rsidRPr="006111A2">
              <w:t xml:space="preserve"> устной и письменной речи.</w:t>
            </w:r>
          </w:p>
          <w:p w:rsidR="006111A2" w:rsidRPr="00630C84" w:rsidRDefault="006111A2" w:rsidP="006111A2"/>
        </w:tc>
        <w:tc>
          <w:tcPr>
            <w:tcW w:w="1134" w:type="dxa"/>
          </w:tcPr>
          <w:p w:rsidR="006111A2" w:rsidRPr="006111A2" w:rsidRDefault="006111A2" w:rsidP="006111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11A2" w:rsidRPr="006111A2" w:rsidRDefault="006111A2" w:rsidP="006111A2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</w:tcPr>
          <w:p w:rsidR="006111A2" w:rsidRPr="006111A2" w:rsidRDefault="006111A2" w:rsidP="006111A2">
            <w:pPr>
              <w:jc w:val="center"/>
              <w:rPr>
                <w:b/>
              </w:rPr>
            </w:pPr>
          </w:p>
        </w:tc>
      </w:tr>
      <w:tr w:rsidR="006111A2" w:rsidTr="00BD481C">
        <w:tc>
          <w:tcPr>
            <w:tcW w:w="501" w:type="dxa"/>
          </w:tcPr>
          <w:p w:rsidR="006111A2" w:rsidRPr="006111A2" w:rsidRDefault="006111A2" w:rsidP="006111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448" w:type="dxa"/>
          </w:tcPr>
          <w:p w:rsidR="006111A2" w:rsidRPr="006111A2" w:rsidRDefault="006111A2" w:rsidP="006111A2">
            <w:pPr>
              <w:rPr>
                <w:b/>
              </w:rPr>
            </w:pPr>
            <w:r>
              <w:t xml:space="preserve">Выявить состояние </w:t>
            </w:r>
            <w:proofErr w:type="spellStart"/>
            <w:r>
              <w:t>сформированности</w:t>
            </w:r>
            <w:proofErr w:type="spellEnd"/>
            <w:r>
              <w:t xml:space="preserve"> связной речи.</w:t>
            </w:r>
          </w:p>
        </w:tc>
        <w:tc>
          <w:tcPr>
            <w:tcW w:w="4252" w:type="dxa"/>
          </w:tcPr>
          <w:p w:rsidR="006111A2" w:rsidRDefault="006111A2" w:rsidP="006111A2">
            <w:r>
              <w:t xml:space="preserve">Состояние </w:t>
            </w:r>
            <w:proofErr w:type="spellStart"/>
            <w:r>
              <w:t>сформированности</w:t>
            </w:r>
            <w:proofErr w:type="spellEnd"/>
            <w:r>
              <w:t xml:space="preserve"> связной речи.</w:t>
            </w:r>
          </w:p>
          <w:p w:rsidR="00282437" w:rsidRPr="00630C84" w:rsidRDefault="00282437" w:rsidP="006111A2"/>
        </w:tc>
        <w:tc>
          <w:tcPr>
            <w:tcW w:w="1134" w:type="dxa"/>
          </w:tcPr>
          <w:p w:rsidR="006111A2" w:rsidRPr="006111A2" w:rsidRDefault="006111A2" w:rsidP="006111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11A2" w:rsidRPr="006111A2" w:rsidRDefault="006111A2" w:rsidP="006111A2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</w:tcPr>
          <w:p w:rsidR="006111A2" w:rsidRPr="006111A2" w:rsidRDefault="006111A2" w:rsidP="006111A2">
            <w:pPr>
              <w:jc w:val="center"/>
              <w:rPr>
                <w:b/>
              </w:rPr>
            </w:pPr>
          </w:p>
        </w:tc>
      </w:tr>
      <w:tr w:rsidR="00282437" w:rsidTr="00BD481C">
        <w:tc>
          <w:tcPr>
            <w:tcW w:w="15388" w:type="dxa"/>
            <w:gridSpan w:val="6"/>
          </w:tcPr>
          <w:p w:rsidR="00282437" w:rsidRDefault="00282437" w:rsidP="00282437">
            <w:pPr>
              <w:shd w:val="clear" w:color="auto" w:fill="FFFFFF"/>
              <w:snapToGrid w:val="0"/>
              <w:spacing w:line="274" w:lineRule="exact"/>
              <w:ind w:left="379" w:right="72"/>
              <w:jc w:val="center"/>
              <w:rPr>
                <w:b/>
                <w:sz w:val="28"/>
                <w:szCs w:val="28"/>
              </w:rPr>
            </w:pPr>
          </w:p>
          <w:p w:rsidR="00282437" w:rsidRPr="00BD481C" w:rsidRDefault="00282437" w:rsidP="00282437">
            <w:pPr>
              <w:shd w:val="clear" w:color="auto" w:fill="FFFFFF"/>
              <w:snapToGrid w:val="0"/>
              <w:spacing w:line="274" w:lineRule="exact"/>
              <w:ind w:left="379" w:right="72"/>
              <w:jc w:val="center"/>
              <w:rPr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</w:pPr>
            <w:r w:rsidRPr="00282437">
              <w:rPr>
                <w:b/>
                <w:sz w:val="28"/>
                <w:szCs w:val="28"/>
              </w:rPr>
              <w:t>II Коррекционная работа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2437">
              <w:rPr>
                <w:b/>
                <w:bCs/>
                <w:color w:val="000000"/>
                <w:spacing w:val="-2"/>
                <w:sz w:val="28"/>
                <w:szCs w:val="28"/>
                <w:lang w:eastAsia="ar-SA"/>
              </w:rPr>
              <w:t>на лексико-</w:t>
            </w:r>
            <w:r w:rsidRPr="00282437">
              <w:rPr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синтаксическом уровне</w:t>
            </w:r>
            <w:r w:rsidR="006C544E">
              <w:rPr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.</w:t>
            </w:r>
          </w:p>
          <w:p w:rsidR="00282437" w:rsidRPr="00282437" w:rsidRDefault="00282437" w:rsidP="00282437">
            <w:pPr>
              <w:shd w:val="clear" w:color="auto" w:fill="FFFFFF"/>
              <w:snapToGrid w:val="0"/>
              <w:spacing w:line="274" w:lineRule="exact"/>
              <w:ind w:left="379" w:right="72"/>
              <w:jc w:val="center"/>
              <w:rPr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</w:tr>
      <w:tr w:rsidR="008D2379" w:rsidTr="00BD481C">
        <w:tc>
          <w:tcPr>
            <w:tcW w:w="501" w:type="dxa"/>
          </w:tcPr>
          <w:p w:rsidR="008D2379" w:rsidRPr="006111A2" w:rsidRDefault="00282437" w:rsidP="008D23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8" w:type="dxa"/>
          </w:tcPr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cs="Arial"/>
                <w:b/>
                <w:color w:val="000000"/>
                <w:spacing w:val="-1"/>
                <w:lang w:eastAsia="ar-SA"/>
              </w:rPr>
            </w:pPr>
            <w:r w:rsidRPr="00282437">
              <w:rPr>
                <w:rFonts w:cs="Arial"/>
                <w:b/>
                <w:color w:val="000000"/>
                <w:spacing w:val="-1"/>
                <w:lang w:eastAsia="ar-SA"/>
              </w:rPr>
              <w:t>Развитие языкового анализа и синтеза:</w:t>
            </w:r>
          </w:p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right="72"/>
              <w:rPr>
                <w:color w:val="000000"/>
                <w:spacing w:val="1"/>
                <w:lang w:eastAsia="ar-SA"/>
              </w:rPr>
            </w:pPr>
            <w:r w:rsidRPr="00282437">
              <w:rPr>
                <w:color w:val="000000"/>
                <w:spacing w:val="1"/>
                <w:lang w:eastAsia="ar-SA"/>
              </w:rPr>
              <w:t xml:space="preserve">Развитие анализа структуры предложения: </w:t>
            </w:r>
          </w:p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right="72"/>
              <w:rPr>
                <w:color w:val="000000"/>
                <w:spacing w:val="-1"/>
                <w:lang w:eastAsia="ar-SA"/>
              </w:rPr>
            </w:pPr>
            <w:r w:rsidRPr="00282437">
              <w:rPr>
                <w:color w:val="000000"/>
                <w:lang w:eastAsia="ar-SA"/>
              </w:rPr>
              <w:t xml:space="preserve">•    Деление предложений на отдельные слова и </w:t>
            </w:r>
            <w:r w:rsidRPr="00282437">
              <w:rPr>
                <w:color w:val="000000"/>
                <w:spacing w:val="-1"/>
                <w:lang w:eastAsia="ar-SA"/>
              </w:rPr>
              <w:t xml:space="preserve">определение их количества. </w:t>
            </w:r>
          </w:p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right="72"/>
              <w:rPr>
                <w:color w:val="000000"/>
                <w:spacing w:val="-1"/>
                <w:lang w:eastAsia="ar-SA"/>
              </w:rPr>
            </w:pPr>
            <w:r w:rsidRPr="00282437">
              <w:rPr>
                <w:color w:val="000000"/>
                <w:lang w:eastAsia="ar-SA"/>
              </w:rPr>
              <w:t xml:space="preserve">•    Придумывание предложений по заданным </w:t>
            </w:r>
            <w:r w:rsidRPr="00282437">
              <w:rPr>
                <w:color w:val="000000"/>
                <w:spacing w:val="-1"/>
                <w:lang w:eastAsia="ar-SA"/>
              </w:rPr>
              <w:t xml:space="preserve">графическим схемам. </w:t>
            </w:r>
          </w:p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right="72"/>
              <w:rPr>
                <w:color w:val="000000"/>
                <w:spacing w:val="-1"/>
                <w:lang w:eastAsia="ar-SA"/>
              </w:rPr>
            </w:pPr>
            <w:r w:rsidRPr="00282437">
              <w:rPr>
                <w:color w:val="000000"/>
                <w:spacing w:val="-1"/>
                <w:lang w:eastAsia="ar-SA"/>
              </w:rPr>
              <w:t xml:space="preserve">•    Составление графических схем предложений. </w:t>
            </w:r>
          </w:p>
          <w:p w:rsidR="00BD481C" w:rsidRPr="006E1375" w:rsidRDefault="00282437" w:rsidP="00282437">
            <w:pPr>
              <w:rPr>
                <w:color w:val="000000"/>
                <w:spacing w:val="-1"/>
                <w:lang w:eastAsia="ar-SA"/>
              </w:rPr>
            </w:pPr>
            <w:r w:rsidRPr="00282437">
              <w:rPr>
                <w:color w:val="000000"/>
                <w:lang w:eastAsia="ar-SA"/>
              </w:rPr>
              <w:t xml:space="preserve">•    Определение места данного слова в </w:t>
            </w:r>
            <w:r w:rsidRPr="00282437">
              <w:rPr>
                <w:color w:val="000000"/>
                <w:spacing w:val="-1"/>
                <w:lang w:eastAsia="ar-SA"/>
              </w:rPr>
              <w:t>предложении.</w:t>
            </w:r>
          </w:p>
        </w:tc>
        <w:tc>
          <w:tcPr>
            <w:tcW w:w="4252" w:type="dxa"/>
          </w:tcPr>
          <w:p w:rsidR="009E7226" w:rsidRPr="009E7226" w:rsidRDefault="009E7226" w:rsidP="009E7226">
            <w:pPr>
              <w:shd w:val="clear" w:color="auto" w:fill="FFFFFF"/>
              <w:tabs>
                <w:tab w:val="left" w:pos="278"/>
              </w:tabs>
            </w:pPr>
            <w:r w:rsidRPr="009E7226">
              <w:t>Текст (списывание).</w:t>
            </w:r>
          </w:p>
          <w:p w:rsidR="009E7226" w:rsidRDefault="009E7226" w:rsidP="009E7226">
            <w:r w:rsidRPr="009E7226">
              <w:t>Текст. Предложение (свободный диктант).</w:t>
            </w:r>
          </w:p>
          <w:p w:rsidR="009E7226" w:rsidRPr="009E7226" w:rsidRDefault="009E7226" w:rsidP="009E7226">
            <w:r w:rsidRPr="009E7226">
              <w:t xml:space="preserve">Текст. Предложение. </w:t>
            </w:r>
          </w:p>
          <w:p w:rsidR="008D2379" w:rsidRPr="009E7226" w:rsidRDefault="009E7226" w:rsidP="009E7226">
            <w:pPr>
              <w:rPr>
                <w:b/>
              </w:rPr>
            </w:pPr>
            <w:r w:rsidRPr="009E7226">
              <w:t>Слово (слуховой диктант).</w:t>
            </w:r>
          </w:p>
        </w:tc>
        <w:tc>
          <w:tcPr>
            <w:tcW w:w="1134" w:type="dxa"/>
          </w:tcPr>
          <w:p w:rsidR="008D2379" w:rsidRPr="006111A2" w:rsidRDefault="00BD481C" w:rsidP="008D2379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1134" w:type="dxa"/>
          </w:tcPr>
          <w:p w:rsidR="008D2379" w:rsidRPr="006C544E" w:rsidRDefault="006C544E" w:rsidP="008D23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-3</w:t>
            </w:r>
          </w:p>
        </w:tc>
        <w:tc>
          <w:tcPr>
            <w:tcW w:w="2919" w:type="dxa"/>
          </w:tcPr>
          <w:p w:rsidR="008D2379" w:rsidRDefault="00483D25" w:rsidP="00483D25">
            <w:pPr>
              <w:rPr>
                <w:b/>
              </w:rPr>
            </w:pPr>
            <w:r>
              <w:rPr>
                <w:b/>
              </w:rPr>
              <w:t xml:space="preserve">Е.В. Мазанова </w:t>
            </w:r>
            <w:r w:rsidRPr="00483D25">
              <w:rPr>
                <w:b/>
              </w:rPr>
              <w:t xml:space="preserve">«Коррекция </w:t>
            </w:r>
            <w:proofErr w:type="spellStart"/>
            <w:r w:rsidRPr="00483D25">
              <w:rPr>
                <w:b/>
              </w:rPr>
              <w:t>дисграфии</w:t>
            </w:r>
            <w:proofErr w:type="spellEnd"/>
            <w:r w:rsidRPr="00483D25">
              <w:rPr>
                <w:b/>
              </w:rPr>
              <w:t xml:space="preserve"> на почве нарушения языкового анализа и синтеза»</w:t>
            </w:r>
            <w:r w:rsidRPr="00157000">
              <w:rPr>
                <w:sz w:val="20"/>
                <w:szCs w:val="20"/>
              </w:rPr>
              <w:t xml:space="preserve">                          </w:t>
            </w:r>
          </w:p>
          <w:p w:rsidR="002F0C1B" w:rsidRPr="002F0C1B" w:rsidRDefault="002F0C1B" w:rsidP="002F0C1B">
            <w:pPr>
              <w:shd w:val="clear" w:color="auto" w:fill="FFFFFF"/>
              <w:tabs>
                <w:tab w:val="left" w:pos="9781"/>
              </w:tabs>
              <w:spacing w:before="178"/>
              <w:ind w:left="29"/>
              <w:jc w:val="both"/>
              <w:rPr>
                <w:sz w:val="20"/>
                <w:szCs w:val="20"/>
              </w:rPr>
            </w:pPr>
            <w:r w:rsidRPr="002F0C1B">
              <w:rPr>
                <w:sz w:val="20"/>
                <w:szCs w:val="20"/>
              </w:rPr>
              <w:t>ЗАНЯТИЕ 31</w:t>
            </w:r>
          </w:p>
          <w:p w:rsidR="002F0C1B" w:rsidRDefault="002F0C1B" w:rsidP="006E1375">
            <w:pPr>
              <w:shd w:val="clear" w:color="auto" w:fill="FFFFFF"/>
              <w:tabs>
                <w:tab w:val="left" w:leader="dot" w:pos="6029"/>
                <w:tab w:val="left" w:pos="9781"/>
              </w:tabs>
              <w:spacing w:before="14"/>
              <w:ind w:left="19"/>
              <w:jc w:val="both"/>
              <w:rPr>
                <w:i/>
                <w:iCs/>
                <w:sz w:val="20"/>
                <w:szCs w:val="20"/>
              </w:rPr>
            </w:pPr>
            <w:r w:rsidRPr="002F0C1B">
              <w:rPr>
                <w:i/>
                <w:iCs/>
                <w:sz w:val="20"/>
                <w:szCs w:val="20"/>
              </w:rPr>
              <w:t>Развитие навыков языкового анализа и синтеза</w:t>
            </w:r>
          </w:p>
          <w:p w:rsidR="00271BBA" w:rsidRPr="00AF1619" w:rsidRDefault="00271BBA" w:rsidP="00271BBA">
            <w:pPr>
              <w:shd w:val="clear" w:color="auto" w:fill="FFFFFF"/>
              <w:tabs>
                <w:tab w:val="left" w:pos="943"/>
              </w:tabs>
              <w:spacing w:before="86" w:line="252" w:lineRule="exact"/>
              <w:ind w:left="108"/>
              <w:rPr>
                <w:b/>
              </w:rPr>
            </w:pPr>
            <w:r w:rsidRPr="00AF1619">
              <w:rPr>
                <w:b/>
              </w:rPr>
              <w:lastRenderedPageBreak/>
              <w:t xml:space="preserve">Андреева </w:t>
            </w:r>
            <w:proofErr w:type="spellStart"/>
            <w:r w:rsidRPr="00AF1619">
              <w:rPr>
                <w:b/>
              </w:rPr>
              <w:t>Н.Г.</w:t>
            </w:r>
            <w:r>
              <w:rPr>
                <w:rFonts w:ascii="Arial" w:cs="Arial"/>
                <w:b/>
              </w:rPr>
              <w:t>«</w:t>
            </w:r>
            <w:r w:rsidRPr="00AF1619">
              <w:rPr>
                <w:b/>
              </w:rPr>
              <w:t>Логопедические</w:t>
            </w:r>
            <w:proofErr w:type="spellEnd"/>
            <w:r w:rsidRPr="00AF1619">
              <w:rPr>
                <w:b/>
              </w:rPr>
              <w:t xml:space="preserve"> занятия по развитию связной речи</w:t>
            </w:r>
          </w:p>
          <w:p w:rsidR="00271BBA" w:rsidRDefault="00271BBA" w:rsidP="00271BBA">
            <w:pPr>
              <w:shd w:val="clear" w:color="auto" w:fill="FFFFFF"/>
              <w:tabs>
                <w:tab w:val="left" w:leader="dot" w:pos="6029"/>
                <w:tab w:val="left" w:pos="9781"/>
              </w:tabs>
              <w:spacing w:before="14"/>
              <w:ind w:left="19"/>
              <w:jc w:val="both"/>
              <w:rPr>
                <w:b/>
              </w:rPr>
            </w:pPr>
            <w:r>
              <w:rPr>
                <w:b/>
              </w:rPr>
              <w:t>младших школьников» В 3-х ч. Ч. 2</w:t>
            </w:r>
          </w:p>
          <w:p w:rsidR="00271BBA" w:rsidRPr="006E1375" w:rsidRDefault="00271BBA" w:rsidP="00271BBA">
            <w:pPr>
              <w:shd w:val="clear" w:color="auto" w:fill="FFFFFF"/>
              <w:tabs>
                <w:tab w:val="left" w:leader="dot" w:pos="6029"/>
                <w:tab w:val="left" w:pos="9781"/>
              </w:tabs>
              <w:spacing w:before="14"/>
              <w:ind w:left="19"/>
              <w:jc w:val="both"/>
              <w:rPr>
                <w:sz w:val="20"/>
                <w:szCs w:val="20"/>
              </w:rPr>
            </w:pPr>
          </w:p>
        </w:tc>
      </w:tr>
      <w:tr w:rsidR="00282437" w:rsidTr="00BD481C">
        <w:tc>
          <w:tcPr>
            <w:tcW w:w="501" w:type="dxa"/>
          </w:tcPr>
          <w:p w:rsidR="00282437" w:rsidRPr="006111A2" w:rsidRDefault="00282437" w:rsidP="002824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448" w:type="dxa"/>
          </w:tcPr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83" w:lineRule="exact"/>
              <w:ind w:right="106"/>
              <w:rPr>
                <w:b/>
                <w:color w:val="000000"/>
                <w:spacing w:val="2"/>
                <w:lang w:eastAsia="ar-SA"/>
              </w:rPr>
            </w:pPr>
            <w:r w:rsidRPr="00282437">
              <w:rPr>
                <w:b/>
                <w:color w:val="000000"/>
                <w:spacing w:val="2"/>
                <w:lang w:eastAsia="ar-SA"/>
              </w:rPr>
              <w:t xml:space="preserve">Развитие слогового анализа и синтеза: </w:t>
            </w:r>
          </w:p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right="106"/>
              <w:rPr>
                <w:color w:val="000000"/>
                <w:spacing w:val="-3"/>
                <w:lang w:eastAsia="ar-SA"/>
              </w:rPr>
            </w:pPr>
            <w:r w:rsidRPr="00282437">
              <w:rPr>
                <w:color w:val="000000"/>
                <w:spacing w:val="-2"/>
                <w:lang w:eastAsia="ar-SA"/>
              </w:rPr>
              <w:t xml:space="preserve">•    Деление слов на слоги при помощи слоговых </w:t>
            </w:r>
            <w:r w:rsidRPr="00282437">
              <w:rPr>
                <w:color w:val="000000"/>
                <w:spacing w:val="-3"/>
                <w:lang w:eastAsia="ar-SA"/>
              </w:rPr>
              <w:t xml:space="preserve">схем. </w:t>
            </w:r>
          </w:p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right="106"/>
              <w:rPr>
                <w:color w:val="000000"/>
                <w:spacing w:val="-2"/>
                <w:lang w:eastAsia="ar-SA"/>
              </w:rPr>
            </w:pPr>
            <w:r w:rsidRPr="00282437">
              <w:rPr>
                <w:color w:val="000000"/>
                <w:lang w:eastAsia="ar-SA"/>
              </w:rPr>
              <w:t xml:space="preserve">•    Подбор нескольких слов к заданной </w:t>
            </w:r>
            <w:r w:rsidRPr="00282437">
              <w:rPr>
                <w:color w:val="000000"/>
                <w:spacing w:val="-2"/>
                <w:lang w:eastAsia="ar-SA"/>
              </w:rPr>
              <w:t xml:space="preserve">графической схеме. </w:t>
            </w:r>
          </w:p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right="106"/>
              <w:rPr>
                <w:color w:val="000000"/>
                <w:spacing w:val="-1"/>
                <w:lang w:eastAsia="ar-SA"/>
              </w:rPr>
            </w:pPr>
            <w:r w:rsidRPr="00282437">
              <w:rPr>
                <w:color w:val="000000"/>
                <w:lang w:eastAsia="ar-SA"/>
              </w:rPr>
              <w:t xml:space="preserve">•    Составление графической схемы к каждому </w:t>
            </w:r>
            <w:r w:rsidRPr="00282437">
              <w:rPr>
                <w:color w:val="000000"/>
                <w:spacing w:val="-1"/>
                <w:lang w:eastAsia="ar-SA"/>
              </w:rPr>
              <w:t xml:space="preserve">из данных слов. </w:t>
            </w:r>
          </w:p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right="106"/>
              <w:rPr>
                <w:color w:val="000000"/>
                <w:spacing w:val="-2"/>
                <w:lang w:eastAsia="ar-SA"/>
              </w:rPr>
            </w:pPr>
            <w:r w:rsidRPr="00282437">
              <w:rPr>
                <w:color w:val="000000"/>
                <w:lang w:eastAsia="ar-SA"/>
              </w:rPr>
              <w:t xml:space="preserve">•    Составление слов из слогов данных </w:t>
            </w:r>
            <w:r w:rsidRPr="00282437">
              <w:rPr>
                <w:color w:val="000000"/>
                <w:spacing w:val="-2"/>
                <w:lang w:eastAsia="ar-SA"/>
              </w:rPr>
              <w:t xml:space="preserve">вразбивку. </w:t>
            </w:r>
          </w:p>
          <w:p w:rsidR="00282437" w:rsidRDefault="00282437" w:rsidP="00282437">
            <w:pPr>
              <w:rPr>
                <w:color w:val="000000"/>
                <w:spacing w:val="-1"/>
                <w:lang w:eastAsia="ar-SA"/>
              </w:rPr>
            </w:pPr>
            <w:r w:rsidRPr="00282437">
              <w:rPr>
                <w:color w:val="000000"/>
                <w:lang w:eastAsia="ar-SA"/>
              </w:rPr>
              <w:t xml:space="preserve">•    Придумывание нескольких слов с первым </w:t>
            </w:r>
            <w:r w:rsidRPr="00282437">
              <w:rPr>
                <w:color w:val="000000"/>
                <w:spacing w:val="-1"/>
                <w:lang w:eastAsia="ar-SA"/>
              </w:rPr>
              <w:t>(последним, средним) слогом.</w:t>
            </w:r>
          </w:p>
          <w:p w:rsidR="00282437" w:rsidRPr="006111A2" w:rsidRDefault="00282437" w:rsidP="00282437">
            <w:pPr>
              <w:rPr>
                <w:b/>
              </w:rPr>
            </w:pPr>
          </w:p>
        </w:tc>
        <w:tc>
          <w:tcPr>
            <w:tcW w:w="4252" w:type="dxa"/>
          </w:tcPr>
          <w:p w:rsidR="00282437" w:rsidRDefault="00483D25" w:rsidP="009E7226">
            <w:pPr>
              <w:jc w:val="center"/>
            </w:pPr>
            <w:r w:rsidRPr="00483D25">
              <w:t>Слоги. Слоговой анализ слов.</w:t>
            </w:r>
          </w:p>
          <w:p w:rsidR="00483D25" w:rsidRPr="00483D25" w:rsidRDefault="00483D25" w:rsidP="00483D25"/>
        </w:tc>
        <w:tc>
          <w:tcPr>
            <w:tcW w:w="1134" w:type="dxa"/>
          </w:tcPr>
          <w:p w:rsidR="00282437" w:rsidRPr="006111A2" w:rsidRDefault="00BD481C" w:rsidP="00282437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1134" w:type="dxa"/>
          </w:tcPr>
          <w:p w:rsidR="00282437" w:rsidRPr="006111A2" w:rsidRDefault="00BD481C" w:rsidP="00282437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2919" w:type="dxa"/>
          </w:tcPr>
          <w:p w:rsidR="00483D25" w:rsidRDefault="00483D25" w:rsidP="00483D25">
            <w:pPr>
              <w:rPr>
                <w:b/>
              </w:rPr>
            </w:pPr>
            <w:r>
              <w:rPr>
                <w:b/>
              </w:rPr>
              <w:t xml:space="preserve">Е.В. Мазанова </w:t>
            </w:r>
            <w:r w:rsidRPr="00483D25">
              <w:rPr>
                <w:b/>
              </w:rPr>
              <w:t xml:space="preserve">«Коррекция </w:t>
            </w:r>
            <w:proofErr w:type="spellStart"/>
            <w:r w:rsidRPr="00483D25">
              <w:rPr>
                <w:b/>
              </w:rPr>
              <w:t>дисграфии</w:t>
            </w:r>
            <w:proofErr w:type="spellEnd"/>
            <w:r w:rsidRPr="00483D25">
              <w:rPr>
                <w:b/>
              </w:rPr>
              <w:t xml:space="preserve"> на почве нарушения языкового анализа и синтеза»</w:t>
            </w:r>
            <w:r w:rsidRPr="00157000">
              <w:rPr>
                <w:sz w:val="20"/>
                <w:szCs w:val="20"/>
              </w:rPr>
              <w:t xml:space="preserve">                          </w:t>
            </w:r>
          </w:p>
          <w:p w:rsidR="00EF42C2" w:rsidRPr="00EF42C2" w:rsidRDefault="00EF42C2" w:rsidP="00EF42C2">
            <w:pPr>
              <w:shd w:val="clear" w:color="auto" w:fill="FFFFFF"/>
              <w:tabs>
                <w:tab w:val="left" w:pos="9781"/>
              </w:tabs>
              <w:spacing w:before="178"/>
              <w:ind w:left="10"/>
              <w:rPr>
                <w:sz w:val="20"/>
                <w:szCs w:val="20"/>
              </w:rPr>
            </w:pPr>
            <w:r w:rsidRPr="00EF42C2">
              <w:rPr>
                <w:bCs/>
                <w:sz w:val="20"/>
                <w:szCs w:val="20"/>
              </w:rPr>
              <w:t>ЗАНЯТИЕ 22</w:t>
            </w:r>
          </w:p>
          <w:p w:rsidR="00EF42C2" w:rsidRPr="00EF42C2" w:rsidRDefault="00EF42C2" w:rsidP="00EF42C2">
            <w:pPr>
              <w:shd w:val="clear" w:color="auto" w:fill="FFFFFF"/>
              <w:tabs>
                <w:tab w:val="left" w:leader="dot" w:pos="6139"/>
                <w:tab w:val="left" w:pos="9781"/>
              </w:tabs>
              <w:spacing w:before="10"/>
              <w:ind w:left="5"/>
              <w:rPr>
                <w:sz w:val="20"/>
                <w:szCs w:val="20"/>
              </w:rPr>
            </w:pPr>
            <w:r w:rsidRPr="00EF42C2">
              <w:rPr>
                <w:i/>
                <w:iCs/>
                <w:sz w:val="20"/>
                <w:szCs w:val="20"/>
              </w:rPr>
              <w:t>Слоги. Слоговой анализ слов (вводное занятие)</w:t>
            </w:r>
          </w:p>
          <w:p w:rsidR="00EF42C2" w:rsidRDefault="00EF42C2" w:rsidP="00EF42C2">
            <w:pPr>
              <w:shd w:val="clear" w:color="auto" w:fill="FFFFFF"/>
              <w:tabs>
                <w:tab w:val="left" w:pos="9781"/>
              </w:tabs>
              <w:spacing w:before="173"/>
              <w:ind w:left="5"/>
              <w:rPr>
                <w:sz w:val="20"/>
                <w:szCs w:val="20"/>
              </w:rPr>
            </w:pPr>
            <w:r w:rsidRPr="00EF42C2">
              <w:rPr>
                <w:bCs/>
                <w:sz w:val="20"/>
                <w:szCs w:val="20"/>
              </w:rPr>
              <w:t xml:space="preserve">ЗАНЯТИЕ </w:t>
            </w:r>
            <w:r>
              <w:rPr>
                <w:sz w:val="20"/>
                <w:szCs w:val="20"/>
              </w:rPr>
              <w:t xml:space="preserve">23 </w:t>
            </w:r>
            <w:r w:rsidRPr="00EF42C2">
              <w:rPr>
                <w:i/>
                <w:iCs/>
                <w:sz w:val="20"/>
                <w:szCs w:val="20"/>
              </w:rPr>
              <w:t>Слог</w:t>
            </w:r>
          </w:p>
          <w:p w:rsidR="00EF42C2" w:rsidRPr="00EF42C2" w:rsidRDefault="00EF42C2" w:rsidP="00EF42C2">
            <w:pPr>
              <w:shd w:val="clear" w:color="auto" w:fill="FFFFFF"/>
              <w:tabs>
                <w:tab w:val="left" w:pos="9781"/>
              </w:tabs>
              <w:spacing w:before="173"/>
              <w:ind w:left="5"/>
              <w:rPr>
                <w:sz w:val="20"/>
                <w:szCs w:val="20"/>
              </w:rPr>
            </w:pPr>
            <w:r w:rsidRPr="00EF42C2">
              <w:rPr>
                <w:sz w:val="20"/>
                <w:szCs w:val="20"/>
              </w:rPr>
              <w:t>ЗАНЯТИЕ 24</w:t>
            </w:r>
          </w:p>
          <w:p w:rsidR="00EF42C2" w:rsidRPr="00EF42C2" w:rsidRDefault="00EF42C2" w:rsidP="00EF42C2">
            <w:pPr>
              <w:shd w:val="clear" w:color="auto" w:fill="FFFFFF"/>
              <w:tabs>
                <w:tab w:val="left" w:pos="9781"/>
              </w:tabs>
              <w:ind w:left="43"/>
              <w:rPr>
                <w:sz w:val="20"/>
                <w:szCs w:val="20"/>
              </w:rPr>
            </w:pPr>
            <w:r w:rsidRPr="00EF42C2">
              <w:rPr>
                <w:i/>
                <w:iCs/>
                <w:sz w:val="20"/>
                <w:szCs w:val="20"/>
              </w:rPr>
              <w:t>Слоги. Слоговой анализ двусложных</w:t>
            </w:r>
          </w:p>
          <w:p w:rsidR="00EF42C2" w:rsidRPr="00EF42C2" w:rsidRDefault="00EF42C2" w:rsidP="00EF42C2">
            <w:pPr>
              <w:shd w:val="clear" w:color="auto" w:fill="FFFFFF"/>
              <w:tabs>
                <w:tab w:val="left" w:leader="dot" w:pos="6163"/>
                <w:tab w:val="left" w:pos="9781"/>
              </w:tabs>
              <w:ind w:left="48"/>
              <w:rPr>
                <w:sz w:val="20"/>
                <w:szCs w:val="20"/>
              </w:rPr>
            </w:pPr>
            <w:r w:rsidRPr="00EF42C2">
              <w:rPr>
                <w:i/>
                <w:iCs/>
                <w:sz w:val="20"/>
                <w:szCs w:val="20"/>
              </w:rPr>
              <w:t>и трехсложных слов</w:t>
            </w:r>
          </w:p>
          <w:p w:rsidR="00EF42C2" w:rsidRPr="00EF42C2" w:rsidRDefault="00EF42C2" w:rsidP="00EF42C2">
            <w:pPr>
              <w:shd w:val="clear" w:color="auto" w:fill="FFFFFF"/>
              <w:tabs>
                <w:tab w:val="left" w:pos="9781"/>
              </w:tabs>
              <w:spacing w:before="163"/>
              <w:ind w:left="43"/>
              <w:rPr>
                <w:sz w:val="20"/>
                <w:szCs w:val="20"/>
              </w:rPr>
            </w:pPr>
            <w:r w:rsidRPr="00EF42C2">
              <w:rPr>
                <w:sz w:val="20"/>
                <w:szCs w:val="20"/>
              </w:rPr>
              <w:t>ЗАНЯТИЕ 25</w:t>
            </w:r>
          </w:p>
          <w:p w:rsidR="00EF42C2" w:rsidRPr="00EF42C2" w:rsidRDefault="00EF42C2" w:rsidP="00EF42C2">
            <w:pPr>
              <w:shd w:val="clear" w:color="auto" w:fill="FFFFFF"/>
              <w:tabs>
                <w:tab w:val="left" w:pos="9781"/>
              </w:tabs>
              <w:ind w:left="38"/>
              <w:rPr>
                <w:sz w:val="20"/>
                <w:szCs w:val="20"/>
              </w:rPr>
            </w:pPr>
            <w:r w:rsidRPr="00EF42C2">
              <w:rPr>
                <w:i/>
                <w:iCs/>
                <w:sz w:val="20"/>
                <w:szCs w:val="20"/>
              </w:rPr>
              <w:t>Слог. Дифференциация одно-, двух-,</w:t>
            </w:r>
          </w:p>
          <w:p w:rsidR="002F0C1B" w:rsidRDefault="00EF42C2" w:rsidP="00EF42C2">
            <w:pPr>
              <w:shd w:val="clear" w:color="auto" w:fill="FFFFFF"/>
              <w:tabs>
                <w:tab w:val="left" w:pos="9781"/>
              </w:tabs>
              <w:ind w:left="48"/>
              <w:rPr>
                <w:i/>
                <w:iCs/>
                <w:sz w:val="20"/>
                <w:szCs w:val="20"/>
              </w:rPr>
            </w:pPr>
            <w:r w:rsidRPr="00EF42C2">
              <w:rPr>
                <w:i/>
                <w:iCs/>
                <w:sz w:val="20"/>
                <w:szCs w:val="20"/>
              </w:rPr>
              <w:t>трёхсложных</w:t>
            </w:r>
          </w:p>
          <w:p w:rsidR="00EF42C2" w:rsidRPr="00EF42C2" w:rsidRDefault="00EF42C2" w:rsidP="00EF42C2">
            <w:pPr>
              <w:shd w:val="clear" w:color="auto" w:fill="FFFFFF"/>
              <w:tabs>
                <w:tab w:val="left" w:pos="9781"/>
              </w:tabs>
              <w:ind w:left="48"/>
              <w:rPr>
                <w:sz w:val="20"/>
                <w:szCs w:val="20"/>
              </w:rPr>
            </w:pPr>
            <w:r w:rsidRPr="00EF42C2">
              <w:rPr>
                <w:i/>
                <w:iCs/>
                <w:sz w:val="20"/>
                <w:szCs w:val="20"/>
              </w:rPr>
              <w:t xml:space="preserve"> слов. Развитие слогового анализа</w:t>
            </w:r>
          </w:p>
          <w:p w:rsidR="00EF42C2" w:rsidRPr="00EF42C2" w:rsidRDefault="00EF42C2" w:rsidP="00EF42C2">
            <w:pPr>
              <w:shd w:val="clear" w:color="auto" w:fill="FFFFFF"/>
              <w:tabs>
                <w:tab w:val="left" w:leader="dot" w:pos="6163"/>
                <w:tab w:val="left" w:pos="9781"/>
              </w:tabs>
              <w:ind w:left="43"/>
              <w:rPr>
                <w:sz w:val="20"/>
                <w:szCs w:val="20"/>
              </w:rPr>
            </w:pPr>
            <w:r w:rsidRPr="00EF42C2">
              <w:rPr>
                <w:i/>
                <w:iCs/>
                <w:sz w:val="20"/>
                <w:szCs w:val="20"/>
              </w:rPr>
              <w:t>и синтеза</w:t>
            </w:r>
          </w:p>
          <w:p w:rsidR="00EF42C2" w:rsidRPr="00EF42C2" w:rsidRDefault="00EF42C2" w:rsidP="00EF42C2">
            <w:pPr>
              <w:shd w:val="clear" w:color="auto" w:fill="FFFFFF"/>
              <w:tabs>
                <w:tab w:val="left" w:pos="9781"/>
              </w:tabs>
              <w:spacing w:before="173"/>
              <w:ind w:left="38"/>
              <w:rPr>
                <w:sz w:val="20"/>
                <w:szCs w:val="20"/>
              </w:rPr>
            </w:pPr>
            <w:r w:rsidRPr="00EF42C2">
              <w:rPr>
                <w:sz w:val="20"/>
                <w:szCs w:val="20"/>
              </w:rPr>
              <w:t>ЗАНЯТИЕ 26</w:t>
            </w:r>
          </w:p>
          <w:p w:rsidR="00282437" w:rsidRPr="006111A2" w:rsidRDefault="00EF42C2" w:rsidP="00EF42C2">
            <w:pPr>
              <w:rPr>
                <w:b/>
              </w:rPr>
            </w:pPr>
            <w:r w:rsidRPr="00EF42C2">
              <w:rPr>
                <w:i/>
                <w:iCs/>
                <w:sz w:val="20"/>
                <w:szCs w:val="20"/>
              </w:rPr>
              <w:t>Развитие навыков слогового анализа и синтеза.</w:t>
            </w:r>
            <w:r w:rsidRPr="00EF42C2">
              <w:rPr>
                <w:i/>
                <w:iCs/>
                <w:sz w:val="20"/>
                <w:szCs w:val="20"/>
              </w:rPr>
              <w:br/>
            </w:r>
          </w:p>
        </w:tc>
      </w:tr>
      <w:tr w:rsidR="00282437" w:rsidTr="00BD481C">
        <w:tc>
          <w:tcPr>
            <w:tcW w:w="501" w:type="dxa"/>
          </w:tcPr>
          <w:p w:rsidR="00282437" w:rsidRPr="006111A2" w:rsidRDefault="00282437" w:rsidP="002824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8" w:type="dxa"/>
          </w:tcPr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88" w:lineRule="exact"/>
              <w:ind w:right="82"/>
              <w:rPr>
                <w:b/>
                <w:color w:val="000000"/>
                <w:lang w:eastAsia="ar-SA"/>
              </w:rPr>
            </w:pPr>
            <w:r w:rsidRPr="00282437">
              <w:rPr>
                <w:b/>
                <w:color w:val="000000"/>
                <w:lang w:eastAsia="ar-SA"/>
              </w:rPr>
              <w:t xml:space="preserve">Развитие звукового анализа и синтеза: </w:t>
            </w:r>
          </w:p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pacing w:line="288" w:lineRule="exact"/>
              <w:ind w:right="82"/>
              <w:rPr>
                <w:color w:val="000000"/>
                <w:lang w:eastAsia="ar-SA"/>
              </w:rPr>
            </w:pPr>
            <w:r w:rsidRPr="00282437">
              <w:rPr>
                <w:color w:val="000000"/>
                <w:lang w:eastAsia="ar-SA"/>
              </w:rPr>
              <w:t xml:space="preserve">•    Определение количества звуков в слове. </w:t>
            </w:r>
          </w:p>
          <w:p w:rsid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pacing w:line="288" w:lineRule="exact"/>
              <w:ind w:right="82"/>
              <w:rPr>
                <w:color w:val="000000"/>
                <w:spacing w:val="-4"/>
                <w:lang w:eastAsia="ar-SA"/>
              </w:rPr>
            </w:pPr>
            <w:r w:rsidRPr="00282437">
              <w:rPr>
                <w:color w:val="000000"/>
                <w:lang w:eastAsia="ar-SA"/>
              </w:rPr>
              <w:t xml:space="preserve">•    Определение последовательности звуков в </w:t>
            </w:r>
            <w:r w:rsidRPr="00282437">
              <w:rPr>
                <w:color w:val="000000"/>
                <w:spacing w:val="-4"/>
                <w:lang w:eastAsia="ar-SA"/>
              </w:rPr>
              <w:t xml:space="preserve">слове. </w:t>
            </w:r>
          </w:p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pacing w:line="288" w:lineRule="exact"/>
              <w:ind w:right="82"/>
              <w:rPr>
                <w:color w:val="000000"/>
                <w:spacing w:val="-4"/>
                <w:lang w:eastAsia="ar-SA"/>
              </w:rPr>
            </w:pPr>
            <w:r w:rsidRPr="00282437">
              <w:rPr>
                <w:color w:val="000000"/>
                <w:spacing w:val="1"/>
                <w:lang w:eastAsia="ar-SA"/>
              </w:rPr>
              <w:t xml:space="preserve">•   Определение места звука в слове. </w:t>
            </w:r>
          </w:p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pacing w:line="288" w:lineRule="exact"/>
              <w:ind w:right="82"/>
              <w:rPr>
                <w:color w:val="000000"/>
                <w:spacing w:val="-1"/>
                <w:lang w:eastAsia="ar-SA"/>
              </w:rPr>
            </w:pPr>
            <w:r w:rsidRPr="00282437">
              <w:rPr>
                <w:color w:val="000000"/>
                <w:spacing w:val="-2"/>
                <w:lang w:eastAsia="ar-SA"/>
              </w:rPr>
              <w:t xml:space="preserve">•    Придумывание слова, состоящего из четырех </w:t>
            </w:r>
            <w:r w:rsidRPr="00282437">
              <w:rPr>
                <w:color w:val="000000"/>
                <w:spacing w:val="-1"/>
                <w:lang w:eastAsia="ar-SA"/>
              </w:rPr>
              <w:lastRenderedPageBreak/>
              <w:t xml:space="preserve">(трех, пяти и т.д.) звуков. </w:t>
            </w:r>
          </w:p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pacing w:line="288" w:lineRule="exact"/>
              <w:ind w:right="82"/>
              <w:rPr>
                <w:color w:val="000000"/>
                <w:spacing w:val="-2"/>
                <w:lang w:eastAsia="ar-SA"/>
              </w:rPr>
            </w:pPr>
            <w:r w:rsidRPr="00282437">
              <w:rPr>
                <w:color w:val="000000"/>
                <w:lang w:eastAsia="ar-SA"/>
              </w:rPr>
              <w:t xml:space="preserve">•    Составление слов из звуков, данных в </w:t>
            </w:r>
            <w:r w:rsidRPr="00282437">
              <w:rPr>
                <w:color w:val="000000"/>
                <w:spacing w:val="-2"/>
                <w:lang w:eastAsia="ar-SA"/>
              </w:rPr>
              <w:t xml:space="preserve">беспорядке. </w:t>
            </w:r>
          </w:p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pacing w:line="288" w:lineRule="exact"/>
              <w:ind w:right="82"/>
              <w:rPr>
                <w:color w:val="000000"/>
                <w:spacing w:val="-1"/>
                <w:lang w:eastAsia="ar-SA"/>
              </w:rPr>
            </w:pPr>
            <w:r w:rsidRPr="00282437">
              <w:rPr>
                <w:color w:val="000000"/>
                <w:lang w:eastAsia="ar-SA"/>
              </w:rPr>
              <w:t xml:space="preserve">•    Составление из данного слова нового путем </w:t>
            </w:r>
            <w:r w:rsidRPr="00282437">
              <w:rPr>
                <w:color w:val="000000"/>
                <w:spacing w:val="-1"/>
                <w:lang w:eastAsia="ar-SA"/>
              </w:rPr>
              <w:t xml:space="preserve">добавления к нему первого звука. </w:t>
            </w:r>
          </w:p>
          <w:p w:rsidR="00282437" w:rsidRPr="006111A2" w:rsidRDefault="00282437" w:rsidP="00282437">
            <w:pPr>
              <w:rPr>
                <w:b/>
              </w:rPr>
            </w:pPr>
            <w:r w:rsidRPr="00282437">
              <w:rPr>
                <w:color w:val="000000"/>
                <w:lang w:eastAsia="ar-SA"/>
              </w:rPr>
              <w:t>•    Составление слов из звуков данного</w:t>
            </w:r>
          </w:p>
        </w:tc>
        <w:tc>
          <w:tcPr>
            <w:tcW w:w="4252" w:type="dxa"/>
          </w:tcPr>
          <w:p w:rsidR="00282437" w:rsidRPr="00483D25" w:rsidRDefault="00483D25" w:rsidP="00282437">
            <w:pPr>
              <w:jc w:val="center"/>
            </w:pPr>
            <w:proofErr w:type="spellStart"/>
            <w:r w:rsidRPr="00483D25">
              <w:lastRenderedPageBreak/>
              <w:t>Звуко</w:t>
            </w:r>
            <w:proofErr w:type="spellEnd"/>
            <w:r w:rsidRPr="00483D25">
              <w:t>-буквенный анализ и синтез</w:t>
            </w:r>
          </w:p>
        </w:tc>
        <w:tc>
          <w:tcPr>
            <w:tcW w:w="1134" w:type="dxa"/>
          </w:tcPr>
          <w:p w:rsidR="00282437" w:rsidRPr="006111A2" w:rsidRDefault="00BD481C" w:rsidP="00282437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1134" w:type="dxa"/>
          </w:tcPr>
          <w:p w:rsidR="00282437" w:rsidRPr="006111A2" w:rsidRDefault="00BD481C" w:rsidP="00282437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2919" w:type="dxa"/>
          </w:tcPr>
          <w:p w:rsidR="00483D25" w:rsidRDefault="00483D25" w:rsidP="00483D25">
            <w:pPr>
              <w:rPr>
                <w:b/>
              </w:rPr>
            </w:pPr>
            <w:r>
              <w:rPr>
                <w:b/>
              </w:rPr>
              <w:t xml:space="preserve">Е.В. Мазанова </w:t>
            </w:r>
            <w:r w:rsidRPr="00483D25">
              <w:rPr>
                <w:b/>
              </w:rPr>
              <w:t xml:space="preserve">«Коррекция </w:t>
            </w:r>
            <w:proofErr w:type="spellStart"/>
            <w:r w:rsidRPr="00483D25">
              <w:rPr>
                <w:b/>
              </w:rPr>
              <w:t>дисграфии</w:t>
            </w:r>
            <w:proofErr w:type="spellEnd"/>
            <w:r w:rsidRPr="00483D25">
              <w:rPr>
                <w:b/>
              </w:rPr>
              <w:t xml:space="preserve"> на почве нарушения языкового анализа и синтеза»</w:t>
            </w:r>
            <w:r w:rsidRPr="00157000">
              <w:rPr>
                <w:sz w:val="20"/>
                <w:szCs w:val="20"/>
              </w:rPr>
              <w:t xml:space="preserve">                          </w:t>
            </w:r>
          </w:p>
          <w:p w:rsidR="007D2BC9" w:rsidRPr="007D2BC9" w:rsidRDefault="007D2BC9" w:rsidP="007D2BC9">
            <w:pPr>
              <w:shd w:val="clear" w:color="auto" w:fill="FFFFFF"/>
              <w:tabs>
                <w:tab w:val="left" w:pos="9781"/>
              </w:tabs>
              <w:ind w:left="19"/>
              <w:rPr>
                <w:sz w:val="20"/>
                <w:szCs w:val="20"/>
              </w:rPr>
            </w:pPr>
            <w:r w:rsidRPr="007D2BC9">
              <w:rPr>
                <w:bCs/>
                <w:sz w:val="20"/>
                <w:szCs w:val="20"/>
              </w:rPr>
              <w:t xml:space="preserve">ЗАНЯТИЕ </w:t>
            </w:r>
            <w:r w:rsidRPr="007D2BC9">
              <w:rPr>
                <w:sz w:val="20"/>
                <w:szCs w:val="20"/>
              </w:rPr>
              <w:t>20</w:t>
            </w:r>
          </w:p>
          <w:p w:rsidR="007D2BC9" w:rsidRDefault="007D2BC9" w:rsidP="007D2BC9">
            <w:pPr>
              <w:shd w:val="clear" w:color="auto" w:fill="FFFFFF"/>
              <w:tabs>
                <w:tab w:val="left" w:pos="9781"/>
              </w:tabs>
              <w:ind w:left="14"/>
              <w:rPr>
                <w:i/>
                <w:iCs/>
                <w:sz w:val="20"/>
                <w:szCs w:val="20"/>
              </w:rPr>
            </w:pPr>
            <w:r w:rsidRPr="007D2BC9">
              <w:rPr>
                <w:i/>
                <w:iCs/>
                <w:sz w:val="20"/>
                <w:szCs w:val="20"/>
              </w:rPr>
              <w:lastRenderedPageBreak/>
              <w:t xml:space="preserve">Развитие навыков </w:t>
            </w:r>
            <w:proofErr w:type="spellStart"/>
            <w:r w:rsidRPr="007D2BC9">
              <w:rPr>
                <w:i/>
                <w:iCs/>
                <w:sz w:val="20"/>
                <w:szCs w:val="20"/>
              </w:rPr>
              <w:t>звуко</w:t>
            </w:r>
            <w:proofErr w:type="spellEnd"/>
            <w:r w:rsidRPr="007D2BC9">
              <w:rPr>
                <w:i/>
                <w:iCs/>
                <w:sz w:val="20"/>
                <w:szCs w:val="20"/>
              </w:rPr>
              <w:t>-буквенного анализа</w:t>
            </w:r>
            <w:r w:rsidRPr="007D2BC9">
              <w:rPr>
                <w:sz w:val="20"/>
                <w:szCs w:val="20"/>
              </w:rPr>
              <w:t xml:space="preserve"> </w:t>
            </w:r>
            <w:r w:rsidRPr="007D2BC9">
              <w:rPr>
                <w:i/>
                <w:iCs/>
                <w:sz w:val="20"/>
                <w:szCs w:val="20"/>
              </w:rPr>
              <w:t>и синтеза слов</w:t>
            </w:r>
          </w:p>
          <w:p w:rsidR="006E1375" w:rsidRDefault="006E1375" w:rsidP="007D2BC9">
            <w:pPr>
              <w:shd w:val="clear" w:color="auto" w:fill="FFFFFF"/>
              <w:tabs>
                <w:tab w:val="left" w:pos="9781"/>
              </w:tabs>
              <w:ind w:left="14"/>
              <w:rPr>
                <w:sz w:val="20"/>
                <w:szCs w:val="20"/>
              </w:rPr>
            </w:pPr>
          </w:p>
          <w:p w:rsidR="007D2BC9" w:rsidRPr="007D2BC9" w:rsidRDefault="007D2BC9" w:rsidP="007D2BC9">
            <w:pPr>
              <w:shd w:val="clear" w:color="auto" w:fill="FFFFFF"/>
              <w:tabs>
                <w:tab w:val="left" w:pos="9781"/>
              </w:tabs>
              <w:ind w:left="14"/>
              <w:rPr>
                <w:sz w:val="20"/>
                <w:szCs w:val="20"/>
              </w:rPr>
            </w:pPr>
            <w:r w:rsidRPr="007D2BC9">
              <w:rPr>
                <w:bCs/>
                <w:sz w:val="20"/>
                <w:szCs w:val="20"/>
              </w:rPr>
              <w:t>ЗАНЯТИЕ 21</w:t>
            </w:r>
          </w:p>
          <w:p w:rsidR="007D2BC9" w:rsidRPr="007D2BC9" w:rsidRDefault="007D2BC9" w:rsidP="007D2BC9">
            <w:pPr>
              <w:shd w:val="clear" w:color="auto" w:fill="FFFFFF"/>
              <w:tabs>
                <w:tab w:val="left" w:pos="9781"/>
              </w:tabs>
              <w:ind w:left="19"/>
              <w:rPr>
                <w:sz w:val="20"/>
                <w:szCs w:val="20"/>
              </w:rPr>
            </w:pPr>
            <w:proofErr w:type="spellStart"/>
            <w:r w:rsidRPr="007D2BC9">
              <w:rPr>
                <w:i/>
                <w:iCs/>
                <w:sz w:val="20"/>
                <w:szCs w:val="20"/>
              </w:rPr>
              <w:t>Звуко</w:t>
            </w:r>
            <w:proofErr w:type="spellEnd"/>
            <w:r w:rsidRPr="007D2BC9">
              <w:rPr>
                <w:i/>
                <w:iCs/>
                <w:sz w:val="20"/>
                <w:szCs w:val="20"/>
              </w:rPr>
              <w:t>-буквенный анализ и синтез слов.</w:t>
            </w:r>
          </w:p>
          <w:p w:rsidR="007D2BC9" w:rsidRPr="006111A2" w:rsidRDefault="007D2BC9" w:rsidP="007D2BC9">
            <w:pPr>
              <w:rPr>
                <w:b/>
              </w:rPr>
            </w:pPr>
          </w:p>
        </w:tc>
      </w:tr>
      <w:tr w:rsidR="00282437" w:rsidTr="00BD481C">
        <w:tc>
          <w:tcPr>
            <w:tcW w:w="15388" w:type="dxa"/>
            <w:gridSpan w:val="6"/>
          </w:tcPr>
          <w:p w:rsid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398" w:right="182"/>
              <w:jc w:val="center"/>
              <w:rPr>
                <w:rFonts w:cs="Arial"/>
                <w:b/>
                <w:bCs/>
                <w:color w:val="000000"/>
                <w:spacing w:val="1"/>
                <w:sz w:val="28"/>
                <w:szCs w:val="28"/>
                <w:lang w:eastAsia="ar-SA"/>
              </w:rPr>
            </w:pPr>
          </w:p>
          <w:p w:rsidR="00282437" w:rsidRPr="00282437" w:rsidRDefault="00282437" w:rsidP="002824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398" w:right="182"/>
              <w:jc w:val="center"/>
              <w:rPr>
                <w:rFonts w:cs="Arial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rFonts w:cs="Arial"/>
                <w:b/>
                <w:bCs/>
                <w:color w:val="000000"/>
                <w:spacing w:val="1"/>
                <w:sz w:val="28"/>
                <w:szCs w:val="28"/>
                <w:lang w:eastAsia="ar-SA"/>
              </w:rPr>
              <w:t>П</w:t>
            </w:r>
            <w:r>
              <w:rPr>
                <w:rFonts w:cs="Arial"/>
                <w:b/>
                <w:bCs/>
                <w:color w:val="000000"/>
                <w:spacing w:val="1"/>
                <w:sz w:val="28"/>
                <w:szCs w:val="28"/>
                <w:lang w:val="en-US" w:eastAsia="ar-SA"/>
              </w:rPr>
              <w:t>I</w:t>
            </w:r>
            <w:r w:rsidRPr="00282437">
              <w:rPr>
                <w:rFonts w:cs="Arial"/>
                <w:b/>
                <w:bCs/>
                <w:color w:val="000000"/>
                <w:spacing w:val="1"/>
                <w:sz w:val="28"/>
                <w:szCs w:val="28"/>
                <w:lang w:eastAsia="ar-SA"/>
              </w:rPr>
              <w:t xml:space="preserve">  Коррекционная работа на лексико-</w:t>
            </w:r>
            <w:r w:rsidRPr="00282437">
              <w:rPr>
                <w:rFonts w:cs="Arial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грамматическом и грамматико-орфографическом уровне</w:t>
            </w:r>
            <w:r>
              <w:rPr>
                <w:rFonts w:cs="Arial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.</w:t>
            </w:r>
          </w:p>
          <w:p w:rsidR="00282437" w:rsidRPr="006111A2" w:rsidRDefault="00282437" w:rsidP="008D2379">
            <w:pPr>
              <w:jc w:val="center"/>
              <w:rPr>
                <w:b/>
              </w:rPr>
            </w:pPr>
          </w:p>
        </w:tc>
      </w:tr>
      <w:tr w:rsidR="00282437" w:rsidTr="00BD481C">
        <w:tc>
          <w:tcPr>
            <w:tcW w:w="501" w:type="dxa"/>
          </w:tcPr>
          <w:p w:rsidR="00282437" w:rsidRPr="006111A2" w:rsidRDefault="00282437" w:rsidP="002824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8" w:type="dxa"/>
          </w:tcPr>
          <w:p w:rsidR="00282437" w:rsidRDefault="00282437" w:rsidP="00282437">
            <w:pPr>
              <w:rPr>
                <w:color w:val="000000"/>
                <w:spacing w:val="-3"/>
              </w:rPr>
            </w:pPr>
            <w:r w:rsidRPr="00282437">
              <w:rPr>
                <w:color w:val="000000"/>
                <w:spacing w:val="-3"/>
              </w:rPr>
              <w:t xml:space="preserve">Работа со </w:t>
            </w:r>
            <w:proofErr w:type="spellStart"/>
            <w:r w:rsidRPr="00282437">
              <w:rPr>
                <w:color w:val="000000"/>
                <w:spacing w:val="-3"/>
              </w:rPr>
              <w:t>слого</w:t>
            </w:r>
            <w:proofErr w:type="spellEnd"/>
            <w:r w:rsidR="00FA2B7B">
              <w:rPr>
                <w:color w:val="000000"/>
                <w:spacing w:val="-3"/>
              </w:rPr>
              <w:t>-</w:t>
            </w:r>
            <w:r w:rsidRPr="00282437">
              <w:rPr>
                <w:color w:val="000000"/>
                <w:spacing w:val="-3"/>
              </w:rPr>
              <w:t>ритмическими схемами слов.</w:t>
            </w:r>
          </w:p>
          <w:p w:rsidR="00282437" w:rsidRPr="00282437" w:rsidRDefault="00282437" w:rsidP="00282437">
            <w:pPr>
              <w:rPr>
                <w:b/>
              </w:rPr>
            </w:pPr>
          </w:p>
        </w:tc>
        <w:tc>
          <w:tcPr>
            <w:tcW w:w="4252" w:type="dxa"/>
          </w:tcPr>
          <w:p w:rsidR="00282437" w:rsidRPr="006111A2" w:rsidRDefault="00282437" w:rsidP="0028243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2437" w:rsidRPr="006111A2" w:rsidRDefault="006C544E" w:rsidP="002824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481C">
              <w:rPr>
                <w:b/>
              </w:rPr>
              <w:t>-4</w:t>
            </w:r>
          </w:p>
        </w:tc>
        <w:tc>
          <w:tcPr>
            <w:tcW w:w="1134" w:type="dxa"/>
          </w:tcPr>
          <w:p w:rsidR="00282437" w:rsidRPr="006111A2" w:rsidRDefault="00BD481C" w:rsidP="00282437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2919" w:type="dxa"/>
          </w:tcPr>
          <w:p w:rsidR="00282437" w:rsidRDefault="00563F5F" w:rsidP="00282437">
            <w:pPr>
              <w:jc w:val="center"/>
            </w:pPr>
            <w:proofErr w:type="spellStart"/>
            <w:r w:rsidRPr="00563F5F">
              <w:t>Игробуквотека</w:t>
            </w:r>
            <w:proofErr w:type="spellEnd"/>
          </w:p>
          <w:p w:rsidR="00563F5F" w:rsidRDefault="00563F5F" w:rsidP="00282437">
            <w:pPr>
              <w:jc w:val="center"/>
            </w:pPr>
            <w:r>
              <w:t>Калинина И.</w:t>
            </w:r>
          </w:p>
          <w:p w:rsidR="006E1375" w:rsidRPr="00563F5F" w:rsidRDefault="006E1375" w:rsidP="00282437">
            <w:pPr>
              <w:jc w:val="center"/>
            </w:pPr>
          </w:p>
        </w:tc>
      </w:tr>
      <w:tr w:rsidR="0064720A" w:rsidTr="00BD481C">
        <w:tc>
          <w:tcPr>
            <w:tcW w:w="501" w:type="dxa"/>
            <w:vMerge w:val="restart"/>
          </w:tcPr>
          <w:p w:rsidR="0064720A" w:rsidRPr="006111A2" w:rsidRDefault="0064720A" w:rsidP="002824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4720A" w:rsidRPr="006111A2" w:rsidRDefault="0064720A" w:rsidP="00282437">
            <w:pPr>
              <w:jc w:val="center"/>
              <w:rPr>
                <w:b/>
              </w:rPr>
            </w:pPr>
          </w:p>
        </w:tc>
        <w:tc>
          <w:tcPr>
            <w:tcW w:w="5448" w:type="dxa"/>
          </w:tcPr>
          <w:p w:rsidR="0064720A" w:rsidRDefault="0064720A" w:rsidP="00282437">
            <w:pPr>
              <w:rPr>
                <w:color w:val="000000"/>
                <w:spacing w:val="-3"/>
              </w:rPr>
            </w:pPr>
            <w:r w:rsidRPr="00282437">
              <w:rPr>
                <w:color w:val="000000"/>
              </w:rPr>
              <w:t xml:space="preserve">Ударение. Смыслоразличительная и </w:t>
            </w:r>
            <w:proofErr w:type="spellStart"/>
            <w:r w:rsidRPr="00282437">
              <w:rPr>
                <w:color w:val="000000"/>
              </w:rPr>
              <w:t>форморазличительная</w:t>
            </w:r>
            <w:proofErr w:type="spellEnd"/>
            <w:r w:rsidRPr="00282437">
              <w:rPr>
                <w:color w:val="000000"/>
              </w:rPr>
              <w:t xml:space="preserve"> роль ударения в устной </w:t>
            </w:r>
            <w:r w:rsidRPr="00282437">
              <w:rPr>
                <w:color w:val="000000"/>
                <w:spacing w:val="-3"/>
              </w:rPr>
              <w:t>речи.</w:t>
            </w:r>
          </w:p>
          <w:p w:rsidR="0064720A" w:rsidRPr="00282437" w:rsidRDefault="0064720A" w:rsidP="00282437">
            <w:pPr>
              <w:rPr>
                <w:b/>
              </w:rPr>
            </w:pPr>
          </w:p>
        </w:tc>
        <w:tc>
          <w:tcPr>
            <w:tcW w:w="4252" w:type="dxa"/>
          </w:tcPr>
          <w:p w:rsidR="0064720A" w:rsidRPr="00563F5F" w:rsidRDefault="0064720A" w:rsidP="00563F5F">
            <w:r w:rsidRPr="00563F5F">
              <w:t>Ударный слог</w:t>
            </w:r>
          </w:p>
          <w:p w:rsidR="0064720A" w:rsidRPr="00563F5F" w:rsidRDefault="0064720A" w:rsidP="00563F5F">
            <w:r w:rsidRPr="00563F5F">
              <w:t>Ударение</w:t>
            </w:r>
          </w:p>
          <w:p w:rsidR="0064720A" w:rsidRPr="00563F5F" w:rsidRDefault="0064720A" w:rsidP="00563F5F">
            <w:r w:rsidRPr="00563F5F">
              <w:t>Ударный гласный</w:t>
            </w:r>
          </w:p>
        </w:tc>
        <w:tc>
          <w:tcPr>
            <w:tcW w:w="1134" w:type="dxa"/>
          </w:tcPr>
          <w:p w:rsidR="0064720A" w:rsidRPr="006111A2" w:rsidRDefault="0064720A" w:rsidP="00282437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1134" w:type="dxa"/>
          </w:tcPr>
          <w:p w:rsidR="0064720A" w:rsidRPr="006111A2" w:rsidRDefault="0064720A" w:rsidP="00282437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2919" w:type="dxa"/>
            <w:vMerge w:val="restart"/>
          </w:tcPr>
          <w:p w:rsidR="0064720A" w:rsidRDefault="0064720A" w:rsidP="00483D25">
            <w:pPr>
              <w:rPr>
                <w:b/>
              </w:rPr>
            </w:pPr>
            <w:r>
              <w:rPr>
                <w:b/>
              </w:rPr>
              <w:t xml:space="preserve">Е.В. Мазанова </w:t>
            </w:r>
            <w:r w:rsidRPr="00483D25">
              <w:rPr>
                <w:b/>
              </w:rPr>
              <w:t xml:space="preserve">«Коррекция </w:t>
            </w:r>
            <w:proofErr w:type="spellStart"/>
            <w:r w:rsidRPr="00483D25">
              <w:rPr>
                <w:b/>
              </w:rPr>
              <w:t>дисграфии</w:t>
            </w:r>
            <w:proofErr w:type="spellEnd"/>
            <w:r w:rsidRPr="00483D25">
              <w:rPr>
                <w:b/>
              </w:rPr>
              <w:t xml:space="preserve"> на почве нарушения языкового анализа и синтеза»</w:t>
            </w:r>
            <w:r w:rsidRPr="00157000">
              <w:rPr>
                <w:sz w:val="20"/>
                <w:szCs w:val="20"/>
              </w:rPr>
              <w:t xml:space="preserve">                          </w:t>
            </w:r>
          </w:p>
          <w:p w:rsidR="0064720A" w:rsidRPr="00EF42C2" w:rsidRDefault="0064720A" w:rsidP="00EF42C2">
            <w:pPr>
              <w:shd w:val="clear" w:color="auto" w:fill="FFFFFF"/>
              <w:tabs>
                <w:tab w:val="left" w:pos="9781"/>
              </w:tabs>
              <w:spacing w:before="182"/>
              <w:ind w:left="34"/>
              <w:jc w:val="both"/>
              <w:rPr>
                <w:sz w:val="20"/>
                <w:szCs w:val="20"/>
              </w:rPr>
            </w:pPr>
            <w:r w:rsidRPr="00EF42C2">
              <w:rPr>
                <w:sz w:val="20"/>
                <w:szCs w:val="20"/>
              </w:rPr>
              <w:t>ЗАНЯТИЕ 27</w:t>
            </w:r>
          </w:p>
          <w:p w:rsidR="0064720A" w:rsidRPr="00EF42C2" w:rsidRDefault="0064720A" w:rsidP="00EF42C2">
            <w:pPr>
              <w:shd w:val="clear" w:color="auto" w:fill="FFFFFF"/>
              <w:tabs>
                <w:tab w:val="left" w:leader="dot" w:pos="6034"/>
                <w:tab w:val="left" w:pos="9781"/>
              </w:tabs>
              <w:spacing w:before="5"/>
              <w:ind w:left="38"/>
              <w:jc w:val="both"/>
              <w:rPr>
                <w:sz w:val="20"/>
                <w:szCs w:val="20"/>
              </w:rPr>
            </w:pPr>
            <w:r w:rsidRPr="00EF42C2">
              <w:rPr>
                <w:i/>
                <w:iCs/>
                <w:sz w:val="20"/>
                <w:szCs w:val="20"/>
              </w:rPr>
              <w:t>Ударение</w:t>
            </w:r>
          </w:p>
          <w:p w:rsidR="0064720A" w:rsidRPr="00EF42C2" w:rsidRDefault="0064720A" w:rsidP="00EF42C2">
            <w:pPr>
              <w:shd w:val="clear" w:color="auto" w:fill="FFFFFF"/>
              <w:tabs>
                <w:tab w:val="left" w:pos="9781"/>
              </w:tabs>
              <w:spacing w:before="178"/>
              <w:ind w:left="34"/>
              <w:jc w:val="both"/>
              <w:rPr>
                <w:sz w:val="20"/>
                <w:szCs w:val="20"/>
              </w:rPr>
            </w:pPr>
            <w:r w:rsidRPr="00EF42C2">
              <w:rPr>
                <w:sz w:val="20"/>
                <w:szCs w:val="20"/>
              </w:rPr>
              <w:t>ЗАНЯТИЕ 28</w:t>
            </w:r>
          </w:p>
          <w:p w:rsidR="0064720A" w:rsidRPr="00EF42C2" w:rsidRDefault="0064720A" w:rsidP="00EF42C2">
            <w:pPr>
              <w:shd w:val="clear" w:color="auto" w:fill="FFFFFF"/>
              <w:tabs>
                <w:tab w:val="left" w:leader="dot" w:pos="6034"/>
                <w:tab w:val="left" w:pos="9781"/>
              </w:tabs>
              <w:spacing w:before="10"/>
              <w:ind w:left="34"/>
              <w:jc w:val="both"/>
              <w:rPr>
                <w:sz w:val="20"/>
                <w:szCs w:val="20"/>
              </w:rPr>
            </w:pPr>
            <w:r w:rsidRPr="00EF42C2">
              <w:rPr>
                <w:i/>
                <w:iCs/>
                <w:sz w:val="20"/>
                <w:szCs w:val="20"/>
              </w:rPr>
              <w:t>Ударение. Ударный слог. Ударная гласная</w:t>
            </w:r>
          </w:p>
          <w:p w:rsidR="0064720A" w:rsidRPr="006111A2" w:rsidRDefault="0064720A" w:rsidP="00282437">
            <w:pPr>
              <w:jc w:val="center"/>
              <w:rPr>
                <w:b/>
              </w:rPr>
            </w:pPr>
          </w:p>
        </w:tc>
      </w:tr>
      <w:tr w:rsidR="0064720A" w:rsidTr="00BD481C">
        <w:tc>
          <w:tcPr>
            <w:tcW w:w="501" w:type="dxa"/>
            <w:vMerge/>
          </w:tcPr>
          <w:p w:rsidR="0064720A" w:rsidRPr="006111A2" w:rsidRDefault="0064720A" w:rsidP="00282437">
            <w:pPr>
              <w:jc w:val="center"/>
              <w:rPr>
                <w:b/>
              </w:rPr>
            </w:pPr>
          </w:p>
        </w:tc>
        <w:tc>
          <w:tcPr>
            <w:tcW w:w="5448" w:type="dxa"/>
          </w:tcPr>
          <w:p w:rsidR="0064720A" w:rsidRPr="00282437" w:rsidRDefault="0064720A" w:rsidP="002824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right="878"/>
              <w:rPr>
                <w:color w:val="000000"/>
                <w:spacing w:val="-1"/>
                <w:lang w:eastAsia="ar-SA"/>
              </w:rPr>
            </w:pPr>
            <w:r w:rsidRPr="00282437">
              <w:rPr>
                <w:color w:val="000000"/>
                <w:spacing w:val="-2"/>
                <w:lang w:eastAsia="ar-SA"/>
              </w:rPr>
              <w:t xml:space="preserve">Выделение в устной речи и на письме </w:t>
            </w:r>
            <w:r>
              <w:rPr>
                <w:color w:val="000000"/>
                <w:spacing w:val="-1"/>
                <w:lang w:eastAsia="ar-SA"/>
              </w:rPr>
              <w:t xml:space="preserve">ударных и безударных </w:t>
            </w:r>
            <w:r w:rsidRPr="00282437">
              <w:rPr>
                <w:color w:val="000000"/>
                <w:spacing w:val="-1"/>
                <w:lang w:eastAsia="ar-SA"/>
              </w:rPr>
              <w:t>слогов</w:t>
            </w:r>
          </w:p>
          <w:p w:rsidR="0064720A" w:rsidRPr="006111A2" w:rsidRDefault="0064720A" w:rsidP="00282437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64720A" w:rsidRPr="00563F5F" w:rsidRDefault="0064720A" w:rsidP="00563F5F">
            <w:r w:rsidRPr="00563F5F">
              <w:t>Ударные и безударные слоги</w:t>
            </w:r>
          </w:p>
        </w:tc>
        <w:tc>
          <w:tcPr>
            <w:tcW w:w="1134" w:type="dxa"/>
          </w:tcPr>
          <w:p w:rsidR="0064720A" w:rsidRPr="006111A2" w:rsidRDefault="0064720A" w:rsidP="00282437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1134" w:type="dxa"/>
          </w:tcPr>
          <w:p w:rsidR="0064720A" w:rsidRPr="006111A2" w:rsidRDefault="0064720A" w:rsidP="00282437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2919" w:type="dxa"/>
            <w:vMerge/>
          </w:tcPr>
          <w:p w:rsidR="0064720A" w:rsidRPr="006111A2" w:rsidRDefault="0064720A" w:rsidP="00282437">
            <w:pPr>
              <w:jc w:val="center"/>
              <w:rPr>
                <w:b/>
              </w:rPr>
            </w:pPr>
          </w:p>
        </w:tc>
      </w:tr>
      <w:tr w:rsidR="00282437" w:rsidTr="00BD481C">
        <w:tc>
          <w:tcPr>
            <w:tcW w:w="501" w:type="dxa"/>
          </w:tcPr>
          <w:p w:rsidR="00282437" w:rsidRPr="006111A2" w:rsidRDefault="0064720A" w:rsidP="002824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8" w:type="dxa"/>
          </w:tcPr>
          <w:p w:rsidR="00282437" w:rsidRDefault="00282437" w:rsidP="00282437">
            <w:pPr>
              <w:rPr>
                <w:color w:val="000000"/>
                <w:spacing w:val="-1"/>
              </w:rPr>
            </w:pPr>
            <w:r w:rsidRPr="00282437">
              <w:rPr>
                <w:color w:val="000000"/>
                <w:spacing w:val="-2"/>
              </w:rPr>
              <w:t xml:space="preserve">Развитие лексико-грамматических категорий </w:t>
            </w:r>
            <w:r w:rsidRPr="00282437">
              <w:rPr>
                <w:color w:val="000000"/>
                <w:spacing w:val="-1"/>
              </w:rPr>
              <w:t>(однокоренные слова, разбор по составу, синонимы, антонимы, омонимы).</w:t>
            </w:r>
          </w:p>
          <w:p w:rsidR="00282437" w:rsidRPr="00282437" w:rsidRDefault="00282437" w:rsidP="00282437">
            <w:pPr>
              <w:rPr>
                <w:b/>
              </w:rPr>
            </w:pPr>
          </w:p>
        </w:tc>
        <w:tc>
          <w:tcPr>
            <w:tcW w:w="4252" w:type="dxa"/>
          </w:tcPr>
          <w:p w:rsidR="009E7226" w:rsidRPr="009E7226" w:rsidRDefault="009E7226" w:rsidP="009E7226">
            <w:pPr>
              <w:shd w:val="clear" w:color="auto" w:fill="FFFFFF"/>
              <w:tabs>
                <w:tab w:val="left" w:pos="298"/>
              </w:tabs>
            </w:pPr>
            <w:r w:rsidRPr="009E7226">
              <w:t>Слово (лексическое значение). Антонимы.</w:t>
            </w:r>
          </w:p>
          <w:p w:rsidR="009E7226" w:rsidRPr="009E7226" w:rsidRDefault="009E7226" w:rsidP="009E7226">
            <w:pPr>
              <w:shd w:val="clear" w:color="auto" w:fill="FFFFFF"/>
              <w:tabs>
                <w:tab w:val="left" w:pos="384"/>
              </w:tabs>
            </w:pPr>
            <w:r w:rsidRPr="009E7226">
              <w:t>Слово (лексическое значение). Синонимы. Омонимы.</w:t>
            </w:r>
          </w:p>
          <w:p w:rsidR="00282437" w:rsidRPr="006111A2" w:rsidRDefault="00282437" w:rsidP="0028243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2437" w:rsidRPr="006111A2" w:rsidRDefault="00BD481C" w:rsidP="00282437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  <w:tc>
          <w:tcPr>
            <w:tcW w:w="1134" w:type="dxa"/>
          </w:tcPr>
          <w:p w:rsidR="00282437" w:rsidRPr="006111A2" w:rsidRDefault="00BD481C" w:rsidP="00282437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  <w:tc>
          <w:tcPr>
            <w:tcW w:w="2919" w:type="dxa"/>
          </w:tcPr>
          <w:p w:rsidR="00282437" w:rsidRDefault="00483D25" w:rsidP="00483D25">
            <w:pPr>
              <w:rPr>
                <w:b/>
              </w:rPr>
            </w:pPr>
            <w:r>
              <w:rPr>
                <w:b/>
              </w:rPr>
              <w:t xml:space="preserve">Е.В. </w:t>
            </w:r>
            <w:r w:rsidRPr="00483D25">
              <w:rPr>
                <w:b/>
              </w:rPr>
              <w:t xml:space="preserve">Мазанова «Коррекция </w:t>
            </w:r>
            <w:proofErr w:type="spellStart"/>
            <w:r w:rsidRPr="00483D25">
              <w:rPr>
                <w:b/>
              </w:rPr>
              <w:t>аграмматической</w:t>
            </w:r>
            <w:proofErr w:type="spellEnd"/>
            <w:r w:rsidRPr="00483D25">
              <w:rPr>
                <w:b/>
              </w:rPr>
              <w:t xml:space="preserve"> </w:t>
            </w:r>
            <w:proofErr w:type="spellStart"/>
            <w:r w:rsidRPr="00483D25">
              <w:rPr>
                <w:b/>
              </w:rPr>
              <w:t>дисграфии</w:t>
            </w:r>
            <w:proofErr w:type="spellEnd"/>
            <w:r w:rsidRPr="00483D25">
              <w:rPr>
                <w:b/>
              </w:rPr>
              <w:t>»</w:t>
            </w:r>
            <w:r w:rsidRPr="00157000">
              <w:rPr>
                <w:sz w:val="20"/>
                <w:szCs w:val="20"/>
              </w:rPr>
              <w:t xml:space="preserve">                     </w:t>
            </w:r>
          </w:p>
          <w:p w:rsidR="002F0C1B" w:rsidRPr="002F0C1B" w:rsidRDefault="002F0C1B" w:rsidP="00F22E89">
            <w:pPr>
              <w:shd w:val="clear" w:color="auto" w:fill="FFFFFF"/>
              <w:spacing w:before="209"/>
              <w:jc w:val="both"/>
              <w:rPr>
                <w:sz w:val="20"/>
                <w:szCs w:val="20"/>
              </w:rPr>
            </w:pPr>
            <w:r w:rsidRPr="002F0C1B">
              <w:rPr>
                <w:sz w:val="20"/>
                <w:szCs w:val="20"/>
              </w:rPr>
              <w:t>ЗАНЯТИЕ 1</w:t>
            </w:r>
          </w:p>
          <w:p w:rsidR="002F0C1B" w:rsidRPr="002F0C1B" w:rsidRDefault="002F0C1B" w:rsidP="00F22E89">
            <w:pPr>
              <w:shd w:val="clear" w:color="auto" w:fill="FFFFFF"/>
              <w:tabs>
                <w:tab w:val="left" w:leader="dot" w:pos="5976"/>
              </w:tabs>
              <w:jc w:val="both"/>
              <w:rPr>
                <w:sz w:val="20"/>
                <w:szCs w:val="20"/>
              </w:rPr>
            </w:pPr>
            <w:r w:rsidRPr="002F0C1B">
              <w:rPr>
                <w:i/>
                <w:iCs/>
                <w:sz w:val="20"/>
                <w:szCs w:val="20"/>
              </w:rPr>
              <w:t>Слово. Однокоренные слова</w:t>
            </w:r>
          </w:p>
          <w:p w:rsidR="002F0C1B" w:rsidRPr="002F0C1B" w:rsidRDefault="002F0C1B" w:rsidP="00F22E89">
            <w:pPr>
              <w:shd w:val="clear" w:color="auto" w:fill="FFFFFF"/>
              <w:spacing w:before="148"/>
              <w:jc w:val="both"/>
              <w:rPr>
                <w:sz w:val="20"/>
                <w:szCs w:val="20"/>
              </w:rPr>
            </w:pPr>
            <w:r w:rsidRPr="002F0C1B">
              <w:rPr>
                <w:sz w:val="20"/>
                <w:szCs w:val="20"/>
              </w:rPr>
              <w:t>ЗАНЯТИЕ 2</w:t>
            </w:r>
          </w:p>
          <w:p w:rsidR="002F0C1B" w:rsidRPr="002F0C1B" w:rsidRDefault="002F0C1B" w:rsidP="00F22E89">
            <w:pPr>
              <w:shd w:val="clear" w:color="auto" w:fill="FFFFFF"/>
              <w:tabs>
                <w:tab w:val="left" w:leader="dot" w:pos="5976"/>
              </w:tabs>
              <w:jc w:val="both"/>
              <w:rPr>
                <w:sz w:val="20"/>
                <w:szCs w:val="20"/>
              </w:rPr>
            </w:pPr>
            <w:r w:rsidRPr="002F0C1B">
              <w:rPr>
                <w:i/>
                <w:iCs/>
                <w:sz w:val="20"/>
                <w:szCs w:val="20"/>
              </w:rPr>
              <w:t>Родственные слова..</w:t>
            </w:r>
          </w:p>
          <w:p w:rsidR="002F0C1B" w:rsidRPr="002F0C1B" w:rsidRDefault="002F0C1B" w:rsidP="00F22E89">
            <w:pPr>
              <w:shd w:val="clear" w:color="auto" w:fill="FFFFFF"/>
              <w:spacing w:before="151"/>
              <w:jc w:val="both"/>
              <w:rPr>
                <w:sz w:val="20"/>
                <w:szCs w:val="20"/>
              </w:rPr>
            </w:pPr>
            <w:r w:rsidRPr="002F0C1B">
              <w:rPr>
                <w:sz w:val="20"/>
                <w:szCs w:val="20"/>
              </w:rPr>
              <w:t>ЗАНЯТИЕ3</w:t>
            </w:r>
          </w:p>
          <w:p w:rsidR="002F0C1B" w:rsidRDefault="002F0C1B" w:rsidP="00F22E89">
            <w:pPr>
              <w:shd w:val="clear" w:color="auto" w:fill="FFFFFF"/>
              <w:tabs>
                <w:tab w:val="left" w:leader="dot" w:pos="2671"/>
                <w:tab w:val="left" w:leader="dot" w:pos="5980"/>
              </w:tabs>
              <w:jc w:val="both"/>
              <w:rPr>
                <w:i/>
                <w:iCs/>
                <w:sz w:val="20"/>
                <w:szCs w:val="20"/>
              </w:rPr>
            </w:pPr>
            <w:r w:rsidRPr="002F0C1B">
              <w:rPr>
                <w:i/>
                <w:iCs/>
                <w:sz w:val="20"/>
                <w:szCs w:val="20"/>
              </w:rPr>
              <w:t>Корень слова</w:t>
            </w:r>
          </w:p>
          <w:p w:rsidR="002F0C1B" w:rsidRPr="002F0C1B" w:rsidRDefault="002F0C1B" w:rsidP="00F22E89">
            <w:pPr>
              <w:shd w:val="clear" w:color="auto" w:fill="FFFFFF"/>
              <w:spacing w:before="115"/>
              <w:jc w:val="both"/>
              <w:rPr>
                <w:sz w:val="20"/>
                <w:szCs w:val="20"/>
              </w:rPr>
            </w:pPr>
            <w:r w:rsidRPr="002F0C1B">
              <w:rPr>
                <w:sz w:val="20"/>
                <w:szCs w:val="20"/>
              </w:rPr>
              <w:t>ЗАНЯТИЕ 8</w:t>
            </w:r>
          </w:p>
          <w:p w:rsidR="002F0C1B" w:rsidRDefault="002F0C1B" w:rsidP="00F22E89">
            <w:pPr>
              <w:shd w:val="clear" w:color="auto" w:fill="FFFFFF"/>
              <w:tabs>
                <w:tab w:val="left" w:leader="dot" w:pos="2671"/>
                <w:tab w:val="left" w:leader="dot" w:pos="5980"/>
              </w:tabs>
              <w:jc w:val="both"/>
              <w:rPr>
                <w:i/>
                <w:iCs/>
                <w:sz w:val="20"/>
                <w:szCs w:val="20"/>
              </w:rPr>
            </w:pPr>
            <w:r w:rsidRPr="002F0C1B">
              <w:rPr>
                <w:i/>
                <w:iCs/>
                <w:sz w:val="20"/>
                <w:szCs w:val="20"/>
              </w:rPr>
              <w:t>Состав слова</w:t>
            </w:r>
          </w:p>
          <w:p w:rsidR="004C7E62" w:rsidRPr="004C7E62" w:rsidRDefault="004C7E62" w:rsidP="00F22E89">
            <w:pPr>
              <w:shd w:val="clear" w:color="auto" w:fill="FFFFFF"/>
              <w:spacing w:before="151"/>
              <w:jc w:val="both"/>
              <w:rPr>
                <w:sz w:val="20"/>
                <w:szCs w:val="20"/>
              </w:rPr>
            </w:pPr>
            <w:r w:rsidRPr="004C7E62">
              <w:rPr>
                <w:sz w:val="20"/>
                <w:szCs w:val="20"/>
              </w:rPr>
              <w:lastRenderedPageBreak/>
              <w:t>ЗАНЯТИЕ 9</w:t>
            </w:r>
          </w:p>
          <w:p w:rsidR="002F0C1B" w:rsidRDefault="004C7E62" w:rsidP="00F22E89">
            <w:pPr>
              <w:shd w:val="clear" w:color="auto" w:fill="FFFFFF"/>
              <w:tabs>
                <w:tab w:val="left" w:leader="dot" w:pos="2671"/>
                <w:tab w:val="left" w:leader="dot" w:pos="5980"/>
              </w:tabs>
              <w:jc w:val="both"/>
              <w:rPr>
                <w:i/>
                <w:iCs/>
                <w:sz w:val="20"/>
                <w:szCs w:val="20"/>
              </w:rPr>
            </w:pPr>
            <w:r w:rsidRPr="004C7E62">
              <w:rPr>
                <w:i/>
                <w:iCs/>
                <w:sz w:val="20"/>
                <w:szCs w:val="20"/>
              </w:rPr>
              <w:t>Морфологический состав слова</w:t>
            </w:r>
          </w:p>
          <w:p w:rsidR="00F22E89" w:rsidRPr="00F22E89" w:rsidRDefault="00F22E89" w:rsidP="00F22E89">
            <w:pPr>
              <w:shd w:val="clear" w:color="auto" w:fill="FFFFFF"/>
              <w:tabs>
                <w:tab w:val="left" w:pos="943"/>
              </w:tabs>
              <w:spacing w:before="86" w:line="252" w:lineRule="exact"/>
              <w:ind w:left="108"/>
              <w:rPr>
                <w:b/>
                <w:sz w:val="20"/>
                <w:szCs w:val="20"/>
              </w:rPr>
            </w:pPr>
            <w:r w:rsidRPr="00F22E89">
              <w:rPr>
                <w:b/>
                <w:sz w:val="20"/>
                <w:szCs w:val="20"/>
              </w:rPr>
              <w:t xml:space="preserve">Андреева </w:t>
            </w:r>
            <w:proofErr w:type="spellStart"/>
            <w:r w:rsidRPr="00F22E89">
              <w:rPr>
                <w:b/>
                <w:sz w:val="20"/>
                <w:szCs w:val="20"/>
              </w:rPr>
              <w:t>Н.Г.Логопедические</w:t>
            </w:r>
            <w:proofErr w:type="spellEnd"/>
            <w:r w:rsidRPr="00F22E89">
              <w:rPr>
                <w:b/>
                <w:sz w:val="20"/>
                <w:szCs w:val="20"/>
              </w:rPr>
              <w:t xml:space="preserve"> занятия по развитию связной речи</w:t>
            </w:r>
          </w:p>
          <w:p w:rsidR="00F22E89" w:rsidRPr="00F22E89" w:rsidRDefault="00F22E89" w:rsidP="00F22E89">
            <w:pPr>
              <w:shd w:val="clear" w:color="auto" w:fill="FFFFFF"/>
              <w:tabs>
                <w:tab w:val="left" w:pos="6034"/>
              </w:tabs>
              <w:spacing w:line="223" w:lineRule="exact"/>
              <w:rPr>
                <w:sz w:val="20"/>
                <w:szCs w:val="20"/>
              </w:rPr>
            </w:pPr>
            <w:r w:rsidRPr="00F22E89">
              <w:rPr>
                <w:b/>
                <w:sz w:val="20"/>
                <w:szCs w:val="20"/>
              </w:rPr>
              <w:t>младших школьников. В 3-х ч. Ч. 1: Устная связная речь.</w:t>
            </w:r>
            <w:r>
              <w:rPr>
                <w:sz w:val="18"/>
                <w:szCs w:val="18"/>
              </w:rPr>
              <w:t xml:space="preserve"> </w:t>
            </w:r>
            <w:r w:rsidRPr="00F22E89">
              <w:rPr>
                <w:spacing w:val="-4"/>
                <w:sz w:val="20"/>
                <w:szCs w:val="20"/>
              </w:rPr>
              <w:t>Занятие 5. Омонимы</w:t>
            </w:r>
          </w:p>
          <w:p w:rsidR="00F22E89" w:rsidRPr="00F22E89" w:rsidRDefault="00F22E89" w:rsidP="00F22E89">
            <w:pPr>
              <w:shd w:val="clear" w:color="auto" w:fill="FFFFFF"/>
              <w:tabs>
                <w:tab w:val="left" w:pos="6041"/>
              </w:tabs>
              <w:spacing w:line="223" w:lineRule="exact"/>
              <w:rPr>
                <w:sz w:val="20"/>
                <w:szCs w:val="20"/>
              </w:rPr>
            </w:pPr>
            <w:r w:rsidRPr="00F22E89">
              <w:rPr>
                <w:spacing w:val="-3"/>
                <w:sz w:val="20"/>
                <w:szCs w:val="20"/>
              </w:rPr>
              <w:t>Занятие 7. Антонимы. Подбор антонимов к слову</w:t>
            </w:r>
          </w:p>
          <w:p w:rsidR="00F22E89" w:rsidRDefault="00F22E89" w:rsidP="00F22E89">
            <w:pPr>
              <w:shd w:val="clear" w:color="auto" w:fill="FFFFFF"/>
              <w:tabs>
                <w:tab w:val="left" w:pos="6034"/>
              </w:tabs>
              <w:spacing w:line="223" w:lineRule="exact"/>
              <w:rPr>
                <w:sz w:val="20"/>
                <w:szCs w:val="20"/>
              </w:rPr>
            </w:pPr>
            <w:r w:rsidRPr="00F22E89">
              <w:rPr>
                <w:spacing w:val="-3"/>
                <w:sz w:val="20"/>
                <w:szCs w:val="20"/>
              </w:rPr>
              <w:t>Занятие 8. Нахождение антонимов в тексте</w:t>
            </w:r>
          </w:p>
          <w:p w:rsidR="00F22E89" w:rsidRDefault="00F22E89" w:rsidP="00F22E89">
            <w:pPr>
              <w:shd w:val="clear" w:color="auto" w:fill="FFFFFF"/>
              <w:tabs>
                <w:tab w:val="left" w:pos="6034"/>
              </w:tabs>
              <w:spacing w:line="223" w:lineRule="exact"/>
              <w:rPr>
                <w:sz w:val="20"/>
                <w:szCs w:val="20"/>
              </w:rPr>
            </w:pPr>
            <w:r w:rsidRPr="00F22E89">
              <w:rPr>
                <w:spacing w:val="-3"/>
                <w:sz w:val="20"/>
                <w:szCs w:val="20"/>
              </w:rPr>
              <w:t>Занятие 9. Синонимы. Подбор синонимов к слову</w:t>
            </w:r>
          </w:p>
          <w:p w:rsidR="00F22E89" w:rsidRPr="00F22E89" w:rsidRDefault="00F22E89" w:rsidP="00F22E89">
            <w:pPr>
              <w:shd w:val="clear" w:color="auto" w:fill="FFFFFF"/>
              <w:tabs>
                <w:tab w:val="left" w:pos="6034"/>
              </w:tabs>
              <w:spacing w:line="223" w:lineRule="exact"/>
              <w:rPr>
                <w:sz w:val="20"/>
                <w:szCs w:val="20"/>
              </w:rPr>
            </w:pPr>
            <w:r w:rsidRPr="00F22E89">
              <w:rPr>
                <w:spacing w:val="-1"/>
                <w:sz w:val="20"/>
                <w:szCs w:val="20"/>
              </w:rPr>
              <w:t>Занятие 10. Нахождение синонимов в тексте.</w:t>
            </w:r>
          </w:p>
          <w:p w:rsidR="00F22E89" w:rsidRPr="006E1375" w:rsidRDefault="00F22E89" w:rsidP="00F22E89">
            <w:pPr>
              <w:shd w:val="clear" w:color="auto" w:fill="FFFFFF"/>
              <w:tabs>
                <w:tab w:val="left" w:leader="dot" w:pos="2671"/>
                <w:tab w:val="left" w:leader="dot" w:pos="5980"/>
              </w:tabs>
              <w:ind w:left="295"/>
              <w:rPr>
                <w:sz w:val="20"/>
                <w:szCs w:val="20"/>
              </w:rPr>
            </w:pPr>
          </w:p>
        </w:tc>
      </w:tr>
      <w:tr w:rsidR="00A37F32" w:rsidTr="00BD481C">
        <w:tc>
          <w:tcPr>
            <w:tcW w:w="501" w:type="dxa"/>
          </w:tcPr>
          <w:p w:rsidR="00A37F32" w:rsidRPr="006111A2" w:rsidRDefault="0064720A" w:rsidP="00A37F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448" w:type="dxa"/>
          </w:tcPr>
          <w:p w:rsidR="00A37F32" w:rsidRDefault="00A37F32" w:rsidP="00A37F32">
            <w:pPr>
              <w:rPr>
                <w:color w:val="000000"/>
                <w:spacing w:val="-3"/>
              </w:rPr>
            </w:pPr>
            <w:r w:rsidRPr="00282437">
              <w:rPr>
                <w:color w:val="000000"/>
                <w:spacing w:val="-3"/>
              </w:rPr>
              <w:t>Предлоги (выделение предлогов).</w:t>
            </w:r>
          </w:p>
          <w:p w:rsidR="00A37F32" w:rsidRPr="00282437" w:rsidRDefault="00A37F32" w:rsidP="00A37F32">
            <w:pPr>
              <w:rPr>
                <w:b/>
              </w:rPr>
            </w:pPr>
          </w:p>
        </w:tc>
        <w:tc>
          <w:tcPr>
            <w:tcW w:w="4252" w:type="dxa"/>
          </w:tcPr>
          <w:p w:rsidR="00A37F32" w:rsidRPr="00A57027" w:rsidRDefault="00563F5F" w:rsidP="00A37F32">
            <w:pPr>
              <w:shd w:val="clear" w:color="auto" w:fill="FFFFFF"/>
              <w:tabs>
                <w:tab w:val="left" w:leader="dot" w:pos="5864"/>
              </w:tabs>
              <w:ind w:left="184"/>
            </w:pPr>
            <w:r>
              <w:t>Предлоги</w:t>
            </w:r>
          </w:p>
        </w:tc>
        <w:tc>
          <w:tcPr>
            <w:tcW w:w="1134" w:type="dxa"/>
          </w:tcPr>
          <w:p w:rsidR="00A37F32" w:rsidRPr="006111A2" w:rsidRDefault="00A37F32" w:rsidP="00A37F32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1134" w:type="dxa"/>
          </w:tcPr>
          <w:p w:rsidR="00A37F32" w:rsidRPr="006111A2" w:rsidRDefault="00A37F32" w:rsidP="00A37F32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2919" w:type="dxa"/>
          </w:tcPr>
          <w:p w:rsidR="00483D25" w:rsidRDefault="00483D25" w:rsidP="00483D25">
            <w:pPr>
              <w:rPr>
                <w:b/>
              </w:rPr>
            </w:pPr>
            <w:r>
              <w:rPr>
                <w:b/>
              </w:rPr>
              <w:t xml:space="preserve">Е.В. </w:t>
            </w:r>
            <w:r w:rsidRPr="00483D25">
              <w:rPr>
                <w:b/>
              </w:rPr>
              <w:t xml:space="preserve">Мазанова «Коррекция </w:t>
            </w:r>
            <w:proofErr w:type="spellStart"/>
            <w:r w:rsidRPr="00483D25">
              <w:rPr>
                <w:b/>
              </w:rPr>
              <w:t>аграмматической</w:t>
            </w:r>
            <w:proofErr w:type="spellEnd"/>
            <w:r w:rsidRPr="00483D25">
              <w:rPr>
                <w:b/>
              </w:rPr>
              <w:t xml:space="preserve"> </w:t>
            </w:r>
            <w:proofErr w:type="spellStart"/>
            <w:r w:rsidRPr="00483D25">
              <w:rPr>
                <w:b/>
              </w:rPr>
              <w:t>дисграфии</w:t>
            </w:r>
            <w:proofErr w:type="spellEnd"/>
            <w:r w:rsidRPr="00483D25">
              <w:rPr>
                <w:b/>
              </w:rPr>
              <w:t>»</w:t>
            </w:r>
            <w:r w:rsidRPr="00157000">
              <w:rPr>
                <w:sz w:val="20"/>
                <w:szCs w:val="20"/>
              </w:rPr>
              <w:t xml:space="preserve">                     </w:t>
            </w:r>
          </w:p>
          <w:p w:rsidR="002F0C1B" w:rsidRPr="00A37F32" w:rsidRDefault="002F0C1B" w:rsidP="002F0C1B">
            <w:pPr>
              <w:shd w:val="clear" w:color="auto" w:fill="FFFFFF"/>
              <w:spacing w:before="133"/>
              <w:rPr>
                <w:sz w:val="20"/>
                <w:szCs w:val="20"/>
              </w:rPr>
            </w:pPr>
            <w:r w:rsidRPr="00A37F32">
              <w:rPr>
                <w:sz w:val="20"/>
                <w:szCs w:val="20"/>
              </w:rPr>
              <w:t>ЗАНЯТИЕ 10</w:t>
            </w:r>
          </w:p>
          <w:p w:rsidR="002F0C1B" w:rsidRPr="00A37F32" w:rsidRDefault="002F0C1B" w:rsidP="002F0C1B">
            <w:pPr>
              <w:shd w:val="clear" w:color="auto" w:fill="FFFFFF"/>
              <w:tabs>
                <w:tab w:val="left" w:leader="dot" w:pos="5926"/>
              </w:tabs>
              <w:spacing w:before="4"/>
              <w:rPr>
                <w:i/>
                <w:iCs/>
                <w:sz w:val="20"/>
                <w:szCs w:val="20"/>
              </w:rPr>
            </w:pPr>
            <w:r w:rsidRPr="00A37F32">
              <w:rPr>
                <w:i/>
                <w:iCs/>
                <w:sz w:val="20"/>
                <w:szCs w:val="20"/>
              </w:rPr>
              <w:t xml:space="preserve">Знакомство с предлогами </w:t>
            </w:r>
          </w:p>
          <w:p w:rsidR="002F0C1B" w:rsidRPr="00A37F32" w:rsidRDefault="002F0C1B" w:rsidP="002F0C1B">
            <w:pPr>
              <w:shd w:val="clear" w:color="auto" w:fill="FFFFFF"/>
              <w:tabs>
                <w:tab w:val="left" w:leader="dot" w:pos="5926"/>
              </w:tabs>
              <w:spacing w:before="4"/>
              <w:rPr>
                <w:sz w:val="20"/>
                <w:szCs w:val="20"/>
              </w:rPr>
            </w:pPr>
            <w:r w:rsidRPr="00A37F32">
              <w:rPr>
                <w:iCs/>
                <w:sz w:val="20"/>
                <w:szCs w:val="20"/>
              </w:rPr>
              <w:t>ЗА</w:t>
            </w:r>
            <w:r w:rsidRPr="00A37F32">
              <w:rPr>
                <w:sz w:val="20"/>
                <w:szCs w:val="20"/>
              </w:rPr>
              <w:t>НЯТИЕ 11</w:t>
            </w:r>
          </w:p>
          <w:p w:rsidR="002F0C1B" w:rsidRPr="00A37F32" w:rsidRDefault="002F0C1B" w:rsidP="002F0C1B">
            <w:pPr>
              <w:shd w:val="clear" w:color="auto" w:fill="FFFFFF"/>
              <w:tabs>
                <w:tab w:val="left" w:leader="dot" w:pos="5915"/>
              </w:tabs>
              <w:rPr>
                <w:sz w:val="20"/>
                <w:szCs w:val="20"/>
              </w:rPr>
            </w:pPr>
            <w:r w:rsidRPr="00A37F32">
              <w:rPr>
                <w:i/>
                <w:iCs/>
                <w:sz w:val="20"/>
                <w:szCs w:val="20"/>
              </w:rPr>
              <w:t>Предлоги В НА</w:t>
            </w:r>
          </w:p>
          <w:p w:rsidR="002F0C1B" w:rsidRPr="00A37F32" w:rsidRDefault="002F0C1B" w:rsidP="002F0C1B">
            <w:pPr>
              <w:shd w:val="clear" w:color="auto" w:fill="FFFFFF"/>
              <w:spacing w:before="137"/>
              <w:rPr>
                <w:sz w:val="20"/>
                <w:szCs w:val="20"/>
              </w:rPr>
            </w:pPr>
            <w:r w:rsidRPr="00A37F32">
              <w:rPr>
                <w:sz w:val="20"/>
                <w:szCs w:val="20"/>
              </w:rPr>
              <w:t>ЗАНЯТИЕ 12</w:t>
            </w:r>
          </w:p>
          <w:p w:rsidR="002F0C1B" w:rsidRPr="00A37F32" w:rsidRDefault="002F0C1B" w:rsidP="002F0C1B">
            <w:pPr>
              <w:shd w:val="clear" w:color="auto" w:fill="FFFFFF"/>
              <w:tabs>
                <w:tab w:val="left" w:leader="dot" w:pos="5904"/>
              </w:tabs>
              <w:rPr>
                <w:sz w:val="20"/>
                <w:szCs w:val="20"/>
              </w:rPr>
            </w:pPr>
            <w:r w:rsidRPr="00A37F32">
              <w:rPr>
                <w:i/>
                <w:iCs/>
                <w:sz w:val="20"/>
                <w:szCs w:val="20"/>
              </w:rPr>
              <w:t>Предлоги В - НА</w:t>
            </w:r>
          </w:p>
          <w:p w:rsidR="002F0C1B" w:rsidRPr="00A37F32" w:rsidRDefault="002F0C1B" w:rsidP="002F0C1B">
            <w:pPr>
              <w:shd w:val="clear" w:color="auto" w:fill="FFFFFF"/>
              <w:tabs>
                <w:tab w:val="left" w:leader="dot" w:pos="5900"/>
              </w:tabs>
              <w:spacing w:before="144" w:line="266" w:lineRule="exact"/>
              <w:ind w:left="11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13</w:t>
            </w:r>
            <w:r>
              <w:rPr>
                <w:sz w:val="20"/>
                <w:szCs w:val="20"/>
              </w:rPr>
              <w:br/>
            </w:r>
            <w:r w:rsidRPr="00A37F32">
              <w:rPr>
                <w:i/>
                <w:iCs/>
                <w:sz w:val="20"/>
                <w:szCs w:val="20"/>
              </w:rPr>
              <w:t xml:space="preserve">Предлоги НА </w:t>
            </w:r>
            <w:r w:rsidRPr="00A37F32">
              <w:rPr>
                <w:sz w:val="20"/>
                <w:szCs w:val="20"/>
              </w:rPr>
              <w:t xml:space="preserve">– </w:t>
            </w:r>
            <w:r w:rsidRPr="00A37F32">
              <w:rPr>
                <w:i/>
                <w:iCs/>
                <w:sz w:val="20"/>
                <w:szCs w:val="20"/>
              </w:rPr>
              <w:t>НАД</w:t>
            </w:r>
          </w:p>
          <w:p w:rsidR="002F0C1B" w:rsidRPr="00A37F32" w:rsidRDefault="002F0C1B" w:rsidP="002F0C1B">
            <w:pPr>
              <w:shd w:val="clear" w:color="auto" w:fill="FFFFFF"/>
              <w:spacing w:before="144"/>
              <w:rPr>
                <w:sz w:val="20"/>
                <w:szCs w:val="20"/>
              </w:rPr>
            </w:pPr>
            <w:r w:rsidRPr="00A37F32">
              <w:rPr>
                <w:sz w:val="20"/>
                <w:szCs w:val="20"/>
              </w:rPr>
              <w:t>ЗАНЯТИЕ 14</w:t>
            </w:r>
          </w:p>
          <w:p w:rsidR="002F0C1B" w:rsidRPr="00A37F32" w:rsidRDefault="002F0C1B" w:rsidP="002F0C1B">
            <w:pPr>
              <w:shd w:val="clear" w:color="auto" w:fill="FFFFFF"/>
              <w:tabs>
                <w:tab w:val="left" w:leader="dot" w:pos="5897"/>
              </w:tabs>
              <w:rPr>
                <w:sz w:val="20"/>
                <w:szCs w:val="20"/>
              </w:rPr>
            </w:pPr>
            <w:r w:rsidRPr="00A37F32">
              <w:rPr>
                <w:i/>
                <w:iCs/>
                <w:sz w:val="20"/>
                <w:szCs w:val="20"/>
              </w:rPr>
              <w:t>Предлоги К - ОТ</w:t>
            </w:r>
          </w:p>
          <w:p w:rsidR="002F0C1B" w:rsidRPr="00A37F32" w:rsidRDefault="002F0C1B" w:rsidP="002F0C1B">
            <w:pPr>
              <w:shd w:val="clear" w:color="auto" w:fill="FFFFFF"/>
              <w:spacing w:before="144"/>
              <w:rPr>
                <w:sz w:val="20"/>
                <w:szCs w:val="20"/>
              </w:rPr>
            </w:pPr>
            <w:r w:rsidRPr="00A37F32">
              <w:rPr>
                <w:sz w:val="20"/>
                <w:szCs w:val="20"/>
              </w:rPr>
              <w:t>ЗАНЯТИЕ 15</w:t>
            </w:r>
          </w:p>
          <w:p w:rsidR="002F0C1B" w:rsidRPr="00A37F32" w:rsidRDefault="002F0C1B" w:rsidP="002F0C1B">
            <w:pPr>
              <w:shd w:val="clear" w:color="auto" w:fill="FFFFFF"/>
              <w:tabs>
                <w:tab w:val="left" w:leader="dot" w:pos="5890"/>
              </w:tabs>
              <w:rPr>
                <w:sz w:val="20"/>
                <w:szCs w:val="20"/>
              </w:rPr>
            </w:pPr>
            <w:r w:rsidRPr="00A37F32">
              <w:rPr>
                <w:i/>
                <w:iCs/>
                <w:sz w:val="20"/>
                <w:szCs w:val="20"/>
              </w:rPr>
              <w:t>Предлоги В - ИЗ</w:t>
            </w:r>
          </w:p>
          <w:p w:rsidR="002F0C1B" w:rsidRPr="00A37F32" w:rsidRDefault="002F0C1B" w:rsidP="002F0C1B">
            <w:pPr>
              <w:shd w:val="clear" w:color="auto" w:fill="FFFFFF"/>
              <w:spacing w:before="144"/>
              <w:rPr>
                <w:sz w:val="20"/>
                <w:szCs w:val="20"/>
              </w:rPr>
            </w:pPr>
            <w:r w:rsidRPr="00A37F32">
              <w:rPr>
                <w:sz w:val="20"/>
                <w:szCs w:val="20"/>
              </w:rPr>
              <w:t>ЗАНЯТИЕ 16</w:t>
            </w:r>
          </w:p>
          <w:p w:rsidR="002F0C1B" w:rsidRPr="00A37F32" w:rsidRDefault="002F0C1B" w:rsidP="002F0C1B">
            <w:pPr>
              <w:shd w:val="clear" w:color="auto" w:fill="FFFFFF"/>
              <w:tabs>
                <w:tab w:val="left" w:leader="dot" w:pos="5875"/>
              </w:tabs>
              <w:rPr>
                <w:sz w:val="20"/>
                <w:szCs w:val="20"/>
              </w:rPr>
            </w:pPr>
            <w:r w:rsidRPr="00A37F32">
              <w:rPr>
                <w:i/>
                <w:iCs/>
                <w:sz w:val="20"/>
                <w:szCs w:val="20"/>
              </w:rPr>
              <w:t>Предлоги ОТ - ИЗ</w:t>
            </w:r>
          </w:p>
          <w:p w:rsidR="002F0C1B" w:rsidRPr="00A37F32" w:rsidRDefault="002F0C1B" w:rsidP="002F0C1B">
            <w:pPr>
              <w:shd w:val="clear" w:color="auto" w:fill="FFFFFF"/>
              <w:spacing w:before="148"/>
              <w:rPr>
                <w:sz w:val="20"/>
                <w:szCs w:val="20"/>
              </w:rPr>
            </w:pPr>
            <w:r w:rsidRPr="00A37F32">
              <w:rPr>
                <w:sz w:val="20"/>
                <w:szCs w:val="20"/>
              </w:rPr>
              <w:t>ЗАНЯТИЕ 18</w:t>
            </w:r>
          </w:p>
          <w:p w:rsidR="006E1375" w:rsidRPr="00657EA0" w:rsidRDefault="002F0C1B" w:rsidP="002F0C1B">
            <w:pPr>
              <w:rPr>
                <w:i/>
                <w:iCs/>
                <w:sz w:val="20"/>
                <w:szCs w:val="20"/>
              </w:rPr>
            </w:pPr>
            <w:r w:rsidRPr="00A37F32">
              <w:rPr>
                <w:i/>
                <w:iCs/>
                <w:sz w:val="20"/>
                <w:szCs w:val="20"/>
              </w:rPr>
              <w:t>Предлоги В-У</w:t>
            </w:r>
          </w:p>
        </w:tc>
      </w:tr>
      <w:tr w:rsidR="00A37F32" w:rsidTr="00BD481C">
        <w:tc>
          <w:tcPr>
            <w:tcW w:w="501" w:type="dxa"/>
          </w:tcPr>
          <w:p w:rsidR="00A37F32" w:rsidRPr="006111A2" w:rsidRDefault="0064720A" w:rsidP="00A37F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448" w:type="dxa"/>
          </w:tcPr>
          <w:p w:rsidR="00A37F32" w:rsidRDefault="00A37F32" w:rsidP="00A37F32">
            <w:pPr>
              <w:rPr>
                <w:color w:val="000000"/>
                <w:spacing w:val="-6"/>
              </w:rPr>
            </w:pPr>
            <w:r w:rsidRPr="00282437">
              <w:rPr>
                <w:color w:val="000000"/>
                <w:spacing w:val="-4"/>
              </w:rPr>
              <w:t>Приставки (выдел</w:t>
            </w:r>
            <w:r w:rsidRPr="00282437">
              <w:rPr>
                <w:color w:val="000000"/>
                <w:spacing w:val="-6"/>
              </w:rPr>
              <w:t>ение приставок).</w:t>
            </w:r>
          </w:p>
          <w:p w:rsidR="00A37F32" w:rsidRPr="00282437" w:rsidRDefault="00A37F32" w:rsidP="00A37F32">
            <w:pPr>
              <w:rPr>
                <w:b/>
              </w:rPr>
            </w:pPr>
          </w:p>
        </w:tc>
        <w:tc>
          <w:tcPr>
            <w:tcW w:w="4252" w:type="dxa"/>
          </w:tcPr>
          <w:p w:rsidR="00A37F32" w:rsidRPr="00A57027" w:rsidRDefault="00563F5F" w:rsidP="00A37F32">
            <w:pPr>
              <w:shd w:val="clear" w:color="auto" w:fill="FFFFFF"/>
              <w:spacing w:before="144"/>
              <w:ind w:left="209"/>
            </w:pPr>
            <w:r>
              <w:t>Приставки</w:t>
            </w:r>
          </w:p>
        </w:tc>
        <w:tc>
          <w:tcPr>
            <w:tcW w:w="1134" w:type="dxa"/>
          </w:tcPr>
          <w:p w:rsidR="00A37F32" w:rsidRPr="006111A2" w:rsidRDefault="00A37F32" w:rsidP="00A37F32">
            <w:pPr>
              <w:jc w:val="center"/>
              <w:rPr>
                <w:b/>
              </w:rPr>
            </w:pPr>
            <w:r>
              <w:rPr>
                <w:b/>
              </w:rPr>
              <w:t>3--5</w:t>
            </w:r>
          </w:p>
        </w:tc>
        <w:tc>
          <w:tcPr>
            <w:tcW w:w="1134" w:type="dxa"/>
          </w:tcPr>
          <w:p w:rsidR="00A37F32" w:rsidRPr="006111A2" w:rsidRDefault="00A37F32" w:rsidP="00A37F32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2919" w:type="dxa"/>
          </w:tcPr>
          <w:p w:rsidR="00483D25" w:rsidRDefault="00483D25" w:rsidP="00483D25">
            <w:pPr>
              <w:rPr>
                <w:b/>
              </w:rPr>
            </w:pPr>
            <w:r>
              <w:rPr>
                <w:b/>
              </w:rPr>
              <w:t xml:space="preserve">Е.В. </w:t>
            </w:r>
            <w:r w:rsidRPr="00483D25">
              <w:rPr>
                <w:b/>
              </w:rPr>
              <w:t xml:space="preserve">Мазанова «Коррекция </w:t>
            </w:r>
            <w:proofErr w:type="spellStart"/>
            <w:r w:rsidRPr="00483D25">
              <w:rPr>
                <w:b/>
              </w:rPr>
              <w:t>аграмматической</w:t>
            </w:r>
            <w:proofErr w:type="spellEnd"/>
            <w:r w:rsidRPr="00483D25">
              <w:rPr>
                <w:b/>
              </w:rPr>
              <w:t xml:space="preserve"> </w:t>
            </w:r>
            <w:proofErr w:type="spellStart"/>
            <w:r w:rsidRPr="00483D25">
              <w:rPr>
                <w:b/>
              </w:rPr>
              <w:t>дисграфии</w:t>
            </w:r>
            <w:proofErr w:type="spellEnd"/>
            <w:r w:rsidRPr="00483D25">
              <w:rPr>
                <w:b/>
              </w:rPr>
              <w:t>»</w:t>
            </w:r>
            <w:r w:rsidRPr="00157000">
              <w:rPr>
                <w:sz w:val="20"/>
                <w:szCs w:val="20"/>
              </w:rPr>
              <w:t xml:space="preserve">                     </w:t>
            </w:r>
          </w:p>
          <w:p w:rsidR="002F0C1B" w:rsidRPr="002F0C1B" w:rsidRDefault="002F0C1B" w:rsidP="002F0C1B">
            <w:pPr>
              <w:shd w:val="clear" w:color="auto" w:fill="FFFFFF"/>
              <w:spacing w:before="162" w:line="263" w:lineRule="exact"/>
              <w:ind w:left="302"/>
              <w:rPr>
                <w:sz w:val="20"/>
                <w:szCs w:val="20"/>
              </w:rPr>
            </w:pPr>
            <w:r w:rsidRPr="002F0C1B">
              <w:rPr>
                <w:sz w:val="20"/>
                <w:szCs w:val="20"/>
              </w:rPr>
              <w:t>ЗАНЯТИЕ 4</w:t>
            </w:r>
          </w:p>
          <w:p w:rsidR="002F0C1B" w:rsidRPr="002F0C1B" w:rsidRDefault="002F0C1B" w:rsidP="002F0C1B">
            <w:pPr>
              <w:shd w:val="clear" w:color="auto" w:fill="FFFFFF"/>
              <w:spacing w:line="263" w:lineRule="exact"/>
              <w:ind w:left="299"/>
              <w:rPr>
                <w:sz w:val="20"/>
                <w:szCs w:val="20"/>
              </w:rPr>
            </w:pPr>
            <w:r w:rsidRPr="002F0C1B">
              <w:rPr>
                <w:i/>
                <w:iCs/>
                <w:sz w:val="20"/>
                <w:szCs w:val="20"/>
              </w:rPr>
              <w:t>Словообразование. Образование слов</w:t>
            </w:r>
          </w:p>
          <w:p w:rsidR="002F0C1B" w:rsidRPr="002F0C1B" w:rsidRDefault="002F0C1B" w:rsidP="002F0C1B">
            <w:pPr>
              <w:shd w:val="clear" w:color="auto" w:fill="FFFFFF"/>
              <w:tabs>
                <w:tab w:val="left" w:leader="dot" w:pos="5976"/>
              </w:tabs>
              <w:spacing w:line="263" w:lineRule="exact"/>
              <w:ind w:left="313"/>
              <w:rPr>
                <w:sz w:val="20"/>
                <w:szCs w:val="20"/>
              </w:rPr>
            </w:pPr>
            <w:r w:rsidRPr="002F0C1B">
              <w:rPr>
                <w:i/>
                <w:iCs/>
                <w:sz w:val="20"/>
                <w:szCs w:val="20"/>
              </w:rPr>
              <w:t>при помощи приставок</w:t>
            </w:r>
          </w:p>
          <w:p w:rsidR="002F0C1B" w:rsidRPr="002F0C1B" w:rsidRDefault="002F0C1B" w:rsidP="002F0C1B">
            <w:pPr>
              <w:shd w:val="clear" w:color="auto" w:fill="FFFFFF"/>
              <w:spacing w:before="158"/>
              <w:ind w:left="302"/>
              <w:rPr>
                <w:sz w:val="20"/>
                <w:szCs w:val="20"/>
              </w:rPr>
            </w:pPr>
            <w:r w:rsidRPr="002F0C1B">
              <w:rPr>
                <w:sz w:val="20"/>
                <w:szCs w:val="20"/>
              </w:rPr>
              <w:t>ЗАНЯТИЕ 5</w:t>
            </w:r>
          </w:p>
          <w:p w:rsidR="006E1375" w:rsidRPr="00C254B8" w:rsidRDefault="002F0C1B" w:rsidP="00C254B8">
            <w:pPr>
              <w:shd w:val="clear" w:color="auto" w:fill="FFFFFF"/>
              <w:tabs>
                <w:tab w:val="left" w:leader="dot" w:pos="5983"/>
              </w:tabs>
              <w:ind w:left="302"/>
              <w:rPr>
                <w:sz w:val="20"/>
                <w:szCs w:val="20"/>
              </w:rPr>
            </w:pPr>
            <w:r w:rsidRPr="002F0C1B">
              <w:rPr>
                <w:i/>
                <w:iCs/>
                <w:sz w:val="20"/>
                <w:szCs w:val="20"/>
              </w:rPr>
              <w:t>Образование слов при помощи приставок</w:t>
            </w:r>
          </w:p>
        </w:tc>
      </w:tr>
      <w:tr w:rsidR="00A37F32" w:rsidTr="00BD481C">
        <w:tc>
          <w:tcPr>
            <w:tcW w:w="501" w:type="dxa"/>
          </w:tcPr>
          <w:p w:rsidR="00A37F32" w:rsidRPr="006111A2" w:rsidRDefault="0064720A" w:rsidP="00A37F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8" w:type="dxa"/>
          </w:tcPr>
          <w:p w:rsidR="00A37F32" w:rsidRDefault="00A37F32" w:rsidP="00A37F32">
            <w:pPr>
              <w:rPr>
                <w:color w:val="000000"/>
                <w:spacing w:val="-3"/>
              </w:rPr>
            </w:pPr>
            <w:r w:rsidRPr="00282437">
              <w:rPr>
                <w:color w:val="000000"/>
                <w:spacing w:val="-3"/>
              </w:rPr>
              <w:t>Дифференциация предлогов и приставок.</w:t>
            </w:r>
          </w:p>
          <w:p w:rsidR="00A37F32" w:rsidRPr="00282437" w:rsidRDefault="00A37F32" w:rsidP="00A37F32">
            <w:pPr>
              <w:rPr>
                <w:b/>
              </w:rPr>
            </w:pPr>
          </w:p>
        </w:tc>
        <w:tc>
          <w:tcPr>
            <w:tcW w:w="4252" w:type="dxa"/>
          </w:tcPr>
          <w:p w:rsidR="00A37F32" w:rsidRPr="00563F5F" w:rsidRDefault="00563F5F" w:rsidP="00563F5F">
            <w:r w:rsidRPr="00563F5F">
              <w:t>Дифференциация предлогов и приставок</w:t>
            </w:r>
          </w:p>
        </w:tc>
        <w:tc>
          <w:tcPr>
            <w:tcW w:w="1134" w:type="dxa"/>
          </w:tcPr>
          <w:p w:rsidR="00A37F32" w:rsidRPr="006111A2" w:rsidRDefault="00A37F32" w:rsidP="00A37F32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1134" w:type="dxa"/>
          </w:tcPr>
          <w:p w:rsidR="00A37F32" w:rsidRPr="006111A2" w:rsidRDefault="00A37F32" w:rsidP="00A37F32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2919" w:type="dxa"/>
          </w:tcPr>
          <w:p w:rsidR="00483D25" w:rsidRDefault="00483D25" w:rsidP="00483D25">
            <w:pPr>
              <w:rPr>
                <w:b/>
              </w:rPr>
            </w:pPr>
            <w:r>
              <w:rPr>
                <w:b/>
              </w:rPr>
              <w:t xml:space="preserve">Е.В. Мазанова </w:t>
            </w:r>
            <w:r w:rsidRPr="00483D25">
              <w:rPr>
                <w:b/>
              </w:rPr>
              <w:t xml:space="preserve">«Коррекция </w:t>
            </w:r>
            <w:proofErr w:type="spellStart"/>
            <w:r w:rsidRPr="00483D25">
              <w:rPr>
                <w:b/>
              </w:rPr>
              <w:t>дисграфии</w:t>
            </w:r>
            <w:proofErr w:type="spellEnd"/>
            <w:r w:rsidRPr="00483D25">
              <w:rPr>
                <w:b/>
              </w:rPr>
              <w:t xml:space="preserve"> на почве нарушения языкового анализа и синтеза»</w:t>
            </w:r>
            <w:r w:rsidRPr="00157000">
              <w:rPr>
                <w:sz w:val="20"/>
                <w:szCs w:val="20"/>
              </w:rPr>
              <w:t xml:space="preserve">                          </w:t>
            </w:r>
          </w:p>
          <w:p w:rsidR="002F0C1B" w:rsidRPr="002F0C1B" w:rsidRDefault="002F0C1B" w:rsidP="002F0C1B">
            <w:pPr>
              <w:shd w:val="clear" w:color="auto" w:fill="FFFFFF"/>
              <w:tabs>
                <w:tab w:val="left" w:pos="9781"/>
              </w:tabs>
              <w:spacing w:before="173"/>
              <w:ind w:left="34"/>
              <w:jc w:val="both"/>
              <w:rPr>
                <w:sz w:val="20"/>
                <w:szCs w:val="20"/>
              </w:rPr>
            </w:pPr>
            <w:r w:rsidRPr="002F0C1B">
              <w:rPr>
                <w:sz w:val="20"/>
                <w:szCs w:val="20"/>
              </w:rPr>
              <w:t>ЗАНЯТИЕ 29</w:t>
            </w:r>
          </w:p>
          <w:p w:rsidR="002F0C1B" w:rsidRPr="002F0C1B" w:rsidRDefault="002F0C1B" w:rsidP="002F0C1B">
            <w:pPr>
              <w:shd w:val="clear" w:color="auto" w:fill="FFFFFF"/>
              <w:tabs>
                <w:tab w:val="left" w:leader="dot" w:pos="6029"/>
                <w:tab w:val="left" w:pos="9781"/>
              </w:tabs>
              <w:spacing w:before="10"/>
              <w:jc w:val="both"/>
              <w:rPr>
                <w:sz w:val="20"/>
                <w:szCs w:val="20"/>
              </w:rPr>
            </w:pPr>
            <w:r w:rsidRPr="002F0C1B">
              <w:rPr>
                <w:i/>
                <w:iCs/>
                <w:sz w:val="20"/>
                <w:szCs w:val="20"/>
              </w:rPr>
              <w:t>Дифференциация предлогов и приставок</w:t>
            </w:r>
          </w:p>
          <w:p w:rsidR="002F0C1B" w:rsidRPr="002F0C1B" w:rsidRDefault="002F0C1B" w:rsidP="002F0C1B">
            <w:pPr>
              <w:shd w:val="clear" w:color="auto" w:fill="FFFFFF"/>
              <w:tabs>
                <w:tab w:val="left" w:pos="9781"/>
              </w:tabs>
              <w:spacing w:before="173"/>
              <w:ind w:left="29"/>
              <w:jc w:val="both"/>
              <w:rPr>
                <w:sz w:val="20"/>
                <w:szCs w:val="20"/>
              </w:rPr>
            </w:pPr>
            <w:r w:rsidRPr="002F0C1B">
              <w:rPr>
                <w:sz w:val="20"/>
                <w:szCs w:val="20"/>
              </w:rPr>
              <w:t>ЗАНЯТИЕ 30</w:t>
            </w:r>
          </w:p>
          <w:p w:rsidR="002F0C1B" w:rsidRPr="002F0C1B" w:rsidRDefault="002F0C1B" w:rsidP="002F0C1B">
            <w:pPr>
              <w:shd w:val="clear" w:color="auto" w:fill="FFFFFF"/>
              <w:tabs>
                <w:tab w:val="left" w:leader="dot" w:pos="6034"/>
                <w:tab w:val="left" w:pos="9781"/>
              </w:tabs>
              <w:spacing w:before="10"/>
              <w:ind w:left="5"/>
              <w:jc w:val="both"/>
              <w:rPr>
                <w:sz w:val="20"/>
                <w:szCs w:val="20"/>
              </w:rPr>
            </w:pPr>
            <w:r w:rsidRPr="002F0C1B">
              <w:rPr>
                <w:i/>
                <w:iCs/>
                <w:sz w:val="20"/>
                <w:szCs w:val="20"/>
              </w:rPr>
              <w:t>Дифференциация предлогов и приставок</w:t>
            </w:r>
          </w:p>
          <w:p w:rsidR="00A37F32" w:rsidRPr="006111A2" w:rsidRDefault="00A37F32" w:rsidP="00A37F32">
            <w:pPr>
              <w:jc w:val="center"/>
              <w:rPr>
                <w:b/>
              </w:rPr>
            </w:pPr>
          </w:p>
        </w:tc>
      </w:tr>
      <w:tr w:rsidR="00A37F32" w:rsidTr="00BD481C">
        <w:tc>
          <w:tcPr>
            <w:tcW w:w="15388" w:type="dxa"/>
            <w:gridSpan w:val="6"/>
          </w:tcPr>
          <w:p w:rsidR="00A37F32" w:rsidRPr="00A37F32" w:rsidRDefault="00A37F32" w:rsidP="00A37F32">
            <w:pPr>
              <w:jc w:val="center"/>
              <w:rPr>
                <w:b/>
                <w:sz w:val="28"/>
                <w:szCs w:val="28"/>
              </w:rPr>
            </w:pPr>
          </w:p>
          <w:p w:rsidR="00A37F32" w:rsidRDefault="00A37F32" w:rsidP="00A37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A37F32">
              <w:rPr>
                <w:b/>
                <w:sz w:val="28"/>
                <w:szCs w:val="28"/>
              </w:rPr>
              <w:t xml:space="preserve">  </w:t>
            </w:r>
            <w:r w:rsidRPr="00282437">
              <w:rPr>
                <w:b/>
                <w:sz w:val="28"/>
                <w:szCs w:val="28"/>
              </w:rPr>
              <w:t>Оценочный этап</w:t>
            </w:r>
            <w:r>
              <w:rPr>
                <w:b/>
                <w:sz w:val="28"/>
                <w:szCs w:val="28"/>
              </w:rPr>
              <w:t>.</w:t>
            </w:r>
          </w:p>
          <w:p w:rsidR="00A37F32" w:rsidRPr="00282437" w:rsidRDefault="00A37F32" w:rsidP="00A37F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7F32" w:rsidTr="00BD481C">
        <w:tc>
          <w:tcPr>
            <w:tcW w:w="501" w:type="dxa"/>
          </w:tcPr>
          <w:p w:rsidR="00A37F32" w:rsidRPr="006111A2" w:rsidRDefault="00A37F32" w:rsidP="00A37F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8" w:type="dxa"/>
          </w:tcPr>
          <w:p w:rsidR="00A37F32" w:rsidRDefault="00A37F32" w:rsidP="00A37F32">
            <w:pPr>
              <w:jc w:val="both"/>
            </w:pPr>
            <w:r>
              <w:t>Выявить результативность проведения коррекционной работы и выделить комплекс задач, над которыми планируется работать в следующей четверти.</w:t>
            </w:r>
          </w:p>
        </w:tc>
        <w:tc>
          <w:tcPr>
            <w:tcW w:w="4252" w:type="dxa"/>
          </w:tcPr>
          <w:p w:rsidR="00A37F32" w:rsidRDefault="00A37F32" w:rsidP="00A37F32">
            <w:pPr>
              <w:jc w:val="both"/>
            </w:pPr>
            <w:r>
              <w:t>Оценка динамики развития учащихся.</w:t>
            </w:r>
          </w:p>
        </w:tc>
        <w:tc>
          <w:tcPr>
            <w:tcW w:w="1134" w:type="dxa"/>
          </w:tcPr>
          <w:p w:rsidR="00A37F32" w:rsidRPr="006111A2" w:rsidRDefault="00A37F32" w:rsidP="00A37F3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7F32" w:rsidRPr="006111A2" w:rsidRDefault="00A37F32" w:rsidP="00A37F32">
            <w:pPr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A37F32" w:rsidRPr="006111A2" w:rsidRDefault="00A37F32" w:rsidP="00A37F32">
            <w:pPr>
              <w:jc w:val="center"/>
              <w:rPr>
                <w:b/>
              </w:rPr>
            </w:pPr>
          </w:p>
        </w:tc>
      </w:tr>
    </w:tbl>
    <w:p w:rsidR="00B26FE2" w:rsidRDefault="00B26FE2"/>
    <w:p w:rsidR="00132B16" w:rsidRDefault="00132B16"/>
    <w:p w:rsidR="00132B16" w:rsidRDefault="00132B16"/>
    <w:p w:rsidR="00657EA0" w:rsidRDefault="00657EA0"/>
    <w:p w:rsidR="00132B16" w:rsidRDefault="00132B16"/>
    <w:p w:rsidR="00132B16" w:rsidRDefault="00132B16" w:rsidP="00132B16">
      <w:pPr>
        <w:jc w:val="center"/>
        <w:rPr>
          <w:b/>
          <w:sz w:val="36"/>
          <w:szCs w:val="36"/>
        </w:rPr>
      </w:pPr>
      <w:r w:rsidRPr="00776489">
        <w:rPr>
          <w:b/>
          <w:sz w:val="32"/>
          <w:szCs w:val="32"/>
        </w:rPr>
        <w:lastRenderedPageBreak/>
        <w:t>К</w:t>
      </w:r>
      <w:r>
        <w:rPr>
          <w:b/>
          <w:sz w:val="36"/>
          <w:szCs w:val="36"/>
        </w:rPr>
        <w:t>алендарно</w:t>
      </w:r>
      <w:r w:rsidRPr="00776489">
        <w:rPr>
          <w:b/>
          <w:sz w:val="36"/>
          <w:szCs w:val="36"/>
        </w:rPr>
        <w:t xml:space="preserve">-тематическое планирование коррекционной работы </w:t>
      </w:r>
    </w:p>
    <w:p w:rsidR="00132B16" w:rsidRPr="00282437" w:rsidRDefault="00132B16" w:rsidP="00132B16">
      <w:pPr>
        <w:jc w:val="center"/>
        <w:rPr>
          <w:sz w:val="36"/>
          <w:szCs w:val="36"/>
        </w:rPr>
      </w:pPr>
      <w:r w:rsidRPr="00282437">
        <w:rPr>
          <w:sz w:val="36"/>
          <w:szCs w:val="36"/>
        </w:rPr>
        <w:t xml:space="preserve">с группой учащихся 3-х и 4-х классов со смешанной формой </w:t>
      </w:r>
      <w:proofErr w:type="spellStart"/>
      <w:r w:rsidRPr="00282437">
        <w:rPr>
          <w:sz w:val="36"/>
          <w:szCs w:val="36"/>
        </w:rPr>
        <w:t>дисграфии</w:t>
      </w:r>
      <w:proofErr w:type="spellEnd"/>
      <w:r w:rsidRPr="00282437">
        <w:rPr>
          <w:sz w:val="36"/>
          <w:szCs w:val="36"/>
        </w:rPr>
        <w:t xml:space="preserve"> </w:t>
      </w:r>
    </w:p>
    <w:p w:rsidR="00132B16" w:rsidRDefault="00132B16" w:rsidP="00132B16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второй</w:t>
      </w:r>
      <w:r w:rsidRPr="00282437">
        <w:rPr>
          <w:sz w:val="36"/>
          <w:szCs w:val="36"/>
        </w:rPr>
        <w:t xml:space="preserve"> </w:t>
      </w:r>
      <w:proofErr w:type="gramStart"/>
      <w:r w:rsidRPr="00282437">
        <w:rPr>
          <w:sz w:val="36"/>
          <w:szCs w:val="36"/>
        </w:rPr>
        <w:t xml:space="preserve">триместр  </w:t>
      </w:r>
      <w:r>
        <w:rPr>
          <w:sz w:val="36"/>
          <w:szCs w:val="36"/>
        </w:rPr>
        <w:t>учебного</w:t>
      </w:r>
      <w:proofErr w:type="gramEnd"/>
      <w:r>
        <w:rPr>
          <w:sz w:val="36"/>
          <w:szCs w:val="36"/>
        </w:rPr>
        <w:t xml:space="preserve"> года 25.11.13 – 23.02.14 </w:t>
      </w:r>
    </w:p>
    <w:p w:rsidR="00132B16" w:rsidRDefault="00132B16" w:rsidP="00132B16">
      <w:pPr>
        <w:shd w:val="clear" w:color="auto" w:fill="FFFFFF"/>
        <w:snapToGrid w:val="0"/>
        <w:spacing w:line="274" w:lineRule="exact"/>
        <w:ind w:left="379" w:right="72"/>
        <w:jc w:val="center"/>
        <w:rPr>
          <w:b/>
          <w:bCs/>
          <w:color w:val="000000"/>
          <w:spacing w:val="-1"/>
          <w:sz w:val="28"/>
          <w:szCs w:val="28"/>
          <w:lang w:eastAsia="ar-SA"/>
        </w:rPr>
      </w:pPr>
      <w:r>
        <w:rPr>
          <w:b/>
          <w:bCs/>
          <w:color w:val="000000"/>
          <w:spacing w:val="-1"/>
          <w:sz w:val="28"/>
          <w:szCs w:val="28"/>
          <w:lang w:eastAsia="ar-SA"/>
        </w:rPr>
        <w:t>(</w:t>
      </w:r>
      <w:proofErr w:type="spellStart"/>
      <w:r>
        <w:rPr>
          <w:b/>
          <w:bCs/>
          <w:color w:val="000000"/>
          <w:spacing w:val="-1"/>
          <w:sz w:val="28"/>
          <w:szCs w:val="28"/>
          <w:lang w:val="en-US" w:eastAsia="ar-SA"/>
        </w:rPr>
        <w:t>максимально</w:t>
      </w:r>
      <w:proofErr w:type="spellEnd"/>
      <w:r w:rsidRPr="00BD481C">
        <w:rPr>
          <w:b/>
          <w:bCs/>
          <w:color w:val="000000"/>
          <w:spacing w:val="-1"/>
          <w:sz w:val="28"/>
          <w:szCs w:val="28"/>
          <w:lang w:eastAsia="ar-SA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ar-SA"/>
        </w:rPr>
        <w:t>23 часа)</w:t>
      </w:r>
    </w:p>
    <w:p w:rsidR="00132B16" w:rsidRDefault="00132B16" w:rsidP="00132B16">
      <w:pPr>
        <w:shd w:val="clear" w:color="auto" w:fill="FFFFFF"/>
        <w:snapToGrid w:val="0"/>
        <w:spacing w:line="274" w:lineRule="exact"/>
        <w:ind w:left="379" w:right="72"/>
        <w:jc w:val="center"/>
        <w:rPr>
          <w:b/>
          <w:bCs/>
          <w:color w:val="000000"/>
          <w:spacing w:val="-1"/>
          <w:sz w:val="28"/>
          <w:szCs w:val="28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5731"/>
        <w:gridCol w:w="3544"/>
        <w:gridCol w:w="992"/>
        <w:gridCol w:w="993"/>
        <w:gridCol w:w="3627"/>
      </w:tblGrid>
      <w:tr w:rsidR="00132B16" w:rsidTr="00657EA0">
        <w:tc>
          <w:tcPr>
            <w:tcW w:w="501" w:type="dxa"/>
            <w:vMerge w:val="restart"/>
          </w:tcPr>
          <w:p w:rsidR="00132B16" w:rsidRPr="008D2379" w:rsidRDefault="00132B16" w:rsidP="00657EA0">
            <w:pPr>
              <w:jc w:val="center"/>
              <w:rPr>
                <w:b/>
                <w:sz w:val="28"/>
                <w:szCs w:val="28"/>
              </w:rPr>
            </w:pPr>
            <w:r w:rsidRPr="008D23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31" w:type="dxa"/>
            <w:vMerge w:val="restart"/>
          </w:tcPr>
          <w:p w:rsidR="00132B16" w:rsidRDefault="00132B16" w:rsidP="00657EA0">
            <w:pPr>
              <w:jc w:val="center"/>
              <w:rPr>
                <w:b/>
                <w:sz w:val="28"/>
                <w:szCs w:val="28"/>
              </w:rPr>
            </w:pPr>
          </w:p>
          <w:p w:rsidR="00132B16" w:rsidRPr="008D2379" w:rsidRDefault="00132B16" w:rsidP="00657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коррекционной работы</w:t>
            </w:r>
          </w:p>
        </w:tc>
        <w:tc>
          <w:tcPr>
            <w:tcW w:w="3544" w:type="dxa"/>
            <w:vMerge w:val="restart"/>
          </w:tcPr>
          <w:p w:rsidR="00132B16" w:rsidRDefault="00132B16" w:rsidP="00657EA0">
            <w:pPr>
              <w:jc w:val="center"/>
              <w:rPr>
                <w:b/>
                <w:sz w:val="28"/>
                <w:szCs w:val="28"/>
              </w:rPr>
            </w:pPr>
          </w:p>
          <w:p w:rsidR="00132B16" w:rsidRPr="008D2379" w:rsidRDefault="00132B16" w:rsidP="00657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gridSpan w:val="2"/>
          </w:tcPr>
          <w:p w:rsidR="00132B16" w:rsidRPr="008D2379" w:rsidRDefault="00132B16" w:rsidP="00657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27" w:type="dxa"/>
            <w:vMerge w:val="restart"/>
          </w:tcPr>
          <w:p w:rsidR="00132B16" w:rsidRPr="008D2379" w:rsidRDefault="00132B16" w:rsidP="00657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Литература, методический материал</w:t>
            </w:r>
          </w:p>
        </w:tc>
      </w:tr>
      <w:tr w:rsidR="00132B16" w:rsidTr="00657EA0">
        <w:tc>
          <w:tcPr>
            <w:tcW w:w="501" w:type="dxa"/>
            <w:vMerge/>
          </w:tcPr>
          <w:p w:rsidR="00132B16" w:rsidRPr="008D2379" w:rsidRDefault="00132B16" w:rsidP="00657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1" w:type="dxa"/>
            <w:vMerge/>
          </w:tcPr>
          <w:p w:rsidR="00132B16" w:rsidRPr="008D2379" w:rsidRDefault="00132B16" w:rsidP="00657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32B16" w:rsidRPr="008D2379" w:rsidRDefault="00132B16" w:rsidP="00657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2B16" w:rsidRPr="00B61981" w:rsidRDefault="00132B16" w:rsidP="00657EA0">
            <w:pPr>
              <w:jc w:val="center"/>
              <w:rPr>
                <w:sz w:val="28"/>
                <w:szCs w:val="28"/>
              </w:rPr>
            </w:pPr>
            <w:r w:rsidRPr="00B61981">
              <w:rPr>
                <w:sz w:val="28"/>
                <w:szCs w:val="28"/>
              </w:rPr>
              <w:t>3 класс</w:t>
            </w:r>
          </w:p>
        </w:tc>
        <w:tc>
          <w:tcPr>
            <w:tcW w:w="993" w:type="dxa"/>
          </w:tcPr>
          <w:p w:rsidR="00132B16" w:rsidRPr="00B61981" w:rsidRDefault="00132B16" w:rsidP="00657EA0">
            <w:pPr>
              <w:jc w:val="center"/>
              <w:rPr>
                <w:sz w:val="28"/>
                <w:szCs w:val="28"/>
              </w:rPr>
            </w:pPr>
            <w:r w:rsidRPr="00B61981">
              <w:rPr>
                <w:sz w:val="28"/>
                <w:szCs w:val="28"/>
              </w:rPr>
              <w:t>4 класс</w:t>
            </w:r>
          </w:p>
        </w:tc>
        <w:tc>
          <w:tcPr>
            <w:tcW w:w="3627" w:type="dxa"/>
            <w:vMerge/>
          </w:tcPr>
          <w:p w:rsidR="00132B16" w:rsidRDefault="00132B16" w:rsidP="00657E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B16" w:rsidTr="00657EA0">
        <w:tc>
          <w:tcPr>
            <w:tcW w:w="15388" w:type="dxa"/>
            <w:gridSpan w:val="6"/>
          </w:tcPr>
          <w:p w:rsidR="00132B16" w:rsidRDefault="00132B16" w:rsidP="00657EA0">
            <w:pPr>
              <w:shd w:val="clear" w:color="auto" w:fill="FFFFFF"/>
              <w:snapToGrid w:val="0"/>
              <w:spacing w:line="274" w:lineRule="exact"/>
              <w:ind w:left="379" w:right="72"/>
              <w:jc w:val="center"/>
              <w:rPr>
                <w:b/>
                <w:sz w:val="28"/>
                <w:szCs w:val="28"/>
              </w:rPr>
            </w:pPr>
          </w:p>
          <w:p w:rsidR="00132B16" w:rsidRPr="003A63AE" w:rsidRDefault="00132B16" w:rsidP="00657EA0">
            <w:pPr>
              <w:shd w:val="clear" w:color="auto" w:fill="FFFFFF"/>
              <w:snapToGrid w:val="0"/>
              <w:spacing w:line="274" w:lineRule="exact"/>
              <w:ind w:left="355" w:right="322"/>
              <w:jc w:val="center"/>
              <w:rPr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</w:rPr>
              <w:t>I</w:t>
            </w:r>
            <w:r w:rsidRPr="00282437">
              <w:rPr>
                <w:b/>
                <w:sz w:val="28"/>
                <w:szCs w:val="28"/>
              </w:rPr>
              <w:t xml:space="preserve"> </w:t>
            </w:r>
            <w:r w:rsidRPr="00B61981">
              <w:rPr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 xml:space="preserve"> Коррекционная</w:t>
            </w:r>
            <w:proofErr w:type="gramEnd"/>
            <w:r w:rsidRPr="00B61981">
              <w:rPr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 xml:space="preserve"> работа на фонетическом </w:t>
            </w:r>
            <w:r w:rsidRPr="00B61981">
              <w:rPr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уровне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>.</w:t>
            </w:r>
          </w:p>
          <w:p w:rsidR="00132B16" w:rsidRPr="00282437" w:rsidRDefault="00132B16" w:rsidP="00657EA0">
            <w:pPr>
              <w:shd w:val="clear" w:color="auto" w:fill="FFFFFF"/>
              <w:snapToGrid w:val="0"/>
              <w:spacing w:line="274" w:lineRule="exact"/>
              <w:ind w:right="72"/>
              <w:rPr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1" w:type="dxa"/>
          </w:tcPr>
          <w:p w:rsidR="00132B16" w:rsidRPr="00D71378" w:rsidRDefault="00132B16" w:rsidP="00657EA0">
            <w:r>
              <w:t>Сформировать навык употребления букв «о-ё» после твёрдых и мягких согласных на письме: в слогах и словах, в словах и словосочетаниях, в предложениях и текстах</w:t>
            </w:r>
          </w:p>
        </w:tc>
        <w:tc>
          <w:tcPr>
            <w:tcW w:w="3544" w:type="dxa"/>
          </w:tcPr>
          <w:p w:rsidR="00132B16" w:rsidRDefault="00132B16" w:rsidP="00657EA0">
            <w:pPr>
              <w:shd w:val="clear" w:color="auto" w:fill="FFFFFF"/>
              <w:rPr>
                <w:b/>
                <w:bCs/>
                <w:color w:val="000000"/>
              </w:rPr>
            </w:pPr>
            <w:r w:rsidRPr="00B61981">
              <w:t>Дифференциация гласных 1 и 2 ряда (о-ё)</w:t>
            </w:r>
            <w:r w:rsidRPr="00A57027">
              <w:rPr>
                <w:b/>
                <w:bCs/>
                <w:color w:val="000000"/>
              </w:rPr>
              <w:t xml:space="preserve"> </w:t>
            </w:r>
          </w:p>
          <w:p w:rsidR="00132B16" w:rsidRPr="00C103F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                  </w:t>
            </w:r>
          </w:p>
          <w:p w:rsidR="00132B16" w:rsidRPr="00C103F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C103FE">
              <w:rPr>
                <w:bCs/>
                <w:color w:val="000000"/>
                <w:sz w:val="20"/>
                <w:szCs w:val="20"/>
              </w:rPr>
              <w:t xml:space="preserve">ЗАНЯТИЕ 6.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 xml:space="preserve">Твердые и мягкие согласные перед гласными </w:t>
            </w:r>
            <w:proofErr w:type="gramStart"/>
            <w:r w:rsidRPr="00C103FE">
              <w:rPr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103F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103FE">
              <w:rPr>
                <w:color w:val="000000"/>
                <w:sz w:val="20"/>
                <w:szCs w:val="20"/>
              </w:rPr>
              <w:t xml:space="preserve">-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>Ё</w:t>
            </w:r>
          </w:p>
          <w:p w:rsidR="00132B16" w:rsidRPr="00C103F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C103FE">
              <w:rPr>
                <w:bCs/>
                <w:color w:val="000000"/>
                <w:sz w:val="20"/>
                <w:szCs w:val="20"/>
              </w:rPr>
              <w:t xml:space="preserve">ЗАНЯТИЕ 7.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 xml:space="preserve">Твердые и мягкие согласные перед гласными </w:t>
            </w:r>
            <w:proofErr w:type="gramStart"/>
            <w:r w:rsidRPr="00C103FE">
              <w:rPr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103F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103FE">
              <w:rPr>
                <w:color w:val="000000"/>
                <w:sz w:val="20"/>
                <w:szCs w:val="20"/>
              </w:rPr>
              <w:t xml:space="preserve">-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>Ё в словосочетаниях и предложениях</w:t>
            </w:r>
          </w:p>
          <w:p w:rsidR="00132B16" w:rsidRDefault="00132B16" w:rsidP="00657EA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03FE">
              <w:rPr>
                <w:bCs/>
                <w:color w:val="000000"/>
                <w:sz w:val="20"/>
                <w:szCs w:val="20"/>
              </w:rPr>
              <w:t xml:space="preserve">ЗАНЯТИЕ 8.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 xml:space="preserve">Твердые и мягкие согласные перед гласными </w:t>
            </w:r>
            <w:proofErr w:type="gramStart"/>
            <w:r w:rsidRPr="00C103FE">
              <w:rPr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103FE">
              <w:rPr>
                <w:i/>
                <w:iCs/>
                <w:color w:val="000000"/>
                <w:sz w:val="20"/>
                <w:szCs w:val="20"/>
              </w:rPr>
              <w:t xml:space="preserve"> - Ё в словосочетаниях, предложениях и тексте</w:t>
            </w:r>
          </w:p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Default="00132B16" w:rsidP="00657EA0">
            <w:pPr>
              <w:rPr>
                <w:sz w:val="20"/>
                <w:szCs w:val="20"/>
              </w:rPr>
            </w:pPr>
            <w:r w:rsidRPr="00256414">
              <w:rPr>
                <w:b/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256414">
              <w:rPr>
                <w:b/>
                <w:sz w:val="20"/>
                <w:szCs w:val="20"/>
              </w:rPr>
              <w:t>несформированностью</w:t>
            </w:r>
            <w:proofErr w:type="spellEnd"/>
            <w:r w:rsidRPr="0025641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6414">
              <w:rPr>
                <w:b/>
                <w:sz w:val="20"/>
                <w:szCs w:val="20"/>
              </w:rPr>
              <w:t>фонематическогослуха</w:t>
            </w:r>
            <w:proofErr w:type="spellEnd"/>
            <w:r w:rsidRPr="00256414">
              <w:rPr>
                <w:b/>
                <w:sz w:val="20"/>
                <w:szCs w:val="20"/>
              </w:rPr>
              <w:t>»</w:t>
            </w:r>
            <w:r w:rsidRPr="0017362D">
              <w:rPr>
                <w:sz w:val="20"/>
                <w:szCs w:val="20"/>
              </w:rPr>
              <w:t xml:space="preserve">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Дифференциация гласных Выпуск 2 часть 1</w:t>
            </w:r>
          </w:p>
          <w:p w:rsidR="00132B16" w:rsidRPr="006111A2" w:rsidRDefault="00132B16" w:rsidP="00657EA0">
            <w:pPr>
              <w:rPr>
                <w:b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1" w:type="dxa"/>
          </w:tcPr>
          <w:p w:rsidR="00132B16" w:rsidRPr="00414ECB" w:rsidRDefault="00132B16" w:rsidP="00657EA0">
            <w:r>
              <w:t xml:space="preserve">Сформировать навык употребления букв «э-е» после твёрдых и мягких согласных на письме: в слогах и словах, в словах и </w:t>
            </w:r>
            <w:proofErr w:type="spellStart"/>
            <w:r>
              <w:t>и</w:t>
            </w:r>
            <w:proofErr w:type="spellEnd"/>
            <w:r>
              <w:t xml:space="preserve"> словосочетаниях, в предложениях и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CE1862">
              <w:t>Диффер</w:t>
            </w:r>
            <w:r>
              <w:t>енциация гласных 1 и 2 ряда (э-е</w:t>
            </w:r>
            <w:r w:rsidRPr="00CE1862">
              <w:t>)</w:t>
            </w: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Default="00132B16" w:rsidP="00657EA0">
            <w:pPr>
              <w:rPr>
                <w:sz w:val="20"/>
                <w:szCs w:val="20"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362D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7362D">
              <w:rPr>
                <w:sz w:val="20"/>
                <w:szCs w:val="20"/>
              </w:rPr>
              <w:t xml:space="preserve">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Дифференциация гласных Выпуск 2 часть 1</w:t>
            </w:r>
          </w:p>
          <w:p w:rsidR="00132B16" w:rsidRPr="006111A2" w:rsidRDefault="00132B16" w:rsidP="00657EA0">
            <w:pPr>
              <w:rPr>
                <w:b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731" w:type="dxa"/>
          </w:tcPr>
          <w:p w:rsidR="00132B16" w:rsidRDefault="00132B16" w:rsidP="00657EA0">
            <w:r w:rsidRPr="00BC4362">
              <w:t xml:space="preserve">Сформировать навык </w:t>
            </w:r>
            <w:r>
              <w:t>употребления букв «у-ю</w:t>
            </w:r>
            <w:r w:rsidRPr="00BC4362">
              <w:t xml:space="preserve">» после твёрдых и мягких согласных на письме: в слогах и словах, в словах и </w:t>
            </w:r>
            <w:proofErr w:type="spellStart"/>
            <w:r>
              <w:t>и</w:t>
            </w:r>
            <w:proofErr w:type="spellEnd"/>
            <w:r>
              <w:t xml:space="preserve"> словосочетаниях, в предложениях и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CE1862">
              <w:t>Диффер</w:t>
            </w:r>
            <w:r>
              <w:t>енциация гласных 1 и 2 ряда (у-ю</w:t>
            </w:r>
            <w:r w:rsidRPr="00CE1862">
              <w:t>)</w:t>
            </w:r>
          </w:p>
          <w:p w:rsidR="00132B16" w:rsidRDefault="00132B16" w:rsidP="00657EA0">
            <w:pPr>
              <w:shd w:val="clear" w:color="auto" w:fill="FFFFFF"/>
            </w:pP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C103F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C103FE">
              <w:rPr>
                <w:bCs/>
                <w:color w:val="000000"/>
                <w:sz w:val="20"/>
                <w:szCs w:val="20"/>
              </w:rPr>
              <w:t xml:space="preserve">ЗАНЯТИЕ 4.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>Твердые и мягкие согласные перед гласными У- Ю</w:t>
            </w:r>
          </w:p>
          <w:p w:rsidR="00132B16" w:rsidRDefault="00132B16" w:rsidP="00657EA0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 w:rsidRPr="00C103FE">
              <w:rPr>
                <w:bCs/>
                <w:color w:val="000000"/>
                <w:sz w:val="20"/>
                <w:szCs w:val="20"/>
              </w:rPr>
              <w:t xml:space="preserve">ЗАНЯТИЕ 5.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>Твердые и мягкие согласные перед гласными У- Ю в словосочетаниях, предложениях и тексте</w:t>
            </w:r>
          </w:p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362D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7362D">
              <w:rPr>
                <w:sz w:val="20"/>
                <w:szCs w:val="20"/>
              </w:rPr>
              <w:t xml:space="preserve">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Дифференциация гласных Выпуск 2 часть 1</w:t>
            </w:r>
          </w:p>
          <w:p w:rsidR="00132B16" w:rsidRPr="0002204F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1" w:type="dxa"/>
          </w:tcPr>
          <w:p w:rsidR="00132B16" w:rsidRDefault="00132B16" w:rsidP="00657EA0">
            <w:r w:rsidRPr="00BC4362">
              <w:t xml:space="preserve">Сформировать навык </w:t>
            </w:r>
            <w:r>
              <w:t>употребления букв «ы-и</w:t>
            </w:r>
            <w:r w:rsidRPr="00BC4362">
              <w:t xml:space="preserve">» после твёрдых и мягких согласных на письме: в слогах и словах, в словах и </w:t>
            </w:r>
            <w:proofErr w:type="spellStart"/>
            <w:r>
              <w:t>и</w:t>
            </w:r>
            <w:proofErr w:type="spellEnd"/>
            <w:r>
              <w:t xml:space="preserve"> словосочетаниях, в предложениях и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CE1862">
              <w:t>Диффер</w:t>
            </w:r>
            <w:r>
              <w:t>енциация гласных 1 и 2 ряда (ы-и</w:t>
            </w:r>
            <w:r w:rsidRPr="00CE1862">
              <w:t>)</w:t>
            </w:r>
          </w:p>
          <w:p w:rsidR="00132B16" w:rsidRDefault="00132B16" w:rsidP="00657EA0">
            <w:pPr>
              <w:shd w:val="clear" w:color="auto" w:fill="FFFFFF"/>
            </w:pP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C103F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C103FE">
              <w:rPr>
                <w:bCs/>
                <w:color w:val="000000"/>
                <w:sz w:val="20"/>
                <w:szCs w:val="20"/>
              </w:rPr>
              <w:t xml:space="preserve">ЗАНЯТИЕ 9.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 xml:space="preserve">Твердые и мягкие согласные перед гласными И </w:t>
            </w:r>
            <w:r w:rsidRPr="00C103FE">
              <w:rPr>
                <w:color w:val="000000"/>
                <w:sz w:val="20"/>
                <w:szCs w:val="20"/>
              </w:rPr>
              <w:t xml:space="preserve">-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>Ы</w:t>
            </w:r>
          </w:p>
          <w:p w:rsidR="00132B16" w:rsidRDefault="00132B16" w:rsidP="00657EA0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 w:rsidRPr="00C103FE">
              <w:rPr>
                <w:bCs/>
                <w:color w:val="000000"/>
                <w:sz w:val="20"/>
                <w:szCs w:val="20"/>
              </w:rPr>
              <w:t xml:space="preserve">ЗАНЯТИЕ </w:t>
            </w:r>
            <w:r w:rsidRPr="00C103FE">
              <w:rPr>
                <w:color w:val="000000"/>
                <w:sz w:val="20"/>
                <w:szCs w:val="20"/>
              </w:rPr>
              <w:t xml:space="preserve">10.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 xml:space="preserve">Твердые и мягкие согласные перед гласными </w:t>
            </w:r>
            <w:proofErr w:type="gramStart"/>
            <w:r w:rsidRPr="00C103FE">
              <w:rPr>
                <w:i/>
                <w:iCs/>
                <w:color w:val="000000"/>
                <w:sz w:val="20"/>
                <w:szCs w:val="20"/>
              </w:rPr>
              <w:t>И</w:t>
            </w:r>
            <w:proofErr w:type="gramEnd"/>
            <w:r w:rsidRPr="00C103FE">
              <w:rPr>
                <w:i/>
                <w:iCs/>
                <w:color w:val="000000"/>
                <w:sz w:val="20"/>
                <w:szCs w:val="20"/>
              </w:rPr>
              <w:t xml:space="preserve"> - Ы в словосочетаниях, предложениях и тексте</w:t>
            </w:r>
          </w:p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362D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7362D">
              <w:rPr>
                <w:sz w:val="20"/>
                <w:szCs w:val="20"/>
              </w:rPr>
              <w:t xml:space="preserve">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Дифференциация гласных Выпуск 2 часть 1</w:t>
            </w:r>
          </w:p>
          <w:p w:rsidR="00132B16" w:rsidRPr="0002204F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31" w:type="dxa"/>
          </w:tcPr>
          <w:p w:rsidR="00132B16" w:rsidRPr="00B61981" w:rsidRDefault="00132B16" w:rsidP="00657EA0">
            <w:r w:rsidRPr="00B61981">
              <w:t>Развивать фонематическую</w:t>
            </w:r>
            <w:r>
              <w:t xml:space="preserve"> </w:t>
            </w:r>
            <w:r w:rsidRPr="00B61981">
              <w:t>дифференциацию звуков [о-у]:</w:t>
            </w:r>
            <w:r>
              <w:t xml:space="preserve"> </w:t>
            </w:r>
            <w:r w:rsidRPr="00B61981">
              <w:t>- в изолированной позиции;</w:t>
            </w:r>
          </w:p>
          <w:p w:rsidR="00132B16" w:rsidRPr="00B61981" w:rsidRDefault="00132B16" w:rsidP="00657EA0">
            <w:r w:rsidRPr="00B61981">
              <w:t>- в слогах и словах;</w:t>
            </w:r>
          </w:p>
          <w:p w:rsidR="00132B16" w:rsidRDefault="00132B16" w:rsidP="00657EA0">
            <w:r w:rsidRPr="00B61981">
              <w:t xml:space="preserve">- в словосочетаниях и </w:t>
            </w:r>
            <w:proofErr w:type="spellStart"/>
            <w:proofErr w:type="gramStart"/>
            <w:r w:rsidRPr="00B61981">
              <w:t>предложениях;в</w:t>
            </w:r>
            <w:proofErr w:type="spellEnd"/>
            <w:proofErr w:type="gramEnd"/>
            <w:r w:rsidRPr="00B61981">
              <w:t xml:space="preserve">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B61981">
              <w:t>Дифференциация гласных звуков [о-у]</w:t>
            </w:r>
          </w:p>
          <w:p w:rsidR="00132B16" w:rsidRPr="00B61981" w:rsidRDefault="00132B16" w:rsidP="00657EA0">
            <w:r>
              <w:t xml:space="preserve">Дифференциация гласных звуков </w:t>
            </w:r>
            <w:r w:rsidRPr="009A67C6">
              <w:t>[</w:t>
            </w:r>
            <w:r>
              <w:t>о-у</w:t>
            </w:r>
            <w:r w:rsidRPr="009A67C6">
              <w:t>]</w:t>
            </w:r>
            <w:r>
              <w:t xml:space="preserve"> после мягких согласных.</w:t>
            </w:r>
          </w:p>
          <w:p w:rsidR="00132B16" w:rsidRPr="006111A2" w:rsidRDefault="00132B16" w:rsidP="00657EA0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C103F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C103FE">
              <w:rPr>
                <w:color w:val="000000"/>
                <w:sz w:val="20"/>
                <w:szCs w:val="20"/>
              </w:rPr>
              <w:t xml:space="preserve">ЗАНЯТИЕ 41.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звуков О - </w:t>
            </w:r>
            <w:r w:rsidRPr="00C103FE">
              <w:rPr>
                <w:color w:val="000000"/>
                <w:sz w:val="20"/>
                <w:szCs w:val="20"/>
              </w:rPr>
              <w:t>У</w:t>
            </w:r>
          </w:p>
          <w:p w:rsidR="00132B16" w:rsidRPr="00C103F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C103FE">
              <w:rPr>
                <w:color w:val="000000"/>
                <w:sz w:val="20"/>
                <w:szCs w:val="20"/>
              </w:rPr>
              <w:t xml:space="preserve">ЗАНЯТИЕ 42.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>Дифференциация звуков О-У</w:t>
            </w:r>
          </w:p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Pr="006111A2" w:rsidRDefault="00132B16" w:rsidP="00657EA0">
            <w:pPr>
              <w:rPr>
                <w:b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362D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7362D">
              <w:rPr>
                <w:sz w:val="20"/>
                <w:szCs w:val="20"/>
              </w:rPr>
              <w:t xml:space="preserve">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Дифференциация гласных Выпуск 2 часть 1</w:t>
            </w: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731" w:type="dxa"/>
          </w:tcPr>
          <w:p w:rsidR="00132B16" w:rsidRDefault="00132B16" w:rsidP="00657EA0">
            <w:r w:rsidRPr="00B61981">
              <w:t>Сформировать навык употребления на письме букв «ё-ю» после мягких согласных</w:t>
            </w:r>
          </w:p>
        </w:tc>
        <w:tc>
          <w:tcPr>
            <w:tcW w:w="3544" w:type="dxa"/>
          </w:tcPr>
          <w:p w:rsidR="00132B16" w:rsidRDefault="00132B16" w:rsidP="00657EA0">
            <w:r>
              <w:t>Обозначение мягких согласных на письме буквами «</w:t>
            </w:r>
            <w:proofErr w:type="gramStart"/>
            <w:r>
              <w:t>е-ю</w:t>
            </w:r>
            <w:proofErr w:type="gramEnd"/>
            <w:r>
              <w:t>»</w:t>
            </w:r>
          </w:p>
          <w:p w:rsidR="00132B16" w:rsidRPr="00414ECB" w:rsidRDefault="00132B16" w:rsidP="00657EA0"/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Pr="00033269" w:rsidRDefault="00132B16" w:rsidP="00657EA0">
            <w:pPr>
              <w:rPr>
                <w:sz w:val="20"/>
                <w:szCs w:val="20"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362D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7362D">
              <w:rPr>
                <w:sz w:val="20"/>
                <w:szCs w:val="20"/>
              </w:rPr>
              <w:t xml:space="preserve">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Дифференциация гласных Выпуск 2 часть 1</w:t>
            </w: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31" w:type="dxa"/>
          </w:tcPr>
          <w:p w:rsidR="00132B16" w:rsidRDefault="00132B16" w:rsidP="00657EA0">
            <w:pPr>
              <w:rPr>
                <w:color w:val="000000"/>
              </w:rPr>
            </w:pPr>
            <w:r w:rsidRPr="00D71378">
              <w:rPr>
                <w:color w:val="000000"/>
                <w:spacing w:val="-2"/>
              </w:rPr>
              <w:t xml:space="preserve">Обозначение мягкости согласного на письме </w:t>
            </w:r>
            <w:r w:rsidRPr="00D71378">
              <w:rPr>
                <w:color w:val="000000"/>
              </w:rPr>
              <w:t>(гласные 2 ряда, мягкий знак)</w:t>
            </w:r>
          </w:p>
          <w:p w:rsidR="00132B16" w:rsidRPr="00D71378" w:rsidRDefault="00132B16" w:rsidP="00657EA0"/>
        </w:tc>
        <w:tc>
          <w:tcPr>
            <w:tcW w:w="3544" w:type="dxa"/>
          </w:tcPr>
          <w:p w:rsidR="00132B16" w:rsidRPr="00D71378" w:rsidRDefault="00132B16" w:rsidP="00657EA0">
            <w:pPr>
              <w:rPr>
                <w:bCs/>
              </w:rPr>
            </w:pPr>
            <w:r w:rsidRPr="00D71378">
              <w:rPr>
                <w:bCs/>
              </w:rPr>
              <w:t>«Звуки согласные твердые- мягкие (1 способ смягчения)».</w:t>
            </w:r>
          </w:p>
          <w:p w:rsidR="00132B16" w:rsidRDefault="00132B16" w:rsidP="00657EA0">
            <w:r w:rsidRPr="00D71378">
              <w:t>Буква Ь (2 способ смягчения).</w:t>
            </w:r>
          </w:p>
          <w:p w:rsidR="00132B16" w:rsidRPr="003B2105" w:rsidRDefault="00132B16" w:rsidP="00657EA0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993" w:type="dxa"/>
          </w:tcPr>
          <w:p w:rsidR="00132B16" w:rsidRPr="00996403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3627" w:type="dxa"/>
          </w:tcPr>
          <w:p w:rsidR="00132B16" w:rsidRPr="00C103F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C103FE">
              <w:rPr>
                <w:bCs/>
                <w:color w:val="000000"/>
                <w:sz w:val="20"/>
                <w:szCs w:val="20"/>
              </w:rPr>
              <w:t xml:space="preserve">ЗАНЯТИЕ </w:t>
            </w:r>
            <w:r w:rsidRPr="00C103FE">
              <w:rPr>
                <w:color w:val="000000"/>
                <w:sz w:val="20"/>
                <w:szCs w:val="20"/>
              </w:rPr>
              <w:t xml:space="preserve">11.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>Обозначение мягкости согласных при помощи мягкого знака</w:t>
            </w:r>
          </w:p>
          <w:p w:rsidR="00132B16" w:rsidRDefault="00132B16" w:rsidP="00657EA0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103FE">
              <w:rPr>
                <w:bCs/>
                <w:color w:val="000000"/>
                <w:sz w:val="20"/>
                <w:szCs w:val="20"/>
              </w:rPr>
              <w:t xml:space="preserve">ЗАНЯТИЕ 12.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>Обозначение мягкости согласных на письме при помощи мягкого знака (смягчение согласных в середине слова)</w:t>
            </w:r>
            <w:r w:rsidRPr="00C103FE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132B16" w:rsidRPr="003B2105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C103FE">
              <w:rPr>
                <w:bCs/>
                <w:color w:val="000000"/>
                <w:sz w:val="20"/>
                <w:szCs w:val="20"/>
              </w:rPr>
              <w:t xml:space="preserve">ЗАНЯТИЕ 13.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>Разделительный мягкий знак. Звуковой анализ слов</w:t>
            </w:r>
          </w:p>
          <w:p w:rsidR="00132B16" w:rsidRDefault="00132B16" w:rsidP="00657EA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</w:t>
            </w:r>
            <w:r w:rsidRPr="00C103FE">
              <w:rPr>
                <w:bCs/>
                <w:color w:val="000000"/>
                <w:sz w:val="20"/>
                <w:szCs w:val="20"/>
              </w:rPr>
              <w:t xml:space="preserve">АНЯТИЕ 14. </w:t>
            </w:r>
            <w:r w:rsidRPr="00C103FE">
              <w:rPr>
                <w:i/>
                <w:iCs/>
                <w:color w:val="000000"/>
                <w:sz w:val="20"/>
                <w:szCs w:val="20"/>
              </w:rPr>
              <w:t>Мягкий знак в функции смягчения и разделения</w:t>
            </w:r>
          </w:p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Pr="00033269" w:rsidRDefault="00132B16" w:rsidP="00657EA0">
            <w:pPr>
              <w:rPr>
                <w:sz w:val="20"/>
                <w:szCs w:val="20"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362D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7362D">
              <w:rPr>
                <w:sz w:val="20"/>
                <w:szCs w:val="20"/>
              </w:rPr>
              <w:t xml:space="preserve">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Дифференциация гласных Выпуск 2 часть 1</w:t>
            </w: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Развивать зрительную дифференциацию</w:t>
            </w:r>
            <w:r>
              <w:t xml:space="preserve"> </w:t>
            </w:r>
            <w:r w:rsidRPr="00372F80">
              <w:t>строчных букв «о-а»:</w:t>
            </w:r>
            <w:r>
              <w:t xml:space="preserve"> </w:t>
            </w:r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>- в словосочетаниях и предложениях; в текстах</w:t>
            </w:r>
          </w:p>
        </w:tc>
        <w:tc>
          <w:tcPr>
            <w:tcW w:w="3544" w:type="dxa"/>
          </w:tcPr>
          <w:p w:rsidR="00132B16" w:rsidRPr="00372F80" w:rsidRDefault="00132B16" w:rsidP="00657EA0">
            <w:r w:rsidRPr="00372F80">
              <w:t>Зрительная дифференциация на материале букв «о-а»</w:t>
            </w:r>
          </w:p>
          <w:p w:rsidR="00132B16" w:rsidRPr="006111A2" w:rsidRDefault="00132B16" w:rsidP="00657EA0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Default="00132B16" w:rsidP="00657E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Е.В.</w:t>
            </w:r>
            <w:r w:rsidRPr="00256414">
              <w:rPr>
                <w:b/>
              </w:rPr>
              <w:t>Мазанова</w:t>
            </w:r>
            <w:proofErr w:type="spellEnd"/>
            <w:r w:rsidRPr="00256414">
              <w:rPr>
                <w:b/>
              </w:rPr>
              <w:t xml:space="preserve"> «Коррекция оптической </w:t>
            </w:r>
            <w:proofErr w:type="spell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157000">
              <w:rPr>
                <w:sz w:val="20"/>
                <w:szCs w:val="20"/>
              </w:rPr>
              <w:t xml:space="preserve">                    </w:t>
            </w:r>
          </w:p>
          <w:p w:rsidR="00132B16" w:rsidRPr="00C103F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C103FE">
              <w:rPr>
                <w:bCs/>
                <w:sz w:val="20"/>
                <w:szCs w:val="20"/>
              </w:rPr>
              <w:t xml:space="preserve">Занятие 1. </w:t>
            </w:r>
            <w:r w:rsidRPr="00C103FE">
              <w:rPr>
                <w:bCs/>
                <w:i/>
                <w:iCs/>
                <w:sz w:val="20"/>
                <w:szCs w:val="20"/>
              </w:rPr>
              <w:t xml:space="preserve">Дифференциация </w:t>
            </w:r>
            <w:r w:rsidRPr="00C103FE">
              <w:rPr>
                <w:i/>
                <w:iCs/>
                <w:sz w:val="20"/>
                <w:szCs w:val="20"/>
              </w:rPr>
              <w:t xml:space="preserve">букв </w:t>
            </w:r>
            <w:r w:rsidRPr="00C103FE">
              <w:rPr>
                <w:bCs/>
                <w:i/>
                <w:iCs/>
                <w:sz w:val="20"/>
                <w:szCs w:val="20"/>
              </w:rPr>
              <w:t>о — а</w:t>
            </w:r>
          </w:p>
          <w:p w:rsidR="00132B16" w:rsidRPr="00C103F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C103FE">
              <w:rPr>
                <w:bCs/>
                <w:sz w:val="20"/>
                <w:szCs w:val="20"/>
              </w:rPr>
              <w:t xml:space="preserve">Занятие 2. </w:t>
            </w:r>
            <w:r w:rsidRPr="00C103FE">
              <w:rPr>
                <w:bCs/>
                <w:i/>
                <w:iCs/>
                <w:sz w:val="20"/>
                <w:szCs w:val="20"/>
              </w:rPr>
              <w:t>Дифференциация букв о — а в словосочетаниях, предложениях и тексте</w:t>
            </w:r>
          </w:p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Pr="00033269" w:rsidRDefault="00132B16" w:rsidP="00657EA0">
            <w:pPr>
              <w:rPr>
                <w:sz w:val="20"/>
                <w:szCs w:val="20"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362D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7362D">
              <w:rPr>
                <w:sz w:val="20"/>
                <w:szCs w:val="20"/>
              </w:rPr>
              <w:t xml:space="preserve">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Дифференциация гласных Выпуск 2 часть 1</w:t>
            </w: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Развивать зрительную дифференциацию</w:t>
            </w:r>
            <w:r>
              <w:t xml:space="preserve"> строчных букв «и-у</w:t>
            </w:r>
            <w:r w:rsidRPr="00372F80">
              <w:t>»:</w:t>
            </w:r>
            <w:r>
              <w:t xml:space="preserve"> </w:t>
            </w:r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 xml:space="preserve">- в словосочетаниях и </w:t>
            </w:r>
            <w:proofErr w:type="spellStart"/>
            <w:proofErr w:type="gramStart"/>
            <w:r w:rsidRPr="00372F80">
              <w:t>предложениях;в</w:t>
            </w:r>
            <w:proofErr w:type="spellEnd"/>
            <w:proofErr w:type="gramEnd"/>
            <w:r w:rsidRPr="00372F80">
              <w:t xml:space="preserve">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A9094D">
              <w:t>Зрительная диффе</w:t>
            </w:r>
            <w:r>
              <w:t>ренциация на материале букв «и-у</w:t>
            </w:r>
            <w:r w:rsidRPr="00A9094D">
              <w:t>»</w:t>
            </w: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Pr="006111A2" w:rsidRDefault="00132B16" w:rsidP="00657EA0">
            <w:pPr>
              <w:rPr>
                <w:b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362D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7362D">
              <w:rPr>
                <w:sz w:val="20"/>
                <w:szCs w:val="20"/>
              </w:rPr>
              <w:t xml:space="preserve">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Дифференциация гласных Выпуск 2 часть 1</w:t>
            </w: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Развивать зрительную дифференциацию</w:t>
            </w:r>
            <w:r>
              <w:t xml:space="preserve"> строчных букв «и-ы</w:t>
            </w:r>
            <w:r w:rsidRPr="00372F80">
              <w:t>»:</w:t>
            </w:r>
            <w:r>
              <w:t xml:space="preserve"> </w:t>
            </w:r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>- в словосочетаниях и предложениях; в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A9094D">
              <w:t>Зрительная диффе</w:t>
            </w:r>
            <w:r>
              <w:t>ренциация на материале букв «и-ы</w:t>
            </w:r>
            <w:r w:rsidRPr="00A9094D">
              <w:t>»</w:t>
            </w: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Default="00132B16" w:rsidP="00657EA0">
            <w:pPr>
              <w:rPr>
                <w:sz w:val="20"/>
                <w:szCs w:val="20"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фонематического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7362D">
              <w:rPr>
                <w:sz w:val="20"/>
                <w:szCs w:val="20"/>
              </w:rPr>
              <w:t xml:space="preserve">слуха»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Дифференциация гласных Выпуск 2 часть 1</w:t>
            </w:r>
          </w:p>
          <w:p w:rsidR="00132B16" w:rsidRPr="006111A2" w:rsidRDefault="00132B16" w:rsidP="00657EA0">
            <w:pPr>
              <w:rPr>
                <w:b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Развивать зрительную дифференциацию</w:t>
            </w:r>
            <w:r>
              <w:t xml:space="preserve"> строчных букв «и-е</w:t>
            </w:r>
            <w:r w:rsidRPr="00372F80">
              <w:t>»:</w:t>
            </w:r>
            <w:r>
              <w:t xml:space="preserve"> </w:t>
            </w:r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 xml:space="preserve">- в словосочетаниях и </w:t>
            </w:r>
            <w:proofErr w:type="spellStart"/>
            <w:proofErr w:type="gramStart"/>
            <w:r w:rsidRPr="00372F80">
              <w:t>предложениях;в</w:t>
            </w:r>
            <w:proofErr w:type="spellEnd"/>
            <w:proofErr w:type="gramEnd"/>
            <w:r w:rsidRPr="00372F80">
              <w:t xml:space="preserve">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A9094D">
              <w:t>Зрительная диффе</w:t>
            </w:r>
            <w:r>
              <w:t>ренциация на материале букв «и-е</w:t>
            </w:r>
            <w:r w:rsidRPr="00A9094D">
              <w:t>»</w:t>
            </w: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Default="00132B16" w:rsidP="00657EA0">
            <w:pPr>
              <w:rPr>
                <w:sz w:val="20"/>
                <w:szCs w:val="20"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фонематического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7362D">
              <w:rPr>
                <w:sz w:val="20"/>
                <w:szCs w:val="20"/>
              </w:rPr>
              <w:t xml:space="preserve">слуха»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Дифференциация гласных Выпуск 2 часть 1</w:t>
            </w:r>
          </w:p>
          <w:p w:rsidR="00132B16" w:rsidRPr="006111A2" w:rsidRDefault="00132B16" w:rsidP="00657EA0">
            <w:pPr>
              <w:rPr>
                <w:b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Pr="00FA1B1E" w:rsidRDefault="00132B16" w:rsidP="00657E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Уточнить, сравнить артикуляцию звуков [</w:t>
            </w:r>
            <w:r>
              <w:t>с-з</w:t>
            </w:r>
            <w:r w:rsidRPr="00372F80">
              <w:t>].</w:t>
            </w:r>
          </w:p>
          <w:p w:rsidR="00132B16" w:rsidRPr="00372F80" w:rsidRDefault="00132B16" w:rsidP="00657EA0">
            <w:r w:rsidRPr="00372F80">
              <w:t>Развивать фонематич</w:t>
            </w:r>
            <w:r>
              <w:t>ескую дифференциацию звуков [с-з</w:t>
            </w:r>
            <w:proofErr w:type="gramStart"/>
            <w:r w:rsidRPr="00372F80">
              <w:t>] :</w:t>
            </w:r>
            <w:proofErr w:type="gramEnd"/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Pr="00372F80" w:rsidRDefault="00132B16" w:rsidP="00657EA0">
            <w:r w:rsidRPr="00372F80">
              <w:t xml:space="preserve">- в словосочетаниях и </w:t>
            </w:r>
            <w:proofErr w:type="spellStart"/>
            <w:proofErr w:type="gramStart"/>
            <w:r w:rsidRPr="00372F80">
              <w:t>предложениях;</w:t>
            </w:r>
            <w:r>
              <w:t>в</w:t>
            </w:r>
            <w:proofErr w:type="spellEnd"/>
            <w:proofErr w:type="gramEnd"/>
            <w:r>
              <w:t xml:space="preserve"> текстах</w:t>
            </w:r>
          </w:p>
        </w:tc>
        <w:tc>
          <w:tcPr>
            <w:tcW w:w="3544" w:type="dxa"/>
          </w:tcPr>
          <w:p w:rsidR="00132B16" w:rsidRPr="00E14899" w:rsidRDefault="00132B16" w:rsidP="00657EA0">
            <w:pPr>
              <w:rPr>
                <w:lang w:val="en-US"/>
              </w:rPr>
            </w:pPr>
            <w:r>
              <w:t xml:space="preserve">Дифференциация звуков </w:t>
            </w:r>
            <w:r>
              <w:rPr>
                <w:lang w:val="en-US"/>
              </w:rPr>
              <w:t>[c-</w:t>
            </w:r>
            <w:r>
              <w:t>з</w:t>
            </w:r>
            <w:r>
              <w:rPr>
                <w:lang w:val="en-US"/>
              </w:rPr>
              <w:t>]</w:t>
            </w:r>
          </w:p>
        </w:tc>
        <w:tc>
          <w:tcPr>
            <w:tcW w:w="992" w:type="dxa"/>
          </w:tcPr>
          <w:p w:rsidR="00132B16" w:rsidRDefault="00132B16" w:rsidP="00657EA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32B16" w:rsidRPr="00996403" w:rsidRDefault="00132B16" w:rsidP="00657EA0">
            <w:pPr>
              <w:jc w:val="center"/>
              <w:rPr>
                <w:b/>
              </w:rPr>
            </w:pPr>
          </w:p>
        </w:tc>
        <w:tc>
          <w:tcPr>
            <w:tcW w:w="3627" w:type="dxa"/>
          </w:tcPr>
          <w:p w:rsidR="00132B16" w:rsidRPr="00E14899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E14899">
              <w:rPr>
                <w:color w:val="000000"/>
                <w:sz w:val="20"/>
                <w:szCs w:val="20"/>
              </w:rPr>
              <w:t xml:space="preserve">ЗАНЯТИИ 32. </w:t>
            </w:r>
            <w:r w:rsidRPr="00E14899">
              <w:rPr>
                <w:i/>
                <w:iCs/>
                <w:color w:val="000000"/>
                <w:sz w:val="20"/>
                <w:szCs w:val="20"/>
              </w:rPr>
              <w:t>Дифференциация .туков 3  -  3'</w:t>
            </w:r>
          </w:p>
          <w:p w:rsidR="00132B16" w:rsidRPr="00E14899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ЗАНЯТИЕ 33</w:t>
            </w:r>
            <w:r w:rsidRPr="00E14899">
              <w:rPr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E14899">
              <w:rPr>
                <w:i/>
                <w:iCs/>
                <w:color w:val="000000"/>
                <w:sz w:val="20"/>
                <w:szCs w:val="20"/>
              </w:rPr>
              <w:t xml:space="preserve">Дифференциации звуков </w:t>
            </w:r>
            <w:proofErr w:type="gramStart"/>
            <w:r w:rsidRPr="00E14899">
              <w:rPr>
                <w:i/>
                <w:iCs/>
                <w:color w:val="000000"/>
                <w:sz w:val="20"/>
                <w:szCs w:val="20"/>
              </w:rPr>
              <w:t>С  -</w:t>
            </w:r>
            <w:proofErr w:type="gramEnd"/>
            <w:r w:rsidRPr="00E14899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E14899">
              <w:rPr>
                <w:color w:val="000000"/>
                <w:sz w:val="20"/>
                <w:szCs w:val="20"/>
              </w:rPr>
              <w:t>С</w:t>
            </w:r>
            <w:r w:rsidRPr="00E14899">
              <w:rPr>
                <w:i/>
                <w:iCs/>
                <w:color w:val="000000"/>
                <w:sz w:val="20"/>
                <w:szCs w:val="20"/>
              </w:rPr>
              <w:t>'</w:t>
            </w:r>
          </w:p>
          <w:p w:rsidR="00132B16" w:rsidRPr="00E14899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ЗАНЯТИе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34</w:t>
            </w:r>
            <w:r w:rsidRPr="00E14899">
              <w:rPr>
                <w:color w:val="000000"/>
                <w:sz w:val="20"/>
                <w:szCs w:val="20"/>
              </w:rPr>
              <w:t xml:space="preserve"> </w:t>
            </w:r>
            <w:r w:rsidRPr="00E14899">
              <w:rPr>
                <w:i/>
                <w:iCs/>
                <w:color w:val="000000"/>
                <w:sz w:val="20"/>
                <w:szCs w:val="20"/>
              </w:rPr>
              <w:t xml:space="preserve">Дифференциации звуков 3    3', </w:t>
            </w:r>
            <w:proofErr w:type="gramStart"/>
            <w:r w:rsidRPr="00E14899">
              <w:rPr>
                <w:i/>
                <w:iCs/>
                <w:color w:val="000000"/>
                <w:sz w:val="20"/>
                <w:szCs w:val="20"/>
              </w:rPr>
              <w:t>С  -</w:t>
            </w:r>
            <w:proofErr w:type="gramEnd"/>
            <w:r w:rsidRPr="00E14899">
              <w:rPr>
                <w:i/>
                <w:iCs/>
                <w:color w:val="000000"/>
                <w:sz w:val="20"/>
                <w:szCs w:val="20"/>
              </w:rPr>
              <w:t xml:space="preserve">  С</w:t>
            </w:r>
          </w:p>
          <w:p w:rsidR="00132B16" w:rsidRPr="00E14899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E14899">
              <w:rPr>
                <w:color w:val="000000"/>
                <w:sz w:val="20"/>
                <w:szCs w:val="20"/>
              </w:rPr>
              <w:t xml:space="preserve">ЗАНЯТИЕ 35. </w:t>
            </w:r>
            <w:r w:rsidRPr="00E14899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звуков </w:t>
            </w:r>
            <w:proofErr w:type="gramStart"/>
            <w:r w:rsidRPr="00E14899">
              <w:rPr>
                <w:i/>
                <w:iCs/>
                <w:color w:val="000000"/>
                <w:sz w:val="20"/>
                <w:szCs w:val="20"/>
              </w:rPr>
              <w:t>С-С</w:t>
            </w:r>
            <w:proofErr w:type="gramEnd"/>
            <w:r w:rsidRPr="00E14899">
              <w:rPr>
                <w:i/>
                <w:iCs/>
                <w:color w:val="000000"/>
                <w:sz w:val="20"/>
                <w:szCs w:val="20"/>
              </w:rPr>
              <w:t>, 3-3' в словосочетаниях, предложениях и тексте</w:t>
            </w:r>
          </w:p>
          <w:p w:rsidR="00132B16" w:rsidRDefault="00132B16" w:rsidP="00657EA0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 w:rsidRPr="00E14899">
              <w:rPr>
                <w:color w:val="000000"/>
                <w:sz w:val="20"/>
                <w:szCs w:val="20"/>
              </w:rPr>
              <w:t xml:space="preserve">ЗАНЯТИЕ 36. </w:t>
            </w:r>
            <w:r w:rsidRPr="00E14899">
              <w:rPr>
                <w:i/>
                <w:iCs/>
                <w:color w:val="000000"/>
                <w:sz w:val="20"/>
                <w:szCs w:val="20"/>
              </w:rPr>
              <w:t>Звуки С - С',3 - 3' в словосочетаниях, предложениях и тексте</w:t>
            </w:r>
          </w:p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Pr="00E14899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362D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7362D">
              <w:rPr>
                <w:sz w:val="20"/>
                <w:szCs w:val="20"/>
              </w:rPr>
              <w:t xml:space="preserve">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</w:t>
            </w:r>
            <w:r>
              <w:rPr>
                <w:sz w:val="20"/>
                <w:szCs w:val="20"/>
              </w:rPr>
              <w:t>нциация звонких и глухих согласных  Выпуск 2 часть 2</w:t>
            </w:r>
          </w:p>
          <w:p w:rsidR="00132B16" w:rsidRPr="006111A2" w:rsidRDefault="00132B16" w:rsidP="00657EA0">
            <w:pPr>
              <w:jc w:val="center"/>
              <w:rPr>
                <w:b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Уточнить, сравнить артикуляцию звуков [</w:t>
            </w:r>
            <w:r>
              <w:t>б-п</w:t>
            </w:r>
            <w:r w:rsidRPr="00372F80">
              <w:t>].</w:t>
            </w:r>
          </w:p>
          <w:p w:rsidR="00132B16" w:rsidRPr="00372F80" w:rsidRDefault="00132B16" w:rsidP="00657EA0">
            <w:r w:rsidRPr="00372F80">
              <w:t>Развивать фонематич</w:t>
            </w:r>
            <w:r>
              <w:t>ескую дифференциацию звуков [б-п</w:t>
            </w:r>
            <w:proofErr w:type="gramStart"/>
            <w:r w:rsidRPr="00372F80">
              <w:t>] :</w:t>
            </w:r>
            <w:proofErr w:type="gramEnd"/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 xml:space="preserve">- в словосочетаниях и </w:t>
            </w:r>
            <w:proofErr w:type="spellStart"/>
            <w:proofErr w:type="gramStart"/>
            <w:r w:rsidRPr="00372F80">
              <w:t>предложениях;</w:t>
            </w:r>
            <w:r>
              <w:t>в</w:t>
            </w:r>
            <w:proofErr w:type="spellEnd"/>
            <w:proofErr w:type="gramEnd"/>
            <w:r>
              <w:t xml:space="preserve">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546659">
              <w:t>Дифференциация звуков [</w:t>
            </w:r>
            <w:r>
              <w:t>б-п</w:t>
            </w:r>
            <w:r w:rsidRPr="00546659">
              <w:t>]</w:t>
            </w:r>
          </w:p>
          <w:p w:rsidR="00132B16" w:rsidRPr="003B2105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3B2105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3B2105">
              <w:rPr>
                <w:color w:val="000000"/>
                <w:sz w:val="20"/>
                <w:szCs w:val="20"/>
              </w:rPr>
              <w:t xml:space="preserve">ЗАНЯТИЕ 15. </w:t>
            </w:r>
            <w:r w:rsidRPr="003B2105">
              <w:rPr>
                <w:i/>
                <w:iCs/>
                <w:color w:val="000000"/>
                <w:sz w:val="20"/>
                <w:szCs w:val="20"/>
              </w:rPr>
              <w:t>Дифференциация звуков Б-Б'</w:t>
            </w:r>
          </w:p>
          <w:p w:rsidR="00132B16" w:rsidRPr="003B2105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3B2105">
              <w:rPr>
                <w:bCs/>
                <w:color w:val="000000"/>
                <w:sz w:val="20"/>
                <w:szCs w:val="20"/>
              </w:rPr>
              <w:t xml:space="preserve">ЗАНЯТИЕ </w:t>
            </w:r>
            <w:r w:rsidRPr="003B2105">
              <w:rPr>
                <w:color w:val="000000"/>
                <w:sz w:val="20"/>
                <w:szCs w:val="20"/>
              </w:rPr>
              <w:t xml:space="preserve">16. </w:t>
            </w:r>
            <w:r w:rsidRPr="003B2105">
              <w:rPr>
                <w:i/>
                <w:iCs/>
                <w:color w:val="000000"/>
                <w:sz w:val="20"/>
                <w:szCs w:val="20"/>
              </w:rPr>
              <w:t>Дифференциация звуков П - П'</w:t>
            </w:r>
            <w:r w:rsidRPr="003B2105">
              <w:rPr>
                <w:color w:val="000000"/>
                <w:sz w:val="20"/>
                <w:szCs w:val="20"/>
              </w:rPr>
              <w:t>.</w:t>
            </w:r>
          </w:p>
          <w:p w:rsidR="00132B16" w:rsidRPr="003B2105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3B2105">
              <w:rPr>
                <w:bCs/>
                <w:color w:val="000000"/>
                <w:sz w:val="20"/>
                <w:szCs w:val="20"/>
              </w:rPr>
              <w:t xml:space="preserve">ЗАНЯТИЕ </w:t>
            </w:r>
            <w:r w:rsidRPr="003B2105">
              <w:rPr>
                <w:color w:val="000000"/>
                <w:sz w:val="20"/>
                <w:szCs w:val="20"/>
              </w:rPr>
              <w:t xml:space="preserve">17. </w:t>
            </w:r>
            <w:r w:rsidRPr="003B2105">
              <w:rPr>
                <w:i/>
                <w:iCs/>
                <w:color w:val="000000"/>
                <w:sz w:val="20"/>
                <w:szCs w:val="20"/>
              </w:rPr>
              <w:t>Дифференциация звуков Б- Б\П - П'.</w:t>
            </w:r>
          </w:p>
          <w:p w:rsidR="00132B16" w:rsidRDefault="00132B16" w:rsidP="00657EA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B2105">
              <w:rPr>
                <w:bCs/>
                <w:color w:val="000000"/>
                <w:sz w:val="20"/>
                <w:szCs w:val="20"/>
              </w:rPr>
              <w:lastRenderedPageBreak/>
              <w:t xml:space="preserve">ЗАНЯТИЕ </w:t>
            </w:r>
            <w:r w:rsidRPr="003B2105">
              <w:rPr>
                <w:color w:val="000000"/>
                <w:sz w:val="20"/>
                <w:szCs w:val="20"/>
              </w:rPr>
              <w:t xml:space="preserve">18. </w:t>
            </w:r>
            <w:r w:rsidRPr="003B2105">
              <w:rPr>
                <w:i/>
                <w:iCs/>
                <w:color w:val="000000"/>
                <w:sz w:val="20"/>
                <w:szCs w:val="20"/>
              </w:rPr>
              <w:t>Дифференциация звуков Б - Б', П - П' в словосочетаниях, предложениях и текст</w:t>
            </w:r>
          </w:p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Pr="00E14899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362D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7362D">
              <w:rPr>
                <w:sz w:val="20"/>
                <w:szCs w:val="20"/>
              </w:rPr>
              <w:t xml:space="preserve">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</w:t>
            </w:r>
            <w:r>
              <w:rPr>
                <w:sz w:val="20"/>
                <w:szCs w:val="20"/>
              </w:rPr>
              <w:t>нциация звонких и глухих согласных  Выпуск 2 часть 2</w:t>
            </w:r>
          </w:p>
          <w:p w:rsidR="00132B16" w:rsidRPr="006111A2" w:rsidRDefault="00132B16" w:rsidP="00657EA0">
            <w:pPr>
              <w:rPr>
                <w:b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Уточнить, сравнить артикуляцию звуков [</w:t>
            </w:r>
            <w:r>
              <w:t>в-ф</w:t>
            </w:r>
            <w:r w:rsidRPr="00372F80">
              <w:t>].</w:t>
            </w:r>
          </w:p>
          <w:p w:rsidR="00132B16" w:rsidRPr="00372F80" w:rsidRDefault="00132B16" w:rsidP="00657EA0">
            <w:r w:rsidRPr="00372F80">
              <w:t xml:space="preserve">Развивать фонематическую дифференциацию </w:t>
            </w:r>
            <w:r>
              <w:t>звуков [в-ф</w:t>
            </w:r>
            <w:proofErr w:type="gramStart"/>
            <w:r w:rsidRPr="00372F80">
              <w:t>] :</w:t>
            </w:r>
            <w:proofErr w:type="gramEnd"/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>- в словосочетаниях и предложениях; в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546659">
              <w:t>Дифференциация звуков [в-ф]</w:t>
            </w:r>
          </w:p>
          <w:p w:rsidR="00132B16" w:rsidRPr="00C053EC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C053EC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C053EC">
              <w:rPr>
                <w:color w:val="000000"/>
                <w:sz w:val="20"/>
                <w:szCs w:val="20"/>
              </w:rPr>
              <w:t xml:space="preserve">ЗАНЯТИЕ 19. </w:t>
            </w:r>
            <w:r w:rsidRPr="00C053EC">
              <w:rPr>
                <w:i/>
                <w:iCs/>
                <w:color w:val="000000"/>
                <w:sz w:val="20"/>
                <w:szCs w:val="20"/>
              </w:rPr>
              <w:t>Дифференциация звуков В - В'</w:t>
            </w:r>
            <w:r w:rsidRPr="00C053EC">
              <w:rPr>
                <w:color w:val="000000"/>
                <w:sz w:val="20"/>
                <w:szCs w:val="20"/>
              </w:rPr>
              <w:t>.</w:t>
            </w:r>
          </w:p>
          <w:p w:rsidR="00132B16" w:rsidRPr="00C053EC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C053EC">
              <w:rPr>
                <w:bCs/>
                <w:color w:val="000000"/>
                <w:sz w:val="20"/>
                <w:szCs w:val="20"/>
              </w:rPr>
              <w:t xml:space="preserve">ЗАНЯТИЕ 20. </w:t>
            </w:r>
            <w:r w:rsidRPr="00C053EC">
              <w:rPr>
                <w:i/>
                <w:iCs/>
                <w:color w:val="000000"/>
                <w:sz w:val="20"/>
                <w:szCs w:val="20"/>
              </w:rPr>
              <w:t>Дифференциация звуков В- В' в словосочетаниях, предложениях и тексте</w:t>
            </w:r>
          </w:p>
          <w:p w:rsidR="00132B16" w:rsidRPr="00C053EC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C053EC">
              <w:rPr>
                <w:color w:val="000000"/>
                <w:sz w:val="20"/>
                <w:szCs w:val="20"/>
              </w:rPr>
              <w:t xml:space="preserve">ЗАНЯТИЕ 21. </w:t>
            </w:r>
            <w:r w:rsidRPr="00C053EC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звуков Ф </w:t>
            </w:r>
            <w:r w:rsidRPr="00C053EC">
              <w:rPr>
                <w:color w:val="000000"/>
                <w:sz w:val="20"/>
                <w:szCs w:val="20"/>
              </w:rPr>
              <w:t>- Ф</w:t>
            </w:r>
            <w:r w:rsidRPr="00C053EC">
              <w:rPr>
                <w:i/>
                <w:iCs/>
                <w:color w:val="000000"/>
                <w:sz w:val="20"/>
                <w:szCs w:val="20"/>
              </w:rPr>
              <w:t>'</w:t>
            </w:r>
          </w:p>
          <w:p w:rsidR="00132B16" w:rsidRDefault="00132B16" w:rsidP="00657EA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53EC">
              <w:rPr>
                <w:bCs/>
                <w:color w:val="000000"/>
                <w:sz w:val="20"/>
                <w:szCs w:val="20"/>
              </w:rPr>
              <w:t xml:space="preserve">ЗАНЯТИЕ </w:t>
            </w:r>
            <w:r w:rsidRPr="00C053EC">
              <w:rPr>
                <w:color w:val="000000"/>
                <w:sz w:val="20"/>
                <w:szCs w:val="20"/>
              </w:rPr>
              <w:t xml:space="preserve">22. </w:t>
            </w:r>
            <w:r w:rsidRPr="00C053EC">
              <w:rPr>
                <w:i/>
                <w:iCs/>
                <w:color w:val="000000"/>
                <w:sz w:val="20"/>
                <w:szCs w:val="20"/>
              </w:rPr>
              <w:t>Дифференциация звуков В~ В</w:t>
            </w:r>
            <w:proofErr w:type="gramStart"/>
            <w:r w:rsidRPr="00C053EC">
              <w:rPr>
                <w:i/>
                <w:iCs/>
                <w:color w:val="000000"/>
                <w:sz w:val="20"/>
                <w:szCs w:val="20"/>
              </w:rPr>
              <w:t>',Ф</w:t>
            </w:r>
            <w:proofErr w:type="gramEnd"/>
            <w:r w:rsidRPr="00C053EC">
              <w:rPr>
                <w:i/>
                <w:iCs/>
                <w:color w:val="000000"/>
                <w:sz w:val="20"/>
                <w:szCs w:val="20"/>
              </w:rPr>
              <w:t>-Ф</w:t>
            </w:r>
          </w:p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Pr="0002204F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</w:t>
            </w:r>
            <w:proofErr w:type="spellStart"/>
            <w:r w:rsidRPr="0017362D">
              <w:rPr>
                <w:sz w:val="20"/>
                <w:szCs w:val="20"/>
              </w:rPr>
              <w:t>фонематическог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362D">
              <w:rPr>
                <w:sz w:val="20"/>
                <w:szCs w:val="20"/>
              </w:rPr>
              <w:t>ослуха</w:t>
            </w:r>
            <w:proofErr w:type="spellEnd"/>
            <w:r w:rsidRPr="0017362D">
              <w:rPr>
                <w:sz w:val="20"/>
                <w:szCs w:val="20"/>
              </w:rPr>
              <w:t xml:space="preserve">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</w:t>
            </w:r>
            <w:r>
              <w:rPr>
                <w:sz w:val="20"/>
                <w:szCs w:val="20"/>
              </w:rPr>
              <w:t>нциация звонких и глухих согласных  Выпуск 2 часть 2</w:t>
            </w: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Уточнить, сравнить артикуляцию звуков [</w:t>
            </w:r>
            <w:r>
              <w:t>г-к</w:t>
            </w:r>
            <w:r w:rsidRPr="00372F80">
              <w:t>].</w:t>
            </w:r>
          </w:p>
          <w:p w:rsidR="00132B16" w:rsidRPr="00372F80" w:rsidRDefault="00132B16" w:rsidP="00657EA0">
            <w:r w:rsidRPr="00372F80">
              <w:t>Развивать фонематич</w:t>
            </w:r>
            <w:r>
              <w:t>ескую дифференциацию звуков [г-к</w:t>
            </w:r>
            <w:proofErr w:type="gramStart"/>
            <w:r w:rsidRPr="00372F80">
              <w:t>] :</w:t>
            </w:r>
            <w:proofErr w:type="gramEnd"/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>- в словосочетаниях и предложениях; в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546659">
              <w:t>Дифференциация звуков [</w:t>
            </w:r>
            <w:r>
              <w:t>г-к</w:t>
            </w:r>
            <w:r w:rsidRPr="00546659">
              <w:t>]</w:t>
            </w: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5C40E3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5C40E3">
              <w:rPr>
                <w:color w:val="000000"/>
                <w:sz w:val="20"/>
                <w:szCs w:val="20"/>
              </w:rPr>
              <w:t xml:space="preserve">ЗАНЯТИЕ 23. </w:t>
            </w:r>
            <w:r w:rsidRPr="005C40E3">
              <w:rPr>
                <w:i/>
                <w:iCs/>
                <w:color w:val="000000"/>
                <w:sz w:val="20"/>
                <w:szCs w:val="20"/>
              </w:rPr>
              <w:t>Дифференциация звуков Г.-Г'</w:t>
            </w:r>
          </w:p>
          <w:p w:rsidR="00132B16" w:rsidRPr="005C40E3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C40E3">
              <w:rPr>
                <w:bCs/>
                <w:color w:val="000000"/>
                <w:sz w:val="20"/>
                <w:szCs w:val="20"/>
              </w:rPr>
              <w:t xml:space="preserve">ЗАНЯТИЕ 24. </w:t>
            </w:r>
            <w:r w:rsidRPr="005C40E3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звуков </w:t>
            </w:r>
            <w:proofErr w:type="gramStart"/>
            <w:r w:rsidRPr="005C40E3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5C40E3">
              <w:rPr>
                <w:i/>
                <w:iCs/>
                <w:color w:val="000000"/>
                <w:sz w:val="20"/>
                <w:szCs w:val="20"/>
              </w:rPr>
              <w:t xml:space="preserve"> - К'</w:t>
            </w:r>
          </w:p>
          <w:p w:rsidR="00132B16" w:rsidRPr="005C40E3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C40E3">
              <w:rPr>
                <w:bCs/>
                <w:color w:val="000000"/>
                <w:sz w:val="20"/>
                <w:szCs w:val="20"/>
              </w:rPr>
              <w:t xml:space="preserve">ЗАНЯТИЕ </w:t>
            </w:r>
            <w:r w:rsidRPr="005C40E3">
              <w:rPr>
                <w:color w:val="000000"/>
                <w:sz w:val="20"/>
                <w:szCs w:val="20"/>
              </w:rPr>
              <w:t xml:space="preserve">25. </w:t>
            </w:r>
            <w:r w:rsidRPr="005C40E3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звуков </w:t>
            </w:r>
            <w:proofErr w:type="gramStart"/>
            <w:r w:rsidRPr="005C40E3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5C40E3">
              <w:rPr>
                <w:i/>
                <w:iCs/>
                <w:color w:val="000000"/>
                <w:sz w:val="20"/>
                <w:szCs w:val="20"/>
              </w:rPr>
              <w:t xml:space="preserve"> - К', </w:t>
            </w:r>
            <w:r w:rsidRPr="005C40E3">
              <w:rPr>
                <w:bCs/>
                <w:i/>
                <w:iCs/>
                <w:color w:val="000000"/>
                <w:sz w:val="20"/>
                <w:szCs w:val="20"/>
              </w:rPr>
              <w:t>Г-Г</w:t>
            </w:r>
            <w:r w:rsidRPr="005C40E3">
              <w:rPr>
                <w:i/>
                <w:iCs/>
                <w:color w:val="000000"/>
                <w:sz w:val="20"/>
                <w:szCs w:val="20"/>
              </w:rPr>
              <w:t>'</w:t>
            </w:r>
          </w:p>
          <w:p w:rsidR="00132B16" w:rsidRDefault="00132B16" w:rsidP="00657EA0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 w:rsidRPr="005C40E3">
              <w:rPr>
                <w:color w:val="000000"/>
                <w:sz w:val="20"/>
                <w:szCs w:val="20"/>
              </w:rPr>
              <w:t xml:space="preserve">ЗАНЯТИЕ 26. </w:t>
            </w:r>
            <w:r w:rsidRPr="005C40E3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звуков </w:t>
            </w:r>
            <w:proofErr w:type="gramStart"/>
            <w:r w:rsidRPr="005C40E3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5C40E3">
              <w:rPr>
                <w:i/>
                <w:iCs/>
                <w:color w:val="000000"/>
                <w:sz w:val="20"/>
                <w:szCs w:val="20"/>
              </w:rPr>
              <w:t xml:space="preserve"> - К', Г </w:t>
            </w:r>
            <w:r w:rsidRPr="005C40E3">
              <w:rPr>
                <w:color w:val="000000"/>
                <w:sz w:val="20"/>
                <w:szCs w:val="20"/>
              </w:rPr>
              <w:t xml:space="preserve">- </w:t>
            </w:r>
            <w:r w:rsidRPr="005C40E3">
              <w:rPr>
                <w:i/>
                <w:iCs/>
                <w:color w:val="000000"/>
                <w:sz w:val="20"/>
                <w:szCs w:val="20"/>
              </w:rPr>
              <w:t>Г'</w:t>
            </w:r>
          </w:p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Pr="0002204F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фонематического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7362D">
              <w:rPr>
                <w:sz w:val="20"/>
                <w:szCs w:val="20"/>
              </w:rPr>
              <w:t xml:space="preserve">слуха»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</w:t>
            </w:r>
            <w:r>
              <w:rPr>
                <w:sz w:val="20"/>
                <w:szCs w:val="20"/>
              </w:rPr>
              <w:t>нциация звонких и глухих согласных  Выпуск 2 часть 2</w:t>
            </w: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Уточнить, сравнить артикуляцию звуков [</w:t>
            </w:r>
            <w:r>
              <w:t>д-т</w:t>
            </w:r>
            <w:r w:rsidRPr="00372F80">
              <w:t>].</w:t>
            </w:r>
          </w:p>
          <w:p w:rsidR="00132B16" w:rsidRPr="00372F80" w:rsidRDefault="00132B16" w:rsidP="00657EA0">
            <w:r w:rsidRPr="00372F80">
              <w:t>Развивать фонематич</w:t>
            </w:r>
            <w:r>
              <w:t>ескую дифференциацию звуков [д-т</w:t>
            </w:r>
            <w:proofErr w:type="gramStart"/>
            <w:r w:rsidRPr="00372F80">
              <w:t>] :</w:t>
            </w:r>
            <w:proofErr w:type="gramEnd"/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 xml:space="preserve">- в словосочетаниях и </w:t>
            </w:r>
            <w:proofErr w:type="spellStart"/>
            <w:proofErr w:type="gramStart"/>
            <w:r w:rsidRPr="00372F80">
              <w:t>предложениях;в</w:t>
            </w:r>
            <w:proofErr w:type="spellEnd"/>
            <w:proofErr w:type="gramEnd"/>
            <w:r w:rsidRPr="00372F80">
              <w:t xml:space="preserve">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546659">
              <w:t>Дифференциация звуков [</w:t>
            </w:r>
            <w:r>
              <w:t>д-т</w:t>
            </w:r>
            <w:r w:rsidRPr="00546659">
              <w:t>]</w:t>
            </w:r>
          </w:p>
          <w:p w:rsidR="00132B16" w:rsidRPr="001767AB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1767AB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1767AB">
              <w:rPr>
                <w:color w:val="000000"/>
                <w:sz w:val="20"/>
                <w:szCs w:val="20"/>
              </w:rPr>
              <w:t xml:space="preserve">ЗАНЯТИЕ 15. </w:t>
            </w:r>
            <w:r w:rsidRPr="001767AB">
              <w:rPr>
                <w:i/>
                <w:iCs/>
                <w:color w:val="000000"/>
                <w:sz w:val="20"/>
                <w:szCs w:val="20"/>
              </w:rPr>
              <w:t>Дифференциация звуков Б-Б'</w:t>
            </w:r>
          </w:p>
          <w:p w:rsidR="00132B16" w:rsidRPr="001767AB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1767AB">
              <w:rPr>
                <w:bCs/>
                <w:color w:val="000000"/>
                <w:sz w:val="20"/>
                <w:szCs w:val="20"/>
              </w:rPr>
              <w:t xml:space="preserve">ЗАНЯТИЕ </w:t>
            </w:r>
            <w:r w:rsidRPr="001767AB">
              <w:rPr>
                <w:color w:val="000000"/>
                <w:sz w:val="20"/>
                <w:szCs w:val="20"/>
              </w:rPr>
              <w:t xml:space="preserve">16. </w:t>
            </w:r>
            <w:r w:rsidRPr="001767AB">
              <w:rPr>
                <w:i/>
                <w:iCs/>
                <w:color w:val="000000"/>
                <w:sz w:val="20"/>
                <w:szCs w:val="20"/>
              </w:rPr>
              <w:t>Дифференциация звуков П - П'</w:t>
            </w:r>
            <w:r w:rsidRPr="001767AB">
              <w:rPr>
                <w:color w:val="000000"/>
                <w:sz w:val="20"/>
                <w:szCs w:val="20"/>
              </w:rPr>
              <w:t>.</w:t>
            </w:r>
          </w:p>
          <w:p w:rsidR="00132B16" w:rsidRPr="001767AB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1767AB">
              <w:rPr>
                <w:bCs/>
                <w:color w:val="000000"/>
                <w:sz w:val="20"/>
                <w:szCs w:val="20"/>
              </w:rPr>
              <w:t xml:space="preserve">ЗАНЯТИЕ </w:t>
            </w:r>
            <w:r w:rsidRPr="001767AB">
              <w:rPr>
                <w:color w:val="000000"/>
                <w:sz w:val="20"/>
                <w:szCs w:val="20"/>
              </w:rPr>
              <w:t xml:space="preserve">17. </w:t>
            </w:r>
            <w:r w:rsidRPr="001767AB">
              <w:rPr>
                <w:i/>
                <w:iCs/>
                <w:color w:val="000000"/>
                <w:sz w:val="20"/>
                <w:szCs w:val="20"/>
              </w:rPr>
              <w:t>Дифференциация звуков Б- Б\П - П'.</w:t>
            </w:r>
          </w:p>
          <w:p w:rsidR="00132B16" w:rsidRDefault="00132B16" w:rsidP="00657EA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67AB">
              <w:rPr>
                <w:bCs/>
                <w:color w:val="000000"/>
                <w:sz w:val="20"/>
                <w:szCs w:val="20"/>
              </w:rPr>
              <w:t xml:space="preserve">ЗАНЯТИЕ </w:t>
            </w:r>
            <w:r w:rsidRPr="001767AB">
              <w:rPr>
                <w:color w:val="000000"/>
                <w:sz w:val="20"/>
                <w:szCs w:val="20"/>
              </w:rPr>
              <w:t xml:space="preserve">18. </w:t>
            </w:r>
            <w:r w:rsidRPr="001767AB">
              <w:rPr>
                <w:i/>
                <w:iCs/>
                <w:color w:val="000000"/>
                <w:sz w:val="20"/>
                <w:szCs w:val="20"/>
              </w:rPr>
              <w:t>Дифференциация звуков Б - Б', П - П' в словосочетаниях, предложениях и тексте</w:t>
            </w:r>
          </w:p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Л.Е.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362D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7362D">
              <w:rPr>
                <w:sz w:val="20"/>
                <w:szCs w:val="20"/>
              </w:rPr>
              <w:t xml:space="preserve">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</w:t>
            </w:r>
            <w:r>
              <w:rPr>
                <w:sz w:val="20"/>
                <w:szCs w:val="20"/>
              </w:rPr>
              <w:t>нциация звонких и глухих согласных  Выпуск 2 часть 2</w:t>
            </w:r>
          </w:p>
          <w:p w:rsidR="00132B16" w:rsidRPr="0002204F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Уточнить, сравнить артикуляцию звуков [</w:t>
            </w:r>
            <w:r>
              <w:t>ж-ш</w:t>
            </w:r>
            <w:r w:rsidRPr="00372F80">
              <w:t>].</w:t>
            </w:r>
          </w:p>
          <w:p w:rsidR="00132B16" w:rsidRPr="00372F80" w:rsidRDefault="00132B16" w:rsidP="00657EA0">
            <w:r w:rsidRPr="00372F80">
              <w:t>Развивать фонематич</w:t>
            </w:r>
            <w:r>
              <w:t>ескую дифференциацию звуков [ж-ш</w:t>
            </w:r>
            <w:proofErr w:type="gramStart"/>
            <w:r w:rsidRPr="00372F80">
              <w:t>] :</w:t>
            </w:r>
            <w:proofErr w:type="gramEnd"/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 xml:space="preserve">- в словосочетаниях и </w:t>
            </w:r>
            <w:proofErr w:type="spellStart"/>
            <w:proofErr w:type="gramStart"/>
            <w:r w:rsidRPr="00372F80">
              <w:t>предложениях;в</w:t>
            </w:r>
            <w:proofErr w:type="spellEnd"/>
            <w:proofErr w:type="gramEnd"/>
            <w:r w:rsidRPr="00372F80">
              <w:t xml:space="preserve">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546659">
              <w:t>Дифференциация звуков [</w:t>
            </w:r>
            <w:r>
              <w:t>ж-ш</w:t>
            </w:r>
            <w:r w:rsidRPr="00546659">
              <w:t>]</w:t>
            </w:r>
          </w:p>
          <w:p w:rsidR="00132B16" w:rsidRDefault="00132B16" w:rsidP="00657EA0">
            <w:pPr>
              <w:shd w:val="clear" w:color="auto" w:fill="FFFFFF"/>
            </w:pP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Default="00132B16" w:rsidP="00657E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C103FE">
              <w:rPr>
                <w:color w:val="000000"/>
                <w:sz w:val="20"/>
                <w:szCs w:val="20"/>
              </w:rPr>
              <w:t xml:space="preserve">ЗАНЯТИЕ 40. </w:t>
            </w:r>
          </w:p>
          <w:p w:rsidR="00132B16" w:rsidRDefault="00132B16" w:rsidP="00657EA0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 w:rsidRPr="00C103FE">
              <w:rPr>
                <w:i/>
                <w:iCs/>
                <w:color w:val="000000"/>
                <w:sz w:val="20"/>
                <w:szCs w:val="20"/>
              </w:rPr>
              <w:t>Дифференциация звуков Ж-Ш</w:t>
            </w:r>
          </w:p>
          <w:p w:rsidR="00132B16" w:rsidRPr="00256414" w:rsidRDefault="00132B16" w:rsidP="00657EA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56414">
              <w:rPr>
                <w:b/>
                <w:sz w:val="20"/>
                <w:szCs w:val="20"/>
              </w:rPr>
              <w:t xml:space="preserve">Л.Н. </w:t>
            </w:r>
            <w:proofErr w:type="spellStart"/>
            <w:r w:rsidRPr="00256414">
              <w:rPr>
                <w:b/>
                <w:sz w:val="20"/>
                <w:szCs w:val="20"/>
              </w:rPr>
              <w:t>Ефименкова</w:t>
            </w:r>
            <w:proofErr w:type="spellEnd"/>
          </w:p>
          <w:p w:rsidR="00132B16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157000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57000">
              <w:rPr>
                <w:sz w:val="20"/>
                <w:szCs w:val="20"/>
              </w:rPr>
              <w:t>несформированностью</w:t>
            </w:r>
            <w:proofErr w:type="spellEnd"/>
            <w:r w:rsidRPr="0015700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000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57000">
              <w:rPr>
                <w:sz w:val="20"/>
                <w:szCs w:val="20"/>
              </w:rPr>
              <w:t xml:space="preserve">»   </w:t>
            </w:r>
            <w:proofErr w:type="gramEnd"/>
            <w:r w:rsidRPr="00157000">
              <w:rPr>
                <w:sz w:val="20"/>
                <w:szCs w:val="20"/>
              </w:rPr>
              <w:t xml:space="preserve">Дифференциация свистящих, шипящих, </w:t>
            </w:r>
            <w:proofErr w:type="spellStart"/>
            <w:r w:rsidRPr="00157000">
              <w:rPr>
                <w:sz w:val="20"/>
                <w:szCs w:val="20"/>
              </w:rPr>
              <w:t>аффрикатов</w:t>
            </w:r>
            <w:proofErr w:type="spellEnd"/>
            <w:r w:rsidRPr="00157000">
              <w:rPr>
                <w:sz w:val="20"/>
                <w:szCs w:val="20"/>
              </w:rPr>
              <w:t>, л-р. Выпуск 2 часть3</w:t>
            </w:r>
          </w:p>
          <w:p w:rsidR="00132B16" w:rsidRPr="005C40E3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Pr="00D71378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Уточнить, сравнить артикуляцию звуков [</w:t>
            </w:r>
            <w:r>
              <w:t>с-ш</w:t>
            </w:r>
            <w:r w:rsidRPr="00372F80">
              <w:t>].</w:t>
            </w:r>
          </w:p>
          <w:p w:rsidR="00132B16" w:rsidRPr="00372F80" w:rsidRDefault="00132B16" w:rsidP="00657EA0">
            <w:r w:rsidRPr="00372F80">
              <w:t>Развивать фонематич</w:t>
            </w:r>
            <w:r>
              <w:t>ескую дифференциацию звуков [с-ш</w:t>
            </w:r>
            <w:proofErr w:type="gramStart"/>
            <w:r w:rsidRPr="00372F80">
              <w:t>] :</w:t>
            </w:r>
            <w:proofErr w:type="gramEnd"/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 xml:space="preserve">- в словосочетаниях и </w:t>
            </w:r>
            <w:proofErr w:type="spellStart"/>
            <w:proofErr w:type="gramStart"/>
            <w:r w:rsidRPr="00372F80">
              <w:t>предложениях;в</w:t>
            </w:r>
            <w:proofErr w:type="spellEnd"/>
            <w:proofErr w:type="gramEnd"/>
            <w:r w:rsidRPr="00372F80">
              <w:t xml:space="preserve">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546659">
              <w:t>Дифференциация звуков [</w:t>
            </w:r>
            <w:r>
              <w:t>с-ш</w:t>
            </w:r>
            <w:r w:rsidRPr="00546659">
              <w:t>]</w:t>
            </w:r>
          </w:p>
          <w:p w:rsidR="00132B16" w:rsidRDefault="00132B16" w:rsidP="00657EA0">
            <w:pPr>
              <w:shd w:val="clear" w:color="auto" w:fill="FFFFFF"/>
            </w:pP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Default="00132B16" w:rsidP="00657E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086F43">
              <w:rPr>
                <w:color w:val="000000"/>
                <w:sz w:val="20"/>
                <w:szCs w:val="20"/>
              </w:rPr>
              <w:t>ЗАНЯТИЕ 48.</w:t>
            </w:r>
          </w:p>
          <w:p w:rsidR="00132B16" w:rsidRPr="00086F43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086F43">
              <w:rPr>
                <w:color w:val="000000"/>
                <w:sz w:val="20"/>
                <w:szCs w:val="20"/>
              </w:rPr>
              <w:t xml:space="preserve"> </w:t>
            </w:r>
            <w:r w:rsidRPr="00086F43">
              <w:rPr>
                <w:i/>
                <w:iCs/>
                <w:color w:val="000000"/>
                <w:sz w:val="20"/>
                <w:szCs w:val="20"/>
              </w:rPr>
              <w:t>Дифференциация звуков С-Ш</w:t>
            </w:r>
          </w:p>
          <w:p w:rsidR="00132B16" w:rsidRDefault="00132B16" w:rsidP="00657E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F43">
              <w:rPr>
                <w:color w:val="000000"/>
                <w:sz w:val="20"/>
                <w:szCs w:val="20"/>
              </w:rPr>
              <w:t>ЗАНЯТИЕ 49.</w:t>
            </w:r>
          </w:p>
          <w:p w:rsidR="00132B16" w:rsidRDefault="00132B16" w:rsidP="00657EA0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 w:rsidRPr="00086F43">
              <w:rPr>
                <w:color w:val="000000"/>
                <w:sz w:val="20"/>
                <w:szCs w:val="20"/>
              </w:rPr>
              <w:t xml:space="preserve"> </w:t>
            </w:r>
            <w:r w:rsidRPr="00086F43">
              <w:rPr>
                <w:i/>
                <w:iCs/>
                <w:color w:val="000000"/>
                <w:sz w:val="20"/>
                <w:szCs w:val="20"/>
              </w:rPr>
              <w:t>Дифференциация звуков С-Ш</w:t>
            </w:r>
          </w:p>
          <w:p w:rsidR="00132B16" w:rsidRPr="00256414" w:rsidRDefault="00132B16" w:rsidP="00657EA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56414">
              <w:rPr>
                <w:b/>
                <w:sz w:val="20"/>
                <w:szCs w:val="20"/>
              </w:rPr>
              <w:t xml:space="preserve">Л.Н. </w:t>
            </w:r>
            <w:proofErr w:type="spellStart"/>
            <w:r w:rsidRPr="00256414">
              <w:rPr>
                <w:b/>
                <w:sz w:val="20"/>
                <w:szCs w:val="20"/>
              </w:rPr>
              <w:t>Ефименкова</w:t>
            </w:r>
            <w:proofErr w:type="spellEnd"/>
          </w:p>
          <w:p w:rsidR="00132B16" w:rsidRPr="00033269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157000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57000">
              <w:rPr>
                <w:sz w:val="20"/>
                <w:szCs w:val="20"/>
              </w:rPr>
              <w:t>несформированностью</w:t>
            </w:r>
            <w:proofErr w:type="spellEnd"/>
            <w:r w:rsidRPr="0015700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000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57000">
              <w:rPr>
                <w:sz w:val="20"/>
                <w:szCs w:val="20"/>
              </w:rPr>
              <w:t xml:space="preserve">»   </w:t>
            </w:r>
            <w:proofErr w:type="gramEnd"/>
            <w:r w:rsidRPr="00157000">
              <w:rPr>
                <w:sz w:val="20"/>
                <w:szCs w:val="20"/>
              </w:rPr>
              <w:t xml:space="preserve">Дифференциация свистящих, шипящих, </w:t>
            </w:r>
            <w:proofErr w:type="spellStart"/>
            <w:r w:rsidRPr="00157000">
              <w:rPr>
                <w:sz w:val="20"/>
                <w:szCs w:val="20"/>
              </w:rPr>
              <w:t>аффрикатов</w:t>
            </w:r>
            <w:proofErr w:type="spellEnd"/>
            <w:r w:rsidRPr="00157000">
              <w:rPr>
                <w:sz w:val="20"/>
                <w:szCs w:val="20"/>
              </w:rPr>
              <w:t>, л-р. Выпуск 2 часть3</w:t>
            </w:r>
          </w:p>
        </w:tc>
      </w:tr>
      <w:tr w:rsidR="00132B16" w:rsidTr="00657EA0">
        <w:tc>
          <w:tcPr>
            <w:tcW w:w="501" w:type="dxa"/>
          </w:tcPr>
          <w:p w:rsidR="00132B16" w:rsidRPr="00FA1B1E" w:rsidRDefault="00132B16" w:rsidP="00657EA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Уточнить, сравнить артикуляцию звуков [з</w:t>
            </w:r>
            <w:r>
              <w:t>-ж</w:t>
            </w:r>
            <w:r w:rsidRPr="00372F80">
              <w:t>].</w:t>
            </w:r>
          </w:p>
          <w:p w:rsidR="00132B16" w:rsidRPr="00372F80" w:rsidRDefault="00132B16" w:rsidP="00657EA0">
            <w:r w:rsidRPr="00372F80">
              <w:t>Развивать фонематич</w:t>
            </w:r>
            <w:r>
              <w:t>ескую дифференциацию звуков [з-ж</w:t>
            </w:r>
            <w:proofErr w:type="gramStart"/>
            <w:r w:rsidRPr="00372F80">
              <w:t>] :</w:t>
            </w:r>
            <w:proofErr w:type="gramEnd"/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>- в словосочетаниях и предложениях; в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546659">
              <w:t>Дифференциация звуков [</w:t>
            </w:r>
            <w:r>
              <w:t>з-ж</w:t>
            </w:r>
            <w:r w:rsidRPr="00546659">
              <w:t>]</w:t>
            </w:r>
          </w:p>
          <w:p w:rsidR="00132B16" w:rsidRDefault="00132B16" w:rsidP="00657EA0">
            <w:pPr>
              <w:shd w:val="clear" w:color="auto" w:fill="FFFFFF"/>
            </w:pP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Default="00132B16" w:rsidP="00657E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086F43">
              <w:rPr>
                <w:color w:val="000000"/>
                <w:sz w:val="20"/>
                <w:szCs w:val="20"/>
              </w:rPr>
              <w:t>ЗАНЯТИЕ 48.</w:t>
            </w:r>
          </w:p>
          <w:p w:rsidR="00132B16" w:rsidRPr="00086F43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086F43">
              <w:rPr>
                <w:color w:val="000000"/>
                <w:sz w:val="20"/>
                <w:szCs w:val="20"/>
              </w:rPr>
              <w:t xml:space="preserve"> </w:t>
            </w:r>
            <w:r w:rsidRPr="00086F43">
              <w:rPr>
                <w:i/>
                <w:iCs/>
                <w:color w:val="000000"/>
                <w:sz w:val="20"/>
                <w:szCs w:val="20"/>
              </w:rPr>
              <w:t>Дифференциация звуков С-Ш</w:t>
            </w:r>
          </w:p>
          <w:p w:rsidR="00132B16" w:rsidRDefault="00132B16" w:rsidP="00657E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F43">
              <w:rPr>
                <w:color w:val="000000"/>
                <w:sz w:val="20"/>
                <w:szCs w:val="20"/>
              </w:rPr>
              <w:t>ЗАНЯТИЕ 49.</w:t>
            </w:r>
          </w:p>
          <w:p w:rsidR="00132B16" w:rsidRPr="00256414" w:rsidRDefault="00132B16" w:rsidP="00657EA0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 w:rsidRPr="00086F43">
              <w:rPr>
                <w:color w:val="000000"/>
                <w:sz w:val="20"/>
                <w:szCs w:val="20"/>
              </w:rPr>
              <w:t xml:space="preserve"> </w:t>
            </w:r>
            <w:r w:rsidRPr="00086F43">
              <w:rPr>
                <w:i/>
                <w:iCs/>
                <w:color w:val="000000"/>
                <w:sz w:val="20"/>
                <w:szCs w:val="20"/>
              </w:rPr>
              <w:t>Дифференциация звуков С-Ш</w:t>
            </w:r>
          </w:p>
          <w:p w:rsidR="00132B16" w:rsidRPr="00256414" w:rsidRDefault="00132B16" w:rsidP="00657EA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56414">
              <w:rPr>
                <w:b/>
                <w:sz w:val="20"/>
                <w:szCs w:val="20"/>
              </w:rPr>
              <w:t xml:space="preserve">Л.Н. </w:t>
            </w:r>
            <w:proofErr w:type="spellStart"/>
            <w:r w:rsidRPr="00256414">
              <w:rPr>
                <w:b/>
                <w:sz w:val="20"/>
                <w:szCs w:val="20"/>
              </w:rPr>
              <w:t>Ефименкова</w:t>
            </w:r>
            <w:proofErr w:type="spellEnd"/>
          </w:p>
          <w:p w:rsidR="00132B16" w:rsidRDefault="00132B16" w:rsidP="00657EA0">
            <w:pPr>
              <w:rPr>
                <w:sz w:val="20"/>
                <w:szCs w:val="20"/>
              </w:rPr>
            </w:pPr>
            <w:r w:rsidRPr="00157000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57000">
              <w:rPr>
                <w:sz w:val="20"/>
                <w:szCs w:val="20"/>
              </w:rPr>
              <w:t>несформированностью</w:t>
            </w:r>
            <w:proofErr w:type="spellEnd"/>
            <w:r w:rsidRPr="0015700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000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57000">
              <w:rPr>
                <w:sz w:val="20"/>
                <w:szCs w:val="20"/>
              </w:rPr>
              <w:t xml:space="preserve">»   </w:t>
            </w:r>
            <w:proofErr w:type="gramEnd"/>
            <w:r w:rsidRPr="00157000">
              <w:rPr>
                <w:sz w:val="20"/>
                <w:szCs w:val="20"/>
              </w:rPr>
              <w:t xml:space="preserve">Дифференциация свистящих, шипящих, </w:t>
            </w:r>
            <w:proofErr w:type="spellStart"/>
            <w:r w:rsidRPr="00157000">
              <w:rPr>
                <w:sz w:val="20"/>
                <w:szCs w:val="20"/>
              </w:rPr>
              <w:t>аффрикатов</w:t>
            </w:r>
            <w:proofErr w:type="spellEnd"/>
            <w:r w:rsidRPr="00157000">
              <w:rPr>
                <w:sz w:val="20"/>
                <w:szCs w:val="20"/>
              </w:rPr>
              <w:t>, л-р. Выпуск 2 часть3</w:t>
            </w:r>
          </w:p>
          <w:p w:rsidR="00132B16" w:rsidRDefault="00132B16" w:rsidP="00657EA0">
            <w:pPr>
              <w:rPr>
                <w:b/>
              </w:rPr>
            </w:pPr>
          </w:p>
          <w:p w:rsidR="00132B16" w:rsidRPr="006111A2" w:rsidRDefault="00132B16" w:rsidP="00657EA0">
            <w:pPr>
              <w:rPr>
                <w:b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Pr="00D71378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Уточнить, сравнить артикуляцию звуков [</w:t>
            </w:r>
            <w:r>
              <w:t>с-ц</w:t>
            </w:r>
            <w:r w:rsidRPr="00372F80">
              <w:t>].</w:t>
            </w:r>
          </w:p>
          <w:p w:rsidR="00132B16" w:rsidRPr="00372F80" w:rsidRDefault="00132B16" w:rsidP="00657EA0">
            <w:r w:rsidRPr="00372F80">
              <w:t>Развивать фонематич</w:t>
            </w:r>
            <w:r>
              <w:t>ескую дифференциацию звуков [с-ц</w:t>
            </w:r>
            <w:proofErr w:type="gramStart"/>
            <w:r w:rsidRPr="00372F80">
              <w:t>] :</w:t>
            </w:r>
            <w:proofErr w:type="gramEnd"/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 xml:space="preserve">- в словосочетаниях и </w:t>
            </w:r>
            <w:proofErr w:type="spellStart"/>
            <w:proofErr w:type="gramStart"/>
            <w:r w:rsidRPr="00372F80">
              <w:t>предложениях;в</w:t>
            </w:r>
            <w:proofErr w:type="spellEnd"/>
            <w:proofErr w:type="gramEnd"/>
            <w:r w:rsidRPr="00372F80">
              <w:t xml:space="preserve">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546659">
              <w:t>Дифференциация звуков [</w:t>
            </w:r>
            <w:r>
              <w:t>с-ц</w:t>
            </w:r>
            <w:r w:rsidRPr="00546659">
              <w:t>]</w:t>
            </w:r>
          </w:p>
          <w:p w:rsidR="00132B16" w:rsidRDefault="00132B16" w:rsidP="00657EA0">
            <w:pPr>
              <w:shd w:val="clear" w:color="auto" w:fill="FFFFFF"/>
            </w:pP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086F43" w:rsidRDefault="00132B16" w:rsidP="00657E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086F43">
              <w:rPr>
                <w:color w:val="000000"/>
                <w:sz w:val="20"/>
                <w:szCs w:val="20"/>
              </w:rPr>
              <w:t xml:space="preserve">ЗАНЯТИЕ 51. </w:t>
            </w:r>
          </w:p>
          <w:p w:rsidR="00132B16" w:rsidRDefault="00132B16" w:rsidP="00657EA0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 w:rsidRPr="00086F43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звуков С </w:t>
            </w:r>
            <w:r w:rsidRPr="00086F43">
              <w:rPr>
                <w:color w:val="000000"/>
                <w:sz w:val="20"/>
                <w:szCs w:val="20"/>
              </w:rPr>
              <w:t xml:space="preserve">— </w:t>
            </w:r>
            <w:r w:rsidRPr="00086F43">
              <w:rPr>
                <w:i/>
                <w:iCs/>
                <w:color w:val="000000"/>
                <w:sz w:val="20"/>
                <w:szCs w:val="20"/>
              </w:rPr>
              <w:t>Ц в словах, словосочетаниях, предложениях и тексте</w:t>
            </w:r>
          </w:p>
          <w:p w:rsidR="00132B16" w:rsidRPr="00256414" w:rsidRDefault="00132B16" w:rsidP="00657EA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56414">
              <w:rPr>
                <w:b/>
                <w:sz w:val="20"/>
                <w:szCs w:val="20"/>
              </w:rPr>
              <w:t xml:space="preserve">Л.Н. </w:t>
            </w:r>
            <w:proofErr w:type="spellStart"/>
            <w:r w:rsidRPr="00256414">
              <w:rPr>
                <w:b/>
                <w:sz w:val="20"/>
                <w:szCs w:val="20"/>
              </w:rPr>
              <w:t>Ефименкова</w:t>
            </w:r>
            <w:proofErr w:type="spellEnd"/>
          </w:p>
          <w:p w:rsidR="00132B16" w:rsidRPr="00086F43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157000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57000">
              <w:rPr>
                <w:sz w:val="20"/>
                <w:szCs w:val="20"/>
              </w:rPr>
              <w:t>несформированностью</w:t>
            </w:r>
            <w:proofErr w:type="spellEnd"/>
            <w:r w:rsidRPr="0015700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000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57000">
              <w:rPr>
                <w:sz w:val="20"/>
                <w:szCs w:val="20"/>
              </w:rPr>
              <w:t xml:space="preserve">»   </w:t>
            </w:r>
            <w:proofErr w:type="gramEnd"/>
            <w:r w:rsidRPr="00157000">
              <w:rPr>
                <w:sz w:val="20"/>
                <w:szCs w:val="20"/>
              </w:rPr>
              <w:t xml:space="preserve">Дифференциация свистящих, шипящих, </w:t>
            </w:r>
            <w:proofErr w:type="spellStart"/>
            <w:r w:rsidRPr="00157000">
              <w:rPr>
                <w:sz w:val="20"/>
                <w:szCs w:val="20"/>
              </w:rPr>
              <w:t>аффрикатов</w:t>
            </w:r>
            <w:proofErr w:type="spellEnd"/>
            <w:r w:rsidRPr="00157000">
              <w:rPr>
                <w:sz w:val="20"/>
                <w:szCs w:val="20"/>
              </w:rPr>
              <w:t>, л-р. Выпуск 2 часть3</w:t>
            </w:r>
          </w:p>
          <w:p w:rsidR="00132B16" w:rsidRDefault="00132B16" w:rsidP="00657EA0">
            <w:pPr>
              <w:rPr>
                <w:b/>
              </w:rPr>
            </w:pPr>
          </w:p>
          <w:p w:rsidR="00132B16" w:rsidRPr="006111A2" w:rsidRDefault="00132B16" w:rsidP="00657EA0">
            <w:pPr>
              <w:rPr>
                <w:b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Pr="00D71378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Уточнить, сравнить артикуляцию звуков [</w:t>
            </w:r>
            <w:r>
              <w:t>ч-ш</w:t>
            </w:r>
            <w:r w:rsidRPr="00372F80">
              <w:t>].</w:t>
            </w:r>
          </w:p>
          <w:p w:rsidR="00132B16" w:rsidRPr="00372F80" w:rsidRDefault="00132B16" w:rsidP="00657EA0">
            <w:r w:rsidRPr="00372F80">
              <w:t>Развивать фонематич</w:t>
            </w:r>
            <w:r>
              <w:t>ескую дифференциацию звуков [ч-ш</w:t>
            </w:r>
            <w:proofErr w:type="gramStart"/>
            <w:r w:rsidRPr="00372F80">
              <w:t>] :</w:t>
            </w:r>
            <w:proofErr w:type="gramEnd"/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 xml:space="preserve">- в словосочетаниях и </w:t>
            </w:r>
            <w:proofErr w:type="spellStart"/>
            <w:proofErr w:type="gramStart"/>
            <w:r w:rsidRPr="00372F80">
              <w:t>предложениях;в</w:t>
            </w:r>
            <w:proofErr w:type="spellEnd"/>
            <w:proofErr w:type="gramEnd"/>
            <w:r w:rsidRPr="00372F80">
              <w:t xml:space="preserve">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546659">
              <w:t>Дифференциация звуков [</w:t>
            </w:r>
            <w:r>
              <w:t>ч-ш</w:t>
            </w:r>
            <w:r w:rsidRPr="00546659">
              <w:t>]</w:t>
            </w:r>
          </w:p>
          <w:p w:rsidR="00132B16" w:rsidRDefault="00132B16" w:rsidP="00657EA0">
            <w:pPr>
              <w:shd w:val="clear" w:color="auto" w:fill="FFFFFF"/>
            </w:pP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3B2105" w:rsidRDefault="00132B16" w:rsidP="00657E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3B2105">
              <w:rPr>
                <w:color w:val="000000"/>
                <w:sz w:val="20"/>
                <w:szCs w:val="20"/>
              </w:rPr>
              <w:t xml:space="preserve">ЗАНЯТИЕ 54. </w:t>
            </w:r>
          </w:p>
          <w:p w:rsidR="00132B16" w:rsidRPr="00256414" w:rsidRDefault="00132B16" w:rsidP="00657EA0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 w:rsidRPr="003B2105">
              <w:rPr>
                <w:i/>
                <w:iCs/>
                <w:color w:val="000000"/>
                <w:sz w:val="20"/>
                <w:szCs w:val="20"/>
              </w:rPr>
              <w:t>Дифференциация звуков Ч-Ш</w:t>
            </w:r>
          </w:p>
          <w:p w:rsidR="00132B16" w:rsidRPr="00256414" w:rsidRDefault="00132B16" w:rsidP="00657EA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56414">
              <w:rPr>
                <w:b/>
                <w:sz w:val="20"/>
                <w:szCs w:val="20"/>
              </w:rPr>
              <w:t xml:space="preserve">Л.Н. </w:t>
            </w:r>
            <w:proofErr w:type="spellStart"/>
            <w:r w:rsidRPr="00256414">
              <w:rPr>
                <w:b/>
                <w:sz w:val="20"/>
                <w:szCs w:val="20"/>
              </w:rPr>
              <w:t>Ефименкова</w:t>
            </w:r>
            <w:proofErr w:type="spellEnd"/>
          </w:p>
          <w:p w:rsidR="00132B16" w:rsidRDefault="00132B16" w:rsidP="00657EA0">
            <w:pPr>
              <w:rPr>
                <w:sz w:val="20"/>
                <w:szCs w:val="20"/>
              </w:rPr>
            </w:pPr>
            <w:r w:rsidRPr="00157000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57000">
              <w:rPr>
                <w:sz w:val="20"/>
                <w:szCs w:val="20"/>
              </w:rPr>
              <w:t>несформированностью</w:t>
            </w:r>
            <w:proofErr w:type="spellEnd"/>
            <w:r w:rsidRPr="0015700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000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57000">
              <w:rPr>
                <w:sz w:val="20"/>
                <w:szCs w:val="20"/>
              </w:rPr>
              <w:t xml:space="preserve">»   </w:t>
            </w:r>
            <w:proofErr w:type="gramEnd"/>
            <w:r w:rsidRPr="00157000">
              <w:rPr>
                <w:sz w:val="20"/>
                <w:szCs w:val="20"/>
              </w:rPr>
              <w:t xml:space="preserve">Дифференциация свистящих, шипящих, </w:t>
            </w:r>
            <w:proofErr w:type="spellStart"/>
            <w:r w:rsidRPr="00157000">
              <w:rPr>
                <w:sz w:val="20"/>
                <w:szCs w:val="20"/>
              </w:rPr>
              <w:t>аффрикатов</w:t>
            </w:r>
            <w:proofErr w:type="spellEnd"/>
            <w:r w:rsidRPr="00157000">
              <w:rPr>
                <w:sz w:val="20"/>
                <w:szCs w:val="20"/>
              </w:rPr>
              <w:t>, л-р. Выпуск 2 часть3</w:t>
            </w:r>
          </w:p>
          <w:p w:rsidR="00132B16" w:rsidRPr="006111A2" w:rsidRDefault="00132B16" w:rsidP="00657EA0">
            <w:pPr>
              <w:rPr>
                <w:b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Pr="00D71378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Уточнить, сравнить артикуляцию звуков [</w:t>
            </w:r>
            <w:r>
              <w:t>ч-щ</w:t>
            </w:r>
            <w:r w:rsidRPr="00372F80">
              <w:t>].</w:t>
            </w:r>
          </w:p>
          <w:p w:rsidR="00132B16" w:rsidRPr="00372F80" w:rsidRDefault="00132B16" w:rsidP="00657EA0">
            <w:r w:rsidRPr="00372F80">
              <w:t>Развивать фонематич</w:t>
            </w:r>
            <w:r>
              <w:t>ескую дифференциацию звуков [ч-щ</w:t>
            </w:r>
            <w:proofErr w:type="gramStart"/>
            <w:r w:rsidRPr="00372F80">
              <w:t>] :</w:t>
            </w:r>
            <w:proofErr w:type="gramEnd"/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 xml:space="preserve">- в словосочетаниях и </w:t>
            </w:r>
            <w:proofErr w:type="spellStart"/>
            <w:proofErr w:type="gramStart"/>
            <w:r w:rsidRPr="00372F80">
              <w:t>предложениях;в</w:t>
            </w:r>
            <w:proofErr w:type="spellEnd"/>
            <w:proofErr w:type="gramEnd"/>
            <w:r w:rsidRPr="00372F80">
              <w:t xml:space="preserve">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546659">
              <w:t>Дифференциация звуков [</w:t>
            </w:r>
            <w:r>
              <w:t>ч-щ</w:t>
            </w:r>
            <w:r w:rsidRPr="00546659">
              <w:t>]</w:t>
            </w:r>
          </w:p>
          <w:p w:rsidR="00132B16" w:rsidRDefault="00132B16" w:rsidP="00657EA0">
            <w:pPr>
              <w:shd w:val="clear" w:color="auto" w:fill="FFFFFF"/>
            </w:pP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C103FE">
              <w:rPr>
                <w:sz w:val="20"/>
                <w:szCs w:val="20"/>
              </w:rPr>
              <w:t xml:space="preserve">ЗАНЯТИЕ 52. </w:t>
            </w:r>
          </w:p>
          <w:p w:rsidR="00132B16" w:rsidRPr="00256414" w:rsidRDefault="00132B16" w:rsidP="00657EA0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C103FE">
              <w:rPr>
                <w:i/>
                <w:iCs/>
                <w:sz w:val="20"/>
                <w:szCs w:val="20"/>
              </w:rPr>
              <w:t>Дифференциация звуков Ч-Щ</w:t>
            </w:r>
          </w:p>
          <w:p w:rsidR="00132B16" w:rsidRPr="00256414" w:rsidRDefault="00132B16" w:rsidP="00657EA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56414">
              <w:rPr>
                <w:b/>
                <w:sz w:val="20"/>
                <w:szCs w:val="20"/>
              </w:rPr>
              <w:t xml:space="preserve">Л.Н. </w:t>
            </w:r>
            <w:proofErr w:type="spellStart"/>
            <w:r w:rsidRPr="00256414">
              <w:rPr>
                <w:b/>
                <w:sz w:val="20"/>
                <w:szCs w:val="20"/>
              </w:rPr>
              <w:t>Ефименкова</w:t>
            </w:r>
            <w:proofErr w:type="spellEnd"/>
          </w:p>
          <w:p w:rsidR="00132B16" w:rsidRDefault="00132B16" w:rsidP="00657EA0">
            <w:pPr>
              <w:rPr>
                <w:sz w:val="20"/>
                <w:szCs w:val="20"/>
              </w:rPr>
            </w:pPr>
            <w:r w:rsidRPr="00157000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57000">
              <w:rPr>
                <w:sz w:val="20"/>
                <w:szCs w:val="20"/>
              </w:rPr>
              <w:t>несформированностью</w:t>
            </w:r>
            <w:proofErr w:type="spellEnd"/>
            <w:r w:rsidRPr="0015700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000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57000">
              <w:rPr>
                <w:sz w:val="20"/>
                <w:szCs w:val="20"/>
              </w:rPr>
              <w:t xml:space="preserve">»   </w:t>
            </w:r>
            <w:proofErr w:type="gramEnd"/>
            <w:r w:rsidRPr="00157000">
              <w:rPr>
                <w:sz w:val="20"/>
                <w:szCs w:val="20"/>
              </w:rPr>
              <w:t xml:space="preserve">Дифференциация свистящих, шипящих, </w:t>
            </w:r>
            <w:proofErr w:type="spellStart"/>
            <w:r w:rsidRPr="00157000">
              <w:rPr>
                <w:sz w:val="20"/>
                <w:szCs w:val="20"/>
              </w:rPr>
              <w:t>аффрикатов</w:t>
            </w:r>
            <w:proofErr w:type="spellEnd"/>
            <w:r w:rsidRPr="00157000">
              <w:rPr>
                <w:sz w:val="20"/>
                <w:szCs w:val="20"/>
              </w:rPr>
              <w:t>, л-р. Выпуск 2 часть3</w:t>
            </w:r>
          </w:p>
          <w:p w:rsidR="00132B16" w:rsidRPr="006111A2" w:rsidRDefault="00132B16" w:rsidP="00657EA0">
            <w:pPr>
              <w:rPr>
                <w:b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Pr="00D71378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Уточнить, сравнить артикуляцию звуков [</w:t>
            </w:r>
            <w:r>
              <w:t>ч-ц</w:t>
            </w:r>
            <w:r w:rsidRPr="00372F80">
              <w:t>].</w:t>
            </w:r>
          </w:p>
          <w:p w:rsidR="00132B16" w:rsidRPr="00372F80" w:rsidRDefault="00132B16" w:rsidP="00657EA0">
            <w:r w:rsidRPr="00372F80">
              <w:t>Развивать фонематич</w:t>
            </w:r>
            <w:r>
              <w:t>ескую дифференциацию звуков [ч-ц</w:t>
            </w:r>
            <w:proofErr w:type="gramStart"/>
            <w:r w:rsidRPr="00372F80">
              <w:t>] :</w:t>
            </w:r>
            <w:proofErr w:type="gramEnd"/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>- в словосочетаниях и предложениях; в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546659">
              <w:t>Дифференциация звуков [</w:t>
            </w:r>
            <w:r>
              <w:t>ч-ц</w:t>
            </w:r>
            <w:r w:rsidRPr="00546659">
              <w:t>]</w:t>
            </w: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256414" w:rsidRDefault="00132B16" w:rsidP="00657EA0">
            <w:pPr>
              <w:rPr>
                <w:b/>
              </w:rPr>
            </w:pPr>
            <w:r w:rsidRPr="00256414">
              <w:rPr>
                <w:b/>
              </w:rPr>
              <w:t xml:space="preserve">Л.Н. </w:t>
            </w:r>
            <w:proofErr w:type="spellStart"/>
            <w:r w:rsidRPr="00256414">
              <w:rPr>
                <w:b/>
              </w:rPr>
              <w:t>Ефименкова</w:t>
            </w:r>
            <w:proofErr w:type="spellEnd"/>
          </w:p>
          <w:p w:rsidR="00132B16" w:rsidRDefault="00132B16" w:rsidP="00657EA0">
            <w:pPr>
              <w:rPr>
                <w:sz w:val="20"/>
                <w:szCs w:val="20"/>
              </w:rPr>
            </w:pPr>
            <w:r w:rsidRPr="0017362D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7362D">
              <w:rPr>
                <w:sz w:val="20"/>
                <w:szCs w:val="20"/>
              </w:rPr>
              <w:t>несформированностью</w:t>
            </w:r>
            <w:proofErr w:type="spellEnd"/>
            <w:r w:rsidRPr="0017362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362D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7362D">
              <w:rPr>
                <w:sz w:val="20"/>
                <w:szCs w:val="20"/>
              </w:rPr>
              <w:t xml:space="preserve">»   </w:t>
            </w:r>
            <w:proofErr w:type="gramEnd"/>
            <w:r w:rsidRPr="0017362D">
              <w:rPr>
                <w:sz w:val="20"/>
                <w:szCs w:val="20"/>
              </w:rPr>
              <w:t xml:space="preserve"> Диффере</w:t>
            </w:r>
            <w:r>
              <w:rPr>
                <w:sz w:val="20"/>
                <w:szCs w:val="20"/>
              </w:rPr>
              <w:t xml:space="preserve">нциация согласных </w:t>
            </w:r>
          </w:p>
          <w:p w:rsidR="00132B16" w:rsidRDefault="00132B16" w:rsidP="0065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2 часть 2</w:t>
            </w:r>
          </w:p>
          <w:p w:rsidR="00132B16" w:rsidRPr="006111A2" w:rsidRDefault="00132B16" w:rsidP="00657EA0">
            <w:pPr>
              <w:rPr>
                <w:b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Pr="00D71378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31" w:type="dxa"/>
          </w:tcPr>
          <w:p w:rsidR="00132B16" w:rsidRPr="00372F80" w:rsidRDefault="00132B16" w:rsidP="00657EA0">
            <w:r w:rsidRPr="00372F80">
              <w:t>Уточнить, сравнить артикуляцию звуков [</w:t>
            </w:r>
            <w:r>
              <w:t>ч-т</w:t>
            </w:r>
            <w:r w:rsidRPr="0010409C">
              <w:t>’</w:t>
            </w:r>
            <w:r w:rsidRPr="00372F80">
              <w:t>].</w:t>
            </w:r>
          </w:p>
          <w:p w:rsidR="00132B16" w:rsidRPr="00372F80" w:rsidRDefault="00132B16" w:rsidP="00657EA0">
            <w:r w:rsidRPr="00372F80">
              <w:t>Развивать фонематич</w:t>
            </w:r>
            <w:r>
              <w:t>ескую дифференциацию звуков [ч-т</w:t>
            </w:r>
            <w:r w:rsidRPr="005C40E3">
              <w:t>’</w:t>
            </w:r>
            <w:proofErr w:type="gramStart"/>
            <w:r w:rsidRPr="00372F80">
              <w:t>] :</w:t>
            </w:r>
            <w:proofErr w:type="gramEnd"/>
            <w:r w:rsidRPr="00372F80">
              <w:t>- в изолированной позиции;</w:t>
            </w:r>
          </w:p>
          <w:p w:rsidR="00132B16" w:rsidRPr="00372F80" w:rsidRDefault="00132B16" w:rsidP="00657EA0">
            <w:r w:rsidRPr="00372F80">
              <w:t>- в слогах и словах;</w:t>
            </w:r>
          </w:p>
          <w:p w:rsidR="00132B16" w:rsidRDefault="00132B16" w:rsidP="00657EA0">
            <w:r w:rsidRPr="00372F80">
              <w:t>- в словосочетаниях и предложениях; в текстах</w:t>
            </w:r>
          </w:p>
        </w:tc>
        <w:tc>
          <w:tcPr>
            <w:tcW w:w="3544" w:type="dxa"/>
          </w:tcPr>
          <w:p w:rsidR="00132B16" w:rsidRDefault="00132B16" w:rsidP="00657EA0">
            <w:r w:rsidRPr="00546659">
              <w:t>Дифференциация звуков [</w:t>
            </w:r>
            <w:r>
              <w:t>ч-т</w:t>
            </w:r>
            <w:r>
              <w:rPr>
                <w:lang w:val="en-US"/>
              </w:rPr>
              <w:t>’</w:t>
            </w:r>
            <w:r w:rsidRPr="00546659">
              <w:t>]</w:t>
            </w:r>
          </w:p>
          <w:p w:rsidR="00132B16" w:rsidRDefault="00132B16" w:rsidP="00657EA0">
            <w:pPr>
              <w:shd w:val="clear" w:color="auto" w:fill="FFFFFF"/>
            </w:pPr>
          </w:p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3" w:type="dxa"/>
          </w:tcPr>
          <w:p w:rsidR="00132B16" w:rsidRDefault="00132B16" w:rsidP="00657EA0">
            <w:pPr>
              <w:jc w:val="center"/>
            </w:pPr>
            <w:r w:rsidRPr="00996403">
              <w:rPr>
                <w:b/>
              </w:rPr>
              <w:t>1-2</w:t>
            </w:r>
          </w:p>
        </w:tc>
        <w:tc>
          <w:tcPr>
            <w:tcW w:w="3627" w:type="dxa"/>
          </w:tcPr>
          <w:p w:rsidR="00132B16" w:rsidRPr="00C103FE" w:rsidRDefault="00132B16" w:rsidP="00657E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56414">
              <w:rPr>
                <w:b/>
              </w:rPr>
              <w:t xml:space="preserve">Е.В. Мазанова «Коррекция акустической </w:t>
            </w:r>
            <w:proofErr w:type="spellStart"/>
            <w:proofErr w:type="gram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256414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256414">
              <w:rPr>
                <w:b/>
                <w:sz w:val="20"/>
                <w:szCs w:val="20"/>
              </w:rPr>
              <w:t xml:space="preserve">                  </w:t>
            </w:r>
            <w:r w:rsidRPr="00C103FE">
              <w:rPr>
                <w:color w:val="000000"/>
                <w:sz w:val="20"/>
                <w:szCs w:val="20"/>
              </w:rPr>
              <w:t xml:space="preserve">ЗАНЯТИЕ 53. </w:t>
            </w:r>
          </w:p>
          <w:p w:rsidR="00132B16" w:rsidRDefault="00132B16" w:rsidP="00657EA0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 w:rsidRPr="00C103FE">
              <w:rPr>
                <w:i/>
                <w:iCs/>
                <w:color w:val="000000"/>
                <w:sz w:val="20"/>
                <w:szCs w:val="20"/>
              </w:rPr>
              <w:t>Дифференциация звуков Ч - Т' в словах, предложениях и тексте</w:t>
            </w:r>
          </w:p>
          <w:p w:rsidR="00132B16" w:rsidRPr="00256414" w:rsidRDefault="00132B16" w:rsidP="00657EA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56414">
              <w:rPr>
                <w:b/>
                <w:sz w:val="20"/>
                <w:szCs w:val="20"/>
              </w:rPr>
              <w:t xml:space="preserve">Л.Н. </w:t>
            </w:r>
            <w:proofErr w:type="spellStart"/>
            <w:r w:rsidRPr="00256414">
              <w:rPr>
                <w:b/>
                <w:sz w:val="20"/>
                <w:szCs w:val="20"/>
              </w:rPr>
              <w:t>Ефименкова</w:t>
            </w:r>
            <w:proofErr w:type="spellEnd"/>
          </w:p>
          <w:p w:rsidR="00132B16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157000">
              <w:rPr>
                <w:sz w:val="20"/>
                <w:szCs w:val="20"/>
              </w:rPr>
              <w:t xml:space="preserve">«Коррекция ошибок, обусловленных </w:t>
            </w:r>
            <w:proofErr w:type="spellStart"/>
            <w:r w:rsidRPr="00157000">
              <w:rPr>
                <w:sz w:val="20"/>
                <w:szCs w:val="20"/>
              </w:rPr>
              <w:t>несформированностью</w:t>
            </w:r>
            <w:proofErr w:type="spellEnd"/>
            <w:r w:rsidRPr="0015700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000">
              <w:rPr>
                <w:sz w:val="20"/>
                <w:szCs w:val="20"/>
              </w:rPr>
              <w:t>фонематическогослуха</w:t>
            </w:r>
            <w:proofErr w:type="spellEnd"/>
            <w:r w:rsidRPr="00157000">
              <w:rPr>
                <w:sz w:val="20"/>
                <w:szCs w:val="20"/>
              </w:rPr>
              <w:t xml:space="preserve">»   </w:t>
            </w:r>
            <w:proofErr w:type="gramEnd"/>
            <w:r w:rsidRPr="00157000">
              <w:rPr>
                <w:sz w:val="20"/>
                <w:szCs w:val="20"/>
              </w:rPr>
              <w:t xml:space="preserve">Дифференциация свистящих, шипящих, </w:t>
            </w:r>
            <w:proofErr w:type="spellStart"/>
            <w:r w:rsidRPr="00157000">
              <w:rPr>
                <w:sz w:val="20"/>
                <w:szCs w:val="20"/>
              </w:rPr>
              <w:t>аффрикатов</w:t>
            </w:r>
            <w:proofErr w:type="spellEnd"/>
            <w:r w:rsidRPr="00157000">
              <w:rPr>
                <w:sz w:val="20"/>
                <w:szCs w:val="20"/>
              </w:rPr>
              <w:t>, л-р. Выпуск 2 часть3</w:t>
            </w:r>
          </w:p>
          <w:p w:rsidR="00132B16" w:rsidRPr="005C40E3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Pr="003A63AE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B16" w:rsidRDefault="00132B16" w:rsidP="00657EA0">
            <w:pPr>
              <w:shd w:val="clear" w:color="auto" w:fill="FFFFFF"/>
              <w:snapToGrid w:val="0"/>
              <w:spacing w:line="283" w:lineRule="exact"/>
              <w:ind w:right="370"/>
              <w:rPr>
                <w:color w:val="000000"/>
                <w:spacing w:val="-1"/>
              </w:rPr>
            </w:pPr>
            <w:r w:rsidRPr="00414ECB">
              <w:rPr>
                <w:color w:val="000000"/>
                <w:spacing w:val="-2"/>
              </w:rPr>
              <w:t xml:space="preserve"> Дифференциация букв, имеющих оптические и </w:t>
            </w:r>
            <w:r w:rsidRPr="00414ECB">
              <w:rPr>
                <w:color w:val="000000"/>
                <w:spacing w:val="-1"/>
              </w:rPr>
              <w:t>кинетические сходства.</w:t>
            </w:r>
          </w:p>
          <w:p w:rsidR="00132B16" w:rsidRDefault="00132B16" w:rsidP="00657EA0">
            <w:pPr>
              <w:shd w:val="clear" w:color="auto" w:fill="FFFFFF"/>
              <w:snapToGrid w:val="0"/>
              <w:spacing w:line="283" w:lineRule="exact"/>
              <w:ind w:right="370"/>
              <w:rPr>
                <w:color w:val="000000"/>
                <w:spacing w:val="-1"/>
              </w:rPr>
            </w:pPr>
          </w:p>
          <w:p w:rsidR="00132B16" w:rsidRPr="00414ECB" w:rsidRDefault="00132B16" w:rsidP="00657EA0">
            <w:pPr>
              <w:shd w:val="clear" w:color="auto" w:fill="FFFFFF"/>
              <w:snapToGrid w:val="0"/>
              <w:spacing w:line="283" w:lineRule="exact"/>
              <w:ind w:right="370"/>
              <w:rPr>
                <w:i/>
                <w:color w:val="000000"/>
                <w:spacing w:val="-1"/>
              </w:rPr>
            </w:pPr>
            <w:r w:rsidRPr="00414ECB">
              <w:rPr>
                <w:i/>
                <w:color w:val="000000"/>
                <w:spacing w:val="-1"/>
              </w:rPr>
              <w:t xml:space="preserve"> Работа проводится по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2B16" w:rsidRDefault="00132B16" w:rsidP="00657E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24" w:right="1934"/>
              <w:rPr>
                <w:rFonts w:cs="Arial"/>
                <w:i/>
                <w:iCs/>
                <w:color w:val="000000"/>
                <w:spacing w:val="-5"/>
                <w:lang w:eastAsia="ar-SA"/>
              </w:rPr>
            </w:pPr>
            <w:proofErr w:type="gramStart"/>
            <w:r w:rsidRPr="004D3841">
              <w:rPr>
                <w:rFonts w:cs="Arial"/>
                <w:i/>
                <w:iCs/>
                <w:color w:val="000000"/>
                <w:spacing w:val="-5"/>
                <w:lang w:eastAsia="ar-SA"/>
              </w:rPr>
              <w:t>с-е</w:t>
            </w:r>
            <w:proofErr w:type="gramEnd"/>
            <w:r w:rsidRPr="004D3841">
              <w:rPr>
                <w:rFonts w:cs="Arial"/>
                <w:i/>
                <w:iCs/>
                <w:color w:val="000000"/>
                <w:spacing w:val="-5"/>
                <w:lang w:eastAsia="ar-SA"/>
              </w:rPr>
              <w:t xml:space="preserve">    </w:t>
            </w:r>
          </w:p>
          <w:p w:rsidR="00132B16" w:rsidRDefault="00132B16" w:rsidP="00657E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24" w:right="1934"/>
              <w:rPr>
                <w:rFonts w:cs="Arial"/>
                <w:i/>
                <w:iCs/>
                <w:color w:val="000000"/>
                <w:spacing w:val="-5"/>
                <w:lang w:eastAsia="ar-SA"/>
              </w:rPr>
            </w:pPr>
            <w:r w:rsidRPr="004D3841">
              <w:rPr>
                <w:rFonts w:cs="Arial"/>
                <w:i/>
                <w:iCs/>
                <w:color w:val="000000"/>
                <w:spacing w:val="-5"/>
                <w:lang w:eastAsia="ar-SA"/>
              </w:rPr>
              <w:t xml:space="preserve"> </w:t>
            </w:r>
            <w:proofErr w:type="gramStart"/>
            <w:r w:rsidRPr="004D3841">
              <w:rPr>
                <w:rFonts w:cs="Arial"/>
                <w:i/>
                <w:iCs/>
                <w:color w:val="000000"/>
                <w:spacing w:val="-3"/>
                <w:lang w:eastAsia="ar-SA"/>
              </w:rPr>
              <w:t>о-с</w:t>
            </w:r>
            <w:proofErr w:type="gramEnd"/>
            <w:r w:rsidRPr="004D3841">
              <w:rPr>
                <w:rFonts w:cs="Arial"/>
                <w:i/>
                <w:iCs/>
                <w:color w:val="000000"/>
                <w:spacing w:val="-3"/>
                <w:lang w:eastAsia="ar-SA"/>
              </w:rPr>
              <w:t xml:space="preserve"> </w:t>
            </w:r>
            <w:r w:rsidRPr="004D3841">
              <w:rPr>
                <w:rFonts w:cs="Arial"/>
                <w:i/>
                <w:iCs/>
                <w:color w:val="000000"/>
                <w:spacing w:val="-5"/>
                <w:lang w:eastAsia="ar-SA"/>
              </w:rPr>
              <w:t xml:space="preserve">   </w:t>
            </w:r>
          </w:p>
          <w:p w:rsidR="00132B16" w:rsidRDefault="00132B16" w:rsidP="00657E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24" w:right="1934"/>
              <w:rPr>
                <w:rFonts w:cs="Arial"/>
                <w:i/>
                <w:iCs/>
                <w:color w:val="000000"/>
                <w:spacing w:val="3"/>
                <w:lang w:eastAsia="ar-SA"/>
              </w:rPr>
            </w:pPr>
            <w:r w:rsidRPr="004D3841">
              <w:rPr>
                <w:rFonts w:cs="Arial"/>
                <w:i/>
                <w:iCs/>
                <w:color w:val="000000"/>
                <w:spacing w:val="-5"/>
                <w:lang w:eastAsia="ar-SA"/>
              </w:rPr>
              <w:t xml:space="preserve"> </w:t>
            </w:r>
            <w:proofErr w:type="gramStart"/>
            <w:r w:rsidRPr="004D3841">
              <w:rPr>
                <w:rFonts w:cs="Arial"/>
                <w:i/>
                <w:iCs/>
                <w:color w:val="000000"/>
                <w:spacing w:val="3"/>
                <w:lang w:eastAsia="ar-SA"/>
              </w:rPr>
              <w:t>у-д</w:t>
            </w:r>
            <w:proofErr w:type="gramEnd"/>
            <w:r w:rsidRPr="004D3841">
              <w:rPr>
                <w:rFonts w:cs="Arial"/>
                <w:i/>
                <w:iCs/>
                <w:color w:val="000000"/>
                <w:spacing w:val="3"/>
                <w:lang w:eastAsia="ar-SA"/>
              </w:rPr>
              <w:t xml:space="preserve">-з </w:t>
            </w:r>
          </w:p>
          <w:p w:rsidR="00132B16" w:rsidRDefault="00132B16" w:rsidP="00657E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24" w:right="1934"/>
              <w:rPr>
                <w:rFonts w:cs="Arial"/>
                <w:i/>
                <w:iCs/>
                <w:color w:val="000000"/>
                <w:spacing w:val="-5"/>
                <w:lang w:eastAsia="ar-SA"/>
              </w:rPr>
            </w:pPr>
            <w:r w:rsidRPr="004D3841">
              <w:rPr>
                <w:rFonts w:cs="Arial"/>
                <w:i/>
                <w:iCs/>
                <w:color w:val="000000"/>
                <w:spacing w:val="3"/>
                <w:lang w:eastAsia="ar-SA"/>
              </w:rPr>
              <w:t xml:space="preserve"> </w:t>
            </w:r>
            <w:proofErr w:type="gramStart"/>
            <w:r w:rsidRPr="004D3841">
              <w:rPr>
                <w:rFonts w:cs="Arial"/>
                <w:i/>
                <w:iCs/>
                <w:color w:val="000000"/>
                <w:spacing w:val="2"/>
                <w:lang w:eastAsia="ar-SA"/>
              </w:rPr>
              <w:t>л-и</w:t>
            </w:r>
            <w:proofErr w:type="gramEnd"/>
            <w:r w:rsidRPr="004D3841">
              <w:rPr>
                <w:rFonts w:cs="Arial"/>
                <w:i/>
                <w:iCs/>
                <w:color w:val="000000"/>
                <w:spacing w:val="2"/>
                <w:lang w:eastAsia="ar-SA"/>
              </w:rPr>
              <w:t xml:space="preserve"> </w:t>
            </w:r>
            <w:r w:rsidRPr="004D3841">
              <w:rPr>
                <w:rFonts w:cs="Arial"/>
                <w:i/>
                <w:iCs/>
                <w:color w:val="000000"/>
                <w:spacing w:val="-5"/>
                <w:lang w:eastAsia="ar-SA"/>
              </w:rPr>
              <w:t xml:space="preserve"> </w:t>
            </w:r>
          </w:p>
          <w:p w:rsidR="00132B16" w:rsidRDefault="00132B16" w:rsidP="00657E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24" w:right="1934"/>
              <w:rPr>
                <w:rFonts w:cs="Arial"/>
                <w:i/>
                <w:iCs/>
                <w:color w:val="000000"/>
                <w:spacing w:val="-5"/>
                <w:lang w:eastAsia="ar-SA"/>
              </w:rPr>
            </w:pPr>
            <w:r w:rsidRPr="004D3841">
              <w:rPr>
                <w:rFonts w:cs="Arial"/>
                <w:i/>
                <w:iCs/>
                <w:color w:val="000000"/>
                <w:spacing w:val="-5"/>
                <w:lang w:eastAsia="ar-SA"/>
              </w:rPr>
              <w:t xml:space="preserve"> </w:t>
            </w:r>
            <w:r w:rsidRPr="004D3841">
              <w:rPr>
                <w:rFonts w:cs="Arial"/>
                <w:i/>
                <w:iCs/>
                <w:color w:val="000000"/>
                <w:lang w:eastAsia="ar-SA"/>
              </w:rPr>
              <w:t>м-ш</w:t>
            </w:r>
            <w:r w:rsidRPr="004D3841">
              <w:rPr>
                <w:rFonts w:cs="Arial"/>
                <w:i/>
                <w:iCs/>
                <w:color w:val="000000"/>
                <w:spacing w:val="-5"/>
                <w:lang w:eastAsia="ar-SA"/>
              </w:rPr>
              <w:t xml:space="preserve">      </w:t>
            </w:r>
          </w:p>
          <w:p w:rsidR="00132B16" w:rsidRDefault="00132B16" w:rsidP="00657E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24" w:right="1934"/>
              <w:rPr>
                <w:rFonts w:cs="Arial"/>
                <w:i/>
                <w:iCs/>
                <w:color w:val="000000"/>
                <w:spacing w:val="-4"/>
                <w:lang w:eastAsia="ar-SA"/>
              </w:rPr>
            </w:pPr>
            <w:r w:rsidRPr="004D3841">
              <w:rPr>
                <w:rFonts w:cs="Arial"/>
                <w:i/>
                <w:iCs/>
                <w:color w:val="000000"/>
                <w:lang w:eastAsia="ar-SA"/>
              </w:rPr>
              <w:t xml:space="preserve"> </w:t>
            </w:r>
            <w:r w:rsidRPr="004D3841">
              <w:rPr>
                <w:rFonts w:cs="Arial"/>
                <w:i/>
                <w:iCs/>
                <w:color w:val="000000"/>
                <w:spacing w:val="-4"/>
                <w:lang w:eastAsia="ar-SA"/>
              </w:rPr>
              <w:t xml:space="preserve">в-д   </w:t>
            </w:r>
          </w:p>
          <w:p w:rsidR="00132B16" w:rsidRDefault="00132B16" w:rsidP="00657E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24" w:right="1934"/>
              <w:rPr>
                <w:rFonts w:cs="Arial"/>
                <w:i/>
                <w:iCs/>
                <w:color w:val="000000"/>
                <w:spacing w:val="-5"/>
                <w:lang w:eastAsia="ar-SA"/>
              </w:rPr>
            </w:pPr>
            <w:r w:rsidRPr="004D3841">
              <w:rPr>
                <w:rFonts w:cs="Arial"/>
                <w:i/>
                <w:iCs/>
                <w:color w:val="000000"/>
                <w:spacing w:val="-4"/>
                <w:lang w:eastAsia="ar-SA"/>
              </w:rPr>
              <w:t xml:space="preserve"> </w:t>
            </w:r>
            <w:r w:rsidRPr="004D3841">
              <w:rPr>
                <w:rFonts w:cs="Arial"/>
                <w:i/>
                <w:iCs/>
                <w:color w:val="000000"/>
                <w:spacing w:val="-7"/>
                <w:lang w:eastAsia="ar-SA"/>
              </w:rPr>
              <w:t>б-д</w:t>
            </w:r>
            <w:r>
              <w:rPr>
                <w:rFonts w:cs="Arial"/>
                <w:i/>
                <w:iCs/>
                <w:color w:val="000000"/>
                <w:spacing w:val="-5"/>
                <w:lang w:eastAsia="ar-SA"/>
              </w:rPr>
              <w:t xml:space="preserve">   </w:t>
            </w:r>
          </w:p>
          <w:p w:rsidR="00132B16" w:rsidRDefault="00132B16" w:rsidP="00657E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24" w:right="1934"/>
              <w:rPr>
                <w:rFonts w:cs="Arial"/>
                <w:i/>
                <w:iCs/>
                <w:color w:val="000000"/>
                <w:spacing w:val="-3"/>
                <w:lang w:eastAsia="ar-SA"/>
              </w:rPr>
            </w:pPr>
            <w:r w:rsidRPr="004D3841">
              <w:rPr>
                <w:rFonts w:cs="Arial"/>
                <w:i/>
                <w:iCs/>
                <w:color w:val="000000"/>
                <w:spacing w:val="-3"/>
                <w:lang w:eastAsia="ar-SA"/>
              </w:rPr>
              <w:t xml:space="preserve">У-Ч   </w:t>
            </w:r>
          </w:p>
          <w:p w:rsidR="00132B16" w:rsidRPr="004D3841" w:rsidRDefault="00132B16" w:rsidP="00657E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24" w:right="1934"/>
              <w:rPr>
                <w:rFonts w:cs="Arial"/>
                <w:i/>
                <w:iCs/>
                <w:color w:val="000000"/>
                <w:spacing w:val="-5"/>
                <w:lang w:eastAsia="ar-SA"/>
              </w:rPr>
            </w:pPr>
            <w:r w:rsidRPr="004D3841">
              <w:rPr>
                <w:rFonts w:cs="Arial"/>
                <w:i/>
                <w:iCs/>
                <w:color w:val="000000"/>
                <w:spacing w:val="-3"/>
                <w:lang w:eastAsia="ar-SA"/>
              </w:rPr>
              <w:t xml:space="preserve"> </w:t>
            </w:r>
            <w:r w:rsidRPr="004D3841">
              <w:rPr>
                <w:rFonts w:cs="Arial"/>
                <w:i/>
                <w:iCs/>
                <w:color w:val="000000"/>
                <w:lang w:eastAsia="ar-SA"/>
              </w:rPr>
              <w:t>п-т</w:t>
            </w:r>
          </w:p>
          <w:p w:rsidR="00132B16" w:rsidRDefault="00132B16" w:rsidP="00657EA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848" w:hanging="5"/>
              <w:rPr>
                <w:rFonts w:cs="Arial"/>
                <w:i/>
                <w:iCs/>
                <w:color w:val="000000"/>
                <w:spacing w:val="-3"/>
                <w:lang w:eastAsia="ar-SA"/>
              </w:rPr>
            </w:pPr>
            <w:r w:rsidRPr="004D3841">
              <w:rPr>
                <w:rFonts w:cs="Arial"/>
                <w:i/>
                <w:iCs/>
                <w:color w:val="000000"/>
                <w:lang w:eastAsia="ar-SA"/>
              </w:rPr>
              <w:lastRenderedPageBreak/>
              <w:t xml:space="preserve">П-Т </w:t>
            </w:r>
            <w:proofErr w:type="gramStart"/>
            <w:r w:rsidRPr="004D3841">
              <w:rPr>
                <w:rFonts w:cs="Arial"/>
                <w:i/>
                <w:iCs/>
                <w:color w:val="000000"/>
                <w:spacing w:val="1"/>
                <w:lang w:eastAsia="ar-SA"/>
              </w:rPr>
              <w:t>Л-м</w:t>
            </w:r>
            <w:proofErr w:type="gramEnd"/>
            <w:r w:rsidRPr="004D3841">
              <w:rPr>
                <w:rFonts w:cs="Arial"/>
                <w:i/>
                <w:iCs/>
                <w:color w:val="000000"/>
                <w:spacing w:val="1"/>
                <w:lang w:eastAsia="ar-SA"/>
              </w:rPr>
              <w:t xml:space="preserve">, </w:t>
            </w:r>
            <w:r w:rsidRPr="004D3841">
              <w:rPr>
                <w:rFonts w:cs="Arial"/>
                <w:i/>
                <w:iCs/>
                <w:color w:val="000000"/>
                <w:spacing w:val="-3"/>
                <w:lang w:eastAsia="ar-SA"/>
              </w:rPr>
              <w:t xml:space="preserve"> </w:t>
            </w:r>
          </w:p>
          <w:p w:rsidR="00132B16" w:rsidRPr="004D3841" w:rsidRDefault="00132B16" w:rsidP="00657EA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848" w:hanging="5"/>
              <w:rPr>
                <w:rFonts w:cs="Arial"/>
                <w:i/>
                <w:iCs/>
                <w:color w:val="000000"/>
                <w:spacing w:val="-3"/>
                <w:lang w:eastAsia="ar-SA"/>
              </w:rPr>
            </w:pPr>
            <w:r w:rsidRPr="004D3841">
              <w:rPr>
                <w:rFonts w:cs="Arial"/>
                <w:i/>
                <w:iCs/>
                <w:color w:val="000000"/>
                <w:spacing w:val="-3"/>
                <w:lang w:eastAsia="ar-SA"/>
              </w:rPr>
              <w:t xml:space="preserve"> </w:t>
            </w:r>
            <w:proofErr w:type="gramStart"/>
            <w:r w:rsidRPr="004D3841">
              <w:rPr>
                <w:rFonts w:cs="Arial"/>
                <w:i/>
                <w:iCs/>
                <w:color w:val="000000"/>
                <w:spacing w:val="1"/>
                <w:lang w:eastAsia="ar-SA"/>
              </w:rPr>
              <w:t>Л-М</w:t>
            </w:r>
            <w:proofErr w:type="gramEnd"/>
            <w:r w:rsidRPr="004D3841">
              <w:rPr>
                <w:rFonts w:cs="Arial"/>
                <w:i/>
                <w:iCs/>
                <w:color w:val="000000"/>
                <w:spacing w:val="1"/>
                <w:lang w:eastAsia="ar-SA"/>
              </w:rPr>
              <w:t xml:space="preserve"> </w:t>
            </w:r>
          </w:p>
          <w:p w:rsidR="00132B16" w:rsidRDefault="00132B16" w:rsidP="00657EA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848"/>
              <w:rPr>
                <w:rFonts w:cs="Arial"/>
                <w:i/>
                <w:iCs/>
                <w:color w:val="000000"/>
                <w:spacing w:val="1"/>
                <w:lang w:eastAsia="ar-SA"/>
              </w:rPr>
            </w:pPr>
            <w:r w:rsidRPr="004D3841">
              <w:rPr>
                <w:rFonts w:cs="Arial"/>
                <w:i/>
                <w:iCs/>
                <w:color w:val="000000"/>
                <w:spacing w:val="1"/>
                <w:lang w:eastAsia="ar-SA"/>
              </w:rPr>
              <w:t xml:space="preserve">х-ж </w:t>
            </w:r>
            <w:r>
              <w:rPr>
                <w:rFonts w:cs="Arial"/>
                <w:i/>
                <w:iCs/>
                <w:color w:val="000000"/>
                <w:spacing w:val="1"/>
                <w:lang w:eastAsia="ar-SA"/>
              </w:rPr>
              <w:t xml:space="preserve"> </w:t>
            </w:r>
          </w:p>
          <w:p w:rsidR="00132B16" w:rsidRPr="004D3841" w:rsidRDefault="00132B16" w:rsidP="00657EA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848"/>
              <w:rPr>
                <w:rFonts w:cs="Arial"/>
                <w:i/>
                <w:iCs/>
                <w:color w:val="000000"/>
                <w:spacing w:val="1"/>
                <w:lang w:eastAsia="ar-SA"/>
              </w:rPr>
            </w:pPr>
            <w:r w:rsidRPr="004D3841">
              <w:rPr>
                <w:rFonts w:cs="Arial"/>
                <w:i/>
                <w:iCs/>
                <w:color w:val="000000"/>
                <w:spacing w:val="-9"/>
                <w:lang w:eastAsia="ar-SA"/>
              </w:rPr>
              <w:t xml:space="preserve">ч-ъ </w:t>
            </w:r>
          </w:p>
          <w:p w:rsidR="00132B16" w:rsidRDefault="00132B16" w:rsidP="00657EA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848" w:hanging="5"/>
              <w:rPr>
                <w:rFonts w:cs="Arial"/>
                <w:i/>
                <w:iCs/>
                <w:color w:val="000000"/>
                <w:spacing w:val="1"/>
                <w:lang w:eastAsia="ar-SA"/>
              </w:rPr>
            </w:pPr>
            <w:proofErr w:type="gramStart"/>
            <w:r w:rsidRPr="004D3841">
              <w:rPr>
                <w:rFonts w:cs="Arial"/>
                <w:i/>
                <w:iCs/>
                <w:color w:val="000000"/>
                <w:spacing w:val="1"/>
                <w:lang w:eastAsia="ar-SA"/>
              </w:rPr>
              <w:t>Г-Р</w:t>
            </w:r>
            <w:proofErr w:type="gramEnd"/>
            <w:r w:rsidRPr="004D3841">
              <w:rPr>
                <w:rFonts w:cs="Arial"/>
                <w:i/>
                <w:iCs/>
                <w:color w:val="000000"/>
                <w:spacing w:val="1"/>
                <w:lang w:eastAsia="ar-SA"/>
              </w:rPr>
              <w:t xml:space="preserve">    </w:t>
            </w:r>
          </w:p>
          <w:p w:rsidR="00132B16" w:rsidRPr="004D3841" w:rsidRDefault="00132B16" w:rsidP="00657EA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848" w:hanging="5"/>
              <w:rPr>
                <w:rFonts w:cs="Arial"/>
                <w:i/>
                <w:iCs/>
                <w:color w:val="000000"/>
                <w:spacing w:val="1"/>
                <w:lang w:eastAsia="ar-SA"/>
              </w:rPr>
            </w:pPr>
            <w:proofErr w:type="gramStart"/>
            <w:r w:rsidRPr="004D3841">
              <w:rPr>
                <w:rFonts w:cs="Arial"/>
                <w:i/>
                <w:iCs/>
                <w:color w:val="000000"/>
                <w:spacing w:val="4"/>
                <w:lang w:eastAsia="ar-SA"/>
              </w:rPr>
              <w:t>Ю-Н</w:t>
            </w:r>
            <w:proofErr w:type="gramEnd"/>
            <w:r w:rsidRPr="004D3841">
              <w:rPr>
                <w:rFonts w:cs="Arial"/>
                <w:i/>
                <w:iCs/>
                <w:color w:val="000000"/>
                <w:spacing w:val="4"/>
                <w:lang w:eastAsia="ar-SA"/>
              </w:rPr>
              <w:t xml:space="preserve"> </w:t>
            </w:r>
          </w:p>
          <w:p w:rsidR="00132B16" w:rsidRDefault="00132B16" w:rsidP="00657EA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848" w:hanging="5"/>
              <w:rPr>
                <w:rFonts w:cs="Arial"/>
                <w:i/>
                <w:iCs/>
                <w:color w:val="000000"/>
                <w:lang w:eastAsia="ar-SA"/>
              </w:rPr>
            </w:pPr>
            <w:r w:rsidRPr="004D3841">
              <w:rPr>
                <w:rFonts w:cs="Arial"/>
                <w:i/>
                <w:iCs/>
                <w:color w:val="000000"/>
                <w:spacing w:val="-5"/>
                <w:lang w:eastAsia="ar-SA"/>
              </w:rPr>
              <w:t>и-</w:t>
            </w:r>
            <w:proofErr w:type="gramStart"/>
            <w:r w:rsidRPr="004D3841">
              <w:rPr>
                <w:rFonts w:cs="Arial"/>
                <w:i/>
                <w:iCs/>
                <w:color w:val="000000"/>
                <w:spacing w:val="-5"/>
                <w:lang w:eastAsia="ar-SA"/>
              </w:rPr>
              <w:t xml:space="preserve">ш  </w:t>
            </w:r>
            <w:r w:rsidRPr="004D3841">
              <w:rPr>
                <w:rFonts w:cs="Arial"/>
                <w:i/>
                <w:iCs/>
                <w:color w:val="000000"/>
                <w:lang w:eastAsia="ar-SA"/>
              </w:rPr>
              <w:t>л</w:t>
            </w:r>
            <w:proofErr w:type="gramEnd"/>
            <w:r w:rsidRPr="004D3841">
              <w:rPr>
                <w:rFonts w:cs="Arial"/>
                <w:i/>
                <w:iCs/>
                <w:color w:val="000000"/>
                <w:lang w:eastAsia="ar-SA"/>
              </w:rPr>
              <w:t xml:space="preserve">-я </w:t>
            </w:r>
          </w:p>
          <w:p w:rsidR="00132B16" w:rsidRDefault="00132B16" w:rsidP="00657EA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848" w:hanging="5"/>
              <w:rPr>
                <w:rFonts w:cs="Arial"/>
                <w:i/>
                <w:iCs/>
                <w:color w:val="000000"/>
                <w:spacing w:val="3"/>
                <w:lang w:eastAsia="ar-SA"/>
              </w:rPr>
            </w:pPr>
            <w:r w:rsidRPr="004D3841">
              <w:rPr>
                <w:rFonts w:cs="Arial"/>
                <w:i/>
                <w:iCs/>
                <w:color w:val="000000"/>
                <w:spacing w:val="3"/>
                <w:lang w:eastAsia="ar-SA"/>
              </w:rPr>
              <w:t xml:space="preserve">Н-К    </w:t>
            </w:r>
          </w:p>
          <w:p w:rsidR="00132B16" w:rsidRPr="004D3841" w:rsidRDefault="00132B16" w:rsidP="00657EA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848" w:hanging="5"/>
              <w:rPr>
                <w:rFonts w:cs="Arial"/>
                <w:i/>
                <w:iCs/>
                <w:color w:val="000000"/>
                <w:spacing w:val="-5"/>
                <w:lang w:eastAsia="ar-SA"/>
              </w:rPr>
            </w:pPr>
            <w:proofErr w:type="gramStart"/>
            <w:r w:rsidRPr="004D3841">
              <w:rPr>
                <w:rFonts w:cs="Arial"/>
                <w:i/>
                <w:iCs/>
                <w:color w:val="000000"/>
                <w:spacing w:val="-5"/>
                <w:lang w:eastAsia="ar-SA"/>
              </w:rPr>
              <w:t>а-</w:t>
            </w:r>
            <w:r w:rsidRPr="004D3841">
              <w:rPr>
                <w:i/>
                <w:iCs/>
                <w:color w:val="000000"/>
                <w:spacing w:val="-5"/>
              </w:rPr>
              <w:t xml:space="preserve"> д</w:t>
            </w:r>
            <w:proofErr w:type="gramEnd"/>
            <w:r>
              <w:rPr>
                <w:i/>
                <w:iCs/>
                <w:color w:val="000000"/>
                <w:spacing w:val="-5"/>
              </w:rPr>
              <w:t xml:space="preserve"> и др.</w:t>
            </w:r>
          </w:p>
        </w:tc>
        <w:tc>
          <w:tcPr>
            <w:tcW w:w="992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5-7</w:t>
            </w:r>
          </w:p>
        </w:tc>
        <w:tc>
          <w:tcPr>
            <w:tcW w:w="993" w:type="dxa"/>
          </w:tcPr>
          <w:p w:rsidR="00132B16" w:rsidRPr="00996403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5-7</w:t>
            </w:r>
          </w:p>
        </w:tc>
        <w:tc>
          <w:tcPr>
            <w:tcW w:w="3627" w:type="dxa"/>
          </w:tcPr>
          <w:p w:rsidR="00132B16" w:rsidRDefault="00132B16" w:rsidP="00657E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Е.В.</w:t>
            </w:r>
            <w:r w:rsidRPr="00256414">
              <w:rPr>
                <w:b/>
              </w:rPr>
              <w:t>Мазанова</w:t>
            </w:r>
            <w:proofErr w:type="spellEnd"/>
            <w:r w:rsidRPr="00256414">
              <w:rPr>
                <w:b/>
              </w:rPr>
              <w:t xml:space="preserve"> «Коррекция оптической </w:t>
            </w:r>
            <w:proofErr w:type="spellStart"/>
            <w:r w:rsidRPr="00256414">
              <w:rPr>
                <w:b/>
              </w:rPr>
              <w:t>дисграфии</w:t>
            </w:r>
            <w:proofErr w:type="spellEnd"/>
            <w:r w:rsidRPr="00256414">
              <w:rPr>
                <w:b/>
              </w:rPr>
              <w:t>»</w:t>
            </w:r>
            <w:r w:rsidRPr="00157000">
              <w:rPr>
                <w:sz w:val="20"/>
                <w:szCs w:val="20"/>
              </w:rPr>
              <w:t xml:space="preserve">    </w:t>
            </w:r>
          </w:p>
          <w:p w:rsidR="00132B16" w:rsidRDefault="00132B16" w:rsidP="00657EA0">
            <w:pPr>
              <w:jc w:val="center"/>
              <w:rPr>
                <w:b/>
              </w:rPr>
            </w:pPr>
            <w:r w:rsidRPr="00157000">
              <w:rPr>
                <w:sz w:val="20"/>
                <w:szCs w:val="20"/>
              </w:rPr>
              <w:t xml:space="preserve">                </w:t>
            </w:r>
          </w:p>
          <w:p w:rsidR="00132B16" w:rsidRDefault="00132B16" w:rsidP="00657EA0">
            <w:pPr>
              <w:shd w:val="clear" w:color="auto" w:fill="FFFFFF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1.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Дифференциация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букв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о — </w:t>
            </w: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2.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Дифференциация букв о — а в словосочетаниях, предложениях и тексте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</w:t>
            </w:r>
            <w:r w:rsidRPr="005E2B5E">
              <w:rPr>
                <w:color w:val="000000"/>
                <w:sz w:val="20"/>
                <w:szCs w:val="20"/>
              </w:rPr>
              <w:t xml:space="preserve">3.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букв у –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и</w:t>
            </w:r>
          </w:p>
          <w:p w:rsidR="00132B16" w:rsidRPr="005E2B5E" w:rsidRDefault="00132B16" w:rsidP="00657EA0">
            <w:pPr>
              <w:shd w:val="clear" w:color="auto" w:fill="FFFFFF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4.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Дифференциация букв и - у в словосочетаниях, 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i/>
                <w:iCs/>
                <w:color w:val="000000"/>
                <w:sz w:val="20"/>
                <w:szCs w:val="20"/>
              </w:rPr>
              <w:t>предложениях и тексте</w:t>
            </w:r>
          </w:p>
          <w:p w:rsidR="00132B16" w:rsidRPr="005E2B5E" w:rsidRDefault="00132B16" w:rsidP="00657EA0">
            <w:pPr>
              <w:shd w:val="clear" w:color="auto" w:fill="FFFFFF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lastRenderedPageBreak/>
              <w:t xml:space="preserve">Занятие 5.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Дифференциация букв и - у в словосочетаниях,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i/>
                <w:iCs/>
                <w:color w:val="000000"/>
                <w:sz w:val="20"/>
                <w:szCs w:val="20"/>
              </w:rPr>
              <w:t>предложениях и тексте</w:t>
            </w:r>
          </w:p>
          <w:p w:rsidR="00132B16" w:rsidRPr="005E2B5E" w:rsidRDefault="00132B16" w:rsidP="00657EA0">
            <w:pPr>
              <w:shd w:val="clear" w:color="auto" w:fill="FFFFFF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6.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Дифференциация букв и- у в словосочетаниях, 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i/>
                <w:iCs/>
                <w:color w:val="000000"/>
                <w:sz w:val="20"/>
                <w:szCs w:val="20"/>
              </w:rPr>
              <w:t>предложениях и тексте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>7. Дифференциация букв и — ш</w:t>
            </w:r>
          </w:p>
          <w:p w:rsidR="00132B16" w:rsidRPr="005E2B5E" w:rsidRDefault="00132B16" w:rsidP="00657EA0">
            <w:pPr>
              <w:shd w:val="clear" w:color="auto" w:fill="FFFFFF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8.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Дифференциация букв и- ш в словосочетаниях,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i/>
                <w:iCs/>
                <w:color w:val="000000"/>
                <w:sz w:val="20"/>
                <w:szCs w:val="20"/>
              </w:rPr>
              <w:t>предложениях и тексте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>9. Дифференциация букв б – д</w:t>
            </w:r>
          </w:p>
          <w:p w:rsidR="00132B16" w:rsidRPr="005E2B5E" w:rsidRDefault="00132B16" w:rsidP="00657EA0">
            <w:pPr>
              <w:shd w:val="clear" w:color="auto" w:fill="FFFFFF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10.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Дифференциация букв б - д в словосочетаниях,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i/>
                <w:iCs/>
                <w:color w:val="000000"/>
                <w:sz w:val="20"/>
                <w:szCs w:val="20"/>
              </w:rPr>
              <w:t>предложениях и тексте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11.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букв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п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>- т, П – Т</w:t>
            </w:r>
          </w:p>
          <w:p w:rsidR="00132B16" w:rsidRPr="005E2B5E" w:rsidRDefault="00132B16" w:rsidP="00657EA0">
            <w:pPr>
              <w:shd w:val="clear" w:color="auto" w:fill="FFFFFF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12.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Дифференциация букв п- т, П – Т 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в словосочетаниях, предложениях и тексте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13.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букв л </w:t>
            </w:r>
            <w:r w:rsidRPr="005E2B5E">
              <w:rPr>
                <w:color w:val="000000"/>
                <w:sz w:val="20"/>
                <w:szCs w:val="20"/>
              </w:rPr>
              <w:t xml:space="preserve">-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>м, Л – М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14.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Дифференциация букв л - м, Л - М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в словосочетаниях, предложениях и тексте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15.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Дифференциация букв к- н, </w:t>
            </w:r>
            <w:proofErr w:type="gramStart"/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 - Н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i/>
                <w:iCs/>
                <w:color w:val="000000"/>
                <w:sz w:val="20"/>
                <w:szCs w:val="20"/>
              </w:rPr>
              <w:t>изолированно, в слогах и в словах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16.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Дифференциация букв к- н, </w:t>
            </w:r>
            <w:proofErr w:type="gramStart"/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 - Н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в словосочетаниях, предложениях и тексте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sz w:val="20"/>
                <w:szCs w:val="20"/>
              </w:rPr>
              <w:br w:type="column"/>
            </w: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17.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Дифференциация </w:t>
            </w:r>
            <w:proofErr w:type="gramStart"/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букв 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ш</w:t>
            </w:r>
            <w:proofErr w:type="gramEnd"/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щ,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  <w:t>III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Щ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18.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букв ш - щ,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  <w:t>III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>- 1Ц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i/>
                <w:iCs/>
                <w:color w:val="000000"/>
                <w:sz w:val="20"/>
                <w:szCs w:val="20"/>
              </w:rPr>
              <w:t>в словосочетаниях, предложениях и тексте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19.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букв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ц, </w:t>
            </w:r>
            <w:proofErr w:type="gramStart"/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И</w:t>
            </w:r>
            <w:proofErr w:type="gramEnd"/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Ц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20.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букв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- ц, </w:t>
            </w:r>
            <w:proofErr w:type="gramStart"/>
            <w:r w:rsidRPr="005E2B5E">
              <w:rPr>
                <w:i/>
                <w:iCs/>
                <w:color w:val="000000"/>
                <w:sz w:val="20"/>
                <w:szCs w:val="20"/>
              </w:rPr>
              <w:t>И</w:t>
            </w:r>
            <w:proofErr w:type="gramEnd"/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 - Ц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i/>
                <w:iCs/>
                <w:color w:val="000000"/>
                <w:sz w:val="20"/>
                <w:szCs w:val="20"/>
              </w:rPr>
              <w:t>в словосочетаниях, предложениях и тексте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color w:val="000000"/>
                <w:sz w:val="20"/>
                <w:szCs w:val="20"/>
              </w:rPr>
              <w:lastRenderedPageBreak/>
              <w:t xml:space="preserve">Занятие 21.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букв ц </w:t>
            </w:r>
            <w:r w:rsidRPr="005E2B5E">
              <w:rPr>
                <w:color w:val="000000"/>
                <w:sz w:val="20"/>
                <w:szCs w:val="20"/>
              </w:rPr>
              <w:t xml:space="preserve">-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>щ, Ц – Щ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22.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букв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 xml:space="preserve">ц </w:t>
            </w:r>
            <w:r w:rsidRPr="005E2B5E">
              <w:rPr>
                <w:color w:val="000000"/>
                <w:sz w:val="20"/>
                <w:szCs w:val="20"/>
              </w:rPr>
              <w:t xml:space="preserve">-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щ, Ц </w:t>
            </w:r>
            <w:r w:rsidRPr="005E2B5E">
              <w:rPr>
                <w:color w:val="000000"/>
                <w:sz w:val="20"/>
                <w:szCs w:val="20"/>
              </w:rPr>
              <w:t xml:space="preserve">-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>Щ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i/>
                <w:iCs/>
                <w:color w:val="000000"/>
                <w:sz w:val="20"/>
                <w:szCs w:val="20"/>
              </w:rPr>
              <w:t>в словосочетаниях, предложениях и тексте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color w:val="000000"/>
                <w:sz w:val="20"/>
                <w:szCs w:val="20"/>
              </w:rPr>
              <w:t xml:space="preserve">Занятие 23.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 xml:space="preserve">Дифференциация букв </w:t>
            </w:r>
            <w:r w:rsidRPr="005E2B5E">
              <w:rPr>
                <w:bCs/>
                <w:i/>
                <w:iCs/>
                <w:color w:val="000000"/>
                <w:sz w:val="20"/>
                <w:szCs w:val="20"/>
              </w:rPr>
              <w:t>3-Е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bCs/>
                <w:color w:val="000000"/>
                <w:sz w:val="20"/>
                <w:szCs w:val="20"/>
              </w:rPr>
              <w:t xml:space="preserve">Занятие 24. </w:t>
            </w:r>
            <w:r w:rsidRPr="005E2B5E">
              <w:rPr>
                <w:i/>
                <w:iCs/>
                <w:color w:val="000000"/>
                <w:sz w:val="20"/>
                <w:szCs w:val="20"/>
              </w:rPr>
              <w:t>Дифференциация букв 3-Е</w:t>
            </w:r>
          </w:p>
          <w:p w:rsidR="00132B16" w:rsidRPr="005E2B5E" w:rsidRDefault="00132B16" w:rsidP="00657EA0">
            <w:pPr>
              <w:shd w:val="clear" w:color="auto" w:fill="FFFFFF"/>
              <w:rPr>
                <w:sz w:val="20"/>
                <w:szCs w:val="20"/>
              </w:rPr>
            </w:pPr>
            <w:r w:rsidRPr="005E2B5E">
              <w:rPr>
                <w:i/>
                <w:iCs/>
                <w:color w:val="000000"/>
                <w:sz w:val="20"/>
                <w:szCs w:val="20"/>
              </w:rPr>
              <w:t>в словосочетаниях, предложениях и тексте</w:t>
            </w:r>
          </w:p>
          <w:p w:rsidR="00132B16" w:rsidRPr="006111A2" w:rsidRDefault="00132B16" w:rsidP="00657EA0">
            <w:pPr>
              <w:jc w:val="center"/>
              <w:rPr>
                <w:b/>
              </w:rPr>
            </w:pPr>
          </w:p>
        </w:tc>
      </w:tr>
      <w:tr w:rsidR="00132B16" w:rsidTr="00657EA0">
        <w:tc>
          <w:tcPr>
            <w:tcW w:w="15388" w:type="dxa"/>
            <w:gridSpan w:val="6"/>
          </w:tcPr>
          <w:p w:rsidR="00132B16" w:rsidRPr="005E2B5E" w:rsidRDefault="00132B16" w:rsidP="00657EA0">
            <w:pPr>
              <w:jc w:val="center"/>
              <w:rPr>
                <w:b/>
                <w:sz w:val="28"/>
                <w:szCs w:val="28"/>
              </w:rPr>
            </w:pPr>
          </w:p>
          <w:p w:rsidR="00132B16" w:rsidRDefault="00132B16" w:rsidP="00657EA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 xml:space="preserve">II  </w:t>
            </w:r>
            <w:r w:rsidRPr="00282437">
              <w:rPr>
                <w:b/>
                <w:sz w:val="28"/>
                <w:szCs w:val="28"/>
              </w:rPr>
              <w:t>Оценочный</w:t>
            </w:r>
            <w:proofErr w:type="gramEnd"/>
            <w:r w:rsidRPr="00282437">
              <w:rPr>
                <w:b/>
                <w:sz w:val="28"/>
                <w:szCs w:val="28"/>
              </w:rPr>
              <w:t xml:space="preserve"> этап</w:t>
            </w:r>
            <w:r>
              <w:rPr>
                <w:b/>
                <w:sz w:val="28"/>
                <w:szCs w:val="28"/>
              </w:rPr>
              <w:t>.</w:t>
            </w:r>
          </w:p>
          <w:p w:rsidR="00132B16" w:rsidRPr="00282437" w:rsidRDefault="00132B16" w:rsidP="00657E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1" w:type="dxa"/>
          </w:tcPr>
          <w:p w:rsidR="00132B16" w:rsidRDefault="00132B16" w:rsidP="00657EA0">
            <w:r>
              <w:t>Выявить результативность проведения коррекционной работы и выделить комплекс задач, над которыми планируется работать в следующем триместре.</w:t>
            </w:r>
          </w:p>
        </w:tc>
        <w:tc>
          <w:tcPr>
            <w:tcW w:w="3544" w:type="dxa"/>
          </w:tcPr>
          <w:p w:rsidR="00132B16" w:rsidRDefault="00132B16" w:rsidP="00657EA0">
            <w:r>
              <w:t>Оценка динамики развития учащихся.</w:t>
            </w:r>
          </w:p>
          <w:p w:rsidR="00132B16" w:rsidRDefault="00132B16" w:rsidP="00657EA0"/>
        </w:tc>
        <w:tc>
          <w:tcPr>
            <w:tcW w:w="992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</w:p>
        </w:tc>
        <w:tc>
          <w:tcPr>
            <w:tcW w:w="3627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</w:p>
        </w:tc>
      </w:tr>
    </w:tbl>
    <w:p w:rsidR="00132B16" w:rsidRDefault="00132B16" w:rsidP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/>
    <w:p w:rsidR="00132B16" w:rsidRDefault="00132B16" w:rsidP="00132B16">
      <w:pPr>
        <w:jc w:val="center"/>
        <w:rPr>
          <w:b/>
          <w:sz w:val="36"/>
          <w:szCs w:val="36"/>
        </w:rPr>
      </w:pPr>
      <w:r w:rsidRPr="00776489">
        <w:rPr>
          <w:b/>
          <w:sz w:val="32"/>
          <w:szCs w:val="32"/>
        </w:rPr>
        <w:lastRenderedPageBreak/>
        <w:t>К</w:t>
      </w:r>
      <w:r>
        <w:rPr>
          <w:b/>
          <w:sz w:val="36"/>
          <w:szCs w:val="36"/>
        </w:rPr>
        <w:t>алендарно</w:t>
      </w:r>
      <w:r w:rsidRPr="00776489">
        <w:rPr>
          <w:b/>
          <w:sz w:val="36"/>
          <w:szCs w:val="36"/>
        </w:rPr>
        <w:t xml:space="preserve">-тематическое планирование коррекционной работы </w:t>
      </w:r>
    </w:p>
    <w:p w:rsidR="00132B16" w:rsidRPr="00282437" w:rsidRDefault="00132B16" w:rsidP="00132B16">
      <w:pPr>
        <w:jc w:val="center"/>
        <w:rPr>
          <w:sz w:val="36"/>
          <w:szCs w:val="36"/>
        </w:rPr>
      </w:pPr>
      <w:r w:rsidRPr="00282437">
        <w:rPr>
          <w:sz w:val="36"/>
          <w:szCs w:val="36"/>
        </w:rPr>
        <w:t xml:space="preserve">с группой учащихся 3-х и 4-х классов со смешанной формой </w:t>
      </w:r>
      <w:proofErr w:type="spellStart"/>
      <w:r w:rsidRPr="00282437">
        <w:rPr>
          <w:sz w:val="36"/>
          <w:szCs w:val="36"/>
        </w:rPr>
        <w:t>дисграфии</w:t>
      </w:r>
      <w:proofErr w:type="spellEnd"/>
      <w:r w:rsidRPr="00282437">
        <w:rPr>
          <w:sz w:val="36"/>
          <w:szCs w:val="36"/>
        </w:rPr>
        <w:t xml:space="preserve"> </w:t>
      </w:r>
    </w:p>
    <w:p w:rsidR="00132B16" w:rsidRPr="0029500B" w:rsidRDefault="00132B16" w:rsidP="00132B16">
      <w:pPr>
        <w:jc w:val="center"/>
        <w:rPr>
          <w:sz w:val="36"/>
          <w:szCs w:val="36"/>
        </w:rPr>
      </w:pPr>
      <w:r>
        <w:rPr>
          <w:sz w:val="36"/>
          <w:szCs w:val="36"/>
        </w:rPr>
        <w:t>на третий</w:t>
      </w:r>
      <w:r w:rsidRPr="00282437">
        <w:rPr>
          <w:sz w:val="36"/>
          <w:szCs w:val="36"/>
        </w:rPr>
        <w:t xml:space="preserve"> </w:t>
      </w:r>
      <w:proofErr w:type="gramStart"/>
      <w:r w:rsidRPr="00282437">
        <w:rPr>
          <w:sz w:val="36"/>
          <w:szCs w:val="36"/>
        </w:rPr>
        <w:t xml:space="preserve">триместр  </w:t>
      </w:r>
      <w:r>
        <w:rPr>
          <w:sz w:val="36"/>
          <w:szCs w:val="36"/>
        </w:rPr>
        <w:t>учебного</w:t>
      </w:r>
      <w:proofErr w:type="gramEnd"/>
      <w:r>
        <w:rPr>
          <w:sz w:val="36"/>
          <w:szCs w:val="36"/>
        </w:rPr>
        <w:t xml:space="preserve"> года 03.03.14 – 25.05.14  </w:t>
      </w:r>
      <w:r>
        <w:rPr>
          <w:b/>
          <w:bCs/>
          <w:color w:val="000000"/>
          <w:spacing w:val="-1"/>
          <w:sz w:val="28"/>
          <w:szCs w:val="28"/>
          <w:lang w:eastAsia="ar-SA"/>
        </w:rPr>
        <w:t>(</w:t>
      </w:r>
      <w:r w:rsidRPr="0029500B">
        <w:rPr>
          <w:b/>
          <w:bCs/>
          <w:color w:val="000000"/>
          <w:spacing w:val="-1"/>
          <w:sz w:val="28"/>
          <w:szCs w:val="28"/>
          <w:lang w:eastAsia="ar-SA"/>
        </w:rPr>
        <w:t>максимально</w:t>
      </w:r>
      <w:r w:rsidRPr="00BD481C">
        <w:rPr>
          <w:b/>
          <w:bCs/>
          <w:color w:val="000000"/>
          <w:spacing w:val="-1"/>
          <w:sz w:val="28"/>
          <w:szCs w:val="28"/>
          <w:lang w:eastAsia="ar-SA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ar-SA"/>
        </w:rPr>
        <w:t>20 часов)</w:t>
      </w:r>
    </w:p>
    <w:p w:rsidR="00132B16" w:rsidRDefault="00132B16" w:rsidP="00132B1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5731"/>
        <w:gridCol w:w="3969"/>
        <w:gridCol w:w="1134"/>
        <w:gridCol w:w="1134"/>
        <w:gridCol w:w="2919"/>
      </w:tblGrid>
      <w:tr w:rsidR="00132B16" w:rsidTr="00657EA0">
        <w:tc>
          <w:tcPr>
            <w:tcW w:w="501" w:type="dxa"/>
            <w:vMerge w:val="restart"/>
          </w:tcPr>
          <w:p w:rsidR="00132B16" w:rsidRPr="008D2379" w:rsidRDefault="00132B16" w:rsidP="00657EA0">
            <w:pPr>
              <w:jc w:val="center"/>
              <w:rPr>
                <w:b/>
                <w:sz w:val="28"/>
                <w:szCs w:val="28"/>
              </w:rPr>
            </w:pPr>
            <w:r w:rsidRPr="008D23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31" w:type="dxa"/>
            <w:vMerge w:val="restart"/>
          </w:tcPr>
          <w:p w:rsidR="00132B16" w:rsidRDefault="00132B16" w:rsidP="00657EA0">
            <w:pPr>
              <w:jc w:val="center"/>
              <w:rPr>
                <w:b/>
                <w:sz w:val="28"/>
                <w:szCs w:val="28"/>
              </w:rPr>
            </w:pPr>
          </w:p>
          <w:p w:rsidR="00132B16" w:rsidRPr="008D2379" w:rsidRDefault="00132B16" w:rsidP="00657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коррекционной работы</w:t>
            </w:r>
          </w:p>
        </w:tc>
        <w:tc>
          <w:tcPr>
            <w:tcW w:w="3969" w:type="dxa"/>
            <w:vMerge w:val="restart"/>
          </w:tcPr>
          <w:p w:rsidR="00132B16" w:rsidRDefault="00132B16" w:rsidP="00657EA0">
            <w:pPr>
              <w:jc w:val="center"/>
              <w:rPr>
                <w:b/>
                <w:sz w:val="28"/>
                <w:szCs w:val="28"/>
              </w:rPr>
            </w:pPr>
          </w:p>
          <w:p w:rsidR="00132B16" w:rsidRPr="008D2379" w:rsidRDefault="00132B16" w:rsidP="00657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gridSpan w:val="2"/>
          </w:tcPr>
          <w:p w:rsidR="00132B16" w:rsidRPr="008D2379" w:rsidRDefault="00132B16" w:rsidP="00657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19" w:type="dxa"/>
            <w:vMerge w:val="restart"/>
          </w:tcPr>
          <w:p w:rsidR="00132B16" w:rsidRPr="008D2379" w:rsidRDefault="00132B16" w:rsidP="00657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Литература, методический материал</w:t>
            </w:r>
          </w:p>
        </w:tc>
      </w:tr>
      <w:tr w:rsidR="00132B16" w:rsidTr="00657EA0">
        <w:tc>
          <w:tcPr>
            <w:tcW w:w="501" w:type="dxa"/>
            <w:vMerge/>
          </w:tcPr>
          <w:p w:rsidR="00132B16" w:rsidRPr="008D2379" w:rsidRDefault="00132B16" w:rsidP="00657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1" w:type="dxa"/>
            <w:vMerge/>
          </w:tcPr>
          <w:p w:rsidR="00132B16" w:rsidRPr="008D2379" w:rsidRDefault="00132B16" w:rsidP="00657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32B16" w:rsidRPr="008D2379" w:rsidRDefault="00132B16" w:rsidP="00657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2B16" w:rsidRPr="00B61981" w:rsidRDefault="00132B16" w:rsidP="00657EA0">
            <w:pPr>
              <w:jc w:val="center"/>
              <w:rPr>
                <w:sz w:val="28"/>
                <w:szCs w:val="28"/>
              </w:rPr>
            </w:pPr>
            <w:r w:rsidRPr="00B61981">
              <w:rPr>
                <w:sz w:val="28"/>
                <w:szCs w:val="28"/>
              </w:rPr>
              <w:t>3 класс</w:t>
            </w:r>
          </w:p>
        </w:tc>
        <w:tc>
          <w:tcPr>
            <w:tcW w:w="1134" w:type="dxa"/>
          </w:tcPr>
          <w:p w:rsidR="00132B16" w:rsidRPr="00B61981" w:rsidRDefault="00132B16" w:rsidP="00657EA0">
            <w:pPr>
              <w:jc w:val="center"/>
              <w:rPr>
                <w:sz w:val="28"/>
                <w:szCs w:val="28"/>
              </w:rPr>
            </w:pPr>
            <w:r w:rsidRPr="00B61981">
              <w:rPr>
                <w:sz w:val="28"/>
                <w:szCs w:val="28"/>
              </w:rPr>
              <w:t>4 класс</w:t>
            </w:r>
          </w:p>
        </w:tc>
        <w:tc>
          <w:tcPr>
            <w:tcW w:w="2919" w:type="dxa"/>
            <w:vMerge/>
          </w:tcPr>
          <w:p w:rsidR="00132B16" w:rsidRDefault="00132B16" w:rsidP="00657E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2B16" w:rsidTr="00657EA0">
        <w:tc>
          <w:tcPr>
            <w:tcW w:w="15388" w:type="dxa"/>
            <w:gridSpan w:val="6"/>
          </w:tcPr>
          <w:p w:rsidR="00132B16" w:rsidRPr="00282437" w:rsidRDefault="00132B16" w:rsidP="00657EA0">
            <w:pPr>
              <w:shd w:val="clear" w:color="auto" w:fill="FFFFFF"/>
              <w:snapToGrid w:val="0"/>
              <w:spacing w:line="274" w:lineRule="exact"/>
              <w:ind w:right="322"/>
              <w:jc w:val="center"/>
              <w:rPr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</w:rPr>
              <w:t>I</w:t>
            </w:r>
            <w:r w:rsidRPr="00282437">
              <w:rPr>
                <w:b/>
                <w:sz w:val="28"/>
                <w:szCs w:val="28"/>
              </w:rPr>
              <w:t xml:space="preserve"> </w:t>
            </w:r>
            <w:r w:rsidRPr="00B61981">
              <w:rPr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212B6C">
              <w:rPr>
                <w:b/>
                <w:bCs/>
                <w:color w:val="000000"/>
                <w:spacing w:val="1"/>
                <w:sz w:val="28"/>
                <w:szCs w:val="28"/>
              </w:rPr>
              <w:t>Коррекционная</w:t>
            </w:r>
            <w:proofErr w:type="gramEnd"/>
            <w:r w:rsidRPr="00212B6C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работа на </w:t>
            </w:r>
            <w:r w:rsidRPr="00212B6C">
              <w:rPr>
                <w:b/>
                <w:bCs/>
                <w:color w:val="000000"/>
                <w:sz w:val="28"/>
                <w:szCs w:val="28"/>
              </w:rPr>
              <w:t>синтаксическом уровне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32B16" w:rsidTr="00657EA0">
        <w:tc>
          <w:tcPr>
            <w:tcW w:w="501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1" w:type="dxa"/>
          </w:tcPr>
          <w:p w:rsidR="00132B16" w:rsidRPr="00FB0D6A" w:rsidRDefault="00132B16" w:rsidP="00657EA0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5" w:right="254"/>
              <w:rPr>
                <w:rFonts w:cs="Arial"/>
                <w:b/>
                <w:color w:val="000000"/>
                <w:lang w:eastAsia="ar-SA"/>
              </w:rPr>
            </w:pPr>
            <w:r w:rsidRPr="00FB0D6A">
              <w:rPr>
                <w:rFonts w:cs="Arial"/>
                <w:b/>
                <w:color w:val="000000"/>
                <w:lang w:eastAsia="ar-SA"/>
              </w:rPr>
              <w:t>Работа над связной речью:</w:t>
            </w:r>
          </w:p>
          <w:p w:rsidR="00132B16" w:rsidRPr="00FB0D6A" w:rsidRDefault="00132B16" w:rsidP="00657EA0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5" w:right="254"/>
              <w:rPr>
                <w:rFonts w:cs="Arial"/>
                <w:color w:val="000000"/>
                <w:lang w:eastAsia="ar-SA"/>
              </w:rPr>
            </w:pPr>
            <w:r w:rsidRPr="00FB0D6A">
              <w:rPr>
                <w:rFonts w:cs="Arial"/>
                <w:color w:val="000000"/>
                <w:lang w:eastAsia="ar-SA"/>
              </w:rPr>
              <w:t xml:space="preserve">Составление рассказов из предложений. </w:t>
            </w:r>
          </w:p>
          <w:p w:rsidR="00132B16" w:rsidRPr="00FB0D6A" w:rsidRDefault="00132B16" w:rsidP="00657EA0">
            <w:pPr>
              <w:rPr>
                <w:b/>
              </w:rPr>
            </w:pPr>
          </w:p>
        </w:tc>
        <w:tc>
          <w:tcPr>
            <w:tcW w:w="3969" w:type="dxa"/>
          </w:tcPr>
          <w:p w:rsidR="00132B16" w:rsidRPr="006111A2" w:rsidRDefault="00132B16" w:rsidP="00657EA0">
            <w:pPr>
              <w:rPr>
                <w:b/>
              </w:rPr>
            </w:pPr>
          </w:p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2919" w:type="dxa"/>
            <w:vMerge w:val="restart"/>
          </w:tcPr>
          <w:p w:rsidR="00132B16" w:rsidRPr="00C269AA" w:rsidRDefault="00132B16" w:rsidP="00657EA0">
            <w:pPr>
              <w:shd w:val="clear" w:color="auto" w:fill="FFFFFF"/>
              <w:tabs>
                <w:tab w:val="left" w:pos="943"/>
              </w:tabs>
              <w:spacing w:before="86" w:line="252" w:lineRule="exact"/>
              <w:ind w:left="108"/>
            </w:pPr>
            <w:r w:rsidRPr="00C269AA">
              <w:t>Андреева Н.Г.</w:t>
            </w:r>
          </w:p>
          <w:p w:rsidR="00132B16" w:rsidRPr="00C269AA" w:rsidRDefault="00132B16" w:rsidP="00657EA0">
            <w:pPr>
              <w:shd w:val="clear" w:color="auto" w:fill="FFFFFF"/>
              <w:tabs>
                <w:tab w:val="left" w:pos="943"/>
              </w:tabs>
              <w:spacing w:before="86" w:line="252" w:lineRule="exact"/>
              <w:ind w:left="108"/>
            </w:pPr>
            <w:r w:rsidRPr="00C269AA">
              <w:rPr>
                <w:rFonts w:ascii="Arial" w:cs="Arial"/>
              </w:rPr>
              <w:t>«</w:t>
            </w:r>
            <w:r w:rsidRPr="00C269AA">
              <w:t>Логопедические занятия по развитию связной речи</w:t>
            </w:r>
          </w:p>
          <w:p w:rsidR="00132B16" w:rsidRPr="00C269AA" w:rsidRDefault="00132B16" w:rsidP="00657EA0">
            <w:r w:rsidRPr="00C269AA">
              <w:t xml:space="preserve">младших школьников» </w:t>
            </w:r>
            <w:proofErr w:type="gramStart"/>
            <w:r w:rsidRPr="00C269AA">
              <w:t>В</w:t>
            </w:r>
            <w:proofErr w:type="gramEnd"/>
            <w:r w:rsidRPr="00C269AA">
              <w:t xml:space="preserve"> 3-х ч. Ч. 1: Устная связная речь.</w:t>
            </w:r>
          </w:p>
        </w:tc>
      </w:tr>
      <w:tr w:rsidR="00132B16" w:rsidTr="00657EA0">
        <w:tc>
          <w:tcPr>
            <w:tcW w:w="501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1" w:type="dxa"/>
          </w:tcPr>
          <w:p w:rsidR="00132B16" w:rsidRDefault="00132B16" w:rsidP="00657EA0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5" w:right="254"/>
              <w:rPr>
                <w:rFonts w:cs="Arial"/>
                <w:color w:val="000000"/>
                <w:spacing w:val="-1"/>
                <w:lang w:eastAsia="ar-SA"/>
              </w:rPr>
            </w:pPr>
            <w:r w:rsidRPr="00FB0D6A">
              <w:rPr>
                <w:rFonts w:cs="Arial"/>
                <w:color w:val="000000"/>
                <w:lang w:eastAsia="ar-SA"/>
              </w:rPr>
              <w:t xml:space="preserve">Составление рассказа по опорным словам </w:t>
            </w:r>
            <w:r w:rsidRPr="00FB0D6A">
              <w:rPr>
                <w:rFonts w:cs="Arial"/>
                <w:color w:val="000000"/>
                <w:spacing w:val="-1"/>
                <w:lang w:eastAsia="ar-SA"/>
              </w:rPr>
              <w:t xml:space="preserve">(существительным и глаголам). </w:t>
            </w:r>
          </w:p>
          <w:p w:rsidR="00132B16" w:rsidRPr="0029500B" w:rsidRDefault="00132B16" w:rsidP="00657EA0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5" w:right="254"/>
              <w:rPr>
                <w:rFonts w:cs="Arial"/>
                <w:color w:val="000000"/>
                <w:spacing w:val="-1"/>
                <w:lang w:eastAsia="ar-SA"/>
              </w:rPr>
            </w:pPr>
          </w:p>
        </w:tc>
        <w:tc>
          <w:tcPr>
            <w:tcW w:w="3969" w:type="dxa"/>
          </w:tcPr>
          <w:p w:rsidR="00132B16" w:rsidRDefault="00132B16" w:rsidP="00657EA0"/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2919" w:type="dxa"/>
            <w:vMerge/>
          </w:tcPr>
          <w:p w:rsidR="00132B16" w:rsidRPr="00C269AA" w:rsidRDefault="00132B16" w:rsidP="00657EA0">
            <w:pPr>
              <w:jc w:val="center"/>
            </w:pPr>
          </w:p>
        </w:tc>
      </w:tr>
      <w:tr w:rsidR="00132B16" w:rsidTr="00657EA0">
        <w:tc>
          <w:tcPr>
            <w:tcW w:w="501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1" w:type="dxa"/>
          </w:tcPr>
          <w:p w:rsidR="00132B16" w:rsidRPr="00FB0D6A" w:rsidRDefault="00132B16" w:rsidP="00657EA0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5" w:right="254"/>
              <w:rPr>
                <w:rFonts w:cs="Arial"/>
                <w:color w:val="000000"/>
                <w:lang w:eastAsia="ar-SA"/>
              </w:rPr>
            </w:pPr>
            <w:r w:rsidRPr="00FB0D6A">
              <w:rPr>
                <w:rFonts w:cs="Arial"/>
                <w:color w:val="000000"/>
                <w:lang w:eastAsia="ar-SA"/>
              </w:rPr>
              <w:t xml:space="preserve">Составление рассказа по сюжетной картине. </w:t>
            </w:r>
          </w:p>
          <w:p w:rsidR="00132B16" w:rsidRPr="00FB0D6A" w:rsidRDefault="00132B16" w:rsidP="00657EA0"/>
        </w:tc>
        <w:tc>
          <w:tcPr>
            <w:tcW w:w="3969" w:type="dxa"/>
          </w:tcPr>
          <w:p w:rsidR="00132B16" w:rsidRDefault="00132B16" w:rsidP="00657EA0"/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2919" w:type="dxa"/>
            <w:vMerge/>
          </w:tcPr>
          <w:p w:rsidR="00132B16" w:rsidRPr="00C269AA" w:rsidRDefault="00132B16" w:rsidP="00657EA0">
            <w:pPr>
              <w:jc w:val="center"/>
            </w:pP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1" w:type="dxa"/>
          </w:tcPr>
          <w:p w:rsidR="00132B16" w:rsidRDefault="00132B16" w:rsidP="00657EA0">
            <w:pPr>
              <w:rPr>
                <w:color w:val="000000"/>
                <w:spacing w:val="-2"/>
              </w:rPr>
            </w:pPr>
            <w:r w:rsidRPr="00FB0D6A">
              <w:rPr>
                <w:color w:val="000000"/>
              </w:rPr>
              <w:t xml:space="preserve">Составление рассказа по серии сюжетных </w:t>
            </w:r>
            <w:r w:rsidRPr="00FB0D6A">
              <w:rPr>
                <w:color w:val="000000"/>
                <w:spacing w:val="-2"/>
              </w:rPr>
              <w:t>картин.</w:t>
            </w:r>
          </w:p>
          <w:p w:rsidR="00132B16" w:rsidRPr="00FB0D6A" w:rsidRDefault="00132B16" w:rsidP="00657EA0"/>
        </w:tc>
        <w:tc>
          <w:tcPr>
            <w:tcW w:w="3969" w:type="dxa"/>
          </w:tcPr>
          <w:p w:rsidR="00132B16" w:rsidRDefault="00132B16" w:rsidP="00657EA0"/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2919" w:type="dxa"/>
            <w:vMerge/>
          </w:tcPr>
          <w:p w:rsidR="00132B16" w:rsidRPr="00C269AA" w:rsidRDefault="00132B16" w:rsidP="00657EA0">
            <w:pPr>
              <w:jc w:val="center"/>
            </w:pP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31" w:type="dxa"/>
          </w:tcPr>
          <w:p w:rsidR="00132B16" w:rsidRDefault="00132B16" w:rsidP="00657EA0">
            <w:pPr>
              <w:rPr>
                <w:color w:val="000000"/>
                <w:spacing w:val="-2"/>
              </w:rPr>
            </w:pPr>
            <w:r w:rsidRPr="00FB0D6A">
              <w:rPr>
                <w:color w:val="000000"/>
              </w:rPr>
              <w:t xml:space="preserve">Составление рассказа по вопросной схеме, </w:t>
            </w:r>
            <w:r w:rsidRPr="00FB0D6A">
              <w:rPr>
                <w:color w:val="000000"/>
                <w:spacing w:val="-2"/>
              </w:rPr>
              <w:t>пересказ).</w:t>
            </w:r>
          </w:p>
          <w:p w:rsidR="00132B16" w:rsidRPr="00FB0D6A" w:rsidRDefault="00132B16" w:rsidP="00657EA0"/>
        </w:tc>
        <w:tc>
          <w:tcPr>
            <w:tcW w:w="3969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2919" w:type="dxa"/>
            <w:vMerge/>
          </w:tcPr>
          <w:p w:rsidR="00132B16" w:rsidRPr="00C269AA" w:rsidRDefault="00132B16" w:rsidP="00657EA0">
            <w:pPr>
              <w:jc w:val="center"/>
            </w:pP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31" w:type="dxa"/>
          </w:tcPr>
          <w:p w:rsidR="00132B16" w:rsidRPr="00FB0D6A" w:rsidRDefault="00132B16" w:rsidP="00657EA0">
            <w:pPr>
              <w:shd w:val="clear" w:color="auto" w:fill="FFFFFF"/>
              <w:tabs>
                <w:tab w:val="left" w:pos="394"/>
              </w:tabs>
              <w:jc w:val="both"/>
            </w:pPr>
            <w:r w:rsidRPr="00FB0D6A">
              <w:rPr>
                <w:bCs/>
              </w:rPr>
              <w:t>Изложение (повествование, описание, рассуждение).</w:t>
            </w:r>
          </w:p>
          <w:p w:rsidR="00132B16" w:rsidRPr="00FB0D6A" w:rsidRDefault="00132B16" w:rsidP="00657EA0"/>
        </w:tc>
        <w:tc>
          <w:tcPr>
            <w:tcW w:w="3969" w:type="dxa"/>
          </w:tcPr>
          <w:p w:rsidR="00132B16" w:rsidRPr="00414ECB" w:rsidRDefault="00132B16" w:rsidP="00657EA0"/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2919" w:type="dxa"/>
            <w:vMerge w:val="restart"/>
          </w:tcPr>
          <w:p w:rsidR="00132B16" w:rsidRPr="00C269AA" w:rsidRDefault="00132B16" w:rsidP="00657EA0">
            <w:pPr>
              <w:shd w:val="clear" w:color="auto" w:fill="FFFFFF"/>
              <w:tabs>
                <w:tab w:val="left" w:pos="943"/>
              </w:tabs>
              <w:spacing w:before="86" w:line="252" w:lineRule="exact"/>
              <w:ind w:left="108"/>
            </w:pPr>
            <w:r w:rsidRPr="00C269AA">
              <w:t xml:space="preserve">Андреева Н.Г. </w:t>
            </w:r>
            <w:r w:rsidRPr="00C269AA">
              <w:rPr>
                <w:rFonts w:ascii="Arial" w:cs="Arial"/>
              </w:rPr>
              <w:t>«</w:t>
            </w:r>
            <w:r w:rsidRPr="00C269AA">
              <w:t>Логопедические занятия по развитию связной речи</w:t>
            </w:r>
          </w:p>
          <w:p w:rsidR="00132B16" w:rsidRPr="00C269AA" w:rsidRDefault="00132B16" w:rsidP="00657EA0">
            <w:r w:rsidRPr="00C269AA">
              <w:t xml:space="preserve">младших школьников» </w:t>
            </w:r>
            <w:proofErr w:type="gramStart"/>
            <w:r w:rsidRPr="00C269AA">
              <w:t>В</w:t>
            </w:r>
            <w:proofErr w:type="gramEnd"/>
            <w:r w:rsidRPr="00C269AA">
              <w:t xml:space="preserve"> 3-х ч. Ч. 3: </w:t>
            </w:r>
            <w:r>
              <w:t>П</w:t>
            </w:r>
            <w:r w:rsidRPr="00C269AA">
              <w:t>исьменная связная речь.</w:t>
            </w: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31" w:type="dxa"/>
          </w:tcPr>
          <w:p w:rsidR="00132B16" w:rsidRDefault="00132B16" w:rsidP="00657EA0">
            <w:pPr>
              <w:shd w:val="clear" w:color="auto" w:fill="FFFFFF"/>
              <w:tabs>
                <w:tab w:val="left" w:pos="394"/>
              </w:tabs>
              <w:jc w:val="both"/>
              <w:rPr>
                <w:bCs/>
              </w:rPr>
            </w:pPr>
            <w:r w:rsidRPr="00FB0D6A">
              <w:rPr>
                <w:bCs/>
              </w:rPr>
              <w:t>Сочинение по серии картинок.</w:t>
            </w:r>
          </w:p>
          <w:p w:rsidR="00132B16" w:rsidRPr="00FB0D6A" w:rsidRDefault="00132B16" w:rsidP="00657EA0">
            <w:pPr>
              <w:shd w:val="clear" w:color="auto" w:fill="FFFFFF"/>
              <w:tabs>
                <w:tab w:val="left" w:pos="394"/>
              </w:tabs>
              <w:jc w:val="both"/>
            </w:pPr>
          </w:p>
        </w:tc>
        <w:tc>
          <w:tcPr>
            <w:tcW w:w="3969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2919" w:type="dxa"/>
            <w:vMerge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31" w:type="dxa"/>
          </w:tcPr>
          <w:p w:rsidR="00132B16" w:rsidRDefault="00132B16" w:rsidP="00657EA0">
            <w:pPr>
              <w:shd w:val="clear" w:color="auto" w:fill="FFFFFF"/>
              <w:tabs>
                <w:tab w:val="left" w:pos="394"/>
              </w:tabs>
              <w:jc w:val="both"/>
              <w:rPr>
                <w:bCs/>
              </w:rPr>
            </w:pPr>
            <w:r w:rsidRPr="00FB0D6A">
              <w:rPr>
                <w:bCs/>
              </w:rPr>
              <w:t>Сочинение по сюжетной картинке.</w:t>
            </w:r>
          </w:p>
          <w:p w:rsidR="00132B16" w:rsidRPr="00FB0D6A" w:rsidRDefault="00132B16" w:rsidP="00657EA0">
            <w:pPr>
              <w:shd w:val="clear" w:color="auto" w:fill="FFFFFF"/>
              <w:tabs>
                <w:tab w:val="left" w:pos="394"/>
              </w:tabs>
              <w:jc w:val="both"/>
            </w:pPr>
          </w:p>
        </w:tc>
        <w:tc>
          <w:tcPr>
            <w:tcW w:w="3969" w:type="dxa"/>
          </w:tcPr>
          <w:p w:rsidR="00132B16" w:rsidRDefault="00132B16" w:rsidP="00657EA0"/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2919" w:type="dxa"/>
            <w:vMerge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31" w:type="dxa"/>
          </w:tcPr>
          <w:p w:rsidR="00132B16" w:rsidRDefault="00132B16" w:rsidP="00657EA0">
            <w:pPr>
              <w:shd w:val="clear" w:color="auto" w:fill="FFFFFF"/>
              <w:tabs>
                <w:tab w:val="left" w:pos="394"/>
              </w:tabs>
              <w:jc w:val="both"/>
              <w:rPr>
                <w:bCs/>
              </w:rPr>
            </w:pPr>
            <w:r w:rsidRPr="00FB0D6A">
              <w:rPr>
                <w:bCs/>
              </w:rPr>
              <w:t>Сочинение по началу.</w:t>
            </w:r>
          </w:p>
          <w:p w:rsidR="00132B16" w:rsidRPr="00FB0D6A" w:rsidRDefault="00132B16" w:rsidP="00657EA0">
            <w:pPr>
              <w:shd w:val="clear" w:color="auto" w:fill="FFFFFF"/>
              <w:tabs>
                <w:tab w:val="left" w:pos="394"/>
              </w:tabs>
              <w:jc w:val="both"/>
            </w:pPr>
          </w:p>
        </w:tc>
        <w:tc>
          <w:tcPr>
            <w:tcW w:w="3969" w:type="dxa"/>
          </w:tcPr>
          <w:p w:rsidR="00132B16" w:rsidRDefault="00132B16" w:rsidP="00657EA0"/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2919" w:type="dxa"/>
            <w:vMerge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</w:p>
        </w:tc>
      </w:tr>
      <w:tr w:rsidR="00132B16" w:rsidTr="00657EA0">
        <w:tc>
          <w:tcPr>
            <w:tcW w:w="501" w:type="dxa"/>
          </w:tcPr>
          <w:p w:rsidR="00132B16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31" w:type="dxa"/>
          </w:tcPr>
          <w:p w:rsidR="00132B16" w:rsidRDefault="00132B16" w:rsidP="00657EA0">
            <w:pPr>
              <w:rPr>
                <w:bCs/>
              </w:rPr>
            </w:pPr>
            <w:r w:rsidRPr="00FB0D6A">
              <w:rPr>
                <w:bCs/>
              </w:rPr>
              <w:t>Сочинение на заданную тему.</w:t>
            </w:r>
          </w:p>
          <w:p w:rsidR="00132B16" w:rsidRPr="00FB0D6A" w:rsidRDefault="00132B16" w:rsidP="00657EA0"/>
        </w:tc>
        <w:tc>
          <w:tcPr>
            <w:tcW w:w="3969" w:type="dxa"/>
          </w:tcPr>
          <w:p w:rsidR="00132B16" w:rsidRDefault="00132B16" w:rsidP="00657EA0"/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1134" w:type="dxa"/>
          </w:tcPr>
          <w:p w:rsidR="00132B16" w:rsidRPr="0029500B" w:rsidRDefault="00132B16" w:rsidP="00657EA0">
            <w:pPr>
              <w:jc w:val="center"/>
            </w:pPr>
            <w:r w:rsidRPr="0029500B">
              <w:t>1-2</w:t>
            </w:r>
          </w:p>
        </w:tc>
        <w:tc>
          <w:tcPr>
            <w:tcW w:w="2919" w:type="dxa"/>
            <w:vMerge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</w:p>
        </w:tc>
      </w:tr>
      <w:tr w:rsidR="00132B16" w:rsidTr="00657EA0">
        <w:tc>
          <w:tcPr>
            <w:tcW w:w="15388" w:type="dxa"/>
            <w:gridSpan w:val="6"/>
          </w:tcPr>
          <w:p w:rsidR="00132B16" w:rsidRPr="00282437" w:rsidRDefault="00132B16" w:rsidP="00657EA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 xml:space="preserve">II  </w:t>
            </w:r>
            <w:r w:rsidRPr="00282437">
              <w:rPr>
                <w:b/>
                <w:sz w:val="28"/>
                <w:szCs w:val="28"/>
              </w:rPr>
              <w:t>Оценочный</w:t>
            </w:r>
            <w:proofErr w:type="gramEnd"/>
            <w:r w:rsidRPr="00282437">
              <w:rPr>
                <w:b/>
                <w:sz w:val="28"/>
                <w:szCs w:val="28"/>
              </w:rPr>
              <w:t xml:space="preserve"> этап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32B16" w:rsidTr="00657EA0">
        <w:tc>
          <w:tcPr>
            <w:tcW w:w="501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1" w:type="dxa"/>
          </w:tcPr>
          <w:p w:rsidR="00132B16" w:rsidRDefault="00132B16" w:rsidP="00657EA0">
            <w:r>
              <w:t>Выявить результативность проведения коррекционной работы и выделить комплекс задач, над которыми планируется работать в следующем триместре.</w:t>
            </w:r>
          </w:p>
        </w:tc>
        <w:tc>
          <w:tcPr>
            <w:tcW w:w="3969" w:type="dxa"/>
          </w:tcPr>
          <w:p w:rsidR="00132B16" w:rsidRDefault="00132B16" w:rsidP="00657EA0">
            <w:r>
              <w:t>Оценка динамики развития учащихся.</w:t>
            </w:r>
          </w:p>
        </w:tc>
        <w:tc>
          <w:tcPr>
            <w:tcW w:w="1134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132B16" w:rsidRPr="006111A2" w:rsidRDefault="00132B16" w:rsidP="00657EA0">
            <w:pPr>
              <w:jc w:val="center"/>
              <w:rPr>
                <w:b/>
              </w:rPr>
            </w:pPr>
          </w:p>
        </w:tc>
      </w:tr>
    </w:tbl>
    <w:p w:rsidR="00132B16" w:rsidRPr="008D2379" w:rsidRDefault="00132B16"/>
    <w:sectPr w:rsidR="00132B16" w:rsidRPr="008D2379" w:rsidSect="008D23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</w:lvl>
  </w:abstractNum>
  <w:abstractNum w:abstractNumId="1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12200A24"/>
    <w:multiLevelType w:val="hybridMultilevel"/>
    <w:tmpl w:val="0E9CB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81B8C"/>
    <w:multiLevelType w:val="hybridMultilevel"/>
    <w:tmpl w:val="FCEA3704"/>
    <w:lvl w:ilvl="0" w:tplc="3E70CF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129F3"/>
    <w:multiLevelType w:val="hybridMultilevel"/>
    <w:tmpl w:val="FC3C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3D46"/>
    <w:multiLevelType w:val="hybridMultilevel"/>
    <w:tmpl w:val="5BA06696"/>
    <w:lvl w:ilvl="0" w:tplc="27EAA6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79"/>
    <w:rsid w:val="00062326"/>
    <w:rsid w:val="000A2B5F"/>
    <w:rsid w:val="00132B16"/>
    <w:rsid w:val="00136E45"/>
    <w:rsid w:val="00190085"/>
    <w:rsid w:val="00271BBA"/>
    <w:rsid w:val="00282437"/>
    <w:rsid w:val="002F0C1B"/>
    <w:rsid w:val="0048057C"/>
    <w:rsid w:val="00483D25"/>
    <w:rsid w:val="004C7E62"/>
    <w:rsid w:val="00563F5F"/>
    <w:rsid w:val="006111A2"/>
    <w:rsid w:val="0064720A"/>
    <w:rsid w:val="00657EA0"/>
    <w:rsid w:val="00683788"/>
    <w:rsid w:val="006C544E"/>
    <w:rsid w:val="006E1375"/>
    <w:rsid w:val="007D2BC9"/>
    <w:rsid w:val="008D2379"/>
    <w:rsid w:val="00953A26"/>
    <w:rsid w:val="009E7226"/>
    <w:rsid w:val="00A37F32"/>
    <w:rsid w:val="00AB343A"/>
    <w:rsid w:val="00B26FE2"/>
    <w:rsid w:val="00B8010F"/>
    <w:rsid w:val="00BD481C"/>
    <w:rsid w:val="00C254B8"/>
    <w:rsid w:val="00C91CD7"/>
    <w:rsid w:val="00D739F6"/>
    <w:rsid w:val="00E22025"/>
    <w:rsid w:val="00EF42C2"/>
    <w:rsid w:val="00F22E89"/>
    <w:rsid w:val="00F95C89"/>
    <w:rsid w:val="00FA2B7B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11370-FA1D-4066-93CF-FEE1B67D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48057C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805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9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23</Pages>
  <Words>4650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27</cp:revision>
  <dcterms:created xsi:type="dcterms:W3CDTF">2013-09-15T07:45:00Z</dcterms:created>
  <dcterms:modified xsi:type="dcterms:W3CDTF">2015-01-28T10:55:00Z</dcterms:modified>
</cp:coreProperties>
</file>