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3E" w:rsidRPr="001B66FE" w:rsidRDefault="006B103E" w:rsidP="006B1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6B103E" w:rsidRPr="001B66FE" w:rsidRDefault="006B103E" w:rsidP="006B1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</w:t>
      </w:r>
      <w:proofErr w:type="spellStart"/>
      <w:r w:rsidRPr="001B66F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B66FE">
        <w:rPr>
          <w:rFonts w:ascii="Times New Roman" w:hAnsi="Times New Roman" w:cs="Times New Roman"/>
          <w:b/>
          <w:sz w:val="28"/>
          <w:szCs w:val="28"/>
        </w:rPr>
        <w:t>. Нема»</w:t>
      </w:r>
    </w:p>
    <w:p w:rsidR="006B103E" w:rsidRPr="001B66FE" w:rsidRDefault="006B103E" w:rsidP="006B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103E" w:rsidRPr="001B66FE" w:rsidRDefault="006B103E" w:rsidP="006B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103E" w:rsidRDefault="006B103E" w:rsidP="006B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>Программа рассмотрена</w:t>
      </w:r>
      <w:proofErr w:type="gramStart"/>
      <w:r w:rsidRPr="001B66F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  <w:t>У</w:t>
      </w:r>
      <w:proofErr w:type="gramEnd"/>
      <w:r w:rsidRPr="001B66FE">
        <w:rPr>
          <w:rFonts w:ascii="Times New Roman" w:hAnsi="Times New Roman" w:cs="Times New Roman"/>
          <w:b/>
          <w:sz w:val="28"/>
          <w:szCs w:val="28"/>
        </w:rPr>
        <w:t>тверждаю:</w:t>
      </w:r>
    </w:p>
    <w:p w:rsidR="006B103E" w:rsidRPr="001B66FE" w:rsidRDefault="006B103E" w:rsidP="006B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proofErr w:type="gramStart"/>
      <w:r w:rsidRPr="001B66FE">
        <w:rPr>
          <w:rFonts w:ascii="Times New Roman" w:hAnsi="Times New Roman" w:cs="Times New Roman"/>
          <w:b/>
          <w:sz w:val="28"/>
          <w:szCs w:val="28"/>
        </w:rPr>
        <w:t>методической</w:t>
      </w:r>
      <w:proofErr w:type="gramEnd"/>
      <w:r w:rsidRPr="001B66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66FE">
        <w:rPr>
          <w:rFonts w:ascii="Times New Roman" w:hAnsi="Times New Roman" w:cs="Times New Roman"/>
          <w:b/>
          <w:sz w:val="28"/>
          <w:szCs w:val="28"/>
        </w:rPr>
        <w:tab/>
        <w:t xml:space="preserve"> Директор МКОУ</w:t>
      </w:r>
    </w:p>
    <w:p w:rsidR="006B103E" w:rsidRPr="001B66FE" w:rsidRDefault="006B103E" w:rsidP="006B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 xml:space="preserve">кафедры учителей начальных </w:t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  <w:t xml:space="preserve">«СОШ </w:t>
      </w:r>
      <w:proofErr w:type="spellStart"/>
      <w:r w:rsidRPr="001B66F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B66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66FE">
        <w:rPr>
          <w:rFonts w:ascii="Times New Roman" w:hAnsi="Times New Roman" w:cs="Times New Roman"/>
          <w:b/>
          <w:sz w:val="28"/>
          <w:szCs w:val="28"/>
        </w:rPr>
        <w:t>Нема</w:t>
      </w:r>
      <w:proofErr w:type="gramEnd"/>
      <w:r w:rsidRPr="001B66FE">
        <w:rPr>
          <w:rFonts w:ascii="Times New Roman" w:hAnsi="Times New Roman" w:cs="Times New Roman"/>
          <w:b/>
          <w:sz w:val="28"/>
          <w:szCs w:val="28"/>
        </w:rPr>
        <w:t>»</w:t>
      </w:r>
    </w:p>
    <w:p w:rsidR="006B103E" w:rsidRPr="001B66FE" w:rsidRDefault="006B103E" w:rsidP="006B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>классов</w:t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</w:p>
    <w:p w:rsidR="006B103E" w:rsidRPr="001B66FE" w:rsidRDefault="006B103E" w:rsidP="006B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__ от «___»____ 2013</w:t>
      </w:r>
      <w:r w:rsidRPr="001B66FE">
        <w:rPr>
          <w:rFonts w:ascii="Times New Roman" w:hAnsi="Times New Roman" w:cs="Times New Roman"/>
          <w:b/>
          <w:sz w:val="28"/>
          <w:szCs w:val="28"/>
        </w:rPr>
        <w:t>г</w:t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</w:r>
      <w:r w:rsidRPr="001B66FE">
        <w:rPr>
          <w:rFonts w:ascii="Times New Roman" w:hAnsi="Times New Roman" w:cs="Times New Roman"/>
          <w:b/>
          <w:sz w:val="28"/>
          <w:szCs w:val="28"/>
        </w:rPr>
        <w:tab/>
        <w:t>(Никулина С.А.)</w:t>
      </w:r>
    </w:p>
    <w:p w:rsidR="006B103E" w:rsidRPr="001B66FE" w:rsidRDefault="006B103E" w:rsidP="006B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 xml:space="preserve">Зав. кафедрой </w:t>
      </w:r>
    </w:p>
    <w:p w:rsidR="006B103E" w:rsidRPr="001B66FE" w:rsidRDefault="006B103E" w:rsidP="006B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>____________ (</w:t>
      </w:r>
      <w:proofErr w:type="spellStart"/>
      <w:r w:rsidRPr="001B66FE">
        <w:rPr>
          <w:rFonts w:ascii="Times New Roman" w:hAnsi="Times New Roman" w:cs="Times New Roman"/>
          <w:b/>
          <w:sz w:val="28"/>
          <w:szCs w:val="28"/>
        </w:rPr>
        <w:t>Марфель</w:t>
      </w:r>
      <w:proofErr w:type="spellEnd"/>
      <w:r w:rsidRPr="001B66FE">
        <w:rPr>
          <w:rFonts w:ascii="Times New Roman" w:hAnsi="Times New Roman" w:cs="Times New Roman"/>
          <w:b/>
          <w:sz w:val="28"/>
          <w:szCs w:val="28"/>
        </w:rPr>
        <w:t xml:space="preserve"> М.Л.)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«___» ________ 2013</w:t>
      </w:r>
      <w:r w:rsidRPr="001B66FE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</w:t>
      </w:r>
    </w:p>
    <w:p w:rsidR="006B103E" w:rsidRPr="001B66FE" w:rsidRDefault="006B103E" w:rsidP="006B10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3E" w:rsidRDefault="006B103E" w:rsidP="006B10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3E" w:rsidRDefault="006B103E" w:rsidP="006B10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3E" w:rsidRDefault="006B103E" w:rsidP="006B10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3E" w:rsidRDefault="006B103E" w:rsidP="006B10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3E" w:rsidRPr="001B66FE" w:rsidRDefault="006B103E" w:rsidP="006B10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B103E" w:rsidRPr="001B66FE" w:rsidRDefault="006B103E" w:rsidP="006B10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6B103E" w:rsidRPr="001B66FE" w:rsidRDefault="006B103E" w:rsidP="006B10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61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1B66FE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1B66FE">
        <w:rPr>
          <w:rFonts w:ascii="Times New Roman" w:hAnsi="Times New Roman" w:cs="Times New Roman"/>
          <w:b/>
          <w:sz w:val="28"/>
          <w:szCs w:val="28"/>
        </w:rPr>
        <w:t xml:space="preserve">  класса, обучающегося </w:t>
      </w:r>
    </w:p>
    <w:p w:rsidR="006B103E" w:rsidRPr="001B66FE" w:rsidRDefault="006B103E" w:rsidP="006B10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>по УМК «Перспективная начальная школа»</w:t>
      </w:r>
    </w:p>
    <w:p w:rsidR="006B103E" w:rsidRPr="001B66FE" w:rsidRDefault="006B103E" w:rsidP="006B10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2013-2014</w:t>
      </w:r>
      <w:r w:rsidRPr="001B66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6F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B66FE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6B103E" w:rsidRPr="001B66FE" w:rsidRDefault="006B103E" w:rsidP="006B10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3E" w:rsidRDefault="006B103E" w:rsidP="006B103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6B103E" w:rsidRDefault="006B103E" w:rsidP="006B103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6B103E" w:rsidRDefault="006B103E" w:rsidP="006B103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6B103E" w:rsidRDefault="006B103E" w:rsidP="006B103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6B103E" w:rsidRDefault="006B103E" w:rsidP="006B103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6B103E" w:rsidRDefault="006B103E" w:rsidP="006B103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6B103E" w:rsidRPr="001B66FE" w:rsidRDefault="006B103E" w:rsidP="006B103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6B103E" w:rsidRPr="001B66FE" w:rsidRDefault="006B103E" w:rsidP="006B103E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>Мошкина А.Ф., учитель</w:t>
      </w:r>
    </w:p>
    <w:p w:rsidR="006B103E" w:rsidRPr="001B66FE" w:rsidRDefault="006B103E" w:rsidP="006B103E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</w:p>
    <w:p w:rsidR="006B103E" w:rsidRPr="001B66FE" w:rsidRDefault="006B103E" w:rsidP="006B103E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6FE">
        <w:rPr>
          <w:rFonts w:ascii="Times New Roman" w:hAnsi="Times New Roman" w:cs="Times New Roman"/>
          <w:b/>
          <w:sz w:val="28"/>
          <w:szCs w:val="28"/>
        </w:rPr>
        <w:t>2 квалификационной категории.</w:t>
      </w:r>
    </w:p>
    <w:p w:rsidR="006B103E" w:rsidRPr="001B66FE" w:rsidRDefault="006B103E" w:rsidP="006B10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3E" w:rsidRDefault="006B103E" w:rsidP="006B10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3E" w:rsidRDefault="006B103E" w:rsidP="006B10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3E" w:rsidRDefault="006B103E" w:rsidP="006B10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3E" w:rsidRDefault="006B103E" w:rsidP="006B10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3E" w:rsidRPr="001B66FE" w:rsidRDefault="006B103E" w:rsidP="006B10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66FE"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 w:rsidRPr="001B66FE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1B66FE">
        <w:rPr>
          <w:rFonts w:ascii="Times New Roman" w:hAnsi="Times New Roman" w:cs="Times New Roman"/>
          <w:b/>
          <w:sz w:val="28"/>
          <w:szCs w:val="28"/>
        </w:rPr>
        <w:t>ема</w:t>
      </w:r>
      <w:proofErr w:type="spellEnd"/>
    </w:p>
    <w:p w:rsidR="006B103E" w:rsidRDefault="006B103E" w:rsidP="006B103E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b/>
          <w:sz w:val="28"/>
          <w:szCs w:val="28"/>
        </w:rPr>
        <w:t>2013г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6B103E" w:rsidRPr="0038790A" w:rsidRDefault="006B103E" w:rsidP="006B103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790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Раздел 1</w:t>
      </w:r>
    </w:p>
    <w:p w:rsidR="006B103E" w:rsidRPr="0038790A" w:rsidRDefault="006B103E" w:rsidP="006B10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90A">
        <w:rPr>
          <w:rFonts w:ascii="Times New Roman" w:hAnsi="Times New Roman" w:cs="Times New Roman"/>
          <w:i/>
          <w:sz w:val="24"/>
          <w:szCs w:val="24"/>
        </w:rPr>
        <w:t>Пояснительная записка</w:t>
      </w:r>
    </w:p>
    <w:p w:rsidR="006B103E" w:rsidRPr="0038790A" w:rsidRDefault="006B103E" w:rsidP="006B10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90A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 математике 3класса (базовый уровень) соответствует ФГОС НОО (2009г) и составлена на основе следующих документов:</w:t>
      </w:r>
    </w:p>
    <w:p w:rsidR="006B103E" w:rsidRPr="0038790A" w:rsidRDefault="006B103E" w:rsidP="006B10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90A">
        <w:rPr>
          <w:rFonts w:ascii="Times New Roman" w:hAnsi="Times New Roman" w:cs="Times New Roman"/>
          <w:color w:val="000000"/>
          <w:sz w:val="24"/>
          <w:szCs w:val="24"/>
        </w:rPr>
        <w:t xml:space="preserve">-ФГОС </w:t>
      </w:r>
      <w:proofErr w:type="gramStart"/>
      <w:r w:rsidRPr="0038790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87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8790A">
        <w:rPr>
          <w:rFonts w:ascii="Times New Roman" w:hAnsi="Times New Roman" w:cs="Times New Roman"/>
          <w:sz w:val="24"/>
          <w:szCs w:val="24"/>
        </w:rPr>
        <w:t>Утвержден</w:t>
      </w:r>
      <w:r w:rsidRPr="00387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90A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 w:rsidRPr="00387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90A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 w:rsidRPr="00387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90A">
        <w:rPr>
          <w:rFonts w:ascii="Times New Roman" w:hAnsi="Times New Roman" w:cs="Times New Roman"/>
          <w:sz w:val="24"/>
          <w:szCs w:val="24"/>
        </w:rPr>
        <w:t xml:space="preserve">от « 6 » октября </w:t>
      </w:r>
      <w:smartTag w:uri="urn:schemas-microsoft-com:office:smarttags" w:element="metricconverter">
        <w:smartTagPr>
          <w:attr w:name="ProductID" w:val="2009 г"/>
        </w:smartTagPr>
        <w:r w:rsidRPr="0038790A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8790A">
        <w:rPr>
          <w:rFonts w:ascii="Times New Roman" w:hAnsi="Times New Roman" w:cs="Times New Roman"/>
          <w:sz w:val="24"/>
          <w:szCs w:val="24"/>
        </w:rPr>
        <w:t>. № 373 )</w:t>
      </w:r>
    </w:p>
    <w:p w:rsidR="006B103E" w:rsidRPr="0038790A" w:rsidRDefault="006B103E" w:rsidP="006B10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90A">
        <w:rPr>
          <w:rFonts w:ascii="Times New Roman" w:hAnsi="Times New Roman" w:cs="Times New Roman"/>
          <w:color w:val="000000"/>
          <w:sz w:val="24"/>
          <w:szCs w:val="24"/>
        </w:rPr>
        <w:t>-Примерная программа по учебным предметам  (М.: «Просвещение» 2010)</w:t>
      </w:r>
    </w:p>
    <w:p w:rsidR="006B103E" w:rsidRPr="0038790A" w:rsidRDefault="006B103E" w:rsidP="006B103E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90A">
        <w:rPr>
          <w:rFonts w:ascii="Times New Roman" w:hAnsi="Times New Roman" w:cs="Times New Roman"/>
          <w:color w:val="000000"/>
          <w:sz w:val="24"/>
          <w:szCs w:val="24"/>
        </w:rPr>
        <w:t>-Авторская программа  по математике</w:t>
      </w:r>
      <w:r w:rsidRPr="0038790A">
        <w:rPr>
          <w:rFonts w:ascii="Times New Roman" w:hAnsi="Times New Roman" w:cs="Times New Roman"/>
          <w:sz w:val="24"/>
          <w:szCs w:val="24"/>
        </w:rPr>
        <w:t xml:space="preserve"> Чекин А. Л.   УМК «ПЕРСПЕКТИВНАЯ ШКОЛА </w:t>
      </w:r>
      <w:r w:rsidRPr="003879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r w:rsidRPr="0038790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М.:  </w:t>
      </w:r>
      <w:proofErr w:type="spellStart"/>
      <w:r w:rsidRPr="0038790A">
        <w:rPr>
          <w:rFonts w:ascii="Times New Roman" w:hAnsi="Times New Roman" w:cs="Times New Roman"/>
          <w:color w:val="000000"/>
          <w:spacing w:val="-5"/>
          <w:sz w:val="24"/>
          <w:szCs w:val="24"/>
        </w:rPr>
        <w:t>Академкнига</w:t>
      </w:r>
      <w:proofErr w:type="spellEnd"/>
      <w:r w:rsidRPr="0038790A">
        <w:rPr>
          <w:rFonts w:ascii="Times New Roman" w:hAnsi="Times New Roman" w:cs="Times New Roman"/>
          <w:color w:val="000000"/>
          <w:spacing w:val="-5"/>
          <w:sz w:val="24"/>
          <w:szCs w:val="24"/>
        </w:rPr>
        <w:t>/учебник , 2012 г),</w:t>
      </w:r>
    </w:p>
    <w:p w:rsidR="006B103E" w:rsidRPr="0038790A" w:rsidRDefault="006B103E" w:rsidP="006B10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90A">
        <w:rPr>
          <w:rFonts w:ascii="Times New Roman" w:hAnsi="Times New Roman" w:cs="Times New Roman"/>
          <w:sz w:val="24"/>
          <w:szCs w:val="24"/>
        </w:rPr>
        <w:t xml:space="preserve">соотнесённая с требованиями </w:t>
      </w:r>
      <w:r w:rsidRPr="0038790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общего начального образования (приказ </w:t>
      </w:r>
      <w:proofErr w:type="spellStart"/>
      <w:r w:rsidRPr="0038790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8790A">
        <w:rPr>
          <w:rFonts w:ascii="Times New Roman" w:hAnsi="Times New Roman" w:cs="Times New Roman"/>
          <w:color w:val="000000"/>
          <w:sz w:val="24"/>
          <w:szCs w:val="24"/>
        </w:rPr>
        <w:t xml:space="preserve"> РФ № 373 от 6 октября 2009г)</w:t>
      </w:r>
    </w:p>
    <w:p w:rsidR="006B103E" w:rsidRPr="0038790A" w:rsidRDefault="006B103E" w:rsidP="006B10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90A">
        <w:rPr>
          <w:rFonts w:ascii="Times New Roman" w:hAnsi="Times New Roman" w:cs="Times New Roman"/>
          <w:color w:val="000000"/>
          <w:sz w:val="24"/>
          <w:szCs w:val="24"/>
        </w:rPr>
        <w:t>-Закон  РФ от 10. 07. 1992г №3266-1 «Об образовании» (ред. от 10. 11. 2009г ст.32 п.7)</w:t>
      </w:r>
    </w:p>
    <w:p w:rsidR="006B103E" w:rsidRPr="0038790A" w:rsidRDefault="006B103E" w:rsidP="006B10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90A">
        <w:rPr>
          <w:rFonts w:ascii="Times New Roman" w:hAnsi="Times New Roman" w:cs="Times New Roman"/>
          <w:color w:val="000000"/>
          <w:sz w:val="24"/>
          <w:szCs w:val="24"/>
        </w:rPr>
        <w:t>-Закон  Кировской области от 11. 02. 2003г. №133-50 «Об образовании в Кировской области» (ред. от 05. 10. 2009г)</w:t>
      </w:r>
    </w:p>
    <w:p w:rsidR="006B103E" w:rsidRPr="0038790A" w:rsidRDefault="006B103E" w:rsidP="006B10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90A">
        <w:rPr>
          <w:rFonts w:ascii="Times New Roman" w:hAnsi="Times New Roman" w:cs="Times New Roman"/>
          <w:color w:val="000000"/>
          <w:sz w:val="24"/>
          <w:szCs w:val="24"/>
        </w:rPr>
        <w:t xml:space="preserve">-Учебный план МКОУ «СОШ </w:t>
      </w:r>
      <w:proofErr w:type="spellStart"/>
      <w:r w:rsidRPr="0038790A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Pr="0038790A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38790A">
        <w:rPr>
          <w:rFonts w:ascii="Times New Roman" w:hAnsi="Times New Roman" w:cs="Times New Roman"/>
          <w:color w:val="000000"/>
          <w:sz w:val="24"/>
          <w:szCs w:val="24"/>
        </w:rPr>
        <w:t>ема</w:t>
      </w:r>
      <w:proofErr w:type="spellEnd"/>
      <w:r w:rsidRPr="0038790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B103E" w:rsidRPr="0038790A" w:rsidRDefault="006B103E" w:rsidP="006B10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90A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темам, выдерживает инвариантную учебную часть курса и предлагает  собственный подход к структурированию учебного материала,  определению последовательности этого материала, а также путей формирования предметных, личностных и </w:t>
      </w:r>
      <w:proofErr w:type="spellStart"/>
      <w:r w:rsidRPr="0038790A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8790A">
        <w:rPr>
          <w:rFonts w:ascii="Times New Roman" w:hAnsi="Times New Roman" w:cs="Times New Roman"/>
          <w:color w:val="000000"/>
          <w:sz w:val="24"/>
          <w:szCs w:val="24"/>
        </w:rPr>
        <w:t xml:space="preserve"> УУД. Рабочая программа предоставляет учащимся возможность изучения математики на базовом уровне, что соответствует 136 часам в год, 4 часа в неделю</w:t>
      </w:r>
      <w:proofErr w:type="gramStart"/>
      <w:r w:rsidRPr="0038790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B103E" w:rsidRPr="0038790A" w:rsidRDefault="006B103E" w:rsidP="006B10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790A">
        <w:rPr>
          <w:rFonts w:ascii="Times New Roman" w:hAnsi="Times New Roman" w:cs="Times New Roman"/>
          <w:sz w:val="24"/>
          <w:szCs w:val="24"/>
        </w:rPr>
        <w:t>Важнейшие задачи образования в начальной школе (</w:t>
      </w:r>
      <w:r w:rsidRPr="0038790A">
        <w:rPr>
          <w:rFonts w:ascii="Times New Roman" w:hAnsi="Times New Roman" w:cs="Times New Roman"/>
          <w:i/>
          <w:sz w:val="24"/>
          <w:szCs w:val="24"/>
        </w:rPr>
        <w:t>формирование предметных и универсальных способов действий</w:t>
      </w:r>
      <w:r w:rsidRPr="0038790A">
        <w:rPr>
          <w:rFonts w:ascii="Times New Roman" w:hAnsi="Times New Roman" w:cs="Times New Roman"/>
          <w:sz w:val="24"/>
          <w:szCs w:val="24"/>
        </w:rPr>
        <w:t xml:space="preserve">, обеспечивающие возможность продолжения образования в основной школе; </w:t>
      </w:r>
      <w:r w:rsidRPr="0038790A">
        <w:rPr>
          <w:rFonts w:ascii="Times New Roman" w:hAnsi="Times New Roman" w:cs="Times New Roman"/>
          <w:i/>
          <w:sz w:val="24"/>
          <w:szCs w:val="24"/>
        </w:rPr>
        <w:t>воспитание умения учиться</w:t>
      </w:r>
      <w:r w:rsidRPr="0038790A">
        <w:rPr>
          <w:rFonts w:ascii="Times New Roman" w:hAnsi="Times New Roman" w:cs="Times New Roman"/>
          <w:sz w:val="24"/>
          <w:szCs w:val="24"/>
        </w:rPr>
        <w:t xml:space="preserve"> – способности к самоорганизации с целью решения учебных задач; </w:t>
      </w:r>
      <w:r w:rsidRPr="0038790A">
        <w:rPr>
          <w:rFonts w:ascii="Times New Roman" w:hAnsi="Times New Roman" w:cs="Times New Roman"/>
          <w:i/>
          <w:sz w:val="24"/>
          <w:szCs w:val="24"/>
        </w:rPr>
        <w:t xml:space="preserve">индивидуальный прогресс </w:t>
      </w:r>
      <w:r w:rsidRPr="0038790A">
        <w:rPr>
          <w:rFonts w:ascii="Times New Roman" w:hAnsi="Times New Roman" w:cs="Times New Roman"/>
          <w:sz w:val="24"/>
          <w:szCs w:val="24"/>
        </w:rPr>
        <w:t xml:space="preserve">в основных сферах личностного развития – эмоциональной, познавательной, </w:t>
      </w:r>
      <w:proofErr w:type="spellStart"/>
      <w:r w:rsidRPr="0038790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8790A">
        <w:rPr>
          <w:rFonts w:ascii="Times New Roman" w:hAnsi="Times New Roman" w:cs="Times New Roman"/>
          <w:sz w:val="24"/>
          <w:szCs w:val="24"/>
        </w:rPr>
        <w:t xml:space="preserve">) реализуются в процессе обучения всем предметам. </w:t>
      </w:r>
    </w:p>
    <w:p w:rsidR="006B103E" w:rsidRPr="0038790A" w:rsidRDefault="006B103E" w:rsidP="006B10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790A">
        <w:rPr>
          <w:rFonts w:ascii="Times New Roman" w:hAnsi="Times New Roman" w:cs="Times New Roman"/>
          <w:sz w:val="24"/>
          <w:szCs w:val="24"/>
        </w:rPr>
        <w:t>Программа реализует следующие цели обучения</w:t>
      </w:r>
      <w:proofErr w:type="gramStart"/>
      <w:r w:rsidRPr="003879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B103E" w:rsidRPr="0038790A" w:rsidRDefault="006B103E" w:rsidP="006B10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9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математическое развитие</w:t>
      </w:r>
      <w:r w:rsidRPr="003879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8790A">
        <w:rPr>
          <w:rFonts w:ascii="Times New Roman" w:hAnsi="Times New Roman" w:cs="Times New Roman"/>
          <w:color w:val="000000"/>
          <w:sz w:val="24"/>
          <w:szCs w:val="24"/>
        </w:rPr>
        <w:t>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6B103E" w:rsidRPr="0038790A" w:rsidRDefault="006B103E" w:rsidP="006B10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9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освоение</w:t>
      </w:r>
      <w:r w:rsidRPr="003879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8790A">
        <w:rPr>
          <w:rFonts w:ascii="Times New Roman" w:hAnsi="Times New Roman" w:cs="Times New Roman"/>
          <w:color w:val="000000"/>
          <w:sz w:val="24"/>
          <w:szCs w:val="24"/>
        </w:rPr>
        <w:t>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6B103E" w:rsidRPr="0038790A" w:rsidRDefault="006B103E" w:rsidP="006B10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9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воспитание</w:t>
      </w:r>
      <w:r w:rsidRPr="003879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8790A">
        <w:rPr>
          <w:rFonts w:ascii="Times New Roman" w:hAnsi="Times New Roman" w:cs="Times New Roman"/>
          <w:color w:val="000000"/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6B103E" w:rsidRPr="0038790A" w:rsidRDefault="006B103E" w:rsidP="006B10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90A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6B103E" w:rsidRPr="0038790A" w:rsidRDefault="006B103E" w:rsidP="006B103E">
      <w:pPr>
        <w:pStyle w:val="a9"/>
        <w:numPr>
          <w:ilvl w:val="0"/>
          <w:numId w:val="6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38790A">
        <w:rPr>
          <w:rFonts w:ascii="Times New Roman" w:hAnsi="Times New Roman"/>
          <w:sz w:val="24"/>
          <w:szCs w:val="24"/>
        </w:rPr>
        <w:t>научить использовать начальные мате</w:t>
      </w:r>
      <w:r w:rsidRPr="0038790A">
        <w:rPr>
          <w:rFonts w:ascii="Times New Roman" w:hAnsi="Times New Roman"/>
          <w:sz w:val="24"/>
          <w:szCs w:val="24"/>
        </w:rPr>
        <w:softHyphen/>
        <w:t>матические знания для описания окружаю</w:t>
      </w:r>
      <w:r w:rsidRPr="0038790A">
        <w:rPr>
          <w:rFonts w:ascii="Times New Roman" w:hAnsi="Times New Roman"/>
          <w:sz w:val="24"/>
          <w:szCs w:val="24"/>
        </w:rPr>
        <w:softHyphen/>
        <w:t>щих предметов, процессов, явлений, оценки количественных и пространственных отно</w:t>
      </w:r>
      <w:r w:rsidRPr="0038790A">
        <w:rPr>
          <w:rFonts w:ascii="Times New Roman" w:hAnsi="Times New Roman"/>
          <w:sz w:val="24"/>
          <w:szCs w:val="24"/>
        </w:rPr>
        <w:softHyphen/>
        <w:t>шений;</w:t>
      </w:r>
    </w:p>
    <w:p w:rsidR="006B103E" w:rsidRPr="0038790A" w:rsidRDefault="006B103E" w:rsidP="006B103E">
      <w:pPr>
        <w:pStyle w:val="a9"/>
        <w:numPr>
          <w:ilvl w:val="0"/>
          <w:numId w:val="6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38790A">
        <w:rPr>
          <w:rFonts w:ascii="Times New Roman" w:hAnsi="Times New Roman"/>
          <w:sz w:val="24"/>
          <w:szCs w:val="24"/>
        </w:rPr>
        <w:t>создать условия для овладения основа</w:t>
      </w:r>
      <w:r w:rsidRPr="0038790A">
        <w:rPr>
          <w:rFonts w:ascii="Times New Roman" w:hAnsi="Times New Roman"/>
          <w:sz w:val="24"/>
          <w:szCs w:val="24"/>
        </w:rPr>
        <w:softHyphen/>
        <w:t>ми логического и алгоритмического мышле</w:t>
      </w:r>
      <w:r w:rsidRPr="0038790A">
        <w:rPr>
          <w:rFonts w:ascii="Times New Roman" w:hAnsi="Times New Roman"/>
          <w:sz w:val="24"/>
          <w:szCs w:val="24"/>
        </w:rPr>
        <w:softHyphen/>
        <w:t>ния, пространственного воображения и ма</w:t>
      </w:r>
      <w:r w:rsidRPr="0038790A">
        <w:rPr>
          <w:rFonts w:ascii="Times New Roman" w:hAnsi="Times New Roman"/>
          <w:sz w:val="24"/>
          <w:szCs w:val="24"/>
        </w:rPr>
        <w:softHyphen/>
        <w:t>тематической речи, приобретения навыков измерения, пересчета, прикидки и оценки, наглядного представления о записи и вы</w:t>
      </w:r>
      <w:r w:rsidRPr="0038790A">
        <w:rPr>
          <w:rFonts w:ascii="Times New Roman" w:hAnsi="Times New Roman"/>
          <w:sz w:val="24"/>
          <w:szCs w:val="24"/>
        </w:rPr>
        <w:softHyphen/>
        <w:t>полнении алгоритмов;</w:t>
      </w:r>
    </w:p>
    <w:p w:rsidR="006B103E" w:rsidRPr="0038790A" w:rsidRDefault="006B103E" w:rsidP="006B103E">
      <w:pPr>
        <w:pStyle w:val="a9"/>
        <w:numPr>
          <w:ilvl w:val="0"/>
          <w:numId w:val="6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38790A">
        <w:rPr>
          <w:rFonts w:ascii="Times New Roman" w:hAnsi="Times New Roman"/>
          <w:sz w:val="24"/>
          <w:szCs w:val="24"/>
        </w:rPr>
        <w:t>приобрести начальный опыт примене</w:t>
      </w:r>
      <w:r w:rsidRPr="0038790A">
        <w:rPr>
          <w:rFonts w:ascii="Times New Roman" w:hAnsi="Times New Roman"/>
          <w:sz w:val="24"/>
          <w:szCs w:val="24"/>
        </w:rPr>
        <w:softHyphen/>
        <w:t>ния математических знаний для решения учебно-познавательных и учебно-практиче</w:t>
      </w:r>
      <w:r w:rsidRPr="0038790A">
        <w:rPr>
          <w:rFonts w:ascii="Times New Roman" w:hAnsi="Times New Roman"/>
          <w:sz w:val="24"/>
          <w:szCs w:val="24"/>
        </w:rPr>
        <w:softHyphen/>
        <w:t>ских задач;</w:t>
      </w:r>
    </w:p>
    <w:p w:rsidR="006B103E" w:rsidRPr="0038790A" w:rsidRDefault="006B103E" w:rsidP="006B103E">
      <w:pPr>
        <w:pStyle w:val="a9"/>
        <w:numPr>
          <w:ilvl w:val="0"/>
          <w:numId w:val="6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38790A">
        <w:rPr>
          <w:rFonts w:ascii="Times New Roman" w:hAnsi="Times New Roman"/>
          <w:sz w:val="24"/>
          <w:szCs w:val="24"/>
        </w:rPr>
        <w:t>научить выполнять устно и письменно арифметические действия с числами и чис</w:t>
      </w:r>
      <w:r w:rsidRPr="0038790A">
        <w:rPr>
          <w:rFonts w:ascii="Times New Roman" w:hAnsi="Times New Roman"/>
          <w:sz w:val="24"/>
          <w:szCs w:val="24"/>
        </w:rPr>
        <w:softHyphen/>
        <w:t>ловыми выражениями, решать текстовые за</w:t>
      </w:r>
      <w:r w:rsidRPr="0038790A">
        <w:rPr>
          <w:rFonts w:ascii="Times New Roman" w:hAnsi="Times New Roman"/>
          <w:sz w:val="24"/>
          <w:szCs w:val="24"/>
        </w:rPr>
        <w:softHyphen/>
        <w:t>дачи, действовать в соответствии с алго</w:t>
      </w:r>
      <w:r w:rsidRPr="0038790A">
        <w:rPr>
          <w:rFonts w:ascii="Times New Roman" w:hAnsi="Times New Roman"/>
          <w:sz w:val="24"/>
          <w:szCs w:val="24"/>
        </w:rPr>
        <w:softHyphen/>
        <w:t>ритмом и строить простейшие алгоритмы, исследовать, распознавать и изображать гео</w:t>
      </w:r>
      <w:r w:rsidRPr="0038790A">
        <w:rPr>
          <w:rFonts w:ascii="Times New Roman" w:hAnsi="Times New Roman"/>
          <w:sz w:val="24"/>
          <w:szCs w:val="24"/>
        </w:rPr>
        <w:softHyphen/>
        <w:t xml:space="preserve">метрические фигуры, </w:t>
      </w:r>
      <w:r w:rsidRPr="0038790A">
        <w:rPr>
          <w:rFonts w:ascii="Times New Roman" w:hAnsi="Times New Roman"/>
          <w:sz w:val="24"/>
          <w:szCs w:val="24"/>
        </w:rPr>
        <w:lastRenderedPageBreak/>
        <w:t>работать с таблицами, схемами и диаграммами, цепочками, сово</w:t>
      </w:r>
      <w:r w:rsidRPr="0038790A">
        <w:rPr>
          <w:rFonts w:ascii="Times New Roman" w:hAnsi="Times New Roman"/>
          <w:sz w:val="24"/>
          <w:szCs w:val="24"/>
        </w:rPr>
        <w:softHyphen/>
        <w:t>купностями, представлять и интерпретиро</w:t>
      </w:r>
      <w:r w:rsidRPr="0038790A">
        <w:rPr>
          <w:rFonts w:ascii="Times New Roman" w:hAnsi="Times New Roman"/>
          <w:sz w:val="24"/>
          <w:szCs w:val="24"/>
        </w:rPr>
        <w:softHyphen/>
        <w:t>вать данные.</w:t>
      </w:r>
    </w:p>
    <w:p w:rsidR="006B103E" w:rsidRPr="0038790A" w:rsidRDefault="006B103E" w:rsidP="006B103E">
      <w:pPr>
        <w:rPr>
          <w:rFonts w:ascii="Times New Roman" w:hAnsi="Times New Roman" w:cs="Times New Roman"/>
          <w:sz w:val="24"/>
          <w:szCs w:val="24"/>
        </w:rPr>
      </w:pPr>
      <w:r w:rsidRPr="0038790A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6B103E" w:rsidRPr="0038790A" w:rsidRDefault="006B103E" w:rsidP="006B103E">
      <w:pPr>
        <w:rPr>
          <w:rFonts w:ascii="Times New Roman" w:hAnsi="Times New Roman" w:cs="Times New Roman"/>
          <w:sz w:val="24"/>
          <w:szCs w:val="24"/>
        </w:rPr>
      </w:pPr>
    </w:p>
    <w:p w:rsidR="006B103E" w:rsidRPr="0038790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103E" w:rsidRDefault="006B103E" w:rsidP="006B10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B103E" w:rsidRDefault="006B103E" w:rsidP="006B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2</w:t>
      </w:r>
    </w:p>
    <w:p w:rsidR="006B103E" w:rsidRPr="005B214A" w:rsidRDefault="006B103E" w:rsidP="006B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УЧЕБНОГО ПРЕДМЕТА В УЧЕБНОМ ПЛАНЕ. ЦЕННОСТНЫЕ ОРИЕНТИРЫ 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соответствии с Примерным учебным планом для образовательных учреждений, использующих УМК «Перспективная начальная школа»,  </w:t>
      </w:r>
      <w:proofErr w:type="spellStart"/>
      <w:r w:rsidRPr="005B214A">
        <w:rPr>
          <w:rFonts w:ascii="Times New Roman" w:hAnsi="Times New Roman" w:cs="Times New Roman"/>
          <w:color w:val="000000"/>
          <w:sz w:val="24"/>
          <w:szCs w:val="24"/>
        </w:rPr>
        <w:t>математмка</w:t>
      </w:r>
      <w:proofErr w:type="spellEnd"/>
      <w:r w:rsidRPr="005B2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изучается с 1 по 4 класс по четыре часа в неделю</w:t>
      </w:r>
      <w:r w:rsidRPr="005B214A">
        <w:rPr>
          <w:rFonts w:ascii="Times New Roman" w:eastAsia="TimesNewRomanPSMT" w:hAnsi="Times New Roman" w:cs="Times New Roman"/>
          <w:sz w:val="24"/>
          <w:szCs w:val="24"/>
        </w:rPr>
        <w:t xml:space="preserve">  - 136 часов в год  (34 учебных недели).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 ориентиры</w:t>
      </w:r>
      <w:r w:rsidRPr="005B214A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«Математика» связаны с целевыми и </w:t>
      </w:r>
      <w:proofErr w:type="gramStart"/>
      <w:r w:rsidRPr="005B214A">
        <w:rPr>
          <w:rFonts w:ascii="Times New Roman" w:eastAsia="Times New Roman" w:hAnsi="Times New Roman" w:cs="Times New Roman"/>
          <w:sz w:val="24"/>
          <w:szCs w:val="24"/>
        </w:rPr>
        <w:t>ценностными установками начального общего образования, представленными в Примерной основной образовательной программе начального общего образования и предусматривают</w:t>
      </w:r>
      <w:proofErr w:type="gramEnd"/>
      <w:r w:rsidRPr="005B21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формирование основ гражданской идентичности личности на базе: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формирование психологических условий развития общения, сотрудничества на основе: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развитие ценностно-смысловой сферы личности на основе общечеловеческих принципов нравственности и гуманизма: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 xml:space="preserve">– ориентации в нравственном содержании и </w:t>
      </w:r>
      <w:proofErr w:type="gramStart"/>
      <w:r w:rsidRPr="005B214A">
        <w:rPr>
          <w:rFonts w:ascii="Times New Roman" w:eastAsia="Times New Roman" w:hAnsi="Times New Roman" w:cs="Times New Roman"/>
          <w:sz w:val="24"/>
          <w:szCs w:val="24"/>
        </w:rPr>
        <w:t>смысле</w:t>
      </w:r>
      <w:proofErr w:type="gramEnd"/>
      <w:r w:rsidRPr="005B214A">
        <w:rPr>
          <w:rFonts w:ascii="Times New Roman" w:eastAsia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развитие умения учиться как первого шага к самообразованию и самовоспитанию, а именно: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 xml:space="preserve">• развитие самостоятельности, инициативы и ответственности личности как условия её </w:t>
      </w:r>
      <w:proofErr w:type="spellStart"/>
      <w:r w:rsidRPr="005B214A">
        <w:rPr>
          <w:rFonts w:ascii="Times New Roman" w:eastAsia="Times New Roman" w:hAnsi="Times New Roman" w:cs="Times New Roman"/>
          <w:sz w:val="24"/>
          <w:szCs w:val="24"/>
        </w:rPr>
        <w:t>самоактуализации</w:t>
      </w:r>
      <w:proofErr w:type="spellEnd"/>
      <w:r w:rsidRPr="005B21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оптимизма.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Реализация указанных ценностных ориентиров в курсе «Математики»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обеспечит высокую эффективность решения жизненных задач и возможность саморазвития обучающихся.</w:t>
      </w:r>
    </w:p>
    <w:p w:rsidR="006B103E" w:rsidRPr="005B214A" w:rsidRDefault="006B103E" w:rsidP="006B1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03E" w:rsidRDefault="006B103E" w:rsidP="006B10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B103E" w:rsidRDefault="006B103E" w:rsidP="006B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3</w:t>
      </w:r>
    </w:p>
    <w:p w:rsidR="006B103E" w:rsidRPr="005B214A" w:rsidRDefault="006B103E" w:rsidP="006B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B2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ЛИЧНОСТНЫЕ, МЕТАПРЕДМЕТНЫЕ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214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УЧЕБНОГО ПРЕДМЕТА</w:t>
      </w:r>
      <w:r w:rsidRPr="00BF5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B103E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Предметные. 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Обучающиеся научатся: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читать и записывать все числа в пределах первых двух классов;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представлять изученные числа в виде суммы разрядных слагаемых; использовать «круглые» числа в роли разрядных слагаемых;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сравнивать изученные числа на основе их десятичной записи и записывать результат сравнения с помощью знаков</w:t>
      </w:r>
      <w:proofErr w:type="gramStart"/>
      <w:r w:rsidRPr="005B214A">
        <w:rPr>
          <w:rFonts w:ascii="Times New Roman" w:eastAsia="Times New Roman" w:hAnsi="Times New Roman" w:cs="Times New Roman"/>
          <w:sz w:val="24"/>
          <w:szCs w:val="24"/>
        </w:rPr>
        <w:t xml:space="preserve"> (&gt;, &lt;, =);</w:t>
      </w:r>
      <w:proofErr w:type="gramEnd"/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производить вычисления «столбиком» при сложении и вычитании многозначных чисел;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применять сочетательное свойство умножения;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выполнять группировку множителей;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применять правила умножения числа на сумму и суммы на число;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применять правило деления суммы на число;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воспроизводить правила умножения и деления с нулем и единицей;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находить значения числовых выражений со скобками и без скобок в 2–4 действия;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воспроизводить и применять правила нахождения неизвестного множителя, неизвестного делителя, неизвестного делимого;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выполнять сложение и вычитание многозначных чисел «столбиком»;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 xml:space="preserve">• выполнять устно умножение двузначного числа </w:t>
      </w:r>
      <w:proofErr w:type="gramStart"/>
      <w:r w:rsidRPr="005B2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B214A">
        <w:rPr>
          <w:rFonts w:ascii="Times New Roman" w:eastAsia="Times New Roman" w:hAnsi="Times New Roman" w:cs="Times New Roman"/>
          <w:sz w:val="24"/>
          <w:szCs w:val="24"/>
        </w:rPr>
        <w:t xml:space="preserve"> однозначное;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 xml:space="preserve">• выполнять устно деление двузначного числа </w:t>
      </w:r>
      <w:proofErr w:type="gramStart"/>
      <w:r w:rsidRPr="005B2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B214A">
        <w:rPr>
          <w:rFonts w:ascii="Times New Roman" w:eastAsia="Times New Roman" w:hAnsi="Times New Roman" w:cs="Times New Roman"/>
          <w:sz w:val="24"/>
          <w:szCs w:val="24"/>
        </w:rPr>
        <w:t xml:space="preserve"> однозначное и двузначного на двузначное;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использовать калькулятор для проведения и проверки правильности вычислений;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применять изученные ранее свойства арифметических действий для выполнения и упрощения вычислений;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распознавать правило, по которому может быть составлена данная числовая последовательность;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 xml:space="preserve">• 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</w:t>
      </w:r>
      <w:proofErr w:type="gramStart"/>
      <w:r w:rsidRPr="005B214A">
        <w:rPr>
          <w:rFonts w:ascii="Times New Roman" w:eastAsia="Times New Roman" w:hAnsi="Times New Roman" w:cs="Times New Roman"/>
          <w:sz w:val="24"/>
          <w:szCs w:val="24"/>
        </w:rPr>
        <w:t>равнобедренного</w:t>
      </w:r>
      <w:proofErr w:type="gramEnd"/>
      <w:r w:rsidRPr="005B214A">
        <w:rPr>
          <w:rFonts w:ascii="Times New Roman" w:eastAsia="Times New Roman" w:hAnsi="Times New Roman" w:cs="Times New Roman"/>
          <w:sz w:val="24"/>
          <w:szCs w:val="24"/>
        </w:rPr>
        <w:t>, разносторонний);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строить прямоугольник с заданной длиной сторон;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строить прямоугольник заданного периметра;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строить окружность заданного радиуса;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 xml:space="preserve">• определять площадь прямоугольника измерением (с помощью палетки) и вычислением (с проведением предварительных линейных измерений); использовать формулу площади прямоугольника (S = </w:t>
      </w:r>
      <w:proofErr w:type="spellStart"/>
      <w:r w:rsidRPr="005B214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5B214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proofErr w:type="spellStart"/>
      <w:r w:rsidRPr="005B214A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5B214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применять единицы длины – километр и миллиметр и соотношения между ними и метром;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применять единицы площади – квадратный сантиметр (кв. см или см</w:t>
      </w:r>
      <w:proofErr w:type="gramStart"/>
      <w:r w:rsidRPr="005B214A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5B214A">
        <w:rPr>
          <w:rFonts w:ascii="Times New Roman" w:eastAsia="Times New Roman" w:hAnsi="Times New Roman" w:cs="Times New Roman"/>
          <w:sz w:val="24"/>
          <w:szCs w:val="24"/>
        </w:rPr>
        <w:t>), квадратный дециметр (кв. дм или дм2), квадратный метр (кв. м или м2), квадратный километр (кв. км или км2) и соотношения между ними;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выражать площадь фигуры, используя разные единицы площади (например, 1 дм</w:t>
      </w:r>
      <w:proofErr w:type="gramStart"/>
      <w:r w:rsidRPr="005B214A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5B214A">
        <w:rPr>
          <w:rFonts w:ascii="Times New Roman" w:eastAsia="Times New Roman" w:hAnsi="Times New Roman" w:cs="Times New Roman"/>
          <w:sz w:val="24"/>
          <w:szCs w:val="24"/>
        </w:rPr>
        <w:t xml:space="preserve"> 6 см2 и 106 см2);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изображать куб на плоскости; строить его модель на основе развертки;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составлять и использовать краткую запись задачи в табличной форме;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решать простые задачи на умножение и деление;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использовать столбчатую (или полосчатую) диаграмму для представления данных и решения задач на кратное или разностное сравнение;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решать и записывать решение составных задач по действиям и одним выражением;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осуществлять поиск необходимых данных по справочной и учебной литературе.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ab/>
      </w:r>
      <w:proofErr w:type="gramStart"/>
      <w:r w:rsidRPr="005B214A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Обучающиеся</w:t>
      </w:r>
      <w:proofErr w:type="gramEnd"/>
      <w:r w:rsidRPr="005B21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получат возможность научиться: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использовать разрядную таблицу для задания чисел и выполнения действий сложения и вычитания;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воспроизводить сочетательное свойство умножения;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воспроизводить правила умножения числа на сумму и суммы на число;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воспроизводить правило деления суммы на число;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обосновывать невозможность деления на 0;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формулировать правило, с помощью которого может быть составлена данная последовательность;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понимать строение ряда целых неотрицательных чисел и его геометрическую интерпретацию;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понимать количественный смысл арифметических действий (операций) и взаимосвязь между ними;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выполнять измерение величины угла с помощью произвольной и стандартной единицы этой величины;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строить и использовать при решении задач высоту треугольника;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применять другие единицы площади (квадратный миллиметр, квадратный километр, ар или «сотка», гектар);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использовать вариативные формулировки одной и той же задачи;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строить и использовать вариативные модели одной и той же задачи;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находить вариативные решения одной и той же задачи;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понимать алгоритмический характер решения текстовой задачи;</w:t>
      </w:r>
    </w:p>
    <w:p w:rsidR="006B103E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>• находить необходимые данные, используя различные информационные источники.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03E" w:rsidRPr="00BF55E9" w:rsidRDefault="006B103E" w:rsidP="006B10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03E" w:rsidRPr="00BF55E9" w:rsidRDefault="006B103E" w:rsidP="006B1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E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BF55E9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BF55E9">
        <w:rPr>
          <w:rFonts w:ascii="Times New Roman" w:hAnsi="Times New Roman" w:cs="Times New Roman"/>
          <w:sz w:val="24"/>
          <w:szCs w:val="24"/>
        </w:rPr>
        <w:t xml:space="preserve"> УУД</w:t>
      </w:r>
    </w:p>
    <w:p w:rsidR="006B103E" w:rsidRPr="002D31F9" w:rsidRDefault="006B103E" w:rsidP="006B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55E9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 или получат возможность научиться проявлять познавательную инициативу в оказании помощи соученикам.</w:t>
      </w:r>
      <w:r w:rsidRPr="00387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3E" w:rsidRPr="002D31F9" w:rsidRDefault="006B103E" w:rsidP="006B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1F9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урокам математики через создание ситуации успеха</w:t>
      </w:r>
    </w:p>
    <w:p w:rsidR="006B103E" w:rsidRPr="002D31F9" w:rsidRDefault="006B103E" w:rsidP="006B103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D31F9">
        <w:rPr>
          <w:rFonts w:ascii="Times New Roman" w:hAnsi="Times New Roman"/>
          <w:sz w:val="24"/>
          <w:szCs w:val="24"/>
        </w:rPr>
        <w:t>Формирование</w:t>
      </w:r>
    </w:p>
    <w:p w:rsidR="006B103E" w:rsidRPr="002D31F9" w:rsidRDefault="006B103E" w:rsidP="006B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1F9">
        <w:rPr>
          <w:rFonts w:ascii="Times New Roman" w:hAnsi="Times New Roman" w:cs="Times New Roman"/>
          <w:sz w:val="24"/>
          <w:szCs w:val="24"/>
        </w:rPr>
        <w:t>интереса к познанию мате</w:t>
      </w:r>
      <w:r w:rsidRPr="002D31F9">
        <w:rPr>
          <w:rFonts w:ascii="Times New Roman" w:hAnsi="Times New Roman" w:cs="Times New Roman"/>
          <w:sz w:val="24"/>
          <w:szCs w:val="24"/>
        </w:rPr>
        <w:softHyphen/>
        <w:t>матических зависимостей в окру</w:t>
      </w:r>
      <w:r w:rsidRPr="002D31F9">
        <w:rPr>
          <w:rFonts w:ascii="Times New Roman" w:hAnsi="Times New Roman" w:cs="Times New Roman"/>
          <w:sz w:val="24"/>
          <w:szCs w:val="24"/>
        </w:rPr>
        <w:softHyphen/>
        <w:t>жающем мире</w:t>
      </w:r>
    </w:p>
    <w:p w:rsidR="006B103E" w:rsidRPr="002D31F9" w:rsidRDefault="006B103E" w:rsidP="006B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1F9">
        <w:rPr>
          <w:rFonts w:ascii="Times New Roman" w:hAnsi="Times New Roman" w:cs="Times New Roman"/>
          <w:sz w:val="24"/>
          <w:szCs w:val="24"/>
        </w:rPr>
        <w:t>Формирование общих представлений о раци</w:t>
      </w:r>
      <w:r w:rsidRPr="002D31F9">
        <w:rPr>
          <w:rFonts w:ascii="Times New Roman" w:hAnsi="Times New Roman" w:cs="Times New Roman"/>
          <w:sz w:val="24"/>
          <w:szCs w:val="24"/>
        </w:rPr>
        <w:softHyphen/>
        <w:t>ональной организации мысли</w:t>
      </w:r>
      <w:r w:rsidRPr="002D31F9">
        <w:rPr>
          <w:rFonts w:ascii="Times New Roman" w:hAnsi="Times New Roman" w:cs="Times New Roman"/>
          <w:sz w:val="24"/>
          <w:szCs w:val="24"/>
        </w:rPr>
        <w:softHyphen/>
        <w:t>тельной деятельности</w:t>
      </w:r>
    </w:p>
    <w:p w:rsidR="006B103E" w:rsidRPr="002D31F9" w:rsidRDefault="006B103E" w:rsidP="006B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1F9">
        <w:rPr>
          <w:rFonts w:ascii="Times New Roman" w:hAnsi="Times New Roman" w:cs="Times New Roman"/>
          <w:sz w:val="24"/>
          <w:szCs w:val="24"/>
        </w:rPr>
        <w:t>Возможность для формирования представления о значении математики для познания окружающего мира</w:t>
      </w:r>
    </w:p>
    <w:p w:rsidR="006B103E" w:rsidRPr="002D31F9" w:rsidRDefault="006B103E" w:rsidP="006B103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D31F9">
        <w:rPr>
          <w:rFonts w:ascii="Times New Roman" w:hAnsi="Times New Roman"/>
          <w:sz w:val="24"/>
          <w:szCs w:val="24"/>
        </w:rPr>
        <w:t>Формирование</w:t>
      </w:r>
    </w:p>
    <w:p w:rsidR="006B103E" w:rsidRPr="002D31F9" w:rsidRDefault="006B103E" w:rsidP="006B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1F9">
        <w:rPr>
          <w:rFonts w:ascii="Times New Roman" w:hAnsi="Times New Roman" w:cs="Times New Roman"/>
          <w:sz w:val="24"/>
          <w:szCs w:val="24"/>
        </w:rPr>
        <w:t>интереса к познанию мате</w:t>
      </w:r>
      <w:r w:rsidRPr="002D31F9">
        <w:rPr>
          <w:rFonts w:ascii="Times New Roman" w:hAnsi="Times New Roman" w:cs="Times New Roman"/>
          <w:sz w:val="24"/>
          <w:szCs w:val="24"/>
        </w:rPr>
        <w:softHyphen/>
        <w:t>матических фактов</w:t>
      </w:r>
    </w:p>
    <w:p w:rsidR="006B103E" w:rsidRPr="002D31F9" w:rsidRDefault="006B103E" w:rsidP="006B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1F9">
        <w:rPr>
          <w:rFonts w:ascii="Times New Roman" w:hAnsi="Times New Roman" w:cs="Times New Roman"/>
          <w:sz w:val="24"/>
          <w:szCs w:val="24"/>
        </w:rPr>
        <w:t>Формирование первоначальной ориентации на оценку результатов позна</w:t>
      </w:r>
      <w:r w:rsidRPr="002D31F9">
        <w:rPr>
          <w:rFonts w:ascii="Times New Roman" w:hAnsi="Times New Roman" w:cs="Times New Roman"/>
          <w:sz w:val="24"/>
          <w:szCs w:val="24"/>
        </w:rPr>
        <w:softHyphen/>
        <w:t>вательной деятельности</w:t>
      </w:r>
    </w:p>
    <w:p w:rsidR="006B103E" w:rsidRPr="002D31F9" w:rsidRDefault="006B103E" w:rsidP="006B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1F9">
        <w:rPr>
          <w:rFonts w:ascii="Times New Roman" w:hAnsi="Times New Roman" w:cs="Times New Roman"/>
          <w:sz w:val="24"/>
          <w:szCs w:val="24"/>
        </w:rPr>
        <w:t>Формирование умения понимания предложений и оценок учите</w:t>
      </w:r>
      <w:r w:rsidRPr="002D31F9">
        <w:rPr>
          <w:rFonts w:ascii="Times New Roman" w:hAnsi="Times New Roman" w:cs="Times New Roman"/>
          <w:sz w:val="24"/>
          <w:szCs w:val="24"/>
        </w:rPr>
        <w:softHyphen/>
        <w:t>ля и одноклассников</w:t>
      </w:r>
    </w:p>
    <w:p w:rsidR="006B103E" w:rsidRPr="002D31F9" w:rsidRDefault="006B103E" w:rsidP="006B103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D31F9">
        <w:rPr>
          <w:rFonts w:ascii="Times New Roman" w:hAnsi="Times New Roman"/>
          <w:sz w:val="24"/>
          <w:szCs w:val="24"/>
        </w:rPr>
        <w:t>Формирование</w:t>
      </w:r>
    </w:p>
    <w:p w:rsidR="006B103E" w:rsidRPr="002D31F9" w:rsidRDefault="006B103E" w:rsidP="006B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1F9">
        <w:rPr>
          <w:rFonts w:ascii="Times New Roman" w:hAnsi="Times New Roman" w:cs="Times New Roman"/>
          <w:sz w:val="24"/>
          <w:szCs w:val="24"/>
        </w:rPr>
        <w:t>интереса к познанию количест</w:t>
      </w:r>
      <w:r w:rsidRPr="002D31F9">
        <w:rPr>
          <w:rFonts w:ascii="Times New Roman" w:hAnsi="Times New Roman" w:cs="Times New Roman"/>
          <w:sz w:val="24"/>
          <w:szCs w:val="24"/>
        </w:rPr>
        <w:softHyphen/>
        <w:t>венных отношений  в окру</w:t>
      </w:r>
      <w:r w:rsidRPr="002D31F9">
        <w:rPr>
          <w:rFonts w:ascii="Times New Roman" w:hAnsi="Times New Roman" w:cs="Times New Roman"/>
          <w:sz w:val="24"/>
          <w:szCs w:val="24"/>
        </w:rPr>
        <w:softHyphen/>
        <w:t>жающем мире</w:t>
      </w:r>
    </w:p>
    <w:p w:rsidR="006B103E" w:rsidRPr="002D31F9" w:rsidRDefault="006B103E" w:rsidP="006B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1F9">
        <w:rPr>
          <w:rFonts w:ascii="Times New Roman" w:hAnsi="Times New Roman" w:cs="Times New Roman"/>
          <w:sz w:val="24"/>
          <w:szCs w:val="24"/>
        </w:rPr>
        <w:t>Формирование понимания нравственного со</w:t>
      </w:r>
      <w:r w:rsidRPr="002D31F9">
        <w:rPr>
          <w:rFonts w:ascii="Times New Roman" w:hAnsi="Times New Roman" w:cs="Times New Roman"/>
          <w:sz w:val="24"/>
          <w:szCs w:val="24"/>
        </w:rPr>
        <w:softHyphen/>
        <w:t>держания поступков окружаю</w:t>
      </w:r>
      <w:r w:rsidRPr="002D31F9">
        <w:rPr>
          <w:rFonts w:ascii="Times New Roman" w:hAnsi="Times New Roman" w:cs="Times New Roman"/>
          <w:sz w:val="24"/>
          <w:szCs w:val="24"/>
        </w:rPr>
        <w:softHyphen/>
        <w:t>щих людей</w:t>
      </w:r>
    </w:p>
    <w:p w:rsidR="006B103E" w:rsidRPr="002D31F9" w:rsidRDefault="006B103E" w:rsidP="006B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1F9">
        <w:rPr>
          <w:rFonts w:ascii="Times New Roman" w:hAnsi="Times New Roman" w:cs="Times New Roman"/>
          <w:sz w:val="24"/>
          <w:szCs w:val="24"/>
        </w:rPr>
        <w:t>Формировать интерес к различным видам учебной деятельности, вклю</w:t>
      </w:r>
      <w:r w:rsidRPr="002D31F9">
        <w:rPr>
          <w:rFonts w:ascii="Times New Roman" w:hAnsi="Times New Roman" w:cs="Times New Roman"/>
          <w:sz w:val="24"/>
          <w:szCs w:val="24"/>
        </w:rPr>
        <w:softHyphen/>
        <w:t>чая элементы предметно-иссле</w:t>
      </w:r>
      <w:r w:rsidRPr="002D31F9">
        <w:rPr>
          <w:rFonts w:ascii="Times New Roman" w:hAnsi="Times New Roman" w:cs="Times New Roman"/>
          <w:sz w:val="24"/>
          <w:szCs w:val="24"/>
        </w:rPr>
        <w:softHyphen/>
        <w:t>довательской деятельности</w:t>
      </w:r>
    </w:p>
    <w:p w:rsidR="006B103E" w:rsidRPr="002D31F9" w:rsidRDefault="006B103E" w:rsidP="006B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1F9">
        <w:rPr>
          <w:rFonts w:ascii="Times New Roman" w:hAnsi="Times New Roman" w:cs="Times New Roman"/>
          <w:sz w:val="24"/>
          <w:szCs w:val="24"/>
        </w:rPr>
        <w:t>Возможность для формирования понимания чувств одноклас</w:t>
      </w:r>
      <w:r w:rsidRPr="002D31F9">
        <w:rPr>
          <w:rFonts w:ascii="Times New Roman" w:hAnsi="Times New Roman" w:cs="Times New Roman"/>
          <w:sz w:val="24"/>
          <w:szCs w:val="24"/>
        </w:rPr>
        <w:softHyphen/>
        <w:t>сников, учителя при групповой работе</w:t>
      </w:r>
    </w:p>
    <w:p w:rsidR="006B103E" w:rsidRPr="002D31F9" w:rsidRDefault="006B103E" w:rsidP="006B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1F9">
        <w:rPr>
          <w:rFonts w:ascii="Times New Roman" w:hAnsi="Times New Roman" w:cs="Times New Roman"/>
          <w:sz w:val="24"/>
          <w:szCs w:val="24"/>
        </w:rPr>
        <w:t>Формирования понимания причин успеха в учебе</w:t>
      </w:r>
    </w:p>
    <w:p w:rsidR="006B103E" w:rsidRDefault="006B103E" w:rsidP="006B1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1F9">
        <w:rPr>
          <w:rFonts w:ascii="Times New Roman" w:hAnsi="Times New Roman" w:cs="Times New Roman"/>
          <w:sz w:val="24"/>
          <w:szCs w:val="24"/>
        </w:rPr>
        <w:t>Возможность формировать самооценку  на основе задан</w:t>
      </w:r>
      <w:r w:rsidRPr="002D31F9">
        <w:rPr>
          <w:rFonts w:ascii="Times New Roman" w:hAnsi="Times New Roman" w:cs="Times New Roman"/>
          <w:sz w:val="24"/>
          <w:szCs w:val="24"/>
        </w:rPr>
        <w:softHyphen/>
        <w:t>ных критериев успешности учебной деятельности</w:t>
      </w:r>
    </w:p>
    <w:p w:rsidR="006B103E" w:rsidRPr="00C70B3F" w:rsidRDefault="006B103E" w:rsidP="006B1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E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</w:t>
      </w:r>
      <w:proofErr w:type="gramStart"/>
      <w:r w:rsidRPr="00BF55E9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BF55E9">
        <w:rPr>
          <w:rFonts w:ascii="Times New Roman" w:hAnsi="Times New Roman" w:cs="Times New Roman"/>
          <w:sz w:val="24"/>
          <w:szCs w:val="24"/>
        </w:rPr>
        <w:t xml:space="preserve"> УУД</w:t>
      </w:r>
    </w:p>
    <w:p w:rsidR="006B103E" w:rsidRPr="00BF55E9" w:rsidRDefault="006B103E" w:rsidP="006B10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5E9">
        <w:rPr>
          <w:rFonts w:ascii="Times New Roman" w:hAnsi="Times New Roman" w:cs="Times New Roman"/>
          <w:sz w:val="24"/>
          <w:szCs w:val="24"/>
        </w:rPr>
        <w:tab/>
      </w:r>
      <w:r w:rsidRPr="00BF55E9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 или получат возможность научиться контролировать свою деятельность по ходу или результатам выполнения задания.</w:t>
      </w:r>
    </w:p>
    <w:p w:rsidR="006B103E" w:rsidRPr="00BF55E9" w:rsidRDefault="006B103E" w:rsidP="006B1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E9">
        <w:rPr>
          <w:rFonts w:ascii="Times New Roman" w:hAnsi="Times New Roman" w:cs="Times New Roman"/>
          <w:sz w:val="24"/>
          <w:szCs w:val="24"/>
        </w:rPr>
        <w:tab/>
        <w:t xml:space="preserve">ФОРМИРОВАНИЕ </w:t>
      </w:r>
      <w:proofErr w:type="gramStart"/>
      <w:r w:rsidRPr="00BF55E9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BF55E9">
        <w:rPr>
          <w:rFonts w:ascii="Times New Roman" w:hAnsi="Times New Roman" w:cs="Times New Roman"/>
          <w:sz w:val="24"/>
          <w:szCs w:val="24"/>
        </w:rPr>
        <w:t xml:space="preserve"> УУД</w:t>
      </w:r>
    </w:p>
    <w:p w:rsidR="006B103E" w:rsidRPr="00205921" w:rsidRDefault="006B103E" w:rsidP="006B103E">
      <w:pPr>
        <w:pStyle w:val="a9"/>
        <w:rPr>
          <w:rFonts w:ascii="Times New Roman" w:hAnsi="Times New Roman"/>
          <w:i/>
          <w:sz w:val="24"/>
          <w:szCs w:val="24"/>
        </w:rPr>
      </w:pPr>
      <w:r w:rsidRPr="00BF55E9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205921">
        <w:rPr>
          <w:rFonts w:ascii="Times New Roman" w:hAnsi="Times New Roman"/>
          <w:bCs/>
          <w:sz w:val="24"/>
          <w:szCs w:val="24"/>
        </w:rPr>
        <w:t>Обучающиеся</w:t>
      </w:r>
      <w:proofErr w:type="gramEnd"/>
      <w:r w:rsidRPr="00205921">
        <w:rPr>
          <w:rFonts w:ascii="Times New Roman" w:hAnsi="Times New Roman"/>
          <w:bCs/>
          <w:sz w:val="24"/>
          <w:szCs w:val="24"/>
        </w:rPr>
        <w:t xml:space="preserve"> научатся или получат возможность научиться взаимодействовать (сотрудничать) с соседом по парте, в группе</w:t>
      </w:r>
    </w:p>
    <w:p w:rsidR="006B103E" w:rsidRPr="00205921" w:rsidRDefault="006B103E" w:rsidP="006B103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05921">
        <w:rPr>
          <w:rFonts w:ascii="Times New Roman" w:hAnsi="Times New Roman"/>
          <w:sz w:val="24"/>
          <w:szCs w:val="24"/>
        </w:rPr>
        <w:t>- принимать активное участие в работе парами и группами, используя речевые коммуника</w:t>
      </w:r>
      <w:r w:rsidRPr="00205921">
        <w:rPr>
          <w:rFonts w:ascii="Times New Roman" w:hAnsi="Times New Roman"/>
          <w:sz w:val="24"/>
          <w:szCs w:val="24"/>
        </w:rPr>
        <w:softHyphen/>
        <w:t>тивные средства;</w:t>
      </w:r>
    </w:p>
    <w:p w:rsidR="006B103E" w:rsidRPr="00205921" w:rsidRDefault="006B103E" w:rsidP="006B103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05921">
        <w:rPr>
          <w:rFonts w:ascii="Times New Roman" w:hAnsi="Times New Roman"/>
          <w:sz w:val="24"/>
          <w:szCs w:val="24"/>
        </w:rPr>
        <w:t>- допускать существование различных точек зрения;</w:t>
      </w:r>
    </w:p>
    <w:p w:rsidR="006B103E" w:rsidRPr="00205921" w:rsidRDefault="006B103E" w:rsidP="006B103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05921">
        <w:rPr>
          <w:rFonts w:ascii="Times New Roman" w:hAnsi="Times New Roman"/>
          <w:sz w:val="24"/>
          <w:szCs w:val="24"/>
        </w:rPr>
        <w:t>- стремиться к координации различных мнений о математи</w:t>
      </w:r>
      <w:r w:rsidRPr="00205921">
        <w:rPr>
          <w:rFonts w:ascii="Times New Roman" w:hAnsi="Times New Roman"/>
          <w:sz w:val="24"/>
          <w:szCs w:val="24"/>
        </w:rPr>
        <w:softHyphen/>
        <w:t>ческих явлениях в сотрудниче</w:t>
      </w:r>
      <w:r w:rsidRPr="00205921">
        <w:rPr>
          <w:rFonts w:ascii="Times New Roman" w:hAnsi="Times New Roman"/>
          <w:sz w:val="24"/>
          <w:szCs w:val="24"/>
        </w:rPr>
        <w:softHyphen/>
        <w:t>стве; договариваться, прихо</w:t>
      </w:r>
      <w:r w:rsidRPr="00205921">
        <w:rPr>
          <w:rFonts w:ascii="Times New Roman" w:hAnsi="Times New Roman"/>
          <w:sz w:val="24"/>
          <w:szCs w:val="24"/>
        </w:rPr>
        <w:softHyphen/>
        <w:t>дить к общему решению;</w:t>
      </w:r>
    </w:p>
    <w:p w:rsidR="006B103E" w:rsidRPr="00205921" w:rsidRDefault="006B103E" w:rsidP="006B103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05921">
        <w:rPr>
          <w:rFonts w:ascii="Times New Roman" w:hAnsi="Times New Roman"/>
          <w:sz w:val="24"/>
          <w:szCs w:val="24"/>
        </w:rPr>
        <w:t>- использовать в общении пра</w:t>
      </w:r>
      <w:r w:rsidRPr="00205921">
        <w:rPr>
          <w:rFonts w:ascii="Times New Roman" w:hAnsi="Times New Roman"/>
          <w:sz w:val="24"/>
          <w:szCs w:val="24"/>
        </w:rPr>
        <w:softHyphen/>
        <w:t>вила вежливости;</w:t>
      </w:r>
    </w:p>
    <w:p w:rsidR="006B103E" w:rsidRPr="00205921" w:rsidRDefault="006B103E" w:rsidP="006B103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05921">
        <w:rPr>
          <w:rFonts w:ascii="Times New Roman" w:hAnsi="Times New Roman"/>
          <w:sz w:val="24"/>
          <w:szCs w:val="24"/>
        </w:rPr>
        <w:t>- использовать простые рече</w:t>
      </w:r>
      <w:r w:rsidRPr="00205921">
        <w:rPr>
          <w:rFonts w:ascii="Times New Roman" w:hAnsi="Times New Roman"/>
          <w:sz w:val="24"/>
          <w:szCs w:val="24"/>
        </w:rPr>
        <w:softHyphen/>
        <w:t>вые средства для передачи своего мнения;</w:t>
      </w:r>
    </w:p>
    <w:p w:rsidR="006B103E" w:rsidRPr="00205921" w:rsidRDefault="006B103E" w:rsidP="006B103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05921">
        <w:rPr>
          <w:rFonts w:ascii="Times New Roman" w:hAnsi="Times New Roman"/>
          <w:sz w:val="24"/>
          <w:szCs w:val="24"/>
        </w:rPr>
        <w:t>- контролировать свои дейст</w:t>
      </w:r>
      <w:r w:rsidRPr="00205921">
        <w:rPr>
          <w:rFonts w:ascii="Times New Roman" w:hAnsi="Times New Roman"/>
          <w:sz w:val="24"/>
          <w:szCs w:val="24"/>
        </w:rPr>
        <w:softHyphen/>
        <w:t>вия в коллективной работе;</w:t>
      </w:r>
    </w:p>
    <w:p w:rsidR="006B103E" w:rsidRPr="00205921" w:rsidRDefault="006B103E" w:rsidP="006B103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05921">
        <w:rPr>
          <w:rFonts w:ascii="Times New Roman" w:hAnsi="Times New Roman"/>
          <w:sz w:val="24"/>
          <w:szCs w:val="24"/>
        </w:rPr>
        <w:t>- понимать содержание вопро</w:t>
      </w:r>
      <w:r w:rsidRPr="00205921">
        <w:rPr>
          <w:rFonts w:ascii="Times New Roman" w:hAnsi="Times New Roman"/>
          <w:sz w:val="24"/>
          <w:szCs w:val="24"/>
        </w:rPr>
        <w:softHyphen/>
        <w:t>сов и воспроизводить вопросы;</w:t>
      </w:r>
    </w:p>
    <w:p w:rsidR="006B103E" w:rsidRPr="00205921" w:rsidRDefault="006B103E" w:rsidP="006B103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05921">
        <w:rPr>
          <w:rFonts w:ascii="Times New Roman" w:hAnsi="Times New Roman"/>
          <w:sz w:val="24"/>
          <w:szCs w:val="24"/>
        </w:rPr>
        <w:t>- следить за действиями дру</w:t>
      </w:r>
      <w:r w:rsidRPr="00205921">
        <w:rPr>
          <w:rFonts w:ascii="Times New Roman" w:hAnsi="Times New Roman"/>
          <w:sz w:val="24"/>
          <w:szCs w:val="24"/>
        </w:rPr>
        <w:softHyphen/>
        <w:t>гих участников в процессе кол</w:t>
      </w:r>
      <w:r w:rsidRPr="00205921">
        <w:rPr>
          <w:rFonts w:ascii="Times New Roman" w:hAnsi="Times New Roman"/>
          <w:sz w:val="24"/>
          <w:szCs w:val="24"/>
        </w:rPr>
        <w:softHyphen/>
        <w:t>лективной познавательной дея</w:t>
      </w:r>
      <w:r w:rsidRPr="00205921">
        <w:rPr>
          <w:rFonts w:ascii="Times New Roman" w:hAnsi="Times New Roman"/>
          <w:sz w:val="24"/>
          <w:szCs w:val="24"/>
        </w:rPr>
        <w:softHyphen/>
        <w:t>тельности.</w:t>
      </w:r>
    </w:p>
    <w:p w:rsidR="006B103E" w:rsidRPr="00205921" w:rsidRDefault="006B103E" w:rsidP="006B103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05921">
        <w:rPr>
          <w:rFonts w:ascii="Times New Roman" w:hAnsi="Times New Roman"/>
          <w:sz w:val="24"/>
          <w:szCs w:val="24"/>
        </w:rPr>
        <w:t>- строить понятные для парт</w:t>
      </w:r>
      <w:r w:rsidRPr="00205921">
        <w:rPr>
          <w:rFonts w:ascii="Times New Roman" w:hAnsi="Times New Roman"/>
          <w:sz w:val="24"/>
          <w:szCs w:val="24"/>
        </w:rPr>
        <w:softHyphen/>
        <w:t>нера высказывания и аргумен</w:t>
      </w:r>
      <w:r w:rsidRPr="00205921">
        <w:rPr>
          <w:rFonts w:ascii="Times New Roman" w:hAnsi="Times New Roman"/>
          <w:sz w:val="24"/>
          <w:szCs w:val="24"/>
        </w:rPr>
        <w:softHyphen/>
        <w:t>тировать свою позицию;</w:t>
      </w:r>
    </w:p>
    <w:p w:rsidR="006B103E" w:rsidRPr="00205921" w:rsidRDefault="006B103E" w:rsidP="006B103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05921">
        <w:rPr>
          <w:rFonts w:ascii="Times New Roman" w:hAnsi="Times New Roman"/>
          <w:sz w:val="24"/>
          <w:szCs w:val="24"/>
        </w:rPr>
        <w:t>- использовать средства уст</w:t>
      </w:r>
      <w:r w:rsidRPr="00205921">
        <w:rPr>
          <w:rFonts w:ascii="Times New Roman" w:hAnsi="Times New Roman"/>
          <w:sz w:val="24"/>
          <w:szCs w:val="24"/>
        </w:rPr>
        <w:softHyphen/>
        <w:t>ного общения для решения ком</w:t>
      </w:r>
      <w:r w:rsidRPr="00205921">
        <w:rPr>
          <w:rFonts w:ascii="Times New Roman" w:hAnsi="Times New Roman"/>
          <w:sz w:val="24"/>
          <w:szCs w:val="24"/>
        </w:rPr>
        <w:softHyphen/>
        <w:t>муникативных задач.</w:t>
      </w:r>
    </w:p>
    <w:p w:rsidR="006B103E" w:rsidRPr="00205921" w:rsidRDefault="006B103E" w:rsidP="006B103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05921">
        <w:rPr>
          <w:rFonts w:ascii="Times New Roman" w:hAnsi="Times New Roman"/>
          <w:sz w:val="24"/>
          <w:szCs w:val="24"/>
        </w:rPr>
        <w:t>- корректно формулировать свою точку зрения;</w:t>
      </w:r>
    </w:p>
    <w:p w:rsidR="006B103E" w:rsidRPr="00205921" w:rsidRDefault="006B103E" w:rsidP="006B103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05921">
        <w:rPr>
          <w:rFonts w:ascii="Times New Roman" w:hAnsi="Times New Roman"/>
          <w:sz w:val="24"/>
          <w:szCs w:val="24"/>
        </w:rPr>
        <w:t>- проявлять инициативу в учеб</w:t>
      </w:r>
      <w:r w:rsidRPr="00205921">
        <w:rPr>
          <w:rFonts w:ascii="Times New Roman" w:hAnsi="Times New Roman"/>
          <w:sz w:val="24"/>
          <w:szCs w:val="24"/>
        </w:rPr>
        <w:softHyphen/>
        <w:t>но-познавательной деятельно</w:t>
      </w:r>
      <w:r w:rsidRPr="00205921">
        <w:rPr>
          <w:rFonts w:ascii="Times New Roman" w:hAnsi="Times New Roman"/>
          <w:sz w:val="24"/>
          <w:szCs w:val="24"/>
        </w:rPr>
        <w:softHyphen/>
        <w:t>сти;</w:t>
      </w:r>
    </w:p>
    <w:p w:rsidR="006B103E" w:rsidRPr="00205921" w:rsidRDefault="006B103E" w:rsidP="006B103E">
      <w:pPr>
        <w:rPr>
          <w:rFonts w:ascii="Times New Roman" w:hAnsi="Times New Roman" w:cs="Times New Roman"/>
          <w:sz w:val="24"/>
          <w:szCs w:val="24"/>
        </w:rPr>
      </w:pPr>
      <w:r w:rsidRPr="00205921">
        <w:rPr>
          <w:rFonts w:ascii="Times New Roman" w:hAnsi="Times New Roman" w:cs="Times New Roman"/>
          <w:sz w:val="24"/>
          <w:szCs w:val="24"/>
        </w:rPr>
        <w:t>- контролировать свои дейст</w:t>
      </w:r>
      <w:r w:rsidRPr="00205921">
        <w:rPr>
          <w:rFonts w:ascii="Times New Roman" w:hAnsi="Times New Roman" w:cs="Times New Roman"/>
          <w:sz w:val="24"/>
          <w:szCs w:val="24"/>
        </w:rPr>
        <w:softHyphen/>
        <w:t>вия в коллективной работе; осуществлять взаимный конт</w:t>
      </w:r>
      <w:r w:rsidRPr="00205921">
        <w:rPr>
          <w:rFonts w:ascii="Times New Roman" w:hAnsi="Times New Roman" w:cs="Times New Roman"/>
          <w:sz w:val="24"/>
          <w:szCs w:val="24"/>
        </w:rPr>
        <w:softHyphen/>
        <w:t>роль.</w:t>
      </w:r>
    </w:p>
    <w:p w:rsidR="006B103E" w:rsidRPr="00BF55E9" w:rsidRDefault="006B103E" w:rsidP="006B1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E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BF55E9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BF55E9">
        <w:rPr>
          <w:rFonts w:ascii="Times New Roman" w:hAnsi="Times New Roman" w:cs="Times New Roman"/>
          <w:sz w:val="24"/>
          <w:szCs w:val="24"/>
        </w:rPr>
        <w:t xml:space="preserve"> УУД</w:t>
      </w:r>
    </w:p>
    <w:p w:rsidR="006B103E" w:rsidRDefault="006B103E" w:rsidP="006B10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F55E9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BF55E9">
        <w:rPr>
          <w:rFonts w:ascii="Times New Roman" w:hAnsi="Times New Roman" w:cs="Times New Roman"/>
          <w:b/>
          <w:bCs/>
          <w:sz w:val="24"/>
          <w:szCs w:val="24"/>
        </w:rPr>
        <w:t xml:space="preserve"> научатся или получат возможность научиться:</w:t>
      </w:r>
    </w:p>
    <w:p w:rsidR="006B103E" w:rsidRPr="00BF55E9" w:rsidRDefault="006B103E" w:rsidP="006B10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5E9">
        <w:rPr>
          <w:rFonts w:ascii="Times New Roman" w:hAnsi="Times New Roman" w:cs="Times New Roman"/>
          <w:sz w:val="24"/>
          <w:szCs w:val="24"/>
        </w:rPr>
        <w:t>1. Подводить под понятие (формулировать правило) на основе выделения существенных признаков.</w:t>
      </w:r>
    </w:p>
    <w:p w:rsidR="006B103E" w:rsidRPr="00BF55E9" w:rsidRDefault="006B103E" w:rsidP="006B1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E9">
        <w:rPr>
          <w:rFonts w:ascii="Times New Roman" w:hAnsi="Times New Roman" w:cs="Times New Roman"/>
          <w:sz w:val="24"/>
          <w:szCs w:val="24"/>
        </w:rPr>
        <w:t>2. Владеть общими приемами решения задач, выполнения заданий и вычислений.</w:t>
      </w:r>
    </w:p>
    <w:p w:rsidR="006B103E" w:rsidRPr="00BF55E9" w:rsidRDefault="006B103E" w:rsidP="006B103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55E9">
        <w:rPr>
          <w:rFonts w:ascii="Times New Roman" w:hAnsi="Times New Roman" w:cs="Times New Roman"/>
          <w:i/>
          <w:iCs/>
          <w:sz w:val="24"/>
          <w:szCs w:val="24"/>
        </w:rPr>
        <w:tab/>
        <w:t>а) выполнять задания с использованием материальных объектов (счетных палочек и т. п.), рисунков, схем:</w:t>
      </w:r>
    </w:p>
    <w:p w:rsidR="006B103E" w:rsidRPr="00BF55E9" w:rsidRDefault="006B103E" w:rsidP="006B1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E9">
        <w:rPr>
          <w:rFonts w:ascii="Times New Roman" w:hAnsi="Times New Roman" w:cs="Times New Roman"/>
          <w:sz w:val="24"/>
          <w:szCs w:val="24"/>
        </w:rPr>
        <w:tab/>
      </w:r>
      <w:r w:rsidRPr="00BF55E9">
        <w:rPr>
          <w:rFonts w:ascii="Times New Roman" w:hAnsi="Times New Roman" w:cs="Times New Roman"/>
          <w:i/>
          <w:iCs/>
          <w:sz w:val="24"/>
          <w:szCs w:val="24"/>
        </w:rPr>
        <w:t>б) выполнять задания на основе рисунков и схем, выполненных самостоятельно:</w:t>
      </w:r>
    </w:p>
    <w:p w:rsidR="006B103E" w:rsidRPr="00BF55E9" w:rsidRDefault="006B103E" w:rsidP="006B1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E9">
        <w:rPr>
          <w:rFonts w:ascii="Times New Roman" w:hAnsi="Times New Roman" w:cs="Times New Roman"/>
          <w:sz w:val="24"/>
          <w:szCs w:val="24"/>
        </w:rPr>
        <w:tab/>
      </w:r>
      <w:r w:rsidRPr="00BF55E9">
        <w:rPr>
          <w:rFonts w:ascii="Times New Roman" w:hAnsi="Times New Roman" w:cs="Times New Roman"/>
          <w:i/>
          <w:iCs/>
          <w:sz w:val="24"/>
          <w:szCs w:val="24"/>
        </w:rPr>
        <w:t>в) выполнять задания на основе использования свойств арифметических действий:</w:t>
      </w:r>
    </w:p>
    <w:p w:rsidR="006B103E" w:rsidRPr="00BF55E9" w:rsidRDefault="006B103E" w:rsidP="006B1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E9">
        <w:rPr>
          <w:rFonts w:ascii="Times New Roman" w:hAnsi="Times New Roman" w:cs="Times New Roman"/>
          <w:sz w:val="24"/>
          <w:szCs w:val="24"/>
        </w:rPr>
        <w:tab/>
        <w:t xml:space="preserve">3. Проводить сравнение, </w:t>
      </w:r>
      <w:proofErr w:type="spellStart"/>
      <w:r w:rsidRPr="00BF55E9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BF55E9">
        <w:rPr>
          <w:rFonts w:ascii="Times New Roman" w:hAnsi="Times New Roman" w:cs="Times New Roman"/>
          <w:sz w:val="24"/>
          <w:szCs w:val="24"/>
        </w:rPr>
        <w:t>, классификацию, выбирая наиболее эффективный способ решения или верное решение (правильный ответ).</w:t>
      </w:r>
    </w:p>
    <w:p w:rsidR="006B103E" w:rsidRPr="00BF55E9" w:rsidRDefault="006B103E" w:rsidP="006B1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E9">
        <w:rPr>
          <w:rFonts w:ascii="Times New Roman" w:hAnsi="Times New Roman" w:cs="Times New Roman"/>
          <w:sz w:val="24"/>
          <w:szCs w:val="24"/>
        </w:rPr>
        <w:tab/>
        <w:t>4. Строить объяснение в устной форме по предложенному плану.</w:t>
      </w:r>
    </w:p>
    <w:p w:rsidR="006B103E" w:rsidRPr="00BF55E9" w:rsidRDefault="006B103E" w:rsidP="006B1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E9">
        <w:rPr>
          <w:rFonts w:ascii="Times New Roman" w:hAnsi="Times New Roman" w:cs="Times New Roman"/>
          <w:sz w:val="24"/>
          <w:szCs w:val="24"/>
        </w:rPr>
        <w:tab/>
        <w:t>5. Использовать (строить) таблицы, проверять по таблице.</w:t>
      </w:r>
    </w:p>
    <w:p w:rsidR="006B103E" w:rsidRPr="00BF55E9" w:rsidRDefault="006B103E" w:rsidP="006B1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E9">
        <w:rPr>
          <w:rFonts w:ascii="Times New Roman" w:hAnsi="Times New Roman" w:cs="Times New Roman"/>
          <w:sz w:val="24"/>
          <w:szCs w:val="24"/>
        </w:rPr>
        <w:tab/>
        <w:t>6. Выполнять действия по заданному алгоритму.</w:t>
      </w:r>
    </w:p>
    <w:p w:rsidR="006B103E" w:rsidRPr="00BF55E9" w:rsidRDefault="006B103E" w:rsidP="006B1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E9">
        <w:rPr>
          <w:rFonts w:ascii="Times New Roman" w:hAnsi="Times New Roman" w:cs="Times New Roman"/>
          <w:sz w:val="24"/>
          <w:szCs w:val="24"/>
        </w:rPr>
        <w:tab/>
        <w:t>7. Строить логическую цепь рассуждений.</w:t>
      </w:r>
    </w:p>
    <w:p w:rsidR="006B103E" w:rsidRDefault="006B103E" w:rsidP="006B103E">
      <w:pPr>
        <w:jc w:val="both"/>
      </w:pPr>
      <w:r>
        <w:tab/>
      </w:r>
    </w:p>
    <w:p w:rsidR="006B103E" w:rsidRDefault="006B103E" w:rsidP="006B103E">
      <w:pPr>
        <w:jc w:val="both"/>
      </w:pPr>
    </w:p>
    <w:p w:rsidR="006B103E" w:rsidRDefault="006B103E" w:rsidP="006B10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B103E" w:rsidRDefault="006B103E" w:rsidP="006B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4</w:t>
      </w:r>
    </w:p>
    <w:p w:rsidR="006B103E" w:rsidRPr="005B214A" w:rsidRDefault="006B103E" w:rsidP="006B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КУРСА. </w:t>
      </w:r>
    </w:p>
    <w:p w:rsidR="006B103E" w:rsidRPr="005B214A" w:rsidRDefault="006B103E" w:rsidP="006B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 (136 ч)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и величины (10 ч)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</w:r>
      <w:r w:rsidRPr="005B214A">
        <w:rPr>
          <w:rFonts w:ascii="Times New Roman" w:eastAsia="Times New Roman" w:hAnsi="Times New Roman" w:cs="Times New Roman"/>
          <w:i/>
          <w:iCs/>
          <w:sz w:val="24"/>
          <w:szCs w:val="24"/>
        </w:rPr>
        <w:t>Нумерация и сравнение многозначных чисел.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Получение новой разрядной единицы – тысячи. «Круглые» тысячи. Разряды единиц тысяч,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Натуральный ряд и другие числовые последовательности.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</w:r>
      <w:r w:rsidRPr="005B214A">
        <w:rPr>
          <w:rFonts w:ascii="Times New Roman" w:eastAsia="Times New Roman" w:hAnsi="Times New Roman" w:cs="Times New Roman"/>
          <w:i/>
          <w:iCs/>
          <w:sz w:val="24"/>
          <w:szCs w:val="24"/>
        </w:rPr>
        <w:t>Величины и их измерение.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 xml:space="preserve">Единицы массы – грамм, тонна. Соотношение между килограммом и граммом (1 кг = 1000 г), между тонной и килограммом (1 т = 1000 кг), между тонной и центнером (1 т = 10 </w:t>
      </w:r>
      <w:proofErr w:type="spellStart"/>
      <w:r w:rsidRPr="005B214A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5B214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b/>
          <w:bCs/>
          <w:sz w:val="24"/>
          <w:szCs w:val="24"/>
        </w:rPr>
        <w:t>Арифметические действия (46 ч)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Алгоритмы сложения и вычитания многозначных чисел «столбиком».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</w:r>
      <w:proofErr w:type="gramStart"/>
      <w:r w:rsidRPr="005B2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B214A">
        <w:rPr>
          <w:rFonts w:ascii="Times New Roman" w:eastAsia="Times New Roman" w:hAnsi="Times New Roman" w:cs="Times New Roman"/>
          <w:sz w:val="24"/>
          <w:szCs w:val="24"/>
        </w:rPr>
        <w:t xml:space="preserve"> однозначное и двузначное. Запись умножения «в столбик».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</w:t>
      </w:r>
      <w:r w:rsidRPr="005B214A">
        <w:rPr>
          <w:rFonts w:ascii="Times New Roman" w:hAnsi="Times New Roman" w:cs="Times New Roman"/>
          <w:sz w:val="24"/>
          <w:szCs w:val="24"/>
        </w:rPr>
        <w:t>естным делимым. Кратное сравне</w:t>
      </w:r>
      <w:r w:rsidRPr="005B214A">
        <w:rPr>
          <w:rFonts w:ascii="Times New Roman" w:eastAsia="Times New Roman" w:hAnsi="Times New Roman" w:cs="Times New Roman"/>
          <w:sz w:val="24"/>
          <w:szCs w:val="24"/>
        </w:rPr>
        <w:t>ние чисел и величин.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Невозможность деления на 0. Деление числа на 1 и на само себя.</w:t>
      </w:r>
      <w:r w:rsidRPr="00E8211C">
        <w:rPr>
          <w:rFonts w:eastAsia="Arial Unicode MS"/>
        </w:rPr>
        <w:t xml:space="preserve"> </w:t>
      </w:r>
      <w:r>
        <w:rPr>
          <w:rFonts w:eastAsia="Arial Unicode MS"/>
        </w:rPr>
        <w:t>Деление числа 0 на натуральное число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 xml:space="preserve">Деление суммы и разности на число. Приемы устного деления двузначного числа на </w:t>
      </w:r>
      <w:proofErr w:type="gramStart"/>
      <w:r w:rsidRPr="005B214A">
        <w:rPr>
          <w:rFonts w:ascii="Times New Roman" w:eastAsia="Times New Roman" w:hAnsi="Times New Roman" w:cs="Times New Roman"/>
          <w:sz w:val="24"/>
          <w:szCs w:val="24"/>
        </w:rPr>
        <w:t>однозначное</w:t>
      </w:r>
      <w:proofErr w:type="gramEnd"/>
      <w:r w:rsidRPr="005B214A">
        <w:rPr>
          <w:rFonts w:ascii="Times New Roman" w:eastAsia="Times New Roman" w:hAnsi="Times New Roman" w:cs="Times New Roman"/>
          <w:sz w:val="24"/>
          <w:szCs w:val="24"/>
        </w:rPr>
        <w:t>, двузначного числа на двузначное.</w:t>
      </w:r>
    </w:p>
    <w:p w:rsidR="006B103E" w:rsidRPr="001C142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</w:r>
      <w:r w:rsidRPr="001C142A">
        <w:rPr>
          <w:rFonts w:ascii="Times New Roman" w:eastAsia="Times New Roman" w:hAnsi="Times New Roman" w:cs="Times New Roman"/>
          <w:sz w:val="24"/>
          <w:szCs w:val="24"/>
        </w:rPr>
        <w:t>Умножение и деление на 10, 100, 1000.</w:t>
      </w:r>
      <w:r w:rsidRPr="001C142A">
        <w:rPr>
          <w:rFonts w:ascii="Times New Roman" w:hAnsi="Times New Roman" w:cs="Times New Roman"/>
        </w:rPr>
        <w:t xml:space="preserve"> Деление «круглых» </w:t>
      </w:r>
      <w:r>
        <w:rPr>
          <w:rFonts w:ascii="Times New Roman" w:hAnsi="Times New Roman" w:cs="Times New Roman"/>
        </w:rPr>
        <w:t xml:space="preserve">чисел </w:t>
      </w:r>
      <w:r w:rsidRPr="001C142A">
        <w:rPr>
          <w:rFonts w:ascii="Times New Roman" w:hAnsi="Times New Roman" w:cs="Times New Roman"/>
        </w:rPr>
        <w:t>на число 10, 100, 1000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Вычисления и проверка вычислений с помощью калькулятора.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Прикидка и оценка суммы, разности, произведения, частного.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Использование свойств арифметических действий для удобства вычислений.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 задачи (36 ч)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</w:t>
      </w:r>
      <w:proofErr w:type="gramStart"/>
      <w:r w:rsidRPr="005B214A">
        <w:rPr>
          <w:rFonts w:ascii="Times New Roman" w:eastAsia="Times New Roman" w:hAnsi="Times New Roman" w:cs="Times New Roman"/>
          <w:sz w:val="24"/>
          <w:szCs w:val="24"/>
        </w:rPr>
        <w:t>умножение</w:t>
      </w:r>
      <w:proofErr w:type="gramEnd"/>
      <w:r w:rsidRPr="005B214A">
        <w:rPr>
          <w:rFonts w:ascii="Times New Roman" w:eastAsia="Times New Roman" w:hAnsi="Times New Roman" w:cs="Times New Roman"/>
          <w:sz w:val="24"/>
          <w:szCs w:val="24"/>
        </w:rPr>
        <w:t xml:space="preserve"> и деление с помощью уравнений.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Составные задачи на все действия. Решение составных задач по «шагам» (действиям) и одним выражением.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Задачи с недостающими данными. Различные способы их преобразования в задачи с полными данными.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Задачи с избыточными данными. Использование набора данных, приводящих к решению с минимальным числом действий. Выбор рационального пути решения.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Геометрические фигуры (10 ч)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 xml:space="preserve">Виды треугольников: прямоугольные, остроугольные и тупоугольные; разносторонние и равнобедренные. Равносторонний треугольник как частный случай </w:t>
      </w:r>
      <w:proofErr w:type="gramStart"/>
      <w:r w:rsidRPr="005B214A">
        <w:rPr>
          <w:rFonts w:ascii="Times New Roman" w:eastAsia="Times New Roman" w:hAnsi="Times New Roman" w:cs="Times New Roman"/>
          <w:sz w:val="24"/>
          <w:szCs w:val="24"/>
        </w:rPr>
        <w:t>равнобедренного</w:t>
      </w:r>
      <w:proofErr w:type="gramEnd"/>
      <w:r w:rsidRPr="005B214A">
        <w:rPr>
          <w:rFonts w:ascii="Times New Roman" w:eastAsia="Times New Roman" w:hAnsi="Times New Roman" w:cs="Times New Roman"/>
          <w:sz w:val="24"/>
          <w:szCs w:val="24"/>
        </w:rPr>
        <w:t xml:space="preserve">. Высота треугольника. 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Задачи на разрезание и составление геометрических фигур.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Знакомство с кубом и его изображением на плоскости. Развертка куба.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Построение симметричных фигур на клетчатой бумаге и с помощью чертежных инструментов.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Геометрические величины (14 ч)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Единица длины – километр. Соотношение между километром и метром (1 км = 1000 м).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Единица длины – миллиметр. Соотношение между метром и миллиметром (1 м = 1000 мм), дециметром и миллиметром (1 дм = 100 мм), сантиметром и миллиметром (1 см = 10 мм).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Понятие о площади. Сравнение площадей фигур без их измерения.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Измерение площадей с помощью произвольных мерок. Измерение площади с помощью палетки.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Знакомство с общепринятыми единицами площади: квадратным сантиметром, квадратным дециметром, квадратным метром, квадратным километром, квадратным миллиметром. Другие единицы площади (ар или «сотка»,</w:t>
      </w:r>
      <w:r w:rsidRPr="005B214A">
        <w:rPr>
          <w:rFonts w:ascii="Times New Roman" w:hAnsi="Times New Roman" w:cs="Times New Roman"/>
          <w:sz w:val="24"/>
          <w:szCs w:val="24"/>
        </w:rPr>
        <w:t xml:space="preserve"> гектар). Соотношение между еди</w:t>
      </w:r>
      <w:r w:rsidRPr="005B214A">
        <w:rPr>
          <w:rFonts w:ascii="Times New Roman" w:eastAsia="Times New Roman" w:hAnsi="Times New Roman" w:cs="Times New Roman"/>
          <w:sz w:val="24"/>
          <w:szCs w:val="24"/>
        </w:rPr>
        <w:t>ницами площади, их связь с соотношениями между соответствующими единицами длины.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Сравнение углов без измерения и с помощью измерения.</w:t>
      </w: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03E" w:rsidRPr="005B214A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данными (20 ч)</w:t>
      </w:r>
    </w:p>
    <w:p w:rsidR="006B103E" w:rsidRDefault="006B103E" w:rsidP="006B103E">
      <w:pPr>
        <w:rPr>
          <w:rFonts w:ascii="Times New Roman" w:eastAsia="Times New Roman" w:hAnsi="Times New Roman" w:cs="Times New Roman"/>
          <w:sz w:val="24"/>
          <w:szCs w:val="24"/>
        </w:rPr>
      </w:pPr>
      <w:r w:rsidRPr="005B214A">
        <w:rPr>
          <w:rFonts w:ascii="Times New Roman" w:eastAsia="Times New Roman" w:hAnsi="Times New Roman" w:cs="Times New Roman"/>
          <w:sz w:val="24"/>
          <w:szCs w:val="24"/>
        </w:rPr>
        <w:tab/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B103E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B103E" w:rsidSect="00CF4BA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B103E" w:rsidRDefault="006B103E" w:rsidP="006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03E" w:rsidRPr="002D31F9" w:rsidRDefault="006B103E" w:rsidP="006B1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31F9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математике(3 класс)</w:t>
      </w:r>
    </w:p>
    <w:tbl>
      <w:tblPr>
        <w:tblW w:w="15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370"/>
        <w:gridCol w:w="31"/>
        <w:gridCol w:w="1275"/>
        <w:gridCol w:w="4080"/>
        <w:gridCol w:w="1843"/>
        <w:gridCol w:w="2015"/>
        <w:gridCol w:w="1106"/>
        <w:gridCol w:w="992"/>
      </w:tblGrid>
      <w:tr w:rsidR="006B103E" w:rsidTr="00CF4BA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Default="006B103E" w:rsidP="00C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B103E" w:rsidRPr="002D31F9" w:rsidRDefault="006B103E" w:rsidP="00C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Ресурс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2D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ное</w:t>
            </w:r>
            <w:proofErr w:type="spellEnd"/>
            <w:proofErr w:type="gramEnd"/>
            <w:r w:rsidRPr="002D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обеспече-ние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D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6B103E" w:rsidTr="00CF4BA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познавательные, регулятивные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ли</w:t>
            </w:r>
            <w:r w:rsidRPr="002D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чностные</w:t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факт.</w:t>
            </w: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Поразрядное сравнение чисел.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Default="006B103E" w:rsidP="00CF4BAF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Мат-3кл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использование самостоятельно выполненных схем и рисунков; свойств арифметических действий. </w:t>
            </w:r>
            <w:r w:rsidRPr="002D31F9">
              <w:rPr>
                <w:i/>
              </w:rPr>
              <w:t>Регулятивные:</w:t>
            </w:r>
            <w:r w:rsidRPr="002D31F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D31F9">
              <w:rPr>
                <w:rFonts w:ascii="Times New Roman" w:hAnsi="Times New Roman"/>
                <w:bCs/>
                <w:sz w:val="24"/>
                <w:szCs w:val="24"/>
              </w:rPr>
              <w:t>взаимодейст-вовать</w:t>
            </w:r>
            <w:proofErr w:type="spellEnd"/>
            <w:r w:rsidRPr="002D31F9">
              <w:rPr>
                <w:rFonts w:ascii="Times New Roman" w:hAnsi="Times New Roman"/>
                <w:bCs/>
                <w:sz w:val="24"/>
                <w:szCs w:val="24"/>
              </w:rPr>
              <w:t xml:space="preserve"> (сотрудничать с соседом по парте, в группе,</w:t>
            </w:r>
            <w:proofErr w:type="gramEnd"/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 принимать активное участие в работе парами и группами, используя речевые коммуника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тивные средства;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 xml:space="preserve">-допускать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существова-ние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различных точек зрения;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 стремиться к координации различных мнений о математи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ческих явлениях в сотрудниче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стве;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договаривать-</w:t>
            </w:r>
            <w:r w:rsidRPr="002D31F9">
              <w:rPr>
                <w:rFonts w:ascii="Times New Roman" w:hAnsi="Times New Roman"/>
                <w:sz w:val="24"/>
                <w:szCs w:val="24"/>
              </w:rPr>
              <w:lastRenderedPageBreak/>
              <w:t>ся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>, прихо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дить к общему решению;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-использовать в общении пра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вила вежливости;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-использовать простые рече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вые средства для передачи своего мнения;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контролиро-вать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свои дейст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вия в коллективной работе;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-понимать содержание вопро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сов и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воспроизво-дить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вопросы;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-следить за действиями дру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гих участников в процессе кол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лективной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познаватель-ной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дея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-строить понятные для парт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нера высказывания </w:t>
            </w:r>
            <w:r w:rsidRPr="002D31F9">
              <w:rPr>
                <w:rFonts w:ascii="Times New Roman" w:hAnsi="Times New Roman"/>
                <w:sz w:val="24"/>
                <w:szCs w:val="24"/>
              </w:rPr>
              <w:lastRenderedPageBreak/>
              <w:t>и аргумен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тировать свою позицию;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-использовать средства уст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ного общения для решения коммуникативных задач.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 xml:space="preserve">-корректно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формулиро-вать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свою точку зрения;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 xml:space="preserve">-проявлять инициативу в </w:t>
            </w:r>
            <w:proofErr w:type="spellStart"/>
            <w:r w:rsidRPr="002D31F9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но-познаватель-ной</w:t>
            </w:r>
            <w:proofErr w:type="spell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деятельно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сти;</w:t>
            </w: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контролиро-вать</w:t>
            </w:r>
            <w:proofErr w:type="spellEnd"/>
            <w:proofErr w:type="gramEnd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 коллективной работе; осуществлять взаимный конт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роль.</w:t>
            </w: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D31F9">
              <w:rPr>
                <w:rFonts w:ascii="Times New Roman" w:hAnsi="Times New Roman"/>
                <w:bCs/>
                <w:sz w:val="24"/>
                <w:szCs w:val="24"/>
              </w:rPr>
              <w:t>взаимодейст-вовать</w:t>
            </w:r>
            <w:proofErr w:type="spellEnd"/>
            <w:r w:rsidRPr="002D31F9">
              <w:rPr>
                <w:rFonts w:ascii="Times New Roman" w:hAnsi="Times New Roman"/>
                <w:bCs/>
                <w:sz w:val="24"/>
                <w:szCs w:val="24"/>
              </w:rPr>
              <w:t xml:space="preserve"> (сотрудничать с соседом по парте, в группе,</w:t>
            </w:r>
            <w:proofErr w:type="gramEnd"/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 принимать активное участие в работе парами и группами, используя речевые коммуника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тивные средства;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 xml:space="preserve">-допускать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существова-ние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различных точек зрения;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 стремиться к координации различных мнений о математи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ческих явлениях в сотрудниче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стве;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договаривать-ся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>, прихо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дить к общему </w:t>
            </w:r>
            <w:r w:rsidRPr="002D31F9">
              <w:rPr>
                <w:rFonts w:ascii="Times New Roman" w:hAnsi="Times New Roman"/>
                <w:sz w:val="24"/>
                <w:szCs w:val="24"/>
              </w:rPr>
              <w:lastRenderedPageBreak/>
              <w:t>решению;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-использовать в общении пра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вила вежливости;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-использовать простые рече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вые средства для передачи своего мнения;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контролиро-вать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свои дейст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вия в коллективной работе;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-понимать содержание вопро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сов и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воспроизво-дить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вопросы;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-следить за действиями дру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гих участников в процессе кол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лективной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познаватель-ной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дея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-строить понятные для парт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нера высказывания и аргумен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тировать свою </w:t>
            </w:r>
            <w:r w:rsidRPr="002D31F9">
              <w:rPr>
                <w:rFonts w:ascii="Times New Roman" w:hAnsi="Times New Roman"/>
                <w:sz w:val="24"/>
                <w:szCs w:val="24"/>
              </w:rPr>
              <w:lastRenderedPageBreak/>
              <w:t>позицию;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-использовать средства уст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ного общения для решения коммуникативных задач.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 xml:space="preserve">-корректно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формулиро-вать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свою точку зрения;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 xml:space="preserve">-проявлять инициативу в </w:t>
            </w:r>
            <w:proofErr w:type="spellStart"/>
            <w:r w:rsidRPr="002D31F9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но-познаватель-ной</w:t>
            </w:r>
            <w:proofErr w:type="spell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деятельно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сти;</w:t>
            </w: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контролиро-вать</w:t>
            </w:r>
            <w:proofErr w:type="spellEnd"/>
            <w:proofErr w:type="gramEnd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 коллективной работе; осуществлять взаимный конт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роль.</w:t>
            </w: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D31F9">
              <w:rPr>
                <w:rFonts w:ascii="Times New Roman" w:hAnsi="Times New Roman"/>
                <w:bCs/>
                <w:sz w:val="24"/>
                <w:szCs w:val="24"/>
              </w:rPr>
              <w:t>взаимодейст-вовать</w:t>
            </w:r>
            <w:proofErr w:type="spellEnd"/>
            <w:r w:rsidRPr="002D31F9">
              <w:rPr>
                <w:rFonts w:ascii="Times New Roman" w:hAnsi="Times New Roman"/>
                <w:bCs/>
                <w:sz w:val="24"/>
                <w:szCs w:val="24"/>
              </w:rPr>
              <w:t xml:space="preserve"> (сотрудничать с соседом по парте, в группе,</w:t>
            </w:r>
            <w:proofErr w:type="gramEnd"/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 принимать активное участие в работе парами и группами, используя речевые коммуника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тивные средства;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 xml:space="preserve">-допускать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существова-ние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различных точек зрения;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 стремиться к координации различных мнений о математи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ческих явлениях в сотрудниче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стве;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договаривать-ся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>, прихо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дить к общему </w:t>
            </w:r>
            <w:r w:rsidRPr="002D31F9">
              <w:rPr>
                <w:rFonts w:ascii="Times New Roman" w:hAnsi="Times New Roman"/>
                <w:sz w:val="24"/>
                <w:szCs w:val="24"/>
              </w:rPr>
              <w:lastRenderedPageBreak/>
              <w:t>решению;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-использовать в общении пра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вила вежливости;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-использовать простые рече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вые средства для передачи своего мнения;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контролиро-вать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свои дейст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вия в коллективной работе;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-понимать содержание вопро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сов и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воспроизво-дить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вопросы;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-следить за действиями дру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гих участников в процессе кол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лективной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познаватель-ной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дея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-строить понятные для парт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нера высказывания и аргумен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тировать свою </w:t>
            </w:r>
            <w:r w:rsidRPr="002D31F9">
              <w:rPr>
                <w:rFonts w:ascii="Times New Roman" w:hAnsi="Times New Roman"/>
                <w:sz w:val="24"/>
                <w:szCs w:val="24"/>
              </w:rPr>
              <w:lastRenderedPageBreak/>
              <w:t>позицию;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-использовать средства уст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ного общения для решения коммуникативных задач.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 xml:space="preserve">-корректно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формулиро-вать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свою точку зрения;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 xml:space="preserve">-проявлять инициативу в </w:t>
            </w:r>
            <w:proofErr w:type="spellStart"/>
            <w:r w:rsidRPr="002D31F9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но-познаватель-ной</w:t>
            </w:r>
            <w:proofErr w:type="spell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деятельно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сти;</w:t>
            </w: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контролиро-вать</w:t>
            </w:r>
            <w:proofErr w:type="spellEnd"/>
            <w:proofErr w:type="gramEnd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 коллективной работе; осуществлять взаимный конт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роль.</w:t>
            </w: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D31F9">
              <w:rPr>
                <w:rFonts w:ascii="Times New Roman" w:hAnsi="Times New Roman"/>
                <w:bCs/>
                <w:sz w:val="24"/>
                <w:szCs w:val="24"/>
              </w:rPr>
              <w:t>взаимодейст-вовать</w:t>
            </w:r>
            <w:proofErr w:type="spellEnd"/>
            <w:r w:rsidRPr="002D31F9">
              <w:rPr>
                <w:rFonts w:ascii="Times New Roman" w:hAnsi="Times New Roman"/>
                <w:bCs/>
                <w:sz w:val="24"/>
                <w:szCs w:val="24"/>
              </w:rPr>
              <w:t xml:space="preserve"> (сотрудничать с соседом по парте, в группе,</w:t>
            </w:r>
            <w:proofErr w:type="gramEnd"/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 принимать активное участие в работе парами и группами, используя речевые коммуника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тивные средства;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 xml:space="preserve">-допускать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существова-ние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различных точек зрения;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 стремиться к координации различных мнений о математи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ческих явлениях в сотрудниче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стве;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договаривать-ся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>, прихо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дить к </w:t>
            </w:r>
            <w:r w:rsidRPr="002D31F9">
              <w:rPr>
                <w:rFonts w:ascii="Times New Roman" w:hAnsi="Times New Roman"/>
                <w:sz w:val="24"/>
                <w:szCs w:val="24"/>
              </w:rPr>
              <w:lastRenderedPageBreak/>
              <w:t>общему решению;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-использовать в общении пра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вила вежливости;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-использовать простые рече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вые средства для передачи своего мнения;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контролиро-вать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свои дейст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вия в коллективной работе;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-понимать содержание вопро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сов и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воспроизво-дить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вопросы;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-следить за действиями дру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гих участников в процессе кол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лективной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познаватель-ной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дея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-строить понятные для парт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нера высказывания и аргумен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D31F9">
              <w:rPr>
                <w:rFonts w:ascii="Times New Roman" w:hAnsi="Times New Roman"/>
                <w:sz w:val="24"/>
                <w:szCs w:val="24"/>
              </w:rPr>
              <w:lastRenderedPageBreak/>
              <w:t>тировать свою позицию;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-использовать средства уст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ного общения для решения коммуникативных задач.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 xml:space="preserve">-корректно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формулиро-вать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свою точку зрения;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 xml:space="preserve">-проявлять инициативу в </w:t>
            </w:r>
            <w:proofErr w:type="spellStart"/>
            <w:r w:rsidRPr="002D31F9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но-познаватель-ной</w:t>
            </w:r>
            <w:proofErr w:type="spell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деятельно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сти;</w:t>
            </w: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контролиро-вать</w:t>
            </w:r>
            <w:proofErr w:type="spellEnd"/>
            <w:proofErr w:type="gramEnd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 коллективной работе; осуществлять взаимный конт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роль.</w:t>
            </w: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D31F9">
              <w:rPr>
                <w:rFonts w:ascii="Times New Roman" w:hAnsi="Times New Roman"/>
                <w:bCs/>
                <w:sz w:val="24"/>
                <w:szCs w:val="24"/>
              </w:rPr>
              <w:t>взаимодейст-вовать</w:t>
            </w:r>
            <w:proofErr w:type="spellEnd"/>
            <w:proofErr w:type="gramEnd"/>
            <w:r w:rsidRPr="002D31F9">
              <w:rPr>
                <w:rFonts w:ascii="Times New Roman" w:hAnsi="Times New Roman"/>
                <w:bCs/>
                <w:sz w:val="24"/>
                <w:szCs w:val="24"/>
              </w:rPr>
              <w:t xml:space="preserve"> (сотрудничать с соседом по парте, в группе,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 принимать активное участие в работе парами и группами, используя речевые коммуника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тивные средства;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 xml:space="preserve">-допускать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существова-ние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различных точек зрения;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 стремиться к координации различных мнений о математи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ческих явлениях в сотрудниче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стве;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договаривать-ся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>, прихо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дить к </w:t>
            </w:r>
            <w:r w:rsidRPr="002D31F9">
              <w:rPr>
                <w:rFonts w:ascii="Times New Roman" w:hAnsi="Times New Roman"/>
                <w:sz w:val="24"/>
                <w:szCs w:val="24"/>
              </w:rPr>
              <w:lastRenderedPageBreak/>
              <w:t>общему решению;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-использовать в общении пра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вила вежливости;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-использовать простые рече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вые средства для передачи своего мнения;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контролиро-вать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свои дейст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вия в коллективной работе;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-понимать содержание вопро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сов и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воспроизво-дить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вопросы;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-следить за действиями дру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гих участников в процессе кол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лективной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познаватель-ной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дея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-строить понятные для парт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нера высказывания и аргумен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D31F9">
              <w:rPr>
                <w:rFonts w:ascii="Times New Roman" w:hAnsi="Times New Roman"/>
                <w:sz w:val="24"/>
                <w:szCs w:val="24"/>
              </w:rPr>
              <w:lastRenderedPageBreak/>
              <w:t>тировать свою позицию;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-использовать средства уст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ного общения для решения коммуникативных задач.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 xml:space="preserve">-корректно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формулиро-вать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свою точку зрения;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 xml:space="preserve">-проявлять инициативу в </w:t>
            </w:r>
            <w:proofErr w:type="spellStart"/>
            <w:r w:rsidRPr="002D31F9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но-познаватель-ной</w:t>
            </w:r>
            <w:proofErr w:type="spell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деятельно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сти;</w:t>
            </w: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контролиро-вать</w:t>
            </w:r>
            <w:proofErr w:type="spellEnd"/>
            <w:proofErr w:type="gramEnd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 коллективной работе; осуществлять взаимный конт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роль.</w:t>
            </w: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D31F9">
              <w:rPr>
                <w:rFonts w:ascii="Times New Roman" w:hAnsi="Times New Roman"/>
                <w:bCs/>
                <w:sz w:val="24"/>
                <w:szCs w:val="24"/>
              </w:rPr>
              <w:t>взаимодейст-вовать</w:t>
            </w:r>
            <w:proofErr w:type="spellEnd"/>
            <w:proofErr w:type="gramEnd"/>
            <w:r w:rsidRPr="002D31F9">
              <w:rPr>
                <w:rFonts w:ascii="Times New Roman" w:hAnsi="Times New Roman"/>
                <w:bCs/>
                <w:sz w:val="24"/>
                <w:szCs w:val="24"/>
              </w:rPr>
              <w:t xml:space="preserve"> (сотрудничать с соседом по парте, в группе,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 принимать активное участие в работе парами и группами, используя речевые коммуника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тивные средства;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-допускать существование различных точек зрения;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 стремиться к координации различных мнений о математи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ческих явлениях в сотрудниче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D31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стве;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договаривать-ся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>, прихо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дить к общему решению;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-использовать в общении пра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вила вежливости;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-использовать простые рече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вые средства для передачи своего мнения;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контролиро-вать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свои дейст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вия в коллективной работе;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-понимать содержание вопро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сов и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воспроизво-дить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вопросы;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-следить за действиями дру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гих участников в процессе кол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 xml:space="preserve">лективной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познаватель-ной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дея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 xml:space="preserve">-строить понятные для </w:t>
            </w:r>
            <w:r w:rsidRPr="002D31F9">
              <w:rPr>
                <w:rFonts w:ascii="Times New Roman" w:hAnsi="Times New Roman"/>
                <w:sz w:val="24"/>
                <w:szCs w:val="24"/>
              </w:rPr>
              <w:lastRenderedPageBreak/>
              <w:t>парт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нера высказывания и аргумен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тировать свою позицию;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-использовать средства уст</w:t>
            </w:r>
            <w:r w:rsidRPr="002D31F9">
              <w:rPr>
                <w:rFonts w:ascii="Times New Roman" w:hAnsi="Times New Roman"/>
                <w:sz w:val="24"/>
                <w:szCs w:val="24"/>
              </w:rPr>
              <w:softHyphen/>
              <w:t>ного общения для решения коммуникативных задач.</w:t>
            </w: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 xml:space="preserve">-корректно </w:t>
            </w:r>
            <w:proofErr w:type="spellStart"/>
            <w:proofErr w:type="gramStart"/>
            <w:r w:rsidRPr="002D31F9">
              <w:rPr>
                <w:rFonts w:ascii="Times New Roman" w:hAnsi="Times New Roman"/>
                <w:sz w:val="24"/>
                <w:szCs w:val="24"/>
              </w:rPr>
              <w:t>формулиро-вать</w:t>
            </w:r>
            <w:proofErr w:type="spellEnd"/>
            <w:proofErr w:type="gramEnd"/>
            <w:r w:rsidRPr="002D31F9">
              <w:rPr>
                <w:rFonts w:ascii="Times New Roman" w:hAnsi="Times New Roman"/>
                <w:sz w:val="24"/>
                <w:szCs w:val="24"/>
              </w:rPr>
              <w:t xml:space="preserve"> свою точку зрения.</w:t>
            </w: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05921" w:rsidRDefault="006B103E" w:rsidP="00CF4BA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05921">
              <w:rPr>
                <w:rFonts w:ascii="Times New Roman" w:hAnsi="Times New Roman"/>
                <w:bCs/>
                <w:sz w:val="24"/>
                <w:szCs w:val="24"/>
              </w:rPr>
              <w:t>взаимодейст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-вовать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(сотрудничать</w:t>
            </w:r>
            <w:r w:rsidRPr="00205921">
              <w:rPr>
                <w:rFonts w:ascii="Times New Roman" w:hAnsi="Times New Roman"/>
                <w:bCs/>
                <w:sz w:val="24"/>
                <w:szCs w:val="24"/>
              </w:rPr>
              <w:t xml:space="preserve"> с соседом по парте, в группе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</w:p>
          <w:p w:rsidR="006B103E" w:rsidRPr="00205921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921">
              <w:rPr>
                <w:rFonts w:ascii="Times New Roman" w:hAnsi="Times New Roman"/>
                <w:sz w:val="24"/>
                <w:szCs w:val="24"/>
              </w:rPr>
              <w:t>- принимать активное участие в работе парами и группами, используя речевые коммуника</w:t>
            </w:r>
            <w:r w:rsidRPr="00205921">
              <w:rPr>
                <w:rFonts w:ascii="Times New Roman" w:hAnsi="Times New Roman"/>
                <w:sz w:val="24"/>
                <w:szCs w:val="24"/>
              </w:rPr>
              <w:softHyphen/>
              <w:t>тивные средства;</w:t>
            </w:r>
          </w:p>
          <w:p w:rsidR="006B103E" w:rsidRPr="00205921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5921">
              <w:rPr>
                <w:rFonts w:ascii="Times New Roman" w:hAnsi="Times New Roman"/>
                <w:sz w:val="24"/>
                <w:szCs w:val="24"/>
              </w:rPr>
              <w:t xml:space="preserve">допускать </w:t>
            </w:r>
            <w:proofErr w:type="spellStart"/>
            <w:proofErr w:type="gramStart"/>
            <w:r w:rsidRPr="00205921">
              <w:rPr>
                <w:rFonts w:ascii="Times New Roman" w:hAnsi="Times New Roman"/>
                <w:sz w:val="24"/>
                <w:szCs w:val="24"/>
              </w:rPr>
              <w:t>существова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592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05921">
              <w:rPr>
                <w:rFonts w:ascii="Times New Roman" w:hAnsi="Times New Roman"/>
                <w:sz w:val="24"/>
                <w:szCs w:val="24"/>
              </w:rPr>
              <w:t xml:space="preserve"> различных точек зрения;</w:t>
            </w:r>
          </w:p>
          <w:p w:rsidR="006B103E" w:rsidRPr="00205921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921">
              <w:rPr>
                <w:rFonts w:ascii="Times New Roman" w:hAnsi="Times New Roman"/>
                <w:sz w:val="24"/>
                <w:szCs w:val="24"/>
              </w:rPr>
              <w:t>- стремиться к координации различных мнений о математи</w:t>
            </w:r>
            <w:r w:rsidRPr="00205921">
              <w:rPr>
                <w:rFonts w:ascii="Times New Roman" w:hAnsi="Times New Roman"/>
                <w:sz w:val="24"/>
                <w:szCs w:val="24"/>
              </w:rPr>
              <w:softHyphen/>
              <w:t>ческих явлениях в сотрудниче</w:t>
            </w:r>
            <w:r w:rsidRPr="00205921">
              <w:rPr>
                <w:rFonts w:ascii="Times New Roman" w:hAnsi="Times New Roman"/>
                <w:sz w:val="24"/>
                <w:szCs w:val="24"/>
              </w:rPr>
              <w:softHyphen/>
              <w:t xml:space="preserve">стве; </w:t>
            </w:r>
            <w:proofErr w:type="spellStart"/>
            <w:proofErr w:type="gramStart"/>
            <w:r w:rsidRPr="00205921">
              <w:rPr>
                <w:rFonts w:ascii="Times New Roman" w:hAnsi="Times New Roman"/>
                <w:sz w:val="24"/>
                <w:szCs w:val="24"/>
              </w:rPr>
              <w:t>договаривать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592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205921">
              <w:rPr>
                <w:rFonts w:ascii="Times New Roman" w:hAnsi="Times New Roman"/>
                <w:sz w:val="24"/>
                <w:szCs w:val="24"/>
              </w:rPr>
              <w:t>, прихо</w:t>
            </w:r>
            <w:r w:rsidRPr="00205921">
              <w:rPr>
                <w:rFonts w:ascii="Times New Roman" w:hAnsi="Times New Roman"/>
                <w:sz w:val="24"/>
                <w:szCs w:val="24"/>
              </w:rPr>
              <w:softHyphen/>
              <w:t>дить к общему решению;</w:t>
            </w:r>
          </w:p>
          <w:p w:rsidR="006B103E" w:rsidRPr="00205921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205921">
              <w:rPr>
                <w:rFonts w:ascii="Times New Roman" w:hAnsi="Times New Roman"/>
                <w:sz w:val="24"/>
                <w:szCs w:val="24"/>
              </w:rPr>
              <w:t>использовать в общении пра</w:t>
            </w:r>
            <w:r w:rsidRPr="00205921">
              <w:rPr>
                <w:rFonts w:ascii="Times New Roman" w:hAnsi="Times New Roman"/>
                <w:sz w:val="24"/>
                <w:szCs w:val="24"/>
              </w:rPr>
              <w:softHyphen/>
              <w:t>вила вежливости;</w:t>
            </w:r>
          </w:p>
          <w:p w:rsidR="006B103E" w:rsidRPr="00205921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5921">
              <w:rPr>
                <w:rFonts w:ascii="Times New Roman" w:hAnsi="Times New Roman"/>
                <w:sz w:val="24"/>
                <w:szCs w:val="24"/>
              </w:rPr>
              <w:t>использовать простые рече</w:t>
            </w:r>
            <w:r w:rsidRPr="00205921">
              <w:rPr>
                <w:rFonts w:ascii="Times New Roman" w:hAnsi="Times New Roman"/>
                <w:sz w:val="24"/>
                <w:szCs w:val="24"/>
              </w:rPr>
              <w:softHyphen/>
              <w:t>вые средства для передачи своего мнения;</w:t>
            </w:r>
          </w:p>
          <w:p w:rsidR="006B103E" w:rsidRPr="00205921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5921">
              <w:rPr>
                <w:rFonts w:ascii="Times New Roman" w:hAnsi="Times New Roman"/>
                <w:sz w:val="24"/>
                <w:szCs w:val="24"/>
              </w:rPr>
              <w:t>контролиро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5921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205921">
              <w:rPr>
                <w:rFonts w:ascii="Times New Roman" w:hAnsi="Times New Roman"/>
                <w:sz w:val="24"/>
                <w:szCs w:val="24"/>
              </w:rPr>
              <w:t xml:space="preserve"> свои дейст</w:t>
            </w:r>
            <w:r w:rsidRPr="00205921">
              <w:rPr>
                <w:rFonts w:ascii="Times New Roman" w:hAnsi="Times New Roman"/>
                <w:sz w:val="24"/>
                <w:szCs w:val="24"/>
              </w:rPr>
              <w:softHyphen/>
              <w:t>вия в коллективной работе;</w:t>
            </w:r>
          </w:p>
          <w:p w:rsidR="006B103E" w:rsidRPr="00205921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5921">
              <w:rPr>
                <w:rFonts w:ascii="Times New Roman" w:hAnsi="Times New Roman"/>
                <w:sz w:val="24"/>
                <w:szCs w:val="24"/>
              </w:rPr>
              <w:t>понимать содержание вопро</w:t>
            </w:r>
            <w:r w:rsidRPr="00205921">
              <w:rPr>
                <w:rFonts w:ascii="Times New Roman" w:hAnsi="Times New Roman"/>
                <w:sz w:val="24"/>
                <w:szCs w:val="24"/>
              </w:rPr>
              <w:softHyphen/>
              <w:t xml:space="preserve">сов и </w:t>
            </w:r>
            <w:proofErr w:type="spellStart"/>
            <w:proofErr w:type="gramStart"/>
            <w:r w:rsidRPr="00205921">
              <w:rPr>
                <w:rFonts w:ascii="Times New Roman" w:hAnsi="Times New Roman"/>
                <w:sz w:val="24"/>
                <w:szCs w:val="24"/>
              </w:rPr>
              <w:t>воспроизво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5921">
              <w:rPr>
                <w:rFonts w:ascii="Times New Roman" w:hAnsi="Times New Roman"/>
                <w:sz w:val="24"/>
                <w:szCs w:val="24"/>
              </w:rPr>
              <w:t>дить</w:t>
            </w:r>
            <w:proofErr w:type="spellEnd"/>
            <w:proofErr w:type="gramEnd"/>
            <w:r w:rsidRPr="00205921">
              <w:rPr>
                <w:rFonts w:ascii="Times New Roman" w:hAnsi="Times New Roman"/>
                <w:sz w:val="24"/>
                <w:szCs w:val="24"/>
              </w:rPr>
              <w:t xml:space="preserve"> вопросы;</w:t>
            </w:r>
          </w:p>
          <w:p w:rsidR="006B103E" w:rsidRPr="00205921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5921">
              <w:rPr>
                <w:rFonts w:ascii="Times New Roman" w:hAnsi="Times New Roman"/>
                <w:sz w:val="24"/>
                <w:szCs w:val="24"/>
              </w:rPr>
              <w:t>следить за действиями дру</w:t>
            </w:r>
            <w:r w:rsidRPr="00205921">
              <w:rPr>
                <w:rFonts w:ascii="Times New Roman" w:hAnsi="Times New Roman"/>
                <w:sz w:val="24"/>
                <w:szCs w:val="24"/>
              </w:rPr>
              <w:softHyphen/>
              <w:t>гих участников в процессе кол</w:t>
            </w:r>
            <w:r w:rsidRPr="00205921">
              <w:rPr>
                <w:rFonts w:ascii="Times New Roman" w:hAnsi="Times New Roman"/>
                <w:sz w:val="24"/>
                <w:szCs w:val="24"/>
              </w:rPr>
              <w:softHyphen/>
              <w:t xml:space="preserve">лективной </w:t>
            </w:r>
            <w:proofErr w:type="spellStart"/>
            <w:proofErr w:type="gramStart"/>
            <w:r w:rsidRPr="00205921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592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05921">
              <w:rPr>
                <w:rFonts w:ascii="Times New Roman" w:hAnsi="Times New Roman"/>
                <w:sz w:val="24"/>
                <w:szCs w:val="24"/>
              </w:rPr>
              <w:t xml:space="preserve"> дея</w:t>
            </w:r>
            <w:r w:rsidRPr="00205921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6B103E" w:rsidRPr="00205921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5921">
              <w:rPr>
                <w:rFonts w:ascii="Times New Roman" w:hAnsi="Times New Roman"/>
                <w:sz w:val="24"/>
                <w:szCs w:val="24"/>
              </w:rPr>
              <w:t>строить понятные для парт</w:t>
            </w:r>
            <w:r w:rsidRPr="00205921">
              <w:rPr>
                <w:rFonts w:ascii="Times New Roman" w:hAnsi="Times New Roman"/>
                <w:sz w:val="24"/>
                <w:szCs w:val="24"/>
              </w:rPr>
              <w:softHyphen/>
              <w:t>нера высказывания и аргумен</w:t>
            </w:r>
            <w:r w:rsidRPr="00205921">
              <w:rPr>
                <w:rFonts w:ascii="Times New Roman" w:hAnsi="Times New Roman"/>
                <w:sz w:val="24"/>
                <w:szCs w:val="24"/>
              </w:rPr>
              <w:softHyphen/>
              <w:t>тировать свою позицию;</w:t>
            </w:r>
          </w:p>
          <w:p w:rsidR="006B103E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03E" w:rsidRPr="00205921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проявлять познавательную инициативу в оказании помощи героям учебника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урокам математики через создание ситуации успеха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интереса к познанию мате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матических зависимостей в окру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общих представлений о раци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ональной организации мысли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для формирования представления о значении математики для познания окружающего мира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интереса к познанию матема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зависимостей в окру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интереса к познанию мате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матических фактов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первоначальной ориентации на оценку результатов позна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общих представлений о раци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ональной организации мысли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понимания предложений и оценок учите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ля и одноклассников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первоначальной ориентации на оценку результатов позна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деятельности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интереса к познанию количест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отношений  в окру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проявлять познавательную инициативу в оказании помощи соседу по парте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первоначальной ориентации на оценку результатов позна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нравственного со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 поступков окружаю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людей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различным видам учебной деятельности, вклю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чая элементы предметно-иссле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довательской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Возможность для формирования понимания чувств одноклас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сников, учителя при групповой работе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Формирования понимания причин успеха в учебе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Возможность формировать самооценку  на основе задан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критериев успешности учебной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проявлять познавательную инициативу в оказании помощи героям учебника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урокам математики через создание ситуации успеха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интереса к познанию мате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матических зависимостей в окру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общих представлений о раци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ональной организации мысли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для формирования представления о значении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для познания окружающего мира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интереса к познанию матема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зависимостей в окру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интереса к познанию мате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матических фактов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первоначальной ориентации на оценку результатов позна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общих представлений о раци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ональной организации мысли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понимания предложений и оценок учите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 и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первоначальной ориентации на оценку результатов позна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деятельности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интереса к познанию количест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отношений  в окру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проявлять познавательную инициативу в оказании помощи соседу по парте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первоначальной ориентации на оценку результатов позна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нравственного со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держания поступков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людей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различным видам учебной деятельности, вклю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чая элементы предметно-иссле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довательской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Возможность для формирования понимания чувств одноклас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сников, учителя при групповой работе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Формирования понимания причин успеха в учебе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Возможность формировать самооценку  на основе задан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критериев успешности учебной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проявлять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инициативу в оказании помощи героям учебника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урокам математики через создание ситуации успеха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интереса к познанию мате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матических зависимостей в окру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общих представлений о раци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ональной организации мысли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Возможность для формирования представления о значении математики для познания окружающего мира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познанию матема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зависимостей в окру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интереса к познанию мате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матических фактов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первоначальной ориентации на оценку результатов позна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общих представлений о раци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ональной организации мысли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понимания предложений и оценок учите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ля и одноклассников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первоначальной ориентации на оценку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позна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деятельности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интереса к познанию количест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отношений  в окру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проявлять познавательную инициативу в оказании помощи соседу по парте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первоначальной ориентации на оценку результатов позна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нравственного со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 поступков окружаю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людей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различным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учебной деятельности, вклю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чая элементы предметно-иссле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довательской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Возможность для формирования понимания чувств одноклас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сников, учителя при групповой работе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Формирования понимания причин успеха в учебе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Возможность формировать самооценку  на основе задан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критериев успешности учебной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проявлять познавательную инициативу в оказании помощи героям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урокам математики через создание ситуации успеха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интереса к познанию мате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матических зависимостей в окру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общих представлений о раци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ональной организации мысли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Возможность для формирования представления о значении математики для познания окружающего мира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интереса к познанию матема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тических зависимостей в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интереса к познанию мате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матических фактов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первоначальной ориентации на оценку результатов позна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общих представлений о раци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ональной организации мысли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понимания предложений и оценок учите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ля и одноклассников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первоначальной ориентации на оценку результатов позна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деятельности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познанию количест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отношений  в окру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проявлять познавательную инициативу в оказании помощи соседу по парте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первоначальной ориентации на оценку результатов позна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нравственного со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 поступков окружаю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людей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различным видам учебной деятельности, вклю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чая элементы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предметно-иссле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довательской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Возможность для формирования понимания чувств одноклас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сников, учителя при групповой работе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Формирования понимания причин успеха в учебе</w:t>
            </w:r>
          </w:p>
          <w:p w:rsidR="006B103E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Возможность формировать самооценку  на основе задан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критериев успешности учебной деятельности</w:t>
            </w:r>
          </w:p>
          <w:p w:rsidR="006B103E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проявлять познавательную инициативу в оказании помощи героям учебника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урокам математики через создание ситуации успеха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интереса к познанию мате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матических зависимостей в окру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общих представлений о раци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ональной организации мысли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для формирования представления о значении математики для познания окружающего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интереса к познанию матема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зависимостей в окру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интереса к познанию мате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матических фактов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первоначальной ориентации на оценку результатов позна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общих представлений о раци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ональной организации мысли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понимания предложений и оценок учите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ля и одноклассников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первоначальной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ориентации на оценку результатов позна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деятельности</w:t>
            </w:r>
          </w:p>
          <w:p w:rsidR="006B103E" w:rsidRPr="002D31F9" w:rsidRDefault="006B103E" w:rsidP="00CF4BA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интереса к познанию количест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отношений  в окру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проявлять познавательную инициативу в оказании помощи соседу по парте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первоначальной ориентации на оценку результатов позна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нравственного со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 поступков окружаю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людей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различным видам учебной деятельности, вклю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чая элементы предметно-иссле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довательской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Возможность для формирования понимания чувств одноклас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сников, учителя при групповой работе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Формирования понимания причин успеха в учебе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Возможность формировать самооценку  на основе задан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критериев успешности учебной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геометрических фигур с помощью чертежных инструментов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t xml:space="preserve">: использование самостоятельно выполненных схем и рисунков. 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 xml:space="preserve">Регулятивные </w:t>
            </w:r>
            <w:proofErr w:type="gramStart"/>
            <w:r w:rsidRPr="002D31F9">
              <w:rPr>
                <w:i/>
              </w:rPr>
              <w:t>:п</w:t>
            </w:r>
            <w:proofErr w:type="gramEnd"/>
            <w:r w:rsidRPr="002D31F9">
              <w:rPr>
                <w:i/>
              </w:rPr>
              <w:t>рогнозировать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первой и второй ступеней.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</w:t>
            </w:r>
            <w:r w:rsidRPr="002D31F9">
              <w:t>: использование материальных объектов, схем, рисунков; проведение сравнения, классификации, выбор эффективного способа решения.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 xml:space="preserve">Регулятивные </w:t>
            </w:r>
            <w:proofErr w:type="gramStart"/>
            <w:r w:rsidRPr="002D31F9">
              <w:rPr>
                <w:i/>
              </w:rPr>
              <w:t>:и</w:t>
            </w:r>
            <w:proofErr w:type="gramEnd"/>
            <w:r w:rsidRPr="002D31F9">
              <w:rPr>
                <w:i/>
              </w:rPr>
              <w:t>спользовать установленные правила в контроле способа решения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Взаимосвязь компонентов и результатов действий умножения и деления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Default="006B103E" w:rsidP="00CF4BAF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Мат-3кл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: установление причинно-следственных связей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Табличные случаи деления.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установление причинно-следственных связей </w:t>
            </w:r>
            <w:r w:rsidRPr="002D31F9">
              <w:rPr>
                <w:i/>
              </w:rPr>
              <w:t>Регулятивные:</w:t>
            </w:r>
            <w:r w:rsidRPr="002D31F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разрезание и составление геометрических фигур.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</w:t>
            </w:r>
            <w:r w:rsidRPr="002D31F9">
              <w:t>: использование материальных объектов, схем, рисунков; самостоятельно выполненных схем и рисунков; построение объяснения в устной форме по предложенному плану; построение логической цепи рассуждений.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Знакомство с кубом  и его изображением на плоскости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презента-ция</w:t>
            </w:r>
            <w:proofErr w:type="spellEnd"/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теме урока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i/>
              </w:rPr>
            </w:pPr>
            <w:r w:rsidRPr="002D31F9">
              <w:rPr>
                <w:i/>
              </w:rPr>
              <w:t xml:space="preserve">Познавательные: </w:t>
            </w:r>
            <w:r w:rsidRPr="002D31F9">
              <w:t>использование материальных объектов, схем, рисунков; построение объяснения в устной форме по предложенному плану.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r w:rsidRPr="002D3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Действия первой и второй ступеней»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Развертка куба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презента-ция</w:t>
            </w:r>
            <w:proofErr w:type="spellEnd"/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теме урока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t>: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rPr>
          <w:trHeight w:val="8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Взаимосвязь компонентов и результатов действий умножения и деления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Default="006B103E" w:rsidP="00CF4BAF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Мат-3кл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: установление причинно-следственных связей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новой разрядной единицы  - тысячи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</w:t>
            </w:r>
            <w:r w:rsidRPr="002D31F9">
              <w:t>: использование материальных объектов, схем, рисунков;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Принцип устной нумерации с </w:t>
            </w: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использованием названий классов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</w:t>
            </w:r>
            <w:r w:rsidRPr="002D31F9">
              <w:t xml:space="preserve">: проведение сравнения, классификации, выбор </w:t>
            </w:r>
            <w:r w:rsidRPr="002D31F9">
              <w:lastRenderedPageBreak/>
              <w:t>эффективного способа решения; использование таблиц.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t>Регулятивные</w:t>
            </w:r>
            <w:proofErr w:type="gramEnd"/>
            <w:r w:rsidRPr="002D31F9">
              <w:t>: составлять план и последовательность действий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Поразрядное сравнение многозначных чисел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i/>
              </w:rPr>
            </w:pPr>
            <w:r w:rsidRPr="002D31F9">
              <w:rPr>
                <w:i/>
              </w:rPr>
              <w:t xml:space="preserve">Познавательные </w:t>
            </w:r>
            <w:proofErr w:type="gramStart"/>
            <w:r w:rsidRPr="002D31F9">
              <w:rPr>
                <w:i/>
              </w:rPr>
              <w:t>:и</w:t>
            </w:r>
            <w:proofErr w:type="gramEnd"/>
            <w:r w:rsidRPr="002D31F9">
              <w:rPr>
                <w:i/>
              </w:rPr>
              <w:t>нтерпретация информации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 xml:space="preserve">Регулятивные </w:t>
            </w:r>
            <w:proofErr w:type="gramStart"/>
            <w:r w:rsidRPr="002D31F9">
              <w:rPr>
                <w:i/>
              </w:rPr>
              <w:t>:п</w:t>
            </w:r>
            <w:proofErr w:type="gramEnd"/>
            <w:r w:rsidRPr="002D31F9">
              <w:rPr>
                <w:i/>
              </w:rPr>
              <w:t>ланирование работы, взаимоконтроль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Разряды  единиц тысяч, десятков тысяч, сотен тысяч.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Default="006B103E" w:rsidP="00CF4BAF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Мат-3кл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проведение сравнения, классификации, выбор эффективного способа решения; использование таблиц. </w:t>
            </w:r>
            <w:r w:rsidRPr="002D31F9">
              <w:rPr>
                <w:i/>
              </w:rPr>
              <w:t xml:space="preserve">Регулятивные: </w:t>
            </w:r>
            <w:r w:rsidRPr="002D31F9">
              <w:t>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проведение сравнения, классификации, выбор эффективного способа решения; использование таблиц. </w:t>
            </w:r>
            <w:r w:rsidRPr="002D31F9">
              <w:rPr>
                <w:i/>
              </w:rPr>
              <w:t>Регулятивные:</w:t>
            </w:r>
            <w:r w:rsidRPr="002D31F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rPr>
          <w:trHeight w:val="17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Таблица разрядов и классов.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Default="006B103E" w:rsidP="00CF4BAF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Мат-3кл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интерпретация информации,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t>Регулятивные</w:t>
            </w:r>
            <w:proofErr w:type="gramEnd"/>
            <w:r w:rsidRPr="002D31F9">
              <w:t>: осуществлять пошаговый 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rPr>
          <w:trHeight w:val="8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Поразрядное сравнение многозначных чисел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проведение сравнения, классификации, выбор </w:t>
            </w:r>
            <w:proofErr w:type="spellStart"/>
            <w:r w:rsidRPr="002D31F9">
              <w:t>эффектив</w:t>
            </w:r>
            <w:proofErr w:type="spellEnd"/>
            <w:r w:rsidRPr="002D31F9">
              <w:t>. способа решения; использование таблиц.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rPr>
          <w:trHeight w:val="8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сложения и вычитания многозначных чисел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длины  - километр. Соотношение между километром и метром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презента-ция</w:t>
            </w:r>
            <w:proofErr w:type="spellEnd"/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теме урока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rPr>
                <w:i/>
              </w:rPr>
              <w:t>Познавательные:</w:t>
            </w:r>
            <w:r w:rsidRPr="002D31F9">
              <w:t xml:space="preserve">  поиск и выделение необходимой информации, использование  свойств арифметических действий;. 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массы Соотношение между килограммом и граммом</w:t>
            </w:r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подведение по понятие</w:t>
            </w:r>
            <w:proofErr w:type="gramStart"/>
            <w:r w:rsidRPr="002D31F9">
              <w:t xml:space="preserve"> ,</w:t>
            </w:r>
            <w:proofErr w:type="gramEnd"/>
            <w:r w:rsidRPr="002D31F9">
              <w:t>использование материальных объектов, схем, рисунков; таблиц; свойств арифметических действий.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t>регулятивные: осуществлять учебные действия в материализованной форме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массы – грамм, тонна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Познавательные: обработка информации</w:t>
            </w:r>
            <w:r w:rsidRPr="002D31F9">
              <w:t xml:space="preserve">. </w:t>
            </w:r>
            <w:r w:rsidRPr="002D31F9">
              <w:rPr>
                <w:i/>
              </w:rPr>
              <w:t>Регулятивные</w:t>
            </w:r>
            <w:r w:rsidRPr="002D31F9">
              <w:t xml:space="preserve">: контролирование своей деятельности по ходу или результатам выполнения задания.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Единицы измерения массы – центнер, тонна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подведение по понятие, использование материальных объектов, схем, рисунков.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между центнером и тонной.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презента-ция</w:t>
            </w:r>
            <w:proofErr w:type="spellEnd"/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теме урока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установление причинно-следственных связей, использование материальных объектов, схем, рисунков; свойств арифметических действий.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Табличная форма краткой записи арифметической  текстовой задачи.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Default="006B103E" w:rsidP="00CF4BAF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Мат-3кл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Познавательные: интерпретация информации, выполнение анализа задачи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Алгоритм сложения  многозначных чисел «столбиком»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использование материальных объектов, схем, рисунков; таблиц; построение объяснения в устной форме по предложенному плану; выполнение действий по заданному алгоритму.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Алгоритм вычитания многозначных чисел «столбиком»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таблиц; выполнение действий по заданному алгоритму. </w:t>
            </w:r>
            <w:r w:rsidRPr="002D31F9">
              <w:rPr>
                <w:i/>
              </w:rPr>
              <w:t>Регулятивные:</w:t>
            </w:r>
            <w:r w:rsidRPr="002D31F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Составные задачи на сложение и вычитание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использовать общие приемы решения задач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t>Регулятивные</w:t>
            </w:r>
            <w:proofErr w:type="gramEnd"/>
            <w:r w:rsidRPr="002D31F9">
              <w:t>: осуществление самоконтроля по плану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Составные задачи на сложение и вычитание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rPr>
                <w:i/>
              </w:rPr>
              <w:t>Познавательные:</w:t>
            </w:r>
            <w:r w:rsidRPr="002D31F9">
              <w:t xml:space="preserve"> выполнение действий по алгоритму; построение логической цепи рассуждений.</w:t>
            </w:r>
            <w:proofErr w:type="gramEnd"/>
            <w:r w:rsidRPr="002D31F9">
              <w:t xml:space="preserve"> </w:t>
            </w:r>
            <w:proofErr w:type="gramStart"/>
            <w:r w:rsidRPr="002D31F9">
              <w:t>Регулятивные</w:t>
            </w:r>
            <w:proofErr w:type="gramEnd"/>
            <w:r w:rsidRPr="002D31F9">
              <w:t>: осуществление самоконтроля по плану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rPr>
          <w:trHeight w:val="9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сложения и вычитания многозначных чисел столбиком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«круглого» числа </w:t>
            </w:r>
            <w:proofErr w:type="gramStart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формулирование правила; построение логической цепи рассуждений. </w:t>
            </w:r>
            <w:r w:rsidRPr="002D31F9">
              <w:rPr>
                <w:i/>
              </w:rPr>
              <w:t>Регулятивные:</w:t>
            </w:r>
            <w:r w:rsidRPr="002D31F9">
              <w:t xml:space="preserve"> контролирование </w:t>
            </w:r>
            <w:proofErr w:type="gramStart"/>
            <w:r w:rsidRPr="002D31F9">
              <w:t>своей</w:t>
            </w:r>
            <w:proofErr w:type="gramEnd"/>
            <w:r w:rsidRPr="002D31F9">
              <w:t xml:space="preserve"> </w:t>
            </w:r>
            <w:proofErr w:type="spellStart"/>
            <w:r w:rsidRPr="002D31F9">
              <w:t>деят-ти</w:t>
            </w:r>
            <w:proofErr w:type="spellEnd"/>
            <w:r w:rsidRPr="002D31F9">
              <w:t xml:space="preserve">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 многозначных чисел»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proofErr w:type="gramStart"/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:с</w:t>
            </w:r>
            <w:proofErr w:type="gramEnd"/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тавить, формулировать и решать </w:t>
            </w:r>
            <w:proofErr w:type="spellStart"/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прблему</w:t>
            </w:r>
            <w:proofErr w:type="spellEnd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контролирование своей деятельности 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суммы на число и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на сумму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использование </w:t>
            </w:r>
            <w:r w:rsidRPr="002D31F9">
              <w:lastRenderedPageBreak/>
              <w:t>свойств арифметических действий.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использование свойств арифметических действий; построение объяснения в устной форме по предложенному плану.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Запись умножения столбиком. Вычисления и проверка вычислений с помощью калькулятора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построение объяснения в устной форме по плану. </w:t>
            </w:r>
            <w:r w:rsidRPr="002D31F9">
              <w:rPr>
                <w:i/>
              </w:rPr>
              <w:t>Регулятивные:</w:t>
            </w:r>
            <w:r w:rsidRPr="002D31F9">
              <w:t xml:space="preserve"> контролирование </w:t>
            </w:r>
            <w:proofErr w:type="gramStart"/>
            <w:r w:rsidRPr="002D31F9">
              <w:t>своей</w:t>
            </w:r>
            <w:proofErr w:type="gramEnd"/>
            <w:r w:rsidRPr="002D31F9">
              <w:t xml:space="preserve"> </w:t>
            </w:r>
            <w:proofErr w:type="spellStart"/>
            <w:r w:rsidRPr="002D31F9">
              <w:t>деят-ти</w:t>
            </w:r>
            <w:proofErr w:type="spellEnd"/>
            <w:r w:rsidRPr="002D31F9">
              <w:t xml:space="preserve">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 xml:space="preserve">Познавательные: </w:t>
            </w:r>
            <w:r w:rsidRPr="002D31F9">
              <w:t>подведение по понятие (формулирование правила).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Группировка множителей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подведение по понятие (формулирование правила).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t>.</w:t>
            </w:r>
            <w:r w:rsidRPr="002D31F9">
              <w:rPr>
                <w:i/>
              </w:rPr>
              <w:t>Познавательные:</w:t>
            </w:r>
            <w:r w:rsidRPr="002D31F9">
              <w:t xml:space="preserve"> подведение по понятие (формулирование правила).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выполнения действий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работа по алгоритму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значения выражения в несколько действий со скобками и без скобок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работа по алгоритму</w:t>
            </w:r>
            <w:r w:rsidRPr="002D31F9">
              <w:rPr>
                <w:i/>
              </w:rPr>
              <w:t xml:space="preserve"> Регулятивные:</w:t>
            </w:r>
            <w:r w:rsidRPr="002D31F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Кратное сравнение чисел и величин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i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 моделирование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rPr>
                <w:i/>
              </w:rPr>
              <w:t>Регулятивные: устанавливать соответствие полученного результата поставленной цели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графического моделирования  при решении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 моделирование</w:t>
            </w:r>
            <w:r w:rsidRPr="002D31F9">
              <w:t>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графического моделирования  при решении </w:t>
            </w: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i/>
              </w:rPr>
            </w:pPr>
            <w:r w:rsidRPr="002D31F9">
              <w:rPr>
                <w:i/>
              </w:rPr>
              <w:t>Познавательные: ориентироваться в разнообразии способов решения задач</w:t>
            </w:r>
            <w:r w:rsidRPr="002D31F9">
              <w:t>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CF4BAF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Кратное сравнение чисел и величин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i/>
              </w:rPr>
            </w:pPr>
            <w:r w:rsidRPr="002D31F9">
              <w:rPr>
                <w:i/>
              </w:rPr>
              <w:t>Познавательные: самостоятельно создавать алгоритм деятельности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rPr>
                <w:i/>
              </w:rPr>
              <w:t>Регулятивные: оценка своей деятельности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rPr>
          <w:trHeight w:val="10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длины </w:t>
            </w:r>
            <w:proofErr w:type="gramStart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иллиметр. Соотношения между миллиметром и сантиметром.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i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подведение по понятие (формулирование правила); использование таблиц.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 миллиметр. Соотношения между миллиметром и дециметром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использование материальных объектов, схем, рисунков; самостоятельно выполненных схем и рисунков; таблиц.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Натуральный ряд и другие числовые последовательности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Default="006B103E" w:rsidP="00CF4BAF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Мат-3кл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ставить, формулировать и решать проблемы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Изображение данных с помощью  столбчатых или полосчатых диаграмм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интерпретация информации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t xml:space="preserve">Регулятивные: </w:t>
            </w:r>
            <w:proofErr w:type="spellStart"/>
            <w:r w:rsidRPr="002D31F9">
              <w:t>саморегуляци</w:t>
            </w:r>
            <w:proofErr w:type="gramStart"/>
            <w:r w:rsidRPr="002D31F9">
              <w:t>я</w:t>
            </w:r>
            <w:proofErr w:type="spellEnd"/>
            <w:r w:rsidRPr="002D31F9">
              <w:t>(</w:t>
            </w:r>
            <w:proofErr w:type="gramEnd"/>
            <w:r w:rsidRPr="002D31F9">
              <w:t>концентрация воли  для преодоления интеллектуальных затруднений)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диаграмм сравнения для решения задач на кратное или разностное сравнение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t xml:space="preserve">: использование материальных объектов, схем, рисунков; самостоятельно выполненных схем и рисунков. Регулятивные: </w:t>
            </w:r>
            <w:proofErr w:type="spellStart"/>
            <w:r w:rsidRPr="002D31F9">
              <w:t>саморегуляция</w:t>
            </w:r>
            <w:proofErr w:type="spellEnd"/>
            <w:r w:rsidRPr="002D31F9">
              <w:t xml:space="preserve"> (концентрация воли  для преодоления интеллектуальных затруднений)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диаграмм сравнения для решения задач на кратное или разностное </w:t>
            </w: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сравнение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t xml:space="preserve">: использование материальных объектов, схем, рисунков; самостоятельно выполненных схем и рисунков.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по теме «Арифметическая текстовая задача. Свойства умножения»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углов без измерения и с помощью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использование материальных объектов, схем, рисунков; самостоятельно выполненных схем и рисунков.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углов без измерения и с помощью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1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Виды треугольников: </w:t>
            </w:r>
            <w:r w:rsidRPr="00CF4BAF">
              <w:rPr>
                <w:rFonts w:ascii="Times New Roman" w:eastAsia="Arial Unicode MS" w:hAnsi="Times New Roman" w:cs="Times New Roman"/>
                <w:sz w:val="24"/>
                <w:szCs w:val="24"/>
              </w:rPr>
              <w:t>прямоугольные</w:t>
            </w:r>
            <w:r w:rsidRPr="002D31F9">
              <w:rPr>
                <w:rFonts w:ascii="Times New Roman" w:eastAsia="Arial Unicode MS" w:hAnsi="Times New Roman" w:cs="Times New Roman"/>
                <w:sz w:val="24"/>
                <w:szCs w:val="24"/>
              </w:rPr>
              <w:t>, остроугольные и тупоугольные</w:t>
            </w:r>
          </w:p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презента-ция</w:t>
            </w:r>
            <w:proofErr w:type="spellEnd"/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теме урока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моделирование, сравнение, установление причинно-следственных связей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регулятивные:  коррекция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BAF" w:rsidRPr="002D31F9" w:rsidRDefault="00CF4BAF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1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Виды треугольников: </w:t>
            </w:r>
            <w:r w:rsidRPr="00CF4BAF">
              <w:rPr>
                <w:rFonts w:ascii="Times New Roman" w:eastAsia="Arial Unicode MS" w:hAnsi="Times New Roman" w:cs="Times New Roman"/>
                <w:sz w:val="24"/>
                <w:szCs w:val="24"/>
              </w:rPr>
              <w:t>прямоугольные</w:t>
            </w:r>
            <w:r w:rsidRPr="002D31F9">
              <w:rPr>
                <w:rFonts w:ascii="Times New Roman" w:eastAsia="Arial Unicode MS" w:hAnsi="Times New Roman" w:cs="Times New Roman"/>
                <w:sz w:val="24"/>
                <w:szCs w:val="24"/>
              </w:rPr>
              <w:t>, остроугольные и тупоугольные</w:t>
            </w:r>
          </w:p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презента-ция</w:t>
            </w:r>
            <w:proofErr w:type="spellEnd"/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теме урока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подведение по понятие (формулирование правила); использование самостоятельно выполненных схем и рисунков</w:t>
            </w:r>
            <w:proofErr w:type="gramStart"/>
            <w:r w:rsidRPr="002D31F9">
              <w:t>.</w:t>
            </w:r>
            <w:proofErr w:type="gramEnd"/>
            <w:r w:rsidRPr="002D31F9">
              <w:rPr>
                <w:lang w:eastAsia="en-US"/>
              </w:rPr>
              <w:t xml:space="preserve"> </w:t>
            </w:r>
            <w:proofErr w:type="gramStart"/>
            <w:r w:rsidRPr="002D31F9">
              <w:rPr>
                <w:lang w:eastAsia="en-US"/>
              </w:rPr>
              <w:t>р</w:t>
            </w:r>
            <w:proofErr w:type="gramEnd"/>
            <w:r w:rsidRPr="002D31F9">
              <w:rPr>
                <w:lang w:eastAsia="en-US"/>
              </w:rPr>
              <w:t>егулятивные:  прогнозирование результата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CF4BAF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Arial Unicode MS" w:hAnsi="Times New Roman" w:cs="Times New Roman"/>
                <w:sz w:val="24"/>
                <w:szCs w:val="24"/>
              </w:rPr>
              <w:t>Виды треугольников: разносторонние и равнобедренные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презента-ция</w:t>
            </w:r>
            <w:proofErr w:type="spellEnd"/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теме урока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подведение по понятие (формулирование правила); использование самостоятельно выполненных схем и рисунков. </w:t>
            </w:r>
            <w:r w:rsidRPr="002D31F9">
              <w:rPr>
                <w:i/>
              </w:rPr>
              <w:t>Регулятивные</w:t>
            </w:r>
            <w:r w:rsidRPr="002D31F9">
              <w:t xml:space="preserve">: контролирование </w:t>
            </w:r>
            <w:proofErr w:type="gramStart"/>
            <w:r w:rsidRPr="002D31F9">
              <w:t>своей</w:t>
            </w:r>
            <w:proofErr w:type="gramEnd"/>
            <w:r w:rsidRPr="002D31F9">
              <w:t xml:space="preserve"> </w:t>
            </w:r>
            <w:proofErr w:type="spellStart"/>
            <w:r w:rsidRPr="002D31F9">
              <w:t>деят-ти</w:t>
            </w:r>
            <w:proofErr w:type="spellEnd"/>
            <w:r w:rsidRPr="002D31F9">
              <w:t xml:space="preserve">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CF4BAF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Равносторонний треугольник как частный случай </w:t>
            </w:r>
            <w:proofErr w:type="gramStart"/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равнобедренного</w:t>
            </w:r>
            <w:proofErr w:type="gramEnd"/>
            <w:r w:rsidRPr="002D31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презента-ция</w:t>
            </w:r>
            <w:proofErr w:type="spellEnd"/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теме урока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lastRenderedPageBreak/>
              <w:t>Познавательные:</w:t>
            </w:r>
            <w:r w:rsidRPr="002D31F9">
              <w:t xml:space="preserve"> подведение по понятие (формулирование правила); </w:t>
            </w:r>
            <w:r w:rsidRPr="002D31F9">
              <w:lastRenderedPageBreak/>
              <w:t>использование материальных объектов, схем, рисунков.</w:t>
            </w:r>
            <w:r w:rsidRPr="002D31F9">
              <w:rPr>
                <w:i/>
              </w:rPr>
              <w:t xml:space="preserve"> </w:t>
            </w:r>
            <w:proofErr w:type="gramStart"/>
            <w:r w:rsidRPr="002D31F9">
              <w:rPr>
                <w:i/>
              </w:rPr>
              <w:t>Регулятивные</w:t>
            </w:r>
            <w:proofErr w:type="gramEnd"/>
            <w:r w:rsidRPr="002D31F9">
              <w:t>: работа по плану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Arial Unicode MS" w:hAnsi="Times New Roman" w:cs="Times New Roman"/>
                <w:sz w:val="24"/>
                <w:szCs w:val="24"/>
              </w:rPr>
              <w:t>Виды треугольников: разносторонние и равнобедренные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презента-ция</w:t>
            </w:r>
            <w:proofErr w:type="spellEnd"/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теме урока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подведение по понятие (формулирование правила); использование самостоятельно выполненных схем и рисунков.</w:t>
            </w:r>
            <w:r w:rsidRPr="002D31F9">
              <w:rPr>
                <w:i/>
              </w:rPr>
              <w:t xml:space="preserve"> Регулятивные</w:t>
            </w:r>
            <w:r w:rsidRPr="002D31F9">
              <w:t>: планирование деятельности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Равносторонний треугольник как частный случай равнобедренного треугольника.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презента-ция</w:t>
            </w:r>
            <w:proofErr w:type="spellEnd"/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теме урока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подведение по понятие (формулирование правила); использование материальных объектов, схем, рисунков.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rPr>
                <w:i/>
              </w:rPr>
              <w:t>Регулятивные</w:t>
            </w:r>
            <w:proofErr w:type="gramEnd"/>
            <w:r w:rsidRPr="002D31F9">
              <w:t>: осуществление самоконтроля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CF4BAF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по теме «Исследование треугольников»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использование самостоятельно выполненных схем и рисунков; свойств арифметических </w:t>
            </w:r>
            <w:proofErr w:type="spellStart"/>
            <w:r w:rsidRPr="002D31F9">
              <w:t>действий</w:t>
            </w:r>
            <w:proofErr w:type="gramStart"/>
            <w:r w:rsidRPr="002D31F9">
              <w:t>.Р</w:t>
            </w:r>
            <w:proofErr w:type="gramEnd"/>
            <w:r w:rsidRPr="002D31F9">
              <w:t>егулятивные</w:t>
            </w:r>
            <w:proofErr w:type="spellEnd"/>
            <w:r w:rsidRPr="002D31F9">
              <w:t>: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spellStart"/>
            <w:r w:rsidRPr="002D31F9">
              <w:t>саморегуляция</w:t>
            </w:r>
            <w:proofErr w:type="spellEnd"/>
            <w:r w:rsidRPr="002D31F9">
              <w:t xml:space="preserve"> (концентрация воли  для преодоления интеллектуальных затруднений)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CF4BAF" w:rsidP="00CF4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все действия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ставить, формулировать и решать  проблемы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составных задач по «шагам» (действиям</w:t>
            </w:r>
            <w:proofErr w:type="gramStart"/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)и</w:t>
            </w:r>
            <w:proofErr w:type="gramEnd"/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одним выражением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выбирать наиболее эффективные способы решения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t>Регулятивные: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spellStart"/>
            <w:r w:rsidRPr="002D31F9">
              <w:t>саморегуляция</w:t>
            </w:r>
            <w:proofErr w:type="spellEnd"/>
            <w:r w:rsidRPr="002D31F9">
              <w:t xml:space="preserve"> (концентрация воли  для преодоления интеллектуальных затруднений)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Натуральный ряд чисел и другие последовательности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классификация по заданным критериям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Табличная форма  краткой записи  арифметической 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текстовой задачи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CF4BAF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презента-ция</w:t>
            </w:r>
            <w:proofErr w:type="spell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теме урока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lastRenderedPageBreak/>
              <w:t>Познавательные:</w:t>
            </w:r>
            <w:r w:rsidRPr="002D31F9">
              <w:t xml:space="preserve"> </w:t>
            </w:r>
            <w:r w:rsidRPr="002D31F9">
              <w:rPr>
                <w:i/>
                <w:lang w:eastAsia="en-US"/>
              </w:rPr>
              <w:t xml:space="preserve">интерпретация </w:t>
            </w:r>
            <w:proofErr w:type="spellStart"/>
            <w:r w:rsidRPr="002D31F9">
              <w:rPr>
                <w:i/>
                <w:lang w:eastAsia="en-US"/>
              </w:rPr>
              <w:t>информации</w:t>
            </w:r>
            <w:proofErr w:type="gramStart"/>
            <w:r w:rsidRPr="002D31F9">
              <w:t>.Р</w:t>
            </w:r>
            <w:proofErr w:type="gramEnd"/>
            <w:r w:rsidRPr="002D31F9">
              <w:t>егулятивные</w:t>
            </w:r>
            <w:proofErr w:type="spellEnd"/>
            <w:r w:rsidRPr="002D31F9">
              <w:t>: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(концентрация воли  для преодоления интеллектуальных затруднений)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Умножение  многозначного числа на однозначное число столбиком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Default="006B103E" w:rsidP="00CF4BAF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Мат-3кл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использование материальных объектов, схем, рисунков; выполнение действий по заданному алгоритму. </w:t>
            </w:r>
            <w:r w:rsidRPr="002D31F9">
              <w:rPr>
                <w:i/>
              </w:rPr>
              <w:t>Регулятивные</w:t>
            </w:r>
            <w:r w:rsidRPr="002D31F9"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Умножение на число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подведение по понятие (формулирование правила); использование материальных объектов, схем, рисунков. </w:t>
            </w:r>
            <w:r w:rsidRPr="002D31F9">
              <w:rPr>
                <w:i/>
              </w:rPr>
              <w:t>Регулятивные</w:t>
            </w:r>
            <w:r w:rsidRPr="002D31F9">
              <w:t xml:space="preserve">: контролирование своей деятельности по ходу или результатам выполнения задания.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Умножение  многозначного числа на двузначное число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 xml:space="preserve">: </w:t>
            </w:r>
            <w:r w:rsidRPr="002D31F9">
              <w:t xml:space="preserve">использование таблиц. </w:t>
            </w:r>
            <w:r w:rsidRPr="002D31F9">
              <w:rPr>
                <w:i/>
              </w:rPr>
              <w:t>Регулятивные</w:t>
            </w:r>
            <w:r w:rsidRPr="002D31F9"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t>Познавательные: формулирование правила; проведение сравнения, классификации, выбор эффективного способа решения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Умножение  многозначного числа на двузначное число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Default="006B103E" w:rsidP="00CF4BAF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Мат-3кл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</w:t>
            </w:r>
            <w:r w:rsidRPr="002D31F9">
              <w:t>: построение объяснения в устной форме по плану; использование таблиц; построение логической цепи рассуждений.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Умножение  многозначного числа на двузначное число. Запись умножения  «в столбик»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Регулятивные</w:t>
            </w:r>
            <w:r w:rsidRPr="002D31F9">
              <w:t xml:space="preserve">: контролирование своей деятельности по ходу или результатам выполнения задания. </w:t>
            </w:r>
            <w:r w:rsidRPr="002D31F9">
              <w:rPr>
                <w:i/>
              </w:rPr>
              <w:t>Личностные:</w:t>
            </w:r>
            <w:r w:rsidRPr="002D31F9">
              <w:t xml:space="preserve"> проявление </w:t>
            </w:r>
            <w:r w:rsidRPr="002D31F9">
              <w:lastRenderedPageBreak/>
              <w:t>познавательной инициативы в оказании помощи соученикам.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Умножение  многозначного числа на двузначное число. Запись умножения  «в столбик»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создавать алгоритм деятельности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Регулятивные: коррекция  в ходе работы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Умножение  многозначного числа на двузначное число. Запись умножения  «в столбик»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использование материальных объектов, схем, рисунков; таблиц; выполнение действий по заданному алгоритму. </w:t>
            </w:r>
            <w:r w:rsidRPr="002D31F9">
              <w:rPr>
                <w:i/>
              </w:rPr>
              <w:t>Регулятивные:</w:t>
            </w:r>
            <w:r w:rsidRPr="002D31F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Умножение  многозначного числа на двузначное число. Запись умножения  «в столбик»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Взаимосвязь компонентов и результатов действий умножения и деления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подведение по понятие (формулирование правила)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t>Регулятивные</w:t>
            </w:r>
            <w:proofErr w:type="gramStart"/>
            <w:r w:rsidRPr="002D31F9">
              <w:t xml:space="preserve"> :</w:t>
            </w:r>
            <w:proofErr w:type="gramEnd"/>
            <w:r w:rsidRPr="002D31F9">
              <w:t xml:space="preserve"> взаимоконтроль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Взаимосвязь компонентов и результатов действий умножения и деления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i/>
              </w:rPr>
            </w:pPr>
            <w:r w:rsidRPr="002D31F9">
              <w:rPr>
                <w:i/>
              </w:rPr>
              <w:t>Познавательные: установление причинно-следственных связей</w:t>
            </w:r>
            <w:r w:rsidRPr="002D31F9">
              <w:rPr>
                <w:i/>
                <w:lang w:eastAsia="en-US"/>
              </w:rPr>
              <w:t xml:space="preserve"> Регулятивные: коррекция  в ходе работы</w:t>
            </w:r>
            <w:r w:rsidRPr="002D31F9">
              <w:rPr>
                <w:i/>
              </w:rPr>
              <w:t xml:space="preserve"> ей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 с неизвестным  множителем, неизвестным делителем, неизвестным делимым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Default="006B103E" w:rsidP="00CF4BAF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Мат-3кл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i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</w:t>
            </w:r>
            <w:r w:rsidRPr="002D31F9">
              <w:rPr>
                <w:i/>
              </w:rPr>
              <w:t>установление причинно-следственных связей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rPr>
                <w:i/>
              </w:rPr>
              <w:t>Регулятивные</w:t>
            </w:r>
            <w:proofErr w:type="gramEnd"/>
            <w:r w:rsidRPr="002D31F9">
              <w:rPr>
                <w:i/>
              </w:rPr>
              <w:t>: самоконтроль по плану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rPr>
          <w:trHeight w:val="8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Моделирование  и решение простых арифметических сюжетных задач  на </w:t>
            </w:r>
            <w:proofErr w:type="gramStart"/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умножение</w:t>
            </w:r>
            <w:proofErr w:type="gramEnd"/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деление с помощью уравнений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 xml:space="preserve">Познавательные:  </w:t>
            </w:r>
            <w:proofErr w:type="spellStart"/>
            <w:r w:rsidRPr="002D31F9">
              <w:rPr>
                <w:i/>
              </w:rPr>
              <w:t>моделирование</w:t>
            </w:r>
            <w:proofErr w:type="gramStart"/>
            <w:r w:rsidRPr="002D31F9">
              <w:rPr>
                <w:i/>
              </w:rPr>
              <w:t>,</w:t>
            </w:r>
            <w:r w:rsidRPr="002D31F9">
              <w:t>и</w:t>
            </w:r>
            <w:proofErr w:type="gramEnd"/>
            <w:r w:rsidRPr="002D31F9">
              <w:t>спользование</w:t>
            </w:r>
            <w:proofErr w:type="spellEnd"/>
            <w:r w:rsidRPr="002D31F9">
              <w:t xml:space="preserve"> </w:t>
            </w:r>
            <w:proofErr w:type="spellStart"/>
            <w:r w:rsidRPr="002D31F9">
              <w:t>самостоят</w:t>
            </w:r>
            <w:proofErr w:type="spellEnd"/>
            <w:r w:rsidRPr="002D31F9">
              <w:t xml:space="preserve">. выполненных схем и </w:t>
            </w:r>
            <w:r w:rsidRPr="002D31F9">
              <w:lastRenderedPageBreak/>
              <w:t>рисунков; таблиц.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Деление числа на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подведение по понятие (формулирование правила); использование  свойств арифметических действий.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Деление числа на само себя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подведение по понятие (формулирование правила); использование свойств арифметических действий; проведение сравнения, классификации, выбор эффективного способа решения; построение логической цепи рассуждений.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Arial Unicode MS" w:hAnsi="Times New Roman" w:cs="Times New Roman"/>
                <w:sz w:val="24"/>
                <w:szCs w:val="24"/>
              </w:rPr>
              <w:t>Деление числа 0 на натуральное число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Default="006B103E" w:rsidP="00CF4BAF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Мат-3кл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подведение по понятие (формулирование правила); использование  свойств арифметических действий; построение логической цепи рассуждений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Невозможность деления на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 xml:space="preserve">Познавательные: </w:t>
            </w:r>
            <w:r w:rsidRPr="002D31F9">
              <w:t>формулирование правила; построение объяснения в устной форме по предложенному плану; построение логической цепи рассуждений.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rFonts w:eastAsia="Arial Unicode MS"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подведение по понятие (формулирование правила); использование  свойств арифметических действий; проведение сравнения, классификации, выбор эффективного способа решения; построение объяснения в устной форме по предложенному плану; построение </w:t>
            </w:r>
            <w:r w:rsidRPr="002D31F9">
              <w:lastRenderedPageBreak/>
              <w:t xml:space="preserve">логической цепи рассуждений.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Деление разности на число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Default="006B103E" w:rsidP="00CF4BAF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Мат-3кл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подведение по понятие (формулирование правила); использование  свойств арифметических действий; проведение сравнения, классификации, выбор эффективного способа решения; выполнение действий по заданному алгоритму; построение логической цепи рассуждений. </w:t>
            </w:r>
            <w:r w:rsidRPr="002D31F9">
              <w:rPr>
                <w:i/>
              </w:rPr>
              <w:t>Регулятивные:</w:t>
            </w:r>
            <w:r w:rsidRPr="002D31F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по теме «Умножение и деление»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rFonts w:eastAsia="Arial Unicode MS"/>
              </w:rPr>
            </w:pPr>
            <w:r w:rsidRPr="002D31F9">
              <w:rPr>
                <w:rFonts w:eastAsia="Arial Unicode MS"/>
              </w:rPr>
              <w:t>контролировать процесс и результат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 и решение простых арифметических сюжетных задач на деление с помощью уравнений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</w:t>
            </w:r>
            <w:r w:rsidRPr="002D31F9">
              <w:rPr>
                <w:rFonts w:eastAsia="Arial Unicode MS"/>
                <w:lang w:eastAsia="en-US"/>
              </w:rPr>
              <w:t>моделировать, устанавливать причинно-следственные связи</w:t>
            </w:r>
            <w:r w:rsidRPr="002D31F9">
              <w:t xml:space="preserve"> 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t>Регулятивные:</w:t>
            </w:r>
          </w:p>
          <w:p w:rsidR="006B103E" w:rsidRPr="002D31F9" w:rsidRDefault="006B103E" w:rsidP="00CF4BA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(концентрация воли  для преодоления интеллектуальных затруднений)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 площади. Сравнение площадей фигур без их измерения.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Default="006B103E" w:rsidP="00CF4BAF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Мат-3кл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i/>
              </w:rPr>
            </w:pPr>
            <w:proofErr w:type="gramStart"/>
            <w:r w:rsidRPr="002D31F9">
              <w:rPr>
                <w:i/>
              </w:rPr>
              <w:t>Познавательные:</w:t>
            </w:r>
            <w:r w:rsidRPr="002D31F9">
              <w:t xml:space="preserve"> использование материальных объектов, схем, рисунков; построение логической цепи рассуждений. 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площади - квадратный сантиметр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использование материальных объектов, схем, рисунков; самостоятельно выполненных схем и рисунков.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t>Регулятивные</w:t>
            </w:r>
            <w:proofErr w:type="gramEnd"/>
            <w:r w:rsidRPr="002D31F9">
              <w:t>: работа по плану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площади многоугольника с помощью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палетки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использование материальных объектов, рисунков; самостоятельно выполненных схем и </w:t>
            </w:r>
            <w:r w:rsidRPr="002D31F9">
              <w:lastRenderedPageBreak/>
              <w:t xml:space="preserve">рисунков. </w:t>
            </w:r>
            <w:proofErr w:type="gramStart"/>
            <w:r w:rsidRPr="002D31F9">
              <w:t>Регулятивные</w:t>
            </w:r>
            <w:proofErr w:type="gramEnd"/>
            <w:r w:rsidRPr="002D31F9">
              <w:t>: умение корректировать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t>: использование самостоятельно выполненных схем и рисунков.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rPr>
          <w:trHeight w:val="8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Измерение площадей с помощью произвольных мерок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t>: использование материальных объектов, схем, рисунков; таблиц.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Умножение на число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i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использование свойств арифметических действий.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площади - квадратный дециметр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ставить, формулировать и решать проблему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площади - квадратный метр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подведение по понятие (формулирование правила); использование таблиц; выполнение действий по заданному алгоритму.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между единицами площади.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использование таблиц; выполнение действий по заданному алгоритму.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и проверка вычисления с помощью калькулятора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rFonts w:eastAsia="Arial Unicode MS"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t xml:space="preserve">: выполнение действий по заданному алгоритму. </w:t>
            </w:r>
            <w:r w:rsidRPr="002D31F9">
              <w:rPr>
                <w:i/>
              </w:rPr>
              <w:t>Регулятивные:</w:t>
            </w:r>
            <w:r w:rsidRPr="002D31F9"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Задачи с недостающими данными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Default="006B103E" w:rsidP="00CF4BAF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Мат-3кл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rFonts w:eastAsia="Arial Unicode MS"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t xml:space="preserve">: использование заданий материальных объектов, схем, рисунков; таблиц. </w:t>
            </w:r>
            <w:r w:rsidRPr="002D31F9">
              <w:rPr>
                <w:i/>
              </w:rPr>
              <w:t>Регулятивные</w:t>
            </w:r>
            <w:r w:rsidRPr="002D31F9">
              <w:t xml:space="preserve">: контролирование своей деятельности по ходу или результатам выполнения задания.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Задачи с недостающими данными. Различные способы их преобразования в задачи с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полными данными.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t>: использование таблиц. Обработка информации Регулятивные: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spellStart"/>
            <w:r w:rsidRPr="002D31F9">
              <w:lastRenderedPageBreak/>
              <w:t>саморегуляция</w:t>
            </w:r>
            <w:proofErr w:type="spellEnd"/>
            <w:r w:rsidRPr="002D31F9">
              <w:t xml:space="preserve"> (концентрация воли  для преодоления интеллектуальных затруднений)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площади – квадратный километр.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презента-ция</w:t>
            </w:r>
            <w:proofErr w:type="spellEnd"/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теме урока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</w:t>
            </w:r>
            <w:r w:rsidRPr="002D31F9">
              <w:t xml:space="preserve">: проведение сравнения, классификации, выбор эффективного способа решения, использование таблиц.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площади – квадратный миллиметр.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:  извлечение информации из таблицы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между единицами площади, их связь  с соотношениями между соответствующими единицами длины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</w:t>
            </w:r>
            <w:r w:rsidRPr="002D31F9">
              <w:t>: подведение по понятие (формулирование правила); использование таблиц; построение логической цепи рассуждений.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между единицами площади, их связь  с соотношениями между соответствующими единицами длины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между единицами площади, их связь  с соотношениями между соответствующими единицами длины.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Default="006B103E" w:rsidP="00CF4BAF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Мат-3кл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</w:t>
            </w:r>
            <w:r w:rsidRPr="002D31F9">
              <w:t>: проведение сравнения, выбор эффективного способа решения; использование таблиц.</w:t>
            </w:r>
            <w:r w:rsidRPr="002D31F9">
              <w:rPr>
                <w:rFonts w:eastAsia="Arial Unicode MS"/>
                <w:lang w:eastAsia="en-US"/>
              </w:rPr>
              <w:t xml:space="preserve"> Регулятивные: </w:t>
            </w:r>
            <w:proofErr w:type="spellStart"/>
            <w:r w:rsidRPr="002D31F9">
              <w:rPr>
                <w:rFonts w:eastAsia="Arial Unicode MS"/>
                <w:lang w:eastAsia="en-US"/>
              </w:rPr>
              <w:t>прогнозирование</w:t>
            </w:r>
            <w:proofErr w:type="gramStart"/>
            <w:r w:rsidRPr="002D31F9">
              <w:rPr>
                <w:rFonts w:eastAsia="Arial Unicode MS"/>
                <w:lang w:eastAsia="en-US"/>
              </w:rPr>
              <w:t>,п</w:t>
            </w:r>
            <w:proofErr w:type="gramEnd"/>
            <w:r w:rsidRPr="002D31F9">
              <w:rPr>
                <w:rFonts w:eastAsia="Arial Unicode MS"/>
                <w:lang w:eastAsia="en-US"/>
              </w:rPr>
              <w:t>ланирование</w:t>
            </w:r>
            <w:proofErr w:type="spellEnd"/>
            <w:r w:rsidRPr="002D31F9">
              <w:rPr>
                <w:rFonts w:eastAsia="Arial Unicode MS"/>
                <w:lang w:eastAsia="en-US"/>
              </w:rPr>
              <w:t xml:space="preserve">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площади  прямоугольника непосредственным измерением, измерением с помощью палетки и 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вычислением на основе измерения  длины и ширины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презента-ция</w:t>
            </w:r>
            <w:proofErr w:type="spellEnd"/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теме урока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</w:t>
            </w:r>
            <w:r w:rsidRPr="002D31F9">
              <w:t>: использование таблиц, оценка достоверности информации Регулятивные: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spellStart"/>
            <w:r w:rsidRPr="002D31F9">
              <w:t>саморегуляция</w:t>
            </w:r>
            <w:proofErr w:type="spellEnd"/>
            <w:r w:rsidRPr="002D31F9">
              <w:t xml:space="preserve"> (концентрация воли  для преодоления интеллектуальных затруднений)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Вычисление площади прямоугольника на основе измерения длины и ширины.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i/>
              </w:rPr>
            </w:pPr>
            <w:r w:rsidRPr="002D31F9">
              <w:rPr>
                <w:i/>
              </w:rPr>
              <w:t>Познавательные</w:t>
            </w:r>
            <w:r w:rsidRPr="002D31F9">
              <w:t xml:space="preserve">: </w:t>
            </w:r>
            <w:r w:rsidRPr="002D31F9">
              <w:rPr>
                <w:i/>
              </w:rPr>
              <w:t>самостоятельно создавать алгоритм деятельности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i/>
              </w:rPr>
            </w:pPr>
            <w:r w:rsidRPr="002D31F9">
              <w:rPr>
                <w:rFonts w:eastAsia="Arial Unicode MS"/>
                <w:lang w:eastAsia="en-US"/>
              </w:rPr>
              <w:t>Регулятивные: планирование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Вычисление площади прямоугольника на основе измерения длины и ширины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rFonts w:eastAsia="Arial Unicode MS"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r w:rsidRPr="002D31F9">
              <w:t>: построение логической цепи рассуждений.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«Измерение и вычисление площади геометрических фигур»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Задачи с избыточными данными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использование таблиц</w:t>
            </w:r>
            <w:proofErr w:type="gramStart"/>
            <w:r w:rsidRPr="002D31F9">
              <w:t xml:space="preserve">., </w:t>
            </w:r>
            <w:proofErr w:type="gramEnd"/>
            <w:r w:rsidRPr="002D31F9">
              <w:t>ориентироваться в  источниках информации при составлении задач Регулятивные: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rFonts w:eastAsia="Arial Unicode MS"/>
              </w:rPr>
            </w:pPr>
            <w:proofErr w:type="spellStart"/>
            <w:r w:rsidRPr="002D31F9">
              <w:t>саморегуляция</w:t>
            </w:r>
            <w:proofErr w:type="spellEnd"/>
            <w:r w:rsidRPr="002D31F9">
              <w:t xml:space="preserve"> (концентрация воли  для преодоления интеллектуальных затруднений)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Выбор рационального пути решения задачи.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ориентироваться в разнообразии способов решения Регулятивные: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proofErr w:type="spellStart"/>
            <w:r w:rsidRPr="002D31F9">
              <w:t>саморегуляция</w:t>
            </w:r>
            <w:proofErr w:type="spellEnd"/>
            <w:r w:rsidRPr="002D31F9">
              <w:t xml:space="preserve"> (концентрация воли  для преодоления интеллектуальных затруднений)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Задачи с избыточными данными</w:t>
            </w:r>
            <w:proofErr w:type="gramStart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спользование набора данных, приводящих к решению с минимальным числом действий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использование таблиц.</w:t>
            </w:r>
            <w:r w:rsidRPr="002D31F9">
              <w:rPr>
                <w:i/>
              </w:rPr>
              <w:t xml:space="preserve"> Регулятивные</w:t>
            </w:r>
            <w:r w:rsidRPr="002D31F9">
              <w:t>: контролирование своей деятельности по ходу или результатам выполнения задания. Регулятивные: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spellStart"/>
            <w:r w:rsidRPr="002D31F9">
              <w:t>саморегуляция</w:t>
            </w:r>
            <w:proofErr w:type="spellEnd"/>
            <w:r w:rsidRPr="002D31F9">
              <w:t xml:space="preserve"> (концентрация воли  для преодоления интеллектуальных затруднений)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Выбор рационального пути решения задачи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использование материал</w:t>
            </w:r>
            <w:r w:rsidRPr="002D31F9">
              <w:rPr>
                <w:rFonts w:eastAsia="Arial Unicode MS"/>
                <w:lang w:eastAsia="en-US"/>
              </w:rPr>
              <w:t xml:space="preserve"> Регулятивные: планирование деятельности</w:t>
            </w:r>
            <w:r w:rsidRPr="002D31F9">
              <w:t xml:space="preserve"> </w:t>
            </w:r>
            <w:proofErr w:type="spellStart"/>
            <w:r w:rsidRPr="002D31F9">
              <w:t>ьных</w:t>
            </w:r>
            <w:proofErr w:type="spellEnd"/>
            <w:r w:rsidRPr="002D31F9">
              <w:t xml:space="preserve"> объектов, схем, рисунков; таблиц.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Выбор рационального пути решения задачи.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ориентироваться в разнообразии способов решения Регулятивные: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spellStart"/>
            <w:r w:rsidRPr="002D31F9">
              <w:t>саморегуляция</w:t>
            </w:r>
            <w:proofErr w:type="spellEnd"/>
            <w:r w:rsidRPr="002D31F9">
              <w:t xml:space="preserve"> (концентрация воли  для преодоления интеллектуальных затруднений)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с недостающими данными. Задачи с избыточными данными.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Default="006B103E" w:rsidP="00CF4BAF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Мат-3кл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на 10, 100, 1000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по понятие (формулирование правила)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Деление «круглых» десятков на число 10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пользоваться освоенными закономерностями</w:t>
            </w:r>
            <w:r w:rsidRPr="002D31F9">
              <w:rPr>
                <w:rFonts w:eastAsia="Arial Unicode MS"/>
                <w:lang w:eastAsia="en-US"/>
              </w:rPr>
              <w:t xml:space="preserve"> Регулятивные: планирование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Деление «круглых» сотен на число 100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i/>
              </w:rPr>
            </w:pPr>
            <w:r w:rsidRPr="002D31F9">
              <w:rPr>
                <w:i/>
              </w:rPr>
              <w:t>Познавательные</w:t>
            </w:r>
            <w:proofErr w:type="gramStart"/>
            <w:r w:rsidRPr="002D31F9">
              <w:t>:.</w:t>
            </w:r>
            <w:r w:rsidRPr="002D31F9">
              <w:rPr>
                <w:i/>
              </w:rPr>
              <w:t xml:space="preserve"> </w:t>
            </w:r>
            <w:proofErr w:type="gramEnd"/>
            <w:r w:rsidRPr="002D31F9">
              <w:rPr>
                <w:i/>
              </w:rPr>
              <w:t>самостоятельно создавать алгоритм деятельности</w:t>
            </w:r>
            <w:r w:rsidRPr="002D31F9">
              <w:rPr>
                <w:rFonts w:eastAsia="Arial Unicode MS"/>
                <w:lang w:eastAsia="en-US"/>
              </w:rPr>
              <w:t xml:space="preserve"> Регулятивные: планирование деятельности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Деление «круглых» тысяч на число 1000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 самостоятельно создавать алгоритм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устного деления двузначного числа на </w:t>
            </w:r>
            <w:proofErr w:type="gramStart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использование свойств арифметических действий; проведение сравнения, выбор эффективного способа решения.</w:t>
            </w:r>
            <w:r w:rsidRPr="002D31F9">
              <w:rPr>
                <w:rFonts w:eastAsia="Arial Unicode MS"/>
                <w:lang w:eastAsia="en-US"/>
              </w:rPr>
              <w:t xml:space="preserve"> Регулятивные: коррекция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устного деления двузначного числа на </w:t>
            </w:r>
            <w:proofErr w:type="gramStart"/>
            <w:r w:rsidRPr="002D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rPr>
                <w:i/>
              </w:rPr>
              <w:t>Познавательные:</w:t>
            </w:r>
            <w:r w:rsidRPr="002D31F9">
              <w:t xml:space="preserve"> использование </w:t>
            </w:r>
            <w:proofErr w:type="spellStart"/>
            <w:r w:rsidRPr="002D31F9">
              <w:t>св-в</w:t>
            </w:r>
            <w:proofErr w:type="spellEnd"/>
            <w:r w:rsidRPr="002D31F9">
              <w:t xml:space="preserve"> арифметических действий; </w:t>
            </w:r>
            <w:r w:rsidRPr="002D31F9">
              <w:lastRenderedPageBreak/>
              <w:t>построение логической цепи рассуждений.</w:t>
            </w:r>
            <w:proofErr w:type="gramEnd"/>
            <w:r w:rsidRPr="002D31F9">
              <w:t xml:space="preserve"> </w:t>
            </w:r>
            <w:r w:rsidRPr="002D31F9">
              <w:rPr>
                <w:i/>
              </w:rPr>
              <w:t>Регулятивные:</w:t>
            </w:r>
            <w:r w:rsidRPr="002D31F9">
              <w:t xml:space="preserve"> контролирование </w:t>
            </w:r>
            <w:proofErr w:type="spellStart"/>
            <w:r w:rsidRPr="002D31F9">
              <w:t>деят-ти</w:t>
            </w:r>
            <w:proofErr w:type="spellEnd"/>
            <w:r w:rsidRPr="002D31F9">
              <w:t xml:space="preserve">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Прикидка и оценка суммы, разности, произведения, частного.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использование таблиц; выполнение действий по заданному алгоритму.</w:t>
            </w:r>
            <w:r w:rsidRPr="002D31F9">
              <w:rPr>
                <w:rFonts w:eastAsia="Arial Unicode MS"/>
                <w:lang w:eastAsia="en-US"/>
              </w:rPr>
              <w:t xml:space="preserve"> </w:t>
            </w:r>
            <w:proofErr w:type="gramStart"/>
            <w:r w:rsidRPr="002D31F9">
              <w:rPr>
                <w:rFonts w:eastAsia="Arial Unicode MS"/>
                <w:lang w:eastAsia="en-US"/>
              </w:rPr>
              <w:t>Регулятивные</w:t>
            </w:r>
            <w:proofErr w:type="gramEnd"/>
            <w:r w:rsidRPr="002D31F9">
              <w:rPr>
                <w:rFonts w:eastAsia="Arial Unicode MS"/>
                <w:lang w:eastAsia="en-US"/>
              </w:rPr>
              <w:t>: взаимоконтроль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 на клетчатой бумаге и с помощью чертежных инструментов.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презента-ция</w:t>
            </w:r>
            <w:proofErr w:type="spellEnd"/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теме урока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использование материальных объектов, схем, рисунков; самостоятельно выполненных схем и рисунков. Регулятивные: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spellStart"/>
            <w:r w:rsidRPr="002D31F9">
              <w:t>саморегуляция</w:t>
            </w:r>
            <w:proofErr w:type="spellEnd"/>
            <w:r w:rsidRPr="002D31F9">
              <w:t xml:space="preserve"> (концентрация воли  для преодоления интеллектуальных затруднений)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и разрезание  геометрических фигур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t>: использование материальных объектов, схем, рисунков Регулятивные: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spellStart"/>
            <w:r w:rsidRPr="002D31F9">
              <w:t>саморегуляция</w:t>
            </w:r>
            <w:proofErr w:type="spellEnd"/>
            <w:r w:rsidRPr="002D31F9">
              <w:t xml:space="preserve"> (концентрация воли  для преодоления интеллектуальных затруднений)</w:t>
            </w:r>
            <w:r w:rsidRPr="002D31F9">
              <w:rPr>
                <w:i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и разрезание  геометрических фигур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Высота треугольника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  <w:rPr>
                <w:i/>
              </w:rPr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rPr>
                <w:i/>
              </w:rPr>
              <w:t>:</w:t>
            </w:r>
            <w:r w:rsidRPr="002D31F9">
              <w:t xml:space="preserve"> использование при выполнении заданий самостоятельно выполненных схем и рисунков.</w:t>
            </w:r>
            <w:r w:rsidRPr="002D31F9">
              <w:rPr>
                <w:rFonts w:eastAsia="Arial Unicode MS"/>
                <w:lang w:eastAsia="en-US"/>
              </w:rPr>
              <w:t xml:space="preserve"> Регулятивные: коррекция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Нахождение значения выражения в несколько действий со скобками и без </w:t>
            </w: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скобок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</w:t>
            </w:r>
            <w:r w:rsidRPr="002D31F9">
              <w:t xml:space="preserve">: проведение сравнения, классификации, выбор эффективного способа решения; </w:t>
            </w:r>
            <w:r w:rsidRPr="002D31F9">
              <w:lastRenderedPageBreak/>
              <w:t>использование таблиц.</w:t>
            </w:r>
            <w:r w:rsidRPr="002D31F9">
              <w:rPr>
                <w:rFonts w:eastAsia="Arial Unicode MS"/>
                <w:lang w:eastAsia="en-US"/>
              </w:rPr>
              <w:t xml:space="preserve"> Регулятивные: коррекция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Действия первой и второй ступеней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Default="006B103E" w:rsidP="00CF4BAF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Мат-3кл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rPr>
                <w:i/>
              </w:rPr>
              <w:t>Познавательные</w:t>
            </w:r>
            <w:proofErr w:type="gramEnd"/>
            <w:r w:rsidRPr="002D31F9">
              <w:t>: выполнение действий по заданному алгоритму.</w:t>
            </w:r>
            <w:r w:rsidRPr="002D31F9">
              <w:rPr>
                <w:rFonts w:eastAsia="Arial Unicode MS"/>
                <w:lang w:eastAsia="en-US"/>
              </w:rPr>
              <w:t xml:space="preserve"> Регулятивные: коррекция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Действия первой и второй ступеней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gramStart"/>
            <w:r w:rsidRPr="002D31F9">
              <w:t>Познавательные</w:t>
            </w:r>
            <w:proofErr w:type="gramEnd"/>
            <w:r w:rsidRPr="002D31F9">
              <w:t>: выполнение действий по заданному алгоритму.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Действия первой и второй ступеней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 осуществлять рефлексию способов и условий действий</w:t>
            </w:r>
            <w:r w:rsidRPr="002D31F9">
              <w:rPr>
                <w:rFonts w:eastAsia="Arial Unicode MS"/>
                <w:lang w:eastAsia="en-US"/>
              </w:rPr>
              <w:t xml:space="preserve"> Регулятивные: коррекция деятельности</w:t>
            </w:r>
            <w:r w:rsidRPr="002D31F9">
              <w:t>.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административная контрольная работа за курс 3 класса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задачи на все действия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>Познавательные:</w:t>
            </w:r>
            <w:r w:rsidRPr="002D31F9">
              <w:t xml:space="preserve"> ориентироваться в разнообразии способов решения</w:t>
            </w:r>
            <w:r w:rsidRPr="002D31F9">
              <w:rPr>
                <w:rFonts w:eastAsia="Arial Unicode MS"/>
                <w:lang w:eastAsia="en-US"/>
              </w:rPr>
              <w:t xml:space="preserve"> Регулятивные: коррекция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задачи на все действия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r w:rsidRPr="002D31F9">
              <w:rPr>
                <w:i/>
              </w:rPr>
              <w:t xml:space="preserve">Познавательные: </w:t>
            </w:r>
            <w:r w:rsidRPr="002D31F9">
              <w:t>ориентироваться в разнообразии способов решения Регулятивные:</w:t>
            </w:r>
          </w:p>
          <w:p w:rsidR="006B103E" w:rsidRPr="002D31F9" w:rsidRDefault="006B103E" w:rsidP="00CF4BAF">
            <w:pPr>
              <w:pStyle w:val="ab"/>
              <w:spacing w:before="0" w:beforeAutospacing="0" w:after="0" w:afterAutospacing="0"/>
            </w:pPr>
            <w:proofErr w:type="spellStart"/>
            <w:r w:rsidRPr="002D31F9">
              <w:t>саморегуляция</w:t>
            </w:r>
            <w:proofErr w:type="spellEnd"/>
            <w:r w:rsidRPr="002D31F9">
              <w:t xml:space="preserve"> (концентрация воли  для преодоления интеллектуальных затруднений)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задачи на все действия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2D31F9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установление причинно-следственных связей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Регулятивные: коррекция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>Натуральный ряд и  другие числовые последовательности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Познавательные: о</w:t>
            </w: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ценка достоверности информации</w:t>
            </w: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Регулятивные:  прогнозирование</w:t>
            </w:r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ланирование, самоконтроль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данными. Использование «разрядной таблицы для выполнения действий  сложения и вычитания»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презента-ция</w:t>
            </w:r>
            <w:proofErr w:type="spellEnd"/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теме урока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 и</w:t>
            </w: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нтерпретация информации, применение и представление информации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Регулятивные: оценка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Изображение данных с помощью столбчатых или полосчатых диаграмм.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 и</w:t>
            </w: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нтерпретация информации Регулятивные:  прогнозирование</w:t>
            </w:r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ланирование, самоконтроль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Изображение данных с помощью столбчатых или полосчатых диаграмм.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 и</w:t>
            </w: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нтерпретация информации  Регулятивные:  прогнозирование</w:t>
            </w:r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ланирование, самоконтроль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Изображение данных с помощью столбчатых или полосчатых диаграмм.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 и</w:t>
            </w: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нтерпретация информации, применение и представление информации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03E" w:rsidTr="00CF4B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E" w:rsidRPr="002D31F9" w:rsidRDefault="006B103E" w:rsidP="00CF4BA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3E" w:rsidRPr="002D31F9" w:rsidRDefault="006B103E" w:rsidP="00CF4B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диаграмм сравнения для решения задач.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31F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 и</w:t>
            </w: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нтерпретация информации, применение и представление информации</w:t>
            </w:r>
          </w:p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Регулятивные:  прогнозирование</w:t>
            </w:r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3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ланирование, самоконтроль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E" w:rsidRPr="002D31F9" w:rsidRDefault="006B103E" w:rsidP="00CF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103E" w:rsidRDefault="006B103E" w:rsidP="006B103E">
      <w:pPr>
        <w:rPr>
          <w:rFonts w:ascii="Times New Roman" w:hAnsi="Times New Roman" w:cs="Times New Roman"/>
          <w:b/>
          <w:bCs/>
          <w:sz w:val="24"/>
          <w:szCs w:val="24"/>
        </w:rPr>
        <w:sectPr w:rsidR="006B103E" w:rsidSect="00CF4BA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B103E" w:rsidRPr="006F3E7C" w:rsidRDefault="006B103E" w:rsidP="006B10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E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МАТЕРИАЛЬНО-ТЕХНИЧЕСКОЕ ОБЕСПЕЧЕНИЕ</w:t>
      </w:r>
    </w:p>
    <w:p w:rsidR="006B103E" w:rsidRPr="006F3E7C" w:rsidRDefault="006B103E" w:rsidP="006B1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E7C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6B103E" w:rsidRPr="006F3E7C" w:rsidRDefault="006B103E" w:rsidP="006B103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B103E" w:rsidRPr="006F3E7C" w:rsidRDefault="006B103E" w:rsidP="006B10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3E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Концептуальные и теоретические основы </w:t>
      </w:r>
    </w:p>
    <w:p w:rsidR="006B103E" w:rsidRPr="006F3E7C" w:rsidRDefault="006B103E" w:rsidP="006B10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3E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УМК «Перспективная начальная школа»</w:t>
      </w:r>
    </w:p>
    <w:p w:rsidR="006B103E" w:rsidRPr="006F3E7C" w:rsidRDefault="006B103E" w:rsidP="006B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3E7C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6F3E7C">
        <w:rPr>
          <w:rFonts w:ascii="Times New Roman" w:hAnsi="Times New Roman" w:cs="Times New Roman"/>
          <w:sz w:val="24"/>
          <w:szCs w:val="24"/>
        </w:rPr>
        <w:t xml:space="preserve"> Р.Г. Пространство натяжения смысла в учебно-методическом комплекте "Перспективная начальная школа" (Концептуальные основы личностно-ориентированной </w:t>
      </w:r>
      <w:proofErr w:type="spellStart"/>
      <w:r w:rsidRPr="006F3E7C">
        <w:rPr>
          <w:rFonts w:ascii="Times New Roman" w:hAnsi="Times New Roman" w:cs="Times New Roman"/>
          <w:sz w:val="24"/>
          <w:szCs w:val="24"/>
        </w:rPr>
        <w:t>постразвивающей</w:t>
      </w:r>
      <w:proofErr w:type="spellEnd"/>
      <w:r w:rsidRPr="006F3E7C">
        <w:rPr>
          <w:rFonts w:ascii="Times New Roman" w:hAnsi="Times New Roman" w:cs="Times New Roman"/>
          <w:sz w:val="24"/>
          <w:szCs w:val="24"/>
        </w:rPr>
        <w:t xml:space="preserve"> системы воспитания и обучения).– М.: </w:t>
      </w:r>
      <w:proofErr w:type="spellStart"/>
      <w:r w:rsidRPr="006F3E7C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F3E7C">
        <w:rPr>
          <w:rFonts w:ascii="Times New Roman" w:hAnsi="Times New Roman" w:cs="Times New Roman"/>
          <w:sz w:val="24"/>
          <w:szCs w:val="24"/>
        </w:rPr>
        <w:t>/Учебник.</w:t>
      </w:r>
    </w:p>
    <w:p w:rsidR="006B103E" w:rsidRPr="006F3E7C" w:rsidRDefault="006B103E" w:rsidP="006B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3E7C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6F3E7C">
        <w:rPr>
          <w:rFonts w:ascii="Times New Roman" w:hAnsi="Times New Roman" w:cs="Times New Roman"/>
          <w:sz w:val="24"/>
          <w:szCs w:val="24"/>
        </w:rPr>
        <w:t xml:space="preserve"> Р.Г. Технология и аспектный анализ современного урока в начальной школе. – М.: </w:t>
      </w:r>
      <w:proofErr w:type="spellStart"/>
      <w:r w:rsidRPr="006F3E7C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F3E7C">
        <w:rPr>
          <w:rFonts w:ascii="Times New Roman" w:hAnsi="Times New Roman" w:cs="Times New Roman"/>
          <w:sz w:val="24"/>
          <w:szCs w:val="24"/>
        </w:rPr>
        <w:t>/Учебник.</w:t>
      </w:r>
    </w:p>
    <w:p w:rsidR="006B103E" w:rsidRPr="006F3E7C" w:rsidRDefault="006B103E" w:rsidP="006B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7C">
        <w:rPr>
          <w:rFonts w:ascii="Times New Roman" w:hAnsi="Times New Roman" w:cs="Times New Roman"/>
          <w:sz w:val="24"/>
          <w:szCs w:val="24"/>
        </w:rPr>
        <w:tab/>
        <w:t>Проектирование основной образовательной программы образовательного учреждения</w:t>
      </w:r>
      <w:proofErr w:type="gramStart"/>
      <w:r w:rsidRPr="006F3E7C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6F3E7C">
        <w:rPr>
          <w:rFonts w:ascii="Times New Roman" w:hAnsi="Times New Roman" w:cs="Times New Roman"/>
          <w:sz w:val="24"/>
          <w:szCs w:val="24"/>
        </w:rPr>
        <w:t xml:space="preserve">од ред. Р.Г. </w:t>
      </w:r>
      <w:proofErr w:type="spellStart"/>
      <w:r w:rsidRPr="006F3E7C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6F3E7C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6F3E7C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F3E7C">
        <w:rPr>
          <w:rFonts w:ascii="Times New Roman" w:hAnsi="Times New Roman" w:cs="Times New Roman"/>
          <w:sz w:val="24"/>
          <w:szCs w:val="24"/>
        </w:rPr>
        <w:t>/Учебник.</w:t>
      </w:r>
    </w:p>
    <w:p w:rsidR="006B103E" w:rsidRPr="006F3E7C" w:rsidRDefault="006B103E" w:rsidP="006B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3E" w:rsidRPr="006F3E7C" w:rsidRDefault="006B103E" w:rsidP="006B1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03E" w:rsidRPr="006F3E7C" w:rsidRDefault="006B103E" w:rsidP="006B10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3E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класс</w:t>
      </w:r>
    </w:p>
    <w:p w:rsidR="006B103E" w:rsidRPr="006F3E7C" w:rsidRDefault="006B103E" w:rsidP="006B1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E7C">
        <w:rPr>
          <w:rFonts w:ascii="Times New Roman" w:hAnsi="Times New Roman" w:cs="Times New Roman"/>
          <w:sz w:val="24"/>
          <w:szCs w:val="24"/>
        </w:rPr>
        <w:tab/>
        <w:t xml:space="preserve">Чекин А.Л. Математика. 3 класс. Учебник. Часть 1. – М.: </w:t>
      </w:r>
      <w:proofErr w:type="spellStart"/>
      <w:r w:rsidRPr="006F3E7C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F3E7C">
        <w:rPr>
          <w:rFonts w:ascii="Times New Roman" w:hAnsi="Times New Roman" w:cs="Times New Roman"/>
          <w:sz w:val="24"/>
          <w:szCs w:val="24"/>
        </w:rPr>
        <w:t>/Учебник.</w:t>
      </w:r>
    </w:p>
    <w:p w:rsidR="006B103E" w:rsidRPr="006F3E7C" w:rsidRDefault="006B103E" w:rsidP="006B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7C">
        <w:rPr>
          <w:rFonts w:ascii="Times New Roman" w:hAnsi="Times New Roman" w:cs="Times New Roman"/>
          <w:sz w:val="24"/>
          <w:szCs w:val="24"/>
        </w:rPr>
        <w:tab/>
        <w:t xml:space="preserve">Чекин А.Л. Математика. 3 класс. Учебник. Часть 1. – М.: </w:t>
      </w:r>
      <w:proofErr w:type="spellStart"/>
      <w:r w:rsidRPr="006F3E7C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F3E7C">
        <w:rPr>
          <w:rFonts w:ascii="Times New Roman" w:hAnsi="Times New Roman" w:cs="Times New Roman"/>
          <w:sz w:val="24"/>
          <w:szCs w:val="24"/>
        </w:rPr>
        <w:t>/Учебник.</w:t>
      </w:r>
    </w:p>
    <w:p w:rsidR="006B103E" w:rsidRPr="006F3E7C" w:rsidRDefault="006B103E" w:rsidP="006B103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6F3E7C">
        <w:rPr>
          <w:rFonts w:ascii="Times New Roman" w:hAnsi="Times New Roman" w:cs="Times New Roman"/>
          <w:sz w:val="24"/>
          <w:szCs w:val="24"/>
        </w:rPr>
        <w:tab/>
        <w:t xml:space="preserve">Захарова О.А., Юдина Е.П. Математика в вопросах и заданиях. 3 класс. Тетрадь для самостоятельной работы № 1. – М.: </w:t>
      </w:r>
      <w:proofErr w:type="spellStart"/>
      <w:r w:rsidRPr="006F3E7C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F3E7C">
        <w:rPr>
          <w:rFonts w:ascii="Times New Roman" w:hAnsi="Times New Roman" w:cs="Times New Roman"/>
          <w:sz w:val="24"/>
          <w:szCs w:val="24"/>
        </w:rPr>
        <w:t>/Учебник.</w:t>
      </w:r>
      <w:r w:rsidRPr="006F3E7C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B103E" w:rsidRPr="006F3E7C" w:rsidRDefault="006B103E" w:rsidP="006B103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6F3E7C">
        <w:rPr>
          <w:rFonts w:ascii="Times New Roman" w:hAnsi="Times New Roman" w:cs="Times New Roman"/>
          <w:sz w:val="24"/>
          <w:szCs w:val="24"/>
        </w:rPr>
        <w:tab/>
        <w:t xml:space="preserve">Захарова О.А., Юдина Е.П. Математика в вопросах и заданиях. 3 класс. Тетрадь для самостоятельной работы № 2. – М.: </w:t>
      </w:r>
      <w:proofErr w:type="spellStart"/>
      <w:r w:rsidRPr="006F3E7C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F3E7C">
        <w:rPr>
          <w:rFonts w:ascii="Times New Roman" w:hAnsi="Times New Roman" w:cs="Times New Roman"/>
          <w:sz w:val="24"/>
          <w:szCs w:val="24"/>
        </w:rPr>
        <w:t>/Учебник.</w:t>
      </w:r>
      <w:r w:rsidRPr="006F3E7C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B103E" w:rsidRPr="006F3E7C" w:rsidRDefault="006B103E" w:rsidP="006B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7C">
        <w:rPr>
          <w:rFonts w:ascii="Times New Roman" w:hAnsi="Times New Roman" w:cs="Times New Roman"/>
          <w:sz w:val="24"/>
          <w:szCs w:val="24"/>
        </w:rPr>
        <w:tab/>
        <w:t xml:space="preserve">Захарова О.А. Математика в практических заданиях. 3 класс. Тетрадь для самостоятельной  работы № 3.– М.: </w:t>
      </w:r>
      <w:proofErr w:type="spellStart"/>
      <w:r w:rsidRPr="006F3E7C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F3E7C">
        <w:rPr>
          <w:rFonts w:ascii="Times New Roman" w:hAnsi="Times New Roman" w:cs="Times New Roman"/>
          <w:sz w:val="24"/>
          <w:szCs w:val="24"/>
        </w:rPr>
        <w:t>/Учебник.</w:t>
      </w:r>
    </w:p>
    <w:p w:rsidR="006B103E" w:rsidRPr="006F3E7C" w:rsidRDefault="006B103E" w:rsidP="006B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7C">
        <w:rPr>
          <w:rFonts w:ascii="Times New Roman" w:hAnsi="Times New Roman" w:cs="Times New Roman"/>
          <w:sz w:val="24"/>
          <w:szCs w:val="24"/>
        </w:rPr>
        <w:tab/>
        <w:t xml:space="preserve">Захарова О.А. Практические задачи по математике. 3 класс. Тетрадь. – </w:t>
      </w:r>
      <w:proofErr w:type="spellStart"/>
      <w:r w:rsidRPr="006F3E7C">
        <w:rPr>
          <w:rFonts w:ascii="Times New Roman" w:hAnsi="Times New Roman" w:cs="Times New Roman"/>
          <w:sz w:val="24"/>
          <w:szCs w:val="24"/>
        </w:rPr>
        <w:t>М.:Академкнига</w:t>
      </w:r>
      <w:proofErr w:type="spellEnd"/>
      <w:r w:rsidRPr="006F3E7C">
        <w:rPr>
          <w:rFonts w:ascii="Times New Roman" w:hAnsi="Times New Roman" w:cs="Times New Roman"/>
          <w:sz w:val="24"/>
          <w:szCs w:val="24"/>
        </w:rPr>
        <w:t>/Учебник.</w:t>
      </w:r>
    </w:p>
    <w:p w:rsidR="006B103E" w:rsidRPr="006F3E7C" w:rsidRDefault="006B103E" w:rsidP="006B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3E7C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6F3E7C">
        <w:rPr>
          <w:rFonts w:ascii="Times New Roman" w:hAnsi="Times New Roman" w:cs="Times New Roman"/>
          <w:sz w:val="24"/>
          <w:szCs w:val="24"/>
        </w:rPr>
        <w:t xml:space="preserve"> Р.Г., </w:t>
      </w:r>
      <w:proofErr w:type="spellStart"/>
      <w:r w:rsidRPr="006F3E7C">
        <w:rPr>
          <w:rFonts w:ascii="Times New Roman" w:hAnsi="Times New Roman" w:cs="Times New Roman"/>
          <w:sz w:val="24"/>
          <w:szCs w:val="24"/>
        </w:rPr>
        <w:t>Кудрова</w:t>
      </w:r>
      <w:proofErr w:type="spellEnd"/>
      <w:r w:rsidRPr="006F3E7C">
        <w:rPr>
          <w:rFonts w:ascii="Times New Roman" w:hAnsi="Times New Roman" w:cs="Times New Roman"/>
          <w:sz w:val="24"/>
          <w:szCs w:val="24"/>
        </w:rPr>
        <w:t xml:space="preserve"> Л.Г. Математика. Поурочное планирование. 3 класс. В 2 ч. – М.: </w:t>
      </w:r>
      <w:proofErr w:type="spellStart"/>
      <w:r w:rsidRPr="006F3E7C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F3E7C">
        <w:rPr>
          <w:rFonts w:ascii="Times New Roman" w:hAnsi="Times New Roman" w:cs="Times New Roman"/>
          <w:sz w:val="24"/>
          <w:szCs w:val="24"/>
        </w:rPr>
        <w:t>/Учебник.</w:t>
      </w:r>
    </w:p>
    <w:p w:rsidR="006B103E" w:rsidRPr="006F3E7C" w:rsidRDefault="006B103E" w:rsidP="006B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7C">
        <w:rPr>
          <w:rFonts w:ascii="Times New Roman" w:hAnsi="Times New Roman" w:cs="Times New Roman"/>
          <w:sz w:val="24"/>
          <w:szCs w:val="24"/>
        </w:rPr>
        <w:tab/>
        <w:t>Чекин А.Л. Математика: 3 класс: методическое пособие для учителя. – М.</w:t>
      </w:r>
      <w:proofErr w:type="gramStart"/>
      <w:r w:rsidRPr="006F3E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3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E7C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F3E7C">
        <w:rPr>
          <w:rFonts w:ascii="Times New Roman" w:hAnsi="Times New Roman" w:cs="Times New Roman"/>
          <w:sz w:val="24"/>
          <w:szCs w:val="24"/>
        </w:rPr>
        <w:t>/Учебник.</w:t>
      </w:r>
    </w:p>
    <w:p w:rsidR="006B103E" w:rsidRDefault="006B103E" w:rsidP="006B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7C">
        <w:rPr>
          <w:rFonts w:ascii="Times New Roman" w:hAnsi="Times New Roman" w:cs="Times New Roman"/>
          <w:sz w:val="24"/>
          <w:szCs w:val="24"/>
        </w:rPr>
        <w:tab/>
        <w:t xml:space="preserve">Захарова О.А. Проверочные работы по математике и технология организации коррекции знаний учащихся. 1–4 классы: Методическое пособие. – М.: </w:t>
      </w:r>
      <w:proofErr w:type="spellStart"/>
      <w:r w:rsidRPr="006F3E7C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F3E7C">
        <w:rPr>
          <w:rFonts w:ascii="Times New Roman" w:hAnsi="Times New Roman" w:cs="Times New Roman"/>
          <w:sz w:val="24"/>
          <w:szCs w:val="24"/>
        </w:rPr>
        <w:t>/Учебник.</w:t>
      </w:r>
    </w:p>
    <w:p w:rsidR="006B103E" w:rsidRDefault="006B103E" w:rsidP="006B1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44DB" w:rsidRDefault="007044DB"/>
    <w:sectPr w:rsidR="007044DB" w:rsidSect="002B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CC"/>
    <w:family w:val="roman"/>
    <w:pitch w:val="variable"/>
    <w:sig w:usb0="E0002AFF" w:usb1="5000205A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FFFFFFFE"/>
    <w:multiLevelType w:val="singleLevel"/>
    <w:tmpl w:val="C9AC6D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5C3190"/>
    <w:multiLevelType w:val="hybridMultilevel"/>
    <w:tmpl w:val="CD025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450888"/>
    <w:multiLevelType w:val="hybridMultilevel"/>
    <w:tmpl w:val="4FDC0F3E"/>
    <w:lvl w:ilvl="0" w:tplc="E9167B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BBF5D6F"/>
    <w:multiLevelType w:val="hybridMultilevel"/>
    <w:tmpl w:val="0B16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43C1E"/>
    <w:multiLevelType w:val="hybridMultilevel"/>
    <w:tmpl w:val="D5C8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36935"/>
    <w:multiLevelType w:val="hybridMultilevel"/>
    <w:tmpl w:val="7FDCAE2E"/>
    <w:lvl w:ilvl="0" w:tplc="8550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3617C"/>
    <w:multiLevelType w:val="hybridMultilevel"/>
    <w:tmpl w:val="20886CA0"/>
    <w:lvl w:ilvl="0" w:tplc="7E7A8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25D7D"/>
    <w:multiLevelType w:val="hybridMultilevel"/>
    <w:tmpl w:val="940C2B62"/>
    <w:lvl w:ilvl="0" w:tplc="BFF806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8C8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A13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6E6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C89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EA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D6F1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58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075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62149CE"/>
    <w:multiLevelType w:val="hybridMultilevel"/>
    <w:tmpl w:val="F532216A"/>
    <w:lvl w:ilvl="0" w:tplc="B5E6E858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768539E"/>
    <w:multiLevelType w:val="hybridMultilevel"/>
    <w:tmpl w:val="9BB2A788"/>
    <w:lvl w:ilvl="0" w:tplc="E23EE52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D0E33"/>
    <w:multiLevelType w:val="hybridMultilevel"/>
    <w:tmpl w:val="B0BA677A"/>
    <w:lvl w:ilvl="0" w:tplc="6A1ADA9A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99604A"/>
    <w:multiLevelType w:val="hybridMultilevel"/>
    <w:tmpl w:val="61E02FA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2">
    <w:nsid w:val="39AB0CB1"/>
    <w:multiLevelType w:val="hybridMultilevel"/>
    <w:tmpl w:val="2F5ADDB4"/>
    <w:lvl w:ilvl="0" w:tplc="C9AC6D0A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816D69"/>
    <w:multiLevelType w:val="hybridMultilevel"/>
    <w:tmpl w:val="9BB2A788"/>
    <w:lvl w:ilvl="0" w:tplc="E23EE52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B6835"/>
    <w:multiLevelType w:val="hybridMultilevel"/>
    <w:tmpl w:val="1EAE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55882"/>
    <w:multiLevelType w:val="hybridMultilevel"/>
    <w:tmpl w:val="9BB2A788"/>
    <w:lvl w:ilvl="0" w:tplc="E23EE52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C24E9"/>
    <w:multiLevelType w:val="hybridMultilevel"/>
    <w:tmpl w:val="542A4A9E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27">
    <w:nsid w:val="4C86749E"/>
    <w:multiLevelType w:val="hybridMultilevel"/>
    <w:tmpl w:val="53E28FD6"/>
    <w:lvl w:ilvl="0" w:tplc="B2944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C284644"/>
    <w:multiLevelType w:val="hybridMultilevel"/>
    <w:tmpl w:val="15D84C06"/>
    <w:lvl w:ilvl="0" w:tplc="D39C89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4B4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0FE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205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029A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AC7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ACE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25B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48B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EF11601"/>
    <w:multiLevelType w:val="hybridMultilevel"/>
    <w:tmpl w:val="9BB2A788"/>
    <w:lvl w:ilvl="0" w:tplc="E23EE52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C32BFE"/>
    <w:multiLevelType w:val="hybridMultilevel"/>
    <w:tmpl w:val="4B44C024"/>
    <w:lvl w:ilvl="0" w:tplc="B2944FC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34">
    <w:nsid w:val="66884488"/>
    <w:multiLevelType w:val="hybridMultilevel"/>
    <w:tmpl w:val="F67696DC"/>
    <w:lvl w:ilvl="0" w:tplc="4FF6EA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B3521"/>
    <w:multiLevelType w:val="hybridMultilevel"/>
    <w:tmpl w:val="A262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2DBA"/>
    <w:multiLevelType w:val="hybridMultilevel"/>
    <w:tmpl w:val="D306277C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942" w:hanging="55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81645B"/>
    <w:multiLevelType w:val="hybridMultilevel"/>
    <w:tmpl w:val="7EAABEB6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36"/>
  </w:num>
  <w:num w:numId="10">
    <w:abstractNumId w:val="25"/>
  </w:num>
  <w:num w:numId="11">
    <w:abstractNumId w:val="11"/>
  </w:num>
  <w:num w:numId="12">
    <w:abstractNumId w:val="20"/>
  </w:num>
  <w:num w:numId="13">
    <w:abstractNumId w:val="34"/>
  </w:num>
  <w:num w:numId="14">
    <w:abstractNumId w:val="18"/>
  </w:num>
  <w:num w:numId="15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6">
    <w:abstractNumId w:val="15"/>
  </w:num>
  <w:num w:numId="17">
    <w:abstractNumId w:val="38"/>
  </w:num>
  <w:num w:numId="18">
    <w:abstractNumId w:val="21"/>
  </w:num>
  <w:num w:numId="19">
    <w:abstractNumId w:val="26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1"/>
  </w:num>
  <w:num w:numId="30">
    <w:abstractNumId w:val="16"/>
  </w:num>
  <w:num w:numId="31">
    <w:abstractNumId w:val="30"/>
  </w:num>
  <w:num w:numId="32">
    <w:abstractNumId w:val="19"/>
  </w:num>
  <w:num w:numId="33">
    <w:abstractNumId w:val="23"/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7"/>
  </w:num>
  <w:num w:numId="38">
    <w:abstractNumId w:val="13"/>
  </w:num>
  <w:num w:numId="39">
    <w:abstractNumId w:val="28"/>
  </w:num>
  <w:num w:numId="40">
    <w:abstractNumId w:val="33"/>
  </w:num>
  <w:num w:numId="41">
    <w:abstractNumId w:val="27"/>
  </w:num>
  <w:num w:numId="42">
    <w:abstractNumId w:val="10"/>
  </w:num>
  <w:num w:numId="43">
    <w:abstractNumId w:val="24"/>
  </w:num>
  <w:num w:numId="44">
    <w:abstractNumId w:val="3"/>
  </w:num>
  <w:num w:numId="45">
    <w:abstractNumId w:val="4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03E"/>
    <w:rsid w:val="002B4119"/>
    <w:rsid w:val="006B103E"/>
    <w:rsid w:val="007044DB"/>
    <w:rsid w:val="00C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19"/>
  </w:style>
  <w:style w:type="paragraph" w:styleId="1">
    <w:name w:val="heading 1"/>
    <w:basedOn w:val="a"/>
    <w:next w:val="a"/>
    <w:link w:val="10"/>
    <w:qFormat/>
    <w:rsid w:val="006B10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B103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6B103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B10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10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10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10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B103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qFormat/>
    <w:rsid w:val="006B103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0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B103E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6B103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6B10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B103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103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6B103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B103E"/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</w:rPr>
  </w:style>
  <w:style w:type="character" w:customStyle="1" w:styleId="90">
    <w:name w:val="Заголовок 9 Знак"/>
    <w:basedOn w:val="a0"/>
    <w:link w:val="9"/>
    <w:uiPriority w:val="99"/>
    <w:rsid w:val="006B103E"/>
    <w:rPr>
      <w:rFonts w:ascii="Times New Roman" w:eastAsia="Times New Roman" w:hAnsi="Times New Roman" w:cs="Times New Roman"/>
      <w:b/>
      <w:bCs/>
      <w:sz w:val="36"/>
      <w:szCs w:val="36"/>
      <w:u w:color="FF9900"/>
    </w:rPr>
  </w:style>
  <w:style w:type="paragraph" w:styleId="a3">
    <w:name w:val="List Paragraph"/>
    <w:basedOn w:val="a"/>
    <w:uiPriority w:val="34"/>
    <w:qFormat/>
    <w:rsid w:val="006B103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Символ сноски"/>
    <w:uiPriority w:val="99"/>
    <w:rsid w:val="006B103E"/>
  </w:style>
  <w:style w:type="character" w:styleId="a5">
    <w:name w:val="footnote reference"/>
    <w:uiPriority w:val="99"/>
    <w:rsid w:val="006B103E"/>
    <w:rPr>
      <w:vertAlign w:val="superscript"/>
    </w:rPr>
  </w:style>
  <w:style w:type="paragraph" w:styleId="a6">
    <w:name w:val="footnote text"/>
    <w:basedOn w:val="a"/>
    <w:link w:val="a7"/>
    <w:uiPriority w:val="99"/>
    <w:rsid w:val="006B103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7">
    <w:name w:val="Текст сноски Знак"/>
    <w:basedOn w:val="a0"/>
    <w:link w:val="a6"/>
    <w:uiPriority w:val="99"/>
    <w:rsid w:val="006B103E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6B10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1">
    <w:name w:val="Заголовок 3+"/>
    <w:basedOn w:val="a"/>
    <w:rsid w:val="006B103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link w:val="aa"/>
    <w:qFormat/>
    <w:rsid w:val="006B10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6B103E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rsid w:val="006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1"/>
    <w:rsid w:val="006B1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6B103E"/>
  </w:style>
  <w:style w:type="paragraph" w:customStyle="1" w:styleId="Style1">
    <w:name w:val="Style1"/>
    <w:basedOn w:val="a"/>
    <w:uiPriority w:val="99"/>
    <w:rsid w:val="006B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B103E"/>
    <w:rPr>
      <w:rFonts w:ascii="Times New Roman" w:hAnsi="Times New Roman" w:cs="Times New Roman"/>
      <w:i/>
      <w:iCs/>
      <w:sz w:val="92"/>
      <w:szCs w:val="92"/>
    </w:rPr>
  </w:style>
  <w:style w:type="paragraph" w:customStyle="1" w:styleId="Style6">
    <w:name w:val="Style6"/>
    <w:basedOn w:val="a"/>
    <w:uiPriority w:val="99"/>
    <w:rsid w:val="006B103E"/>
    <w:pPr>
      <w:widowControl w:val="0"/>
      <w:autoSpaceDE w:val="0"/>
      <w:autoSpaceDN w:val="0"/>
      <w:adjustRightInd w:val="0"/>
      <w:spacing w:after="0" w:line="324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rsid w:val="006B103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B103E"/>
    <w:pPr>
      <w:widowControl w:val="0"/>
      <w:autoSpaceDE w:val="0"/>
      <w:autoSpaceDN w:val="0"/>
      <w:adjustRightInd w:val="0"/>
      <w:spacing w:after="0" w:line="323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B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B103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6B103E"/>
    <w:pPr>
      <w:widowControl w:val="0"/>
      <w:autoSpaceDE w:val="0"/>
      <w:autoSpaceDN w:val="0"/>
      <w:adjustRightInd w:val="0"/>
      <w:spacing w:after="0" w:line="325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B103E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6B103E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uiPriority w:val="99"/>
    <w:rsid w:val="006B103E"/>
    <w:rPr>
      <w:rFonts w:ascii="Microsoft Sans Serif" w:hAnsi="Microsoft Sans Serif" w:cs="Microsoft Sans Serif"/>
      <w:b/>
      <w:bCs/>
      <w:sz w:val="18"/>
      <w:szCs w:val="18"/>
    </w:rPr>
  </w:style>
  <w:style w:type="character" w:styleId="ad">
    <w:name w:val="Hyperlink"/>
    <w:basedOn w:val="a0"/>
    <w:uiPriority w:val="99"/>
    <w:rsid w:val="006B103E"/>
    <w:rPr>
      <w:rFonts w:ascii="Times New Roman" w:hAnsi="Times New Roman" w:cs="Times New Roman"/>
      <w:color w:val="0000FF"/>
      <w:u w:val="single"/>
    </w:rPr>
  </w:style>
  <w:style w:type="character" w:styleId="ae">
    <w:name w:val="FollowedHyperlink"/>
    <w:basedOn w:val="a0"/>
    <w:uiPriority w:val="99"/>
    <w:rsid w:val="006B103E"/>
    <w:rPr>
      <w:rFonts w:ascii="Times New Roman" w:hAnsi="Times New Roman" w:cs="Times New Roman"/>
      <w:color w:val="800080"/>
      <w:u w:val="single"/>
    </w:rPr>
  </w:style>
  <w:style w:type="character" w:styleId="af">
    <w:name w:val="Emphasis"/>
    <w:basedOn w:val="a0"/>
    <w:uiPriority w:val="99"/>
    <w:qFormat/>
    <w:rsid w:val="006B103E"/>
    <w:rPr>
      <w:rFonts w:ascii="Times New Roman" w:hAnsi="Times New Roman" w:cs="Times New Roman"/>
      <w:i/>
      <w:iCs/>
    </w:rPr>
  </w:style>
  <w:style w:type="character" w:styleId="af0">
    <w:name w:val="Strong"/>
    <w:basedOn w:val="a0"/>
    <w:uiPriority w:val="99"/>
    <w:qFormat/>
    <w:rsid w:val="006B103E"/>
    <w:rPr>
      <w:rFonts w:ascii="Times New Roman" w:hAnsi="Times New Roman" w:cs="Times New Roman"/>
      <w:b/>
      <w:bCs/>
    </w:rPr>
  </w:style>
  <w:style w:type="character" w:customStyle="1" w:styleId="11">
    <w:name w:val="Текст сноски Знак1"/>
    <w:basedOn w:val="a0"/>
    <w:uiPriority w:val="99"/>
    <w:locked/>
    <w:rsid w:val="006B103E"/>
  </w:style>
  <w:style w:type="paragraph" w:styleId="af1">
    <w:name w:val="header"/>
    <w:basedOn w:val="a"/>
    <w:link w:val="af2"/>
    <w:uiPriority w:val="99"/>
    <w:rsid w:val="006B10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B103E"/>
    <w:rPr>
      <w:rFonts w:ascii="Calibri" w:eastAsia="Times New Roman" w:hAnsi="Calibri" w:cs="Times New Roman"/>
      <w:lang w:eastAsia="en-US"/>
    </w:rPr>
  </w:style>
  <w:style w:type="paragraph" w:styleId="af3">
    <w:name w:val="footer"/>
    <w:basedOn w:val="a"/>
    <w:link w:val="af4"/>
    <w:uiPriority w:val="99"/>
    <w:rsid w:val="006B10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6B103E"/>
    <w:rPr>
      <w:rFonts w:ascii="Calibri" w:eastAsia="Times New Roman" w:hAnsi="Calibri" w:cs="Times New Roman"/>
      <w:lang w:eastAsia="en-US"/>
    </w:rPr>
  </w:style>
  <w:style w:type="paragraph" w:styleId="af5">
    <w:name w:val="caption"/>
    <w:basedOn w:val="a"/>
    <w:next w:val="a"/>
    <w:uiPriority w:val="99"/>
    <w:qFormat/>
    <w:rsid w:val="006B103E"/>
    <w:pPr>
      <w:spacing w:after="0" w:line="240" w:lineRule="auto"/>
      <w:jc w:val="center"/>
    </w:pPr>
    <w:rPr>
      <w:rFonts w:ascii="Arial" w:eastAsia="Times New Roman" w:hAnsi="Arial" w:cs="Arial"/>
      <w:b/>
      <w:bCs/>
      <w:szCs w:val="28"/>
    </w:rPr>
  </w:style>
  <w:style w:type="paragraph" w:styleId="21">
    <w:name w:val="List 2"/>
    <w:basedOn w:val="a"/>
    <w:uiPriority w:val="99"/>
    <w:rsid w:val="006B103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uiPriority w:val="99"/>
    <w:qFormat/>
    <w:rsid w:val="006B10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color="FF9900"/>
    </w:rPr>
  </w:style>
  <w:style w:type="character" w:customStyle="1" w:styleId="af7">
    <w:name w:val="Название Знак"/>
    <w:basedOn w:val="a0"/>
    <w:link w:val="af6"/>
    <w:uiPriority w:val="99"/>
    <w:rsid w:val="006B103E"/>
    <w:rPr>
      <w:rFonts w:ascii="Times New Roman" w:eastAsia="Times New Roman" w:hAnsi="Times New Roman" w:cs="Times New Roman"/>
      <w:b/>
      <w:bCs/>
      <w:sz w:val="24"/>
      <w:szCs w:val="24"/>
      <w:u w:color="FF9900"/>
    </w:rPr>
  </w:style>
  <w:style w:type="paragraph" w:styleId="af8">
    <w:name w:val="Body Text"/>
    <w:basedOn w:val="a"/>
    <w:link w:val="af9"/>
    <w:uiPriority w:val="99"/>
    <w:rsid w:val="006B103E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af9">
    <w:name w:val="Основной текст Знак"/>
    <w:basedOn w:val="a0"/>
    <w:link w:val="af8"/>
    <w:uiPriority w:val="99"/>
    <w:rsid w:val="006B103E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fa">
    <w:name w:val="Body Text Indent"/>
    <w:basedOn w:val="a"/>
    <w:link w:val="afb"/>
    <w:uiPriority w:val="99"/>
    <w:rsid w:val="006B103E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6B103E"/>
    <w:rPr>
      <w:rFonts w:ascii="Calibri" w:eastAsia="Times New Roman" w:hAnsi="Calibri" w:cs="Times New Roman"/>
      <w:lang w:eastAsia="en-US"/>
    </w:rPr>
  </w:style>
  <w:style w:type="paragraph" w:styleId="afc">
    <w:name w:val="Subtitle"/>
    <w:basedOn w:val="a"/>
    <w:next w:val="a"/>
    <w:link w:val="afd"/>
    <w:uiPriority w:val="99"/>
    <w:qFormat/>
    <w:rsid w:val="006B103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6B103E"/>
    <w:rPr>
      <w:rFonts w:ascii="Cambria" w:eastAsia="Times New Roman" w:hAnsi="Cambria" w:cs="Times New Roman"/>
      <w:color w:val="622423"/>
      <w:sz w:val="24"/>
      <w:szCs w:val="24"/>
    </w:rPr>
  </w:style>
  <w:style w:type="paragraph" w:styleId="22">
    <w:name w:val="Body Text 2"/>
    <w:basedOn w:val="a"/>
    <w:link w:val="23"/>
    <w:uiPriority w:val="99"/>
    <w:rsid w:val="006B103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6B10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"/>
    <w:link w:val="33"/>
    <w:uiPriority w:val="99"/>
    <w:rsid w:val="006B10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B103E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6B103E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B103E"/>
    <w:rPr>
      <w:rFonts w:ascii="Calibri" w:eastAsia="Times New Roman" w:hAnsi="Calibri" w:cs="Times New Roman"/>
      <w:lang w:eastAsia="en-US"/>
    </w:rPr>
  </w:style>
  <w:style w:type="paragraph" w:styleId="34">
    <w:name w:val="Body Text Indent 3"/>
    <w:basedOn w:val="a"/>
    <w:link w:val="35"/>
    <w:uiPriority w:val="99"/>
    <w:rsid w:val="006B103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B103E"/>
    <w:rPr>
      <w:rFonts w:ascii="Times New Roman" w:eastAsia="Times New Roman" w:hAnsi="Times New Roman" w:cs="Times New Roman"/>
      <w:sz w:val="16"/>
      <w:szCs w:val="16"/>
    </w:rPr>
  </w:style>
  <w:style w:type="paragraph" w:styleId="afe">
    <w:name w:val="Document Map"/>
    <w:basedOn w:val="a"/>
    <w:link w:val="12"/>
    <w:uiPriority w:val="99"/>
    <w:rsid w:val="006B103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6B103E"/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e"/>
    <w:uiPriority w:val="99"/>
    <w:locked/>
    <w:rsid w:val="006B103E"/>
    <w:rPr>
      <w:rFonts w:ascii="Tahoma" w:eastAsia="Times New Roman" w:hAnsi="Tahoma" w:cs="Tahoma"/>
      <w:sz w:val="16"/>
      <w:szCs w:val="16"/>
      <w:lang w:eastAsia="en-US"/>
    </w:rPr>
  </w:style>
  <w:style w:type="paragraph" w:styleId="aff0">
    <w:name w:val="Plain Text"/>
    <w:basedOn w:val="a"/>
    <w:link w:val="aff1"/>
    <w:uiPriority w:val="99"/>
    <w:rsid w:val="006B103E"/>
    <w:pPr>
      <w:spacing w:after="0" w:line="240" w:lineRule="auto"/>
    </w:pPr>
    <w:rPr>
      <w:rFonts w:ascii="Courier New" w:eastAsia="Times New Roman" w:hAnsi="Courier New" w:cs="Courier New"/>
      <w:sz w:val="24"/>
      <w:szCs w:val="24"/>
      <w:u w:color="FF9900"/>
    </w:rPr>
  </w:style>
  <w:style w:type="character" w:customStyle="1" w:styleId="aff1">
    <w:name w:val="Текст Знак"/>
    <w:basedOn w:val="a0"/>
    <w:link w:val="aff0"/>
    <w:uiPriority w:val="99"/>
    <w:rsid w:val="006B103E"/>
    <w:rPr>
      <w:rFonts w:ascii="Courier New" w:eastAsia="Times New Roman" w:hAnsi="Courier New" w:cs="Courier New"/>
      <w:sz w:val="24"/>
      <w:szCs w:val="24"/>
      <w:u w:color="FF9900"/>
    </w:rPr>
  </w:style>
  <w:style w:type="paragraph" w:styleId="aff2">
    <w:name w:val="Balloon Text"/>
    <w:basedOn w:val="a"/>
    <w:link w:val="13"/>
    <w:uiPriority w:val="99"/>
    <w:rsid w:val="006B103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0"/>
    <w:link w:val="aff2"/>
    <w:uiPriority w:val="99"/>
    <w:rsid w:val="006B103E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f2"/>
    <w:uiPriority w:val="99"/>
    <w:locked/>
    <w:rsid w:val="006B103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a"/>
    <w:uiPriority w:val="99"/>
    <w:rsid w:val="006B103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Osnova">
    <w:name w:val="Osnova"/>
    <w:basedOn w:val="a"/>
    <w:uiPriority w:val="99"/>
    <w:rsid w:val="006B103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6B103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14">
    <w:name w:val="Текст1"/>
    <w:basedOn w:val="a"/>
    <w:uiPriority w:val="99"/>
    <w:rsid w:val="006B103E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6B103E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NoSpacingChar">
    <w:name w:val="No Spacing Char"/>
    <w:basedOn w:val="a0"/>
    <w:link w:val="NoSpacing1"/>
    <w:uiPriority w:val="99"/>
    <w:locked/>
    <w:rsid w:val="006B103E"/>
    <w:rPr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6B10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Zag1">
    <w:name w:val="Zag_1"/>
    <w:basedOn w:val="a"/>
    <w:uiPriority w:val="99"/>
    <w:rsid w:val="006B103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6B103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4">
    <w:name w:val="Ξαϋχνϋι"/>
    <w:basedOn w:val="a"/>
    <w:uiPriority w:val="99"/>
    <w:rsid w:val="006B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5">
    <w:name w:val="Νξβϋι"/>
    <w:basedOn w:val="a"/>
    <w:uiPriority w:val="99"/>
    <w:rsid w:val="006B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6B103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6B1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uiPriority w:val="99"/>
    <w:rsid w:val="006B103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20">
    <w:name w:val="Style20"/>
    <w:basedOn w:val="a"/>
    <w:uiPriority w:val="99"/>
    <w:rsid w:val="006B103E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B103E"/>
    <w:pPr>
      <w:widowControl w:val="0"/>
      <w:autoSpaceDE w:val="0"/>
      <w:autoSpaceDN w:val="0"/>
      <w:adjustRightInd w:val="0"/>
      <w:spacing w:after="0" w:line="331" w:lineRule="exact"/>
      <w:ind w:firstLine="12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ff6">
    <w:name w:val="МОН Знак"/>
    <w:basedOn w:val="a0"/>
    <w:link w:val="aff7"/>
    <w:uiPriority w:val="99"/>
    <w:locked/>
    <w:rsid w:val="006B103E"/>
    <w:rPr>
      <w:sz w:val="24"/>
      <w:szCs w:val="24"/>
    </w:rPr>
  </w:style>
  <w:style w:type="paragraph" w:customStyle="1" w:styleId="aff7">
    <w:name w:val="МОН"/>
    <w:basedOn w:val="a"/>
    <w:link w:val="aff6"/>
    <w:uiPriority w:val="99"/>
    <w:rsid w:val="006B103E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6B103E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6B103E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6B103E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">
    <w:name w:val="çàãîëîâîê 2"/>
    <w:basedOn w:val="a"/>
    <w:next w:val="a"/>
    <w:uiPriority w:val="99"/>
    <w:rsid w:val="006B103E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B103E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B103E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6B103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61">
    <w:name w:val="заголовок 6"/>
    <w:basedOn w:val="a"/>
    <w:next w:val="a"/>
    <w:uiPriority w:val="99"/>
    <w:rsid w:val="006B103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uiPriority w:val="99"/>
    <w:rsid w:val="006B103E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6B103E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6B103E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r1">
    <w:name w:val="fr1"/>
    <w:basedOn w:val="a"/>
    <w:uiPriority w:val="99"/>
    <w:rsid w:val="006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uiPriority w:val="99"/>
    <w:rsid w:val="006B103E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style60">
    <w:name w:val="style6"/>
    <w:basedOn w:val="a"/>
    <w:uiPriority w:val="99"/>
    <w:rsid w:val="006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"/>
    <w:basedOn w:val="a"/>
    <w:uiPriority w:val="99"/>
    <w:rsid w:val="006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6B103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uiPriority w:val="99"/>
    <w:rsid w:val="006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6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B103E"/>
    <w:pPr>
      <w:widowControl w:val="0"/>
      <w:autoSpaceDE w:val="0"/>
      <w:autoSpaceDN w:val="0"/>
      <w:adjustRightInd w:val="0"/>
      <w:spacing w:after="0" w:line="244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Char">
    <w:name w:val="Quote Char"/>
    <w:basedOn w:val="a0"/>
    <w:link w:val="Quote1"/>
    <w:uiPriority w:val="99"/>
    <w:locked/>
    <w:rsid w:val="006B103E"/>
    <w:rPr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6B103E"/>
    <w:pPr>
      <w:spacing w:after="0" w:line="240" w:lineRule="auto"/>
    </w:pPr>
    <w:rPr>
      <w:i/>
      <w:color w:val="943634"/>
      <w:sz w:val="28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6B103E"/>
    <w:rPr>
      <w:rFonts w:ascii="Cambria" w:hAnsi="Cambria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6B103E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color w:val="C0504D"/>
      <w:sz w:val="28"/>
    </w:rPr>
  </w:style>
  <w:style w:type="paragraph" w:customStyle="1" w:styleId="aff8">
    <w:name w:val="[Основной абзац]"/>
    <w:basedOn w:val="a"/>
    <w:uiPriority w:val="99"/>
    <w:rsid w:val="006B103E"/>
    <w:pPr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Bodytext">
    <w:name w:val="Body text"/>
    <w:basedOn w:val="a"/>
    <w:next w:val="a"/>
    <w:uiPriority w:val="99"/>
    <w:rsid w:val="006B103E"/>
    <w:pPr>
      <w:autoSpaceDE w:val="0"/>
      <w:spacing w:after="0" w:line="240" w:lineRule="atLeast"/>
      <w:ind w:firstLine="283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aff9">
    <w:name w:val="Заголовок таблицы"/>
    <w:basedOn w:val="a"/>
    <w:uiPriority w:val="99"/>
    <w:rsid w:val="006B103E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 w:cs="Times New Roman"/>
      <w:b/>
      <w:bCs/>
      <w:sz w:val="24"/>
      <w:szCs w:val="20"/>
      <w:lang w:val="en-US"/>
    </w:rPr>
  </w:style>
  <w:style w:type="paragraph" w:customStyle="1" w:styleId="Style9">
    <w:name w:val="Style9"/>
    <w:basedOn w:val="a"/>
    <w:uiPriority w:val="99"/>
    <w:rsid w:val="006B103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B103E"/>
    <w:pPr>
      <w:widowControl w:val="0"/>
      <w:autoSpaceDE w:val="0"/>
      <w:autoSpaceDN w:val="0"/>
      <w:adjustRightInd w:val="0"/>
      <w:spacing w:after="0" w:line="226" w:lineRule="exact"/>
      <w:ind w:firstLine="187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B103E"/>
    <w:pPr>
      <w:widowControl w:val="0"/>
      <w:autoSpaceDE w:val="0"/>
      <w:autoSpaceDN w:val="0"/>
      <w:adjustRightInd w:val="0"/>
      <w:spacing w:after="0" w:line="246" w:lineRule="exact"/>
      <w:ind w:firstLine="298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B103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103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6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текст 2 кл"/>
    <w:basedOn w:val="a"/>
    <w:uiPriority w:val="99"/>
    <w:rsid w:val="006B103E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6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6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uiPriority w:val="99"/>
    <w:rsid w:val="006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B103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B103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B103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B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B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B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Без интервала1"/>
    <w:uiPriority w:val="99"/>
    <w:rsid w:val="006B10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9">
    <w:name w:val="Абзац списка2"/>
    <w:basedOn w:val="a"/>
    <w:uiPriority w:val="99"/>
    <w:rsid w:val="006B103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6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Цитата 21"/>
    <w:basedOn w:val="a"/>
    <w:next w:val="a"/>
    <w:uiPriority w:val="99"/>
    <w:rsid w:val="006B103E"/>
    <w:pPr>
      <w:spacing w:after="0" w:line="240" w:lineRule="auto"/>
    </w:pPr>
    <w:rPr>
      <w:rFonts w:ascii="Times New Roman" w:eastAsia="Times New Roman" w:hAnsi="Times New Roman" w:cs="Times New Roman"/>
      <w:i/>
      <w:color w:val="943634"/>
      <w:sz w:val="28"/>
    </w:rPr>
  </w:style>
  <w:style w:type="paragraph" w:customStyle="1" w:styleId="18">
    <w:name w:val="Выделенная цитата1"/>
    <w:basedOn w:val="a"/>
    <w:next w:val="a"/>
    <w:uiPriority w:val="99"/>
    <w:rsid w:val="006B103E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19">
    <w:name w:val="Основной текст1"/>
    <w:basedOn w:val="a"/>
    <w:next w:val="a"/>
    <w:uiPriority w:val="99"/>
    <w:rsid w:val="006B103E"/>
    <w:pPr>
      <w:autoSpaceDE w:val="0"/>
      <w:spacing w:after="0" w:line="240" w:lineRule="atLeast"/>
      <w:ind w:firstLine="283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10">
    <w:name w:val="Абзац списка11"/>
    <w:basedOn w:val="a"/>
    <w:uiPriority w:val="99"/>
    <w:rsid w:val="006B103E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styleId="affa">
    <w:name w:val="page number"/>
    <w:basedOn w:val="a0"/>
    <w:uiPriority w:val="99"/>
    <w:rsid w:val="006B103E"/>
    <w:rPr>
      <w:rFonts w:ascii="Times New Roman" w:hAnsi="Times New Roman" w:cs="Times New Roman"/>
    </w:rPr>
  </w:style>
  <w:style w:type="character" w:customStyle="1" w:styleId="Osnova1">
    <w:name w:val="Osnova1"/>
    <w:uiPriority w:val="99"/>
    <w:rsid w:val="006B103E"/>
  </w:style>
  <w:style w:type="character" w:customStyle="1" w:styleId="Zag21">
    <w:name w:val="Zag_21"/>
    <w:uiPriority w:val="99"/>
    <w:rsid w:val="006B103E"/>
  </w:style>
  <w:style w:type="character" w:customStyle="1" w:styleId="Zag31">
    <w:name w:val="Zag_31"/>
    <w:uiPriority w:val="99"/>
    <w:rsid w:val="006B103E"/>
  </w:style>
  <w:style w:type="character" w:customStyle="1" w:styleId="FontStyle87">
    <w:name w:val="Font Style87"/>
    <w:basedOn w:val="a0"/>
    <w:uiPriority w:val="99"/>
    <w:rsid w:val="006B103E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basedOn w:val="a0"/>
    <w:uiPriority w:val="99"/>
    <w:rsid w:val="006B103E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6B103E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uiPriority w:val="99"/>
    <w:rsid w:val="006B103E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basedOn w:val="a0"/>
    <w:uiPriority w:val="99"/>
    <w:locked/>
    <w:rsid w:val="006B103E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uiPriority w:val="99"/>
    <w:locked/>
    <w:rsid w:val="006B103E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basedOn w:val="a0"/>
    <w:uiPriority w:val="99"/>
    <w:locked/>
    <w:rsid w:val="006B103E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basedOn w:val="a0"/>
    <w:uiPriority w:val="99"/>
    <w:rsid w:val="006B103E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a">
    <w:name w:val="Знак Знак1"/>
    <w:basedOn w:val="a0"/>
    <w:uiPriority w:val="99"/>
    <w:rsid w:val="006B103E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uiPriority w:val="99"/>
    <w:rsid w:val="006B103E"/>
    <w:rPr>
      <w:rFonts w:ascii="Times New Roman" w:hAnsi="Times New Roman" w:cs="Times New Roman"/>
    </w:rPr>
  </w:style>
  <w:style w:type="character" w:customStyle="1" w:styleId="affb">
    <w:name w:val="Знак Знак"/>
    <w:basedOn w:val="a0"/>
    <w:uiPriority w:val="99"/>
    <w:rsid w:val="006B103E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6B103E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uiPriority w:val="99"/>
    <w:rsid w:val="006B103E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uiPriority w:val="99"/>
    <w:rsid w:val="006B103E"/>
    <w:rPr>
      <w:rFonts w:ascii="Calibri" w:hAnsi="Calibri" w:cs="Calibri"/>
      <w:sz w:val="20"/>
      <w:szCs w:val="20"/>
    </w:rPr>
  </w:style>
  <w:style w:type="character" w:customStyle="1" w:styleId="FontStyle86">
    <w:name w:val="Font Style86"/>
    <w:basedOn w:val="a0"/>
    <w:uiPriority w:val="99"/>
    <w:rsid w:val="006B103E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uiPriority w:val="99"/>
    <w:rsid w:val="006B103E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6B103E"/>
    <w:rPr>
      <w:rFonts w:ascii="Arial" w:hAnsi="Arial" w:cs="Arial"/>
      <w:sz w:val="18"/>
      <w:szCs w:val="18"/>
    </w:rPr>
  </w:style>
  <w:style w:type="character" w:customStyle="1" w:styleId="fontstyle180">
    <w:name w:val="fontstyle18"/>
    <w:basedOn w:val="a0"/>
    <w:uiPriority w:val="99"/>
    <w:rsid w:val="006B103E"/>
    <w:rPr>
      <w:rFonts w:ascii="Times New Roman" w:hAnsi="Times New Roman" w:cs="Times New Roman"/>
    </w:rPr>
  </w:style>
  <w:style w:type="character" w:customStyle="1" w:styleId="fontstyle20">
    <w:name w:val="fontstyle20"/>
    <w:basedOn w:val="a0"/>
    <w:uiPriority w:val="99"/>
    <w:rsid w:val="006B103E"/>
    <w:rPr>
      <w:rFonts w:ascii="Times New Roman" w:hAnsi="Times New Roman" w:cs="Times New Roman"/>
    </w:rPr>
  </w:style>
  <w:style w:type="character" w:customStyle="1" w:styleId="ebody">
    <w:name w:val="ebody"/>
    <w:basedOn w:val="a0"/>
    <w:uiPriority w:val="99"/>
    <w:rsid w:val="006B103E"/>
    <w:rPr>
      <w:rFonts w:ascii="Times New Roman" w:hAnsi="Times New Roman" w:cs="Times New Roman"/>
    </w:rPr>
  </w:style>
  <w:style w:type="character" w:customStyle="1" w:styleId="180">
    <w:name w:val="Знак18"/>
    <w:basedOn w:val="a0"/>
    <w:uiPriority w:val="99"/>
    <w:rsid w:val="006B103E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basedOn w:val="a0"/>
    <w:uiPriority w:val="99"/>
    <w:rsid w:val="006B103E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basedOn w:val="a0"/>
    <w:uiPriority w:val="99"/>
    <w:rsid w:val="006B103E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basedOn w:val="a0"/>
    <w:uiPriority w:val="99"/>
    <w:rsid w:val="006B103E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basedOn w:val="a0"/>
    <w:uiPriority w:val="99"/>
    <w:rsid w:val="006B103E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uiPriority w:val="99"/>
    <w:rsid w:val="006B103E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uiPriority w:val="99"/>
    <w:rsid w:val="006B103E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1">
    <w:name w:val="Знак11"/>
    <w:basedOn w:val="a0"/>
    <w:uiPriority w:val="99"/>
    <w:rsid w:val="006B103E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uiPriority w:val="99"/>
    <w:rsid w:val="006B103E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c">
    <w:name w:val="Знак"/>
    <w:basedOn w:val="a0"/>
    <w:uiPriority w:val="99"/>
    <w:rsid w:val="006B103E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2">
    <w:name w:val="Знак4"/>
    <w:basedOn w:val="a0"/>
    <w:uiPriority w:val="99"/>
    <w:rsid w:val="006B103E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basedOn w:val="a0"/>
    <w:uiPriority w:val="99"/>
    <w:rsid w:val="006B103E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7">
    <w:name w:val="Знак3"/>
    <w:basedOn w:val="a0"/>
    <w:uiPriority w:val="99"/>
    <w:rsid w:val="006B103E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uiPriority w:val="99"/>
    <w:rsid w:val="006B103E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6B103E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6B103E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6B103E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6B103E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6B103E"/>
    <w:rPr>
      <w:rFonts w:ascii="Cambria" w:hAnsi="Cambria"/>
      <w:b/>
      <w:i/>
      <w:smallCaps/>
      <w:color w:val="943634"/>
      <w:u w:val="single"/>
    </w:rPr>
  </w:style>
  <w:style w:type="character" w:customStyle="1" w:styleId="FontStyle16">
    <w:name w:val="Font Style16"/>
    <w:basedOn w:val="a0"/>
    <w:uiPriority w:val="99"/>
    <w:rsid w:val="006B103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6B103E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6B103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6B10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6B103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6B103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6B103E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6B103E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uiPriority w:val="99"/>
    <w:rsid w:val="006B103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6B103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basedOn w:val="a0"/>
    <w:uiPriority w:val="99"/>
    <w:rsid w:val="006B103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6B103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6B103E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6B103E"/>
    <w:rPr>
      <w:rFonts w:ascii="Century Gothic" w:hAnsi="Century Gothic" w:cs="Century Gothic"/>
      <w:sz w:val="22"/>
      <w:szCs w:val="22"/>
    </w:rPr>
  </w:style>
  <w:style w:type="character" w:customStyle="1" w:styleId="FontStyle19">
    <w:name w:val="Font Style19"/>
    <w:basedOn w:val="a0"/>
    <w:uiPriority w:val="99"/>
    <w:rsid w:val="006B103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b">
    <w:name w:val="Слабое выделение1"/>
    <w:uiPriority w:val="99"/>
    <w:rsid w:val="006B103E"/>
    <w:rPr>
      <w:rFonts w:ascii="Cambria" w:hAnsi="Cambria"/>
      <w:i/>
      <w:color w:val="C0504D"/>
    </w:rPr>
  </w:style>
  <w:style w:type="character" w:customStyle="1" w:styleId="1c">
    <w:name w:val="Сильное выделение1"/>
    <w:uiPriority w:val="99"/>
    <w:rsid w:val="006B103E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d">
    <w:name w:val="Слабая ссылка1"/>
    <w:uiPriority w:val="99"/>
    <w:rsid w:val="006B103E"/>
    <w:rPr>
      <w:i/>
      <w:smallCaps/>
      <w:color w:val="C0504D"/>
      <w:u w:color="C0504D"/>
    </w:rPr>
  </w:style>
  <w:style w:type="character" w:customStyle="1" w:styleId="1e">
    <w:name w:val="Сильная ссылка1"/>
    <w:uiPriority w:val="99"/>
    <w:rsid w:val="006B103E"/>
    <w:rPr>
      <w:b/>
      <w:i/>
      <w:smallCaps/>
      <w:color w:val="C0504D"/>
      <w:u w:color="C0504D"/>
    </w:rPr>
  </w:style>
  <w:style w:type="character" w:customStyle="1" w:styleId="1f">
    <w:name w:val="Название книги1"/>
    <w:uiPriority w:val="99"/>
    <w:rsid w:val="006B103E"/>
    <w:rPr>
      <w:rFonts w:ascii="Cambria" w:hAnsi="Cambria"/>
      <w:b/>
      <w:i/>
      <w:smallCaps/>
      <w:color w:val="943634"/>
      <w:u w:val="single"/>
    </w:rPr>
  </w:style>
  <w:style w:type="character" w:customStyle="1" w:styleId="highlight">
    <w:name w:val="highlight"/>
    <w:basedOn w:val="a0"/>
    <w:uiPriority w:val="99"/>
    <w:rsid w:val="006B103E"/>
    <w:rPr>
      <w:rFonts w:cs="Times New Roman"/>
    </w:rPr>
  </w:style>
  <w:style w:type="paragraph" w:customStyle="1" w:styleId="msonormalcxspmiddlecxspmiddle">
    <w:name w:val="msonormalcxspmiddlecxspmiddle"/>
    <w:basedOn w:val="a"/>
    <w:uiPriority w:val="99"/>
    <w:rsid w:val="006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32</Pages>
  <Words>9363</Words>
  <Characters>53371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3</cp:revision>
  <dcterms:created xsi:type="dcterms:W3CDTF">2013-07-30T19:29:00Z</dcterms:created>
  <dcterms:modified xsi:type="dcterms:W3CDTF">2013-08-01T18:40:00Z</dcterms:modified>
</cp:coreProperties>
</file>