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64" w:rsidRPr="005835AD" w:rsidRDefault="00C05F64" w:rsidP="00C05F64">
      <w:pPr>
        <w:spacing w:after="0"/>
        <w:jc w:val="center"/>
        <w:rPr>
          <w:rFonts w:ascii="Times New Roman" w:hAnsi="Times New Roman" w:cs="Times New Roman"/>
          <w:sz w:val="28"/>
          <w:szCs w:val="28"/>
        </w:rPr>
      </w:pPr>
      <w:r w:rsidRPr="005835AD">
        <w:rPr>
          <w:rFonts w:ascii="Times New Roman" w:hAnsi="Times New Roman" w:cs="Times New Roman"/>
          <w:sz w:val="28"/>
          <w:szCs w:val="28"/>
        </w:rPr>
        <w:t>Муниципальное казенное общеобразовательное учреждение</w:t>
      </w:r>
    </w:p>
    <w:p w:rsidR="00C05F64" w:rsidRPr="005835AD" w:rsidRDefault="00C05F64" w:rsidP="00C05F64">
      <w:pPr>
        <w:spacing w:after="0"/>
        <w:jc w:val="center"/>
        <w:rPr>
          <w:rFonts w:ascii="Times New Roman" w:hAnsi="Times New Roman" w:cs="Times New Roman"/>
          <w:sz w:val="28"/>
          <w:szCs w:val="28"/>
        </w:rPr>
      </w:pPr>
      <w:r w:rsidRPr="005835AD">
        <w:rPr>
          <w:rFonts w:ascii="Times New Roman" w:hAnsi="Times New Roman" w:cs="Times New Roman"/>
          <w:sz w:val="28"/>
          <w:szCs w:val="28"/>
        </w:rPr>
        <w:t xml:space="preserve">«Средняя общеобразовательная школа </w:t>
      </w:r>
      <w:proofErr w:type="spellStart"/>
      <w:r w:rsidRPr="005835AD">
        <w:rPr>
          <w:rFonts w:ascii="Times New Roman" w:hAnsi="Times New Roman" w:cs="Times New Roman"/>
          <w:sz w:val="28"/>
          <w:szCs w:val="28"/>
        </w:rPr>
        <w:t>пгт</w:t>
      </w:r>
      <w:proofErr w:type="spellEnd"/>
      <w:r w:rsidRPr="005835AD">
        <w:rPr>
          <w:rFonts w:ascii="Times New Roman" w:hAnsi="Times New Roman" w:cs="Times New Roman"/>
          <w:sz w:val="28"/>
          <w:szCs w:val="28"/>
        </w:rPr>
        <w:t>. Нема»</w:t>
      </w:r>
    </w:p>
    <w:p w:rsidR="00C05F64" w:rsidRPr="005835AD" w:rsidRDefault="00C05F64" w:rsidP="00C05F64">
      <w:pPr>
        <w:spacing w:after="0"/>
        <w:rPr>
          <w:rFonts w:ascii="Times New Roman" w:hAnsi="Times New Roman" w:cs="Times New Roman"/>
          <w:sz w:val="28"/>
          <w:szCs w:val="28"/>
        </w:rPr>
      </w:pPr>
    </w:p>
    <w:p w:rsidR="00C05F64" w:rsidRPr="005835AD" w:rsidRDefault="00C05F64" w:rsidP="00C05F64">
      <w:pPr>
        <w:spacing w:after="0"/>
        <w:rPr>
          <w:rFonts w:ascii="Times New Roman" w:hAnsi="Times New Roman" w:cs="Times New Roman"/>
          <w:sz w:val="28"/>
          <w:szCs w:val="28"/>
        </w:rPr>
      </w:pPr>
    </w:p>
    <w:p w:rsidR="00C05F64" w:rsidRPr="005835AD" w:rsidRDefault="00C05F64" w:rsidP="00C05F64">
      <w:pPr>
        <w:spacing w:after="0"/>
        <w:rPr>
          <w:rFonts w:ascii="Times New Roman" w:hAnsi="Times New Roman" w:cs="Times New Roman"/>
          <w:sz w:val="28"/>
          <w:szCs w:val="28"/>
        </w:rPr>
      </w:pPr>
      <w:r w:rsidRPr="005835AD">
        <w:rPr>
          <w:rFonts w:ascii="Times New Roman" w:hAnsi="Times New Roman" w:cs="Times New Roman"/>
          <w:sz w:val="28"/>
          <w:szCs w:val="28"/>
        </w:rPr>
        <w:t xml:space="preserve">Программа рассмотрена                                 </w:t>
      </w:r>
      <w:r w:rsidRPr="005835AD">
        <w:rPr>
          <w:rFonts w:ascii="Times New Roman" w:hAnsi="Times New Roman" w:cs="Times New Roman"/>
          <w:sz w:val="28"/>
          <w:szCs w:val="28"/>
        </w:rPr>
        <w:tab/>
      </w:r>
      <w:r w:rsidRPr="005835AD">
        <w:rPr>
          <w:rFonts w:ascii="Times New Roman" w:hAnsi="Times New Roman" w:cs="Times New Roman"/>
          <w:sz w:val="28"/>
          <w:szCs w:val="28"/>
        </w:rPr>
        <w:tab/>
      </w:r>
      <w:r w:rsidRPr="005835AD">
        <w:rPr>
          <w:rFonts w:ascii="Times New Roman" w:hAnsi="Times New Roman" w:cs="Times New Roman"/>
          <w:sz w:val="28"/>
          <w:szCs w:val="28"/>
        </w:rPr>
        <w:tab/>
        <w:t>Утверждаю:</w:t>
      </w:r>
    </w:p>
    <w:p w:rsidR="00C05F64" w:rsidRPr="005835AD" w:rsidRDefault="00C05F64" w:rsidP="00C05F64">
      <w:pPr>
        <w:spacing w:after="0"/>
        <w:rPr>
          <w:rFonts w:ascii="Times New Roman" w:hAnsi="Times New Roman" w:cs="Times New Roman"/>
          <w:sz w:val="28"/>
          <w:szCs w:val="28"/>
        </w:rPr>
      </w:pPr>
      <w:r w:rsidRPr="005835AD">
        <w:rPr>
          <w:rFonts w:ascii="Times New Roman" w:hAnsi="Times New Roman" w:cs="Times New Roman"/>
          <w:sz w:val="28"/>
          <w:szCs w:val="28"/>
        </w:rPr>
        <w:t xml:space="preserve">на заседании методической                                  </w:t>
      </w:r>
      <w:r w:rsidRPr="005835AD">
        <w:rPr>
          <w:rFonts w:ascii="Times New Roman" w:hAnsi="Times New Roman" w:cs="Times New Roman"/>
          <w:sz w:val="28"/>
          <w:szCs w:val="28"/>
        </w:rPr>
        <w:tab/>
        <w:t xml:space="preserve"> Директор МКОУ</w:t>
      </w:r>
    </w:p>
    <w:p w:rsidR="00C05F64" w:rsidRPr="005835AD" w:rsidRDefault="00C05F64" w:rsidP="00C05F64">
      <w:pPr>
        <w:spacing w:after="0"/>
        <w:rPr>
          <w:rFonts w:ascii="Times New Roman" w:hAnsi="Times New Roman" w:cs="Times New Roman"/>
          <w:sz w:val="28"/>
          <w:szCs w:val="28"/>
        </w:rPr>
      </w:pPr>
      <w:r w:rsidRPr="005835AD">
        <w:rPr>
          <w:rFonts w:ascii="Times New Roman" w:hAnsi="Times New Roman" w:cs="Times New Roman"/>
          <w:sz w:val="28"/>
          <w:szCs w:val="28"/>
        </w:rPr>
        <w:t xml:space="preserve">кафедры учителей начальных </w:t>
      </w:r>
      <w:r w:rsidRPr="005835AD">
        <w:rPr>
          <w:rFonts w:ascii="Times New Roman" w:hAnsi="Times New Roman" w:cs="Times New Roman"/>
          <w:sz w:val="28"/>
          <w:szCs w:val="28"/>
        </w:rPr>
        <w:tab/>
      </w:r>
      <w:r w:rsidRPr="005835AD">
        <w:rPr>
          <w:rFonts w:ascii="Times New Roman" w:hAnsi="Times New Roman" w:cs="Times New Roman"/>
          <w:sz w:val="28"/>
          <w:szCs w:val="28"/>
        </w:rPr>
        <w:tab/>
      </w:r>
      <w:r w:rsidRPr="005835AD">
        <w:rPr>
          <w:rFonts w:ascii="Times New Roman" w:hAnsi="Times New Roman" w:cs="Times New Roman"/>
          <w:sz w:val="28"/>
          <w:szCs w:val="28"/>
        </w:rPr>
        <w:tab/>
      </w:r>
      <w:r w:rsidRPr="005835AD">
        <w:rPr>
          <w:rFonts w:ascii="Times New Roman" w:hAnsi="Times New Roman" w:cs="Times New Roman"/>
          <w:sz w:val="28"/>
          <w:szCs w:val="28"/>
        </w:rPr>
        <w:tab/>
        <w:t xml:space="preserve">«СОШ </w:t>
      </w:r>
      <w:proofErr w:type="spellStart"/>
      <w:r w:rsidRPr="005835AD">
        <w:rPr>
          <w:rFonts w:ascii="Times New Roman" w:hAnsi="Times New Roman" w:cs="Times New Roman"/>
          <w:sz w:val="28"/>
          <w:szCs w:val="28"/>
        </w:rPr>
        <w:t>пгт</w:t>
      </w:r>
      <w:proofErr w:type="spellEnd"/>
      <w:r w:rsidRPr="005835AD">
        <w:rPr>
          <w:rFonts w:ascii="Times New Roman" w:hAnsi="Times New Roman" w:cs="Times New Roman"/>
          <w:sz w:val="28"/>
          <w:szCs w:val="28"/>
        </w:rPr>
        <w:t xml:space="preserve"> Нема»</w:t>
      </w:r>
    </w:p>
    <w:p w:rsidR="00C05F64" w:rsidRPr="005835AD" w:rsidRDefault="00C05F64" w:rsidP="00C05F64">
      <w:pPr>
        <w:spacing w:after="0"/>
        <w:rPr>
          <w:rFonts w:ascii="Times New Roman" w:hAnsi="Times New Roman" w:cs="Times New Roman"/>
          <w:sz w:val="28"/>
          <w:szCs w:val="28"/>
        </w:rPr>
      </w:pPr>
      <w:r w:rsidRPr="005835AD">
        <w:rPr>
          <w:rFonts w:ascii="Times New Roman" w:hAnsi="Times New Roman" w:cs="Times New Roman"/>
          <w:sz w:val="28"/>
          <w:szCs w:val="28"/>
        </w:rPr>
        <w:t>классов</w:t>
      </w:r>
      <w:r w:rsidRPr="005835AD">
        <w:rPr>
          <w:rFonts w:ascii="Times New Roman" w:hAnsi="Times New Roman" w:cs="Times New Roman"/>
          <w:sz w:val="28"/>
          <w:szCs w:val="28"/>
        </w:rPr>
        <w:tab/>
      </w:r>
      <w:r w:rsidRPr="005835AD">
        <w:rPr>
          <w:rFonts w:ascii="Times New Roman" w:hAnsi="Times New Roman" w:cs="Times New Roman"/>
          <w:sz w:val="28"/>
          <w:szCs w:val="28"/>
        </w:rPr>
        <w:tab/>
      </w:r>
      <w:r w:rsidRPr="005835AD">
        <w:rPr>
          <w:rFonts w:ascii="Times New Roman" w:hAnsi="Times New Roman" w:cs="Times New Roman"/>
          <w:sz w:val="28"/>
          <w:szCs w:val="28"/>
        </w:rPr>
        <w:tab/>
      </w:r>
      <w:r w:rsidRPr="005835AD">
        <w:rPr>
          <w:rFonts w:ascii="Times New Roman" w:hAnsi="Times New Roman" w:cs="Times New Roman"/>
          <w:sz w:val="28"/>
          <w:szCs w:val="28"/>
        </w:rPr>
        <w:tab/>
      </w:r>
      <w:r w:rsidRPr="005835AD">
        <w:rPr>
          <w:rFonts w:ascii="Times New Roman" w:hAnsi="Times New Roman" w:cs="Times New Roman"/>
          <w:sz w:val="28"/>
          <w:szCs w:val="28"/>
        </w:rPr>
        <w:tab/>
      </w:r>
      <w:r w:rsidRPr="005835AD">
        <w:rPr>
          <w:rFonts w:ascii="Times New Roman" w:hAnsi="Times New Roman" w:cs="Times New Roman"/>
          <w:sz w:val="28"/>
          <w:szCs w:val="28"/>
        </w:rPr>
        <w:tab/>
      </w:r>
      <w:r w:rsidRPr="005835AD">
        <w:rPr>
          <w:rFonts w:ascii="Times New Roman" w:hAnsi="Times New Roman" w:cs="Times New Roman"/>
          <w:sz w:val="28"/>
          <w:szCs w:val="28"/>
        </w:rPr>
        <w:tab/>
      </w:r>
      <w:r w:rsidRPr="005835AD">
        <w:rPr>
          <w:rFonts w:ascii="Times New Roman" w:hAnsi="Times New Roman" w:cs="Times New Roman"/>
          <w:sz w:val="28"/>
          <w:szCs w:val="28"/>
        </w:rPr>
        <w:tab/>
        <w:t>______________</w:t>
      </w:r>
      <w:r w:rsidRPr="005835AD">
        <w:rPr>
          <w:rFonts w:ascii="Times New Roman" w:hAnsi="Times New Roman" w:cs="Times New Roman"/>
          <w:sz w:val="28"/>
          <w:szCs w:val="28"/>
        </w:rPr>
        <w:tab/>
      </w:r>
    </w:p>
    <w:p w:rsidR="00C05F64" w:rsidRPr="005835AD" w:rsidRDefault="00C05F64" w:rsidP="00C05F64">
      <w:pPr>
        <w:spacing w:after="0"/>
        <w:rPr>
          <w:rFonts w:ascii="Times New Roman" w:hAnsi="Times New Roman" w:cs="Times New Roman"/>
          <w:sz w:val="28"/>
          <w:szCs w:val="28"/>
        </w:rPr>
      </w:pPr>
      <w:r w:rsidRPr="005835AD">
        <w:rPr>
          <w:rFonts w:ascii="Times New Roman" w:hAnsi="Times New Roman" w:cs="Times New Roman"/>
          <w:sz w:val="28"/>
          <w:szCs w:val="28"/>
        </w:rPr>
        <w:t>протокол № __ от «___»____ 2014г</w:t>
      </w:r>
      <w:r w:rsidRPr="005835AD">
        <w:rPr>
          <w:rFonts w:ascii="Times New Roman" w:hAnsi="Times New Roman" w:cs="Times New Roman"/>
          <w:sz w:val="28"/>
          <w:szCs w:val="28"/>
        </w:rPr>
        <w:tab/>
      </w:r>
      <w:r w:rsidRPr="005835AD">
        <w:rPr>
          <w:rFonts w:ascii="Times New Roman" w:hAnsi="Times New Roman" w:cs="Times New Roman"/>
          <w:sz w:val="28"/>
          <w:szCs w:val="28"/>
        </w:rPr>
        <w:tab/>
      </w:r>
      <w:r w:rsidRPr="005835AD">
        <w:rPr>
          <w:rFonts w:ascii="Times New Roman" w:hAnsi="Times New Roman" w:cs="Times New Roman"/>
          <w:sz w:val="28"/>
          <w:szCs w:val="28"/>
        </w:rPr>
        <w:tab/>
        <w:t>(Никулина С.А.)</w:t>
      </w:r>
    </w:p>
    <w:p w:rsidR="00C05F64" w:rsidRPr="005835AD" w:rsidRDefault="00C05F64" w:rsidP="00C05F64">
      <w:pPr>
        <w:spacing w:after="0"/>
        <w:rPr>
          <w:rFonts w:ascii="Times New Roman" w:hAnsi="Times New Roman" w:cs="Times New Roman"/>
          <w:sz w:val="28"/>
          <w:szCs w:val="28"/>
        </w:rPr>
      </w:pPr>
      <w:r w:rsidRPr="005835AD">
        <w:rPr>
          <w:rFonts w:ascii="Times New Roman" w:hAnsi="Times New Roman" w:cs="Times New Roman"/>
          <w:sz w:val="28"/>
          <w:szCs w:val="28"/>
        </w:rPr>
        <w:t xml:space="preserve">Зав. кафедрой </w:t>
      </w:r>
    </w:p>
    <w:p w:rsidR="00C05F64" w:rsidRPr="005835AD" w:rsidRDefault="00C05F64" w:rsidP="00C05F64">
      <w:pPr>
        <w:spacing w:after="0"/>
        <w:rPr>
          <w:rFonts w:ascii="Times New Roman" w:hAnsi="Times New Roman" w:cs="Times New Roman"/>
          <w:sz w:val="28"/>
          <w:szCs w:val="28"/>
        </w:rPr>
      </w:pPr>
      <w:r w:rsidRPr="005835AD">
        <w:rPr>
          <w:rFonts w:ascii="Times New Roman" w:hAnsi="Times New Roman" w:cs="Times New Roman"/>
          <w:sz w:val="28"/>
          <w:szCs w:val="28"/>
        </w:rPr>
        <w:t>____________ (</w:t>
      </w:r>
      <w:proofErr w:type="spellStart"/>
      <w:r w:rsidRPr="005835AD">
        <w:rPr>
          <w:rFonts w:ascii="Times New Roman" w:hAnsi="Times New Roman" w:cs="Times New Roman"/>
          <w:sz w:val="28"/>
          <w:szCs w:val="28"/>
        </w:rPr>
        <w:t>Марфель</w:t>
      </w:r>
      <w:proofErr w:type="spellEnd"/>
      <w:r w:rsidRPr="005835AD">
        <w:rPr>
          <w:rFonts w:ascii="Times New Roman" w:hAnsi="Times New Roman" w:cs="Times New Roman"/>
          <w:sz w:val="28"/>
          <w:szCs w:val="28"/>
        </w:rPr>
        <w:t xml:space="preserve"> М.Л.)                    </w:t>
      </w:r>
      <w:r w:rsidRPr="005835AD">
        <w:rPr>
          <w:rFonts w:ascii="Times New Roman" w:hAnsi="Times New Roman" w:cs="Times New Roman"/>
          <w:sz w:val="28"/>
          <w:szCs w:val="28"/>
        </w:rPr>
        <w:tab/>
        <w:t xml:space="preserve">«___» ________ 2014г                                         </w:t>
      </w:r>
    </w:p>
    <w:p w:rsidR="00C05F64" w:rsidRPr="005835AD" w:rsidRDefault="00C05F64" w:rsidP="00C05F64">
      <w:pPr>
        <w:shd w:val="clear" w:color="auto" w:fill="FFFFFF"/>
        <w:spacing w:after="0"/>
        <w:jc w:val="center"/>
        <w:rPr>
          <w:rFonts w:ascii="Times New Roman" w:hAnsi="Times New Roman" w:cs="Times New Roman"/>
          <w:sz w:val="28"/>
          <w:szCs w:val="28"/>
        </w:rPr>
      </w:pPr>
    </w:p>
    <w:p w:rsidR="00C05F64" w:rsidRPr="005835AD" w:rsidRDefault="00C05F64" w:rsidP="00C05F64">
      <w:pPr>
        <w:shd w:val="clear" w:color="auto" w:fill="FFFFFF"/>
        <w:spacing w:after="0"/>
        <w:jc w:val="center"/>
        <w:rPr>
          <w:rFonts w:ascii="Times New Roman" w:hAnsi="Times New Roman" w:cs="Times New Roman"/>
          <w:sz w:val="28"/>
          <w:szCs w:val="28"/>
        </w:rPr>
      </w:pPr>
    </w:p>
    <w:p w:rsidR="00C05F64" w:rsidRPr="005835AD" w:rsidRDefault="00C05F64" w:rsidP="00C05F64">
      <w:pPr>
        <w:shd w:val="clear" w:color="auto" w:fill="FFFFFF"/>
        <w:spacing w:after="0"/>
        <w:jc w:val="center"/>
        <w:rPr>
          <w:rFonts w:ascii="Times New Roman" w:hAnsi="Times New Roman" w:cs="Times New Roman"/>
          <w:sz w:val="28"/>
          <w:szCs w:val="28"/>
        </w:rPr>
      </w:pPr>
    </w:p>
    <w:p w:rsidR="00C05F64" w:rsidRPr="005835AD" w:rsidRDefault="00C05F64" w:rsidP="00C05F64">
      <w:pPr>
        <w:shd w:val="clear" w:color="auto" w:fill="FFFFFF"/>
        <w:spacing w:after="0"/>
        <w:jc w:val="center"/>
        <w:rPr>
          <w:rFonts w:ascii="Times New Roman" w:hAnsi="Times New Roman" w:cs="Times New Roman"/>
          <w:sz w:val="28"/>
          <w:szCs w:val="28"/>
        </w:rPr>
      </w:pPr>
    </w:p>
    <w:p w:rsidR="00C05F64" w:rsidRPr="005835AD" w:rsidRDefault="00C05F64" w:rsidP="00C05F64">
      <w:pPr>
        <w:shd w:val="clear" w:color="auto" w:fill="FFFFFF"/>
        <w:spacing w:after="0"/>
        <w:jc w:val="center"/>
        <w:rPr>
          <w:rFonts w:ascii="Times New Roman" w:hAnsi="Times New Roman" w:cs="Times New Roman"/>
          <w:sz w:val="28"/>
          <w:szCs w:val="28"/>
        </w:rPr>
      </w:pPr>
    </w:p>
    <w:p w:rsidR="00C05F64" w:rsidRPr="005835AD" w:rsidRDefault="00C05F64" w:rsidP="00C05F64">
      <w:pPr>
        <w:shd w:val="clear" w:color="auto" w:fill="FFFFFF"/>
        <w:spacing w:after="0"/>
        <w:jc w:val="center"/>
        <w:rPr>
          <w:rFonts w:ascii="Times New Roman" w:hAnsi="Times New Roman" w:cs="Times New Roman"/>
          <w:sz w:val="28"/>
          <w:szCs w:val="28"/>
        </w:rPr>
      </w:pPr>
      <w:r w:rsidRPr="005835AD">
        <w:rPr>
          <w:rFonts w:ascii="Times New Roman" w:hAnsi="Times New Roman" w:cs="Times New Roman"/>
          <w:sz w:val="28"/>
          <w:szCs w:val="28"/>
        </w:rPr>
        <w:t>Рабочая программа</w:t>
      </w:r>
    </w:p>
    <w:p w:rsidR="00C05F64" w:rsidRPr="005835AD" w:rsidRDefault="00C05F64" w:rsidP="00C05F64">
      <w:pPr>
        <w:shd w:val="clear" w:color="auto" w:fill="FFFFFF"/>
        <w:spacing w:after="0"/>
        <w:jc w:val="center"/>
        <w:rPr>
          <w:rFonts w:ascii="Times New Roman" w:hAnsi="Times New Roman" w:cs="Times New Roman"/>
          <w:sz w:val="28"/>
          <w:szCs w:val="28"/>
        </w:rPr>
      </w:pPr>
      <w:r w:rsidRPr="005835AD">
        <w:rPr>
          <w:rFonts w:ascii="Times New Roman" w:hAnsi="Times New Roman" w:cs="Times New Roman"/>
          <w:sz w:val="28"/>
          <w:szCs w:val="28"/>
        </w:rPr>
        <w:t>по математике</w:t>
      </w:r>
    </w:p>
    <w:p w:rsidR="00C05F64" w:rsidRPr="005835AD" w:rsidRDefault="00C05F64" w:rsidP="00C05F64">
      <w:pPr>
        <w:shd w:val="clear" w:color="auto" w:fill="FFFFFF"/>
        <w:spacing w:after="0"/>
        <w:jc w:val="center"/>
        <w:rPr>
          <w:rFonts w:ascii="Times New Roman" w:hAnsi="Times New Roman" w:cs="Times New Roman"/>
          <w:sz w:val="28"/>
          <w:szCs w:val="28"/>
        </w:rPr>
      </w:pPr>
      <w:r w:rsidRPr="005835AD">
        <w:rPr>
          <w:rFonts w:ascii="Times New Roman" w:hAnsi="Times New Roman" w:cs="Times New Roman"/>
          <w:sz w:val="28"/>
          <w:szCs w:val="28"/>
        </w:rPr>
        <w:t xml:space="preserve">общеобразовательного 4 В  класса, обучающегося </w:t>
      </w:r>
    </w:p>
    <w:p w:rsidR="00C05F64" w:rsidRPr="005835AD" w:rsidRDefault="00C05F64" w:rsidP="00C05F64">
      <w:pPr>
        <w:shd w:val="clear" w:color="auto" w:fill="FFFFFF"/>
        <w:spacing w:after="0"/>
        <w:jc w:val="center"/>
        <w:rPr>
          <w:rFonts w:ascii="Times New Roman" w:hAnsi="Times New Roman" w:cs="Times New Roman"/>
          <w:sz w:val="28"/>
          <w:szCs w:val="28"/>
        </w:rPr>
      </w:pPr>
      <w:r w:rsidRPr="005835AD">
        <w:rPr>
          <w:rFonts w:ascii="Times New Roman" w:hAnsi="Times New Roman" w:cs="Times New Roman"/>
          <w:sz w:val="28"/>
          <w:szCs w:val="28"/>
        </w:rPr>
        <w:t>по УМК «Перспективная начальная школа»</w:t>
      </w:r>
    </w:p>
    <w:p w:rsidR="00C05F64" w:rsidRPr="005835AD" w:rsidRDefault="00C05F64" w:rsidP="00C05F64">
      <w:pPr>
        <w:shd w:val="clear" w:color="auto" w:fill="FFFFFF"/>
        <w:spacing w:after="0"/>
        <w:jc w:val="center"/>
        <w:rPr>
          <w:rFonts w:ascii="Times New Roman" w:hAnsi="Times New Roman" w:cs="Times New Roman"/>
          <w:sz w:val="28"/>
          <w:szCs w:val="28"/>
        </w:rPr>
      </w:pPr>
      <w:r w:rsidRPr="005835AD">
        <w:rPr>
          <w:rFonts w:ascii="Times New Roman" w:hAnsi="Times New Roman" w:cs="Times New Roman"/>
          <w:sz w:val="28"/>
          <w:szCs w:val="28"/>
        </w:rPr>
        <w:t xml:space="preserve">на 2014-2015 </w:t>
      </w:r>
      <w:proofErr w:type="spellStart"/>
      <w:r w:rsidRPr="005835AD">
        <w:rPr>
          <w:rFonts w:ascii="Times New Roman" w:hAnsi="Times New Roman" w:cs="Times New Roman"/>
          <w:sz w:val="28"/>
          <w:szCs w:val="28"/>
        </w:rPr>
        <w:t>уч</w:t>
      </w:r>
      <w:proofErr w:type="spellEnd"/>
      <w:r w:rsidRPr="005835AD">
        <w:rPr>
          <w:rFonts w:ascii="Times New Roman" w:hAnsi="Times New Roman" w:cs="Times New Roman"/>
          <w:sz w:val="28"/>
          <w:szCs w:val="28"/>
        </w:rPr>
        <w:t>. год</w:t>
      </w:r>
    </w:p>
    <w:p w:rsidR="00C05F64" w:rsidRPr="005835AD" w:rsidRDefault="00C05F64" w:rsidP="00C05F64">
      <w:pPr>
        <w:shd w:val="clear" w:color="auto" w:fill="FFFFFF"/>
        <w:spacing w:after="0"/>
        <w:jc w:val="center"/>
        <w:rPr>
          <w:rFonts w:ascii="Times New Roman" w:hAnsi="Times New Roman" w:cs="Times New Roman"/>
          <w:sz w:val="28"/>
          <w:szCs w:val="28"/>
        </w:rPr>
      </w:pPr>
    </w:p>
    <w:p w:rsidR="00C05F64" w:rsidRPr="005835AD" w:rsidRDefault="00C05F64" w:rsidP="00C05F64">
      <w:pPr>
        <w:shd w:val="clear" w:color="auto" w:fill="FFFFFF"/>
        <w:spacing w:after="0"/>
        <w:ind w:left="6372" w:firstLine="708"/>
        <w:rPr>
          <w:rFonts w:ascii="Times New Roman" w:hAnsi="Times New Roman" w:cs="Times New Roman"/>
          <w:sz w:val="28"/>
          <w:szCs w:val="28"/>
        </w:rPr>
      </w:pPr>
    </w:p>
    <w:p w:rsidR="00C05F64" w:rsidRPr="005835AD" w:rsidRDefault="00C05F64" w:rsidP="00C05F64">
      <w:pPr>
        <w:shd w:val="clear" w:color="auto" w:fill="FFFFFF"/>
        <w:spacing w:after="0"/>
        <w:ind w:left="6372" w:firstLine="708"/>
        <w:rPr>
          <w:rFonts w:ascii="Times New Roman" w:hAnsi="Times New Roman" w:cs="Times New Roman"/>
          <w:sz w:val="28"/>
          <w:szCs w:val="28"/>
        </w:rPr>
      </w:pPr>
    </w:p>
    <w:p w:rsidR="00C05F64" w:rsidRPr="005835AD" w:rsidRDefault="00C05F64" w:rsidP="00C05F64">
      <w:pPr>
        <w:shd w:val="clear" w:color="auto" w:fill="FFFFFF"/>
        <w:spacing w:after="0"/>
        <w:ind w:left="6372" w:firstLine="708"/>
        <w:rPr>
          <w:rFonts w:ascii="Times New Roman" w:hAnsi="Times New Roman" w:cs="Times New Roman"/>
          <w:sz w:val="28"/>
          <w:szCs w:val="28"/>
        </w:rPr>
      </w:pPr>
    </w:p>
    <w:p w:rsidR="00C05F64" w:rsidRPr="005835AD" w:rsidRDefault="00C05F64" w:rsidP="00C05F64">
      <w:pPr>
        <w:shd w:val="clear" w:color="auto" w:fill="FFFFFF"/>
        <w:spacing w:after="0"/>
        <w:ind w:left="6372" w:firstLine="708"/>
        <w:rPr>
          <w:rFonts w:ascii="Times New Roman" w:hAnsi="Times New Roman" w:cs="Times New Roman"/>
          <w:sz w:val="28"/>
          <w:szCs w:val="28"/>
        </w:rPr>
      </w:pPr>
    </w:p>
    <w:p w:rsidR="00C05F64" w:rsidRPr="005835AD" w:rsidRDefault="00C05F64" w:rsidP="00C05F64">
      <w:pPr>
        <w:shd w:val="clear" w:color="auto" w:fill="FFFFFF"/>
        <w:spacing w:after="0"/>
        <w:ind w:left="6372" w:firstLine="708"/>
        <w:rPr>
          <w:rFonts w:ascii="Times New Roman" w:hAnsi="Times New Roman" w:cs="Times New Roman"/>
          <w:sz w:val="28"/>
          <w:szCs w:val="28"/>
        </w:rPr>
      </w:pPr>
    </w:p>
    <w:p w:rsidR="00C05F64" w:rsidRPr="005835AD" w:rsidRDefault="00C05F64" w:rsidP="00C05F64">
      <w:pPr>
        <w:shd w:val="clear" w:color="auto" w:fill="FFFFFF"/>
        <w:spacing w:after="0"/>
        <w:ind w:left="6372" w:firstLine="708"/>
        <w:rPr>
          <w:rFonts w:ascii="Times New Roman" w:hAnsi="Times New Roman" w:cs="Times New Roman"/>
          <w:sz w:val="28"/>
          <w:szCs w:val="28"/>
        </w:rPr>
      </w:pPr>
    </w:p>
    <w:p w:rsidR="00C05F64" w:rsidRPr="005835AD" w:rsidRDefault="00C05F64" w:rsidP="00C05F64">
      <w:pPr>
        <w:shd w:val="clear" w:color="auto" w:fill="FFFFFF"/>
        <w:spacing w:after="0"/>
        <w:ind w:left="6372" w:firstLine="708"/>
        <w:rPr>
          <w:rFonts w:ascii="Times New Roman" w:hAnsi="Times New Roman" w:cs="Times New Roman"/>
          <w:sz w:val="28"/>
          <w:szCs w:val="28"/>
        </w:rPr>
      </w:pPr>
      <w:r w:rsidRPr="005835AD">
        <w:rPr>
          <w:rFonts w:ascii="Times New Roman" w:hAnsi="Times New Roman" w:cs="Times New Roman"/>
          <w:sz w:val="28"/>
          <w:szCs w:val="28"/>
        </w:rPr>
        <w:t>Автор-составитель:</w:t>
      </w:r>
    </w:p>
    <w:p w:rsidR="00C05F64" w:rsidRPr="005835AD" w:rsidRDefault="00C05F64" w:rsidP="00C05F64">
      <w:pPr>
        <w:shd w:val="clear" w:color="auto" w:fill="FFFFFF"/>
        <w:spacing w:after="0"/>
        <w:jc w:val="right"/>
        <w:rPr>
          <w:rFonts w:ascii="Times New Roman" w:hAnsi="Times New Roman" w:cs="Times New Roman"/>
          <w:sz w:val="28"/>
          <w:szCs w:val="28"/>
        </w:rPr>
      </w:pPr>
      <w:r w:rsidRPr="005835AD">
        <w:rPr>
          <w:rFonts w:ascii="Times New Roman" w:hAnsi="Times New Roman" w:cs="Times New Roman"/>
          <w:sz w:val="28"/>
          <w:szCs w:val="28"/>
        </w:rPr>
        <w:t>Мошкина А.Ф., учитель</w:t>
      </w:r>
    </w:p>
    <w:p w:rsidR="00C05F64" w:rsidRPr="005835AD" w:rsidRDefault="00C05F64" w:rsidP="00C05F64">
      <w:pPr>
        <w:shd w:val="clear" w:color="auto" w:fill="FFFFFF"/>
        <w:spacing w:after="0"/>
        <w:jc w:val="right"/>
        <w:rPr>
          <w:rFonts w:ascii="Times New Roman" w:hAnsi="Times New Roman" w:cs="Times New Roman"/>
          <w:sz w:val="28"/>
          <w:szCs w:val="28"/>
        </w:rPr>
      </w:pPr>
      <w:r w:rsidRPr="005835AD">
        <w:rPr>
          <w:rFonts w:ascii="Times New Roman" w:hAnsi="Times New Roman" w:cs="Times New Roman"/>
          <w:sz w:val="28"/>
          <w:szCs w:val="28"/>
        </w:rPr>
        <w:t>начальных классов</w:t>
      </w:r>
    </w:p>
    <w:p w:rsidR="00C05F64" w:rsidRPr="005835AD" w:rsidRDefault="00C05F64" w:rsidP="00C05F64">
      <w:pPr>
        <w:shd w:val="clear" w:color="auto" w:fill="FFFFFF"/>
        <w:spacing w:after="0"/>
        <w:jc w:val="right"/>
        <w:rPr>
          <w:rFonts w:ascii="Times New Roman" w:hAnsi="Times New Roman" w:cs="Times New Roman"/>
          <w:sz w:val="28"/>
          <w:szCs w:val="28"/>
        </w:rPr>
      </w:pPr>
      <w:r w:rsidRPr="005835AD">
        <w:rPr>
          <w:rFonts w:ascii="Times New Roman" w:hAnsi="Times New Roman" w:cs="Times New Roman"/>
          <w:sz w:val="28"/>
          <w:szCs w:val="28"/>
        </w:rPr>
        <w:t>2 квалификационной категории.</w:t>
      </w:r>
    </w:p>
    <w:p w:rsidR="00C05F64" w:rsidRPr="005835AD" w:rsidRDefault="00C05F64" w:rsidP="00C05F64">
      <w:pPr>
        <w:shd w:val="clear" w:color="auto" w:fill="FFFFFF"/>
        <w:spacing w:after="0"/>
        <w:jc w:val="center"/>
        <w:rPr>
          <w:rFonts w:ascii="Times New Roman" w:hAnsi="Times New Roman" w:cs="Times New Roman"/>
          <w:sz w:val="28"/>
          <w:szCs w:val="28"/>
        </w:rPr>
      </w:pPr>
    </w:p>
    <w:p w:rsidR="00C05F64" w:rsidRPr="005835AD" w:rsidRDefault="00C05F64" w:rsidP="00C05F64">
      <w:pPr>
        <w:shd w:val="clear" w:color="auto" w:fill="FFFFFF"/>
        <w:spacing w:after="0"/>
        <w:jc w:val="center"/>
        <w:rPr>
          <w:rFonts w:ascii="Times New Roman" w:hAnsi="Times New Roman" w:cs="Times New Roman"/>
          <w:sz w:val="28"/>
          <w:szCs w:val="28"/>
        </w:rPr>
      </w:pPr>
    </w:p>
    <w:p w:rsidR="00C05F64" w:rsidRPr="005835AD" w:rsidRDefault="00C05F64" w:rsidP="00C05F64">
      <w:pPr>
        <w:shd w:val="clear" w:color="auto" w:fill="FFFFFF"/>
        <w:spacing w:after="0"/>
        <w:jc w:val="center"/>
        <w:rPr>
          <w:rFonts w:ascii="Times New Roman" w:hAnsi="Times New Roman" w:cs="Times New Roman"/>
          <w:sz w:val="28"/>
          <w:szCs w:val="28"/>
        </w:rPr>
      </w:pPr>
    </w:p>
    <w:p w:rsidR="00C05F64" w:rsidRPr="005835AD" w:rsidRDefault="00C05F64" w:rsidP="00C05F64">
      <w:pPr>
        <w:shd w:val="clear" w:color="auto" w:fill="FFFFFF"/>
        <w:spacing w:after="0"/>
        <w:jc w:val="center"/>
        <w:rPr>
          <w:rFonts w:ascii="Times New Roman" w:hAnsi="Times New Roman" w:cs="Times New Roman"/>
          <w:sz w:val="28"/>
          <w:szCs w:val="28"/>
        </w:rPr>
      </w:pPr>
    </w:p>
    <w:p w:rsidR="00C05F64" w:rsidRPr="005835AD" w:rsidRDefault="00C05F64" w:rsidP="00C05F64">
      <w:pPr>
        <w:shd w:val="clear" w:color="auto" w:fill="FFFFFF"/>
        <w:spacing w:after="0"/>
        <w:jc w:val="center"/>
        <w:rPr>
          <w:rFonts w:ascii="Times New Roman" w:hAnsi="Times New Roman" w:cs="Times New Roman"/>
          <w:sz w:val="28"/>
          <w:szCs w:val="28"/>
        </w:rPr>
      </w:pPr>
    </w:p>
    <w:p w:rsidR="00C05F64" w:rsidRPr="005835AD" w:rsidRDefault="00C05F64" w:rsidP="00C05F64">
      <w:pPr>
        <w:shd w:val="clear" w:color="auto" w:fill="FFFFFF"/>
        <w:spacing w:after="0"/>
        <w:jc w:val="center"/>
        <w:rPr>
          <w:rFonts w:ascii="Times New Roman" w:hAnsi="Times New Roman" w:cs="Times New Roman"/>
          <w:sz w:val="28"/>
          <w:szCs w:val="28"/>
        </w:rPr>
      </w:pPr>
      <w:proofErr w:type="spellStart"/>
      <w:r w:rsidRPr="005835AD">
        <w:rPr>
          <w:rFonts w:ascii="Times New Roman" w:hAnsi="Times New Roman" w:cs="Times New Roman"/>
          <w:sz w:val="28"/>
          <w:szCs w:val="28"/>
        </w:rPr>
        <w:t>пгт.Нема</w:t>
      </w:r>
      <w:proofErr w:type="spellEnd"/>
    </w:p>
    <w:p w:rsidR="00C05F64" w:rsidRDefault="00C05F64" w:rsidP="00C05F64">
      <w:pPr>
        <w:spacing w:after="0"/>
        <w:jc w:val="center"/>
        <w:rPr>
          <w:rFonts w:ascii="Times New Roman" w:hAnsi="Times New Roman" w:cs="Times New Roman"/>
          <w:bCs/>
          <w:color w:val="000000"/>
          <w:sz w:val="24"/>
          <w:szCs w:val="24"/>
        </w:rPr>
      </w:pPr>
      <w:r w:rsidRPr="005835AD">
        <w:rPr>
          <w:sz w:val="28"/>
          <w:szCs w:val="28"/>
        </w:rPr>
        <w:t>2014г</w:t>
      </w:r>
      <w:r>
        <w:rPr>
          <w:rFonts w:ascii="Times New Roman" w:hAnsi="Times New Roman" w:cs="Times New Roman"/>
          <w:bCs/>
          <w:color w:val="000000"/>
          <w:sz w:val="24"/>
          <w:szCs w:val="24"/>
        </w:rPr>
        <w:br w:type="page"/>
      </w:r>
    </w:p>
    <w:p w:rsidR="00C05F64" w:rsidRPr="0038790A" w:rsidRDefault="00C05F64" w:rsidP="00C05F64">
      <w:pPr>
        <w:jc w:val="center"/>
        <w:rPr>
          <w:rFonts w:ascii="Times New Roman" w:hAnsi="Times New Roman" w:cs="Times New Roman"/>
          <w:bCs/>
          <w:color w:val="000000"/>
          <w:sz w:val="24"/>
          <w:szCs w:val="24"/>
        </w:rPr>
      </w:pPr>
      <w:r w:rsidRPr="0038790A">
        <w:rPr>
          <w:rFonts w:ascii="Times New Roman" w:hAnsi="Times New Roman" w:cs="Times New Roman"/>
          <w:bCs/>
          <w:color w:val="000000"/>
          <w:sz w:val="24"/>
          <w:szCs w:val="24"/>
        </w:rPr>
        <w:lastRenderedPageBreak/>
        <w:t>Раздел 1</w:t>
      </w:r>
    </w:p>
    <w:p w:rsidR="00C05F64" w:rsidRPr="0038790A" w:rsidRDefault="00C05F64" w:rsidP="00C05F64">
      <w:pPr>
        <w:spacing w:after="0" w:line="240" w:lineRule="auto"/>
        <w:jc w:val="center"/>
        <w:rPr>
          <w:rFonts w:ascii="Times New Roman" w:hAnsi="Times New Roman" w:cs="Times New Roman"/>
          <w:i/>
          <w:sz w:val="24"/>
          <w:szCs w:val="24"/>
        </w:rPr>
      </w:pPr>
      <w:r w:rsidRPr="0038790A">
        <w:rPr>
          <w:rFonts w:ascii="Times New Roman" w:hAnsi="Times New Roman" w:cs="Times New Roman"/>
          <w:i/>
          <w:sz w:val="24"/>
          <w:szCs w:val="24"/>
        </w:rPr>
        <w:t>Пояснительная записка</w:t>
      </w:r>
    </w:p>
    <w:p w:rsidR="00AE344A" w:rsidRPr="00744BC9" w:rsidRDefault="00C05F64" w:rsidP="00AE344A">
      <w:pPr>
        <w:ind w:firstLine="708"/>
        <w:jc w:val="both"/>
        <w:rPr>
          <w:rFonts w:ascii="Times New Roman" w:hAnsi="Times New Roman" w:cs="Times New Roman"/>
          <w:sz w:val="24"/>
          <w:szCs w:val="24"/>
        </w:rPr>
      </w:pPr>
      <w:r w:rsidRPr="0038790A">
        <w:rPr>
          <w:rFonts w:ascii="Times New Roman" w:hAnsi="Times New Roman" w:cs="Times New Roman"/>
          <w:color w:val="000000"/>
          <w:sz w:val="24"/>
          <w:szCs w:val="24"/>
        </w:rPr>
        <w:t>Ра</w:t>
      </w:r>
      <w:r>
        <w:rPr>
          <w:rFonts w:ascii="Times New Roman" w:hAnsi="Times New Roman" w:cs="Times New Roman"/>
          <w:color w:val="000000"/>
          <w:sz w:val="24"/>
          <w:szCs w:val="24"/>
        </w:rPr>
        <w:t>бочая программа по  математике 4</w:t>
      </w:r>
      <w:r w:rsidRPr="0038790A">
        <w:rPr>
          <w:rFonts w:ascii="Times New Roman" w:hAnsi="Times New Roman" w:cs="Times New Roman"/>
          <w:color w:val="000000"/>
          <w:sz w:val="24"/>
          <w:szCs w:val="24"/>
        </w:rPr>
        <w:t xml:space="preserve">класса (базовый уровень) </w:t>
      </w:r>
      <w:r w:rsidR="00AE344A" w:rsidRPr="00744BC9">
        <w:rPr>
          <w:rFonts w:ascii="Times New Roman" w:hAnsi="Times New Roman" w:cs="Times New Roman"/>
          <w:color w:val="000000"/>
          <w:sz w:val="24"/>
          <w:szCs w:val="24"/>
        </w:rPr>
        <w:t>соответствует ФГОС НОО (2009г)</w:t>
      </w:r>
      <w:r w:rsidR="00AE344A" w:rsidRPr="00744BC9">
        <w:rPr>
          <w:rFonts w:ascii="Times New Roman" w:hAnsi="Times New Roman" w:cs="Times New Roman"/>
          <w:sz w:val="24"/>
          <w:szCs w:val="24"/>
        </w:rPr>
        <w:t xml:space="preserve">. При разработке рабочей программы использованы: </w:t>
      </w:r>
    </w:p>
    <w:p w:rsidR="00AE344A" w:rsidRPr="00744BC9" w:rsidRDefault="00AE344A" w:rsidP="00AE344A">
      <w:pPr>
        <w:jc w:val="center"/>
        <w:rPr>
          <w:rFonts w:ascii="Times New Roman" w:hAnsi="Times New Roman" w:cs="Times New Roman"/>
          <w:b/>
          <w:sz w:val="24"/>
          <w:szCs w:val="24"/>
        </w:rPr>
      </w:pPr>
      <w:r w:rsidRPr="00744BC9">
        <w:rPr>
          <w:rFonts w:ascii="Times New Roman" w:hAnsi="Times New Roman" w:cs="Times New Roman"/>
          <w:b/>
          <w:sz w:val="24"/>
          <w:szCs w:val="24"/>
        </w:rPr>
        <w:t>нормативно-правовые документы:</w:t>
      </w:r>
    </w:p>
    <w:p w:rsidR="00AE344A" w:rsidRPr="00744BC9" w:rsidRDefault="00AE344A" w:rsidP="00AE344A">
      <w:pPr>
        <w:pStyle w:val="a6"/>
        <w:numPr>
          <w:ilvl w:val="0"/>
          <w:numId w:val="4"/>
        </w:numPr>
        <w:spacing w:after="200" w:line="276" w:lineRule="auto"/>
        <w:ind w:left="0" w:firstLine="360"/>
        <w:jc w:val="both"/>
        <w:rPr>
          <w:rFonts w:ascii="Times New Roman" w:hAnsi="Times New Roman"/>
          <w:lang w:val="ru-RU"/>
        </w:rPr>
      </w:pPr>
      <w:r w:rsidRPr="00744BC9">
        <w:rPr>
          <w:rFonts w:ascii="Times New Roman" w:hAnsi="Times New Roman"/>
          <w:lang w:val="ru-RU"/>
        </w:rPr>
        <w:t>Федеральный Закон «Об образовании в РФ» от 29.12.2012 года №273-ФЗ.</w:t>
      </w:r>
    </w:p>
    <w:p w:rsidR="00AE344A" w:rsidRPr="00744BC9" w:rsidRDefault="00AE344A" w:rsidP="00AE344A">
      <w:pPr>
        <w:pStyle w:val="a6"/>
        <w:numPr>
          <w:ilvl w:val="0"/>
          <w:numId w:val="4"/>
        </w:numPr>
        <w:spacing w:after="200" w:line="276" w:lineRule="auto"/>
        <w:ind w:left="0" w:firstLine="360"/>
        <w:jc w:val="both"/>
        <w:rPr>
          <w:rFonts w:ascii="Times New Roman" w:hAnsi="Times New Roman"/>
          <w:lang w:val="ru-RU"/>
        </w:rPr>
      </w:pPr>
      <w:r w:rsidRPr="00744BC9">
        <w:rPr>
          <w:rFonts w:ascii="Times New Roman" w:hAnsi="Times New Roman"/>
          <w:lang w:val="ru-RU"/>
        </w:rPr>
        <w:t xml:space="preserve">Приказ </w:t>
      </w:r>
      <w:proofErr w:type="spellStart"/>
      <w:r w:rsidRPr="00744BC9">
        <w:rPr>
          <w:rFonts w:ascii="Times New Roman" w:hAnsi="Times New Roman"/>
          <w:lang w:val="ru-RU"/>
        </w:rPr>
        <w:t>Минобрнауки</w:t>
      </w:r>
      <w:proofErr w:type="spellEnd"/>
      <w:r w:rsidRPr="00744BC9">
        <w:rPr>
          <w:rFonts w:ascii="Times New Roman" w:hAnsi="Times New Roman"/>
          <w:lang w:val="ru-RU"/>
        </w:rPr>
        <w:t xml:space="preserve"> РФ от 06.10.2009 №373 «Об  утверждении и введении в действие ФГОС начального общего образования». </w:t>
      </w:r>
    </w:p>
    <w:p w:rsidR="00AE344A" w:rsidRPr="00744BC9" w:rsidRDefault="00AE344A" w:rsidP="00AE344A">
      <w:pPr>
        <w:pStyle w:val="a6"/>
        <w:numPr>
          <w:ilvl w:val="0"/>
          <w:numId w:val="4"/>
        </w:numPr>
        <w:spacing w:after="200" w:line="276" w:lineRule="auto"/>
        <w:ind w:left="0" w:firstLine="360"/>
        <w:jc w:val="both"/>
        <w:rPr>
          <w:rFonts w:ascii="Times New Roman" w:hAnsi="Times New Roman"/>
          <w:lang w:val="ru-RU"/>
        </w:rPr>
      </w:pPr>
      <w:r w:rsidRPr="00744BC9">
        <w:rPr>
          <w:rFonts w:ascii="Times New Roman" w:hAnsi="Times New Roman"/>
          <w:lang w:val="ru-RU"/>
        </w:rPr>
        <w:t>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29.12.2010 №189).</w:t>
      </w:r>
    </w:p>
    <w:p w:rsidR="00AE344A" w:rsidRPr="00744BC9" w:rsidRDefault="00AE344A" w:rsidP="00AE344A">
      <w:pPr>
        <w:pStyle w:val="a6"/>
        <w:numPr>
          <w:ilvl w:val="0"/>
          <w:numId w:val="4"/>
        </w:numPr>
        <w:spacing w:after="200" w:line="276" w:lineRule="auto"/>
        <w:ind w:left="0" w:firstLine="360"/>
        <w:jc w:val="both"/>
        <w:rPr>
          <w:rFonts w:ascii="Times New Roman" w:hAnsi="Times New Roman"/>
          <w:lang w:val="ru-RU"/>
        </w:rPr>
      </w:pPr>
      <w:r w:rsidRPr="00744BC9">
        <w:rPr>
          <w:rFonts w:ascii="Times New Roman" w:hAnsi="Times New Roman"/>
          <w:lang w:val="ru-RU"/>
        </w:rPr>
        <w:t xml:space="preserve">Приказ </w:t>
      </w:r>
      <w:proofErr w:type="spellStart"/>
      <w:r w:rsidRPr="00744BC9">
        <w:rPr>
          <w:rFonts w:ascii="Times New Roman" w:hAnsi="Times New Roman"/>
          <w:lang w:val="ru-RU"/>
        </w:rPr>
        <w:t>Минобрнауки</w:t>
      </w:r>
      <w:proofErr w:type="spellEnd"/>
      <w:r w:rsidRPr="00744BC9">
        <w:rPr>
          <w:rFonts w:ascii="Times New Roman" w:hAnsi="Times New Roman"/>
          <w:lang w:val="ru-RU"/>
        </w:rPr>
        <w:t xml:space="preserve"> РФ от 26.11.2010 №1241 «О внесении изменений в ФГОС начального общего образования, утвержденный приказом Министерства образования и науки РФ от 06.10.2009 года №373» .</w:t>
      </w:r>
    </w:p>
    <w:p w:rsidR="00AE344A" w:rsidRPr="00744BC9" w:rsidRDefault="00AE344A" w:rsidP="00AE344A">
      <w:pPr>
        <w:pStyle w:val="a6"/>
        <w:numPr>
          <w:ilvl w:val="0"/>
          <w:numId w:val="4"/>
        </w:numPr>
        <w:spacing w:after="200" w:line="276" w:lineRule="auto"/>
        <w:ind w:left="0" w:firstLine="360"/>
        <w:jc w:val="both"/>
        <w:rPr>
          <w:rFonts w:ascii="Times New Roman" w:hAnsi="Times New Roman"/>
          <w:lang w:val="ru-RU"/>
        </w:rPr>
      </w:pPr>
      <w:r w:rsidRPr="00744BC9">
        <w:rPr>
          <w:rFonts w:ascii="Times New Roman" w:hAnsi="Times New Roman"/>
          <w:lang w:val="ru-RU"/>
        </w:rPr>
        <w:t>Примерная основная образовательная программа образовательного учреждения. Начальная школа, сост. Е. В. Савинов (М.: Просвещение 2012 год).</w:t>
      </w:r>
    </w:p>
    <w:p w:rsidR="00AE344A" w:rsidRPr="00AE344A" w:rsidRDefault="00AE344A" w:rsidP="00AE344A">
      <w:pPr>
        <w:pStyle w:val="a6"/>
        <w:numPr>
          <w:ilvl w:val="0"/>
          <w:numId w:val="4"/>
        </w:numPr>
        <w:jc w:val="both"/>
        <w:rPr>
          <w:rFonts w:ascii="Times New Roman" w:hAnsi="Times New Roman"/>
          <w:lang w:val="ru-RU"/>
        </w:rPr>
      </w:pPr>
      <w:r w:rsidRPr="00AE344A">
        <w:rPr>
          <w:rFonts w:ascii="Times New Roman" w:hAnsi="Times New Roman"/>
          <w:color w:val="000000"/>
          <w:lang w:val="ru-RU"/>
        </w:rPr>
        <w:t>Авторская программа  по математике</w:t>
      </w:r>
      <w:r w:rsidRPr="00AE344A">
        <w:rPr>
          <w:rFonts w:ascii="Times New Roman" w:hAnsi="Times New Roman"/>
          <w:lang w:val="ru-RU"/>
        </w:rPr>
        <w:t xml:space="preserve"> Чекин А. Л.   УМК «ПЕРСПЕКТИВНАЯ ШКОЛА </w:t>
      </w:r>
      <w:r w:rsidRPr="00AE344A">
        <w:rPr>
          <w:rFonts w:ascii="Times New Roman" w:hAnsi="Times New Roman"/>
          <w:color w:val="000000"/>
          <w:spacing w:val="-4"/>
          <w:lang w:val="ru-RU"/>
        </w:rPr>
        <w:t xml:space="preserve"> (</w:t>
      </w:r>
      <w:r w:rsidRPr="00AE344A">
        <w:rPr>
          <w:rFonts w:ascii="Times New Roman" w:hAnsi="Times New Roman"/>
          <w:color w:val="000000"/>
          <w:spacing w:val="-5"/>
          <w:lang w:val="ru-RU"/>
        </w:rPr>
        <w:t xml:space="preserve">М.:  </w:t>
      </w:r>
      <w:proofErr w:type="spellStart"/>
      <w:r w:rsidRPr="00AE344A">
        <w:rPr>
          <w:rFonts w:ascii="Times New Roman" w:hAnsi="Times New Roman"/>
          <w:color w:val="000000"/>
          <w:spacing w:val="-5"/>
          <w:lang w:val="ru-RU"/>
        </w:rPr>
        <w:t>Академкнига</w:t>
      </w:r>
      <w:proofErr w:type="spellEnd"/>
      <w:r w:rsidRPr="00AE344A">
        <w:rPr>
          <w:rFonts w:ascii="Times New Roman" w:hAnsi="Times New Roman"/>
          <w:color w:val="000000"/>
          <w:spacing w:val="-5"/>
          <w:lang w:val="ru-RU"/>
        </w:rPr>
        <w:t>/учебник , 2013 г)</w:t>
      </w:r>
    </w:p>
    <w:p w:rsidR="00AE344A" w:rsidRPr="00744BC9" w:rsidRDefault="00AE344A" w:rsidP="00AE344A">
      <w:pPr>
        <w:pStyle w:val="a6"/>
        <w:numPr>
          <w:ilvl w:val="0"/>
          <w:numId w:val="4"/>
        </w:numPr>
        <w:jc w:val="both"/>
        <w:rPr>
          <w:rFonts w:ascii="Times New Roman" w:hAnsi="Times New Roman"/>
          <w:lang w:val="ru-RU"/>
        </w:rPr>
      </w:pPr>
      <w:r w:rsidRPr="00744BC9">
        <w:rPr>
          <w:rFonts w:ascii="Times New Roman" w:hAnsi="Times New Roman"/>
          <w:lang w:val="ru-RU"/>
        </w:rPr>
        <w:t xml:space="preserve">Приказ </w:t>
      </w:r>
      <w:proofErr w:type="spellStart"/>
      <w:r w:rsidRPr="00744BC9">
        <w:rPr>
          <w:rFonts w:ascii="Times New Roman" w:hAnsi="Times New Roman"/>
          <w:lang w:val="ru-RU"/>
        </w:rPr>
        <w:t>Минобрнауки</w:t>
      </w:r>
      <w:proofErr w:type="spellEnd"/>
      <w:r w:rsidRPr="00744BC9">
        <w:rPr>
          <w:rFonts w:ascii="Times New Roman" w:hAnsi="Times New Roman"/>
          <w:lang w:val="ru-RU"/>
        </w:rPr>
        <w:t xml:space="preserve"> России №253 от 31.03.2014 года «Об утверждении федерального перечня учебников, рекомендуемых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E344A" w:rsidRPr="00744BC9" w:rsidRDefault="00AE344A" w:rsidP="00AE344A">
      <w:pPr>
        <w:pStyle w:val="a6"/>
        <w:numPr>
          <w:ilvl w:val="0"/>
          <w:numId w:val="4"/>
        </w:numPr>
        <w:spacing w:after="200" w:line="276" w:lineRule="auto"/>
        <w:ind w:left="0" w:firstLine="360"/>
        <w:jc w:val="both"/>
        <w:rPr>
          <w:rFonts w:ascii="Times New Roman" w:hAnsi="Times New Roman"/>
          <w:lang w:val="ru-RU"/>
        </w:rPr>
      </w:pPr>
      <w:r w:rsidRPr="00744BC9">
        <w:rPr>
          <w:rFonts w:ascii="Times New Roman" w:hAnsi="Times New Roman"/>
          <w:lang w:val="ru-RU"/>
        </w:rPr>
        <w:t xml:space="preserve">Устав МКОУ «СОШ </w:t>
      </w:r>
      <w:proofErr w:type="spellStart"/>
      <w:r w:rsidRPr="00744BC9">
        <w:rPr>
          <w:rFonts w:ascii="Times New Roman" w:hAnsi="Times New Roman"/>
          <w:lang w:val="ru-RU"/>
        </w:rPr>
        <w:t>пгт</w:t>
      </w:r>
      <w:proofErr w:type="spellEnd"/>
      <w:r w:rsidRPr="00744BC9">
        <w:rPr>
          <w:rFonts w:ascii="Times New Roman" w:hAnsi="Times New Roman"/>
          <w:lang w:val="ru-RU"/>
        </w:rPr>
        <w:t xml:space="preserve">. Нема» </w:t>
      </w:r>
      <w:proofErr w:type="spellStart"/>
      <w:r w:rsidRPr="00744BC9">
        <w:rPr>
          <w:rFonts w:ascii="Times New Roman" w:hAnsi="Times New Roman"/>
          <w:lang w:val="ru-RU"/>
        </w:rPr>
        <w:t>Немского</w:t>
      </w:r>
      <w:proofErr w:type="spellEnd"/>
      <w:r w:rsidRPr="00744BC9">
        <w:rPr>
          <w:rFonts w:ascii="Times New Roman" w:hAnsi="Times New Roman"/>
          <w:lang w:val="ru-RU"/>
        </w:rPr>
        <w:t xml:space="preserve"> района.</w:t>
      </w:r>
    </w:p>
    <w:p w:rsidR="00AE344A" w:rsidRPr="00744BC9" w:rsidRDefault="00AE344A" w:rsidP="00AE344A">
      <w:pPr>
        <w:pStyle w:val="a6"/>
        <w:numPr>
          <w:ilvl w:val="0"/>
          <w:numId w:val="4"/>
        </w:numPr>
        <w:spacing w:after="200" w:line="276" w:lineRule="auto"/>
        <w:ind w:left="0" w:firstLine="360"/>
        <w:jc w:val="both"/>
        <w:rPr>
          <w:rFonts w:ascii="Times New Roman" w:hAnsi="Times New Roman"/>
        </w:rPr>
      </w:pPr>
      <w:r w:rsidRPr="00744BC9">
        <w:rPr>
          <w:rFonts w:ascii="Times New Roman" w:hAnsi="Times New Roman"/>
          <w:lang w:val="ru-RU"/>
        </w:rPr>
        <w:t xml:space="preserve">Учебный план МКОУ «СОШ </w:t>
      </w:r>
      <w:proofErr w:type="spellStart"/>
      <w:r w:rsidRPr="00744BC9">
        <w:rPr>
          <w:rFonts w:ascii="Times New Roman" w:hAnsi="Times New Roman"/>
          <w:lang w:val="ru-RU"/>
        </w:rPr>
        <w:t>пгт</w:t>
      </w:r>
      <w:proofErr w:type="spellEnd"/>
      <w:r w:rsidRPr="00744BC9">
        <w:rPr>
          <w:rFonts w:ascii="Times New Roman" w:hAnsi="Times New Roman"/>
          <w:lang w:val="ru-RU"/>
        </w:rPr>
        <w:t xml:space="preserve">. </w:t>
      </w:r>
      <w:proofErr w:type="spellStart"/>
      <w:r w:rsidRPr="00744BC9">
        <w:rPr>
          <w:rFonts w:ascii="Times New Roman" w:hAnsi="Times New Roman"/>
        </w:rPr>
        <w:t>Нема</w:t>
      </w:r>
      <w:proofErr w:type="spellEnd"/>
      <w:r w:rsidRPr="00744BC9">
        <w:rPr>
          <w:rFonts w:ascii="Times New Roman" w:hAnsi="Times New Roman"/>
        </w:rPr>
        <w:t xml:space="preserve">» </w:t>
      </w:r>
      <w:proofErr w:type="spellStart"/>
      <w:r w:rsidRPr="00744BC9">
        <w:rPr>
          <w:rFonts w:ascii="Times New Roman" w:hAnsi="Times New Roman"/>
        </w:rPr>
        <w:t>Немского</w:t>
      </w:r>
      <w:proofErr w:type="spellEnd"/>
      <w:r w:rsidRPr="00744BC9">
        <w:rPr>
          <w:rFonts w:ascii="Times New Roman" w:hAnsi="Times New Roman"/>
        </w:rPr>
        <w:t xml:space="preserve"> </w:t>
      </w:r>
      <w:proofErr w:type="spellStart"/>
      <w:r w:rsidRPr="00744BC9">
        <w:rPr>
          <w:rFonts w:ascii="Times New Roman" w:hAnsi="Times New Roman"/>
        </w:rPr>
        <w:t>района</w:t>
      </w:r>
      <w:proofErr w:type="spellEnd"/>
      <w:r w:rsidRPr="00744BC9">
        <w:rPr>
          <w:rFonts w:ascii="Times New Roman" w:hAnsi="Times New Roman"/>
        </w:rPr>
        <w:t>.</w:t>
      </w:r>
    </w:p>
    <w:p w:rsidR="00AE344A" w:rsidRPr="00744BC9" w:rsidRDefault="00AE344A" w:rsidP="00AE344A">
      <w:pPr>
        <w:pStyle w:val="a6"/>
        <w:ind w:left="0" w:firstLine="360"/>
        <w:jc w:val="center"/>
        <w:rPr>
          <w:rFonts w:ascii="Times New Roman" w:hAnsi="Times New Roman"/>
          <w:b/>
          <w:lang w:val="ru-RU"/>
        </w:rPr>
      </w:pPr>
      <w:r w:rsidRPr="00744BC9">
        <w:rPr>
          <w:rFonts w:ascii="Times New Roman" w:hAnsi="Times New Roman"/>
          <w:b/>
          <w:lang w:val="ru-RU"/>
        </w:rPr>
        <w:t>Нормативные документы Министерства образования и науки.</w:t>
      </w:r>
    </w:p>
    <w:p w:rsidR="00AE344A" w:rsidRPr="00744BC9" w:rsidRDefault="00AE344A" w:rsidP="00AE344A">
      <w:pPr>
        <w:pStyle w:val="a6"/>
        <w:numPr>
          <w:ilvl w:val="0"/>
          <w:numId w:val="5"/>
        </w:numPr>
        <w:spacing w:after="200" w:line="276" w:lineRule="auto"/>
        <w:ind w:left="0" w:firstLine="360"/>
        <w:rPr>
          <w:rFonts w:ascii="Times New Roman" w:hAnsi="Times New Roman"/>
          <w:lang w:val="ru-RU"/>
        </w:rPr>
      </w:pPr>
      <w:r w:rsidRPr="00744BC9">
        <w:rPr>
          <w:rFonts w:ascii="Times New Roman" w:hAnsi="Times New Roman"/>
          <w:lang w:val="ru-RU"/>
        </w:rPr>
        <w:t>Рекомендации по организации обучения в первом классе четырехлетней начальной школы (Письмо МО РФ №408/13 – 13 от 20.04.2001).</w:t>
      </w:r>
    </w:p>
    <w:p w:rsidR="00AE344A" w:rsidRPr="00744BC9" w:rsidRDefault="00AE344A" w:rsidP="00AE344A">
      <w:pPr>
        <w:pStyle w:val="a6"/>
        <w:numPr>
          <w:ilvl w:val="0"/>
          <w:numId w:val="5"/>
        </w:numPr>
        <w:spacing w:after="200" w:line="276" w:lineRule="auto"/>
        <w:ind w:left="0" w:firstLine="360"/>
        <w:rPr>
          <w:rFonts w:ascii="Times New Roman" w:hAnsi="Times New Roman"/>
          <w:lang w:val="ru-RU"/>
        </w:rPr>
      </w:pPr>
      <w:r w:rsidRPr="00744BC9">
        <w:rPr>
          <w:rFonts w:ascii="Times New Roman" w:hAnsi="Times New Roman"/>
          <w:lang w:val="ru-RU"/>
        </w:rPr>
        <w:t>Об организации обучения в первом классе четырехлетней начальной школы (Письмо МО РФ №202/11-13 от 25.09.2000 года).</w:t>
      </w:r>
    </w:p>
    <w:p w:rsidR="00AE344A" w:rsidRPr="00744BC9" w:rsidRDefault="00AE344A" w:rsidP="00AE344A">
      <w:pPr>
        <w:pStyle w:val="a6"/>
        <w:numPr>
          <w:ilvl w:val="0"/>
          <w:numId w:val="5"/>
        </w:numPr>
        <w:spacing w:after="200" w:line="276" w:lineRule="auto"/>
        <w:ind w:left="0" w:firstLine="360"/>
        <w:rPr>
          <w:rFonts w:ascii="Times New Roman" w:hAnsi="Times New Roman"/>
          <w:lang w:val="ru-RU"/>
        </w:rPr>
      </w:pPr>
      <w:r w:rsidRPr="00744BC9">
        <w:rPr>
          <w:rFonts w:ascii="Times New Roman" w:hAnsi="Times New Roman"/>
          <w:lang w:val="ru-RU"/>
        </w:rPr>
        <w:t>О недопустимости перегрузок обучающихся в начальной школе (Письмо МО РФ №220/11-13 от 20.02.1999 года).</w:t>
      </w:r>
    </w:p>
    <w:p w:rsidR="00AE344A" w:rsidRPr="00744BC9" w:rsidRDefault="00AE344A" w:rsidP="00AE344A">
      <w:pPr>
        <w:pStyle w:val="a6"/>
        <w:numPr>
          <w:ilvl w:val="0"/>
          <w:numId w:val="5"/>
        </w:numPr>
        <w:spacing w:after="200" w:line="276" w:lineRule="auto"/>
        <w:ind w:left="0" w:firstLine="360"/>
        <w:rPr>
          <w:rFonts w:ascii="Times New Roman" w:hAnsi="Times New Roman"/>
          <w:lang w:val="ru-RU"/>
        </w:rPr>
      </w:pPr>
      <w:r w:rsidRPr="00744BC9">
        <w:rPr>
          <w:rFonts w:ascii="Times New Roman" w:hAnsi="Times New Roman"/>
          <w:lang w:val="ru-RU"/>
        </w:rPr>
        <w:t>Контроль и оценка результатов обучения в начальной школе (Письмо МО РФ №1561/14-15 от 19.11.1998 года).</w:t>
      </w:r>
    </w:p>
    <w:p w:rsidR="00AE344A" w:rsidRPr="00744BC9" w:rsidRDefault="00AE344A" w:rsidP="00AE344A">
      <w:pPr>
        <w:pStyle w:val="a6"/>
        <w:numPr>
          <w:ilvl w:val="0"/>
          <w:numId w:val="5"/>
        </w:numPr>
        <w:spacing w:after="200" w:line="276" w:lineRule="auto"/>
        <w:ind w:left="0" w:firstLine="360"/>
        <w:rPr>
          <w:rFonts w:ascii="Times New Roman" w:hAnsi="Times New Roman"/>
          <w:lang w:val="ru-RU"/>
        </w:rPr>
      </w:pPr>
      <w:r w:rsidRPr="00744BC9">
        <w:rPr>
          <w:rFonts w:ascii="Times New Roman" w:hAnsi="Times New Roman"/>
          <w:lang w:val="ru-RU"/>
        </w:rPr>
        <w:t xml:space="preserve">Система оценивания учебных достижений школьников в условиях </w:t>
      </w:r>
      <w:proofErr w:type="spellStart"/>
      <w:r w:rsidRPr="00744BC9">
        <w:rPr>
          <w:rFonts w:ascii="Times New Roman" w:hAnsi="Times New Roman"/>
          <w:lang w:val="ru-RU"/>
        </w:rPr>
        <w:t>безотметочного</w:t>
      </w:r>
      <w:proofErr w:type="spellEnd"/>
      <w:r w:rsidRPr="00744BC9">
        <w:rPr>
          <w:rFonts w:ascii="Times New Roman" w:hAnsi="Times New Roman"/>
          <w:lang w:val="ru-RU"/>
        </w:rPr>
        <w:t xml:space="preserve"> обучения (Письмо МО РФ №13-51-120/13 от 03.06.2003 год).</w:t>
      </w:r>
    </w:p>
    <w:p w:rsidR="00AE344A" w:rsidRPr="00744BC9" w:rsidRDefault="00AE344A" w:rsidP="00AE344A">
      <w:pPr>
        <w:pStyle w:val="a6"/>
        <w:numPr>
          <w:ilvl w:val="0"/>
          <w:numId w:val="5"/>
        </w:numPr>
        <w:spacing w:after="200" w:line="276" w:lineRule="auto"/>
        <w:ind w:left="0" w:firstLine="360"/>
        <w:rPr>
          <w:rFonts w:ascii="Times New Roman" w:hAnsi="Times New Roman"/>
          <w:lang w:val="ru-RU"/>
        </w:rPr>
      </w:pPr>
      <w:r w:rsidRPr="00744BC9">
        <w:rPr>
          <w:rFonts w:ascii="Times New Roman" w:hAnsi="Times New Roman"/>
          <w:lang w:val="ru-RU"/>
        </w:rPr>
        <w:t>Рекомендации по использованию компьютеров в начальной школе. (Письмо МО РФ и НИИ гигиены и охраны здоровья детей и подростков РАМ №199/13 от28.03.2002).</w:t>
      </w:r>
    </w:p>
    <w:p w:rsidR="00AE344A" w:rsidRPr="00744BC9" w:rsidRDefault="00AE344A" w:rsidP="00AE344A">
      <w:pPr>
        <w:pStyle w:val="a6"/>
        <w:numPr>
          <w:ilvl w:val="0"/>
          <w:numId w:val="5"/>
        </w:numPr>
        <w:spacing w:after="200" w:line="276" w:lineRule="auto"/>
        <w:ind w:left="0" w:firstLine="360"/>
        <w:rPr>
          <w:rFonts w:ascii="Times New Roman" w:hAnsi="Times New Roman"/>
          <w:lang w:val="ru-RU"/>
        </w:rPr>
      </w:pPr>
      <w:r w:rsidRPr="00744BC9">
        <w:rPr>
          <w:rFonts w:ascii="Times New Roman" w:hAnsi="Times New Roman"/>
          <w:lang w:val="ru-RU"/>
        </w:rPr>
        <w:t>О введении иностранного языка во вторых классах начальной школы (приложение к письму МО РФ №957/13-13 от 17.02.2001).</w:t>
      </w:r>
    </w:p>
    <w:p w:rsidR="00C05F64" w:rsidRPr="0038790A" w:rsidRDefault="00C05F64" w:rsidP="00C05F64">
      <w:pPr>
        <w:shd w:val="clear" w:color="auto" w:fill="FFFFFF"/>
        <w:spacing w:after="0" w:line="240" w:lineRule="auto"/>
        <w:rPr>
          <w:rFonts w:ascii="Times New Roman" w:hAnsi="Times New Roman" w:cs="Times New Roman"/>
          <w:color w:val="000000"/>
          <w:sz w:val="24"/>
          <w:szCs w:val="24"/>
        </w:rPr>
      </w:pPr>
      <w:r w:rsidRPr="0038790A">
        <w:rPr>
          <w:rFonts w:ascii="Times New Roman" w:hAnsi="Times New Roman" w:cs="Times New Roman"/>
          <w:color w:val="000000"/>
          <w:sz w:val="24"/>
          <w:szCs w:val="24"/>
        </w:rPr>
        <w:t>соответствует ФГОС НОО (2009г) и составлена на основе следующих документов:</w:t>
      </w:r>
    </w:p>
    <w:p w:rsidR="00C05F64" w:rsidRPr="0038790A" w:rsidRDefault="00C05F64" w:rsidP="00C05F64">
      <w:pPr>
        <w:shd w:val="clear" w:color="auto" w:fill="FFFFFF"/>
        <w:spacing w:after="0" w:line="240" w:lineRule="auto"/>
        <w:rPr>
          <w:rFonts w:ascii="Times New Roman" w:hAnsi="Times New Roman" w:cs="Times New Roman"/>
          <w:color w:val="000000"/>
          <w:sz w:val="24"/>
          <w:szCs w:val="24"/>
        </w:rPr>
      </w:pPr>
      <w:r w:rsidRPr="0038790A">
        <w:rPr>
          <w:rFonts w:ascii="Times New Roman" w:hAnsi="Times New Roman" w:cs="Times New Roman"/>
          <w:color w:val="000000"/>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темам, выдерживает инвариантную учебную часть курса и предлагает  собственный подход к структурированию учебного материала,  определению последовательности этого материала, а также путей формирования предметных, личностных и </w:t>
      </w:r>
      <w:proofErr w:type="spellStart"/>
      <w:r w:rsidRPr="0038790A">
        <w:rPr>
          <w:rFonts w:ascii="Times New Roman" w:hAnsi="Times New Roman" w:cs="Times New Roman"/>
          <w:color w:val="000000"/>
          <w:sz w:val="24"/>
          <w:szCs w:val="24"/>
        </w:rPr>
        <w:lastRenderedPageBreak/>
        <w:t>метапредметных</w:t>
      </w:r>
      <w:proofErr w:type="spellEnd"/>
      <w:r w:rsidRPr="0038790A">
        <w:rPr>
          <w:rFonts w:ascii="Times New Roman" w:hAnsi="Times New Roman" w:cs="Times New Roman"/>
          <w:color w:val="000000"/>
          <w:sz w:val="24"/>
          <w:szCs w:val="24"/>
        </w:rPr>
        <w:t xml:space="preserve"> </w:t>
      </w:r>
      <w:r w:rsidR="00AE344A">
        <w:rPr>
          <w:rFonts w:ascii="Times New Roman" w:hAnsi="Times New Roman" w:cs="Times New Roman"/>
          <w:color w:val="000000"/>
          <w:sz w:val="24"/>
          <w:szCs w:val="24"/>
        </w:rPr>
        <w:t xml:space="preserve"> </w:t>
      </w:r>
      <w:r w:rsidRPr="0038790A">
        <w:rPr>
          <w:rFonts w:ascii="Times New Roman" w:hAnsi="Times New Roman" w:cs="Times New Roman"/>
          <w:color w:val="000000"/>
          <w:sz w:val="24"/>
          <w:szCs w:val="24"/>
        </w:rPr>
        <w:t>УУД. Рабочая программа предоставляет учащимся возможность изучения математики на базовом уровне, что соответствует 136 часам в год, 4 часа в неделю .</w:t>
      </w:r>
    </w:p>
    <w:p w:rsidR="00C05F64" w:rsidRPr="0038790A" w:rsidRDefault="00C05F64" w:rsidP="00C05F64">
      <w:pPr>
        <w:spacing w:after="0" w:line="240" w:lineRule="auto"/>
        <w:ind w:firstLine="360"/>
        <w:rPr>
          <w:rFonts w:ascii="Times New Roman" w:hAnsi="Times New Roman" w:cs="Times New Roman"/>
          <w:sz w:val="24"/>
          <w:szCs w:val="24"/>
        </w:rPr>
      </w:pPr>
      <w:r w:rsidRPr="0038790A">
        <w:rPr>
          <w:rFonts w:ascii="Times New Roman" w:hAnsi="Times New Roman" w:cs="Times New Roman"/>
          <w:sz w:val="24"/>
          <w:szCs w:val="24"/>
        </w:rPr>
        <w:t>Важнейшие задачи образования в начальной школе (</w:t>
      </w:r>
      <w:r w:rsidRPr="0038790A">
        <w:rPr>
          <w:rFonts w:ascii="Times New Roman" w:hAnsi="Times New Roman" w:cs="Times New Roman"/>
          <w:i/>
          <w:sz w:val="24"/>
          <w:szCs w:val="24"/>
        </w:rPr>
        <w:t>формирование предметных и универсальных способов действий</w:t>
      </w:r>
      <w:r w:rsidRPr="0038790A">
        <w:rPr>
          <w:rFonts w:ascii="Times New Roman" w:hAnsi="Times New Roman" w:cs="Times New Roman"/>
          <w:sz w:val="24"/>
          <w:szCs w:val="24"/>
        </w:rPr>
        <w:t xml:space="preserve">, обеспечивающие возможность продолжения образования в основной школе; </w:t>
      </w:r>
      <w:r w:rsidRPr="0038790A">
        <w:rPr>
          <w:rFonts w:ascii="Times New Roman" w:hAnsi="Times New Roman" w:cs="Times New Roman"/>
          <w:i/>
          <w:sz w:val="24"/>
          <w:szCs w:val="24"/>
        </w:rPr>
        <w:t>воспитание умения учиться</w:t>
      </w:r>
      <w:r w:rsidRPr="0038790A">
        <w:rPr>
          <w:rFonts w:ascii="Times New Roman" w:hAnsi="Times New Roman" w:cs="Times New Roman"/>
          <w:sz w:val="24"/>
          <w:szCs w:val="24"/>
        </w:rPr>
        <w:t xml:space="preserve"> – способности к самоорганизации с целью решения учебных задач; </w:t>
      </w:r>
      <w:r w:rsidRPr="0038790A">
        <w:rPr>
          <w:rFonts w:ascii="Times New Roman" w:hAnsi="Times New Roman" w:cs="Times New Roman"/>
          <w:i/>
          <w:sz w:val="24"/>
          <w:szCs w:val="24"/>
        </w:rPr>
        <w:t xml:space="preserve">индивидуальный прогресс </w:t>
      </w:r>
      <w:r w:rsidRPr="0038790A">
        <w:rPr>
          <w:rFonts w:ascii="Times New Roman" w:hAnsi="Times New Roman" w:cs="Times New Roman"/>
          <w:sz w:val="24"/>
          <w:szCs w:val="24"/>
        </w:rPr>
        <w:t xml:space="preserve">в основных сферах личностного развития – эмоциональной, познавательной, </w:t>
      </w:r>
      <w:proofErr w:type="spellStart"/>
      <w:r w:rsidRPr="0038790A">
        <w:rPr>
          <w:rFonts w:ascii="Times New Roman" w:hAnsi="Times New Roman" w:cs="Times New Roman"/>
          <w:sz w:val="24"/>
          <w:szCs w:val="24"/>
        </w:rPr>
        <w:t>саморегуляции</w:t>
      </w:r>
      <w:proofErr w:type="spellEnd"/>
      <w:r w:rsidRPr="0038790A">
        <w:rPr>
          <w:rFonts w:ascii="Times New Roman" w:hAnsi="Times New Roman" w:cs="Times New Roman"/>
          <w:sz w:val="24"/>
          <w:szCs w:val="24"/>
        </w:rPr>
        <w:t xml:space="preserve">) реализуются в процессе обучения всем предметам. </w:t>
      </w:r>
    </w:p>
    <w:p w:rsidR="00C05F64" w:rsidRPr="0038790A" w:rsidRDefault="00C05F64" w:rsidP="00C05F64">
      <w:pPr>
        <w:spacing w:after="0" w:line="240" w:lineRule="auto"/>
        <w:ind w:firstLine="360"/>
        <w:rPr>
          <w:rFonts w:ascii="Times New Roman" w:hAnsi="Times New Roman" w:cs="Times New Roman"/>
          <w:sz w:val="24"/>
          <w:szCs w:val="24"/>
        </w:rPr>
      </w:pPr>
      <w:r w:rsidRPr="0038790A">
        <w:rPr>
          <w:rFonts w:ascii="Times New Roman" w:hAnsi="Times New Roman" w:cs="Times New Roman"/>
          <w:sz w:val="24"/>
          <w:szCs w:val="24"/>
        </w:rPr>
        <w:t>Программа реализует следующие цели обучения :</w:t>
      </w:r>
    </w:p>
    <w:p w:rsidR="00C05F64" w:rsidRPr="0038790A" w:rsidRDefault="00C05F64" w:rsidP="00C05F64">
      <w:pPr>
        <w:numPr>
          <w:ilvl w:val="0"/>
          <w:numId w:val="1"/>
        </w:numPr>
        <w:autoSpaceDE w:val="0"/>
        <w:autoSpaceDN w:val="0"/>
        <w:adjustRightInd w:val="0"/>
        <w:spacing w:after="0" w:line="240" w:lineRule="auto"/>
        <w:ind w:left="360"/>
        <w:jc w:val="both"/>
        <w:rPr>
          <w:rFonts w:ascii="Times New Roman" w:hAnsi="Times New Roman" w:cs="Times New Roman"/>
          <w:color w:val="000000"/>
          <w:sz w:val="24"/>
          <w:szCs w:val="24"/>
        </w:rPr>
      </w:pPr>
      <w:r w:rsidRPr="0038790A">
        <w:rPr>
          <w:rFonts w:ascii="Times New Roman" w:hAnsi="Times New Roman" w:cs="Times New Roman"/>
          <w:bCs/>
          <w:i/>
          <w:color w:val="000000"/>
          <w:sz w:val="24"/>
          <w:szCs w:val="24"/>
        </w:rPr>
        <w:t>математическое развитие</w:t>
      </w:r>
      <w:r w:rsidRPr="0038790A">
        <w:rPr>
          <w:rFonts w:ascii="Times New Roman" w:hAnsi="Times New Roman" w:cs="Times New Roman"/>
          <w:bCs/>
          <w:color w:val="000000"/>
          <w:sz w:val="24"/>
          <w:szCs w:val="24"/>
        </w:rPr>
        <w:t xml:space="preserve"> </w:t>
      </w:r>
      <w:r w:rsidRPr="0038790A">
        <w:rPr>
          <w:rFonts w:ascii="Times New Roman" w:hAnsi="Times New Roman" w:cs="Times New Roman"/>
          <w:color w:val="000000"/>
          <w:sz w:val="24"/>
          <w:szCs w:val="24"/>
        </w:rPr>
        <w:t>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C05F64" w:rsidRPr="0038790A" w:rsidRDefault="00C05F64" w:rsidP="00C05F64">
      <w:pPr>
        <w:numPr>
          <w:ilvl w:val="0"/>
          <w:numId w:val="1"/>
        </w:numPr>
        <w:autoSpaceDE w:val="0"/>
        <w:autoSpaceDN w:val="0"/>
        <w:adjustRightInd w:val="0"/>
        <w:spacing w:after="0" w:line="240" w:lineRule="auto"/>
        <w:ind w:left="360"/>
        <w:jc w:val="both"/>
        <w:rPr>
          <w:rFonts w:ascii="Times New Roman" w:hAnsi="Times New Roman" w:cs="Times New Roman"/>
          <w:color w:val="000000"/>
          <w:sz w:val="24"/>
          <w:szCs w:val="24"/>
        </w:rPr>
      </w:pPr>
      <w:r w:rsidRPr="0038790A">
        <w:rPr>
          <w:rFonts w:ascii="Times New Roman" w:hAnsi="Times New Roman" w:cs="Times New Roman"/>
          <w:bCs/>
          <w:i/>
          <w:color w:val="000000"/>
          <w:sz w:val="24"/>
          <w:szCs w:val="24"/>
        </w:rPr>
        <w:t>освоение</w:t>
      </w:r>
      <w:r w:rsidRPr="0038790A">
        <w:rPr>
          <w:rFonts w:ascii="Times New Roman" w:hAnsi="Times New Roman" w:cs="Times New Roman"/>
          <w:bCs/>
          <w:color w:val="000000"/>
          <w:sz w:val="24"/>
          <w:szCs w:val="24"/>
        </w:rPr>
        <w:t xml:space="preserve"> </w:t>
      </w:r>
      <w:r w:rsidRPr="0038790A">
        <w:rPr>
          <w:rFonts w:ascii="Times New Roman" w:hAnsi="Times New Roman" w:cs="Times New Roman"/>
          <w:color w:val="000000"/>
          <w:sz w:val="24"/>
          <w:szCs w:val="24"/>
        </w:rPr>
        <w:t>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C05F64" w:rsidRPr="0038790A" w:rsidRDefault="00C05F64" w:rsidP="00C05F64">
      <w:pPr>
        <w:numPr>
          <w:ilvl w:val="0"/>
          <w:numId w:val="1"/>
        </w:numPr>
        <w:autoSpaceDE w:val="0"/>
        <w:autoSpaceDN w:val="0"/>
        <w:adjustRightInd w:val="0"/>
        <w:spacing w:after="0" w:line="240" w:lineRule="auto"/>
        <w:ind w:left="360"/>
        <w:jc w:val="both"/>
        <w:rPr>
          <w:rFonts w:ascii="Times New Roman" w:hAnsi="Times New Roman" w:cs="Times New Roman"/>
          <w:color w:val="000000"/>
          <w:sz w:val="24"/>
          <w:szCs w:val="24"/>
        </w:rPr>
      </w:pPr>
      <w:r w:rsidRPr="0038790A">
        <w:rPr>
          <w:rFonts w:ascii="Times New Roman" w:hAnsi="Times New Roman" w:cs="Times New Roman"/>
          <w:bCs/>
          <w:i/>
          <w:color w:val="000000"/>
          <w:sz w:val="24"/>
          <w:szCs w:val="24"/>
        </w:rPr>
        <w:t>воспитание</w:t>
      </w:r>
      <w:r w:rsidRPr="0038790A">
        <w:rPr>
          <w:rFonts w:ascii="Times New Roman" w:hAnsi="Times New Roman" w:cs="Times New Roman"/>
          <w:bCs/>
          <w:color w:val="000000"/>
          <w:sz w:val="24"/>
          <w:szCs w:val="24"/>
        </w:rPr>
        <w:t xml:space="preserve"> </w:t>
      </w:r>
      <w:r w:rsidRPr="0038790A">
        <w:rPr>
          <w:rFonts w:ascii="Times New Roman" w:hAnsi="Times New Roman" w:cs="Times New Roman"/>
          <w:color w:val="000000"/>
          <w:sz w:val="24"/>
          <w:szCs w:val="24"/>
        </w:rPr>
        <w:t>интереса к математике, стремления использовать математические знания в повседневной жизни.</w:t>
      </w:r>
    </w:p>
    <w:p w:rsidR="00C05F64" w:rsidRPr="0038790A" w:rsidRDefault="00C05F64" w:rsidP="00C05F64">
      <w:pPr>
        <w:spacing w:after="0" w:line="240" w:lineRule="auto"/>
        <w:jc w:val="both"/>
        <w:rPr>
          <w:rFonts w:ascii="Times New Roman" w:hAnsi="Times New Roman" w:cs="Times New Roman"/>
          <w:bCs/>
          <w:sz w:val="24"/>
          <w:szCs w:val="24"/>
        </w:rPr>
      </w:pPr>
      <w:r w:rsidRPr="0038790A">
        <w:rPr>
          <w:rFonts w:ascii="Times New Roman" w:hAnsi="Times New Roman" w:cs="Times New Roman"/>
          <w:bCs/>
          <w:sz w:val="24"/>
          <w:szCs w:val="24"/>
        </w:rPr>
        <w:t>Задачи:</w:t>
      </w:r>
    </w:p>
    <w:p w:rsidR="00C05F64" w:rsidRPr="0038790A" w:rsidRDefault="00C05F64" w:rsidP="00C05F64">
      <w:pPr>
        <w:pStyle w:val="a3"/>
        <w:numPr>
          <w:ilvl w:val="0"/>
          <w:numId w:val="2"/>
        </w:numPr>
        <w:ind w:left="360"/>
        <w:jc w:val="both"/>
        <w:rPr>
          <w:rFonts w:ascii="Times New Roman" w:hAnsi="Times New Roman"/>
          <w:sz w:val="24"/>
          <w:szCs w:val="24"/>
        </w:rPr>
      </w:pPr>
      <w:r w:rsidRPr="0038790A">
        <w:rPr>
          <w:rFonts w:ascii="Times New Roman" w:hAnsi="Times New Roman"/>
          <w:sz w:val="24"/>
          <w:szCs w:val="24"/>
        </w:rPr>
        <w:t>научить использовать начальные мате</w:t>
      </w:r>
      <w:r w:rsidRPr="0038790A">
        <w:rPr>
          <w:rFonts w:ascii="Times New Roman" w:hAnsi="Times New Roman"/>
          <w:sz w:val="24"/>
          <w:szCs w:val="24"/>
        </w:rPr>
        <w:softHyphen/>
        <w:t>матические знания для описания окружаю</w:t>
      </w:r>
      <w:r w:rsidRPr="0038790A">
        <w:rPr>
          <w:rFonts w:ascii="Times New Roman" w:hAnsi="Times New Roman"/>
          <w:sz w:val="24"/>
          <w:szCs w:val="24"/>
        </w:rPr>
        <w:softHyphen/>
        <w:t>щих предметов, процессов, явлений, оценки количественных и пространственных отно</w:t>
      </w:r>
      <w:r w:rsidRPr="0038790A">
        <w:rPr>
          <w:rFonts w:ascii="Times New Roman" w:hAnsi="Times New Roman"/>
          <w:sz w:val="24"/>
          <w:szCs w:val="24"/>
        </w:rPr>
        <w:softHyphen/>
        <w:t>шений;</w:t>
      </w:r>
    </w:p>
    <w:p w:rsidR="00C05F64" w:rsidRPr="0038790A" w:rsidRDefault="00C05F64" w:rsidP="00C05F64">
      <w:pPr>
        <w:pStyle w:val="a3"/>
        <w:numPr>
          <w:ilvl w:val="0"/>
          <w:numId w:val="2"/>
        </w:numPr>
        <w:ind w:left="360"/>
        <w:jc w:val="both"/>
        <w:rPr>
          <w:rFonts w:ascii="Times New Roman" w:hAnsi="Times New Roman"/>
          <w:sz w:val="24"/>
          <w:szCs w:val="24"/>
        </w:rPr>
      </w:pPr>
      <w:r w:rsidRPr="0038790A">
        <w:rPr>
          <w:rFonts w:ascii="Times New Roman" w:hAnsi="Times New Roman"/>
          <w:sz w:val="24"/>
          <w:szCs w:val="24"/>
        </w:rPr>
        <w:t>создать условия для овладения основа</w:t>
      </w:r>
      <w:r w:rsidRPr="0038790A">
        <w:rPr>
          <w:rFonts w:ascii="Times New Roman" w:hAnsi="Times New Roman"/>
          <w:sz w:val="24"/>
          <w:szCs w:val="24"/>
        </w:rPr>
        <w:softHyphen/>
        <w:t>ми логического и алгоритмического мышле</w:t>
      </w:r>
      <w:r w:rsidRPr="0038790A">
        <w:rPr>
          <w:rFonts w:ascii="Times New Roman" w:hAnsi="Times New Roman"/>
          <w:sz w:val="24"/>
          <w:szCs w:val="24"/>
        </w:rPr>
        <w:softHyphen/>
        <w:t>ния, пространственного воображения и ма</w:t>
      </w:r>
      <w:r w:rsidRPr="0038790A">
        <w:rPr>
          <w:rFonts w:ascii="Times New Roman" w:hAnsi="Times New Roman"/>
          <w:sz w:val="24"/>
          <w:szCs w:val="24"/>
        </w:rPr>
        <w:softHyphen/>
        <w:t>тематической речи, приобретения навыков измерения, пересчета, прикидки и оценки, наглядного представления о записи и вы</w:t>
      </w:r>
      <w:r w:rsidRPr="0038790A">
        <w:rPr>
          <w:rFonts w:ascii="Times New Roman" w:hAnsi="Times New Roman"/>
          <w:sz w:val="24"/>
          <w:szCs w:val="24"/>
        </w:rPr>
        <w:softHyphen/>
        <w:t>полнении алгоритмов;</w:t>
      </w:r>
    </w:p>
    <w:p w:rsidR="00C05F64" w:rsidRPr="0038790A" w:rsidRDefault="00C05F64" w:rsidP="00C05F64">
      <w:pPr>
        <w:pStyle w:val="a3"/>
        <w:numPr>
          <w:ilvl w:val="0"/>
          <w:numId w:val="2"/>
        </w:numPr>
        <w:ind w:left="360"/>
        <w:jc w:val="both"/>
        <w:rPr>
          <w:rFonts w:ascii="Times New Roman" w:hAnsi="Times New Roman"/>
          <w:sz w:val="24"/>
          <w:szCs w:val="24"/>
        </w:rPr>
      </w:pPr>
      <w:r w:rsidRPr="0038790A">
        <w:rPr>
          <w:rFonts w:ascii="Times New Roman" w:hAnsi="Times New Roman"/>
          <w:sz w:val="24"/>
          <w:szCs w:val="24"/>
        </w:rPr>
        <w:t>приобрести начальный опыт примене</w:t>
      </w:r>
      <w:r w:rsidRPr="0038790A">
        <w:rPr>
          <w:rFonts w:ascii="Times New Roman" w:hAnsi="Times New Roman"/>
          <w:sz w:val="24"/>
          <w:szCs w:val="24"/>
        </w:rPr>
        <w:softHyphen/>
        <w:t>ния математических знаний для решения учебно-познавательных и учебно-практиче</w:t>
      </w:r>
      <w:r w:rsidRPr="0038790A">
        <w:rPr>
          <w:rFonts w:ascii="Times New Roman" w:hAnsi="Times New Roman"/>
          <w:sz w:val="24"/>
          <w:szCs w:val="24"/>
        </w:rPr>
        <w:softHyphen/>
        <w:t>ских задач;</w:t>
      </w:r>
    </w:p>
    <w:p w:rsidR="00C05F64" w:rsidRPr="0038790A" w:rsidRDefault="00C05F64" w:rsidP="00C05F64">
      <w:pPr>
        <w:pStyle w:val="a3"/>
        <w:numPr>
          <w:ilvl w:val="0"/>
          <w:numId w:val="2"/>
        </w:numPr>
        <w:ind w:left="360"/>
        <w:jc w:val="both"/>
        <w:rPr>
          <w:rFonts w:ascii="Times New Roman" w:hAnsi="Times New Roman"/>
          <w:sz w:val="24"/>
          <w:szCs w:val="24"/>
        </w:rPr>
      </w:pPr>
      <w:r w:rsidRPr="0038790A">
        <w:rPr>
          <w:rFonts w:ascii="Times New Roman" w:hAnsi="Times New Roman"/>
          <w:sz w:val="24"/>
          <w:szCs w:val="24"/>
        </w:rPr>
        <w:t>научить выполнять устно и письменно арифметические действия с числами и чис</w:t>
      </w:r>
      <w:r w:rsidRPr="0038790A">
        <w:rPr>
          <w:rFonts w:ascii="Times New Roman" w:hAnsi="Times New Roman"/>
          <w:sz w:val="24"/>
          <w:szCs w:val="24"/>
        </w:rPr>
        <w:softHyphen/>
        <w:t>ловыми выражениями, решать текстовые за</w:t>
      </w:r>
      <w:r w:rsidRPr="0038790A">
        <w:rPr>
          <w:rFonts w:ascii="Times New Roman" w:hAnsi="Times New Roman"/>
          <w:sz w:val="24"/>
          <w:szCs w:val="24"/>
        </w:rPr>
        <w:softHyphen/>
        <w:t>дачи, действовать в соответствии с алго</w:t>
      </w:r>
      <w:r w:rsidRPr="0038790A">
        <w:rPr>
          <w:rFonts w:ascii="Times New Roman" w:hAnsi="Times New Roman"/>
          <w:sz w:val="24"/>
          <w:szCs w:val="24"/>
        </w:rPr>
        <w:softHyphen/>
        <w:t>ритмом и строить простейшие алгоритмы, исследовать, распознавать и изображать гео</w:t>
      </w:r>
      <w:r w:rsidRPr="0038790A">
        <w:rPr>
          <w:rFonts w:ascii="Times New Roman" w:hAnsi="Times New Roman"/>
          <w:sz w:val="24"/>
          <w:szCs w:val="24"/>
        </w:rPr>
        <w:softHyphen/>
        <w:t>метрические фигуры, работать с таблицами, схемами и диаграммами, цепочками, сово</w:t>
      </w:r>
      <w:r w:rsidRPr="0038790A">
        <w:rPr>
          <w:rFonts w:ascii="Times New Roman" w:hAnsi="Times New Roman"/>
          <w:sz w:val="24"/>
          <w:szCs w:val="24"/>
        </w:rPr>
        <w:softHyphen/>
        <w:t>купностями, представлять и интерпретиро</w:t>
      </w:r>
      <w:r w:rsidRPr="0038790A">
        <w:rPr>
          <w:rFonts w:ascii="Times New Roman" w:hAnsi="Times New Roman"/>
          <w:sz w:val="24"/>
          <w:szCs w:val="24"/>
        </w:rPr>
        <w:softHyphen/>
        <w:t>вать данные.</w:t>
      </w:r>
    </w:p>
    <w:p w:rsidR="00393AD9" w:rsidRDefault="00C05F64">
      <w:pPr>
        <w:rPr>
          <w:rFonts w:ascii="Times New Roman" w:hAnsi="Times New Roman" w:cs="Times New Roman"/>
          <w:sz w:val="24"/>
          <w:szCs w:val="24"/>
        </w:rPr>
      </w:pPr>
      <w:r w:rsidRPr="0038790A">
        <w:rPr>
          <w:rFonts w:ascii="Times New Roman" w:hAnsi="Times New Roman" w:cs="Times New Roman"/>
          <w:sz w:val="24"/>
          <w:szCs w:val="24"/>
        </w:rPr>
        <w:t>Логика изложения и содержание авторской программы</w:t>
      </w:r>
      <w:r w:rsidR="00210FF7" w:rsidRPr="00210FF7">
        <w:rPr>
          <w:rFonts w:ascii="Times New Roman" w:hAnsi="Times New Roman" w:cs="Times New Roman"/>
          <w:color w:val="000000"/>
          <w:sz w:val="24"/>
          <w:szCs w:val="24"/>
        </w:rPr>
        <w:t xml:space="preserve"> </w:t>
      </w:r>
      <w:r w:rsidR="00210FF7" w:rsidRPr="00AE344A">
        <w:rPr>
          <w:rFonts w:ascii="Times New Roman" w:hAnsi="Times New Roman" w:cs="Times New Roman"/>
          <w:color w:val="000000"/>
          <w:sz w:val="24"/>
          <w:szCs w:val="24"/>
        </w:rPr>
        <w:t>по математике</w:t>
      </w:r>
      <w:r w:rsidR="00210FF7" w:rsidRPr="00AE344A">
        <w:rPr>
          <w:rFonts w:ascii="Times New Roman" w:hAnsi="Times New Roman" w:cs="Times New Roman"/>
          <w:sz w:val="24"/>
          <w:szCs w:val="24"/>
        </w:rPr>
        <w:t xml:space="preserve"> Чекин А. Л.   УМК «ПЕРСПЕКТИВНАЯ ШКОЛА </w:t>
      </w:r>
      <w:r w:rsidR="00210FF7" w:rsidRPr="00AE344A">
        <w:rPr>
          <w:rFonts w:ascii="Times New Roman" w:hAnsi="Times New Roman" w:cs="Times New Roman"/>
          <w:color w:val="000000"/>
          <w:spacing w:val="-4"/>
          <w:sz w:val="24"/>
          <w:szCs w:val="24"/>
        </w:rPr>
        <w:t xml:space="preserve"> (</w:t>
      </w:r>
      <w:r w:rsidR="00210FF7" w:rsidRPr="00AE344A">
        <w:rPr>
          <w:rFonts w:ascii="Times New Roman" w:hAnsi="Times New Roman" w:cs="Times New Roman"/>
          <w:color w:val="000000"/>
          <w:spacing w:val="-5"/>
          <w:sz w:val="24"/>
          <w:szCs w:val="24"/>
        </w:rPr>
        <w:t xml:space="preserve">М.:  </w:t>
      </w:r>
      <w:proofErr w:type="spellStart"/>
      <w:r w:rsidR="00210FF7" w:rsidRPr="00AE344A">
        <w:rPr>
          <w:rFonts w:ascii="Times New Roman" w:hAnsi="Times New Roman" w:cs="Times New Roman"/>
          <w:color w:val="000000"/>
          <w:spacing w:val="-5"/>
          <w:sz w:val="24"/>
          <w:szCs w:val="24"/>
        </w:rPr>
        <w:t>Академкнига</w:t>
      </w:r>
      <w:proofErr w:type="spellEnd"/>
      <w:r w:rsidR="00210FF7" w:rsidRPr="00AE344A">
        <w:rPr>
          <w:rFonts w:ascii="Times New Roman" w:hAnsi="Times New Roman" w:cs="Times New Roman"/>
          <w:color w:val="000000"/>
          <w:spacing w:val="-5"/>
          <w:sz w:val="24"/>
          <w:szCs w:val="24"/>
        </w:rPr>
        <w:t>/учебник , 2013 г)</w:t>
      </w:r>
      <w:r w:rsidR="00210FF7">
        <w:rPr>
          <w:rFonts w:ascii="Times New Roman" w:hAnsi="Times New Roman" w:cs="Times New Roman"/>
          <w:color w:val="000000"/>
          <w:spacing w:val="-5"/>
          <w:sz w:val="24"/>
          <w:szCs w:val="24"/>
        </w:rPr>
        <w:t xml:space="preserve"> </w:t>
      </w:r>
      <w:r w:rsidRPr="0038790A">
        <w:rPr>
          <w:rFonts w:ascii="Times New Roman" w:hAnsi="Times New Roman" w:cs="Times New Roman"/>
          <w:sz w:val="24"/>
          <w:szCs w:val="24"/>
        </w:rPr>
        <w:t xml:space="preserve"> полностью соответствует требованиям Федерального компонента государственного стандарта начального образования, поэтому в </w:t>
      </w:r>
      <w:r w:rsidR="00210FF7">
        <w:rPr>
          <w:rFonts w:ascii="Times New Roman" w:hAnsi="Times New Roman" w:cs="Times New Roman"/>
          <w:sz w:val="24"/>
          <w:szCs w:val="24"/>
        </w:rPr>
        <w:t xml:space="preserve"> рабочую </w:t>
      </w:r>
      <w:r w:rsidRPr="0038790A">
        <w:rPr>
          <w:rFonts w:ascii="Times New Roman" w:hAnsi="Times New Roman" w:cs="Times New Roman"/>
          <w:sz w:val="24"/>
          <w:szCs w:val="24"/>
        </w:rPr>
        <w:t>программу не внесено изменений.</w:t>
      </w:r>
      <w:r w:rsidR="00393AD9">
        <w:rPr>
          <w:rFonts w:ascii="Times New Roman" w:hAnsi="Times New Roman" w:cs="Times New Roman"/>
          <w:sz w:val="24"/>
          <w:szCs w:val="24"/>
        </w:rPr>
        <w:br w:type="page"/>
      </w:r>
    </w:p>
    <w:p w:rsidR="00C05F64" w:rsidRPr="0038790A" w:rsidRDefault="00393AD9" w:rsidP="00393AD9">
      <w:pPr>
        <w:jc w:val="center"/>
        <w:rPr>
          <w:rFonts w:ascii="Times New Roman" w:hAnsi="Times New Roman" w:cs="Times New Roman"/>
          <w:sz w:val="24"/>
          <w:szCs w:val="24"/>
        </w:rPr>
      </w:pPr>
      <w:r>
        <w:rPr>
          <w:rFonts w:ascii="Times New Roman" w:hAnsi="Times New Roman" w:cs="Times New Roman"/>
          <w:sz w:val="24"/>
          <w:szCs w:val="24"/>
        </w:rPr>
        <w:lastRenderedPageBreak/>
        <w:t>Раздел 2</w:t>
      </w:r>
    </w:p>
    <w:p w:rsidR="00393AD9" w:rsidRPr="00393AD9" w:rsidRDefault="00393AD9" w:rsidP="00393AD9">
      <w:pPr>
        <w:jc w:val="center"/>
        <w:rPr>
          <w:rFonts w:ascii="Times New Roman" w:hAnsi="Times New Roman" w:cs="Times New Roman"/>
          <w:b/>
          <w:bCs/>
          <w:sz w:val="24"/>
          <w:szCs w:val="24"/>
        </w:rPr>
      </w:pPr>
      <w:r w:rsidRPr="00393AD9">
        <w:rPr>
          <w:rFonts w:ascii="Times New Roman" w:hAnsi="Times New Roman" w:cs="Times New Roman"/>
          <w:b/>
          <w:bCs/>
          <w:sz w:val="24"/>
          <w:szCs w:val="24"/>
        </w:rPr>
        <w:t>ОБЩАЯ ХАРАКТЕРИСТИКА УЧЕБНОГО ПРЕДМЕТА</w:t>
      </w:r>
    </w:p>
    <w:p w:rsidR="00393AD9"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sz w:val="24"/>
          <w:szCs w:val="24"/>
        </w:rPr>
        <w:tab/>
        <w:t xml:space="preserve">Основная дидактическая идея курса может быть выражена следующей формулой: «через рассмотрение частного к пониманию общего для решения частного». При этом ребенку предлагается постичь суть предмета через естественную связь математики с окружающим миром. Все это означает, что знакомство с тем или иным математическим понятием осуществляется при рассмотрении конкретной реальной или </w:t>
      </w:r>
      <w:proofErr w:type="spellStart"/>
      <w:r w:rsidRPr="00393AD9">
        <w:rPr>
          <w:rFonts w:ascii="Times New Roman" w:hAnsi="Times New Roman" w:cs="Times New Roman"/>
          <w:sz w:val="24"/>
          <w:szCs w:val="24"/>
        </w:rPr>
        <w:t>псевдореальной</w:t>
      </w:r>
      <w:proofErr w:type="spellEnd"/>
      <w:r w:rsidRPr="00393AD9">
        <w:rPr>
          <w:rFonts w:ascii="Times New Roman" w:hAnsi="Times New Roman" w:cs="Times New Roman"/>
          <w:sz w:val="24"/>
          <w:szCs w:val="24"/>
        </w:rPr>
        <w:t xml:space="preserve"> (учебной) ситуации, соответствующий анализ которой позволяет обратить внимание ученика на суть данного математического понятия. В свою очередь, такая акцентуация дает возможность добиться необходимого уровня обобщений без многочисленного рассмотрения частностей. Наконец, понимание общих закономерностей и знание общих приемов решения открывает ученику путь к выполнению данного конкретного задания даже в том случае, когда с такого типа заданиями ему не приходилось еще сталкиваться.</w:t>
      </w:r>
    </w:p>
    <w:p w:rsidR="00393AD9"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sz w:val="24"/>
          <w:szCs w:val="24"/>
        </w:rPr>
        <w:tab/>
        <w:t>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носит дедуктивный характер и направлена на формирование у учащихся умения конкретизировать полученные знания и применять их к решению поставленных задач.</w:t>
      </w:r>
    </w:p>
    <w:p w:rsidR="00393AD9"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sz w:val="24"/>
          <w:szCs w:val="24"/>
        </w:rPr>
        <w:tab/>
        <w:t>Отличительной чертой настоящего курса является значительное увеличение той роли, которую мы отводим изучению геометрического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393AD9"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sz w:val="24"/>
          <w:szCs w:val="24"/>
        </w:rPr>
        <w:tab/>
        <w:t xml:space="preserve">Содержание всего курса можно представить как взаимосвязанное развитие пяти основных содержательных линий: </w:t>
      </w:r>
      <w:r w:rsidRPr="00393AD9">
        <w:rPr>
          <w:rFonts w:ascii="Times New Roman" w:hAnsi="Times New Roman" w:cs="Times New Roman"/>
          <w:i/>
          <w:iCs/>
          <w:sz w:val="24"/>
          <w:szCs w:val="24"/>
        </w:rPr>
        <w:t xml:space="preserve">арифметической, геометрической, </w:t>
      </w:r>
      <w:proofErr w:type="spellStart"/>
      <w:r w:rsidRPr="00393AD9">
        <w:rPr>
          <w:rFonts w:ascii="Times New Roman" w:hAnsi="Times New Roman" w:cs="Times New Roman"/>
          <w:i/>
          <w:iCs/>
          <w:sz w:val="24"/>
          <w:szCs w:val="24"/>
        </w:rPr>
        <w:t>величинной</w:t>
      </w:r>
      <w:proofErr w:type="spellEnd"/>
      <w:r w:rsidRPr="00393AD9">
        <w:rPr>
          <w:rFonts w:ascii="Times New Roman" w:hAnsi="Times New Roman" w:cs="Times New Roman"/>
          <w:i/>
          <w:iCs/>
          <w:sz w:val="24"/>
          <w:szCs w:val="24"/>
        </w:rPr>
        <w:t>, алгоритмической</w:t>
      </w:r>
      <w:r w:rsidRPr="00393AD9">
        <w:rPr>
          <w:rFonts w:ascii="Times New Roman" w:hAnsi="Times New Roman" w:cs="Times New Roman"/>
          <w:sz w:val="24"/>
          <w:szCs w:val="24"/>
        </w:rPr>
        <w:t xml:space="preserve"> (обучение решению задач) и </w:t>
      </w:r>
      <w:r w:rsidRPr="00393AD9">
        <w:rPr>
          <w:rFonts w:ascii="Times New Roman" w:hAnsi="Times New Roman" w:cs="Times New Roman"/>
          <w:i/>
          <w:iCs/>
          <w:sz w:val="24"/>
          <w:szCs w:val="24"/>
        </w:rPr>
        <w:t>информационной</w:t>
      </w:r>
      <w:r w:rsidRPr="00393AD9">
        <w:rPr>
          <w:rFonts w:ascii="Times New Roman" w:hAnsi="Times New Roman" w:cs="Times New Roman"/>
          <w:sz w:val="24"/>
          <w:szCs w:val="24"/>
        </w:rPr>
        <w:t xml:space="preserve">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393AD9"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sz w:val="24"/>
          <w:szCs w:val="24"/>
        </w:rPr>
        <w:tab/>
      </w:r>
      <w:r w:rsidRPr="00393AD9">
        <w:rPr>
          <w:rFonts w:ascii="Times New Roman" w:hAnsi="Times New Roman" w:cs="Times New Roman"/>
          <w:b/>
          <w:bCs/>
          <w:sz w:val="24"/>
          <w:szCs w:val="24"/>
        </w:rPr>
        <w:t xml:space="preserve">Арифметическая линия, </w:t>
      </w:r>
      <w:r w:rsidRPr="00393AD9">
        <w:rPr>
          <w:rFonts w:ascii="Times New Roman" w:hAnsi="Times New Roman" w:cs="Times New Roman"/>
          <w:sz w:val="24"/>
          <w:szCs w:val="24"/>
        </w:rPr>
        <w:t xml:space="preserve">прежде всего, представлена материалом по изучению чисел. </w:t>
      </w:r>
      <w:r w:rsidR="00AF2A05">
        <w:rPr>
          <w:rFonts w:ascii="Times New Roman" w:hAnsi="Times New Roman" w:cs="Times New Roman"/>
          <w:sz w:val="24"/>
          <w:szCs w:val="24"/>
        </w:rPr>
        <w:t>Ц</w:t>
      </w:r>
      <w:r w:rsidRPr="00393AD9">
        <w:rPr>
          <w:rFonts w:ascii="Times New Roman" w:hAnsi="Times New Roman" w:cs="Times New Roman"/>
          <w:sz w:val="24"/>
          <w:szCs w:val="24"/>
        </w:rPr>
        <w:t xml:space="preserve">елые числа от 0 до 1 000 </w:t>
      </w:r>
      <w:proofErr w:type="spellStart"/>
      <w:r w:rsidRPr="00393AD9">
        <w:rPr>
          <w:rFonts w:ascii="Times New Roman" w:hAnsi="Times New Roman" w:cs="Times New Roman"/>
          <w:sz w:val="24"/>
          <w:szCs w:val="24"/>
        </w:rPr>
        <w:t>000</w:t>
      </w:r>
      <w:proofErr w:type="spellEnd"/>
      <w:r w:rsidRPr="00393AD9">
        <w:rPr>
          <w:rFonts w:ascii="Times New Roman" w:hAnsi="Times New Roman" w:cs="Times New Roman"/>
          <w:sz w:val="24"/>
          <w:szCs w:val="24"/>
        </w:rPr>
        <w:t xml:space="preserve"> и дробные числа </w:t>
      </w:r>
      <w:r w:rsidR="00AF2A05">
        <w:rPr>
          <w:rFonts w:ascii="Times New Roman" w:hAnsi="Times New Roman" w:cs="Times New Roman"/>
          <w:sz w:val="24"/>
          <w:szCs w:val="24"/>
        </w:rPr>
        <w:t xml:space="preserve"> изучаются в 4 классе. </w:t>
      </w:r>
      <w:r w:rsidRPr="00393AD9">
        <w:rPr>
          <w:rFonts w:ascii="Times New Roman" w:hAnsi="Times New Roman" w:cs="Times New Roman"/>
          <w:sz w:val="24"/>
          <w:szCs w:val="24"/>
        </w:rPr>
        <w:t>Знакомство с числами класса миллионов и класса миллиардов (4 класс) обусловлено, с одной стороны, потребностями курса «Окружающий мир», при изучении отдельных тем которого учащиеся оперируют с такими числами, а с другой стороны, желанием удовлетворить естественный познавательный интерес учащихся в области нумерации многозначных чисел</w:t>
      </w:r>
      <w:r w:rsidR="00AF2A05">
        <w:rPr>
          <w:rFonts w:ascii="Times New Roman" w:hAnsi="Times New Roman" w:cs="Times New Roman"/>
          <w:sz w:val="24"/>
          <w:szCs w:val="24"/>
        </w:rPr>
        <w:t xml:space="preserve"> </w:t>
      </w:r>
      <w:r w:rsidRPr="00393AD9">
        <w:rPr>
          <w:rFonts w:ascii="Times New Roman" w:hAnsi="Times New Roman" w:cs="Times New Roman"/>
          <w:sz w:val="24"/>
          <w:szCs w:val="24"/>
        </w:rPr>
        <w:t>Дробные числа возникают сначала для записи натуральной доли некоторой величины. В дальнейшем дробь рассматривается как сумма соответствующих долей, и на этой основе выполняется процедура сравнения дробей. Изучение чисел и их свойств представлено также заданиями на составление числовых последовательностей по заданному правилу и на распознавание (формулировку) правила, по которому составлена данная последовательность, представленная несколькими первыми ее членами.</w:t>
      </w:r>
    </w:p>
    <w:p w:rsidR="00393AD9"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sz w:val="24"/>
          <w:szCs w:val="24"/>
        </w:rPr>
        <w:tab/>
        <w:t xml:space="preserve">Особенностью изучения арифметических действий в настоящем курсе является строгое следование математической сути этого понятия. Именно поэтому при введении любого арифметического </w:t>
      </w:r>
      <w:r w:rsidRPr="00393AD9">
        <w:rPr>
          <w:rFonts w:ascii="Times New Roman" w:hAnsi="Times New Roman" w:cs="Times New Roman"/>
          <w:sz w:val="24"/>
          <w:szCs w:val="24"/>
          <w:u w:val="single"/>
        </w:rPr>
        <w:t>действия</w:t>
      </w:r>
      <w:r w:rsidRPr="00393AD9">
        <w:rPr>
          <w:rFonts w:ascii="Times New Roman" w:hAnsi="Times New Roman" w:cs="Times New Roman"/>
          <w:sz w:val="24"/>
          <w:szCs w:val="24"/>
        </w:rPr>
        <w:t xml:space="preserve"> (бинарной алгебраической операции) с самого начала рас-</w:t>
      </w:r>
    </w:p>
    <w:p w:rsidR="00393AD9" w:rsidRPr="00393AD9" w:rsidRDefault="00393AD9" w:rsidP="00C3403C">
      <w:pPr>
        <w:spacing w:after="0" w:line="240" w:lineRule="auto"/>
        <w:rPr>
          <w:rFonts w:ascii="Times New Roman" w:hAnsi="Times New Roman" w:cs="Times New Roman"/>
          <w:sz w:val="24"/>
          <w:szCs w:val="24"/>
        </w:rPr>
      </w:pPr>
      <w:proofErr w:type="spellStart"/>
      <w:r w:rsidRPr="00393AD9">
        <w:rPr>
          <w:rFonts w:ascii="Times New Roman" w:hAnsi="Times New Roman" w:cs="Times New Roman"/>
          <w:sz w:val="24"/>
          <w:szCs w:val="24"/>
        </w:rPr>
        <w:t>сматриваются</w:t>
      </w:r>
      <w:proofErr w:type="spellEnd"/>
      <w:r w:rsidRPr="00393AD9">
        <w:rPr>
          <w:rFonts w:ascii="Times New Roman" w:hAnsi="Times New Roman" w:cs="Times New Roman"/>
          <w:sz w:val="24"/>
          <w:szCs w:val="24"/>
        </w:rPr>
        <w:t xml:space="preserve"> не только компоненты этого действия, но и в обязательном порядке его результат.</w:t>
      </w:r>
    </w:p>
    <w:p w:rsidR="00393AD9"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sz w:val="24"/>
          <w:szCs w:val="24"/>
        </w:rPr>
        <w:lastRenderedPageBreak/>
        <w:tab/>
        <w:t>Арифметические действия над числами изучаются на следующей теоретической основе и в такой последовательности.</w:t>
      </w:r>
    </w:p>
    <w:p w:rsidR="00393AD9"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sz w:val="24"/>
          <w:szCs w:val="24"/>
        </w:rPr>
        <w:tab/>
        <w:t xml:space="preserve">• Сложение определяется на основе объединения непересекающихся </w:t>
      </w:r>
      <w:r w:rsidR="005524FF" w:rsidRPr="00393AD9">
        <w:rPr>
          <w:rFonts w:ascii="Times New Roman" w:hAnsi="Times New Roman" w:cs="Times New Roman"/>
          <w:sz w:val="24"/>
          <w:szCs w:val="24"/>
        </w:rPr>
        <w:t xml:space="preserve">множеств </w:t>
      </w:r>
      <w:r w:rsidRPr="00393AD9">
        <w:rPr>
          <w:rFonts w:ascii="Times New Roman" w:hAnsi="Times New Roman" w:cs="Times New Roman"/>
          <w:sz w:val="24"/>
          <w:szCs w:val="24"/>
        </w:rPr>
        <w:t>В дальнейшем числовое множество, на котором выполняется сложение, расширяется, причем это расширение происходит с помощью сложения (при сложении уже известных учащимся чисел получается новое для них число). Далее изучаются свойства сложения, которые используются при проведении устных и письменных вычислений. Сложение многозначных чисел базируется на знании таблицы сложения однозначных чисел и поразрядном способе сложения.</w:t>
      </w:r>
    </w:p>
    <w:p w:rsidR="00393AD9"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sz w:val="24"/>
          <w:szCs w:val="24"/>
        </w:rPr>
        <w:tab/>
        <w:t>• Вычитание изначально вводится на основе вычитания подмножества из множества,. Далее устанавливается связь между сложением и вычитанием, которая базируется на идее обратной операции. На основе этой связи выполняется вычитание с применением таблицы сложения, а потом осуществляется переход к рассмотрению случаев вычитания многозначных чисел, где основную роль играет поразрядный принцип вычитания, возможность которого базируется на соответствующих свойствах вычитания.</w:t>
      </w:r>
    </w:p>
    <w:p w:rsidR="00393AD9"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sz w:val="24"/>
          <w:szCs w:val="24"/>
        </w:rPr>
        <w:tab/>
        <w:t>• Умножение вводится как сложение одинаковых слагаемых. В дальнейшем составляется таблица умножения однозначных чисел, используя которую, а также соответствующие свойства умножения, учащиеся научатся умножать многозначные числа.</w:t>
      </w:r>
    </w:p>
    <w:p w:rsidR="00393AD9"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sz w:val="24"/>
          <w:szCs w:val="24"/>
        </w:rPr>
        <w:tab/>
        <w:t>• Деление  вводится как действие, результат которого позволяет ответить на вопрос: сколько раз одно число содержится в другом? Далее устанавливается связь деления и вычитания, а потом – деления и умножения. Причем, эта последняя связь будет играть основную роль при обучении учащихся выполнению действия деления. Что касается связи деления и вычитания, то ее рассмотрение обусловлено двумя причинами: 1) на первых этапах обучения делению дать удобный способ нахождения частного; 2) представить в полном объеме взаимосвязь арифметических действий I и II ступеней. В дальнейшем (в 4 классе) операция деления будет рассматриваться как частный случай операции деления с остатком.</w:t>
      </w:r>
    </w:p>
    <w:p w:rsidR="00393AD9"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sz w:val="24"/>
          <w:szCs w:val="24"/>
        </w:rPr>
        <w:tab/>
      </w:r>
      <w:r w:rsidRPr="00393AD9">
        <w:rPr>
          <w:rFonts w:ascii="Times New Roman" w:hAnsi="Times New Roman" w:cs="Times New Roman"/>
          <w:b/>
          <w:bCs/>
          <w:sz w:val="24"/>
          <w:szCs w:val="24"/>
        </w:rPr>
        <w:t xml:space="preserve">Геометрическая линия </w:t>
      </w:r>
    </w:p>
    <w:p w:rsidR="00393AD9"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i/>
          <w:iCs/>
          <w:sz w:val="24"/>
          <w:szCs w:val="24"/>
        </w:rPr>
        <w:t>В четвертом классе</w:t>
      </w:r>
      <w:r w:rsidRPr="00393AD9">
        <w:rPr>
          <w:rFonts w:ascii="Times New Roman" w:hAnsi="Times New Roman" w:cs="Times New Roman"/>
          <w:sz w:val="24"/>
          <w:szCs w:val="24"/>
        </w:rPr>
        <w:t xml:space="preserve"> геометрический материал сосредоточен главным образом вокруг вопроса о вычислении площади многоугольника на основе разбивки его на треугольники. В связи с этим вводится понятие диагонали прямоугольника, что позволяет разбить прямоугольник на два равных прямоугольных треугольника, а это, в свою очередь, дает возможность вычислить площадь прямоугольного треугольника. Разбиение произвольного треугольника на два прямоугольных (с помощью высоты) лежит в основе вычисления площади треугольника.</w:t>
      </w:r>
    </w:p>
    <w:p w:rsidR="00393AD9"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sz w:val="24"/>
          <w:szCs w:val="24"/>
        </w:rPr>
        <w:tab/>
        <w:t xml:space="preserve">При этом следует иметь в виду, что знакомство практически с любым геометрическим понятием в данном учебном курсе осуществляется на основе анализа соответствующей реальной (или </w:t>
      </w:r>
      <w:proofErr w:type="spellStart"/>
      <w:r w:rsidRPr="00393AD9">
        <w:rPr>
          <w:rFonts w:ascii="Times New Roman" w:hAnsi="Times New Roman" w:cs="Times New Roman"/>
          <w:sz w:val="24"/>
          <w:szCs w:val="24"/>
        </w:rPr>
        <w:t>псевдореальной</w:t>
      </w:r>
      <w:proofErr w:type="spellEnd"/>
      <w:r w:rsidRPr="00393AD9">
        <w:rPr>
          <w:rFonts w:ascii="Times New Roman" w:hAnsi="Times New Roman" w:cs="Times New Roman"/>
          <w:sz w:val="24"/>
          <w:szCs w:val="24"/>
        </w:rPr>
        <w:t>) ситуации, в которой фигурирует предметная модель данного понятия.</w:t>
      </w:r>
    </w:p>
    <w:p w:rsidR="00393AD9"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sz w:val="24"/>
          <w:szCs w:val="24"/>
        </w:rPr>
        <w:tab/>
      </w:r>
      <w:r w:rsidRPr="00393AD9">
        <w:rPr>
          <w:rFonts w:ascii="Times New Roman" w:hAnsi="Times New Roman" w:cs="Times New Roman"/>
          <w:b/>
          <w:bCs/>
          <w:sz w:val="24"/>
          <w:szCs w:val="24"/>
        </w:rPr>
        <w:t>Линия по изучению величин</w:t>
      </w:r>
      <w:r w:rsidRPr="00393AD9">
        <w:rPr>
          <w:rFonts w:ascii="Times New Roman" w:hAnsi="Times New Roman" w:cs="Times New Roman"/>
          <w:sz w:val="24"/>
          <w:szCs w:val="24"/>
        </w:rPr>
        <w:t xml:space="preserve"> представлена такими понятиями, как длина, время, масса, величина угла, площадь, вместимость (объем), стоимость. Умение адекватно ориентироваться в пространстве и во времени – это те умения, без которых невозможно обойтись как в повседневной жизни, так и в учебной деятельности. Элементы ориентации в окружающем пространстве являются отправной точкой в изучении геометрического материала, а знание временных отношений позволяет правильно описывать ту или иную последовательность действий</w:t>
      </w:r>
      <w:r w:rsidRPr="00393AD9">
        <w:rPr>
          <w:rFonts w:ascii="Times New Roman" w:hAnsi="Times New Roman" w:cs="Times New Roman"/>
          <w:sz w:val="24"/>
          <w:szCs w:val="24"/>
        </w:rPr>
        <w:tab/>
      </w:r>
    </w:p>
    <w:p w:rsidR="00393AD9"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i/>
          <w:iCs/>
          <w:sz w:val="24"/>
          <w:szCs w:val="24"/>
        </w:rPr>
        <w:t xml:space="preserve">В четвертом классе </w:t>
      </w:r>
      <w:r w:rsidRPr="00393AD9">
        <w:rPr>
          <w:rFonts w:ascii="Times New Roman" w:hAnsi="Times New Roman" w:cs="Times New Roman"/>
          <w:sz w:val="24"/>
          <w:szCs w:val="24"/>
        </w:rPr>
        <w:t>изучается величина «вместимость» и связанная с ней величина «объем». Осуществляется знакомство с некоторыми видами многогранников (призма, прямоугольный параллелепипед, пирамида) и тел вращения (шар, цилиндр, конус).</w:t>
      </w:r>
    </w:p>
    <w:p w:rsidR="00393AD9"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sz w:val="24"/>
          <w:szCs w:val="24"/>
        </w:rPr>
        <w:tab/>
      </w:r>
      <w:r w:rsidRPr="00393AD9">
        <w:rPr>
          <w:rFonts w:ascii="Times New Roman" w:hAnsi="Times New Roman" w:cs="Times New Roman"/>
          <w:b/>
          <w:bCs/>
          <w:sz w:val="24"/>
          <w:szCs w:val="24"/>
        </w:rPr>
        <w:t xml:space="preserve">Линия </w:t>
      </w:r>
      <w:r w:rsidRPr="00393AD9">
        <w:rPr>
          <w:rFonts w:ascii="Times New Roman" w:hAnsi="Times New Roman" w:cs="Times New Roman"/>
          <w:sz w:val="24"/>
          <w:szCs w:val="24"/>
        </w:rPr>
        <w:t xml:space="preserve">по обучению решению </w:t>
      </w:r>
      <w:r w:rsidRPr="00393AD9">
        <w:rPr>
          <w:rFonts w:ascii="Times New Roman" w:hAnsi="Times New Roman" w:cs="Times New Roman"/>
          <w:b/>
          <w:bCs/>
          <w:sz w:val="24"/>
          <w:szCs w:val="24"/>
        </w:rPr>
        <w:t>арифметических сюжетных</w:t>
      </w:r>
      <w:r w:rsidRPr="00393AD9">
        <w:rPr>
          <w:rFonts w:ascii="Times New Roman" w:hAnsi="Times New Roman" w:cs="Times New Roman"/>
          <w:sz w:val="24"/>
          <w:szCs w:val="24"/>
        </w:rPr>
        <w:t xml:space="preserve"> (текстовых) </w:t>
      </w:r>
      <w:r w:rsidRPr="00393AD9">
        <w:rPr>
          <w:rFonts w:ascii="Times New Roman" w:hAnsi="Times New Roman" w:cs="Times New Roman"/>
          <w:b/>
          <w:bCs/>
          <w:sz w:val="24"/>
          <w:szCs w:val="24"/>
        </w:rPr>
        <w:t>задач</w:t>
      </w:r>
      <w:r w:rsidRPr="00393AD9">
        <w:rPr>
          <w:rFonts w:ascii="Times New Roman" w:hAnsi="Times New Roman" w:cs="Times New Roman"/>
          <w:sz w:val="24"/>
          <w:szCs w:val="24"/>
        </w:rPr>
        <w:t xml:space="preserve"> (условно мы ее называем алгоритмической) является центральной для данного курса. Ее особое положение определяется тем, что настоящий курс имеет прикладную направленность,</w:t>
      </w:r>
      <w:r w:rsidR="00863A42">
        <w:rPr>
          <w:rFonts w:ascii="Times New Roman" w:hAnsi="Times New Roman" w:cs="Times New Roman"/>
          <w:sz w:val="24"/>
          <w:szCs w:val="24"/>
        </w:rPr>
        <w:t xml:space="preserve"> </w:t>
      </w:r>
      <w:r w:rsidRPr="00393AD9">
        <w:rPr>
          <w:rFonts w:ascii="Times New Roman" w:hAnsi="Times New Roman" w:cs="Times New Roman"/>
          <w:sz w:val="24"/>
          <w:szCs w:val="24"/>
        </w:rPr>
        <w:t xml:space="preserve">которая выражается в умении применять полученные знания на практике. А это, в свою очередь, связано с решением той или иной задачи. При этом для нас важно не только научить учащихся решать задачи, но и правильно формулировать их, используя имеющуюся информацию. Особое </w:t>
      </w:r>
      <w:r w:rsidRPr="00393AD9">
        <w:rPr>
          <w:rFonts w:ascii="Times New Roman" w:hAnsi="Times New Roman" w:cs="Times New Roman"/>
          <w:sz w:val="24"/>
          <w:szCs w:val="24"/>
        </w:rPr>
        <w:lastRenderedPageBreak/>
        <w:t>внимание мы хотим обратить на тот смысл, который нами вкладывается в термин «решение задачи»: под решением задачи мы понимаем запись (описание) алгоритма, дающего возможность выполнить требование задачи. Сам процесс выполнения алгоритма (получение ответа задачи) важен, но не относится нами к обязательной составляющей умения решать задачи (получение ответа задачи мы относим, прежде всего, к области вычислительных умений). Такой подход к толкованию термина «решение задачи» нам представляется наиболее правильным.</w:t>
      </w:r>
      <w:r w:rsidR="00863A42">
        <w:rPr>
          <w:rFonts w:ascii="Times New Roman" w:hAnsi="Times New Roman" w:cs="Times New Roman"/>
          <w:sz w:val="24"/>
          <w:szCs w:val="24"/>
        </w:rPr>
        <w:t xml:space="preserve"> </w:t>
      </w:r>
      <w:r w:rsidRPr="00393AD9">
        <w:rPr>
          <w:rFonts w:ascii="Times New Roman" w:hAnsi="Times New Roman" w:cs="Times New Roman"/>
          <w:sz w:val="24"/>
          <w:szCs w:val="24"/>
        </w:rPr>
        <w:t>Во-первых, это согласуется с современным «математическим» пониманием сути данного вопроса, во-вторых, ориентация учащихся на «алгоритмическое» мышление будет способствовать более успешному освоению ими основ информатики и новых информационных технологий. Само описание алгоритма решения задачи мы допускаем в трех видах: 1) по действиям (по шагам) с пояснениями, 2) в виде числового выражения, которое мы рассматриваем как свернутую форму описания по действиям, но без пояснений, 3) в виде буквенного выражения (в некоторых случаях в виде формулы или в виде уравнения) с использованием стандартной символики. Последняя форма описания алгоритма решения задачи будет использоваться только после того, как учащимися достаточно хорошо будут усвоены зависимости между величинами, а также связь между результатом и компонентами действий.</w:t>
      </w:r>
      <w:r w:rsidR="00863A42">
        <w:rPr>
          <w:rFonts w:ascii="Times New Roman" w:hAnsi="Times New Roman" w:cs="Times New Roman"/>
          <w:sz w:val="24"/>
          <w:szCs w:val="24"/>
        </w:rPr>
        <w:t xml:space="preserve"> </w:t>
      </w:r>
      <w:r w:rsidRPr="00393AD9">
        <w:rPr>
          <w:rFonts w:ascii="Times New Roman" w:hAnsi="Times New Roman" w:cs="Times New Roman"/>
          <w:sz w:val="24"/>
          <w:szCs w:val="24"/>
        </w:rPr>
        <w:t>Что же касается самого процесса нахождения решения задачи (а в этом смысле термин «решение задачи» также часто употребляется), то мы в нашем курсе не ставим целью осуществить его полную алгоритмизацию. Более того, мы вполне осознаем, что этот процесс, как правило, содержит этап нестандартных (эвристических) действий, что препятствует его полной алгоритмизации. Но частичная его алгоритмизация (хотя бы в виде четкого усвоения последовательности этапов работы с задачей) не только возможна, но и необходима для формирования у учащихся общего умения решать задачи.</w:t>
      </w:r>
    </w:p>
    <w:p w:rsidR="00863A42"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sz w:val="24"/>
          <w:szCs w:val="24"/>
        </w:rPr>
        <w:tab/>
        <w:t xml:space="preserve">Для формирования умения решать задачи учащиеся в первую очередь должны научиться работать с текстом и иллюстрациями: определить, является ли предложенный текст задачей, или как по данному сюжету сформулировать задачу, установить связь между данными и искомым и последовательность шагов по установлению значения искомого. </w:t>
      </w:r>
      <w:r w:rsidRPr="00393AD9">
        <w:rPr>
          <w:rFonts w:ascii="Times New Roman" w:hAnsi="Times New Roman" w:cs="Times New Roman"/>
          <w:sz w:val="24"/>
          <w:szCs w:val="24"/>
        </w:rPr>
        <w:tab/>
        <w:t>Другое направление работы с понятием «задача» связано с проведением различных преобразований имеющегося текста и наблюдениями за теми изменениями в ее решении, которые возникают в результате этих преобразований. К этим видам работы относятся: дополнение текстов, не являющихся задачами, до задачи; изменение любого из элементов</w:t>
      </w:r>
      <w:r w:rsidR="00863A42">
        <w:rPr>
          <w:rFonts w:ascii="Times New Roman" w:hAnsi="Times New Roman" w:cs="Times New Roman"/>
          <w:sz w:val="24"/>
          <w:szCs w:val="24"/>
        </w:rPr>
        <w:t xml:space="preserve"> </w:t>
      </w:r>
      <w:r w:rsidRPr="00393AD9">
        <w:rPr>
          <w:rFonts w:ascii="Times New Roman" w:hAnsi="Times New Roman" w:cs="Times New Roman"/>
          <w:sz w:val="24"/>
          <w:szCs w:val="24"/>
        </w:rPr>
        <w:t>задачи, представление одной и той же задачи в разных формулировках; упрощение и усложнение исходной задачи; поиск особых случаев изменения исходных данных, приводящих к упрощению решения; установление задач, которые можно решить при помощи уже решенной задачи, что в дальнейшем становится основой классификации задач по сходству математических отношений, заложенных в них.</w:t>
      </w:r>
    </w:p>
    <w:p w:rsidR="00393AD9"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b/>
          <w:bCs/>
          <w:sz w:val="24"/>
          <w:szCs w:val="24"/>
        </w:rPr>
        <w:t xml:space="preserve">Информационная линия, </w:t>
      </w:r>
      <w:r w:rsidRPr="00393AD9">
        <w:rPr>
          <w:rFonts w:ascii="Times New Roman" w:hAnsi="Times New Roman" w:cs="Times New Roman"/>
          <w:sz w:val="24"/>
          <w:szCs w:val="24"/>
        </w:rPr>
        <w:t>в которой рассматривается разнообразная  работа с данными, как это и предусмотрено стандартом, распределяется по всем содержательным линиям. В нее включены вопросы по поиску (сбору) и представлению различной информации, связанной со счетом предметов и измерением величин. Наиболее явно необходимость в таком виде деятельности проявляется в процессе работы над практическими задачами (по всему курсу), задачами с геометрическими величинами (по всему курсу) и задачами с недостающими данными (3 класс, 1 часть и далее). Фиксирование результатов сбора предполагается осуществлять в любой удобной форме: в виде текста (протокола), с помощью табулирования, графического представления.</w:t>
      </w:r>
    </w:p>
    <w:p w:rsidR="00393AD9"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sz w:val="24"/>
          <w:szCs w:val="24"/>
        </w:rPr>
        <w:tab/>
        <w:t>Особое место при работе с информацией отводится таблице.</w:t>
      </w:r>
      <w:r w:rsidRPr="00393AD9">
        <w:rPr>
          <w:rFonts w:ascii="Times New Roman" w:hAnsi="Times New Roman" w:cs="Times New Roman"/>
          <w:sz w:val="24"/>
          <w:szCs w:val="24"/>
        </w:rPr>
        <w:tab/>
        <w:t xml:space="preserve">Еще одной удобной формой представления данных является использование диаграмм. При этом используются как диаграммы сравнения (столбчатые или полосчатые), так и структурные диаграммы (круговые). Первое упоминание о диаграмме дается на страницах учебника 3 класса: изучается специальная тема «Изображение данных с помощью диаграмм». При этом появление диаграмм сравнения как средства представления данных подготовлено введением такого понятия, как «числовой луч». Именно горизонтальное расположение числового луча (что является наиболее </w:t>
      </w:r>
      <w:r w:rsidRPr="00393AD9">
        <w:rPr>
          <w:rFonts w:ascii="Times New Roman" w:hAnsi="Times New Roman" w:cs="Times New Roman"/>
          <w:sz w:val="24"/>
          <w:szCs w:val="24"/>
        </w:rPr>
        <w:lastRenderedPageBreak/>
        <w:t>привычным расположением) привело к тому, что из двух возможных типов расположения диаграммы сравнения (вертикального или горизонтального) мы в основном используем горизонтальное их расположение (полосчатые диаграммы). Но при этом не следует думать, что вертикальные (столбчатые) диаграммы чем-то принципиально отличаются от горизонтальных. Эта мысль доводится и до понимания учащихся: они работают с вертикальными и горизонтальными диаграммами на общих основаниях. Преимущество горизонтальных диаграмм проявляется еще и в том, что на страницах учебника их можно расположить более компактно.</w:t>
      </w:r>
      <w:r w:rsidR="00C3403C">
        <w:rPr>
          <w:rFonts w:ascii="Times New Roman" w:hAnsi="Times New Roman" w:cs="Times New Roman"/>
          <w:sz w:val="24"/>
          <w:szCs w:val="24"/>
        </w:rPr>
        <w:t xml:space="preserve"> </w:t>
      </w:r>
      <w:r w:rsidRPr="00393AD9">
        <w:rPr>
          <w:rFonts w:ascii="Times New Roman" w:hAnsi="Times New Roman" w:cs="Times New Roman"/>
          <w:sz w:val="24"/>
          <w:szCs w:val="24"/>
        </w:rPr>
        <w:t>Знакомство учащихся со структурной диаграммой, которая представлена в круговой форме, происходит (и может произойти) только после того, как будет введено понятие доли и учащиеся научаться делить круг на заданное число равных частей. Умение распознавать и строить круговой сектор, площадь которого составляет определенную долю (половину, четверть, треть и т. д.) от площади соответствующего круга, и является той базой, которая лежит в основе работы с круговой диаграммой. В явном виде эта работа проводится только в 4 классе.</w:t>
      </w:r>
    </w:p>
    <w:p w:rsidR="00C05F64" w:rsidRPr="00393AD9" w:rsidRDefault="00393AD9" w:rsidP="00C3403C">
      <w:pPr>
        <w:spacing w:after="0" w:line="240" w:lineRule="auto"/>
        <w:rPr>
          <w:rFonts w:ascii="Times New Roman" w:hAnsi="Times New Roman" w:cs="Times New Roman"/>
          <w:sz w:val="24"/>
          <w:szCs w:val="24"/>
        </w:rPr>
      </w:pPr>
      <w:r w:rsidRPr="00393AD9">
        <w:rPr>
          <w:rFonts w:ascii="Times New Roman" w:hAnsi="Times New Roman" w:cs="Times New Roman"/>
          <w:sz w:val="24"/>
          <w:szCs w:val="24"/>
        </w:rPr>
        <w:tab/>
      </w:r>
      <w:r w:rsidRPr="00393AD9">
        <w:rPr>
          <w:rFonts w:ascii="Times New Roman" w:hAnsi="Times New Roman" w:cs="Times New Roman"/>
          <w:b/>
          <w:bCs/>
          <w:sz w:val="24"/>
          <w:szCs w:val="24"/>
        </w:rPr>
        <w:t>Алгебраический материал</w:t>
      </w:r>
      <w:r w:rsidRPr="00393AD9">
        <w:rPr>
          <w:rFonts w:ascii="Times New Roman" w:hAnsi="Times New Roman" w:cs="Times New Roman"/>
          <w:sz w:val="24"/>
          <w:szCs w:val="24"/>
        </w:rPr>
        <w:t xml:space="preserve"> в настоящем курсе не образует самостоятельной содержательной линии в силу двух основных причин: во-первых, этот материал, согласно требованиям нового стандарта, представлен в содержании курса в очень небольшом объеме (в явном виде лишь в тех вопросах, которые касаются нахождения неизвестного компонента арифметического действия), а во-вторых, его направленность главным образом носит пропедевтический характер</w:t>
      </w:r>
      <w:r w:rsidR="00C3403C">
        <w:rPr>
          <w:rFonts w:ascii="Times New Roman" w:hAnsi="Times New Roman" w:cs="Times New Roman"/>
          <w:sz w:val="24"/>
          <w:szCs w:val="24"/>
        </w:rPr>
        <w:t xml:space="preserve"> </w:t>
      </w:r>
      <w:r w:rsidRPr="00393AD9">
        <w:rPr>
          <w:rFonts w:ascii="Times New Roman" w:hAnsi="Times New Roman" w:cs="Times New Roman"/>
          <w:sz w:val="24"/>
          <w:szCs w:val="24"/>
        </w:rPr>
        <w:t>Алгебраический материал традиционно представлен в данном курсе такими понятиями, как выражение с переменной, уравнение. Изучение этого материала приходится главным образом на 4 класс</w:t>
      </w:r>
      <w:r w:rsidR="00C3403C">
        <w:rPr>
          <w:rFonts w:ascii="Times New Roman" w:hAnsi="Times New Roman" w:cs="Times New Roman"/>
          <w:sz w:val="24"/>
          <w:szCs w:val="24"/>
        </w:rPr>
        <w:t xml:space="preserve"> </w:t>
      </w:r>
    </w:p>
    <w:p w:rsidR="00C05F64" w:rsidRPr="0038790A" w:rsidRDefault="00C05F64" w:rsidP="00C3403C">
      <w:pPr>
        <w:spacing w:after="0" w:line="240" w:lineRule="auto"/>
        <w:jc w:val="both"/>
        <w:rPr>
          <w:rFonts w:ascii="Times New Roman" w:eastAsia="Times New Roman" w:hAnsi="Times New Roman" w:cs="Times New Roman"/>
          <w:b/>
          <w:bCs/>
          <w:sz w:val="24"/>
          <w:szCs w:val="24"/>
        </w:rPr>
      </w:pPr>
    </w:p>
    <w:p w:rsidR="00C05F64" w:rsidRDefault="00C05F64" w:rsidP="00C05F6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05F64" w:rsidRDefault="008F1E2C" w:rsidP="00C05F6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Раздел 3</w:t>
      </w:r>
    </w:p>
    <w:p w:rsidR="00C05F64" w:rsidRPr="005B214A" w:rsidRDefault="00C05F64" w:rsidP="00C05F64">
      <w:pPr>
        <w:spacing w:after="0" w:line="240" w:lineRule="auto"/>
        <w:jc w:val="center"/>
        <w:rPr>
          <w:rFonts w:ascii="Times New Roman" w:eastAsia="Times New Roman" w:hAnsi="Times New Roman" w:cs="Times New Roman"/>
          <w:b/>
          <w:bCs/>
          <w:sz w:val="24"/>
          <w:szCs w:val="24"/>
        </w:rPr>
      </w:pPr>
      <w:r w:rsidRPr="005B214A">
        <w:rPr>
          <w:rFonts w:ascii="Times New Roman" w:eastAsia="Times New Roman" w:hAnsi="Times New Roman" w:cs="Times New Roman"/>
          <w:b/>
          <w:bCs/>
          <w:sz w:val="24"/>
          <w:szCs w:val="24"/>
        </w:rPr>
        <w:t xml:space="preserve">МЕСТО УЧЕБНОГО ПРЕДМЕТА В УЧЕБНОМ ПЛАНЕ. </w:t>
      </w:r>
    </w:p>
    <w:p w:rsidR="008F1E2C" w:rsidRDefault="00C05F64" w:rsidP="00C05F64">
      <w:pPr>
        <w:spacing w:after="0" w:line="240" w:lineRule="auto"/>
        <w:jc w:val="both"/>
        <w:rPr>
          <w:rFonts w:ascii="Times New Roman" w:eastAsia="TimesNewRomanPSMT" w:hAnsi="Times New Roman" w:cs="Times New Roman"/>
          <w:sz w:val="24"/>
          <w:szCs w:val="24"/>
        </w:rPr>
      </w:pPr>
      <w:r w:rsidRPr="005B214A">
        <w:rPr>
          <w:rFonts w:ascii="Times New Roman" w:eastAsia="Times New Roman" w:hAnsi="Times New Roman" w:cs="Times New Roman"/>
          <w:color w:val="000000"/>
          <w:sz w:val="24"/>
          <w:szCs w:val="24"/>
        </w:rPr>
        <w:tab/>
        <w:t xml:space="preserve">В соответствии с Примерным учебным планом для образовательных учреждений, использующих УМК «Перспективная начальная школа»,  </w:t>
      </w:r>
      <w:proofErr w:type="spellStart"/>
      <w:r w:rsidRPr="005B214A">
        <w:rPr>
          <w:rFonts w:ascii="Times New Roman" w:hAnsi="Times New Roman" w:cs="Times New Roman"/>
          <w:color w:val="000000"/>
          <w:sz w:val="24"/>
          <w:szCs w:val="24"/>
        </w:rPr>
        <w:t>математмка</w:t>
      </w:r>
      <w:proofErr w:type="spellEnd"/>
      <w:r w:rsidRPr="005B214A">
        <w:rPr>
          <w:rFonts w:ascii="Times New Roman" w:eastAsia="Times New Roman" w:hAnsi="Times New Roman" w:cs="Times New Roman"/>
          <w:color w:val="000000"/>
          <w:sz w:val="24"/>
          <w:szCs w:val="24"/>
        </w:rPr>
        <w:t xml:space="preserve"> изучается с 1 по 4 класс по четыре часа в неделю</w:t>
      </w:r>
      <w:r w:rsidRPr="005B214A">
        <w:rPr>
          <w:rFonts w:ascii="Times New Roman" w:eastAsia="TimesNewRomanPSMT" w:hAnsi="Times New Roman" w:cs="Times New Roman"/>
          <w:sz w:val="24"/>
          <w:szCs w:val="24"/>
        </w:rPr>
        <w:t xml:space="preserve">  - 136 часов в год  (34 учебных недели)</w:t>
      </w:r>
    </w:p>
    <w:p w:rsidR="008449D7" w:rsidRDefault="008F1E2C" w:rsidP="008F1E2C">
      <w:pPr>
        <w:spacing w:after="0" w:line="240" w:lineRule="auto"/>
        <w:jc w:val="center"/>
        <w:rPr>
          <w:rFonts w:ascii="Times New Roman" w:eastAsia="TimesNewRomanPSMT" w:hAnsi="Times New Roman" w:cs="Times New Roman"/>
          <w:b/>
          <w:sz w:val="24"/>
          <w:szCs w:val="24"/>
        </w:rPr>
      </w:pPr>
      <w:r w:rsidRPr="008449D7">
        <w:rPr>
          <w:rFonts w:ascii="Times New Roman" w:eastAsia="TimesNewRomanPSMT" w:hAnsi="Times New Roman" w:cs="Times New Roman"/>
          <w:b/>
          <w:sz w:val="24"/>
          <w:szCs w:val="24"/>
        </w:rPr>
        <w:t>Раздел 4</w:t>
      </w:r>
    </w:p>
    <w:p w:rsidR="00C05F64" w:rsidRPr="005B214A" w:rsidRDefault="008F1E2C" w:rsidP="008F1E2C">
      <w:pPr>
        <w:spacing w:after="0" w:line="240" w:lineRule="auto"/>
        <w:jc w:val="center"/>
        <w:rPr>
          <w:rFonts w:ascii="Times New Roman" w:eastAsia="TimesNewRomanPSMT" w:hAnsi="Times New Roman" w:cs="Times New Roman"/>
          <w:sz w:val="24"/>
          <w:szCs w:val="24"/>
        </w:rPr>
      </w:pPr>
      <w:r w:rsidRPr="008F1E2C">
        <w:rPr>
          <w:rFonts w:ascii="Times New Roman" w:eastAsia="Times New Roman" w:hAnsi="Times New Roman" w:cs="Times New Roman"/>
          <w:b/>
          <w:bCs/>
          <w:sz w:val="24"/>
          <w:szCs w:val="24"/>
        </w:rPr>
        <w:t xml:space="preserve"> </w:t>
      </w:r>
      <w:r w:rsidRPr="005B214A">
        <w:rPr>
          <w:rFonts w:ascii="Times New Roman" w:eastAsia="Times New Roman" w:hAnsi="Times New Roman" w:cs="Times New Roman"/>
          <w:b/>
          <w:bCs/>
          <w:sz w:val="24"/>
          <w:szCs w:val="24"/>
        </w:rPr>
        <w:t>ЦЕННОСТНЫЕ ОРИЕНТИРЫ</w:t>
      </w:r>
    </w:p>
    <w:p w:rsidR="00C05F64" w:rsidRPr="005B214A" w:rsidRDefault="00C05F64" w:rsidP="00C05F64">
      <w:pPr>
        <w:spacing w:after="0" w:line="240" w:lineRule="auto"/>
        <w:ind w:firstLine="720"/>
        <w:jc w:val="both"/>
        <w:rPr>
          <w:rFonts w:ascii="Times New Roman" w:eastAsia="Times New Roman" w:hAnsi="Times New Roman" w:cs="Times New Roman"/>
          <w:sz w:val="24"/>
          <w:szCs w:val="24"/>
        </w:rPr>
      </w:pPr>
      <w:r w:rsidRPr="005B214A">
        <w:rPr>
          <w:rFonts w:ascii="Times New Roman" w:eastAsia="Times New Roman" w:hAnsi="Times New Roman" w:cs="Times New Roman"/>
          <w:b/>
          <w:bCs/>
          <w:sz w:val="24"/>
          <w:szCs w:val="24"/>
        </w:rPr>
        <w:t>Ценностные ориентиры</w:t>
      </w:r>
      <w:r w:rsidRPr="005B214A">
        <w:rPr>
          <w:rFonts w:ascii="Times New Roman" w:eastAsia="Times New Roman" w:hAnsi="Times New Roman" w:cs="Times New Roman"/>
          <w:sz w:val="24"/>
          <w:szCs w:val="24"/>
        </w:rPr>
        <w:t xml:space="preserve"> учебного предмета «Математика» связаны с целевыми и ценностными установками начального общего образования, представленными в Примерной основной образовательной программе начального общего образования и предусматривают:</w:t>
      </w:r>
    </w:p>
    <w:p w:rsidR="00C05F64" w:rsidRPr="005B214A" w:rsidRDefault="00C05F64" w:rsidP="00C05F64">
      <w:pPr>
        <w:spacing w:after="0" w:line="240" w:lineRule="auto"/>
        <w:ind w:firstLine="720"/>
        <w:jc w:val="both"/>
        <w:rPr>
          <w:rFonts w:ascii="Times New Roman" w:eastAsia="Times New Roman" w:hAnsi="Times New Roman" w:cs="Times New Roman"/>
          <w:sz w:val="24"/>
          <w:szCs w:val="24"/>
        </w:rPr>
      </w:pPr>
      <w:r w:rsidRPr="005B214A">
        <w:rPr>
          <w:rFonts w:ascii="Times New Roman" w:eastAsia="Times New Roman" w:hAnsi="Times New Roman" w:cs="Times New Roman"/>
          <w:sz w:val="24"/>
          <w:szCs w:val="24"/>
        </w:rPr>
        <w:t>• формирование основ гражданской идентичности личности на базе:</w:t>
      </w:r>
    </w:p>
    <w:p w:rsidR="00C05F64" w:rsidRPr="005B214A" w:rsidRDefault="00C05F64" w:rsidP="00C05F64">
      <w:pPr>
        <w:spacing w:after="0" w:line="240" w:lineRule="auto"/>
        <w:ind w:firstLine="720"/>
        <w:jc w:val="both"/>
        <w:rPr>
          <w:rFonts w:ascii="Times New Roman" w:eastAsia="Times New Roman" w:hAnsi="Times New Roman" w:cs="Times New Roman"/>
          <w:sz w:val="24"/>
          <w:szCs w:val="24"/>
        </w:rPr>
      </w:pPr>
      <w:r w:rsidRPr="005B214A">
        <w:rPr>
          <w:rFonts w:ascii="Times New Roman" w:eastAsia="Times New Roman" w:hAnsi="Times New Roman" w:cs="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C05F64" w:rsidRPr="005B214A" w:rsidRDefault="00C05F64" w:rsidP="00C05F64">
      <w:pPr>
        <w:spacing w:after="0" w:line="240" w:lineRule="auto"/>
        <w:ind w:firstLine="720"/>
        <w:jc w:val="both"/>
        <w:rPr>
          <w:rFonts w:ascii="Times New Roman" w:eastAsia="Times New Roman" w:hAnsi="Times New Roman" w:cs="Times New Roman"/>
          <w:sz w:val="24"/>
          <w:szCs w:val="24"/>
        </w:rPr>
      </w:pPr>
      <w:r w:rsidRPr="005B214A">
        <w:rPr>
          <w:rFonts w:ascii="Times New Roman" w:eastAsia="Times New Roman" w:hAnsi="Times New Roman" w:cs="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C05F64" w:rsidRPr="005B214A" w:rsidRDefault="00C05F64" w:rsidP="00C05F64">
      <w:pPr>
        <w:spacing w:after="0" w:line="240" w:lineRule="auto"/>
        <w:ind w:firstLine="720"/>
        <w:jc w:val="both"/>
        <w:rPr>
          <w:rFonts w:ascii="Times New Roman" w:eastAsia="Times New Roman" w:hAnsi="Times New Roman" w:cs="Times New Roman"/>
          <w:sz w:val="24"/>
          <w:szCs w:val="24"/>
        </w:rPr>
      </w:pPr>
      <w:r w:rsidRPr="005B214A">
        <w:rPr>
          <w:rFonts w:ascii="Times New Roman" w:eastAsia="Times New Roman" w:hAnsi="Times New Roman" w:cs="Times New Roman"/>
          <w:sz w:val="24"/>
          <w:szCs w:val="24"/>
        </w:rPr>
        <w:t>• формирование психологических условий развития общения, сотрудничества на основе:</w:t>
      </w:r>
    </w:p>
    <w:p w:rsidR="00C05F64" w:rsidRPr="005B214A" w:rsidRDefault="00C05F64" w:rsidP="00C05F64">
      <w:pPr>
        <w:spacing w:after="0" w:line="240" w:lineRule="auto"/>
        <w:ind w:firstLine="720"/>
        <w:jc w:val="both"/>
        <w:rPr>
          <w:rFonts w:ascii="Times New Roman" w:eastAsia="Times New Roman" w:hAnsi="Times New Roman" w:cs="Times New Roman"/>
          <w:sz w:val="24"/>
          <w:szCs w:val="24"/>
        </w:rPr>
      </w:pPr>
      <w:r w:rsidRPr="005B214A">
        <w:rPr>
          <w:rFonts w:ascii="Times New Roman" w:eastAsia="Times New Roman" w:hAnsi="Times New Roman" w:cs="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C05F64" w:rsidRPr="005B214A" w:rsidRDefault="00C05F64" w:rsidP="00C05F64">
      <w:pPr>
        <w:spacing w:after="0" w:line="240" w:lineRule="auto"/>
        <w:ind w:firstLine="720"/>
        <w:jc w:val="both"/>
        <w:rPr>
          <w:rFonts w:ascii="Times New Roman" w:eastAsia="Times New Roman" w:hAnsi="Times New Roman" w:cs="Times New Roman"/>
          <w:sz w:val="24"/>
          <w:szCs w:val="24"/>
        </w:rPr>
      </w:pPr>
      <w:r w:rsidRPr="005B214A">
        <w:rPr>
          <w:rFonts w:ascii="Times New Roman" w:eastAsia="Times New Roman" w:hAnsi="Times New Roman" w:cs="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05F64" w:rsidRPr="005B214A" w:rsidRDefault="00C05F64" w:rsidP="00C05F64">
      <w:pPr>
        <w:spacing w:after="0" w:line="240" w:lineRule="auto"/>
        <w:ind w:firstLine="720"/>
        <w:jc w:val="both"/>
        <w:rPr>
          <w:rFonts w:ascii="Times New Roman" w:eastAsia="Times New Roman" w:hAnsi="Times New Roman" w:cs="Times New Roman"/>
          <w:sz w:val="24"/>
          <w:szCs w:val="24"/>
        </w:rPr>
      </w:pPr>
      <w:r w:rsidRPr="005B214A">
        <w:rPr>
          <w:rFonts w:ascii="Times New Roman" w:eastAsia="Times New Roman" w:hAnsi="Times New Roman" w:cs="Times New Roman"/>
          <w:sz w:val="24"/>
          <w:szCs w:val="24"/>
        </w:rPr>
        <w:t>• развитие ценностно-смысловой сферы личности на основе общечеловеческих принципов нравственности и гуманизма:</w:t>
      </w:r>
    </w:p>
    <w:p w:rsidR="00C05F64" w:rsidRPr="005B214A" w:rsidRDefault="00C05F64" w:rsidP="00C05F64">
      <w:pPr>
        <w:spacing w:after="0" w:line="240" w:lineRule="auto"/>
        <w:ind w:firstLine="720"/>
        <w:jc w:val="both"/>
        <w:rPr>
          <w:rFonts w:ascii="Times New Roman" w:eastAsia="Times New Roman" w:hAnsi="Times New Roman" w:cs="Times New Roman"/>
          <w:sz w:val="24"/>
          <w:szCs w:val="24"/>
        </w:rPr>
      </w:pPr>
      <w:r w:rsidRPr="005B214A">
        <w:rPr>
          <w:rFonts w:ascii="Times New Roman" w:eastAsia="Times New Roman" w:hAnsi="Times New Roman" w:cs="Times New Roman"/>
          <w:sz w:val="24"/>
          <w:szCs w:val="24"/>
        </w:rPr>
        <w:t>– принятия и уважения ценностей семьи и образовательного учреждения, коллектива и общества и стремления следовать им;</w:t>
      </w:r>
    </w:p>
    <w:p w:rsidR="00C05F64" w:rsidRPr="005B214A" w:rsidRDefault="00C05F64" w:rsidP="00C05F64">
      <w:pPr>
        <w:spacing w:after="0" w:line="240" w:lineRule="auto"/>
        <w:ind w:firstLine="720"/>
        <w:jc w:val="both"/>
        <w:rPr>
          <w:rFonts w:ascii="Times New Roman" w:eastAsia="Times New Roman" w:hAnsi="Times New Roman" w:cs="Times New Roman"/>
          <w:sz w:val="24"/>
          <w:szCs w:val="24"/>
        </w:rPr>
      </w:pPr>
      <w:r w:rsidRPr="005B214A">
        <w:rPr>
          <w:rFonts w:ascii="Times New Roman" w:eastAsia="Times New Roman" w:hAnsi="Times New Roman" w:cs="Times New Roman"/>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05F64" w:rsidRPr="005B214A" w:rsidRDefault="00C05F64" w:rsidP="00C05F64">
      <w:pPr>
        <w:spacing w:after="0" w:line="240" w:lineRule="auto"/>
        <w:ind w:firstLine="720"/>
        <w:jc w:val="both"/>
        <w:rPr>
          <w:rFonts w:ascii="Times New Roman" w:eastAsia="Times New Roman" w:hAnsi="Times New Roman" w:cs="Times New Roman"/>
          <w:sz w:val="24"/>
          <w:szCs w:val="24"/>
        </w:rPr>
      </w:pPr>
      <w:r w:rsidRPr="005B214A">
        <w:rPr>
          <w:rFonts w:ascii="Times New Roman" w:eastAsia="Times New Roman" w:hAnsi="Times New Roman" w:cs="Times New Roman"/>
          <w:sz w:val="24"/>
          <w:szCs w:val="24"/>
        </w:rPr>
        <w:t>• развитие умения учиться как первого шага к самообразованию и самовоспитанию, а именно:</w:t>
      </w:r>
    </w:p>
    <w:p w:rsidR="00C05F64" w:rsidRPr="005B214A" w:rsidRDefault="00C05F64" w:rsidP="00C05F64">
      <w:pPr>
        <w:spacing w:after="0" w:line="240" w:lineRule="auto"/>
        <w:ind w:firstLine="720"/>
        <w:jc w:val="both"/>
        <w:rPr>
          <w:rFonts w:ascii="Times New Roman" w:eastAsia="Times New Roman" w:hAnsi="Times New Roman" w:cs="Times New Roman"/>
          <w:sz w:val="24"/>
          <w:szCs w:val="24"/>
        </w:rPr>
      </w:pPr>
      <w:r w:rsidRPr="005B214A">
        <w:rPr>
          <w:rFonts w:ascii="Times New Roman" w:eastAsia="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C05F64" w:rsidRPr="005B214A" w:rsidRDefault="00C05F64" w:rsidP="00C05F64">
      <w:pPr>
        <w:spacing w:after="0" w:line="240" w:lineRule="auto"/>
        <w:ind w:firstLine="720"/>
        <w:jc w:val="both"/>
        <w:rPr>
          <w:rFonts w:ascii="Times New Roman" w:eastAsia="Times New Roman" w:hAnsi="Times New Roman" w:cs="Times New Roman"/>
          <w:sz w:val="24"/>
          <w:szCs w:val="24"/>
        </w:rPr>
      </w:pPr>
      <w:r w:rsidRPr="005B214A">
        <w:rPr>
          <w:rFonts w:ascii="Times New Roman" w:eastAsia="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C05F64" w:rsidRPr="005B214A" w:rsidRDefault="00C05F64" w:rsidP="00C05F64">
      <w:pPr>
        <w:spacing w:after="0" w:line="240" w:lineRule="auto"/>
        <w:ind w:firstLine="720"/>
        <w:jc w:val="both"/>
        <w:rPr>
          <w:rFonts w:ascii="Times New Roman" w:eastAsia="Times New Roman" w:hAnsi="Times New Roman" w:cs="Times New Roman"/>
          <w:sz w:val="24"/>
          <w:szCs w:val="24"/>
        </w:rPr>
      </w:pPr>
      <w:r w:rsidRPr="005B214A">
        <w:rPr>
          <w:rFonts w:ascii="Times New Roman" w:eastAsia="Times New Roman" w:hAnsi="Times New Roman" w:cs="Times New Roman"/>
          <w:sz w:val="24"/>
          <w:szCs w:val="24"/>
        </w:rPr>
        <w:t xml:space="preserve">• развитие самостоятельности, инициативы и ответственности личности как условия её </w:t>
      </w:r>
      <w:proofErr w:type="spellStart"/>
      <w:r w:rsidRPr="005B214A">
        <w:rPr>
          <w:rFonts w:ascii="Times New Roman" w:eastAsia="Times New Roman" w:hAnsi="Times New Roman" w:cs="Times New Roman"/>
          <w:sz w:val="24"/>
          <w:szCs w:val="24"/>
        </w:rPr>
        <w:t>самоактуализации</w:t>
      </w:r>
      <w:proofErr w:type="spellEnd"/>
      <w:r w:rsidRPr="005B214A">
        <w:rPr>
          <w:rFonts w:ascii="Times New Roman" w:eastAsia="Times New Roman" w:hAnsi="Times New Roman" w:cs="Times New Roman"/>
          <w:sz w:val="24"/>
          <w:szCs w:val="24"/>
        </w:rPr>
        <w:t>:</w:t>
      </w:r>
    </w:p>
    <w:p w:rsidR="00C05F64" w:rsidRPr="005B214A" w:rsidRDefault="00C05F64" w:rsidP="00C05F64">
      <w:pPr>
        <w:spacing w:after="0" w:line="240" w:lineRule="auto"/>
        <w:ind w:firstLine="720"/>
        <w:jc w:val="both"/>
        <w:rPr>
          <w:rFonts w:ascii="Times New Roman" w:eastAsia="Times New Roman" w:hAnsi="Times New Roman" w:cs="Times New Roman"/>
          <w:sz w:val="24"/>
          <w:szCs w:val="24"/>
        </w:rPr>
      </w:pPr>
      <w:r w:rsidRPr="005B214A">
        <w:rPr>
          <w:rFonts w:ascii="Times New Roman" w:eastAsia="Times New Roman" w:hAnsi="Times New Roman" w:cs="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05F64" w:rsidRPr="005B214A" w:rsidRDefault="00C05F64" w:rsidP="00C05F64">
      <w:pPr>
        <w:spacing w:after="0" w:line="240" w:lineRule="auto"/>
        <w:ind w:firstLine="720"/>
        <w:jc w:val="both"/>
        <w:rPr>
          <w:rFonts w:ascii="Times New Roman" w:eastAsia="Times New Roman" w:hAnsi="Times New Roman" w:cs="Times New Roman"/>
          <w:sz w:val="24"/>
          <w:szCs w:val="24"/>
        </w:rPr>
      </w:pPr>
      <w:r w:rsidRPr="005B214A">
        <w:rPr>
          <w:rFonts w:ascii="Times New Roman" w:eastAsia="Times New Roman" w:hAnsi="Times New Roman" w:cs="Times New Roman"/>
          <w:sz w:val="24"/>
          <w:szCs w:val="24"/>
        </w:rPr>
        <w:t>– развитие готовности к самостоятельным поступкам и действиям, ответственности за их результаты;</w:t>
      </w:r>
    </w:p>
    <w:p w:rsidR="00C05F64" w:rsidRPr="005B214A" w:rsidRDefault="00C05F64" w:rsidP="00C05F64">
      <w:pPr>
        <w:spacing w:after="0" w:line="240" w:lineRule="auto"/>
        <w:ind w:firstLine="720"/>
        <w:jc w:val="both"/>
        <w:rPr>
          <w:rFonts w:ascii="Times New Roman" w:eastAsia="Times New Roman" w:hAnsi="Times New Roman" w:cs="Times New Roman"/>
          <w:sz w:val="24"/>
          <w:szCs w:val="24"/>
        </w:rPr>
      </w:pPr>
      <w:r w:rsidRPr="005B214A">
        <w:rPr>
          <w:rFonts w:ascii="Times New Roman" w:eastAsia="Times New Roman" w:hAnsi="Times New Roman" w:cs="Times New Roman"/>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C05F64" w:rsidRPr="005B214A" w:rsidRDefault="00C05F64" w:rsidP="00C05F64">
      <w:pPr>
        <w:spacing w:after="0" w:line="240" w:lineRule="auto"/>
        <w:ind w:firstLine="720"/>
        <w:jc w:val="both"/>
        <w:rPr>
          <w:rFonts w:ascii="Times New Roman" w:hAnsi="Times New Roman" w:cs="Times New Roman"/>
          <w:sz w:val="24"/>
          <w:szCs w:val="24"/>
        </w:rPr>
      </w:pPr>
      <w:r w:rsidRPr="005B214A">
        <w:rPr>
          <w:rFonts w:ascii="Times New Roman" w:eastAsia="Times New Roman" w:hAnsi="Times New Roman" w:cs="Times New Roman"/>
          <w:sz w:val="24"/>
          <w:szCs w:val="24"/>
        </w:rPr>
        <w:t>Реализация указанных ценностных ориентиров в курсе «Математики»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обеспечит высокую эффективность решения жизненных задач и возможность саморазвития обучающихся.</w:t>
      </w:r>
    </w:p>
    <w:p w:rsidR="00C05F64" w:rsidRPr="005B214A" w:rsidRDefault="00C05F64" w:rsidP="00C05F64">
      <w:pPr>
        <w:spacing w:after="0" w:line="240" w:lineRule="auto"/>
        <w:ind w:firstLine="720"/>
        <w:jc w:val="both"/>
        <w:rPr>
          <w:rFonts w:ascii="Times New Roman" w:eastAsia="Times New Roman" w:hAnsi="Times New Roman" w:cs="Times New Roman"/>
          <w:sz w:val="24"/>
          <w:szCs w:val="24"/>
        </w:rPr>
      </w:pPr>
    </w:p>
    <w:p w:rsidR="00C05F64" w:rsidRDefault="00C05F64" w:rsidP="00C05F6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05F64" w:rsidRPr="00C40677" w:rsidRDefault="008F1E2C" w:rsidP="00C05F6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Раздел 5</w:t>
      </w:r>
    </w:p>
    <w:p w:rsidR="00C05F64" w:rsidRPr="00C40677" w:rsidRDefault="00C05F64" w:rsidP="00C05F64">
      <w:pPr>
        <w:spacing w:after="0" w:line="240" w:lineRule="auto"/>
        <w:jc w:val="center"/>
        <w:rPr>
          <w:rFonts w:ascii="Times New Roman" w:eastAsia="Times New Roman" w:hAnsi="Times New Roman" w:cs="Times New Roman"/>
          <w:b/>
          <w:bCs/>
          <w:sz w:val="24"/>
          <w:szCs w:val="24"/>
        </w:rPr>
      </w:pPr>
      <w:r w:rsidRPr="00C40677">
        <w:rPr>
          <w:rFonts w:ascii="Times New Roman" w:eastAsia="Times New Roman" w:hAnsi="Times New Roman" w:cs="Times New Roman"/>
          <w:b/>
          <w:bCs/>
          <w:sz w:val="24"/>
          <w:szCs w:val="24"/>
        </w:rPr>
        <w:t xml:space="preserve">ПРЕДМЕТНЫЕ, ЛИЧНОСТНЫЕ, МЕТАПРЕДМЕТНЫЕ  РЕЗУЛЬТАТЫ ОСВОЕНИЯ УЧЕБНОГО ПРЕДМЕТА </w:t>
      </w:r>
    </w:p>
    <w:p w:rsidR="00C05F64" w:rsidRPr="00C40677" w:rsidRDefault="00C05F64" w:rsidP="00C05F64">
      <w:pPr>
        <w:spacing w:after="0" w:line="240" w:lineRule="auto"/>
        <w:jc w:val="both"/>
        <w:rPr>
          <w:rFonts w:ascii="Times New Roman" w:eastAsia="Times New Roman" w:hAnsi="Times New Roman" w:cs="Times New Roman"/>
          <w:sz w:val="24"/>
          <w:szCs w:val="24"/>
        </w:rPr>
      </w:pPr>
    </w:p>
    <w:p w:rsidR="00C05F64" w:rsidRPr="00E732DE" w:rsidRDefault="00C05F64" w:rsidP="00C05F64">
      <w:pPr>
        <w:spacing w:line="240" w:lineRule="auto"/>
        <w:jc w:val="center"/>
        <w:rPr>
          <w:rFonts w:ascii="Times New Roman" w:hAnsi="Times New Roman" w:cs="Times New Roman"/>
          <w:b/>
          <w:bCs/>
          <w:sz w:val="24"/>
          <w:szCs w:val="24"/>
        </w:rPr>
      </w:pPr>
    </w:p>
    <w:p w:rsidR="00E460C4" w:rsidRDefault="00E460C4" w:rsidP="00E11D9C">
      <w:pPr>
        <w:spacing w:after="0" w:line="240" w:lineRule="auto"/>
        <w:rPr>
          <w:rFonts w:ascii="Times New Roman" w:hAnsi="Times New Roman" w:cs="Times New Roman"/>
          <w:iCs/>
          <w:sz w:val="24"/>
          <w:szCs w:val="24"/>
        </w:rPr>
      </w:pPr>
      <w:r w:rsidRPr="00E732DE">
        <w:rPr>
          <w:rFonts w:ascii="Times New Roman" w:hAnsi="Times New Roman" w:cs="Times New Roman"/>
          <w:iCs/>
          <w:sz w:val="24"/>
          <w:szCs w:val="24"/>
        </w:rPr>
        <w:t>Планируемые результаты освоения учебной программы по предмету «Математика» к концу 4-го года обучения</w:t>
      </w:r>
    </w:p>
    <w:p w:rsidR="00392291" w:rsidRDefault="00392291" w:rsidP="00E11D9C">
      <w:pPr>
        <w:spacing w:after="0" w:line="240" w:lineRule="auto"/>
        <w:rPr>
          <w:rFonts w:ascii="Times New Roman" w:hAnsi="Times New Roman" w:cs="Times New Roman"/>
          <w:iCs/>
          <w:sz w:val="24"/>
          <w:szCs w:val="24"/>
        </w:rPr>
      </w:pPr>
    </w:p>
    <w:p w:rsidR="00E11D9C" w:rsidRPr="00E732DE" w:rsidRDefault="00E11D9C" w:rsidP="00E11D9C">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Предметные </w:t>
      </w:r>
      <w:r w:rsidR="00392291">
        <w:rPr>
          <w:rFonts w:ascii="Times New Roman" w:hAnsi="Times New Roman" w:cs="Times New Roman"/>
          <w:iCs/>
          <w:sz w:val="24"/>
          <w:szCs w:val="24"/>
        </w:rPr>
        <w:t>результаты</w:t>
      </w:r>
    </w:p>
    <w:p w:rsidR="00E460C4" w:rsidRPr="00C40677" w:rsidRDefault="00E460C4" w:rsidP="00E460C4">
      <w:pPr>
        <w:spacing w:after="0" w:line="240" w:lineRule="auto"/>
        <w:jc w:val="both"/>
        <w:rPr>
          <w:rFonts w:ascii="Times New Roman" w:hAnsi="Times New Roman" w:cs="Times New Roman"/>
          <w:i/>
          <w:iCs/>
          <w:sz w:val="24"/>
          <w:szCs w:val="24"/>
        </w:rPr>
      </w:pPr>
      <w:r w:rsidRPr="00C40677">
        <w:rPr>
          <w:rFonts w:ascii="Times New Roman" w:hAnsi="Times New Roman" w:cs="Times New Roman"/>
          <w:i/>
          <w:iCs/>
          <w:sz w:val="24"/>
          <w:szCs w:val="24"/>
        </w:rPr>
        <w:tab/>
      </w:r>
      <w:r w:rsidRPr="005C16BF">
        <w:rPr>
          <w:rFonts w:ascii="Times New Roman" w:hAnsi="Times New Roman" w:cs="Times New Roman"/>
          <w:b/>
          <w:i/>
          <w:iCs/>
          <w:sz w:val="24"/>
          <w:szCs w:val="24"/>
        </w:rPr>
        <w:t>Выпускник научится</w:t>
      </w:r>
      <w:r w:rsidRPr="00C40677">
        <w:rPr>
          <w:rFonts w:ascii="Times New Roman" w:hAnsi="Times New Roman" w:cs="Times New Roman"/>
          <w:i/>
          <w:iCs/>
          <w:sz w:val="24"/>
          <w:szCs w:val="24"/>
        </w:rPr>
        <w:t>:</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xml:space="preserve">• называть и записывать любое натуральное число до 1 000 </w:t>
      </w:r>
      <w:proofErr w:type="spellStart"/>
      <w:r w:rsidRPr="00C40677">
        <w:rPr>
          <w:rFonts w:ascii="Times New Roman" w:hAnsi="Times New Roman" w:cs="Times New Roman"/>
          <w:sz w:val="24"/>
          <w:szCs w:val="24"/>
        </w:rPr>
        <w:t>000</w:t>
      </w:r>
      <w:proofErr w:type="spellEnd"/>
      <w:r w:rsidRPr="00C40677">
        <w:rPr>
          <w:rFonts w:ascii="Times New Roman" w:hAnsi="Times New Roman" w:cs="Times New Roman"/>
          <w:sz w:val="24"/>
          <w:szCs w:val="24"/>
        </w:rPr>
        <w:t xml:space="preserve"> включительно;</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 (&gt;, &lt;, =);</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сравнивать доли одного целого и записывать результаты сравнения с помощью соответствующих знаков (&gt;, &lt;, =);</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устанавливать (выбирать) правило, по которому составлена данная последовательность;</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вычислять значения выражений в несколько действий со скобками и без скобок;</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выполнять изученные действия с величинами;</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решать простейшие уравнения методом подбора, на основе связи между компонентами и результатом действий;</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определять вид многоугольника;</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определять вид треугольника;</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изображать прямые, лучи, отрезки, углы, ломаные (с помощью линейки) и обозначать их;</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изображать окружности (с помощью циркуля) и обозначать их;</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измерять длину отрезка и строить отрезок заданной длины при помощи измерительной линейки;</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находить длину незамкнутой ломаной и периметр многоугольника;</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вычислять площадь прямоугольника и квадрата, используя соответствующие формулы;</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вычислять площадь многоугольника с помощью разбивки его на треугольники;</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решать задачи на вычисление геометрических величин (длины, площади, объема (вместимости));</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измерять вместимость в литрах;</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выражать изученные величины в разных единицах: литр (л), кубический сантиметр (куб. см или см3), кубический дециметр (куб. дм или дм3), кубический метр (куб. м или м3);</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распознавать и составлять разнообразные текстовые задачи;</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понимать и использовать условные обозначения, используемые в краткой записи задачи;</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проводить анализ задачи с целью нахождения ее решения;</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записывать решение задачи по действиям и одним выражением;</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различать рациональный и нерациональный способы решения задачи;</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выполнять доступные по программе вычисления с многозначными числами устно, письменно и с помощью калькулятора;</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решать задачи на движение одного объекта и совместное движение двух объектов (в одном направлении и в противоположных направлениях);</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решать задачи на работу одного объекта и на совместную работу двух объектов;</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lastRenderedPageBreak/>
        <w:t>• решать задачи, связанные с расходом материала при производстве продукции или выполнении работ;</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вычислять площади участков прямоугольной формы на плане и на местности с проведением необходимых измерений;</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измерять вместимость емкостей с помощью измерения объема заполняющих емкость жидкостей или сыпучих тел;</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понимать и использовать особенности построения системы мер времени;</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решать отдельные комбинаторные и логические задачи;</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использовать таблицу как средство описания характеристик предметов, объектов, событий;</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читать простейшие круговые диаграммы.</w:t>
      </w:r>
    </w:p>
    <w:p w:rsidR="00E460C4" w:rsidRPr="005C16BF" w:rsidRDefault="00E460C4" w:rsidP="00E460C4">
      <w:pPr>
        <w:spacing w:after="0" w:line="240" w:lineRule="auto"/>
        <w:jc w:val="both"/>
        <w:rPr>
          <w:rFonts w:ascii="Times New Roman" w:hAnsi="Times New Roman" w:cs="Times New Roman"/>
          <w:b/>
          <w:i/>
          <w:iCs/>
          <w:sz w:val="24"/>
          <w:szCs w:val="24"/>
        </w:rPr>
      </w:pPr>
      <w:r w:rsidRPr="00C40677">
        <w:rPr>
          <w:rFonts w:ascii="Times New Roman" w:hAnsi="Times New Roman" w:cs="Times New Roman"/>
          <w:i/>
          <w:iCs/>
          <w:sz w:val="24"/>
          <w:szCs w:val="24"/>
        </w:rPr>
        <w:tab/>
      </w:r>
      <w:r w:rsidRPr="005C16BF">
        <w:rPr>
          <w:rFonts w:ascii="Times New Roman" w:hAnsi="Times New Roman" w:cs="Times New Roman"/>
          <w:b/>
          <w:i/>
          <w:iCs/>
          <w:sz w:val="24"/>
          <w:szCs w:val="24"/>
        </w:rPr>
        <w:t>Выпускник получит возможность научиться:</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понимать количественный, порядковый и измерительный смысл натурального числа;</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сравнивать дробные числа с одинаковыми знаменателями и записывать результаты сравнения с помощью соответствующих знаков (&gt;, &lt;, =);</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сравнивать натуральные и дробные числа и записывать результаты сравнения с помощью соответствующих знаков (&gt;, &lt;, =);</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решать уравнения на основе использования свойств истинных числовых равенств;</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определять величину угла и строить угол заданной величины при помощи транспортира;</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измерять вместимость в различных единицах: литр (л), кубический сантиметр (куб. см или см3), кубический дециметр (куб. дм или дм3), кубический метр (куб. м или м3);</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понимать связь вместимости и объема;</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понимать связь между литром и килограммом;</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понимать связь метрической системы мер с десятичной системой счисления;</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вычислять площадь прямоугольного треугольника и произвольного треугольника, используя соответствующие формулы;</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находить рациональный способ решения задачи (где это возможно);</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решать задачи с помощью уравнений;</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использовать круговую диаграмму как средство представления структуры данной совокупности;</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читать круговые диаграммы с разделением круга на 2, 3, 4, 6, 8 равных долей;</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осуществлять выбор соответствующей круговой диаграммы;</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строить простейшие круговые диаграммы;</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понимать смысл термина «алгоритм»;</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осуществлять построчную запись алгоритма;</w:t>
      </w:r>
    </w:p>
    <w:p w:rsidR="00E460C4" w:rsidRPr="00C40677" w:rsidRDefault="00E460C4" w:rsidP="00E460C4">
      <w:pPr>
        <w:spacing w:after="0" w:line="240" w:lineRule="auto"/>
        <w:jc w:val="both"/>
        <w:rPr>
          <w:rFonts w:ascii="Times New Roman" w:hAnsi="Times New Roman" w:cs="Times New Roman"/>
          <w:sz w:val="24"/>
          <w:szCs w:val="24"/>
        </w:rPr>
      </w:pPr>
      <w:r w:rsidRPr="00C40677">
        <w:rPr>
          <w:rFonts w:ascii="Times New Roman" w:hAnsi="Times New Roman" w:cs="Times New Roman"/>
          <w:sz w:val="24"/>
          <w:szCs w:val="24"/>
        </w:rPr>
        <w:t>• записывать простейшие линейные алгоритмы с помощью блок-схемы.</w:t>
      </w:r>
    </w:p>
    <w:p w:rsidR="008449D7" w:rsidRDefault="008449D7" w:rsidP="008449D7">
      <w:pPr>
        <w:spacing w:line="240" w:lineRule="auto"/>
        <w:jc w:val="both"/>
        <w:rPr>
          <w:rFonts w:ascii="Times New Roman" w:hAnsi="Times New Roman" w:cs="Times New Roman"/>
          <w:sz w:val="24"/>
          <w:szCs w:val="24"/>
        </w:rPr>
      </w:pPr>
    </w:p>
    <w:p w:rsidR="008449D7" w:rsidRDefault="0057235E" w:rsidP="008449D7">
      <w:pPr>
        <w:spacing w:line="240" w:lineRule="auto"/>
        <w:jc w:val="both"/>
        <w:rPr>
          <w:rFonts w:ascii="Times New Roman" w:hAnsi="Times New Roman" w:cs="Times New Roman"/>
          <w:sz w:val="24"/>
          <w:szCs w:val="24"/>
        </w:rPr>
      </w:pPr>
      <w:r w:rsidRPr="00C40677">
        <w:rPr>
          <w:rFonts w:ascii="Times New Roman" w:hAnsi="Times New Roman" w:cs="Times New Roman"/>
          <w:sz w:val="24"/>
          <w:szCs w:val="24"/>
        </w:rPr>
        <w:t xml:space="preserve">Личностные </w:t>
      </w:r>
      <w:r w:rsidR="00C05F64" w:rsidRPr="00C40677">
        <w:rPr>
          <w:rFonts w:ascii="Times New Roman" w:hAnsi="Times New Roman" w:cs="Times New Roman"/>
          <w:sz w:val="24"/>
          <w:szCs w:val="24"/>
        </w:rPr>
        <w:t>УУД</w:t>
      </w:r>
    </w:p>
    <w:p w:rsidR="00C05F64" w:rsidRPr="008449D7" w:rsidRDefault="00C05F64" w:rsidP="008449D7">
      <w:pPr>
        <w:spacing w:line="240" w:lineRule="auto"/>
        <w:jc w:val="both"/>
        <w:rPr>
          <w:rFonts w:ascii="Times New Roman" w:hAnsi="Times New Roman" w:cs="Times New Roman"/>
          <w:sz w:val="24"/>
          <w:szCs w:val="24"/>
        </w:rPr>
      </w:pPr>
      <w:r w:rsidRPr="00C40677">
        <w:rPr>
          <w:rFonts w:ascii="Times New Roman" w:hAnsi="Times New Roman" w:cs="Times New Roman"/>
          <w:b/>
          <w:bCs/>
          <w:sz w:val="24"/>
          <w:szCs w:val="24"/>
        </w:rPr>
        <w:t>Обучающиеся научатся или получат возможность научиться проявлять познавательную инициативу в оказании помощи соученикам.</w:t>
      </w:r>
      <w:r w:rsidR="002F3079" w:rsidRPr="002F3079">
        <w:rPr>
          <w:rFonts w:ascii="Times New Roman" w:hAnsi="Times New Roman" w:cs="Times New Roman"/>
          <w:sz w:val="24"/>
          <w:szCs w:val="24"/>
        </w:rPr>
        <w:t xml:space="preserve"> </w:t>
      </w:r>
    </w:p>
    <w:p w:rsidR="00C05F64" w:rsidRPr="00C40677" w:rsidRDefault="00C05F64" w:rsidP="00C05F64">
      <w:pPr>
        <w:spacing w:after="0" w:line="240" w:lineRule="auto"/>
        <w:rPr>
          <w:rFonts w:ascii="Times New Roman" w:eastAsia="Times New Roman" w:hAnsi="Times New Roman" w:cs="Times New Roman"/>
          <w:sz w:val="24"/>
          <w:szCs w:val="24"/>
          <w:lang w:eastAsia="en-US"/>
        </w:rPr>
      </w:pPr>
      <w:r w:rsidRPr="00C4067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C05F64" w:rsidRPr="00C40677" w:rsidRDefault="00C05F64" w:rsidP="00392291">
      <w:pPr>
        <w:pStyle w:val="a3"/>
        <w:jc w:val="both"/>
        <w:rPr>
          <w:rFonts w:ascii="Times New Roman" w:hAnsi="Times New Roman"/>
          <w:sz w:val="24"/>
          <w:szCs w:val="24"/>
        </w:rPr>
      </w:pPr>
      <w:r w:rsidRPr="00C40677">
        <w:rPr>
          <w:rFonts w:ascii="Times New Roman" w:hAnsi="Times New Roman"/>
          <w:sz w:val="24"/>
          <w:szCs w:val="24"/>
        </w:rPr>
        <w:t>Формирование</w:t>
      </w:r>
      <w:r w:rsidR="00392291">
        <w:rPr>
          <w:rFonts w:ascii="Times New Roman" w:hAnsi="Times New Roman"/>
          <w:sz w:val="24"/>
          <w:szCs w:val="24"/>
        </w:rPr>
        <w:t xml:space="preserve"> </w:t>
      </w:r>
      <w:r w:rsidRPr="00C40677">
        <w:rPr>
          <w:rFonts w:ascii="Times New Roman" w:hAnsi="Times New Roman"/>
          <w:sz w:val="24"/>
          <w:szCs w:val="24"/>
        </w:rPr>
        <w:t>интереса к познанию мате</w:t>
      </w:r>
      <w:r w:rsidRPr="00C40677">
        <w:rPr>
          <w:rFonts w:ascii="Times New Roman" w:hAnsi="Times New Roman"/>
          <w:sz w:val="24"/>
          <w:szCs w:val="24"/>
        </w:rPr>
        <w:softHyphen/>
        <w:t>матических зависимостей в окру</w:t>
      </w:r>
      <w:r w:rsidRPr="00C40677">
        <w:rPr>
          <w:rFonts w:ascii="Times New Roman" w:hAnsi="Times New Roman"/>
          <w:sz w:val="24"/>
          <w:szCs w:val="24"/>
        </w:rPr>
        <w:softHyphen/>
        <w:t>жающем мире</w:t>
      </w:r>
    </w:p>
    <w:p w:rsidR="00C05F64" w:rsidRPr="00C40677" w:rsidRDefault="00C05F64" w:rsidP="00C05F64">
      <w:pPr>
        <w:spacing w:after="0" w:line="240" w:lineRule="auto"/>
        <w:rPr>
          <w:rFonts w:ascii="Times New Roman" w:eastAsia="Times New Roman" w:hAnsi="Times New Roman" w:cs="Times New Roman"/>
          <w:sz w:val="24"/>
          <w:szCs w:val="24"/>
          <w:lang w:eastAsia="en-US"/>
        </w:rPr>
      </w:pPr>
      <w:r w:rsidRPr="00C40677">
        <w:rPr>
          <w:rFonts w:ascii="Times New Roman" w:hAnsi="Times New Roman" w:cs="Times New Roman"/>
          <w:sz w:val="24"/>
          <w:szCs w:val="24"/>
        </w:rPr>
        <w:t>Формирование общих представлений о раци</w:t>
      </w:r>
      <w:r w:rsidRPr="00C40677">
        <w:rPr>
          <w:rFonts w:ascii="Times New Roman" w:hAnsi="Times New Roman" w:cs="Times New Roman"/>
          <w:sz w:val="24"/>
          <w:szCs w:val="24"/>
        </w:rPr>
        <w:softHyphen/>
        <w:t>ональной организации мысли</w:t>
      </w:r>
      <w:r w:rsidRPr="00C40677">
        <w:rPr>
          <w:rFonts w:ascii="Times New Roman" w:hAnsi="Times New Roman" w:cs="Times New Roman"/>
          <w:sz w:val="24"/>
          <w:szCs w:val="24"/>
        </w:rPr>
        <w:softHyphen/>
        <w:t>тельной деятельности</w:t>
      </w:r>
    </w:p>
    <w:p w:rsidR="00C05F64" w:rsidRPr="00C40677" w:rsidRDefault="00C05F64" w:rsidP="00C05F64">
      <w:pPr>
        <w:spacing w:after="0" w:line="240" w:lineRule="auto"/>
        <w:rPr>
          <w:rFonts w:ascii="Times New Roman" w:eastAsia="Times New Roman" w:hAnsi="Times New Roman" w:cs="Times New Roman"/>
          <w:sz w:val="24"/>
          <w:szCs w:val="24"/>
          <w:lang w:eastAsia="en-US"/>
        </w:rPr>
      </w:pPr>
      <w:r w:rsidRPr="00C40677">
        <w:rPr>
          <w:rFonts w:ascii="Times New Roman" w:hAnsi="Times New Roman" w:cs="Times New Roman"/>
          <w:sz w:val="24"/>
          <w:szCs w:val="24"/>
        </w:rPr>
        <w:lastRenderedPageBreak/>
        <w:t>Возможность для формирования представления о значении математики для познания окружающего мира</w:t>
      </w:r>
    </w:p>
    <w:p w:rsidR="00C05F64" w:rsidRPr="00C40677" w:rsidRDefault="00C05F64" w:rsidP="00392291">
      <w:pPr>
        <w:pStyle w:val="a3"/>
        <w:jc w:val="both"/>
        <w:rPr>
          <w:rFonts w:ascii="Times New Roman" w:hAnsi="Times New Roman"/>
          <w:sz w:val="24"/>
          <w:szCs w:val="24"/>
        </w:rPr>
      </w:pPr>
      <w:r w:rsidRPr="00C40677">
        <w:rPr>
          <w:rFonts w:ascii="Times New Roman" w:hAnsi="Times New Roman"/>
          <w:sz w:val="24"/>
          <w:szCs w:val="24"/>
        </w:rPr>
        <w:t>Формирование</w:t>
      </w:r>
      <w:r w:rsidR="00392291">
        <w:rPr>
          <w:rFonts w:ascii="Times New Roman" w:hAnsi="Times New Roman"/>
          <w:sz w:val="24"/>
          <w:szCs w:val="24"/>
        </w:rPr>
        <w:t xml:space="preserve"> </w:t>
      </w:r>
      <w:r w:rsidRPr="00C40677">
        <w:rPr>
          <w:rFonts w:ascii="Times New Roman" w:hAnsi="Times New Roman"/>
          <w:sz w:val="24"/>
          <w:szCs w:val="24"/>
        </w:rPr>
        <w:t>интереса к познанию мате</w:t>
      </w:r>
      <w:r w:rsidRPr="00C40677">
        <w:rPr>
          <w:rFonts w:ascii="Times New Roman" w:hAnsi="Times New Roman"/>
          <w:sz w:val="24"/>
          <w:szCs w:val="24"/>
        </w:rPr>
        <w:softHyphen/>
        <w:t>матических фактов</w:t>
      </w:r>
    </w:p>
    <w:p w:rsidR="00C05F64" w:rsidRPr="00C40677" w:rsidRDefault="00C05F64" w:rsidP="00C05F64">
      <w:pPr>
        <w:spacing w:after="0" w:line="240" w:lineRule="auto"/>
        <w:rPr>
          <w:rFonts w:ascii="Times New Roman" w:eastAsia="Times New Roman" w:hAnsi="Times New Roman" w:cs="Times New Roman"/>
          <w:sz w:val="24"/>
          <w:szCs w:val="24"/>
          <w:lang w:eastAsia="en-US"/>
        </w:rPr>
      </w:pPr>
      <w:r w:rsidRPr="00C40677">
        <w:rPr>
          <w:rFonts w:ascii="Times New Roman" w:hAnsi="Times New Roman" w:cs="Times New Roman"/>
          <w:sz w:val="24"/>
          <w:szCs w:val="24"/>
        </w:rPr>
        <w:t>Формирование первоначальной ориентации на оценку результатов позна</w:t>
      </w:r>
      <w:r w:rsidRPr="00C40677">
        <w:rPr>
          <w:rFonts w:ascii="Times New Roman" w:hAnsi="Times New Roman" w:cs="Times New Roman"/>
          <w:sz w:val="24"/>
          <w:szCs w:val="24"/>
        </w:rPr>
        <w:softHyphen/>
        <w:t>вательной деятельности</w:t>
      </w:r>
    </w:p>
    <w:p w:rsidR="00C05F64" w:rsidRPr="00C40677" w:rsidRDefault="00C05F64" w:rsidP="00C05F64">
      <w:pPr>
        <w:spacing w:after="0" w:line="240" w:lineRule="auto"/>
        <w:rPr>
          <w:rFonts w:ascii="Times New Roman" w:eastAsia="Times New Roman" w:hAnsi="Times New Roman" w:cs="Times New Roman"/>
          <w:sz w:val="24"/>
          <w:szCs w:val="24"/>
          <w:lang w:eastAsia="en-US"/>
        </w:rPr>
      </w:pPr>
      <w:r w:rsidRPr="00C40677">
        <w:rPr>
          <w:rFonts w:ascii="Times New Roman" w:hAnsi="Times New Roman" w:cs="Times New Roman"/>
          <w:sz w:val="24"/>
          <w:szCs w:val="24"/>
        </w:rPr>
        <w:t>Формирование умения понимания предложений и оценок учите</w:t>
      </w:r>
      <w:r w:rsidRPr="00C40677">
        <w:rPr>
          <w:rFonts w:ascii="Times New Roman" w:hAnsi="Times New Roman" w:cs="Times New Roman"/>
          <w:sz w:val="24"/>
          <w:szCs w:val="24"/>
        </w:rPr>
        <w:softHyphen/>
        <w:t>ля и одноклассников</w:t>
      </w:r>
    </w:p>
    <w:p w:rsidR="00C05F64" w:rsidRPr="00C40677" w:rsidRDefault="00C05F64" w:rsidP="00C05F64">
      <w:pPr>
        <w:pStyle w:val="a3"/>
        <w:jc w:val="both"/>
        <w:rPr>
          <w:rFonts w:ascii="Times New Roman" w:hAnsi="Times New Roman"/>
          <w:sz w:val="24"/>
          <w:szCs w:val="24"/>
        </w:rPr>
      </w:pPr>
      <w:r w:rsidRPr="00C40677">
        <w:rPr>
          <w:rFonts w:ascii="Times New Roman" w:hAnsi="Times New Roman"/>
          <w:sz w:val="24"/>
          <w:szCs w:val="24"/>
        </w:rPr>
        <w:t>Формирование</w:t>
      </w:r>
    </w:p>
    <w:p w:rsidR="00C05F64" w:rsidRPr="00C40677" w:rsidRDefault="00C05F64" w:rsidP="00C05F64">
      <w:pPr>
        <w:spacing w:after="0" w:line="240" w:lineRule="auto"/>
        <w:rPr>
          <w:rFonts w:ascii="Times New Roman" w:eastAsia="Times New Roman" w:hAnsi="Times New Roman" w:cs="Times New Roman"/>
          <w:sz w:val="24"/>
          <w:szCs w:val="24"/>
          <w:lang w:eastAsia="en-US"/>
        </w:rPr>
      </w:pPr>
      <w:r w:rsidRPr="00C40677">
        <w:rPr>
          <w:rFonts w:ascii="Times New Roman" w:hAnsi="Times New Roman" w:cs="Times New Roman"/>
          <w:sz w:val="24"/>
          <w:szCs w:val="24"/>
        </w:rPr>
        <w:t>интереса к познанию количест</w:t>
      </w:r>
      <w:r w:rsidRPr="00C40677">
        <w:rPr>
          <w:rFonts w:ascii="Times New Roman" w:hAnsi="Times New Roman" w:cs="Times New Roman"/>
          <w:sz w:val="24"/>
          <w:szCs w:val="24"/>
        </w:rPr>
        <w:softHyphen/>
        <w:t>венных отношений  в окру</w:t>
      </w:r>
      <w:r w:rsidRPr="00C40677">
        <w:rPr>
          <w:rFonts w:ascii="Times New Roman" w:hAnsi="Times New Roman" w:cs="Times New Roman"/>
          <w:sz w:val="24"/>
          <w:szCs w:val="24"/>
        </w:rPr>
        <w:softHyphen/>
        <w:t>жающем мире</w:t>
      </w:r>
    </w:p>
    <w:p w:rsidR="00C05F64" w:rsidRPr="00C40677" w:rsidRDefault="00C05F64" w:rsidP="00C05F64">
      <w:pPr>
        <w:spacing w:after="0" w:line="240" w:lineRule="auto"/>
        <w:rPr>
          <w:rFonts w:ascii="Times New Roman" w:eastAsia="Times New Roman" w:hAnsi="Times New Roman" w:cs="Times New Roman"/>
          <w:sz w:val="24"/>
          <w:szCs w:val="24"/>
          <w:lang w:eastAsia="en-US"/>
        </w:rPr>
      </w:pPr>
      <w:r w:rsidRPr="00C40677">
        <w:rPr>
          <w:rFonts w:ascii="Times New Roman" w:hAnsi="Times New Roman" w:cs="Times New Roman"/>
          <w:sz w:val="24"/>
          <w:szCs w:val="24"/>
        </w:rPr>
        <w:t>Формирование понимания нравственного со</w:t>
      </w:r>
      <w:r w:rsidRPr="00C40677">
        <w:rPr>
          <w:rFonts w:ascii="Times New Roman" w:hAnsi="Times New Roman" w:cs="Times New Roman"/>
          <w:sz w:val="24"/>
          <w:szCs w:val="24"/>
        </w:rPr>
        <w:softHyphen/>
        <w:t>держания поступков окружаю</w:t>
      </w:r>
      <w:r w:rsidRPr="00C40677">
        <w:rPr>
          <w:rFonts w:ascii="Times New Roman" w:hAnsi="Times New Roman" w:cs="Times New Roman"/>
          <w:sz w:val="24"/>
          <w:szCs w:val="24"/>
        </w:rPr>
        <w:softHyphen/>
        <w:t>щих людей</w:t>
      </w:r>
    </w:p>
    <w:p w:rsidR="00C05F64" w:rsidRPr="00C40677" w:rsidRDefault="00C05F64" w:rsidP="00C05F64">
      <w:pPr>
        <w:spacing w:after="0" w:line="240" w:lineRule="auto"/>
        <w:rPr>
          <w:rFonts w:ascii="Times New Roman" w:eastAsia="Times New Roman" w:hAnsi="Times New Roman" w:cs="Times New Roman"/>
          <w:sz w:val="24"/>
          <w:szCs w:val="24"/>
          <w:lang w:eastAsia="en-US"/>
        </w:rPr>
      </w:pPr>
      <w:r w:rsidRPr="00C40677">
        <w:rPr>
          <w:rFonts w:ascii="Times New Roman" w:hAnsi="Times New Roman" w:cs="Times New Roman"/>
          <w:sz w:val="24"/>
          <w:szCs w:val="24"/>
        </w:rPr>
        <w:t>Формировать интерес к различным видам учебной деятельности, вклю</w:t>
      </w:r>
      <w:r w:rsidRPr="00C40677">
        <w:rPr>
          <w:rFonts w:ascii="Times New Roman" w:hAnsi="Times New Roman" w:cs="Times New Roman"/>
          <w:sz w:val="24"/>
          <w:szCs w:val="24"/>
        </w:rPr>
        <w:softHyphen/>
        <w:t>чая элементы предметно-иссле</w:t>
      </w:r>
      <w:r w:rsidRPr="00C40677">
        <w:rPr>
          <w:rFonts w:ascii="Times New Roman" w:hAnsi="Times New Roman" w:cs="Times New Roman"/>
          <w:sz w:val="24"/>
          <w:szCs w:val="24"/>
        </w:rPr>
        <w:softHyphen/>
        <w:t>довательской деятельности</w:t>
      </w:r>
    </w:p>
    <w:p w:rsidR="00C05F64" w:rsidRPr="00C40677" w:rsidRDefault="00C05F64" w:rsidP="00C05F64">
      <w:pPr>
        <w:spacing w:after="0" w:line="240" w:lineRule="auto"/>
        <w:rPr>
          <w:rFonts w:ascii="Times New Roman" w:eastAsia="Times New Roman" w:hAnsi="Times New Roman" w:cs="Times New Roman"/>
          <w:sz w:val="24"/>
          <w:szCs w:val="24"/>
          <w:lang w:eastAsia="en-US"/>
        </w:rPr>
      </w:pPr>
      <w:r w:rsidRPr="00C40677">
        <w:rPr>
          <w:rFonts w:ascii="Times New Roman" w:hAnsi="Times New Roman" w:cs="Times New Roman"/>
          <w:sz w:val="24"/>
          <w:szCs w:val="24"/>
        </w:rPr>
        <w:t>Возможность для формирования понимания чувств одноклас</w:t>
      </w:r>
      <w:r w:rsidRPr="00C40677">
        <w:rPr>
          <w:rFonts w:ascii="Times New Roman" w:hAnsi="Times New Roman" w:cs="Times New Roman"/>
          <w:sz w:val="24"/>
          <w:szCs w:val="24"/>
        </w:rPr>
        <w:softHyphen/>
        <w:t>сников, учителя при групповой работе</w:t>
      </w:r>
    </w:p>
    <w:p w:rsidR="00C05F64" w:rsidRPr="00C40677" w:rsidRDefault="00C05F64" w:rsidP="00C05F64">
      <w:pPr>
        <w:spacing w:after="0" w:line="240" w:lineRule="auto"/>
        <w:rPr>
          <w:rFonts w:ascii="Times New Roman" w:eastAsia="Times New Roman" w:hAnsi="Times New Roman" w:cs="Times New Roman"/>
          <w:sz w:val="24"/>
          <w:szCs w:val="24"/>
          <w:lang w:eastAsia="en-US"/>
        </w:rPr>
      </w:pPr>
      <w:r w:rsidRPr="00C40677">
        <w:rPr>
          <w:rFonts w:ascii="Times New Roman" w:hAnsi="Times New Roman" w:cs="Times New Roman"/>
          <w:sz w:val="24"/>
          <w:szCs w:val="24"/>
        </w:rPr>
        <w:t>Формирования понимания причин успеха в учебе</w:t>
      </w:r>
    </w:p>
    <w:p w:rsidR="002F3079" w:rsidRDefault="00C05F64" w:rsidP="00C05F64">
      <w:pPr>
        <w:spacing w:after="0" w:line="240" w:lineRule="auto"/>
        <w:rPr>
          <w:rFonts w:ascii="Times New Roman" w:hAnsi="Times New Roman" w:cs="Times New Roman"/>
          <w:sz w:val="24"/>
          <w:szCs w:val="24"/>
        </w:rPr>
      </w:pPr>
      <w:r w:rsidRPr="00C40677">
        <w:rPr>
          <w:rFonts w:ascii="Times New Roman" w:hAnsi="Times New Roman" w:cs="Times New Roman"/>
          <w:sz w:val="24"/>
          <w:szCs w:val="24"/>
        </w:rPr>
        <w:t>Возможность формировать самооценку  на основе задан</w:t>
      </w:r>
      <w:r w:rsidRPr="00C40677">
        <w:rPr>
          <w:rFonts w:ascii="Times New Roman" w:hAnsi="Times New Roman" w:cs="Times New Roman"/>
          <w:sz w:val="24"/>
          <w:szCs w:val="24"/>
        </w:rPr>
        <w:softHyphen/>
        <w:t>ных критериев успешности учебной деятельности</w:t>
      </w:r>
    </w:p>
    <w:p w:rsidR="00C05F64" w:rsidRDefault="002F3079" w:rsidP="00C05F64">
      <w:pPr>
        <w:spacing w:after="0" w:line="240" w:lineRule="auto"/>
        <w:rPr>
          <w:rFonts w:ascii="Times New Roman" w:hAnsi="Times New Roman" w:cs="Times New Roman"/>
          <w:sz w:val="24"/>
          <w:szCs w:val="24"/>
        </w:rPr>
      </w:pPr>
      <w:r w:rsidRPr="00C40677">
        <w:rPr>
          <w:rFonts w:ascii="Times New Roman" w:hAnsi="Times New Roman" w:cs="Times New Roman"/>
          <w:sz w:val="24"/>
          <w:szCs w:val="24"/>
        </w:rPr>
        <w:t>К концу обучения в начальной школе будет обеспечена готовность обучающихся к продолжению образования, достигнут необходимый уров</w:t>
      </w:r>
      <w:r w:rsidR="00392291">
        <w:rPr>
          <w:rFonts w:ascii="Times New Roman" w:hAnsi="Times New Roman" w:cs="Times New Roman"/>
          <w:sz w:val="24"/>
          <w:szCs w:val="24"/>
        </w:rPr>
        <w:t>ень их математического развития</w:t>
      </w:r>
      <w:r w:rsidRPr="00C40677">
        <w:rPr>
          <w:rFonts w:ascii="Times New Roman" w:hAnsi="Times New Roman" w:cs="Times New Roman"/>
          <w:sz w:val="24"/>
          <w:szCs w:val="24"/>
        </w:rPr>
        <w:t xml:space="preserve"> Осознание возможностей и роли математики в познании окружающей действительности, понимание математики как части общечеловеческой культуры</w:t>
      </w:r>
    </w:p>
    <w:p w:rsidR="002F3079" w:rsidRPr="00C40677" w:rsidRDefault="002F3079" w:rsidP="00C05F64">
      <w:pPr>
        <w:spacing w:after="0" w:line="240" w:lineRule="auto"/>
        <w:rPr>
          <w:rFonts w:ascii="Times New Roman" w:hAnsi="Times New Roman" w:cs="Times New Roman"/>
          <w:sz w:val="24"/>
          <w:szCs w:val="24"/>
        </w:rPr>
      </w:pPr>
    </w:p>
    <w:p w:rsidR="00C05F64" w:rsidRPr="00C40677" w:rsidRDefault="00C05F64" w:rsidP="00C05F64">
      <w:pPr>
        <w:spacing w:after="0" w:line="240" w:lineRule="auto"/>
        <w:rPr>
          <w:rFonts w:ascii="Times New Roman" w:hAnsi="Times New Roman" w:cs="Times New Roman"/>
          <w:sz w:val="24"/>
          <w:szCs w:val="24"/>
        </w:rPr>
      </w:pPr>
      <w:r w:rsidRPr="00C40677">
        <w:rPr>
          <w:rFonts w:ascii="Times New Roman" w:hAnsi="Times New Roman" w:cs="Times New Roman"/>
          <w:sz w:val="24"/>
          <w:szCs w:val="24"/>
        </w:rPr>
        <w:t xml:space="preserve">ФОРМИРОВАНИЕ </w:t>
      </w:r>
      <w:r w:rsidR="008449D7">
        <w:rPr>
          <w:rFonts w:ascii="Times New Roman" w:hAnsi="Times New Roman" w:cs="Times New Roman"/>
          <w:sz w:val="24"/>
          <w:szCs w:val="24"/>
        </w:rPr>
        <w:t xml:space="preserve"> </w:t>
      </w:r>
      <w:r w:rsidRPr="00C40677">
        <w:rPr>
          <w:rFonts w:ascii="Times New Roman" w:hAnsi="Times New Roman" w:cs="Times New Roman"/>
          <w:sz w:val="24"/>
          <w:szCs w:val="24"/>
        </w:rPr>
        <w:t xml:space="preserve">РЕГУЛЯТИВНЫХ </w:t>
      </w:r>
      <w:r w:rsidR="008449D7">
        <w:rPr>
          <w:rFonts w:ascii="Times New Roman" w:hAnsi="Times New Roman" w:cs="Times New Roman"/>
          <w:sz w:val="24"/>
          <w:szCs w:val="24"/>
        </w:rPr>
        <w:t xml:space="preserve"> </w:t>
      </w:r>
      <w:r w:rsidRPr="00C40677">
        <w:rPr>
          <w:rFonts w:ascii="Times New Roman" w:hAnsi="Times New Roman" w:cs="Times New Roman"/>
          <w:sz w:val="24"/>
          <w:szCs w:val="24"/>
        </w:rPr>
        <w:t>УУД</w:t>
      </w:r>
    </w:p>
    <w:p w:rsidR="008E2D8D" w:rsidRPr="00C40677" w:rsidRDefault="00C05F64" w:rsidP="008E2D8D">
      <w:pPr>
        <w:autoSpaceDE w:val="0"/>
        <w:spacing w:after="0"/>
        <w:jc w:val="both"/>
        <w:rPr>
          <w:rFonts w:ascii="Times New Roman" w:eastAsia="NewtonC-Bold" w:hAnsi="Times New Roman" w:cs="Times New Roman"/>
          <w:b/>
          <w:bCs/>
          <w:sz w:val="24"/>
          <w:szCs w:val="24"/>
        </w:rPr>
      </w:pPr>
      <w:r w:rsidRPr="00C40677">
        <w:rPr>
          <w:rFonts w:ascii="Times New Roman" w:hAnsi="Times New Roman" w:cs="Times New Roman"/>
          <w:sz w:val="24"/>
          <w:szCs w:val="24"/>
        </w:rPr>
        <w:tab/>
      </w:r>
      <w:r w:rsidR="008E2D8D" w:rsidRPr="00C40677">
        <w:rPr>
          <w:rFonts w:ascii="Times New Roman" w:eastAsia="NewtonC-Bold" w:hAnsi="Times New Roman" w:cs="Times New Roman"/>
          <w:b/>
          <w:bCs/>
          <w:sz w:val="24"/>
          <w:szCs w:val="24"/>
        </w:rPr>
        <w:t xml:space="preserve">В области регулятивных учебных действий </w:t>
      </w:r>
      <w:r w:rsidR="008E2D8D" w:rsidRPr="00C40677">
        <w:rPr>
          <w:rFonts w:ascii="Times New Roman" w:eastAsia="NewtonC" w:hAnsi="Times New Roman" w:cs="Times New Roman"/>
          <w:sz w:val="24"/>
          <w:szCs w:val="24"/>
        </w:rPr>
        <w:t>обучающиеся научатся:</w:t>
      </w:r>
    </w:p>
    <w:p w:rsidR="008E2D8D" w:rsidRPr="00C40677" w:rsidRDefault="008E2D8D" w:rsidP="008E2D8D">
      <w:pPr>
        <w:autoSpaceDE w:val="0"/>
        <w:autoSpaceDN w:val="0"/>
        <w:adjustRightInd w:val="0"/>
        <w:jc w:val="both"/>
        <w:rPr>
          <w:rFonts w:ascii="Times New Roman" w:eastAsia="NewtonC" w:hAnsi="Times New Roman" w:cs="Times New Roman"/>
          <w:sz w:val="24"/>
          <w:szCs w:val="24"/>
        </w:rPr>
      </w:pPr>
      <w:r w:rsidRPr="00C40677">
        <w:rPr>
          <w:rFonts w:ascii="Times New Roman" w:hAnsi="Times New Roman" w:cs="Times New Roman"/>
          <w:sz w:val="24"/>
          <w:szCs w:val="24"/>
        </w:rPr>
        <w:t xml:space="preserve">формулировать и удерживать учебную задачу, применять установленные правила в планировании способа работы над задачей, математическим выражением.  использовать речь  для регуляции своего действия, прогнозировать результат при  выполнении конкретных заданий, использовать установленные правила в контроле способа выполнения задания, 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 адекватно воспринимать предложения учителя, товарищей по исправлению допущенных ошибок, выделять и формулировать то, что усвоено и что нужно усвоить, определять качество и уровень усвоения, устанавливать соответствие полученного результата поставленной цели, соотносить правильность выбора, планирования, выполнения и результата действия с требованиями конкретной задачи, концентрировать волю для преодоления интеллектуальных затруднений, контролировать эмоциональное состояние для выполнения различных заданий, определять цель деятельности на уроке с помощью учителя и самостоятельно, учиться совместно с учителем обнаруживать и формулировать учебную проблему, совместно с учителем учиться планировать учебную деятельность на уроке, высказывать свою версию, пытаться предлагать способ её проверки (на основе продуктивных заданий в учебнике), работая по предложенному плану, использовать необходимые средства, определять успешность выполнения своего задания в диалоге с учителем, использовать </w:t>
      </w:r>
      <w:r w:rsidR="00C40677" w:rsidRPr="00C40677">
        <w:rPr>
          <w:rFonts w:ascii="Times New Roman" w:hAnsi="Times New Roman" w:cs="Times New Roman"/>
          <w:sz w:val="24"/>
          <w:szCs w:val="24"/>
        </w:rPr>
        <w:t xml:space="preserve">справочный материал </w:t>
      </w:r>
      <w:r w:rsidRPr="00C40677">
        <w:rPr>
          <w:rFonts w:ascii="Times New Roman" w:hAnsi="Times New Roman" w:cs="Times New Roman"/>
          <w:sz w:val="24"/>
          <w:szCs w:val="24"/>
        </w:rPr>
        <w:t xml:space="preserve">для проверки достоверности информации, </w:t>
      </w:r>
      <w:r w:rsidRPr="00C40677">
        <w:rPr>
          <w:rFonts w:ascii="Times New Roman" w:eastAsia="NewtonC" w:hAnsi="Times New Roman" w:cs="Times New Roman"/>
          <w:sz w:val="24"/>
          <w:szCs w:val="24"/>
        </w:rPr>
        <w:t>осуществлять самоконтроль и контроль за ходом выполнения работы и полученного результата.</w:t>
      </w:r>
    </w:p>
    <w:p w:rsidR="00C05F64" w:rsidRPr="00BF55E9" w:rsidRDefault="00C05F64" w:rsidP="00C05F64">
      <w:pPr>
        <w:spacing w:line="240" w:lineRule="auto"/>
        <w:jc w:val="both"/>
        <w:rPr>
          <w:rFonts w:ascii="Times New Roman" w:hAnsi="Times New Roman" w:cs="Times New Roman"/>
          <w:sz w:val="24"/>
          <w:szCs w:val="24"/>
        </w:rPr>
      </w:pPr>
      <w:r w:rsidRPr="00BF55E9">
        <w:rPr>
          <w:rFonts w:ascii="Times New Roman" w:hAnsi="Times New Roman" w:cs="Times New Roman"/>
          <w:sz w:val="24"/>
          <w:szCs w:val="24"/>
        </w:rPr>
        <w:t>ФОРМИРОВАНИЕ</w:t>
      </w:r>
      <w:r w:rsidR="008449D7">
        <w:rPr>
          <w:rFonts w:ascii="Times New Roman" w:hAnsi="Times New Roman" w:cs="Times New Roman"/>
          <w:sz w:val="24"/>
          <w:szCs w:val="24"/>
        </w:rPr>
        <w:t xml:space="preserve"> </w:t>
      </w:r>
      <w:r w:rsidRPr="00BF55E9">
        <w:rPr>
          <w:rFonts w:ascii="Times New Roman" w:hAnsi="Times New Roman" w:cs="Times New Roman"/>
          <w:sz w:val="24"/>
          <w:szCs w:val="24"/>
        </w:rPr>
        <w:t xml:space="preserve"> КОММУНИКАТИВНЫХ </w:t>
      </w:r>
      <w:r w:rsidR="008449D7">
        <w:rPr>
          <w:rFonts w:ascii="Times New Roman" w:hAnsi="Times New Roman" w:cs="Times New Roman"/>
          <w:sz w:val="24"/>
          <w:szCs w:val="24"/>
        </w:rPr>
        <w:t xml:space="preserve"> </w:t>
      </w:r>
      <w:r w:rsidRPr="00BF55E9">
        <w:rPr>
          <w:rFonts w:ascii="Times New Roman" w:hAnsi="Times New Roman" w:cs="Times New Roman"/>
          <w:sz w:val="24"/>
          <w:szCs w:val="24"/>
        </w:rPr>
        <w:t>УУД</w:t>
      </w:r>
    </w:p>
    <w:p w:rsidR="00C05F64" w:rsidRPr="00205921" w:rsidRDefault="00C05F64" w:rsidP="00C05F64">
      <w:pPr>
        <w:pStyle w:val="a3"/>
        <w:rPr>
          <w:rFonts w:ascii="Times New Roman" w:hAnsi="Times New Roman"/>
          <w:i/>
          <w:sz w:val="24"/>
          <w:szCs w:val="24"/>
        </w:rPr>
      </w:pPr>
      <w:r w:rsidRPr="00BF55E9">
        <w:rPr>
          <w:rFonts w:ascii="Times New Roman" w:hAnsi="Times New Roman"/>
          <w:b/>
          <w:bCs/>
          <w:sz w:val="24"/>
          <w:szCs w:val="24"/>
        </w:rPr>
        <w:tab/>
      </w:r>
      <w:r w:rsidRPr="00205921">
        <w:rPr>
          <w:rFonts w:ascii="Times New Roman" w:hAnsi="Times New Roman"/>
          <w:bCs/>
          <w:sz w:val="24"/>
          <w:szCs w:val="24"/>
        </w:rPr>
        <w:t>Обучающиеся научатся или получат возможность научиться взаимодействовать (сотрудничать) с соседом по парте, в группе</w:t>
      </w:r>
      <w:r w:rsidR="00CF49BD">
        <w:rPr>
          <w:rFonts w:ascii="Times New Roman" w:hAnsi="Times New Roman"/>
          <w:bCs/>
          <w:sz w:val="24"/>
          <w:szCs w:val="24"/>
        </w:rPr>
        <w:t>:</w:t>
      </w:r>
    </w:p>
    <w:p w:rsidR="00C05F64" w:rsidRPr="00205921" w:rsidRDefault="00C05F64" w:rsidP="00C05F64">
      <w:pPr>
        <w:pStyle w:val="a3"/>
        <w:jc w:val="both"/>
        <w:rPr>
          <w:rFonts w:ascii="Times New Roman" w:hAnsi="Times New Roman"/>
          <w:sz w:val="24"/>
          <w:szCs w:val="24"/>
        </w:rPr>
      </w:pPr>
      <w:r w:rsidRPr="00205921">
        <w:rPr>
          <w:rFonts w:ascii="Times New Roman" w:hAnsi="Times New Roman"/>
          <w:sz w:val="24"/>
          <w:szCs w:val="24"/>
        </w:rPr>
        <w:t>- принимать активное участие в работе парами и группами, используя речевые коммуника</w:t>
      </w:r>
      <w:r w:rsidRPr="00205921">
        <w:rPr>
          <w:rFonts w:ascii="Times New Roman" w:hAnsi="Times New Roman"/>
          <w:sz w:val="24"/>
          <w:szCs w:val="24"/>
        </w:rPr>
        <w:softHyphen/>
        <w:t>тивные средства;</w:t>
      </w:r>
    </w:p>
    <w:p w:rsidR="00C05F64" w:rsidRPr="00205921" w:rsidRDefault="00C05F64" w:rsidP="00C05F64">
      <w:pPr>
        <w:pStyle w:val="a3"/>
        <w:jc w:val="both"/>
        <w:rPr>
          <w:rFonts w:ascii="Times New Roman" w:hAnsi="Times New Roman"/>
          <w:sz w:val="24"/>
          <w:szCs w:val="24"/>
        </w:rPr>
      </w:pPr>
      <w:r w:rsidRPr="00205921">
        <w:rPr>
          <w:rFonts w:ascii="Times New Roman" w:hAnsi="Times New Roman"/>
          <w:sz w:val="24"/>
          <w:szCs w:val="24"/>
        </w:rPr>
        <w:lastRenderedPageBreak/>
        <w:t>- допускать существование различных точек зрения;</w:t>
      </w:r>
    </w:p>
    <w:p w:rsidR="00C05F64" w:rsidRPr="00205921" w:rsidRDefault="00C05F64" w:rsidP="00C05F64">
      <w:pPr>
        <w:pStyle w:val="a3"/>
        <w:jc w:val="both"/>
        <w:rPr>
          <w:rFonts w:ascii="Times New Roman" w:hAnsi="Times New Roman"/>
          <w:sz w:val="24"/>
          <w:szCs w:val="24"/>
        </w:rPr>
      </w:pPr>
      <w:r w:rsidRPr="00205921">
        <w:rPr>
          <w:rFonts w:ascii="Times New Roman" w:hAnsi="Times New Roman"/>
          <w:sz w:val="24"/>
          <w:szCs w:val="24"/>
        </w:rPr>
        <w:t>- стремиться к координации различных мнений о математи</w:t>
      </w:r>
      <w:r w:rsidRPr="00205921">
        <w:rPr>
          <w:rFonts w:ascii="Times New Roman" w:hAnsi="Times New Roman"/>
          <w:sz w:val="24"/>
          <w:szCs w:val="24"/>
        </w:rPr>
        <w:softHyphen/>
        <w:t>ческих явлениях в сотрудниче</w:t>
      </w:r>
      <w:r w:rsidRPr="00205921">
        <w:rPr>
          <w:rFonts w:ascii="Times New Roman" w:hAnsi="Times New Roman"/>
          <w:sz w:val="24"/>
          <w:szCs w:val="24"/>
        </w:rPr>
        <w:softHyphen/>
        <w:t>стве; договариваться, прихо</w:t>
      </w:r>
      <w:r w:rsidRPr="00205921">
        <w:rPr>
          <w:rFonts w:ascii="Times New Roman" w:hAnsi="Times New Roman"/>
          <w:sz w:val="24"/>
          <w:szCs w:val="24"/>
        </w:rPr>
        <w:softHyphen/>
        <w:t>дить к общему решению;</w:t>
      </w:r>
    </w:p>
    <w:p w:rsidR="00C05F64" w:rsidRPr="00205921" w:rsidRDefault="00C05F64" w:rsidP="00C05F64">
      <w:pPr>
        <w:pStyle w:val="a3"/>
        <w:jc w:val="both"/>
        <w:rPr>
          <w:rFonts w:ascii="Times New Roman" w:hAnsi="Times New Roman"/>
          <w:sz w:val="24"/>
          <w:szCs w:val="24"/>
        </w:rPr>
      </w:pPr>
      <w:r w:rsidRPr="00205921">
        <w:rPr>
          <w:rFonts w:ascii="Times New Roman" w:hAnsi="Times New Roman"/>
          <w:sz w:val="24"/>
          <w:szCs w:val="24"/>
        </w:rPr>
        <w:t>- использовать в общении пра</w:t>
      </w:r>
      <w:r w:rsidRPr="00205921">
        <w:rPr>
          <w:rFonts w:ascii="Times New Roman" w:hAnsi="Times New Roman"/>
          <w:sz w:val="24"/>
          <w:szCs w:val="24"/>
        </w:rPr>
        <w:softHyphen/>
        <w:t>вила вежливости;</w:t>
      </w:r>
    </w:p>
    <w:p w:rsidR="00C05F64" w:rsidRPr="00205921" w:rsidRDefault="00C05F64" w:rsidP="00C05F64">
      <w:pPr>
        <w:pStyle w:val="a3"/>
        <w:jc w:val="both"/>
        <w:rPr>
          <w:rFonts w:ascii="Times New Roman" w:hAnsi="Times New Roman"/>
          <w:sz w:val="24"/>
          <w:szCs w:val="24"/>
        </w:rPr>
      </w:pPr>
      <w:r w:rsidRPr="00205921">
        <w:rPr>
          <w:rFonts w:ascii="Times New Roman" w:hAnsi="Times New Roman"/>
          <w:sz w:val="24"/>
          <w:szCs w:val="24"/>
        </w:rPr>
        <w:t>- использовать простые рече</w:t>
      </w:r>
      <w:r w:rsidRPr="00205921">
        <w:rPr>
          <w:rFonts w:ascii="Times New Roman" w:hAnsi="Times New Roman"/>
          <w:sz w:val="24"/>
          <w:szCs w:val="24"/>
        </w:rPr>
        <w:softHyphen/>
        <w:t>вые средства для передачи своего мнения;</w:t>
      </w:r>
    </w:p>
    <w:p w:rsidR="00C05F64" w:rsidRPr="00205921" w:rsidRDefault="00C05F64" w:rsidP="00C05F64">
      <w:pPr>
        <w:pStyle w:val="a3"/>
        <w:jc w:val="both"/>
        <w:rPr>
          <w:rFonts w:ascii="Times New Roman" w:hAnsi="Times New Roman"/>
          <w:sz w:val="24"/>
          <w:szCs w:val="24"/>
        </w:rPr>
      </w:pPr>
      <w:r w:rsidRPr="00205921">
        <w:rPr>
          <w:rFonts w:ascii="Times New Roman" w:hAnsi="Times New Roman"/>
          <w:sz w:val="24"/>
          <w:szCs w:val="24"/>
        </w:rPr>
        <w:t>- контролировать свои дейст</w:t>
      </w:r>
      <w:r w:rsidRPr="00205921">
        <w:rPr>
          <w:rFonts w:ascii="Times New Roman" w:hAnsi="Times New Roman"/>
          <w:sz w:val="24"/>
          <w:szCs w:val="24"/>
        </w:rPr>
        <w:softHyphen/>
        <w:t>вия в коллективной работе;</w:t>
      </w:r>
    </w:p>
    <w:p w:rsidR="00C05F64" w:rsidRPr="00205921" w:rsidRDefault="00C05F64" w:rsidP="00C05F64">
      <w:pPr>
        <w:pStyle w:val="a3"/>
        <w:jc w:val="both"/>
        <w:rPr>
          <w:rFonts w:ascii="Times New Roman" w:hAnsi="Times New Roman"/>
          <w:sz w:val="24"/>
          <w:szCs w:val="24"/>
        </w:rPr>
      </w:pPr>
      <w:r w:rsidRPr="00205921">
        <w:rPr>
          <w:rFonts w:ascii="Times New Roman" w:hAnsi="Times New Roman"/>
          <w:sz w:val="24"/>
          <w:szCs w:val="24"/>
        </w:rPr>
        <w:t>- понимать содержание вопро</w:t>
      </w:r>
      <w:r w:rsidRPr="00205921">
        <w:rPr>
          <w:rFonts w:ascii="Times New Roman" w:hAnsi="Times New Roman"/>
          <w:sz w:val="24"/>
          <w:szCs w:val="24"/>
        </w:rPr>
        <w:softHyphen/>
        <w:t>сов и воспроизводить вопросы;</w:t>
      </w:r>
    </w:p>
    <w:p w:rsidR="00C05F64" w:rsidRPr="00205921" w:rsidRDefault="00C05F64" w:rsidP="00C05F64">
      <w:pPr>
        <w:pStyle w:val="a3"/>
        <w:jc w:val="both"/>
        <w:rPr>
          <w:rFonts w:ascii="Times New Roman" w:hAnsi="Times New Roman"/>
          <w:sz w:val="24"/>
          <w:szCs w:val="24"/>
        </w:rPr>
      </w:pPr>
      <w:r w:rsidRPr="00205921">
        <w:rPr>
          <w:rFonts w:ascii="Times New Roman" w:hAnsi="Times New Roman"/>
          <w:sz w:val="24"/>
          <w:szCs w:val="24"/>
        </w:rPr>
        <w:t>- следить за действиями дру</w:t>
      </w:r>
      <w:r w:rsidRPr="00205921">
        <w:rPr>
          <w:rFonts w:ascii="Times New Roman" w:hAnsi="Times New Roman"/>
          <w:sz w:val="24"/>
          <w:szCs w:val="24"/>
        </w:rPr>
        <w:softHyphen/>
        <w:t>гих участников в процессе кол</w:t>
      </w:r>
      <w:r w:rsidRPr="00205921">
        <w:rPr>
          <w:rFonts w:ascii="Times New Roman" w:hAnsi="Times New Roman"/>
          <w:sz w:val="24"/>
          <w:szCs w:val="24"/>
        </w:rPr>
        <w:softHyphen/>
        <w:t>лективной познавательной дея</w:t>
      </w:r>
      <w:r w:rsidRPr="00205921">
        <w:rPr>
          <w:rFonts w:ascii="Times New Roman" w:hAnsi="Times New Roman"/>
          <w:sz w:val="24"/>
          <w:szCs w:val="24"/>
        </w:rPr>
        <w:softHyphen/>
        <w:t>тельности.</w:t>
      </w:r>
    </w:p>
    <w:p w:rsidR="00C05F64" w:rsidRPr="00205921" w:rsidRDefault="00C05F64" w:rsidP="00C05F64">
      <w:pPr>
        <w:pStyle w:val="a3"/>
        <w:jc w:val="both"/>
        <w:rPr>
          <w:rFonts w:ascii="Times New Roman" w:hAnsi="Times New Roman"/>
          <w:sz w:val="24"/>
          <w:szCs w:val="24"/>
        </w:rPr>
      </w:pPr>
      <w:r w:rsidRPr="00205921">
        <w:rPr>
          <w:rFonts w:ascii="Times New Roman" w:hAnsi="Times New Roman"/>
          <w:sz w:val="24"/>
          <w:szCs w:val="24"/>
        </w:rPr>
        <w:t>- строить понятные для парт</w:t>
      </w:r>
      <w:r w:rsidRPr="00205921">
        <w:rPr>
          <w:rFonts w:ascii="Times New Roman" w:hAnsi="Times New Roman"/>
          <w:sz w:val="24"/>
          <w:szCs w:val="24"/>
        </w:rPr>
        <w:softHyphen/>
        <w:t>нера высказывания и аргумен</w:t>
      </w:r>
      <w:r w:rsidRPr="00205921">
        <w:rPr>
          <w:rFonts w:ascii="Times New Roman" w:hAnsi="Times New Roman"/>
          <w:sz w:val="24"/>
          <w:szCs w:val="24"/>
        </w:rPr>
        <w:softHyphen/>
        <w:t>тировать свою позицию;</w:t>
      </w:r>
    </w:p>
    <w:p w:rsidR="00C05F64" w:rsidRPr="00205921" w:rsidRDefault="00C05F64" w:rsidP="00C05F64">
      <w:pPr>
        <w:pStyle w:val="a3"/>
        <w:jc w:val="both"/>
        <w:rPr>
          <w:rFonts w:ascii="Times New Roman" w:hAnsi="Times New Roman"/>
          <w:sz w:val="24"/>
          <w:szCs w:val="24"/>
        </w:rPr>
      </w:pPr>
      <w:r w:rsidRPr="00205921">
        <w:rPr>
          <w:rFonts w:ascii="Times New Roman" w:hAnsi="Times New Roman"/>
          <w:sz w:val="24"/>
          <w:szCs w:val="24"/>
        </w:rPr>
        <w:t>- использовать средства уст</w:t>
      </w:r>
      <w:r w:rsidRPr="00205921">
        <w:rPr>
          <w:rFonts w:ascii="Times New Roman" w:hAnsi="Times New Roman"/>
          <w:sz w:val="24"/>
          <w:szCs w:val="24"/>
        </w:rPr>
        <w:softHyphen/>
        <w:t>ного общения для решения ком</w:t>
      </w:r>
      <w:r w:rsidRPr="00205921">
        <w:rPr>
          <w:rFonts w:ascii="Times New Roman" w:hAnsi="Times New Roman"/>
          <w:sz w:val="24"/>
          <w:szCs w:val="24"/>
        </w:rPr>
        <w:softHyphen/>
        <w:t>муникативных задач.</w:t>
      </w:r>
    </w:p>
    <w:p w:rsidR="00C05F64" w:rsidRPr="00205921" w:rsidRDefault="00C05F64" w:rsidP="00C05F64">
      <w:pPr>
        <w:pStyle w:val="a3"/>
        <w:jc w:val="both"/>
        <w:rPr>
          <w:rFonts w:ascii="Times New Roman" w:hAnsi="Times New Roman"/>
          <w:sz w:val="24"/>
          <w:szCs w:val="24"/>
        </w:rPr>
      </w:pPr>
      <w:r w:rsidRPr="00205921">
        <w:rPr>
          <w:rFonts w:ascii="Times New Roman" w:hAnsi="Times New Roman"/>
          <w:sz w:val="24"/>
          <w:szCs w:val="24"/>
        </w:rPr>
        <w:t>- корректно формулировать свою точку зрения;</w:t>
      </w:r>
    </w:p>
    <w:p w:rsidR="00C05F64" w:rsidRPr="00205921" w:rsidRDefault="00C05F64" w:rsidP="00C05F64">
      <w:pPr>
        <w:pStyle w:val="a3"/>
        <w:jc w:val="both"/>
        <w:rPr>
          <w:rFonts w:ascii="Times New Roman" w:hAnsi="Times New Roman"/>
          <w:sz w:val="24"/>
          <w:szCs w:val="24"/>
        </w:rPr>
      </w:pPr>
      <w:r w:rsidRPr="00205921">
        <w:rPr>
          <w:rFonts w:ascii="Times New Roman" w:hAnsi="Times New Roman"/>
          <w:sz w:val="24"/>
          <w:szCs w:val="24"/>
        </w:rPr>
        <w:t>- проявлять инициативу в учеб</w:t>
      </w:r>
      <w:r w:rsidRPr="00205921">
        <w:rPr>
          <w:rFonts w:ascii="Times New Roman" w:hAnsi="Times New Roman"/>
          <w:sz w:val="24"/>
          <w:szCs w:val="24"/>
        </w:rPr>
        <w:softHyphen/>
        <w:t>но-познавательной деятельно</w:t>
      </w:r>
      <w:r w:rsidRPr="00205921">
        <w:rPr>
          <w:rFonts w:ascii="Times New Roman" w:hAnsi="Times New Roman"/>
          <w:sz w:val="24"/>
          <w:szCs w:val="24"/>
        </w:rPr>
        <w:softHyphen/>
        <w:t>сти;</w:t>
      </w:r>
    </w:p>
    <w:p w:rsidR="00C05F64" w:rsidRPr="00205921" w:rsidRDefault="00C05F64" w:rsidP="00C05F64">
      <w:pPr>
        <w:rPr>
          <w:rFonts w:ascii="Times New Roman" w:hAnsi="Times New Roman" w:cs="Times New Roman"/>
          <w:sz w:val="24"/>
          <w:szCs w:val="24"/>
        </w:rPr>
      </w:pPr>
      <w:r w:rsidRPr="00205921">
        <w:rPr>
          <w:rFonts w:ascii="Times New Roman" w:hAnsi="Times New Roman" w:cs="Times New Roman"/>
          <w:sz w:val="24"/>
          <w:szCs w:val="24"/>
        </w:rPr>
        <w:t>- контролировать свои дейст</w:t>
      </w:r>
      <w:r w:rsidRPr="00205921">
        <w:rPr>
          <w:rFonts w:ascii="Times New Roman" w:hAnsi="Times New Roman" w:cs="Times New Roman"/>
          <w:sz w:val="24"/>
          <w:szCs w:val="24"/>
        </w:rPr>
        <w:softHyphen/>
        <w:t>вия в коллективной работе; осуществлять взаимный конт</w:t>
      </w:r>
      <w:r w:rsidRPr="00205921">
        <w:rPr>
          <w:rFonts w:ascii="Times New Roman" w:hAnsi="Times New Roman" w:cs="Times New Roman"/>
          <w:sz w:val="24"/>
          <w:szCs w:val="24"/>
        </w:rPr>
        <w:softHyphen/>
        <w:t>роль.</w:t>
      </w:r>
    </w:p>
    <w:p w:rsidR="00C05F64" w:rsidRPr="00BF55E9" w:rsidRDefault="00C05F64" w:rsidP="00C05F64">
      <w:pPr>
        <w:spacing w:line="240" w:lineRule="auto"/>
        <w:jc w:val="both"/>
        <w:rPr>
          <w:rFonts w:ascii="Times New Roman" w:hAnsi="Times New Roman" w:cs="Times New Roman"/>
          <w:sz w:val="24"/>
          <w:szCs w:val="24"/>
        </w:rPr>
      </w:pPr>
      <w:r w:rsidRPr="00BF55E9">
        <w:rPr>
          <w:rFonts w:ascii="Times New Roman" w:hAnsi="Times New Roman" w:cs="Times New Roman"/>
          <w:sz w:val="24"/>
          <w:szCs w:val="24"/>
        </w:rPr>
        <w:t>ФОРМИРОВАНИЕ ПОЗНАВАТЕЛЬНЫХ УУД</w:t>
      </w:r>
    </w:p>
    <w:p w:rsidR="00C05F64" w:rsidRDefault="00C05F64" w:rsidP="00C05F64">
      <w:pPr>
        <w:spacing w:line="240" w:lineRule="auto"/>
        <w:jc w:val="both"/>
        <w:rPr>
          <w:rFonts w:ascii="Times New Roman" w:hAnsi="Times New Roman" w:cs="Times New Roman"/>
          <w:b/>
          <w:bCs/>
          <w:sz w:val="24"/>
          <w:szCs w:val="24"/>
        </w:rPr>
      </w:pPr>
      <w:r w:rsidRPr="00BF55E9">
        <w:rPr>
          <w:rFonts w:ascii="Times New Roman" w:hAnsi="Times New Roman" w:cs="Times New Roman"/>
          <w:b/>
          <w:bCs/>
          <w:sz w:val="24"/>
          <w:szCs w:val="24"/>
        </w:rPr>
        <w:t>Обучающиеся научатся или получат возможность научиться:</w:t>
      </w:r>
    </w:p>
    <w:p w:rsidR="00C05F64" w:rsidRPr="00BF55E9" w:rsidRDefault="00C05F64" w:rsidP="00C05F64">
      <w:pPr>
        <w:spacing w:line="240" w:lineRule="auto"/>
        <w:jc w:val="both"/>
        <w:rPr>
          <w:rFonts w:ascii="Times New Roman" w:hAnsi="Times New Roman" w:cs="Times New Roman"/>
          <w:b/>
          <w:bCs/>
          <w:sz w:val="24"/>
          <w:szCs w:val="24"/>
        </w:rPr>
      </w:pPr>
      <w:r w:rsidRPr="00BF55E9">
        <w:rPr>
          <w:rFonts w:ascii="Times New Roman" w:hAnsi="Times New Roman" w:cs="Times New Roman"/>
          <w:sz w:val="24"/>
          <w:szCs w:val="24"/>
        </w:rPr>
        <w:t>1. Подводить под понятие (формулировать правило) на основе выделения существенных признаков.</w:t>
      </w:r>
    </w:p>
    <w:p w:rsidR="00C05F64" w:rsidRPr="00BF55E9" w:rsidRDefault="00C05F64" w:rsidP="00C05F64">
      <w:pPr>
        <w:spacing w:line="240" w:lineRule="auto"/>
        <w:jc w:val="both"/>
        <w:rPr>
          <w:rFonts w:ascii="Times New Roman" w:hAnsi="Times New Roman" w:cs="Times New Roman"/>
          <w:sz w:val="24"/>
          <w:szCs w:val="24"/>
        </w:rPr>
      </w:pPr>
      <w:r w:rsidRPr="00BF55E9">
        <w:rPr>
          <w:rFonts w:ascii="Times New Roman" w:hAnsi="Times New Roman" w:cs="Times New Roman"/>
          <w:sz w:val="24"/>
          <w:szCs w:val="24"/>
        </w:rPr>
        <w:t>2. Владеть общими приемами решения задач, выполнения заданий и вычислений.</w:t>
      </w:r>
    </w:p>
    <w:p w:rsidR="00DB1579" w:rsidRDefault="00C05F64" w:rsidP="00C05F64">
      <w:pPr>
        <w:spacing w:line="240" w:lineRule="auto"/>
        <w:jc w:val="both"/>
        <w:rPr>
          <w:rFonts w:ascii="Times New Roman" w:hAnsi="Times New Roman" w:cs="Times New Roman"/>
          <w:i/>
          <w:iCs/>
          <w:sz w:val="24"/>
          <w:szCs w:val="24"/>
        </w:rPr>
      </w:pPr>
      <w:r w:rsidRPr="00BF55E9">
        <w:rPr>
          <w:rFonts w:ascii="Times New Roman" w:hAnsi="Times New Roman" w:cs="Times New Roman"/>
          <w:i/>
          <w:iCs/>
          <w:sz w:val="24"/>
          <w:szCs w:val="24"/>
        </w:rPr>
        <w:tab/>
        <w:t>а) выполнять задания с использованием материальных объектов</w:t>
      </w:r>
    </w:p>
    <w:p w:rsidR="00C05F64" w:rsidRPr="00BF55E9" w:rsidRDefault="00C05F64" w:rsidP="00C05F64">
      <w:pPr>
        <w:spacing w:line="240" w:lineRule="auto"/>
        <w:jc w:val="both"/>
        <w:rPr>
          <w:rFonts w:ascii="Times New Roman" w:hAnsi="Times New Roman" w:cs="Times New Roman"/>
          <w:sz w:val="24"/>
          <w:szCs w:val="24"/>
        </w:rPr>
      </w:pPr>
      <w:r w:rsidRPr="00BF55E9">
        <w:rPr>
          <w:rFonts w:ascii="Times New Roman" w:hAnsi="Times New Roman" w:cs="Times New Roman"/>
          <w:sz w:val="24"/>
          <w:szCs w:val="24"/>
        </w:rPr>
        <w:tab/>
      </w:r>
      <w:r w:rsidRPr="00BF55E9">
        <w:rPr>
          <w:rFonts w:ascii="Times New Roman" w:hAnsi="Times New Roman" w:cs="Times New Roman"/>
          <w:i/>
          <w:iCs/>
          <w:sz w:val="24"/>
          <w:szCs w:val="24"/>
        </w:rPr>
        <w:t>б) выполнять задания на основе рисунков и схем, выполненных самостоятельно:</w:t>
      </w:r>
    </w:p>
    <w:p w:rsidR="00C05F64" w:rsidRPr="00BF55E9" w:rsidRDefault="00C05F64" w:rsidP="00C05F64">
      <w:pPr>
        <w:spacing w:line="240" w:lineRule="auto"/>
        <w:jc w:val="both"/>
        <w:rPr>
          <w:rFonts w:ascii="Times New Roman" w:hAnsi="Times New Roman" w:cs="Times New Roman"/>
          <w:sz w:val="24"/>
          <w:szCs w:val="24"/>
        </w:rPr>
      </w:pPr>
      <w:r w:rsidRPr="00BF55E9">
        <w:rPr>
          <w:rFonts w:ascii="Times New Roman" w:hAnsi="Times New Roman" w:cs="Times New Roman"/>
          <w:sz w:val="24"/>
          <w:szCs w:val="24"/>
        </w:rPr>
        <w:tab/>
      </w:r>
      <w:r w:rsidRPr="00BF55E9">
        <w:rPr>
          <w:rFonts w:ascii="Times New Roman" w:hAnsi="Times New Roman" w:cs="Times New Roman"/>
          <w:i/>
          <w:iCs/>
          <w:sz w:val="24"/>
          <w:szCs w:val="24"/>
        </w:rPr>
        <w:t>в) выполнять задания на основе использования свойств арифметических действий:</w:t>
      </w:r>
    </w:p>
    <w:p w:rsidR="00C05F64" w:rsidRPr="00BF55E9" w:rsidRDefault="00C05F64" w:rsidP="00C05F64">
      <w:pPr>
        <w:spacing w:line="240" w:lineRule="auto"/>
        <w:jc w:val="both"/>
        <w:rPr>
          <w:rFonts w:ascii="Times New Roman" w:hAnsi="Times New Roman" w:cs="Times New Roman"/>
          <w:sz w:val="24"/>
          <w:szCs w:val="24"/>
        </w:rPr>
      </w:pPr>
      <w:r w:rsidRPr="00BF55E9">
        <w:rPr>
          <w:rFonts w:ascii="Times New Roman" w:hAnsi="Times New Roman" w:cs="Times New Roman"/>
          <w:sz w:val="24"/>
          <w:szCs w:val="24"/>
        </w:rPr>
        <w:tab/>
        <w:t xml:space="preserve">3. Проводить сравнение, </w:t>
      </w:r>
      <w:proofErr w:type="spellStart"/>
      <w:r w:rsidRPr="00BF55E9">
        <w:rPr>
          <w:rFonts w:ascii="Times New Roman" w:hAnsi="Times New Roman" w:cs="Times New Roman"/>
          <w:sz w:val="24"/>
          <w:szCs w:val="24"/>
        </w:rPr>
        <w:t>сериацию</w:t>
      </w:r>
      <w:proofErr w:type="spellEnd"/>
      <w:r w:rsidRPr="00BF55E9">
        <w:rPr>
          <w:rFonts w:ascii="Times New Roman" w:hAnsi="Times New Roman" w:cs="Times New Roman"/>
          <w:sz w:val="24"/>
          <w:szCs w:val="24"/>
        </w:rPr>
        <w:t>, классификацию, выбирая наиболее эффективный способ решения или верное решение (правильный ответ).</w:t>
      </w:r>
    </w:p>
    <w:p w:rsidR="00C05F64" w:rsidRPr="00BF55E9" w:rsidRDefault="00C05F64" w:rsidP="00C05F64">
      <w:pPr>
        <w:spacing w:line="240" w:lineRule="auto"/>
        <w:jc w:val="both"/>
        <w:rPr>
          <w:rFonts w:ascii="Times New Roman" w:hAnsi="Times New Roman" w:cs="Times New Roman"/>
          <w:sz w:val="24"/>
          <w:szCs w:val="24"/>
        </w:rPr>
      </w:pPr>
      <w:r w:rsidRPr="00BF55E9">
        <w:rPr>
          <w:rFonts w:ascii="Times New Roman" w:hAnsi="Times New Roman" w:cs="Times New Roman"/>
          <w:sz w:val="24"/>
          <w:szCs w:val="24"/>
        </w:rPr>
        <w:tab/>
        <w:t>4. Строить объяснение в устной форме по предложенному плану.</w:t>
      </w:r>
    </w:p>
    <w:p w:rsidR="00C05F64" w:rsidRPr="00BF55E9" w:rsidRDefault="00C05F64" w:rsidP="00C05F64">
      <w:pPr>
        <w:spacing w:line="240" w:lineRule="auto"/>
        <w:jc w:val="both"/>
        <w:rPr>
          <w:rFonts w:ascii="Times New Roman" w:hAnsi="Times New Roman" w:cs="Times New Roman"/>
          <w:sz w:val="24"/>
          <w:szCs w:val="24"/>
        </w:rPr>
      </w:pPr>
      <w:r w:rsidRPr="00BF55E9">
        <w:rPr>
          <w:rFonts w:ascii="Times New Roman" w:hAnsi="Times New Roman" w:cs="Times New Roman"/>
          <w:sz w:val="24"/>
          <w:szCs w:val="24"/>
        </w:rPr>
        <w:tab/>
        <w:t>5. Использовать (строить) таблицы, проверять по таблице.</w:t>
      </w:r>
    </w:p>
    <w:p w:rsidR="00C05F64" w:rsidRPr="00BF55E9" w:rsidRDefault="00C05F64" w:rsidP="00C05F64">
      <w:pPr>
        <w:spacing w:line="240" w:lineRule="auto"/>
        <w:jc w:val="both"/>
        <w:rPr>
          <w:rFonts w:ascii="Times New Roman" w:hAnsi="Times New Roman" w:cs="Times New Roman"/>
          <w:sz w:val="24"/>
          <w:szCs w:val="24"/>
        </w:rPr>
      </w:pPr>
      <w:r w:rsidRPr="00BF55E9">
        <w:rPr>
          <w:rFonts w:ascii="Times New Roman" w:hAnsi="Times New Roman" w:cs="Times New Roman"/>
          <w:sz w:val="24"/>
          <w:szCs w:val="24"/>
        </w:rPr>
        <w:tab/>
        <w:t>6. Выполнять действия по заданному алгоритму.</w:t>
      </w:r>
    </w:p>
    <w:p w:rsidR="00C05F64" w:rsidRDefault="00C05F64" w:rsidP="00C05F64">
      <w:pPr>
        <w:spacing w:line="240" w:lineRule="auto"/>
        <w:jc w:val="both"/>
        <w:rPr>
          <w:rFonts w:ascii="Times New Roman" w:hAnsi="Times New Roman" w:cs="Times New Roman"/>
          <w:sz w:val="24"/>
          <w:szCs w:val="24"/>
        </w:rPr>
      </w:pPr>
      <w:r w:rsidRPr="00BF55E9">
        <w:rPr>
          <w:rFonts w:ascii="Times New Roman" w:hAnsi="Times New Roman" w:cs="Times New Roman"/>
          <w:sz w:val="24"/>
          <w:szCs w:val="24"/>
        </w:rPr>
        <w:tab/>
        <w:t>7. Строить логическую цепь рассуждений.</w:t>
      </w:r>
    </w:p>
    <w:p w:rsidR="002F3079" w:rsidRPr="00BF55E9" w:rsidRDefault="002F3079" w:rsidP="00C05F64">
      <w:pPr>
        <w:spacing w:line="240" w:lineRule="auto"/>
        <w:jc w:val="both"/>
        <w:rPr>
          <w:rFonts w:ascii="Times New Roman" w:hAnsi="Times New Roman" w:cs="Times New Roman"/>
          <w:sz w:val="24"/>
          <w:szCs w:val="24"/>
        </w:rPr>
      </w:pPr>
    </w:p>
    <w:p w:rsidR="00C05F64" w:rsidRDefault="00C05F64" w:rsidP="005C16BF">
      <w:pPr>
        <w:spacing w:after="0" w:line="240" w:lineRule="auto"/>
        <w:jc w:val="both"/>
      </w:pPr>
      <w:r>
        <w:tab/>
      </w:r>
    </w:p>
    <w:p w:rsidR="00C05F64" w:rsidRDefault="00C05F64" w:rsidP="00C05F64">
      <w:pPr>
        <w:jc w:val="both"/>
      </w:pPr>
    </w:p>
    <w:p w:rsidR="00C05F64" w:rsidRDefault="00C05F64" w:rsidP="00C05F6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05F64" w:rsidRDefault="008F1E2C" w:rsidP="00C05F6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Раздел 6</w:t>
      </w:r>
    </w:p>
    <w:p w:rsidR="0012665E" w:rsidRPr="008628A4" w:rsidRDefault="00C05F64" w:rsidP="00A47D81">
      <w:pPr>
        <w:spacing w:after="0" w:line="240" w:lineRule="auto"/>
        <w:jc w:val="center"/>
        <w:rPr>
          <w:rFonts w:ascii="Times New Roman" w:eastAsia="Times New Roman" w:hAnsi="Times New Roman" w:cs="Times New Roman"/>
          <w:b/>
          <w:bCs/>
          <w:sz w:val="24"/>
          <w:szCs w:val="24"/>
        </w:rPr>
      </w:pPr>
      <w:r w:rsidRPr="008628A4">
        <w:rPr>
          <w:rFonts w:ascii="Times New Roman" w:eastAsia="Times New Roman" w:hAnsi="Times New Roman" w:cs="Times New Roman"/>
          <w:b/>
          <w:bCs/>
          <w:sz w:val="24"/>
          <w:szCs w:val="24"/>
        </w:rPr>
        <w:t xml:space="preserve">СОДЕРЖАНИЕ КУРСА. </w:t>
      </w:r>
    </w:p>
    <w:p w:rsidR="0012665E" w:rsidRPr="008628A4" w:rsidRDefault="0012665E" w:rsidP="0012665E">
      <w:pPr>
        <w:jc w:val="both"/>
        <w:rPr>
          <w:rFonts w:ascii="Times New Roman" w:hAnsi="Times New Roman" w:cs="Times New Roman"/>
        </w:rPr>
      </w:pPr>
    </w:p>
    <w:tbl>
      <w:tblPr>
        <w:tblStyle w:val="affd"/>
        <w:tblW w:w="10314" w:type="dxa"/>
        <w:tblLook w:val="04A0"/>
      </w:tblPr>
      <w:tblGrid>
        <w:gridCol w:w="1971"/>
        <w:gridCol w:w="5740"/>
        <w:gridCol w:w="2603"/>
      </w:tblGrid>
      <w:tr w:rsidR="00A47D81" w:rsidRPr="008628A4" w:rsidTr="002F28C4">
        <w:tc>
          <w:tcPr>
            <w:tcW w:w="1867" w:type="dxa"/>
          </w:tcPr>
          <w:p w:rsidR="00A47D81" w:rsidRPr="00CF49BD" w:rsidRDefault="008628A4" w:rsidP="0012665E">
            <w:pPr>
              <w:jc w:val="both"/>
              <w:rPr>
                <w:rFonts w:ascii="Times New Roman" w:hAnsi="Times New Roman" w:cs="Times New Roman"/>
                <w:bCs/>
                <w:sz w:val="24"/>
                <w:szCs w:val="24"/>
              </w:rPr>
            </w:pPr>
            <w:r w:rsidRPr="00CF49BD">
              <w:rPr>
                <w:rFonts w:ascii="Times New Roman" w:hAnsi="Times New Roman" w:cs="Times New Roman"/>
                <w:bCs/>
                <w:sz w:val="24"/>
                <w:szCs w:val="24"/>
              </w:rPr>
              <w:t>Название раздела</w:t>
            </w:r>
          </w:p>
        </w:tc>
        <w:tc>
          <w:tcPr>
            <w:tcW w:w="5831" w:type="dxa"/>
          </w:tcPr>
          <w:p w:rsidR="00A47D81" w:rsidRPr="00CF49BD" w:rsidRDefault="008628A4" w:rsidP="0012665E">
            <w:pPr>
              <w:jc w:val="both"/>
              <w:rPr>
                <w:rFonts w:ascii="Times New Roman" w:hAnsi="Times New Roman" w:cs="Times New Roman"/>
                <w:iCs/>
                <w:sz w:val="24"/>
                <w:szCs w:val="24"/>
              </w:rPr>
            </w:pPr>
            <w:r w:rsidRPr="00CF49BD">
              <w:rPr>
                <w:rFonts w:ascii="Times New Roman" w:hAnsi="Times New Roman" w:cs="Times New Roman"/>
                <w:iCs/>
                <w:sz w:val="24"/>
                <w:szCs w:val="24"/>
              </w:rPr>
              <w:t>содержание</w:t>
            </w:r>
          </w:p>
        </w:tc>
        <w:tc>
          <w:tcPr>
            <w:tcW w:w="2616" w:type="dxa"/>
            <w:vMerge w:val="restart"/>
          </w:tcPr>
          <w:p w:rsidR="00A47D81" w:rsidRPr="00E732DE" w:rsidRDefault="00A47D81" w:rsidP="00A47D81">
            <w:pPr>
              <w:jc w:val="center"/>
              <w:rPr>
                <w:rFonts w:ascii="Times New Roman" w:hAnsi="Times New Roman" w:cs="Times New Roman"/>
                <w:b/>
                <w:bCs/>
              </w:rPr>
            </w:pPr>
          </w:p>
          <w:p w:rsidR="00A47D81" w:rsidRPr="00E732DE" w:rsidRDefault="00A47D81" w:rsidP="00A47D81">
            <w:pPr>
              <w:jc w:val="center"/>
              <w:rPr>
                <w:rFonts w:ascii="Times New Roman" w:hAnsi="Times New Roman" w:cs="Times New Roman"/>
                <w:b/>
                <w:bCs/>
              </w:rPr>
            </w:pPr>
          </w:p>
          <w:p w:rsidR="00A47D81" w:rsidRPr="00E732DE" w:rsidRDefault="00A47D81" w:rsidP="00A47D81">
            <w:pPr>
              <w:jc w:val="center"/>
              <w:rPr>
                <w:rFonts w:ascii="Times New Roman" w:hAnsi="Times New Roman" w:cs="Times New Roman"/>
                <w:b/>
                <w:bCs/>
              </w:rPr>
            </w:pPr>
            <w:r w:rsidRPr="00E732DE">
              <w:rPr>
                <w:rFonts w:ascii="Times New Roman" w:hAnsi="Times New Roman" w:cs="Times New Roman"/>
                <w:b/>
                <w:bCs/>
              </w:rPr>
              <w:t>ОСНОВНЫЕ ВИДЫ УЧЕБНОЙ ДЕЯТЕЛЬНОСТИ ОБУЧАЮЩИХСЯ</w:t>
            </w:r>
          </w:p>
          <w:p w:rsidR="00A47D81" w:rsidRPr="00CF49BD" w:rsidRDefault="00A47D81" w:rsidP="00A47D81">
            <w:pPr>
              <w:jc w:val="both"/>
              <w:rPr>
                <w:rFonts w:ascii="Times New Roman" w:hAnsi="Times New Roman" w:cs="Times New Roman"/>
                <w:sz w:val="24"/>
                <w:szCs w:val="24"/>
              </w:rPr>
            </w:pPr>
            <w:r w:rsidRPr="00CF49BD">
              <w:rPr>
                <w:rFonts w:ascii="Times New Roman" w:hAnsi="Times New Roman" w:cs="Times New Roman"/>
                <w:sz w:val="24"/>
                <w:szCs w:val="24"/>
              </w:rPr>
              <w:t>• Моделирование ситуаций арифметическими и геометрическими средствами.</w:t>
            </w:r>
          </w:p>
          <w:p w:rsidR="00A47D81" w:rsidRPr="00CF49BD" w:rsidRDefault="00A47D81" w:rsidP="00A47D81">
            <w:pPr>
              <w:jc w:val="both"/>
              <w:rPr>
                <w:rFonts w:ascii="Times New Roman" w:hAnsi="Times New Roman" w:cs="Times New Roman"/>
                <w:sz w:val="24"/>
                <w:szCs w:val="24"/>
              </w:rPr>
            </w:pPr>
            <w:r w:rsidRPr="00CF49BD">
              <w:rPr>
                <w:rFonts w:ascii="Times New Roman" w:hAnsi="Times New Roman" w:cs="Times New Roman"/>
                <w:sz w:val="24"/>
                <w:szCs w:val="24"/>
              </w:rPr>
              <w:t>• Осуществление упорядочения предметов и математических объектов (по длине, площади, вместимости, массе, времени).</w:t>
            </w:r>
          </w:p>
          <w:p w:rsidR="00A47D81" w:rsidRPr="00CF49BD" w:rsidRDefault="00A47D81" w:rsidP="00A47D81">
            <w:pPr>
              <w:jc w:val="both"/>
              <w:rPr>
                <w:rFonts w:ascii="Times New Roman" w:hAnsi="Times New Roman" w:cs="Times New Roman"/>
                <w:sz w:val="24"/>
                <w:szCs w:val="24"/>
              </w:rPr>
            </w:pPr>
            <w:r w:rsidRPr="00CF49BD">
              <w:rPr>
                <w:rFonts w:ascii="Times New Roman" w:hAnsi="Times New Roman" w:cs="Times New Roman"/>
                <w:sz w:val="24"/>
                <w:szCs w:val="24"/>
              </w:rPr>
              <w:t>• Описание явлений и событий с использованием величин.</w:t>
            </w:r>
          </w:p>
          <w:p w:rsidR="00A47D81" w:rsidRPr="00CF49BD" w:rsidRDefault="00A47D81" w:rsidP="00A47D81">
            <w:pPr>
              <w:jc w:val="both"/>
              <w:rPr>
                <w:rFonts w:ascii="Times New Roman" w:hAnsi="Times New Roman" w:cs="Times New Roman"/>
                <w:sz w:val="24"/>
                <w:szCs w:val="24"/>
              </w:rPr>
            </w:pPr>
            <w:r w:rsidRPr="00CF49BD">
              <w:rPr>
                <w:rFonts w:ascii="Times New Roman" w:hAnsi="Times New Roman" w:cs="Times New Roman"/>
                <w:sz w:val="24"/>
                <w:szCs w:val="24"/>
              </w:rPr>
              <w:t>• Распознавание моделей геометрических фигур в окружающих предметах.</w:t>
            </w:r>
          </w:p>
          <w:p w:rsidR="00A47D81" w:rsidRPr="00CF49BD" w:rsidRDefault="00A47D81" w:rsidP="00A47D81">
            <w:pPr>
              <w:jc w:val="both"/>
              <w:rPr>
                <w:rFonts w:ascii="Times New Roman" w:hAnsi="Times New Roman" w:cs="Times New Roman"/>
                <w:sz w:val="24"/>
                <w:szCs w:val="24"/>
              </w:rPr>
            </w:pPr>
            <w:r w:rsidRPr="00CF49BD">
              <w:rPr>
                <w:rFonts w:ascii="Times New Roman" w:hAnsi="Times New Roman" w:cs="Times New Roman"/>
                <w:sz w:val="24"/>
                <w:szCs w:val="24"/>
              </w:rPr>
              <w:t>• Обнаружение математических зависимостей в окружающей действительности.</w:t>
            </w:r>
          </w:p>
          <w:p w:rsidR="00A47D81" w:rsidRPr="00CF49BD" w:rsidRDefault="00A47D81" w:rsidP="00A47D81">
            <w:pPr>
              <w:jc w:val="both"/>
              <w:rPr>
                <w:rFonts w:ascii="Times New Roman" w:hAnsi="Times New Roman" w:cs="Times New Roman"/>
                <w:sz w:val="24"/>
                <w:szCs w:val="24"/>
              </w:rPr>
            </w:pPr>
            <w:r w:rsidRPr="00CF49BD">
              <w:rPr>
                <w:rFonts w:ascii="Times New Roman" w:hAnsi="Times New Roman" w:cs="Times New Roman"/>
                <w:sz w:val="24"/>
                <w:szCs w:val="24"/>
              </w:rPr>
              <w:t>• Разрешение житейских ситуаций, требующих умения находить геометрические величины (планировка, разметка).</w:t>
            </w:r>
          </w:p>
          <w:p w:rsidR="00A47D81" w:rsidRPr="00CF49BD" w:rsidRDefault="00A47D81" w:rsidP="00A47D81">
            <w:pPr>
              <w:jc w:val="both"/>
              <w:rPr>
                <w:rFonts w:ascii="Times New Roman" w:hAnsi="Times New Roman" w:cs="Times New Roman"/>
                <w:sz w:val="24"/>
                <w:szCs w:val="24"/>
              </w:rPr>
            </w:pPr>
            <w:r w:rsidRPr="00CF49BD">
              <w:rPr>
                <w:rFonts w:ascii="Times New Roman" w:hAnsi="Times New Roman" w:cs="Times New Roman"/>
                <w:sz w:val="24"/>
                <w:szCs w:val="24"/>
              </w:rPr>
              <w:t>• Выполнение геометрических построений.</w:t>
            </w:r>
          </w:p>
          <w:p w:rsidR="00A47D81" w:rsidRPr="00CF49BD" w:rsidRDefault="00A47D81" w:rsidP="00A47D81">
            <w:pPr>
              <w:jc w:val="both"/>
              <w:rPr>
                <w:rFonts w:ascii="Times New Roman" w:hAnsi="Times New Roman" w:cs="Times New Roman"/>
                <w:sz w:val="24"/>
                <w:szCs w:val="24"/>
              </w:rPr>
            </w:pPr>
            <w:r w:rsidRPr="00CF49BD">
              <w:rPr>
                <w:rFonts w:ascii="Times New Roman" w:hAnsi="Times New Roman" w:cs="Times New Roman"/>
                <w:sz w:val="24"/>
                <w:szCs w:val="24"/>
              </w:rPr>
              <w:t>• Выполнение арифметических вычислений.</w:t>
            </w:r>
          </w:p>
          <w:p w:rsidR="00A47D81" w:rsidRPr="00CF49BD" w:rsidRDefault="00A47D81" w:rsidP="00A47D81">
            <w:pPr>
              <w:jc w:val="both"/>
              <w:rPr>
                <w:rFonts w:ascii="Times New Roman" w:hAnsi="Times New Roman" w:cs="Times New Roman"/>
                <w:sz w:val="24"/>
                <w:szCs w:val="24"/>
              </w:rPr>
            </w:pPr>
            <w:r w:rsidRPr="00CF49BD">
              <w:rPr>
                <w:rFonts w:ascii="Times New Roman" w:hAnsi="Times New Roman" w:cs="Times New Roman"/>
                <w:sz w:val="24"/>
                <w:szCs w:val="24"/>
              </w:rPr>
              <w:t xml:space="preserve">• Прогнозирование </w:t>
            </w:r>
            <w:r w:rsidRPr="00CF49BD">
              <w:rPr>
                <w:rFonts w:ascii="Times New Roman" w:hAnsi="Times New Roman" w:cs="Times New Roman"/>
                <w:sz w:val="24"/>
                <w:szCs w:val="24"/>
              </w:rPr>
              <w:lastRenderedPageBreak/>
              <w:t>результата вычисления, решения задачи.</w:t>
            </w:r>
          </w:p>
          <w:p w:rsidR="00A47D81" w:rsidRPr="00CF49BD" w:rsidRDefault="00A47D81" w:rsidP="00A47D81">
            <w:pPr>
              <w:jc w:val="both"/>
              <w:rPr>
                <w:rFonts w:ascii="Times New Roman" w:hAnsi="Times New Roman" w:cs="Times New Roman"/>
                <w:sz w:val="24"/>
                <w:szCs w:val="24"/>
              </w:rPr>
            </w:pPr>
            <w:r w:rsidRPr="00CF49BD">
              <w:rPr>
                <w:rFonts w:ascii="Times New Roman" w:hAnsi="Times New Roman" w:cs="Times New Roman"/>
                <w:sz w:val="24"/>
                <w:szCs w:val="24"/>
              </w:rPr>
              <w:t>• Планирование решения задачи, выполнение задания на измерение, вычисление, построение.</w:t>
            </w:r>
          </w:p>
          <w:p w:rsidR="00A47D81" w:rsidRPr="00CF49BD" w:rsidRDefault="00A47D81" w:rsidP="00A47D81">
            <w:pPr>
              <w:jc w:val="both"/>
              <w:rPr>
                <w:rFonts w:ascii="Times New Roman" w:hAnsi="Times New Roman" w:cs="Times New Roman"/>
                <w:sz w:val="24"/>
                <w:szCs w:val="24"/>
              </w:rPr>
            </w:pPr>
            <w:r w:rsidRPr="00CF49BD">
              <w:rPr>
                <w:rFonts w:ascii="Times New Roman" w:hAnsi="Times New Roman" w:cs="Times New Roman"/>
                <w:sz w:val="24"/>
                <w:szCs w:val="24"/>
              </w:rPr>
              <w:t>• С равнение разных способов вычислений, решения задачи;</w:t>
            </w:r>
          </w:p>
          <w:p w:rsidR="00A47D81" w:rsidRPr="00CF49BD" w:rsidRDefault="00A47D81" w:rsidP="00A47D81">
            <w:pPr>
              <w:jc w:val="both"/>
              <w:rPr>
                <w:rFonts w:ascii="Times New Roman" w:hAnsi="Times New Roman" w:cs="Times New Roman"/>
                <w:sz w:val="24"/>
                <w:szCs w:val="24"/>
              </w:rPr>
            </w:pPr>
            <w:r w:rsidRPr="00CF49BD">
              <w:rPr>
                <w:rFonts w:ascii="Times New Roman" w:hAnsi="Times New Roman" w:cs="Times New Roman"/>
                <w:sz w:val="24"/>
                <w:szCs w:val="24"/>
              </w:rPr>
              <w:t>выбор рационального (удобного) способа.</w:t>
            </w:r>
          </w:p>
          <w:p w:rsidR="00A47D81" w:rsidRPr="00CF49BD" w:rsidRDefault="00A47D81" w:rsidP="00A47D81">
            <w:pPr>
              <w:jc w:val="both"/>
              <w:rPr>
                <w:rFonts w:ascii="Times New Roman" w:hAnsi="Times New Roman" w:cs="Times New Roman"/>
                <w:sz w:val="24"/>
                <w:szCs w:val="24"/>
              </w:rPr>
            </w:pPr>
            <w:r w:rsidRPr="00CF49BD">
              <w:rPr>
                <w:rFonts w:ascii="Times New Roman" w:hAnsi="Times New Roman" w:cs="Times New Roman"/>
                <w:sz w:val="24"/>
                <w:szCs w:val="24"/>
              </w:rPr>
              <w:t xml:space="preserve">• Н </w:t>
            </w:r>
            <w:proofErr w:type="spellStart"/>
            <w:r w:rsidRPr="00CF49BD">
              <w:rPr>
                <w:rFonts w:ascii="Times New Roman" w:hAnsi="Times New Roman" w:cs="Times New Roman"/>
                <w:sz w:val="24"/>
                <w:szCs w:val="24"/>
              </w:rPr>
              <w:t>акопление</w:t>
            </w:r>
            <w:proofErr w:type="spellEnd"/>
            <w:r w:rsidRPr="00CF49BD">
              <w:rPr>
                <w:rFonts w:ascii="Times New Roman" w:hAnsi="Times New Roman" w:cs="Times New Roman"/>
                <w:sz w:val="24"/>
                <w:szCs w:val="24"/>
              </w:rPr>
              <w:t xml:space="preserve"> и использование опыта решения разнообразных математических задач.</w:t>
            </w:r>
          </w:p>
          <w:p w:rsidR="00A47D81" w:rsidRPr="00CF49BD" w:rsidRDefault="00A47D81" w:rsidP="00A47D81">
            <w:pPr>
              <w:jc w:val="both"/>
              <w:rPr>
                <w:rFonts w:ascii="Times New Roman" w:hAnsi="Times New Roman" w:cs="Times New Roman"/>
                <w:sz w:val="24"/>
                <w:szCs w:val="24"/>
              </w:rPr>
            </w:pPr>
            <w:r w:rsidRPr="00CF49BD">
              <w:rPr>
                <w:rFonts w:ascii="Times New Roman" w:hAnsi="Times New Roman" w:cs="Times New Roman"/>
                <w:sz w:val="24"/>
                <w:szCs w:val="24"/>
              </w:rPr>
              <w:t>• 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A47D81" w:rsidRPr="00CF49BD" w:rsidRDefault="00A47D81" w:rsidP="00A47D81">
            <w:pPr>
              <w:jc w:val="both"/>
              <w:rPr>
                <w:rFonts w:ascii="Times New Roman" w:hAnsi="Times New Roman" w:cs="Times New Roman"/>
                <w:sz w:val="24"/>
                <w:szCs w:val="24"/>
              </w:rPr>
            </w:pPr>
            <w:r w:rsidRPr="00CF49BD">
              <w:rPr>
                <w:rFonts w:ascii="Times New Roman" w:hAnsi="Times New Roman" w:cs="Times New Roman"/>
                <w:sz w:val="24"/>
                <w:szCs w:val="24"/>
              </w:rPr>
              <w:t>• Поиск, обнаружение и устранение ошибок логического (в ходе решения) и арифметического (в вычислениях) характера.</w:t>
            </w:r>
          </w:p>
          <w:p w:rsidR="00A47D81" w:rsidRPr="00CF49BD" w:rsidRDefault="00A47D81" w:rsidP="00A47D81">
            <w:pPr>
              <w:jc w:val="both"/>
              <w:rPr>
                <w:rFonts w:ascii="Times New Roman" w:hAnsi="Times New Roman" w:cs="Times New Roman"/>
                <w:sz w:val="24"/>
                <w:szCs w:val="24"/>
              </w:rPr>
            </w:pPr>
            <w:r w:rsidRPr="00CF49BD">
              <w:rPr>
                <w:rFonts w:ascii="Times New Roman" w:hAnsi="Times New Roman" w:cs="Times New Roman"/>
                <w:sz w:val="24"/>
                <w:szCs w:val="24"/>
              </w:rPr>
              <w:t>• Поиск необходимой информации в учебной и справочной литературе.</w:t>
            </w:r>
          </w:p>
          <w:p w:rsidR="00A47D81" w:rsidRPr="00E732DE" w:rsidRDefault="00A47D81" w:rsidP="00A47D81">
            <w:pPr>
              <w:jc w:val="both"/>
              <w:rPr>
                <w:rFonts w:ascii="Times New Roman" w:eastAsia="Times New Roman" w:hAnsi="Times New Roman" w:cs="Times New Roman"/>
                <w:sz w:val="24"/>
                <w:szCs w:val="24"/>
              </w:rPr>
            </w:pPr>
            <w:r w:rsidRPr="00CF49BD">
              <w:rPr>
                <w:rFonts w:ascii="Times New Roman" w:hAnsi="Times New Roman" w:cs="Times New Roman"/>
                <w:sz w:val="24"/>
                <w:szCs w:val="24"/>
              </w:rPr>
              <w:t>• Сбор, обобщение и представление данных, полученных в ходе самостоятельно проведенных наблюдений, опросов, поисков</w:t>
            </w:r>
          </w:p>
        </w:tc>
      </w:tr>
      <w:tr w:rsidR="00A47D81" w:rsidTr="002F28C4">
        <w:tc>
          <w:tcPr>
            <w:tcW w:w="1867" w:type="dxa"/>
          </w:tcPr>
          <w:p w:rsidR="00A47D81" w:rsidRPr="00CF49BD" w:rsidRDefault="00A47D81" w:rsidP="0012665E">
            <w:pPr>
              <w:jc w:val="both"/>
              <w:rPr>
                <w:rFonts w:ascii="Times New Roman" w:hAnsi="Times New Roman" w:cs="Times New Roman"/>
                <w:bCs/>
                <w:sz w:val="24"/>
                <w:szCs w:val="24"/>
              </w:rPr>
            </w:pPr>
            <w:r w:rsidRPr="00CF49BD">
              <w:rPr>
                <w:rFonts w:ascii="Times New Roman" w:hAnsi="Times New Roman" w:cs="Times New Roman"/>
                <w:bCs/>
                <w:sz w:val="24"/>
                <w:szCs w:val="24"/>
              </w:rPr>
              <w:t>Числа и величины (12 ч)</w:t>
            </w:r>
          </w:p>
          <w:p w:rsidR="00A47D81" w:rsidRPr="00CF49BD" w:rsidRDefault="00A47D81" w:rsidP="00C05F64">
            <w:pPr>
              <w:jc w:val="both"/>
              <w:rPr>
                <w:rFonts w:ascii="Times New Roman" w:eastAsia="Times New Roman" w:hAnsi="Times New Roman" w:cs="Times New Roman"/>
                <w:sz w:val="24"/>
                <w:szCs w:val="24"/>
              </w:rPr>
            </w:pPr>
          </w:p>
        </w:tc>
        <w:tc>
          <w:tcPr>
            <w:tcW w:w="5831" w:type="dxa"/>
          </w:tcPr>
          <w:p w:rsidR="00A47D81" w:rsidRPr="00CF49BD" w:rsidRDefault="00A47D81" w:rsidP="0012665E">
            <w:pPr>
              <w:jc w:val="both"/>
              <w:rPr>
                <w:rFonts w:ascii="Times New Roman" w:hAnsi="Times New Roman" w:cs="Times New Roman"/>
                <w:i/>
                <w:iCs/>
                <w:sz w:val="24"/>
                <w:szCs w:val="24"/>
              </w:rPr>
            </w:pPr>
            <w:r w:rsidRPr="00CF49BD">
              <w:rPr>
                <w:rFonts w:ascii="Times New Roman" w:hAnsi="Times New Roman" w:cs="Times New Roman"/>
                <w:i/>
                <w:iCs/>
                <w:sz w:val="24"/>
                <w:szCs w:val="24"/>
              </w:rPr>
              <w:tab/>
              <w:t>Натуральные и дробные числа.</w:t>
            </w:r>
          </w:p>
          <w:p w:rsidR="00A47D81" w:rsidRPr="00CF49BD" w:rsidRDefault="00A47D81" w:rsidP="0012665E">
            <w:pPr>
              <w:jc w:val="both"/>
              <w:rPr>
                <w:rFonts w:ascii="Times New Roman" w:hAnsi="Times New Roman" w:cs="Times New Roman"/>
                <w:sz w:val="24"/>
                <w:szCs w:val="24"/>
              </w:rPr>
            </w:pPr>
            <w:r w:rsidRPr="00CF49BD">
              <w:rPr>
                <w:rFonts w:ascii="Times New Roman" w:hAnsi="Times New Roman" w:cs="Times New Roman"/>
                <w:sz w:val="24"/>
                <w:szCs w:val="24"/>
              </w:rPr>
              <w:tab/>
            </w:r>
            <w:r w:rsidR="00897170" w:rsidRPr="00CF49BD">
              <w:rPr>
                <w:rFonts w:ascii="Times New Roman" w:hAnsi="Times New Roman" w:cs="Times New Roman"/>
                <w:sz w:val="24"/>
                <w:szCs w:val="24"/>
              </w:rPr>
              <w:t xml:space="preserve">Устная и письменная нумерация </w:t>
            </w:r>
            <w:proofErr w:type="spellStart"/>
            <w:r w:rsidR="00897170" w:rsidRPr="00CF49BD">
              <w:rPr>
                <w:rFonts w:ascii="Times New Roman" w:hAnsi="Times New Roman" w:cs="Times New Roman"/>
                <w:sz w:val="24"/>
                <w:szCs w:val="24"/>
              </w:rPr>
              <w:t>многознач-ных</w:t>
            </w:r>
            <w:proofErr w:type="spellEnd"/>
            <w:r w:rsidR="00897170" w:rsidRPr="00CF49BD">
              <w:rPr>
                <w:rFonts w:ascii="Times New Roman" w:hAnsi="Times New Roman" w:cs="Times New Roman"/>
                <w:sz w:val="24"/>
                <w:szCs w:val="24"/>
              </w:rPr>
              <w:t xml:space="preserve"> чисел. </w:t>
            </w:r>
            <w:r w:rsidRPr="00CF49BD">
              <w:rPr>
                <w:rFonts w:ascii="Times New Roman" w:hAnsi="Times New Roman" w:cs="Times New Roman"/>
                <w:sz w:val="24"/>
                <w:szCs w:val="24"/>
              </w:rPr>
              <w:t xml:space="preserve">Новая разрядная единица – миллион (1 000 </w:t>
            </w:r>
            <w:proofErr w:type="spellStart"/>
            <w:r w:rsidRPr="00CF49BD">
              <w:rPr>
                <w:rFonts w:ascii="Times New Roman" w:hAnsi="Times New Roman" w:cs="Times New Roman"/>
                <w:sz w:val="24"/>
                <w:szCs w:val="24"/>
              </w:rPr>
              <w:t>000</w:t>
            </w:r>
            <w:proofErr w:type="spellEnd"/>
            <w:r w:rsidRPr="00CF49BD">
              <w:rPr>
                <w:rFonts w:ascii="Times New Roman" w:hAnsi="Times New Roman" w:cs="Times New Roman"/>
                <w:sz w:val="24"/>
                <w:szCs w:val="24"/>
              </w:rPr>
              <w:t>). Знакомство с нумерацией чисел класса миллионов и класса миллиардов.</w:t>
            </w:r>
          </w:p>
          <w:p w:rsidR="00A47D81" w:rsidRPr="00CF49BD" w:rsidRDefault="00A47D81" w:rsidP="0012665E">
            <w:pPr>
              <w:jc w:val="both"/>
              <w:rPr>
                <w:rFonts w:ascii="Times New Roman" w:hAnsi="Times New Roman" w:cs="Times New Roman"/>
                <w:sz w:val="24"/>
                <w:szCs w:val="24"/>
              </w:rPr>
            </w:pPr>
            <w:r w:rsidRPr="00CF49BD">
              <w:rPr>
                <w:rFonts w:ascii="Times New Roman" w:hAnsi="Times New Roman" w:cs="Times New Roman"/>
                <w:sz w:val="24"/>
                <w:szCs w:val="24"/>
              </w:rPr>
              <w:tab/>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A47D81" w:rsidRPr="00CF49BD" w:rsidRDefault="00A47D81" w:rsidP="0012665E">
            <w:pPr>
              <w:jc w:val="both"/>
              <w:rPr>
                <w:rFonts w:ascii="Times New Roman" w:hAnsi="Times New Roman" w:cs="Times New Roman"/>
                <w:sz w:val="24"/>
                <w:szCs w:val="24"/>
              </w:rPr>
            </w:pPr>
            <w:r w:rsidRPr="00CF49BD">
              <w:rPr>
                <w:rFonts w:ascii="Times New Roman" w:hAnsi="Times New Roman" w:cs="Times New Roman"/>
                <w:sz w:val="24"/>
                <w:szCs w:val="24"/>
              </w:rPr>
              <w:tab/>
              <w:t>Постоянные и переменные величины.</w:t>
            </w:r>
          </w:p>
          <w:p w:rsidR="00A47D81" w:rsidRPr="00CF49BD" w:rsidRDefault="00A47D81" w:rsidP="0012665E">
            <w:pPr>
              <w:jc w:val="both"/>
              <w:rPr>
                <w:rFonts w:ascii="Times New Roman" w:hAnsi="Times New Roman" w:cs="Times New Roman"/>
                <w:sz w:val="24"/>
                <w:szCs w:val="24"/>
              </w:rPr>
            </w:pPr>
            <w:r w:rsidRPr="00CF49BD">
              <w:rPr>
                <w:rFonts w:ascii="Times New Roman" w:hAnsi="Times New Roman" w:cs="Times New Roman"/>
                <w:sz w:val="24"/>
                <w:szCs w:val="24"/>
              </w:rPr>
              <w:tab/>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A47D81" w:rsidRPr="00CF49BD" w:rsidRDefault="00A47D81" w:rsidP="0012665E">
            <w:pPr>
              <w:jc w:val="both"/>
              <w:rPr>
                <w:rFonts w:ascii="Times New Roman" w:hAnsi="Times New Roman" w:cs="Times New Roman"/>
                <w:sz w:val="24"/>
                <w:szCs w:val="24"/>
              </w:rPr>
            </w:pPr>
          </w:p>
          <w:p w:rsidR="00A47D81" w:rsidRPr="00CF49BD" w:rsidRDefault="00A47D81" w:rsidP="0012665E">
            <w:pPr>
              <w:jc w:val="both"/>
              <w:rPr>
                <w:rFonts w:ascii="Times New Roman" w:hAnsi="Times New Roman" w:cs="Times New Roman"/>
                <w:i/>
                <w:iCs/>
                <w:sz w:val="24"/>
                <w:szCs w:val="24"/>
              </w:rPr>
            </w:pPr>
            <w:r w:rsidRPr="00CF49BD">
              <w:rPr>
                <w:rFonts w:ascii="Times New Roman" w:hAnsi="Times New Roman" w:cs="Times New Roman"/>
                <w:sz w:val="24"/>
                <w:szCs w:val="24"/>
              </w:rPr>
              <w:tab/>
            </w:r>
            <w:r w:rsidRPr="00CF49BD">
              <w:rPr>
                <w:rFonts w:ascii="Times New Roman" w:hAnsi="Times New Roman" w:cs="Times New Roman"/>
                <w:i/>
                <w:iCs/>
                <w:sz w:val="24"/>
                <w:szCs w:val="24"/>
              </w:rPr>
              <w:t>Величины и их измерение.</w:t>
            </w:r>
          </w:p>
          <w:p w:rsidR="00A47D81" w:rsidRPr="00CF49BD" w:rsidRDefault="00A47D81" w:rsidP="0012665E">
            <w:pPr>
              <w:jc w:val="both"/>
              <w:rPr>
                <w:rFonts w:ascii="Times New Roman" w:hAnsi="Times New Roman" w:cs="Times New Roman"/>
                <w:sz w:val="24"/>
                <w:szCs w:val="24"/>
              </w:rPr>
            </w:pPr>
            <w:r w:rsidRPr="00CF49BD">
              <w:rPr>
                <w:rFonts w:ascii="Times New Roman" w:hAnsi="Times New Roman" w:cs="Times New Roman"/>
                <w:sz w:val="24"/>
                <w:szCs w:val="24"/>
              </w:rPr>
              <w:tab/>
              <w:t>Литр как единица вместимости. Сосуды стандартной вместимости. Соотношение между литром и кубическим дециметром. Связь между литром и килограммом.</w:t>
            </w:r>
            <w:r w:rsidR="00523C32" w:rsidRPr="00CF49BD">
              <w:rPr>
                <w:rFonts w:ascii="Times New Roman" w:hAnsi="Times New Roman" w:cs="Times New Roman"/>
                <w:sz w:val="24"/>
                <w:szCs w:val="24"/>
              </w:rPr>
              <w:t xml:space="preserve"> Единицы времени</w:t>
            </w:r>
            <w:r w:rsidR="00764BCD" w:rsidRPr="00CF49BD">
              <w:rPr>
                <w:rFonts w:ascii="Times New Roman" w:hAnsi="Times New Roman" w:cs="Times New Roman"/>
                <w:sz w:val="24"/>
                <w:szCs w:val="24"/>
              </w:rPr>
              <w:t>: час, минута, секунда.</w:t>
            </w:r>
          </w:p>
          <w:p w:rsidR="00A47D81" w:rsidRPr="00CF49BD" w:rsidRDefault="00A47D81" w:rsidP="00C05F64">
            <w:pPr>
              <w:jc w:val="both"/>
              <w:rPr>
                <w:rFonts w:ascii="Times New Roman" w:eastAsia="Times New Roman" w:hAnsi="Times New Roman" w:cs="Times New Roman"/>
                <w:sz w:val="24"/>
                <w:szCs w:val="24"/>
              </w:rPr>
            </w:pPr>
          </w:p>
        </w:tc>
        <w:tc>
          <w:tcPr>
            <w:tcW w:w="2616" w:type="dxa"/>
            <w:vMerge/>
          </w:tcPr>
          <w:p w:rsidR="00A47D81" w:rsidRPr="00E732DE" w:rsidRDefault="00A47D81" w:rsidP="00A47D81">
            <w:pPr>
              <w:jc w:val="both"/>
              <w:rPr>
                <w:rFonts w:ascii="Times New Roman" w:eastAsia="Times New Roman" w:hAnsi="Times New Roman" w:cs="Times New Roman"/>
                <w:sz w:val="24"/>
                <w:szCs w:val="24"/>
              </w:rPr>
            </w:pPr>
          </w:p>
        </w:tc>
      </w:tr>
      <w:tr w:rsidR="00A47D81" w:rsidTr="002F28C4">
        <w:tc>
          <w:tcPr>
            <w:tcW w:w="1867" w:type="dxa"/>
          </w:tcPr>
          <w:p w:rsidR="00A47D81" w:rsidRPr="00CF49BD" w:rsidRDefault="00A47D81" w:rsidP="005F2F11">
            <w:pPr>
              <w:jc w:val="both"/>
              <w:rPr>
                <w:rFonts w:ascii="Times New Roman" w:hAnsi="Times New Roman" w:cs="Times New Roman"/>
                <w:bCs/>
                <w:sz w:val="24"/>
                <w:szCs w:val="24"/>
              </w:rPr>
            </w:pPr>
            <w:r w:rsidRPr="00CF49BD">
              <w:rPr>
                <w:rFonts w:ascii="Times New Roman" w:hAnsi="Times New Roman" w:cs="Times New Roman"/>
                <w:bCs/>
                <w:sz w:val="24"/>
                <w:szCs w:val="24"/>
              </w:rPr>
              <w:t>Арифметические действия (50 ч)</w:t>
            </w:r>
          </w:p>
          <w:p w:rsidR="00A47D81" w:rsidRPr="00CF49BD" w:rsidRDefault="00A47D81" w:rsidP="00C05F64">
            <w:pPr>
              <w:jc w:val="both"/>
              <w:rPr>
                <w:rFonts w:ascii="Times New Roman" w:eastAsia="Times New Roman" w:hAnsi="Times New Roman" w:cs="Times New Roman"/>
                <w:sz w:val="24"/>
                <w:szCs w:val="24"/>
              </w:rPr>
            </w:pPr>
          </w:p>
        </w:tc>
        <w:tc>
          <w:tcPr>
            <w:tcW w:w="5831" w:type="dxa"/>
          </w:tcPr>
          <w:p w:rsidR="00A47D81" w:rsidRPr="00CF49BD" w:rsidRDefault="00A47D81" w:rsidP="005F2F11">
            <w:pPr>
              <w:jc w:val="both"/>
              <w:rPr>
                <w:rFonts w:ascii="Times New Roman" w:hAnsi="Times New Roman" w:cs="Times New Roman"/>
                <w:i/>
                <w:iCs/>
                <w:sz w:val="24"/>
                <w:szCs w:val="24"/>
              </w:rPr>
            </w:pPr>
            <w:r w:rsidRPr="00CF49BD">
              <w:rPr>
                <w:rFonts w:ascii="Times New Roman" w:hAnsi="Times New Roman" w:cs="Times New Roman"/>
                <w:i/>
                <w:iCs/>
                <w:sz w:val="24"/>
                <w:szCs w:val="24"/>
              </w:rPr>
              <w:tab/>
              <w:t>Действия над числами и величинами.</w:t>
            </w:r>
          </w:p>
          <w:p w:rsidR="00A47D81" w:rsidRPr="00CF49BD" w:rsidRDefault="00307670" w:rsidP="005F2F11">
            <w:pPr>
              <w:jc w:val="both"/>
              <w:rPr>
                <w:rFonts w:ascii="Times New Roman" w:hAnsi="Times New Roman" w:cs="Times New Roman"/>
                <w:sz w:val="24"/>
                <w:szCs w:val="24"/>
              </w:rPr>
            </w:pPr>
            <w:r w:rsidRPr="00CF49BD">
              <w:rPr>
                <w:rFonts w:ascii="Times New Roman" w:hAnsi="Times New Roman" w:cs="Times New Roman"/>
                <w:iCs/>
                <w:sz w:val="24"/>
                <w:szCs w:val="24"/>
              </w:rPr>
              <w:t xml:space="preserve">Сложение и  вычитание </w:t>
            </w:r>
            <w:r w:rsidR="00E84CDB" w:rsidRPr="00CF49BD">
              <w:rPr>
                <w:rFonts w:ascii="Times New Roman" w:hAnsi="Times New Roman" w:cs="Times New Roman"/>
                <w:iCs/>
                <w:sz w:val="24"/>
                <w:szCs w:val="24"/>
              </w:rPr>
              <w:t>многозначных чисел</w:t>
            </w:r>
            <w:r w:rsidRPr="00CF49BD">
              <w:rPr>
                <w:rFonts w:ascii="Times New Roman" w:hAnsi="Times New Roman" w:cs="Times New Roman"/>
                <w:iCs/>
                <w:sz w:val="24"/>
                <w:szCs w:val="24"/>
              </w:rPr>
              <w:t>,</w:t>
            </w:r>
            <w:r w:rsidR="00A47D81" w:rsidRPr="00CF49BD">
              <w:rPr>
                <w:rFonts w:ascii="Times New Roman" w:hAnsi="Times New Roman" w:cs="Times New Roman"/>
                <w:sz w:val="24"/>
                <w:szCs w:val="24"/>
              </w:rPr>
              <w:tab/>
              <w:t>Алгоритм письменного умножения многозначных чисел «столбиком».</w:t>
            </w:r>
            <w:r w:rsidR="007630DF" w:rsidRPr="00CF49BD">
              <w:rPr>
                <w:rFonts w:ascii="Times New Roman" w:hAnsi="Times New Roman" w:cs="Times New Roman"/>
                <w:sz w:val="24"/>
                <w:szCs w:val="24"/>
              </w:rPr>
              <w:t xml:space="preserve"> Случаи умножения многозначных чисел на однозначное, двухзначное и многозначное числа.</w:t>
            </w:r>
          </w:p>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 xml:space="preserve">Алгоритм письменного деления с остатком «столбиком». </w:t>
            </w:r>
            <w:r w:rsidR="00164F4A" w:rsidRPr="00CF49BD">
              <w:rPr>
                <w:rFonts w:ascii="Times New Roman" w:hAnsi="Times New Roman" w:cs="Times New Roman"/>
                <w:sz w:val="24"/>
                <w:szCs w:val="24"/>
              </w:rPr>
              <w:t xml:space="preserve">Способ поразрядного нахождения результата деления. </w:t>
            </w:r>
            <w:r w:rsidRPr="00CF49BD">
              <w:rPr>
                <w:rFonts w:ascii="Times New Roman" w:hAnsi="Times New Roman" w:cs="Times New Roman"/>
                <w:sz w:val="24"/>
                <w:szCs w:val="24"/>
              </w:rPr>
              <w:t>Случаи деления многозначного числа на однозначное и многозначного числа на многозначное.</w:t>
            </w:r>
          </w:p>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Сложение и вычитание однородных величин.</w:t>
            </w:r>
          </w:p>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Умножение величины на натуральное число как нахождение кратной величины.</w:t>
            </w:r>
          </w:p>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Деление величины на натуральное число как нахождение доли от величины</w:t>
            </w:r>
            <w:r w:rsidR="008C4815" w:rsidRPr="00CF49BD">
              <w:rPr>
                <w:rFonts w:ascii="Times New Roman" w:hAnsi="Times New Roman" w:cs="Times New Roman"/>
                <w:sz w:val="24"/>
                <w:szCs w:val="24"/>
              </w:rPr>
              <w:t>,</w:t>
            </w:r>
            <w:r w:rsidRPr="00CF49BD">
              <w:rPr>
                <w:rFonts w:ascii="Times New Roman" w:hAnsi="Times New Roman" w:cs="Times New Roman"/>
                <w:sz w:val="24"/>
                <w:szCs w:val="24"/>
              </w:rPr>
              <w:tab/>
              <w:t>Умножение величины на дробь как нахождение части от величины.</w:t>
            </w:r>
          </w:p>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 xml:space="preserve">Деление величины на дробь как нахождение </w:t>
            </w:r>
            <w:r w:rsidRPr="00CF49BD">
              <w:rPr>
                <w:rFonts w:ascii="Times New Roman" w:hAnsi="Times New Roman" w:cs="Times New Roman"/>
                <w:sz w:val="24"/>
                <w:szCs w:val="24"/>
              </w:rPr>
              <w:lastRenderedPageBreak/>
              <w:t>величины по данной ее части.</w:t>
            </w:r>
          </w:p>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Деление величины на однородную величину как измерение.</w:t>
            </w:r>
          </w:p>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Прикидка результата деления с остатком.</w:t>
            </w:r>
          </w:p>
          <w:p w:rsidR="00523C32" w:rsidRPr="00CF49BD" w:rsidRDefault="00A47D81" w:rsidP="00BD70D4">
            <w:pPr>
              <w:rPr>
                <w:rFonts w:ascii="Times New Roman" w:hAnsi="Times New Roman" w:cs="Times New Roman"/>
                <w:sz w:val="24"/>
                <w:szCs w:val="24"/>
              </w:rPr>
            </w:pPr>
            <w:r w:rsidRPr="00CF49BD">
              <w:rPr>
                <w:rFonts w:ascii="Times New Roman" w:hAnsi="Times New Roman" w:cs="Times New Roman"/>
                <w:sz w:val="24"/>
                <w:szCs w:val="24"/>
              </w:rPr>
              <w:tab/>
              <w:t>Использование свойств арифметических действий для удобства вычислений.</w:t>
            </w:r>
          </w:p>
          <w:p w:rsidR="00BD70D4" w:rsidRPr="00CF49BD" w:rsidRDefault="00BD70D4" w:rsidP="00BD70D4">
            <w:pPr>
              <w:rPr>
                <w:rFonts w:ascii="Times New Roman" w:hAnsi="Times New Roman" w:cs="Times New Roman"/>
                <w:sz w:val="24"/>
                <w:szCs w:val="24"/>
              </w:rPr>
            </w:pPr>
            <w:r w:rsidRPr="00CF49BD">
              <w:rPr>
                <w:rFonts w:ascii="Times New Roman" w:hAnsi="Times New Roman" w:cs="Times New Roman"/>
                <w:sz w:val="24"/>
                <w:szCs w:val="24"/>
              </w:rPr>
              <w:t xml:space="preserve">. </w:t>
            </w:r>
          </w:p>
          <w:p w:rsidR="00A47D81" w:rsidRPr="00CF49BD" w:rsidRDefault="00A47D81" w:rsidP="005F2F11">
            <w:pPr>
              <w:jc w:val="both"/>
              <w:rPr>
                <w:rFonts w:ascii="Times New Roman" w:hAnsi="Times New Roman" w:cs="Times New Roman"/>
                <w:sz w:val="24"/>
                <w:szCs w:val="24"/>
              </w:rPr>
            </w:pPr>
          </w:p>
          <w:p w:rsidR="00A47D81" w:rsidRPr="00CF49BD" w:rsidRDefault="00A47D81" w:rsidP="005F2F11">
            <w:pPr>
              <w:jc w:val="both"/>
              <w:rPr>
                <w:rFonts w:ascii="Times New Roman" w:hAnsi="Times New Roman" w:cs="Times New Roman"/>
                <w:i/>
                <w:iCs/>
                <w:sz w:val="24"/>
                <w:szCs w:val="24"/>
              </w:rPr>
            </w:pPr>
          </w:p>
          <w:p w:rsidR="00A47D81" w:rsidRPr="00CF49BD" w:rsidRDefault="00A47D81" w:rsidP="005F2F11">
            <w:pPr>
              <w:jc w:val="both"/>
              <w:rPr>
                <w:rFonts w:ascii="Times New Roman" w:hAnsi="Times New Roman" w:cs="Times New Roman"/>
                <w:i/>
                <w:iCs/>
                <w:sz w:val="24"/>
                <w:szCs w:val="24"/>
              </w:rPr>
            </w:pPr>
            <w:r w:rsidRPr="00CF49BD">
              <w:rPr>
                <w:rFonts w:ascii="Times New Roman" w:hAnsi="Times New Roman" w:cs="Times New Roman"/>
                <w:i/>
                <w:iCs/>
                <w:sz w:val="24"/>
                <w:szCs w:val="24"/>
              </w:rPr>
              <w:tab/>
              <w:t>Элементы алгебры.</w:t>
            </w:r>
          </w:p>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зависимости между результатом и компонентами действий, на основе свойств истинных числовых равенств.</w:t>
            </w:r>
          </w:p>
          <w:p w:rsidR="00A47D81" w:rsidRPr="00CF49BD" w:rsidRDefault="00A47D81" w:rsidP="00C05F64">
            <w:pPr>
              <w:jc w:val="both"/>
              <w:rPr>
                <w:rFonts w:ascii="Times New Roman" w:eastAsia="Times New Roman" w:hAnsi="Times New Roman" w:cs="Times New Roman"/>
                <w:sz w:val="24"/>
                <w:szCs w:val="24"/>
              </w:rPr>
            </w:pPr>
          </w:p>
        </w:tc>
        <w:tc>
          <w:tcPr>
            <w:tcW w:w="2616" w:type="dxa"/>
            <w:vMerge/>
          </w:tcPr>
          <w:p w:rsidR="00A47D81" w:rsidRPr="00E732DE" w:rsidRDefault="00A47D81" w:rsidP="00C05F64">
            <w:pPr>
              <w:jc w:val="both"/>
              <w:rPr>
                <w:rFonts w:ascii="Times New Roman" w:eastAsia="Times New Roman" w:hAnsi="Times New Roman" w:cs="Times New Roman"/>
                <w:sz w:val="24"/>
                <w:szCs w:val="24"/>
              </w:rPr>
            </w:pPr>
          </w:p>
        </w:tc>
      </w:tr>
      <w:tr w:rsidR="00A47D81" w:rsidTr="002F28C4">
        <w:tc>
          <w:tcPr>
            <w:tcW w:w="1867" w:type="dxa"/>
          </w:tcPr>
          <w:p w:rsidR="00A47D81" w:rsidRPr="00CF49BD" w:rsidRDefault="00A47D81" w:rsidP="005F2F11">
            <w:pPr>
              <w:jc w:val="both"/>
              <w:rPr>
                <w:rFonts w:ascii="Times New Roman" w:hAnsi="Times New Roman" w:cs="Times New Roman"/>
                <w:bCs/>
                <w:sz w:val="24"/>
                <w:szCs w:val="24"/>
              </w:rPr>
            </w:pPr>
            <w:r w:rsidRPr="00CF49BD">
              <w:rPr>
                <w:rFonts w:ascii="Times New Roman" w:hAnsi="Times New Roman" w:cs="Times New Roman"/>
                <w:bCs/>
                <w:sz w:val="24"/>
                <w:szCs w:val="24"/>
              </w:rPr>
              <w:lastRenderedPageBreak/>
              <w:t>Текстовые задачи (26 ч)</w:t>
            </w:r>
          </w:p>
          <w:p w:rsidR="00A47D81" w:rsidRPr="00CF49BD" w:rsidRDefault="00A47D81" w:rsidP="00C05F64">
            <w:pPr>
              <w:jc w:val="both"/>
              <w:rPr>
                <w:rFonts w:ascii="Times New Roman" w:eastAsia="Times New Roman" w:hAnsi="Times New Roman" w:cs="Times New Roman"/>
                <w:sz w:val="24"/>
                <w:szCs w:val="24"/>
              </w:rPr>
            </w:pPr>
          </w:p>
        </w:tc>
        <w:tc>
          <w:tcPr>
            <w:tcW w:w="5831" w:type="dxa"/>
          </w:tcPr>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w:t>
            </w:r>
          </w:p>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на предмет, количество предметов, общий расход), расчета стоимости (цена, количество, общая стоимость товара).</w:t>
            </w:r>
            <w:r w:rsidR="008069D2" w:rsidRPr="00CF49BD">
              <w:rPr>
                <w:rFonts w:ascii="Times New Roman" w:hAnsi="Times New Roman" w:cs="Times New Roman"/>
                <w:sz w:val="24"/>
                <w:szCs w:val="24"/>
              </w:rPr>
              <w:t xml:space="preserve">Задачи на кратное и разностное сравнение. </w:t>
            </w:r>
            <w:r w:rsidRPr="00CF49BD">
              <w:rPr>
                <w:rFonts w:ascii="Times New Roman" w:hAnsi="Times New Roman" w:cs="Times New Roman"/>
                <w:sz w:val="24"/>
                <w:szCs w:val="24"/>
              </w:rPr>
              <w:t xml:space="preserve"> Решение задач разными способами.</w:t>
            </w:r>
            <w:r w:rsidR="00E045BC" w:rsidRPr="00CF49BD">
              <w:rPr>
                <w:rFonts w:ascii="Times New Roman" w:hAnsi="Times New Roman" w:cs="Times New Roman"/>
                <w:sz w:val="24"/>
                <w:szCs w:val="24"/>
              </w:rPr>
              <w:t xml:space="preserve"> Решение задач с использованием данных таблицы, диаграмм.</w:t>
            </w:r>
          </w:p>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Алгебраический способ решения арифметических сюжетных задач.</w:t>
            </w:r>
          </w:p>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Знакомство с комбинаторными и логическими задачами.</w:t>
            </w:r>
          </w:p>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Задачи на нахождение доли целого и целого по его доли, части целого и целого по его части.</w:t>
            </w:r>
          </w:p>
          <w:p w:rsidR="00A47D81" w:rsidRPr="00CF49BD" w:rsidRDefault="00A47D81" w:rsidP="005F2F11">
            <w:pPr>
              <w:jc w:val="both"/>
              <w:rPr>
                <w:rFonts w:ascii="Times New Roman" w:hAnsi="Times New Roman" w:cs="Times New Roman"/>
                <w:sz w:val="24"/>
                <w:szCs w:val="24"/>
              </w:rPr>
            </w:pPr>
          </w:p>
          <w:p w:rsidR="00A47D81" w:rsidRPr="00CF49BD" w:rsidRDefault="00A47D81" w:rsidP="00C05F64">
            <w:pPr>
              <w:jc w:val="both"/>
              <w:rPr>
                <w:rFonts w:ascii="Times New Roman" w:eastAsia="Times New Roman" w:hAnsi="Times New Roman" w:cs="Times New Roman"/>
                <w:sz w:val="24"/>
                <w:szCs w:val="24"/>
              </w:rPr>
            </w:pPr>
          </w:p>
        </w:tc>
        <w:tc>
          <w:tcPr>
            <w:tcW w:w="2616" w:type="dxa"/>
            <w:vMerge/>
          </w:tcPr>
          <w:p w:rsidR="00A47D81" w:rsidRPr="00E732DE" w:rsidRDefault="00A47D81" w:rsidP="00C05F64">
            <w:pPr>
              <w:jc w:val="both"/>
              <w:rPr>
                <w:rFonts w:ascii="Times New Roman" w:eastAsia="Times New Roman" w:hAnsi="Times New Roman" w:cs="Times New Roman"/>
                <w:sz w:val="24"/>
                <w:szCs w:val="24"/>
              </w:rPr>
            </w:pPr>
          </w:p>
        </w:tc>
      </w:tr>
      <w:tr w:rsidR="00A47D81" w:rsidTr="002F28C4">
        <w:tc>
          <w:tcPr>
            <w:tcW w:w="1867" w:type="dxa"/>
          </w:tcPr>
          <w:p w:rsidR="00A47D81" w:rsidRPr="00CF49BD" w:rsidRDefault="00A47D81" w:rsidP="005F2F11">
            <w:pPr>
              <w:jc w:val="both"/>
              <w:rPr>
                <w:rFonts w:ascii="Times New Roman" w:hAnsi="Times New Roman" w:cs="Times New Roman"/>
                <w:bCs/>
                <w:sz w:val="24"/>
                <w:szCs w:val="24"/>
              </w:rPr>
            </w:pPr>
            <w:r w:rsidRPr="00CF49BD">
              <w:rPr>
                <w:rFonts w:ascii="Times New Roman" w:hAnsi="Times New Roman" w:cs="Times New Roman"/>
                <w:bCs/>
                <w:sz w:val="24"/>
                <w:szCs w:val="24"/>
              </w:rPr>
              <w:t>Геометрические фигуры (12 ч)</w:t>
            </w:r>
          </w:p>
          <w:p w:rsidR="00A47D81" w:rsidRPr="00CF49BD" w:rsidRDefault="00A47D81" w:rsidP="00C05F64">
            <w:pPr>
              <w:jc w:val="both"/>
              <w:rPr>
                <w:rFonts w:ascii="Times New Roman" w:eastAsia="Times New Roman" w:hAnsi="Times New Roman" w:cs="Times New Roman"/>
                <w:sz w:val="24"/>
                <w:szCs w:val="24"/>
              </w:rPr>
            </w:pPr>
          </w:p>
        </w:tc>
        <w:tc>
          <w:tcPr>
            <w:tcW w:w="5831" w:type="dxa"/>
          </w:tcPr>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Разбивка и составление фигур. Разбивка многоугольника на несколько треугольников. Разбивка прямоугольника на два одинаковых треугольника.</w:t>
            </w:r>
          </w:p>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 xml:space="preserve">Знакомство с некоторыми многогранниками (прямоугольный параллелепипед, </w:t>
            </w:r>
            <w:proofErr w:type="spellStart"/>
            <w:r w:rsidRPr="00CF49BD">
              <w:rPr>
                <w:rFonts w:ascii="Times New Roman" w:hAnsi="Times New Roman" w:cs="Times New Roman"/>
                <w:sz w:val="24"/>
                <w:szCs w:val="24"/>
              </w:rPr>
              <w:t>призма,</w:t>
            </w:r>
            <w:r w:rsidR="00ED72C7" w:rsidRPr="00CF49BD">
              <w:rPr>
                <w:rFonts w:ascii="Times New Roman" w:hAnsi="Times New Roman" w:cs="Times New Roman"/>
                <w:sz w:val="24"/>
                <w:szCs w:val="24"/>
              </w:rPr>
              <w:t>куб</w:t>
            </w:r>
            <w:proofErr w:type="spellEnd"/>
            <w:r w:rsidR="00ED72C7" w:rsidRPr="00CF49BD">
              <w:rPr>
                <w:rFonts w:ascii="Times New Roman" w:hAnsi="Times New Roman" w:cs="Times New Roman"/>
                <w:sz w:val="24"/>
                <w:szCs w:val="24"/>
              </w:rPr>
              <w:t>,</w:t>
            </w:r>
            <w:r w:rsidRPr="00CF49BD">
              <w:rPr>
                <w:rFonts w:ascii="Times New Roman" w:hAnsi="Times New Roman" w:cs="Times New Roman"/>
                <w:sz w:val="24"/>
                <w:szCs w:val="24"/>
              </w:rPr>
              <w:t xml:space="preserve"> пирамида) и телами вращения (шар, цилиндр, конус).</w:t>
            </w:r>
          </w:p>
          <w:p w:rsidR="00A47D81" w:rsidRPr="00CF49BD" w:rsidRDefault="00A47D81" w:rsidP="00C05F64">
            <w:pPr>
              <w:jc w:val="both"/>
              <w:rPr>
                <w:rFonts w:ascii="Times New Roman" w:eastAsia="Times New Roman" w:hAnsi="Times New Roman" w:cs="Times New Roman"/>
                <w:sz w:val="24"/>
                <w:szCs w:val="24"/>
              </w:rPr>
            </w:pPr>
          </w:p>
        </w:tc>
        <w:tc>
          <w:tcPr>
            <w:tcW w:w="2616" w:type="dxa"/>
            <w:vMerge/>
          </w:tcPr>
          <w:p w:rsidR="00A47D81" w:rsidRPr="00E732DE" w:rsidRDefault="00A47D81" w:rsidP="00C05F64">
            <w:pPr>
              <w:jc w:val="both"/>
              <w:rPr>
                <w:rFonts w:ascii="Times New Roman" w:eastAsia="Times New Roman" w:hAnsi="Times New Roman" w:cs="Times New Roman"/>
                <w:sz w:val="24"/>
                <w:szCs w:val="24"/>
              </w:rPr>
            </w:pPr>
          </w:p>
        </w:tc>
      </w:tr>
      <w:tr w:rsidR="00A47D81" w:rsidTr="002F28C4">
        <w:tc>
          <w:tcPr>
            <w:tcW w:w="1867" w:type="dxa"/>
          </w:tcPr>
          <w:p w:rsidR="00A47D81" w:rsidRPr="00CF49BD" w:rsidRDefault="00A47D81" w:rsidP="00A47D81">
            <w:pPr>
              <w:jc w:val="both"/>
              <w:rPr>
                <w:rFonts w:ascii="Times New Roman" w:hAnsi="Times New Roman" w:cs="Times New Roman"/>
                <w:bCs/>
                <w:sz w:val="24"/>
                <w:szCs w:val="24"/>
              </w:rPr>
            </w:pPr>
            <w:r w:rsidRPr="00CF49BD">
              <w:rPr>
                <w:rFonts w:ascii="Times New Roman" w:hAnsi="Times New Roman" w:cs="Times New Roman"/>
                <w:bCs/>
                <w:sz w:val="24"/>
                <w:szCs w:val="24"/>
              </w:rPr>
              <w:t>Геометрические величины (14 ч)</w:t>
            </w:r>
          </w:p>
          <w:p w:rsidR="00A47D81" w:rsidRPr="00CF49BD" w:rsidRDefault="00A47D81" w:rsidP="00C05F64">
            <w:pPr>
              <w:jc w:val="both"/>
              <w:rPr>
                <w:rFonts w:ascii="Times New Roman" w:eastAsia="Times New Roman" w:hAnsi="Times New Roman" w:cs="Times New Roman"/>
                <w:sz w:val="24"/>
                <w:szCs w:val="24"/>
              </w:rPr>
            </w:pPr>
          </w:p>
        </w:tc>
        <w:tc>
          <w:tcPr>
            <w:tcW w:w="5831" w:type="dxa"/>
          </w:tcPr>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Площадь прямоугольного треугольника как половина площади соответствующего прямоугольника.</w:t>
            </w:r>
          </w:p>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 xml:space="preserve">Нахождение площади треугольника с </w:t>
            </w:r>
            <w:r w:rsidRPr="00CF49BD">
              <w:rPr>
                <w:rFonts w:ascii="Times New Roman" w:hAnsi="Times New Roman" w:cs="Times New Roman"/>
                <w:sz w:val="24"/>
                <w:szCs w:val="24"/>
              </w:rPr>
              <w:lastRenderedPageBreak/>
              <w:t>помощью разбивки его на два прямоугольных треугольника.</w:t>
            </w:r>
          </w:p>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Понятие об объеме. Объем тел и вместимость сосудов. Измерение объема тел произвольными мерками.</w:t>
            </w:r>
          </w:p>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w:t>
            </w:r>
          </w:p>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Задачи на вычисление различных геометрических величин: длины, площади, объема.</w:t>
            </w:r>
          </w:p>
          <w:p w:rsidR="00A47D81" w:rsidRPr="00CF49BD" w:rsidRDefault="00A47D81" w:rsidP="00C05F64">
            <w:pPr>
              <w:jc w:val="both"/>
              <w:rPr>
                <w:rFonts w:ascii="Times New Roman" w:eastAsia="Times New Roman" w:hAnsi="Times New Roman" w:cs="Times New Roman"/>
                <w:sz w:val="24"/>
                <w:szCs w:val="24"/>
              </w:rPr>
            </w:pPr>
          </w:p>
        </w:tc>
        <w:tc>
          <w:tcPr>
            <w:tcW w:w="2616" w:type="dxa"/>
            <w:vMerge/>
          </w:tcPr>
          <w:p w:rsidR="00A47D81" w:rsidRPr="00E732DE" w:rsidRDefault="00A47D81" w:rsidP="00C05F64">
            <w:pPr>
              <w:jc w:val="both"/>
              <w:rPr>
                <w:rFonts w:ascii="Times New Roman" w:eastAsia="Times New Roman" w:hAnsi="Times New Roman" w:cs="Times New Roman"/>
                <w:sz w:val="24"/>
                <w:szCs w:val="24"/>
              </w:rPr>
            </w:pPr>
          </w:p>
        </w:tc>
      </w:tr>
      <w:tr w:rsidR="00A47D81" w:rsidTr="002F28C4">
        <w:tc>
          <w:tcPr>
            <w:tcW w:w="1867" w:type="dxa"/>
          </w:tcPr>
          <w:p w:rsidR="00A47D81" w:rsidRPr="00CF49BD" w:rsidRDefault="00A47D81" w:rsidP="00A47D81">
            <w:pPr>
              <w:jc w:val="both"/>
              <w:rPr>
                <w:rFonts w:ascii="Times New Roman" w:hAnsi="Times New Roman" w:cs="Times New Roman"/>
                <w:bCs/>
                <w:sz w:val="24"/>
                <w:szCs w:val="24"/>
              </w:rPr>
            </w:pPr>
            <w:r w:rsidRPr="00CF49BD">
              <w:rPr>
                <w:rFonts w:ascii="Times New Roman" w:hAnsi="Times New Roman" w:cs="Times New Roman"/>
                <w:bCs/>
                <w:sz w:val="24"/>
                <w:szCs w:val="24"/>
              </w:rPr>
              <w:lastRenderedPageBreak/>
              <w:t>Работа с данными (22 ч)</w:t>
            </w:r>
          </w:p>
          <w:p w:rsidR="00A47D81" w:rsidRPr="00CF49BD" w:rsidRDefault="00A47D81" w:rsidP="00A47D81">
            <w:pPr>
              <w:jc w:val="both"/>
              <w:rPr>
                <w:rFonts w:ascii="Times New Roman" w:hAnsi="Times New Roman" w:cs="Times New Roman"/>
                <w:bCs/>
                <w:sz w:val="24"/>
                <w:szCs w:val="24"/>
              </w:rPr>
            </w:pPr>
          </w:p>
        </w:tc>
        <w:tc>
          <w:tcPr>
            <w:tcW w:w="5831" w:type="dxa"/>
          </w:tcPr>
          <w:p w:rsidR="00A47D81" w:rsidRPr="00CF49BD" w:rsidRDefault="00A47D81" w:rsidP="00A47D81">
            <w:pPr>
              <w:jc w:val="both"/>
              <w:rPr>
                <w:rFonts w:ascii="Times New Roman" w:hAnsi="Times New Roman" w:cs="Times New Roman"/>
                <w:sz w:val="24"/>
                <w:szCs w:val="24"/>
              </w:rPr>
            </w:pPr>
            <w:r w:rsidRPr="00CF49BD">
              <w:rPr>
                <w:rFonts w:ascii="Times New Roman" w:hAnsi="Times New Roman" w:cs="Times New Roman"/>
                <w:sz w:val="24"/>
                <w:szCs w:val="24"/>
              </w:rPr>
              <w:tab/>
              <w:t>Таблица как средство описания характеристик предметов, объектов, событий.</w:t>
            </w:r>
          </w:p>
          <w:p w:rsidR="00A47D81" w:rsidRPr="00CF49BD" w:rsidRDefault="00A47D81" w:rsidP="00A47D81">
            <w:pPr>
              <w:jc w:val="both"/>
              <w:rPr>
                <w:rFonts w:ascii="Times New Roman" w:hAnsi="Times New Roman" w:cs="Times New Roman"/>
                <w:sz w:val="24"/>
                <w:szCs w:val="24"/>
              </w:rPr>
            </w:pPr>
            <w:r w:rsidRPr="00CF49BD">
              <w:rPr>
                <w:rFonts w:ascii="Times New Roman" w:hAnsi="Times New Roman" w:cs="Times New Roman"/>
                <w:sz w:val="24"/>
                <w:szCs w:val="24"/>
              </w:rPr>
              <w:tab/>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A47D81" w:rsidRPr="00CF49BD" w:rsidRDefault="00A47D81" w:rsidP="005F2F11">
            <w:pPr>
              <w:jc w:val="both"/>
              <w:rPr>
                <w:rFonts w:ascii="Times New Roman" w:hAnsi="Times New Roman" w:cs="Times New Roman"/>
                <w:sz w:val="24"/>
                <w:szCs w:val="24"/>
              </w:rPr>
            </w:pPr>
            <w:r w:rsidRPr="00CF49BD">
              <w:rPr>
                <w:rFonts w:ascii="Times New Roman" w:hAnsi="Times New Roman" w:cs="Times New Roman"/>
                <w:sz w:val="24"/>
                <w:szCs w:val="24"/>
              </w:rPr>
              <w:tab/>
              <w:t>Алгоритм. Построчная запись алгоритма. Запись алгоритма с помощью блок-схемы.</w:t>
            </w:r>
          </w:p>
        </w:tc>
        <w:tc>
          <w:tcPr>
            <w:tcW w:w="2616" w:type="dxa"/>
            <w:vMerge/>
          </w:tcPr>
          <w:p w:rsidR="00A47D81" w:rsidRPr="00E732DE" w:rsidRDefault="00A47D81" w:rsidP="00C05F64">
            <w:pPr>
              <w:jc w:val="both"/>
              <w:rPr>
                <w:rFonts w:ascii="Times New Roman" w:eastAsia="Times New Roman" w:hAnsi="Times New Roman" w:cs="Times New Roman"/>
                <w:sz w:val="24"/>
                <w:szCs w:val="24"/>
              </w:rPr>
            </w:pPr>
          </w:p>
        </w:tc>
      </w:tr>
    </w:tbl>
    <w:p w:rsidR="00C05F64" w:rsidRDefault="00C05F64" w:rsidP="00C05F64">
      <w:pPr>
        <w:spacing w:after="0" w:line="240" w:lineRule="auto"/>
        <w:jc w:val="both"/>
        <w:rPr>
          <w:rFonts w:ascii="Times New Roman" w:eastAsia="Times New Roman" w:hAnsi="Times New Roman" w:cs="Times New Roman"/>
          <w:sz w:val="24"/>
          <w:szCs w:val="24"/>
        </w:rPr>
        <w:sectPr w:rsidR="00C05F64" w:rsidSect="002439FE">
          <w:pgSz w:w="11906" w:h="16838"/>
          <w:pgMar w:top="1134" w:right="851" w:bottom="1134" w:left="1134" w:header="709" w:footer="709" w:gutter="0"/>
          <w:cols w:space="708"/>
          <w:docGrid w:linePitch="360"/>
        </w:sectPr>
      </w:pPr>
    </w:p>
    <w:p w:rsidR="00550C79" w:rsidRDefault="00550C79" w:rsidP="003A0CE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Раздел 7</w:t>
      </w:r>
    </w:p>
    <w:p w:rsidR="00953319" w:rsidRPr="00792730" w:rsidRDefault="002439FE" w:rsidP="003A0CEB">
      <w:pPr>
        <w:jc w:val="center"/>
      </w:pPr>
      <w:r w:rsidRPr="002D31F9">
        <w:rPr>
          <w:rFonts w:ascii="Times New Roman" w:hAnsi="Times New Roman" w:cs="Times New Roman"/>
          <w:sz w:val="28"/>
          <w:szCs w:val="28"/>
        </w:rPr>
        <w:t>Календарно-тематичес</w:t>
      </w:r>
      <w:r>
        <w:rPr>
          <w:rFonts w:ascii="Times New Roman" w:hAnsi="Times New Roman" w:cs="Times New Roman"/>
          <w:sz w:val="28"/>
          <w:szCs w:val="28"/>
        </w:rPr>
        <w:t>кое планирование по математике(4</w:t>
      </w:r>
      <w:r w:rsidRPr="002D31F9">
        <w:rPr>
          <w:rFonts w:ascii="Times New Roman" w:hAnsi="Times New Roman" w:cs="Times New Roman"/>
          <w:sz w:val="28"/>
          <w:szCs w:val="28"/>
        </w:rPr>
        <w:t xml:space="preserve"> класс)</w:t>
      </w:r>
    </w:p>
    <w:p w:rsidR="002439FE" w:rsidRPr="002D31F9" w:rsidRDefault="002439FE" w:rsidP="002439FE">
      <w:pPr>
        <w:spacing w:after="0"/>
        <w:jc w:val="center"/>
        <w:rPr>
          <w:rFonts w:ascii="Times New Roman" w:hAnsi="Times New Roman" w:cs="Times New Roman"/>
          <w:sz w:val="28"/>
          <w:szCs w:val="28"/>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3"/>
        <w:gridCol w:w="1522"/>
        <w:gridCol w:w="2976"/>
        <w:gridCol w:w="1134"/>
        <w:gridCol w:w="2552"/>
        <w:gridCol w:w="1701"/>
        <w:gridCol w:w="3260"/>
        <w:gridCol w:w="851"/>
        <w:gridCol w:w="708"/>
      </w:tblGrid>
      <w:tr w:rsidR="009F140D" w:rsidTr="00BF57FC">
        <w:tc>
          <w:tcPr>
            <w:tcW w:w="713" w:type="dxa"/>
            <w:vMerge w:val="restart"/>
            <w:tcBorders>
              <w:top w:val="single" w:sz="4" w:space="0" w:color="000000"/>
              <w:left w:val="single" w:sz="4" w:space="0" w:color="000000"/>
              <w:bottom w:val="single" w:sz="4" w:space="0" w:color="000000"/>
              <w:right w:val="single" w:sz="4" w:space="0" w:color="000000"/>
            </w:tcBorders>
            <w:vAlign w:val="center"/>
            <w:hideMark/>
          </w:tcPr>
          <w:p w:rsidR="009F140D" w:rsidRPr="00E94DA7" w:rsidRDefault="009F140D" w:rsidP="002439FE">
            <w:pPr>
              <w:spacing w:after="0" w:line="240" w:lineRule="auto"/>
              <w:jc w:val="center"/>
              <w:rPr>
                <w:rFonts w:ascii="Times New Roman" w:eastAsia="Times New Roman" w:hAnsi="Times New Roman" w:cs="Times New Roman"/>
                <w:b/>
                <w:sz w:val="24"/>
                <w:szCs w:val="24"/>
              </w:rPr>
            </w:pPr>
            <w:r w:rsidRPr="00E94DA7">
              <w:rPr>
                <w:rFonts w:ascii="Times New Roman" w:eastAsia="Times New Roman" w:hAnsi="Times New Roman" w:cs="Times New Roman"/>
                <w:b/>
                <w:sz w:val="24"/>
                <w:szCs w:val="24"/>
              </w:rPr>
              <w:t xml:space="preserve">№ </w:t>
            </w:r>
          </w:p>
          <w:p w:rsidR="009F140D" w:rsidRPr="00E94DA7" w:rsidRDefault="009F140D" w:rsidP="002439FE">
            <w:pPr>
              <w:spacing w:after="0" w:line="240" w:lineRule="auto"/>
              <w:jc w:val="center"/>
              <w:rPr>
                <w:rFonts w:ascii="Times New Roman" w:eastAsia="Times New Roman" w:hAnsi="Times New Roman" w:cs="Times New Roman"/>
                <w:b/>
                <w:sz w:val="24"/>
                <w:szCs w:val="24"/>
                <w:lang w:eastAsia="en-US"/>
              </w:rPr>
            </w:pPr>
            <w:proofErr w:type="spellStart"/>
            <w:r w:rsidRPr="00E94DA7">
              <w:rPr>
                <w:rFonts w:ascii="Times New Roman" w:eastAsia="Times New Roman" w:hAnsi="Times New Roman" w:cs="Times New Roman"/>
                <w:b/>
                <w:sz w:val="24"/>
                <w:szCs w:val="24"/>
              </w:rPr>
              <w:t>ур</w:t>
            </w:r>
            <w:proofErr w:type="spellEnd"/>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8259B3" w:rsidP="002F28C4">
            <w:pPr>
              <w:rPr>
                <w:rFonts w:ascii="Times New Roman" w:hAnsi="Times New Roman" w:cs="Times New Roman"/>
                <w:sz w:val="24"/>
                <w:szCs w:val="24"/>
              </w:rPr>
            </w:pPr>
            <w:r w:rsidRPr="0046078E">
              <w:rPr>
                <w:rFonts w:ascii="Times New Roman" w:hAnsi="Times New Roman" w:cs="Times New Roman"/>
                <w:sz w:val="24"/>
                <w:szCs w:val="24"/>
              </w:rPr>
              <w:t>тема</w:t>
            </w:r>
          </w:p>
        </w:tc>
        <w:tc>
          <w:tcPr>
            <w:tcW w:w="2976" w:type="dxa"/>
            <w:tcBorders>
              <w:top w:val="single" w:sz="4" w:space="0" w:color="000000"/>
              <w:left w:val="single" w:sz="4" w:space="0" w:color="000000"/>
              <w:bottom w:val="single" w:sz="4" w:space="0" w:color="000000"/>
              <w:right w:val="single" w:sz="4" w:space="0" w:color="000000"/>
            </w:tcBorders>
            <w:vAlign w:val="center"/>
          </w:tcPr>
          <w:p w:rsidR="009F140D" w:rsidRPr="0046078E" w:rsidRDefault="009F140D" w:rsidP="002F28C4">
            <w:pPr>
              <w:shd w:val="clear" w:color="auto" w:fill="FFFFFF"/>
              <w:jc w:val="center"/>
              <w:rPr>
                <w:rFonts w:ascii="Times New Roman" w:hAnsi="Times New Roman" w:cs="Times New Roman"/>
              </w:rPr>
            </w:pPr>
            <w:r w:rsidRPr="0046078E">
              <w:rPr>
                <w:rFonts w:ascii="Times New Roman" w:hAnsi="Times New Roman" w:cs="Times New Roman"/>
              </w:rPr>
              <w:t>Требования к уровню</w:t>
            </w:r>
          </w:p>
          <w:p w:rsidR="009F140D" w:rsidRPr="0046078E" w:rsidRDefault="009F140D" w:rsidP="002F28C4">
            <w:pPr>
              <w:shd w:val="clear" w:color="auto" w:fill="FFFFFF"/>
              <w:jc w:val="center"/>
              <w:rPr>
                <w:rFonts w:ascii="Times New Roman" w:hAnsi="Times New Roman" w:cs="Times New Roman"/>
              </w:rPr>
            </w:pPr>
            <w:r w:rsidRPr="0046078E">
              <w:rPr>
                <w:rFonts w:ascii="Times New Roman" w:hAnsi="Times New Roman" w:cs="Times New Roman"/>
              </w:rPr>
              <w:t>подготовки обучающихся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9F140D" w:rsidRPr="0046078E" w:rsidRDefault="009F140D" w:rsidP="002439FE">
            <w:pPr>
              <w:spacing w:after="0" w:line="240" w:lineRule="auto"/>
              <w:jc w:val="center"/>
              <w:rPr>
                <w:rFonts w:ascii="Times New Roman" w:eastAsia="Times New Roman" w:hAnsi="Times New Roman" w:cs="Times New Roman"/>
                <w:b/>
                <w:sz w:val="24"/>
                <w:szCs w:val="24"/>
                <w:lang w:eastAsia="en-US"/>
              </w:rPr>
            </w:pPr>
            <w:proofErr w:type="spellStart"/>
            <w:r w:rsidRPr="0046078E">
              <w:rPr>
                <w:rFonts w:ascii="Times New Roman" w:eastAsia="Times New Roman" w:hAnsi="Times New Roman" w:cs="Times New Roman"/>
                <w:b/>
                <w:sz w:val="24"/>
                <w:szCs w:val="24"/>
                <w:lang w:eastAsia="en-US"/>
              </w:rPr>
              <w:t>Ресурс-ное</w:t>
            </w:r>
            <w:proofErr w:type="spellEnd"/>
            <w:r w:rsidRPr="0046078E">
              <w:rPr>
                <w:rFonts w:ascii="Times New Roman" w:eastAsia="Times New Roman" w:hAnsi="Times New Roman" w:cs="Times New Roman"/>
                <w:b/>
                <w:sz w:val="24"/>
                <w:szCs w:val="24"/>
                <w:lang w:eastAsia="en-US"/>
              </w:rPr>
              <w:t xml:space="preserve"> </w:t>
            </w:r>
            <w:proofErr w:type="spellStart"/>
            <w:r w:rsidRPr="0046078E">
              <w:rPr>
                <w:rFonts w:ascii="Times New Roman" w:eastAsia="Times New Roman" w:hAnsi="Times New Roman" w:cs="Times New Roman"/>
                <w:b/>
                <w:sz w:val="24"/>
                <w:szCs w:val="24"/>
                <w:lang w:eastAsia="en-US"/>
              </w:rPr>
              <w:t>обеспе</w:t>
            </w:r>
            <w:r w:rsidR="003412F7">
              <w:rPr>
                <w:rFonts w:ascii="Times New Roman" w:eastAsia="Times New Roman" w:hAnsi="Times New Roman" w:cs="Times New Roman"/>
                <w:b/>
                <w:sz w:val="24"/>
                <w:szCs w:val="24"/>
                <w:lang w:eastAsia="en-US"/>
              </w:rPr>
              <w:t>-че</w:t>
            </w:r>
            <w:r w:rsidRPr="0046078E">
              <w:rPr>
                <w:rFonts w:ascii="Times New Roman" w:eastAsia="Times New Roman" w:hAnsi="Times New Roman" w:cs="Times New Roman"/>
                <w:b/>
                <w:sz w:val="24"/>
                <w:szCs w:val="24"/>
                <w:lang w:eastAsia="en-US"/>
              </w:rPr>
              <w:t>ние</w:t>
            </w:r>
            <w:proofErr w:type="spellEnd"/>
          </w:p>
        </w:tc>
        <w:tc>
          <w:tcPr>
            <w:tcW w:w="7513" w:type="dxa"/>
            <w:gridSpan w:val="3"/>
            <w:tcBorders>
              <w:top w:val="single" w:sz="4" w:space="0" w:color="000000"/>
              <w:left w:val="single" w:sz="4" w:space="0" w:color="000000"/>
              <w:right w:val="single" w:sz="4" w:space="0" w:color="000000"/>
            </w:tcBorders>
            <w:vAlign w:val="center"/>
          </w:tcPr>
          <w:p w:rsidR="009F140D" w:rsidRPr="00E94DA7" w:rsidRDefault="009F140D" w:rsidP="002439FE">
            <w:pPr>
              <w:spacing w:after="0" w:line="240" w:lineRule="auto"/>
              <w:jc w:val="center"/>
              <w:rPr>
                <w:rFonts w:ascii="Times New Roman" w:eastAsia="Times New Roman" w:hAnsi="Times New Roman" w:cs="Times New Roman"/>
                <w:b/>
                <w:sz w:val="24"/>
                <w:szCs w:val="24"/>
                <w:lang w:eastAsia="en-US"/>
              </w:rPr>
            </w:pPr>
            <w:r w:rsidRPr="00E94DA7">
              <w:rPr>
                <w:rFonts w:ascii="Times New Roman" w:eastAsia="Times New Roman" w:hAnsi="Times New Roman" w:cs="Times New Roman"/>
                <w:b/>
                <w:sz w:val="24"/>
                <w:szCs w:val="24"/>
                <w:lang w:eastAsia="en-US"/>
              </w:rPr>
              <w:t>Формирование УУД</w:t>
            </w:r>
          </w:p>
        </w:tc>
        <w:tc>
          <w:tcPr>
            <w:tcW w:w="1559" w:type="dxa"/>
            <w:gridSpan w:val="2"/>
            <w:tcBorders>
              <w:top w:val="single" w:sz="4" w:space="0" w:color="000000"/>
              <w:left w:val="single" w:sz="4" w:space="0" w:color="000000"/>
              <w:right w:val="single" w:sz="4" w:space="0" w:color="000000"/>
            </w:tcBorders>
            <w:vAlign w:val="center"/>
            <w:hideMark/>
          </w:tcPr>
          <w:p w:rsidR="009F140D" w:rsidRPr="002D31F9" w:rsidRDefault="009F140D" w:rsidP="002439FE">
            <w:pPr>
              <w:spacing w:after="0" w:line="240" w:lineRule="auto"/>
              <w:jc w:val="center"/>
              <w:rPr>
                <w:rFonts w:ascii="Times New Roman" w:eastAsia="Times New Roman" w:hAnsi="Times New Roman" w:cs="Times New Roman"/>
                <w:b/>
                <w:sz w:val="24"/>
                <w:szCs w:val="24"/>
                <w:lang w:eastAsia="en-US"/>
              </w:rPr>
            </w:pPr>
            <w:r w:rsidRPr="002D31F9">
              <w:rPr>
                <w:rFonts w:ascii="Times New Roman" w:eastAsia="Times New Roman" w:hAnsi="Times New Roman" w:cs="Times New Roman"/>
                <w:b/>
                <w:sz w:val="24"/>
                <w:szCs w:val="24"/>
                <w:lang w:eastAsia="en-US"/>
              </w:rPr>
              <w:t>дата</w:t>
            </w:r>
          </w:p>
        </w:tc>
      </w:tr>
      <w:tr w:rsidR="009032E7" w:rsidTr="00BF57FC">
        <w:tc>
          <w:tcPr>
            <w:tcW w:w="713" w:type="dxa"/>
            <w:vMerge/>
            <w:tcBorders>
              <w:top w:val="single" w:sz="4" w:space="0" w:color="000000"/>
              <w:left w:val="single" w:sz="4" w:space="0" w:color="000000"/>
              <w:bottom w:val="single" w:sz="4" w:space="0" w:color="000000"/>
              <w:right w:val="single" w:sz="4" w:space="0" w:color="000000"/>
            </w:tcBorders>
            <w:vAlign w:val="center"/>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140D" w:rsidRPr="0046078E" w:rsidRDefault="009F140D" w:rsidP="002439FE">
            <w:pPr>
              <w:spacing w:after="0" w:line="240" w:lineRule="auto"/>
              <w:rPr>
                <w:rFonts w:ascii="Times New Roman" w:eastAsia="Times New Roman" w:hAnsi="Times New Roman" w:cs="Times New Roman"/>
                <w:b/>
                <w:sz w:val="24"/>
                <w:szCs w:val="24"/>
                <w:lang w:eastAsia="en-US"/>
              </w:rPr>
            </w:pPr>
          </w:p>
        </w:tc>
        <w:tc>
          <w:tcPr>
            <w:tcW w:w="2552" w:type="dxa"/>
            <w:tcBorders>
              <w:left w:val="single" w:sz="4" w:space="0" w:color="000000"/>
              <w:bottom w:val="single" w:sz="4" w:space="0" w:color="000000"/>
              <w:right w:val="single" w:sz="4" w:space="0" w:color="000000"/>
            </w:tcBorders>
            <w:vAlign w:val="center"/>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r w:rsidRPr="00E94DA7">
              <w:rPr>
                <w:rFonts w:ascii="Times New Roman" w:eastAsia="Times New Roman" w:hAnsi="Times New Roman" w:cs="Times New Roman"/>
                <w:b/>
                <w:sz w:val="24"/>
                <w:szCs w:val="24"/>
                <w:lang w:eastAsia="en-US"/>
              </w:rPr>
              <w:t>познавательные, регулятивные</w:t>
            </w:r>
          </w:p>
        </w:tc>
        <w:tc>
          <w:tcPr>
            <w:tcW w:w="1701" w:type="dxa"/>
            <w:tcBorders>
              <w:left w:val="single" w:sz="4" w:space="0" w:color="000000"/>
              <w:bottom w:val="single" w:sz="4" w:space="0" w:color="000000"/>
              <w:right w:val="single" w:sz="4" w:space="0" w:color="000000"/>
            </w:tcBorders>
            <w:vAlign w:val="center"/>
          </w:tcPr>
          <w:p w:rsidR="009F140D" w:rsidRPr="00E94DA7" w:rsidRDefault="00F40FE9" w:rsidP="002439FE">
            <w:pPr>
              <w:pStyle w:val="a3"/>
              <w:rPr>
                <w:rFonts w:ascii="Times New Roman" w:hAnsi="Times New Roman"/>
                <w:b/>
                <w:sz w:val="24"/>
                <w:szCs w:val="24"/>
                <w:lang w:eastAsia="en-US"/>
              </w:rPr>
            </w:pPr>
            <w:proofErr w:type="spellStart"/>
            <w:r w:rsidRPr="00E94DA7">
              <w:rPr>
                <w:rFonts w:ascii="Times New Roman" w:hAnsi="Times New Roman"/>
                <w:b/>
                <w:bCs/>
                <w:sz w:val="24"/>
                <w:szCs w:val="24"/>
              </w:rPr>
              <w:t>К</w:t>
            </w:r>
            <w:r w:rsidR="009F140D" w:rsidRPr="00E94DA7">
              <w:rPr>
                <w:rFonts w:ascii="Times New Roman" w:hAnsi="Times New Roman"/>
                <w:b/>
                <w:bCs/>
                <w:sz w:val="24"/>
                <w:szCs w:val="24"/>
              </w:rPr>
              <w:t>оммуника</w:t>
            </w:r>
            <w:r w:rsidR="003412F7">
              <w:rPr>
                <w:rFonts w:ascii="Times New Roman" w:hAnsi="Times New Roman"/>
                <w:b/>
                <w:bCs/>
                <w:sz w:val="24"/>
                <w:szCs w:val="24"/>
              </w:rPr>
              <w:t>-</w:t>
            </w:r>
            <w:r w:rsidR="009F140D" w:rsidRPr="00E94DA7">
              <w:rPr>
                <w:rFonts w:ascii="Times New Roman" w:hAnsi="Times New Roman"/>
                <w:b/>
                <w:bCs/>
                <w:sz w:val="24"/>
                <w:szCs w:val="24"/>
              </w:rPr>
              <w:t>тивные</w:t>
            </w:r>
            <w:proofErr w:type="spellEnd"/>
          </w:p>
        </w:tc>
        <w:tc>
          <w:tcPr>
            <w:tcW w:w="3260" w:type="dxa"/>
            <w:tcBorders>
              <w:left w:val="single" w:sz="4" w:space="0" w:color="000000"/>
              <w:bottom w:val="single" w:sz="4" w:space="0" w:color="000000"/>
              <w:right w:val="single" w:sz="4" w:space="0" w:color="000000"/>
            </w:tcBorders>
            <w:vAlign w:val="center"/>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r w:rsidRPr="00E94DA7">
              <w:rPr>
                <w:rFonts w:ascii="Times New Roman" w:eastAsia="Times New Roman" w:hAnsi="Times New Roman" w:cs="Times New Roman"/>
                <w:b/>
                <w:sz w:val="24"/>
                <w:szCs w:val="24"/>
                <w:lang w:eastAsia="en-US"/>
              </w:rPr>
              <w:t>личностные</w:t>
            </w:r>
          </w:p>
        </w:tc>
        <w:tc>
          <w:tcPr>
            <w:tcW w:w="851" w:type="dxa"/>
            <w:tcBorders>
              <w:left w:val="single" w:sz="4" w:space="0" w:color="000000"/>
              <w:right w:val="single" w:sz="4" w:space="0" w:color="000000"/>
            </w:tcBorders>
            <w:vAlign w:val="center"/>
            <w:hideMark/>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r w:rsidRPr="002D31F9">
              <w:rPr>
                <w:rFonts w:ascii="Times New Roman" w:eastAsia="Times New Roman" w:hAnsi="Times New Roman" w:cs="Times New Roman"/>
                <w:b/>
                <w:sz w:val="24"/>
                <w:szCs w:val="24"/>
                <w:lang w:eastAsia="en-US"/>
              </w:rPr>
              <w:t>план.</w:t>
            </w:r>
          </w:p>
        </w:tc>
        <w:tc>
          <w:tcPr>
            <w:tcW w:w="708" w:type="dxa"/>
            <w:tcBorders>
              <w:left w:val="single" w:sz="4" w:space="0" w:color="000000"/>
              <w:right w:val="single" w:sz="4" w:space="0" w:color="000000"/>
            </w:tcBorders>
            <w:vAlign w:val="center"/>
          </w:tcPr>
          <w:p w:rsidR="009F140D" w:rsidRPr="002D31F9" w:rsidRDefault="003412F7" w:rsidP="002439FE">
            <w:pPr>
              <w:spacing w:after="0" w:line="240" w:lineRule="auto"/>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фак</w:t>
            </w:r>
            <w:proofErr w:type="spellEnd"/>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897170" w:rsidP="002F28C4">
            <w:pPr>
              <w:rPr>
                <w:rFonts w:ascii="Times New Roman" w:hAnsi="Times New Roman" w:cs="Times New Roman"/>
                <w:sz w:val="24"/>
                <w:szCs w:val="24"/>
              </w:rPr>
            </w:pPr>
            <w:r w:rsidRPr="0046078E">
              <w:rPr>
                <w:rFonts w:ascii="Times New Roman" w:hAnsi="Times New Roman" w:cs="Times New Roman"/>
                <w:sz w:val="24"/>
                <w:szCs w:val="24"/>
              </w:rPr>
              <w:t xml:space="preserve">Устная и письменная нумерация </w:t>
            </w:r>
            <w:proofErr w:type="spellStart"/>
            <w:r w:rsidRPr="0046078E">
              <w:rPr>
                <w:rFonts w:ascii="Times New Roman" w:hAnsi="Times New Roman" w:cs="Times New Roman"/>
                <w:sz w:val="24"/>
                <w:szCs w:val="24"/>
              </w:rPr>
              <w:t>многознач-ных</w:t>
            </w:r>
            <w:proofErr w:type="spellEnd"/>
            <w:r w:rsidRPr="0046078E">
              <w:rPr>
                <w:rFonts w:ascii="Times New Roman" w:hAnsi="Times New Roman" w:cs="Times New Roman"/>
                <w:sz w:val="24"/>
                <w:szCs w:val="24"/>
              </w:rPr>
              <w:t xml:space="preserve"> чисел</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читать и записывать</w:t>
            </w:r>
            <w:r w:rsidR="00300F71" w:rsidRPr="0046078E">
              <w:rPr>
                <w:rFonts w:ascii="Times New Roman" w:hAnsi="Times New Roman" w:cs="Times New Roman"/>
                <w:spacing w:val="-2"/>
              </w:rPr>
              <w:t xml:space="preserve"> </w:t>
            </w:r>
            <w:r w:rsidRPr="0046078E">
              <w:rPr>
                <w:rFonts w:ascii="Times New Roman" w:hAnsi="Times New Roman" w:cs="Times New Roman"/>
                <w:spacing w:val="-3"/>
              </w:rPr>
              <w:t>шестизначные числа; выполнять</w:t>
            </w:r>
            <w:r w:rsidR="00300F71" w:rsidRPr="0046078E">
              <w:rPr>
                <w:rFonts w:ascii="Times New Roman" w:hAnsi="Times New Roman" w:cs="Times New Roman"/>
                <w:spacing w:val="-3"/>
              </w:rPr>
              <w:t xml:space="preserve"> </w:t>
            </w:r>
            <w:r w:rsidRPr="0046078E">
              <w:rPr>
                <w:rFonts w:ascii="Times New Roman" w:hAnsi="Times New Roman" w:cs="Times New Roman"/>
                <w:spacing w:val="-1"/>
              </w:rPr>
              <w:t>кратное сравнение между раз</w:t>
            </w:r>
            <w:r w:rsidRPr="0046078E">
              <w:rPr>
                <w:rFonts w:ascii="Times New Roman" w:hAnsi="Times New Roman" w:cs="Times New Roman"/>
                <w:spacing w:val="-1"/>
              </w:rPr>
              <w:softHyphen/>
            </w:r>
            <w:r w:rsidRPr="0046078E">
              <w:rPr>
                <w:rFonts w:ascii="Times New Roman" w:hAnsi="Times New Roman" w:cs="Times New Roman"/>
                <w:spacing w:val="-3"/>
              </w:rPr>
              <w:t xml:space="preserve">рядными единицами; вычислять </w:t>
            </w:r>
            <w:r w:rsidRPr="0046078E">
              <w:rPr>
                <w:rFonts w:ascii="Times New Roman" w:hAnsi="Times New Roman" w:cs="Times New Roman"/>
                <w:spacing w:val="-1"/>
              </w:rPr>
              <w:t>значение числового выражения на порядок действий со скобка</w:t>
            </w:r>
            <w:r w:rsidRPr="0046078E">
              <w:rPr>
                <w:rFonts w:ascii="Times New Roman" w:hAnsi="Times New Roman" w:cs="Times New Roman"/>
                <w:spacing w:val="-1"/>
              </w:rPr>
              <w:softHyphen/>
              <w:t xml:space="preserve">ми; сравнивать значения двух </w:t>
            </w:r>
            <w:r w:rsidRPr="0046078E">
              <w:rPr>
                <w:rFonts w:ascii="Times New Roman" w:hAnsi="Times New Roman" w:cs="Times New Roman"/>
                <w:spacing w:val="-3"/>
              </w:rPr>
              <w:t>выражений; выполнять умножение столбиком многозначного</w:t>
            </w:r>
            <w:r w:rsidR="00AB775C" w:rsidRPr="0046078E">
              <w:rPr>
                <w:rFonts w:ascii="Times New Roman" w:hAnsi="Times New Roman" w:cs="Times New Roman"/>
                <w:spacing w:val="-3"/>
              </w:rPr>
              <w:t xml:space="preserve"> </w:t>
            </w:r>
            <w:r w:rsidRPr="0046078E">
              <w:rPr>
                <w:rFonts w:ascii="Times New Roman" w:hAnsi="Times New Roman" w:cs="Times New Roman"/>
                <w:spacing w:val="-2"/>
              </w:rPr>
              <w:t>числа на однозначное и на дву</w:t>
            </w:r>
            <w:r w:rsidRPr="0046078E">
              <w:rPr>
                <w:rFonts w:ascii="Times New Roman" w:hAnsi="Times New Roman" w:cs="Times New Roman"/>
                <w:spacing w:val="-2"/>
              </w:rPr>
              <w:softHyphen/>
            </w:r>
            <w:r w:rsidRPr="0046078E">
              <w:rPr>
                <w:rFonts w:ascii="Times New Roman" w:hAnsi="Times New Roman" w:cs="Times New Roman"/>
                <w:spacing w:val="-1"/>
              </w:rPr>
              <w:t>значное; вычислять периметр</w:t>
            </w:r>
            <w:r w:rsidR="00AB775C" w:rsidRPr="0046078E">
              <w:rPr>
                <w:rFonts w:ascii="Times New Roman" w:hAnsi="Times New Roman" w:cs="Times New Roman"/>
                <w:spacing w:val="-1"/>
              </w:rPr>
              <w:t xml:space="preserve"> </w:t>
            </w:r>
            <w:r w:rsidRPr="0046078E">
              <w:rPr>
                <w:rFonts w:ascii="Times New Roman" w:hAnsi="Times New Roman" w:cs="Times New Roman"/>
                <w:spacing w:val="-3"/>
              </w:rPr>
              <w:t>и площадь прямоугольника</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hAnsi="Times New Roman" w:cs="Times New Roman"/>
                <w:sz w:val="24"/>
                <w:szCs w:val="24"/>
              </w:rPr>
            </w:pPr>
            <w:r w:rsidRPr="0046078E">
              <w:rPr>
                <w:rFonts w:ascii="Times New Roman" w:hAnsi="Times New Roman" w:cs="Times New Roman"/>
                <w:sz w:val="24"/>
                <w:szCs w:val="24"/>
                <w:lang w:val="en-US"/>
              </w:rPr>
              <w:t>CD</w:t>
            </w:r>
            <w:r w:rsidRPr="0046078E">
              <w:rPr>
                <w:rFonts w:ascii="Times New Roman" w:hAnsi="Times New Roman" w:cs="Times New Roman"/>
                <w:sz w:val="24"/>
                <w:szCs w:val="24"/>
              </w:rPr>
              <w:t>- диск</w:t>
            </w:r>
          </w:p>
          <w:p w:rsidR="009F140D" w:rsidRPr="0046078E" w:rsidRDefault="003412F7" w:rsidP="002439FE">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t>Мат-4</w:t>
            </w:r>
            <w:r w:rsidR="009F140D" w:rsidRPr="0046078E">
              <w:rPr>
                <w:rFonts w:ascii="Times New Roman" w:hAnsi="Times New Roman" w:cs="Times New Roman"/>
                <w:sz w:val="24"/>
                <w:szCs w:val="24"/>
              </w:rPr>
              <w:t>кл</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использование самостоятельно выполненных схем и рисунков; свойств арифметических действий. </w:t>
            </w:r>
            <w:r w:rsidRPr="00E94DA7">
              <w:rPr>
                <w:i/>
              </w:rPr>
              <w:t>Регулятивные:</w:t>
            </w:r>
            <w:r w:rsidRPr="00E94DA7">
              <w:t xml:space="preserve"> контролирование своей деятельности по ходу или результатам выполнения задания.</w:t>
            </w:r>
          </w:p>
        </w:tc>
        <w:tc>
          <w:tcPr>
            <w:tcW w:w="1701" w:type="dxa"/>
            <w:vMerge w:val="restart"/>
            <w:tcBorders>
              <w:top w:val="single" w:sz="4" w:space="0" w:color="000000"/>
              <w:left w:val="single" w:sz="4" w:space="0" w:color="000000"/>
              <w:right w:val="single" w:sz="4" w:space="0" w:color="000000"/>
            </w:tcBorders>
            <w:hideMark/>
          </w:tcPr>
          <w:p w:rsidR="009F140D" w:rsidRPr="00E94DA7" w:rsidRDefault="009F140D" w:rsidP="002439FE">
            <w:pPr>
              <w:pStyle w:val="a3"/>
              <w:rPr>
                <w:rFonts w:ascii="Times New Roman" w:hAnsi="Times New Roman"/>
                <w:i/>
                <w:sz w:val="24"/>
                <w:szCs w:val="24"/>
              </w:rPr>
            </w:pPr>
            <w:proofErr w:type="spellStart"/>
            <w:r w:rsidRPr="00E94DA7">
              <w:rPr>
                <w:rFonts w:ascii="Times New Roman" w:hAnsi="Times New Roman"/>
                <w:bCs/>
                <w:sz w:val="24"/>
                <w:szCs w:val="24"/>
              </w:rPr>
              <w:t>взаимодейст-вовать</w:t>
            </w:r>
            <w:proofErr w:type="spellEnd"/>
            <w:r w:rsidRPr="00E94DA7">
              <w:rPr>
                <w:rFonts w:ascii="Times New Roman" w:hAnsi="Times New Roman"/>
                <w:bCs/>
                <w:sz w:val="24"/>
                <w:szCs w:val="24"/>
              </w:rPr>
              <w:t xml:space="preserve"> (сотрудничать с соседом по парте, в группе,</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принимать активное участие в работе парами и группами, используя речевые коммуника</w:t>
            </w:r>
            <w:r w:rsidRPr="00E94DA7">
              <w:rPr>
                <w:rFonts w:ascii="Times New Roman" w:hAnsi="Times New Roman"/>
                <w:sz w:val="24"/>
                <w:szCs w:val="24"/>
              </w:rPr>
              <w:softHyphen/>
              <w:t>тивные средства;</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-допускать </w:t>
            </w:r>
            <w:proofErr w:type="spellStart"/>
            <w:r w:rsidRPr="00E94DA7">
              <w:rPr>
                <w:rFonts w:ascii="Times New Roman" w:hAnsi="Times New Roman"/>
                <w:sz w:val="24"/>
                <w:szCs w:val="24"/>
              </w:rPr>
              <w:t>существова-ние</w:t>
            </w:r>
            <w:proofErr w:type="spellEnd"/>
            <w:r w:rsidRPr="00E94DA7">
              <w:rPr>
                <w:rFonts w:ascii="Times New Roman" w:hAnsi="Times New Roman"/>
                <w:sz w:val="24"/>
                <w:szCs w:val="24"/>
              </w:rPr>
              <w:t xml:space="preserve"> различных точек зрения;</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 стремиться к координации различных </w:t>
            </w:r>
            <w:r w:rsidRPr="00E94DA7">
              <w:rPr>
                <w:rFonts w:ascii="Times New Roman" w:hAnsi="Times New Roman"/>
                <w:sz w:val="24"/>
                <w:szCs w:val="24"/>
              </w:rPr>
              <w:lastRenderedPageBreak/>
              <w:t>мнений о математи</w:t>
            </w:r>
            <w:r w:rsidRPr="00E94DA7">
              <w:rPr>
                <w:rFonts w:ascii="Times New Roman" w:hAnsi="Times New Roman"/>
                <w:sz w:val="24"/>
                <w:szCs w:val="24"/>
              </w:rPr>
              <w:softHyphen/>
              <w:t>ческих явлениях в сотрудниче</w:t>
            </w:r>
            <w:r w:rsidRPr="00E94DA7">
              <w:rPr>
                <w:rFonts w:ascii="Times New Roman" w:hAnsi="Times New Roman"/>
                <w:sz w:val="24"/>
                <w:szCs w:val="24"/>
              </w:rPr>
              <w:softHyphen/>
              <w:t xml:space="preserve">стве; </w:t>
            </w:r>
            <w:proofErr w:type="spellStart"/>
            <w:r w:rsidRPr="00E94DA7">
              <w:rPr>
                <w:rFonts w:ascii="Times New Roman" w:hAnsi="Times New Roman"/>
                <w:sz w:val="24"/>
                <w:szCs w:val="24"/>
              </w:rPr>
              <w:t>договаривать-ся</w:t>
            </w:r>
            <w:proofErr w:type="spellEnd"/>
            <w:r w:rsidRPr="00E94DA7">
              <w:rPr>
                <w:rFonts w:ascii="Times New Roman" w:hAnsi="Times New Roman"/>
                <w:sz w:val="24"/>
                <w:szCs w:val="24"/>
              </w:rPr>
              <w:t>, прихо</w:t>
            </w:r>
            <w:r w:rsidRPr="00E94DA7">
              <w:rPr>
                <w:rFonts w:ascii="Times New Roman" w:hAnsi="Times New Roman"/>
                <w:sz w:val="24"/>
                <w:szCs w:val="24"/>
              </w:rPr>
              <w:softHyphen/>
              <w:t>дить к общему решению;</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в общении пра</w:t>
            </w:r>
            <w:r w:rsidRPr="00E94DA7">
              <w:rPr>
                <w:rFonts w:ascii="Times New Roman" w:hAnsi="Times New Roman"/>
                <w:sz w:val="24"/>
                <w:szCs w:val="24"/>
              </w:rPr>
              <w:softHyphen/>
              <w:t>вила вежливости;</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простые рече</w:t>
            </w:r>
            <w:r w:rsidRPr="00E94DA7">
              <w:rPr>
                <w:rFonts w:ascii="Times New Roman" w:hAnsi="Times New Roman"/>
                <w:sz w:val="24"/>
                <w:szCs w:val="24"/>
              </w:rPr>
              <w:softHyphen/>
              <w:t>вые средства для передачи своего мнения;</w:t>
            </w:r>
          </w:p>
          <w:p w:rsidR="009F140D" w:rsidRPr="00E94DA7" w:rsidRDefault="009F140D" w:rsidP="002439FE">
            <w:pPr>
              <w:pStyle w:val="a3"/>
              <w:jc w:val="both"/>
              <w:rPr>
                <w:rFonts w:ascii="Times New Roman" w:hAnsi="Times New Roman"/>
                <w:sz w:val="24"/>
                <w:szCs w:val="24"/>
              </w:rPr>
            </w:pPr>
            <w:proofErr w:type="spellStart"/>
            <w:r w:rsidRPr="00E94DA7">
              <w:rPr>
                <w:rFonts w:ascii="Times New Roman" w:hAnsi="Times New Roman"/>
                <w:sz w:val="24"/>
                <w:szCs w:val="24"/>
              </w:rPr>
              <w:t>контролиро-вать</w:t>
            </w:r>
            <w:proofErr w:type="spellEnd"/>
            <w:r w:rsidRPr="00E94DA7">
              <w:rPr>
                <w:rFonts w:ascii="Times New Roman" w:hAnsi="Times New Roman"/>
                <w:sz w:val="24"/>
                <w:szCs w:val="24"/>
              </w:rPr>
              <w:t xml:space="preserve"> свои дейст</w:t>
            </w:r>
            <w:r w:rsidRPr="00E94DA7">
              <w:rPr>
                <w:rFonts w:ascii="Times New Roman" w:hAnsi="Times New Roman"/>
                <w:sz w:val="24"/>
                <w:szCs w:val="24"/>
              </w:rPr>
              <w:softHyphen/>
              <w:t>вия в коллективной работе;</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-понимать содержание вопро</w:t>
            </w:r>
            <w:r w:rsidRPr="00E94DA7">
              <w:rPr>
                <w:rFonts w:ascii="Times New Roman" w:hAnsi="Times New Roman"/>
                <w:sz w:val="24"/>
                <w:szCs w:val="24"/>
              </w:rPr>
              <w:softHyphen/>
              <w:t xml:space="preserve">сов и </w:t>
            </w:r>
            <w:proofErr w:type="spellStart"/>
            <w:r w:rsidRPr="00E94DA7">
              <w:rPr>
                <w:rFonts w:ascii="Times New Roman" w:hAnsi="Times New Roman"/>
                <w:sz w:val="24"/>
                <w:szCs w:val="24"/>
              </w:rPr>
              <w:t>воспроизво-дить</w:t>
            </w:r>
            <w:proofErr w:type="spellEnd"/>
            <w:r w:rsidRPr="00E94DA7">
              <w:rPr>
                <w:rFonts w:ascii="Times New Roman" w:hAnsi="Times New Roman"/>
                <w:sz w:val="24"/>
                <w:szCs w:val="24"/>
              </w:rPr>
              <w:t xml:space="preserve"> вопросы;</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-следить за действиями дру</w:t>
            </w:r>
            <w:r w:rsidRPr="00E94DA7">
              <w:rPr>
                <w:rFonts w:ascii="Times New Roman" w:hAnsi="Times New Roman"/>
                <w:sz w:val="24"/>
                <w:szCs w:val="24"/>
              </w:rPr>
              <w:softHyphen/>
              <w:t>гих участников в процессе кол</w:t>
            </w:r>
            <w:r w:rsidRPr="00E94DA7">
              <w:rPr>
                <w:rFonts w:ascii="Times New Roman" w:hAnsi="Times New Roman"/>
                <w:sz w:val="24"/>
                <w:szCs w:val="24"/>
              </w:rPr>
              <w:softHyphen/>
            </w:r>
            <w:r w:rsidRPr="00E94DA7">
              <w:rPr>
                <w:rFonts w:ascii="Times New Roman" w:hAnsi="Times New Roman"/>
                <w:sz w:val="24"/>
                <w:szCs w:val="24"/>
              </w:rPr>
              <w:lastRenderedPageBreak/>
              <w:t xml:space="preserve">лективной </w:t>
            </w:r>
            <w:proofErr w:type="spellStart"/>
            <w:r w:rsidRPr="00E94DA7">
              <w:rPr>
                <w:rFonts w:ascii="Times New Roman" w:hAnsi="Times New Roman"/>
                <w:sz w:val="24"/>
                <w:szCs w:val="24"/>
              </w:rPr>
              <w:t>познаватель-ной</w:t>
            </w:r>
            <w:proofErr w:type="spellEnd"/>
            <w:r w:rsidRPr="00E94DA7">
              <w:rPr>
                <w:rFonts w:ascii="Times New Roman" w:hAnsi="Times New Roman"/>
                <w:sz w:val="24"/>
                <w:szCs w:val="24"/>
              </w:rPr>
              <w:t xml:space="preserve"> дея</w:t>
            </w:r>
            <w:r w:rsidRPr="00E94DA7">
              <w:rPr>
                <w:rFonts w:ascii="Times New Roman" w:hAnsi="Times New Roman"/>
                <w:sz w:val="24"/>
                <w:szCs w:val="24"/>
              </w:rPr>
              <w:softHyphen/>
              <w:t>тельности.</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-строить понятные для парт</w:t>
            </w:r>
            <w:r w:rsidRPr="00E94DA7">
              <w:rPr>
                <w:rFonts w:ascii="Times New Roman" w:hAnsi="Times New Roman"/>
                <w:sz w:val="24"/>
                <w:szCs w:val="24"/>
              </w:rPr>
              <w:softHyphen/>
              <w:t>нера высказывания и аргумен</w:t>
            </w:r>
            <w:r w:rsidRPr="00E94DA7">
              <w:rPr>
                <w:rFonts w:ascii="Times New Roman" w:hAnsi="Times New Roman"/>
                <w:sz w:val="24"/>
                <w:szCs w:val="24"/>
              </w:rPr>
              <w:softHyphen/>
              <w:t>тировать свою позицию;</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средства уст</w:t>
            </w:r>
            <w:r w:rsidRPr="00E94DA7">
              <w:rPr>
                <w:rFonts w:ascii="Times New Roman" w:hAnsi="Times New Roman"/>
                <w:sz w:val="24"/>
                <w:szCs w:val="24"/>
              </w:rPr>
              <w:softHyphen/>
              <w:t>ного общения для решения коммуникативных задач.</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-корректно </w:t>
            </w:r>
            <w:proofErr w:type="spellStart"/>
            <w:r w:rsidRPr="00E94DA7">
              <w:rPr>
                <w:rFonts w:ascii="Times New Roman" w:hAnsi="Times New Roman"/>
                <w:sz w:val="24"/>
                <w:szCs w:val="24"/>
              </w:rPr>
              <w:t>формулиро-вать</w:t>
            </w:r>
            <w:proofErr w:type="spellEnd"/>
            <w:r w:rsidRPr="00E94DA7">
              <w:rPr>
                <w:rFonts w:ascii="Times New Roman" w:hAnsi="Times New Roman"/>
                <w:sz w:val="24"/>
                <w:szCs w:val="24"/>
              </w:rPr>
              <w:t xml:space="preserve"> свою точку зрения;</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-проявлять инициативу в </w:t>
            </w:r>
            <w:proofErr w:type="spellStart"/>
            <w:r w:rsidRPr="00E94DA7">
              <w:rPr>
                <w:rFonts w:ascii="Times New Roman" w:hAnsi="Times New Roman"/>
                <w:sz w:val="24"/>
                <w:szCs w:val="24"/>
              </w:rPr>
              <w:t>учеб</w:t>
            </w:r>
            <w:r w:rsidRPr="00E94DA7">
              <w:rPr>
                <w:rFonts w:ascii="Times New Roman" w:hAnsi="Times New Roman"/>
                <w:sz w:val="24"/>
                <w:szCs w:val="24"/>
              </w:rPr>
              <w:softHyphen/>
              <w:t>но-познаватель-ной</w:t>
            </w:r>
            <w:proofErr w:type="spellEnd"/>
            <w:r w:rsidRPr="00E94DA7">
              <w:rPr>
                <w:rFonts w:ascii="Times New Roman" w:hAnsi="Times New Roman"/>
                <w:sz w:val="24"/>
                <w:szCs w:val="24"/>
              </w:rPr>
              <w:t xml:space="preserve"> деятельно</w:t>
            </w:r>
            <w:r w:rsidRPr="00E94DA7">
              <w:rPr>
                <w:rFonts w:ascii="Times New Roman" w:hAnsi="Times New Roman"/>
                <w:sz w:val="24"/>
                <w:szCs w:val="24"/>
              </w:rPr>
              <w:softHyphen/>
              <w:t>сти;</w:t>
            </w:r>
          </w:p>
          <w:p w:rsidR="009F140D" w:rsidRPr="00E94DA7" w:rsidRDefault="009F140D" w:rsidP="002439FE">
            <w:pPr>
              <w:rPr>
                <w:rFonts w:ascii="Times New Roman" w:hAnsi="Times New Roman" w:cs="Times New Roman"/>
                <w:sz w:val="24"/>
                <w:szCs w:val="24"/>
              </w:rPr>
            </w:pPr>
            <w:proofErr w:type="spellStart"/>
            <w:r w:rsidRPr="00E94DA7">
              <w:rPr>
                <w:rFonts w:ascii="Times New Roman" w:hAnsi="Times New Roman" w:cs="Times New Roman"/>
                <w:sz w:val="24"/>
                <w:szCs w:val="24"/>
              </w:rPr>
              <w:t>контролиро-вать</w:t>
            </w:r>
            <w:proofErr w:type="spellEnd"/>
            <w:r w:rsidRPr="00E94DA7">
              <w:rPr>
                <w:rFonts w:ascii="Times New Roman" w:hAnsi="Times New Roman" w:cs="Times New Roman"/>
                <w:sz w:val="24"/>
                <w:szCs w:val="24"/>
              </w:rPr>
              <w:t xml:space="preserve"> свои дейст</w:t>
            </w:r>
            <w:r w:rsidRPr="00E94DA7">
              <w:rPr>
                <w:rFonts w:ascii="Times New Roman" w:hAnsi="Times New Roman" w:cs="Times New Roman"/>
                <w:sz w:val="24"/>
                <w:szCs w:val="24"/>
              </w:rPr>
              <w:softHyphen/>
              <w:t xml:space="preserve">вия в коллективной работе; осуществлять </w:t>
            </w:r>
            <w:r w:rsidRPr="00E94DA7">
              <w:rPr>
                <w:rFonts w:ascii="Times New Roman" w:hAnsi="Times New Roman" w:cs="Times New Roman"/>
                <w:sz w:val="24"/>
                <w:szCs w:val="24"/>
              </w:rPr>
              <w:lastRenderedPageBreak/>
              <w:t>взаимный конт</w:t>
            </w:r>
            <w:r w:rsidRPr="00E94DA7">
              <w:rPr>
                <w:rFonts w:ascii="Times New Roman" w:hAnsi="Times New Roman" w:cs="Times New Roman"/>
                <w:sz w:val="24"/>
                <w:szCs w:val="24"/>
              </w:rPr>
              <w:softHyphen/>
              <w:t>роль.</w:t>
            </w: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pStyle w:val="a3"/>
              <w:rPr>
                <w:rFonts w:ascii="Times New Roman" w:hAnsi="Times New Roman"/>
                <w:i/>
                <w:sz w:val="24"/>
                <w:szCs w:val="24"/>
              </w:rPr>
            </w:pPr>
            <w:proofErr w:type="spellStart"/>
            <w:r w:rsidRPr="00E94DA7">
              <w:rPr>
                <w:rFonts w:ascii="Times New Roman" w:hAnsi="Times New Roman"/>
                <w:bCs/>
                <w:sz w:val="24"/>
                <w:szCs w:val="24"/>
              </w:rPr>
              <w:t>взаимодейст-вовать</w:t>
            </w:r>
            <w:proofErr w:type="spellEnd"/>
            <w:r w:rsidRPr="00E94DA7">
              <w:rPr>
                <w:rFonts w:ascii="Times New Roman" w:hAnsi="Times New Roman"/>
                <w:bCs/>
                <w:sz w:val="24"/>
                <w:szCs w:val="24"/>
              </w:rPr>
              <w:t xml:space="preserve"> (сотрудничать с соседом по парте, в группе,</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принимать активное участие в работе парами и группами, используя речевые коммуника</w:t>
            </w:r>
            <w:r w:rsidRPr="00E94DA7">
              <w:rPr>
                <w:rFonts w:ascii="Times New Roman" w:hAnsi="Times New Roman"/>
                <w:sz w:val="24"/>
                <w:szCs w:val="24"/>
              </w:rPr>
              <w:softHyphen/>
              <w:t>тивные средства;</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-допускать </w:t>
            </w:r>
            <w:proofErr w:type="spellStart"/>
            <w:r w:rsidRPr="00E94DA7">
              <w:rPr>
                <w:rFonts w:ascii="Times New Roman" w:hAnsi="Times New Roman"/>
                <w:sz w:val="24"/>
                <w:szCs w:val="24"/>
              </w:rPr>
              <w:t>существова-ние</w:t>
            </w:r>
            <w:proofErr w:type="spellEnd"/>
            <w:r w:rsidRPr="00E94DA7">
              <w:rPr>
                <w:rFonts w:ascii="Times New Roman" w:hAnsi="Times New Roman"/>
                <w:sz w:val="24"/>
                <w:szCs w:val="24"/>
              </w:rPr>
              <w:t xml:space="preserve"> различных точек зрения;</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 стремиться к координации </w:t>
            </w:r>
            <w:r w:rsidRPr="00E94DA7">
              <w:rPr>
                <w:rFonts w:ascii="Times New Roman" w:hAnsi="Times New Roman"/>
                <w:sz w:val="24"/>
                <w:szCs w:val="24"/>
              </w:rPr>
              <w:lastRenderedPageBreak/>
              <w:t>различных мнений о математи</w:t>
            </w:r>
            <w:r w:rsidRPr="00E94DA7">
              <w:rPr>
                <w:rFonts w:ascii="Times New Roman" w:hAnsi="Times New Roman"/>
                <w:sz w:val="24"/>
                <w:szCs w:val="24"/>
              </w:rPr>
              <w:softHyphen/>
              <w:t>ческих явлениях в сотрудниче</w:t>
            </w:r>
            <w:r w:rsidRPr="00E94DA7">
              <w:rPr>
                <w:rFonts w:ascii="Times New Roman" w:hAnsi="Times New Roman"/>
                <w:sz w:val="24"/>
                <w:szCs w:val="24"/>
              </w:rPr>
              <w:softHyphen/>
              <w:t xml:space="preserve">стве; </w:t>
            </w:r>
            <w:proofErr w:type="spellStart"/>
            <w:r w:rsidRPr="00E94DA7">
              <w:rPr>
                <w:rFonts w:ascii="Times New Roman" w:hAnsi="Times New Roman"/>
                <w:sz w:val="24"/>
                <w:szCs w:val="24"/>
              </w:rPr>
              <w:t>договаривать-ся</w:t>
            </w:r>
            <w:proofErr w:type="spellEnd"/>
            <w:r w:rsidRPr="00E94DA7">
              <w:rPr>
                <w:rFonts w:ascii="Times New Roman" w:hAnsi="Times New Roman"/>
                <w:sz w:val="24"/>
                <w:szCs w:val="24"/>
              </w:rPr>
              <w:t>, прихо</w:t>
            </w:r>
            <w:r w:rsidRPr="00E94DA7">
              <w:rPr>
                <w:rFonts w:ascii="Times New Roman" w:hAnsi="Times New Roman"/>
                <w:sz w:val="24"/>
                <w:szCs w:val="24"/>
              </w:rPr>
              <w:softHyphen/>
              <w:t>дить к общему решению;</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в общении пра</w:t>
            </w:r>
            <w:r w:rsidRPr="00E94DA7">
              <w:rPr>
                <w:rFonts w:ascii="Times New Roman" w:hAnsi="Times New Roman"/>
                <w:sz w:val="24"/>
                <w:szCs w:val="24"/>
              </w:rPr>
              <w:softHyphen/>
              <w:t>вила вежливости;</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простые рече</w:t>
            </w:r>
            <w:r w:rsidRPr="00E94DA7">
              <w:rPr>
                <w:rFonts w:ascii="Times New Roman" w:hAnsi="Times New Roman"/>
                <w:sz w:val="24"/>
                <w:szCs w:val="24"/>
              </w:rPr>
              <w:softHyphen/>
              <w:t>вые средства для передачи своего мнения;</w:t>
            </w:r>
          </w:p>
          <w:p w:rsidR="009F140D" w:rsidRPr="00E94DA7" w:rsidRDefault="009F140D" w:rsidP="002439FE">
            <w:pPr>
              <w:pStyle w:val="a3"/>
              <w:jc w:val="both"/>
              <w:rPr>
                <w:rFonts w:ascii="Times New Roman" w:hAnsi="Times New Roman"/>
                <w:sz w:val="24"/>
                <w:szCs w:val="24"/>
              </w:rPr>
            </w:pPr>
            <w:proofErr w:type="spellStart"/>
            <w:r w:rsidRPr="00E94DA7">
              <w:rPr>
                <w:rFonts w:ascii="Times New Roman" w:hAnsi="Times New Roman"/>
                <w:sz w:val="24"/>
                <w:szCs w:val="24"/>
              </w:rPr>
              <w:t>контролиро-вать</w:t>
            </w:r>
            <w:proofErr w:type="spellEnd"/>
            <w:r w:rsidRPr="00E94DA7">
              <w:rPr>
                <w:rFonts w:ascii="Times New Roman" w:hAnsi="Times New Roman"/>
                <w:sz w:val="24"/>
                <w:szCs w:val="24"/>
              </w:rPr>
              <w:t xml:space="preserve"> свои дейст</w:t>
            </w:r>
            <w:r w:rsidRPr="00E94DA7">
              <w:rPr>
                <w:rFonts w:ascii="Times New Roman" w:hAnsi="Times New Roman"/>
                <w:sz w:val="24"/>
                <w:szCs w:val="24"/>
              </w:rPr>
              <w:softHyphen/>
              <w:t>вия в коллективной работе;</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-понимать содержание вопро</w:t>
            </w:r>
            <w:r w:rsidRPr="00E94DA7">
              <w:rPr>
                <w:rFonts w:ascii="Times New Roman" w:hAnsi="Times New Roman"/>
                <w:sz w:val="24"/>
                <w:szCs w:val="24"/>
              </w:rPr>
              <w:softHyphen/>
              <w:t xml:space="preserve">сов и </w:t>
            </w:r>
            <w:proofErr w:type="spellStart"/>
            <w:r w:rsidRPr="00E94DA7">
              <w:rPr>
                <w:rFonts w:ascii="Times New Roman" w:hAnsi="Times New Roman"/>
                <w:sz w:val="24"/>
                <w:szCs w:val="24"/>
              </w:rPr>
              <w:t>воспроизво-дить</w:t>
            </w:r>
            <w:proofErr w:type="spellEnd"/>
            <w:r w:rsidRPr="00E94DA7">
              <w:rPr>
                <w:rFonts w:ascii="Times New Roman" w:hAnsi="Times New Roman"/>
                <w:sz w:val="24"/>
                <w:szCs w:val="24"/>
              </w:rPr>
              <w:t xml:space="preserve"> вопросы;</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-следить за действиями дру</w:t>
            </w:r>
            <w:r w:rsidRPr="00E94DA7">
              <w:rPr>
                <w:rFonts w:ascii="Times New Roman" w:hAnsi="Times New Roman"/>
                <w:sz w:val="24"/>
                <w:szCs w:val="24"/>
              </w:rPr>
              <w:softHyphen/>
              <w:t xml:space="preserve">гих участников в </w:t>
            </w:r>
            <w:r w:rsidRPr="00E94DA7">
              <w:rPr>
                <w:rFonts w:ascii="Times New Roman" w:hAnsi="Times New Roman"/>
                <w:sz w:val="24"/>
                <w:szCs w:val="24"/>
              </w:rPr>
              <w:lastRenderedPageBreak/>
              <w:t>процессе кол</w:t>
            </w:r>
            <w:r w:rsidRPr="00E94DA7">
              <w:rPr>
                <w:rFonts w:ascii="Times New Roman" w:hAnsi="Times New Roman"/>
                <w:sz w:val="24"/>
                <w:szCs w:val="24"/>
              </w:rPr>
              <w:softHyphen/>
              <w:t xml:space="preserve">лективной </w:t>
            </w:r>
            <w:proofErr w:type="spellStart"/>
            <w:r w:rsidRPr="00E94DA7">
              <w:rPr>
                <w:rFonts w:ascii="Times New Roman" w:hAnsi="Times New Roman"/>
                <w:sz w:val="24"/>
                <w:szCs w:val="24"/>
              </w:rPr>
              <w:t>познаватель-ной</w:t>
            </w:r>
            <w:proofErr w:type="spellEnd"/>
            <w:r w:rsidRPr="00E94DA7">
              <w:rPr>
                <w:rFonts w:ascii="Times New Roman" w:hAnsi="Times New Roman"/>
                <w:sz w:val="24"/>
                <w:szCs w:val="24"/>
              </w:rPr>
              <w:t xml:space="preserve"> дея</w:t>
            </w:r>
            <w:r w:rsidRPr="00E94DA7">
              <w:rPr>
                <w:rFonts w:ascii="Times New Roman" w:hAnsi="Times New Roman"/>
                <w:sz w:val="24"/>
                <w:szCs w:val="24"/>
              </w:rPr>
              <w:softHyphen/>
              <w:t>тельности.</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-строить понятные для парт</w:t>
            </w:r>
            <w:r w:rsidRPr="00E94DA7">
              <w:rPr>
                <w:rFonts w:ascii="Times New Roman" w:hAnsi="Times New Roman"/>
                <w:sz w:val="24"/>
                <w:szCs w:val="24"/>
              </w:rPr>
              <w:softHyphen/>
              <w:t>нера высказывания и аргумен</w:t>
            </w:r>
            <w:r w:rsidRPr="00E94DA7">
              <w:rPr>
                <w:rFonts w:ascii="Times New Roman" w:hAnsi="Times New Roman"/>
                <w:sz w:val="24"/>
                <w:szCs w:val="24"/>
              </w:rPr>
              <w:softHyphen/>
              <w:t>тировать свою позицию;</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средства уст</w:t>
            </w:r>
            <w:r w:rsidRPr="00E94DA7">
              <w:rPr>
                <w:rFonts w:ascii="Times New Roman" w:hAnsi="Times New Roman"/>
                <w:sz w:val="24"/>
                <w:szCs w:val="24"/>
              </w:rPr>
              <w:softHyphen/>
              <w:t>ного общения для решения коммуникативных задач.</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-корректно </w:t>
            </w:r>
            <w:proofErr w:type="spellStart"/>
            <w:r w:rsidRPr="00E94DA7">
              <w:rPr>
                <w:rFonts w:ascii="Times New Roman" w:hAnsi="Times New Roman"/>
                <w:sz w:val="24"/>
                <w:szCs w:val="24"/>
              </w:rPr>
              <w:t>формулиро-вать</w:t>
            </w:r>
            <w:proofErr w:type="spellEnd"/>
            <w:r w:rsidRPr="00E94DA7">
              <w:rPr>
                <w:rFonts w:ascii="Times New Roman" w:hAnsi="Times New Roman"/>
                <w:sz w:val="24"/>
                <w:szCs w:val="24"/>
              </w:rPr>
              <w:t xml:space="preserve"> свою точку зрения;</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-проявлять инициативу в </w:t>
            </w:r>
            <w:proofErr w:type="spellStart"/>
            <w:r w:rsidRPr="00E94DA7">
              <w:rPr>
                <w:rFonts w:ascii="Times New Roman" w:hAnsi="Times New Roman"/>
                <w:sz w:val="24"/>
                <w:szCs w:val="24"/>
              </w:rPr>
              <w:t>учеб</w:t>
            </w:r>
            <w:r w:rsidRPr="00E94DA7">
              <w:rPr>
                <w:rFonts w:ascii="Times New Roman" w:hAnsi="Times New Roman"/>
                <w:sz w:val="24"/>
                <w:szCs w:val="24"/>
              </w:rPr>
              <w:softHyphen/>
              <w:t>но-познаватель-ной</w:t>
            </w:r>
            <w:proofErr w:type="spellEnd"/>
            <w:r w:rsidRPr="00E94DA7">
              <w:rPr>
                <w:rFonts w:ascii="Times New Roman" w:hAnsi="Times New Roman"/>
                <w:sz w:val="24"/>
                <w:szCs w:val="24"/>
              </w:rPr>
              <w:t xml:space="preserve"> деятельно</w:t>
            </w:r>
            <w:r w:rsidRPr="00E94DA7">
              <w:rPr>
                <w:rFonts w:ascii="Times New Roman" w:hAnsi="Times New Roman"/>
                <w:sz w:val="24"/>
                <w:szCs w:val="24"/>
              </w:rPr>
              <w:softHyphen/>
              <w:t>сти;</w:t>
            </w:r>
          </w:p>
          <w:p w:rsidR="009F140D" w:rsidRPr="00E94DA7" w:rsidRDefault="009F140D" w:rsidP="002439FE">
            <w:pPr>
              <w:rPr>
                <w:rFonts w:ascii="Times New Roman" w:hAnsi="Times New Roman" w:cs="Times New Roman"/>
                <w:sz w:val="24"/>
                <w:szCs w:val="24"/>
              </w:rPr>
            </w:pPr>
            <w:proofErr w:type="spellStart"/>
            <w:r w:rsidRPr="00E94DA7">
              <w:rPr>
                <w:rFonts w:ascii="Times New Roman" w:hAnsi="Times New Roman" w:cs="Times New Roman"/>
                <w:sz w:val="24"/>
                <w:szCs w:val="24"/>
              </w:rPr>
              <w:t>контролиро-вать</w:t>
            </w:r>
            <w:proofErr w:type="spellEnd"/>
            <w:r w:rsidRPr="00E94DA7">
              <w:rPr>
                <w:rFonts w:ascii="Times New Roman" w:hAnsi="Times New Roman" w:cs="Times New Roman"/>
                <w:sz w:val="24"/>
                <w:szCs w:val="24"/>
              </w:rPr>
              <w:t xml:space="preserve"> свои дейст</w:t>
            </w:r>
            <w:r w:rsidRPr="00E94DA7">
              <w:rPr>
                <w:rFonts w:ascii="Times New Roman" w:hAnsi="Times New Roman" w:cs="Times New Roman"/>
                <w:sz w:val="24"/>
                <w:szCs w:val="24"/>
              </w:rPr>
              <w:softHyphen/>
              <w:t xml:space="preserve">вия в коллективной работе; </w:t>
            </w:r>
            <w:r w:rsidRPr="00E94DA7">
              <w:rPr>
                <w:rFonts w:ascii="Times New Roman" w:hAnsi="Times New Roman" w:cs="Times New Roman"/>
                <w:sz w:val="24"/>
                <w:szCs w:val="24"/>
              </w:rPr>
              <w:lastRenderedPageBreak/>
              <w:t>осуществлять взаимный конт</w:t>
            </w:r>
            <w:r w:rsidRPr="00E94DA7">
              <w:rPr>
                <w:rFonts w:ascii="Times New Roman" w:hAnsi="Times New Roman" w:cs="Times New Roman"/>
                <w:sz w:val="24"/>
                <w:szCs w:val="24"/>
              </w:rPr>
              <w:softHyphen/>
              <w:t>роль.</w:t>
            </w: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pStyle w:val="a3"/>
              <w:rPr>
                <w:rFonts w:ascii="Times New Roman" w:hAnsi="Times New Roman"/>
                <w:i/>
                <w:sz w:val="24"/>
                <w:szCs w:val="24"/>
              </w:rPr>
            </w:pPr>
            <w:proofErr w:type="spellStart"/>
            <w:r w:rsidRPr="00E94DA7">
              <w:rPr>
                <w:rFonts w:ascii="Times New Roman" w:hAnsi="Times New Roman"/>
                <w:bCs/>
                <w:sz w:val="24"/>
                <w:szCs w:val="24"/>
              </w:rPr>
              <w:t>взаимодейст-вовать</w:t>
            </w:r>
            <w:proofErr w:type="spellEnd"/>
            <w:r w:rsidRPr="00E94DA7">
              <w:rPr>
                <w:rFonts w:ascii="Times New Roman" w:hAnsi="Times New Roman"/>
                <w:bCs/>
                <w:sz w:val="24"/>
                <w:szCs w:val="24"/>
              </w:rPr>
              <w:t xml:space="preserve"> (сотрудничать с соседом по парте, в группе,</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принимать активное участие в работе парами и группами, используя речевые коммуника</w:t>
            </w:r>
            <w:r w:rsidRPr="00E94DA7">
              <w:rPr>
                <w:rFonts w:ascii="Times New Roman" w:hAnsi="Times New Roman"/>
                <w:sz w:val="24"/>
                <w:szCs w:val="24"/>
              </w:rPr>
              <w:softHyphen/>
              <w:t>тивные средства;</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-допускать </w:t>
            </w:r>
            <w:proofErr w:type="spellStart"/>
            <w:r w:rsidRPr="00E94DA7">
              <w:rPr>
                <w:rFonts w:ascii="Times New Roman" w:hAnsi="Times New Roman"/>
                <w:sz w:val="24"/>
                <w:szCs w:val="24"/>
              </w:rPr>
              <w:t>существова-ние</w:t>
            </w:r>
            <w:proofErr w:type="spellEnd"/>
            <w:r w:rsidRPr="00E94DA7">
              <w:rPr>
                <w:rFonts w:ascii="Times New Roman" w:hAnsi="Times New Roman"/>
                <w:sz w:val="24"/>
                <w:szCs w:val="24"/>
              </w:rPr>
              <w:t xml:space="preserve"> различных </w:t>
            </w:r>
            <w:r w:rsidRPr="00E94DA7">
              <w:rPr>
                <w:rFonts w:ascii="Times New Roman" w:hAnsi="Times New Roman"/>
                <w:sz w:val="24"/>
                <w:szCs w:val="24"/>
              </w:rPr>
              <w:lastRenderedPageBreak/>
              <w:t>точек зрения;</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стремиться к координации различных мнений о математи</w:t>
            </w:r>
            <w:r w:rsidRPr="00E94DA7">
              <w:rPr>
                <w:rFonts w:ascii="Times New Roman" w:hAnsi="Times New Roman"/>
                <w:sz w:val="24"/>
                <w:szCs w:val="24"/>
              </w:rPr>
              <w:softHyphen/>
              <w:t>ческих явлениях в сотрудниче</w:t>
            </w:r>
            <w:r w:rsidRPr="00E94DA7">
              <w:rPr>
                <w:rFonts w:ascii="Times New Roman" w:hAnsi="Times New Roman"/>
                <w:sz w:val="24"/>
                <w:szCs w:val="24"/>
              </w:rPr>
              <w:softHyphen/>
              <w:t xml:space="preserve">стве; </w:t>
            </w:r>
            <w:proofErr w:type="spellStart"/>
            <w:r w:rsidRPr="00E94DA7">
              <w:rPr>
                <w:rFonts w:ascii="Times New Roman" w:hAnsi="Times New Roman"/>
                <w:sz w:val="24"/>
                <w:szCs w:val="24"/>
              </w:rPr>
              <w:t>договаривать-ся</w:t>
            </w:r>
            <w:proofErr w:type="spellEnd"/>
            <w:r w:rsidRPr="00E94DA7">
              <w:rPr>
                <w:rFonts w:ascii="Times New Roman" w:hAnsi="Times New Roman"/>
                <w:sz w:val="24"/>
                <w:szCs w:val="24"/>
              </w:rPr>
              <w:t>, прихо</w:t>
            </w:r>
            <w:r w:rsidRPr="00E94DA7">
              <w:rPr>
                <w:rFonts w:ascii="Times New Roman" w:hAnsi="Times New Roman"/>
                <w:sz w:val="24"/>
                <w:szCs w:val="24"/>
              </w:rPr>
              <w:softHyphen/>
              <w:t>дить к общему решению;</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в общении пра</w:t>
            </w:r>
            <w:r w:rsidRPr="00E94DA7">
              <w:rPr>
                <w:rFonts w:ascii="Times New Roman" w:hAnsi="Times New Roman"/>
                <w:sz w:val="24"/>
                <w:szCs w:val="24"/>
              </w:rPr>
              <w:softHyphen/>
              <w:t>вила вежливости;</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простые рече</w:t>
            </w:r>
            <w:r w:rsidRPr="00E94DA7">
              <w:rPr>
                <w:rFonts w:ascii="Times New Roman" w:hAnsi="Times New Roman"/>
                <w:sz w:val="24"/>
                <w:szCs w:val="24"/>
              </w:rPr>
              <w:softHyphen/>
              <w:t>вые средства для передачи своего мнения;</w:t>
            </w:r>
          </w:p>
          <w:p w:rsidR="009F140D" w:rsidRPr="00E94DA7" w:rsidRDefault="009F140D" w:rsidP="002439FE">
            <w:pPr>
              <w:pStyle w:val="a3"/>
              <w:jc w:val="both"/>
              <w:rPr>
                <w:rFonts w:ascii="Times New Roman" w:hAnsi="Times New Roman"/>
                <w:sz w:val="24"/>
                <w:szCs w:val="24"/>
              </w:rPr>
            </w:pPr>
            <w:proofErr w:type="spellStart"/>
            <w:r w:rsidRPr="00E94DA7">
              <w:rPr>
                <w:rFonts w:ascii="Times New Roman" w:hAnsi="Times New Roman"/>
                <w:sz w:val="24"/>
                <w:szCs w:val="24"/>
              </w:rPr>
              <w:t>контролиро-вать</w:t>
            </w:r>
            <w:proofErr w:type="spellEnd"/>
            <w:r w:rsidRPr="00E94DA7">
              <w:rPr>
                <w:rFonts w:ascii="Times New Roman" w:hAnsi="Times New Roman"/>
                <w:sz w:val="24"/>
                <w:szCs w:val="24"/>
              </w:rPr>
              <w:t xml:space="preserve"> свои дейст</w:t>
            </w:r>
            <w:r w:rsidRPr="00E94DA7">
              <w:rPr>
                <w:rFonts w:ascii="Times New Roman" w:hAnsi="Times New Roman"/>
                <w:sz w:val="24"/>
                <w:szCs w:val="24"/>
              </w:rPr>
              <w:softHyphen/>
              <w:t>вия в коллективной работе;</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-понимать содержание вопро</w:t>
            </w:r>
            <w:r w:rsidRPr="00E94DA7">
              <w:rPr>
                <w:rFonts w:ascii="Times New Roman" w:hAnsi="Times New Roman"/>
                <w:sz w:val="24"/>
                <w:szCs w:val="24"/>
              </w:rPr>
              <w:softHyphen/>
              <w:t xml:space="preserve">сов и </w:t>
            </w:r>
            <w:proofErr w:type="spellStart"/>
            <w:r w:rsidRPr="00E94DA7">
              <w:rPr>
                <w:rFonts w:ascii="Times New Roman" w:hAnsi="Times New Roman"/>
                <w:sz w:val="24"/>
                <w:szCs w:val="24"/>
              </w:rPr>
              <w:t>воспроизво-дить</w:t>
            </w:r>
            <w:proofErr w:type="spellEnd"/>
            <w:r w:rsidRPr="00E94DA7">
              <w:rPr>
                <w:rFonts w:ascii="Times New Roman" w:hAnsi="Times New Roman"/>
                <w:sz w:val="24"/>
                <w:szCs w:val="24"/>
              </w:rPr>
              <w:t xml:space="preserve"> вопросы;</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lastRenderedPageBreak/>
              <w:t>-следить за действиями дру</w:t>
            </w:r>
            <w:r w:rsidRPr="00E94DA7">
              <w:rPr>
                <w:rFonts w:ascii="Times New Roman" w:hAnsi="Times New Roman"/>
                <w:sz w:val="24"/>
                <w:szCs w:val="24"/>
              </w:rPr>
              <w:softHyphen/>
              <w:t>гих участников в процессе кол</w:t>
            </w:r>
            <w:r w:rsidRPr="00E94DA7">
              <w:rPr>
                <w:rFonts w:ascii="Times New Roman" w:hAnsi="Times New Roman"/>
                <w:sz w:val="24"/>
                <w:szCs w:val="24"/>
              </w:rPr>
              <w:softHyphen/>
              <w:t xml:space="preserve">лективной </w:t>
            </w:r>
            <w:proofErr w:type="spellStart"/>
            <w:r w:rsidRPr="00E94DA7">
              <w:rPr>
                <w:rFonts w:ascii="Times New Roman" w:hAnsi="Times New Roman"/>
                <w:sz w:val="24"/>
                <w:szCs w:val="24"/>
              </w:rPr>
              <w:t>познаватель-ной</w:t>
            </w:r>
            <w:proofErr w:type="spellEnd"/>
            <w:r w:rsidRPr="00E94DA7">
              <w:rPr>
                <w:rFonts w:ascii="Times New Roman" w:hAnsi="Times New Roman"/>
                <w:sz w:val="24"/>
                <w:szCs w:val="24"/>
              </w:rPr>
              <w:t xml:space="preserve"> дея</w:t>
            </w:r>
            <w:r w:rsidRPr="00E94DA7">
              <w:rPr>
                <w:rFonts w:ascii="Times New Roman" w:hAnsi="Times New Roman"/>
                <w:sz w:val="24"/>
                <w:szCs w:val="24"/>
              </w:rPr>
              <w:softHyphen/>
              <w:t>тельности.</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-строить понятные для парт</w:t>
            </w:r>
            <w:r w:rsidRPr="00E94DA7">
              <w:rPr>
                <w:rFonts w:ascii="Times New Roman" w:hAnsi="Times New Roman"/>
                <w:sz w:val="24"/>
                <w:szCs w:val="24"/>
              </w:rPr>
              <w:softHyphen/>
              <w:t>нера высказывания и аргумен</w:t>
            </w:r>
            <w:r w:rsidRPr="00E94DA7">
              <w:rPr>
                <w:rFonts w:ascii="Times New Roman" w:hAnsi="Times New Roman"/>
                <w:sz w:val="24"/>
                <w:szCs w:val="24"/>
              </w:rPr>
              <w:softHyphen/>
              <w:t>тировать свою позицию;</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средства уст</w:t>
            </w:r>
            <w:r w:rsidRPr="00E94DA7">
              <w:rPr>
                <w:rFonts w:ascii="Times New Roman" w:hAnsi="Times New Roman"/>
                <w:sz w:val="24"/>
                <w:szCs w:val="24"/>
              </w:rPr>
              <w:softHyphen/>
              <w:t>ного общения для решения коммуникативных задач.</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-корректно </w:t>
            </w:r>
            <w:proofErr w:type="spellStart"/>
            <w:r w:rsidRPr="00E94DA7">
              <w:rPr>
                <w:rFonts w:ascii="Times New Roman" w:hAnsi="Times New Roman"/>
                <w:sz w:val="24"/>
                <w:szCs w:val="24"/>
              </w:rPr>
              <w:t>формулиро-вать</w:t>
            </w:r>
            <w:proofErr w:type="spellEnd"/>
            <w:r w:rsidRPr="00E94DA7">
              <w:rPr>
                <w:rFonts w:ascii="Times New Roman" w:hAnsi="Times New Roman"/>
                <w:sz w:val="24"/>
                <w:szCs w:val="24"/>
              </w:rPr>
              <w:t xml:space="preserve"> свою точку зрения;</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-проявлять инициативу в </w:t>
            </w:r>
            <w:proofErr w:type="spellStart"/>
            <w:r w:rsidRPr="00E94DA7">
              <w:rPr>
                <w:rFonts w:ascii="Times New Roman" w:hAnsi="Times New Roman"/>
                <w:sz w:val="24"/>
                <w:szCs w:val="24"/>
              </w:rPr>
              <w:t>учеб</w:t>
            </w:r>
            <w:r w:rsidRPr="00E94DA7">
              <w:rPr>
                <w:rFonts w:ascii="Times New Roman" w:hAnsi="Times New Roman"/>
                <w:sz w:val="24"/>
                <w:szCs w:val="24"/>
              </w:rPr>
              <w:softHyphen/>
              <w:t>но-познаватель-ной</w:t>
            </w:r>
            <w:proofErr w:type="spellEnd"/>
            <w:r w:rsidRPr="00E94DA7">
              <w:rPr>
                <w:rFonts w:ascii="Times New Roman" w:hAnsi="Times New Roman"/>
                <w:sz w:val="24"/>
                <w:szCs w:val="24"/>
              </w:rPr>
              <w:t xml:space="preserve"> деятельно</w:t>
            </w:r>
            <w:r w:rsidRPr="00E94DA7">
              <w:rPr>
                <w:rFonts w:ascii="Times New Roman" w:hAnsi="Times New Roman"/>
                <w:sz w:val="24"/>
                <w:szCs w:val="24"/>
              </w:rPr>
              <w:softHyphen/>
              <w:t>сти;</w:t>
            </w:r>
          </w:p>
          <w:p w:rsidR="009F140D" w:rsidRPr="00E94DA7" w:rsidRDefault="009F140D" w:rsidP="002439FE">
            <w:pPr>
              <w:rPr>
                <w:rFonts w:ascii="Times New Roman" w:hAnsi="Times New Roman" w:cs="Times New Roman"/>
                <w:sz w:val="24"/>
                <w:szCs w:val="24"/>
              </w:rPr>
            </w:pPr>
            <w:proofErr w:type="spellStart"/>
            <w:r w:rsidRPr="00E94DA7">
              <w:rPr>
                <w:rFonts w:ascii="Times New Roman" w:hAnsi="Times New Roman" w:cs="Times New Roman"/>
                <w:sz w:val="24"/>
                <w:szCs w:val="24"/>
              </w:rPr>
              <w:t>контролиро-вать</w:t>
            </w:r>
            <w:proofErr w:type="spellEnd"/>
            <w:r w:rsidRPr="00E94DA7">
              <w:rPr>
                <w:rFonts w:ascii="Times New Roman" w:hAnsi="Times New Roman" w:cs="Times New Roman"/>
                <w:sz w:val="24"/>
                <w:szCs w:val="24"/>
              </w:rPr>
              <w:t xml:space="preserve"> свои </w:t>
            </w:r>
            <w:r w:rsidRPr="00E94DA7">
              <w:rPr>
                <w:rFonts w:ascii="Times New Roman" w:hAnsi="Times New Roman" w:cs="Times New Roman"/>
                <w:sz w:val="24"/>
                <w:szCs w:val="24"/>
              </w:rPr>
              <w:lastRenderedPageBreak/>
              <w:t>дейст</w:t>
            </w:r>
            <w:r w:rsidRPr="00E94DA7">
              <w:rPr>
                <w:rFonts w:ascii="Times New Roman" w:hAnsi="Times New Roman" w:cs="Times New Roman"/>
                <w:sz w:val="24"/>
                <w:szCs w:val="24"/>
              </w:rPr>
              <w:softHyphen/>
              <w:t>вия в коллективной работе; осуществлять взаимный конт</w:t>
            </w:r>
            <w:r w:rsidRPr="00E94DA7">
              <w:rPr>
                <w:rFonts w:ascii="Times New Roman" w:hAnsi="Times New Roman" w:cs="Times New Roman"/>
                <w:sz w:val="24"/>
                <w:szCs w:val="24"/>
              </w:rPr>
              <w:softHyphen/>
              <w:t>роль.</w:t>
            </w: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pStyle w:val="a3"/>
              <w:rPr>
                <w:rFonts w:ascii="Times New Roman" w:hAnsi="Times New Roman"/>
                <w:i/>
                <w:sz w:val="24"/>
                <w:szCs w:val="24"/>
              </w:rPr>
            </w:pPr>
            <w:proofErr w:type="spellStart"/>
            <w:r w:rsidRPr="00E94DA7">
              <w:rPr>
                <w:rFonts w:ascii="Times New Roman" w:hAnsi="Times New Roman"/>
                <w:bCs/>
                <w:sz w:val="24"/>
                <w:szCs w:val="24"/>
              </w:rPr>
              <w:t>взаимодейст-вовать</w:t>
            </w:r>
            <w:proofErr w:type="spellEnd"/>
            <w:r w:rsidRPr="00E94DA7">
              <w:rPr>
                <w:rFonts w:ascii="Times New Roman" w:hAnsi="Times New Roman"/>
                <w:bCs/>
                <w:sz w:val="24"/>
                <w:szCs w:val="24"/>
              </w:rPr>
              <w:t xml:space="preserve"> (сотрудничать с соседом по парте, в группе,</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принимать активное участие в работе парами и группами, используя речевые коммуника</w:t>
            </w:r>
            <w:r w:rsidRPr="00E94DA7">
              <w:rPr>
                <w:rFonts w:ascii="Times New Roman" w:hAnsi="Times New Roman"/>
                <w:sz w:val="24"/>
                <w:szCs w:val="24"/>
              </w:rPr>
              <w:softHyphen/>
            </w:r>
            <w:r w:rsidRPr="00E94DA7">
              <w:rPr>
                <w:rFonts w:ascii="Times New Roman" w:hAnsi="Times New Roman"/>
                <w:sz w:val="24"/>
                <w:szCs w:val="24"/>
              </w:rPr>
              <w:lastRenderedPageBreak/>
              <w:t>тивные средства;</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-допускать </w:t>
            </w:r>
            <w:proofErr w:type="spellStart"/>
            <w:r w:rsidRPr="00E94DA7">
              <w:rPr>
                <w:rFonts w:ascii="Times New Roman" w:hAnsi="Times New Roman"/>
                <w:sz w:val="24"/>
                <w:szCs w:val="24"/>
              </w:rPr>
              <w:t>существова-ние</w:t>
            </w:r>
            <w:proofErr w:type="spellEnd"/>
            <w:r w:rsidRPr="00E94DA7">
              <w:rPr>
                <w:rFonts w:ascii="Times New Roman" w:hAnsi="Times New Roman"/>
                <w:sz w:val="24"/>
                <w:szCs w:val="24"/>
              </w:rPr>
              <w:t xml:space="preserve"> различных точек зрения;</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стремиться к координации различных мнений о математи</w:t>
            </w:r>
            <w:r w:rsidRPr="00E94DA7">
              <w:rPr>
                <w:rFonts w:ascii="Times New Roman" w:hAnsi="Times New Roman"/>
                <w:sz w:val="24"/>
                <w:szCs w:val="24"/>
              </w:rPr>
              <w:softHyphen/>
              <w:t>ческих явлениях в сотрудниче</w:t>
            </w:r>
            <w:r w:rsidRPr="00E94DA7">
              <w:rPr>
                <w:rFonts w:ascii="Times New Roman" w:hAnsi="Times New Roman"/>
                <w:sz w:val="24"/>
                <w:szCs w:val="24"/>
              </w:rPr>
              <w:softHyphen/>
              <w:t xml:space="preserve">стве; </w:t>
            </w:r>
            <w:proofErr w:type="spellStart"/>
            <w:r w:rsidRPr="00E94DA7">
              <w:rPr>
                <w:rFonts w:ascii="Times New Roman" w:hAnsi="Times New Roman"/>
                <w:sz w:val="24"/>
                <w:szCs w:val="24"/>
              </w:rPr>
              <w:t>договаривать-ся</w:t>
            </w:r>
            <w:proofErr w:type="spellEnd"/>
            <w:r w:rsidRPr="00E94DA7">
              <w:rPr>
                <w:rFonts w:ascii="Times New Roman" w:hAnsi="Times New Roman"/>
                <w:sz w:val="24"/>
                <w:szCs w:val="24"/>
              </w:rPr>
              <w:t>, прихо</w:t>
            </w:r>
            <w:r w:rsidRPr="00E94DA7">
              <w:rPr>
                <w:rFonts w:ascii="Times New Roman" w:hAnsi="Times New Roman"/>
                <w:sz w:val="24"/>
                <w:szCs w:val="24"/>
              </w:rPr>
              <w:softHyphen/>
              <w:t>дить к общему решению;</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в общении пра</w:t>
            </w:r>
            <w:r w:rsidRPr="00E94DA7">
              <w:rPr>
                <w:rFonts w:ascii="Times New Roman" w:hAnsi="Times New Roman"/>
                <w:sz w:val="24"/>
                <w:szCs w:val="24"/>
              </w:rPr>
              <w:softHyphen/>
              <w:t>вила вежливости;</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простые рече</w:t>
            </w:r>
            <w:r w:rsidRPr="00E94DA7">
              <w:rPr>
                <w:rFonts w:ascii="Times New Roman" w:hAnsi="Times New Roman"/>
                <w:sz w:val="24"/>
                <w:szCs w:val="24"/>
              </w:rPr>
              <w:softHyphen/>
              <w:t>вые средства для передачи своего мнения;</w:t>
            </w:r>
          </w:p>
          <w:p w:rsidR="009F140D" w:rsidRPr="00E94DA7" w:rsidRDefault="009F140D" w:rsidP="002439FE">
            <w:pPr>
              <w:pStyle w:val="a3"/>
              <w:jc w:val="both"/>
              <w:rPr>
                <w:rFonts w:ascii="Times New Roman" w:hAnsi="Times New Roman"/>
                <w:sz w:val="24"/>
                <w:szCs w:val="24"/>
              </w:rPr>
            </w:pPr>
            <w:proofErr w:type="spellStart"/>
            <w:r w:rsidRPr="00E94DA7">
              <w:rPr>
                <w:rFonts w:ascii="Times New Roman" w:hAnsi="Times New Roman"/>
                <w:sz w:val="24"/>
                <w:szCs w:val="24"/>
              </w:rPr>
              <w:t>контролиро-вать</w:t>
            </w:r>
            <w:proofErr w:type="spellEnd"/>
            <w:r w:rsidRPr="00E94DA7">
              <w:rPr>
                <w:rFonts w:ascii="Times New Roman" w:hAnsi="Times New Roman"/>
                <w:sz w:val="24"/>
                <w:szCs w:val="24"/>
              </w:rPr>
              <w:t xml:space="preserve"> свои дейст</w:t>
            </w:r>
            <w:r w:rsidRPr="00E94DA7">
              <w:rPr>
                <w:rFonts w:ascii="Times New Roman" w:hAnsi="Times New Roman"/>
                <w:sz w:val="24"/>
                <w:szCs w:val="24"/>
              </w:rPr>
              <w:softHyphen/>
              <w:t>вия в коллективной работе;</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lastRenderedPageBreak/>
              <w:t>-понимать содержание вопро</w:t>
            </w:r>
            <w:r w:rsidRPr="00E94DA7">
              <w:rPr>
                <w:rFonts w:ascii="Times New Roman" w:hAnsi="Times New Roman"/>
                <w:sz w:val="24"/>
                <w:szCs w:val="24"/>
              </w:rPr>
              <w:softHyphen/>
              <w:t xml:space="preserve">сов и </w:t>
            </w:r>
            <w:proofErr w:type="spellStart"/>
            <w:r w:rsidRPr="00E94DA7">
              <w:rPr>
                <w:rFonts w:ascii="Times New Roman" w:hAnsi="Times New Roman"/>
                <w:sz w:val="24"/>
                <w:szCs w:val="24"/>
              </w:rPr>
              <w:t>воспроизво-дить</w:t>
            </w:r>
            <w:proofErr w:type="spellEnd"/>
            <w:r w:rsidRPr="00E94DA7">
              <w:rPr>
                <w:rFonts w:ascii="Times New Roman" w:hAnsi="Times New Roman"/>
                <w:sz w:val="24"/>
                <w:szCs w:val="24"/>
              </w:rPr>
              <w:t xml:space="preserve"> вопросы;</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-следить за действиями дру</w:t>
            </w:r>
            <w:r w:rsidRPr="00E94DA7">
              <w:rPr>
                <w:rFonts w:ascii="Times New Roman" w:hAnsi="Times New Roman"/>
                <w:sz w:val="24"/>
                <w:szCs w:val="24"/>
              </w:rPr>
              <w:softHyphen/>
              <w:t>гих участников в процессе кол</w:t>
            </w:r>
            <w:r w:rsidRPr="00E94DA7">
              <w:rPr>
                <w:rFonts w:ascii="Times New Roman" w:hAnsi="Times New Roman"/>
                <w:sz w:val="24"/>
                <w:szCs w:val="24"/>
              </w:rPr>
              <w:softHyphen/>
              <w:t xml:space="preserve">лективной </w:t>
            </w:r>
            <w:proofErr w:type="spellStart"/>
            <w:r w:rsidRPr="00E94DA7">
              <w:rPr>
                <w:rFonts w:ascii="Times New Roman" w:hAnsi="Times New Roman"/>
                <w:sz w:val="24"/>
                <w:szCs w:val="24"/>
              </w:rPr>
              <w:t>познаватель-ной</w:t>
            </w:r>
            <w:proofErr w:type="spellEnd"/>
            <w:r w:rsidRPr="00E94DA7">
              <w:rPr>
                <w:rFonts w:ascii="Times New Roman" w:hAnsi="Times New Roman"/>
                <w:sz w:val="24"/>
                <w:szCs w:val="24"/>
              </w:rPr>
              <w:t xml:space="preserve"> дея</w:t>
            </w:r>
            <w:r w:rsidRPr="00E94DA7">
              <w:rPr>
                <w:rFonts w:ascii="Times New Roman" w:hAnsi="Times New Roman"/>
                <w:sz w:val="24"/>
                <w:szCs w:val="24"/>
              </w:rPr>
              <w:softHyphen/>
              <w:t>тельности.</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-строить понятные для парт</w:t>
            </w:r>
            <w:r w:rsidRPr="00E94DA7">
              <w:rPr>
                <w:rFonts w:ascii="Times New Roman" w:hAnsi="Times New Roman"/>
                <w:sz w:val="24"/>
                <w:szCs w:val="24"/>
              </w:rPr>
              <w:softHyphen/>
              <w:t>нера высказывания и аргумен</w:t>
            </w:r>
            <w:r w:rsidRPr="00E94DA7">
              <w:rPr>
                <w:rFonts w:ascii="Times New Roman" w:hAnsi="Times New Roman"/>
                <w:sz w:val="24"/>
                <w:szCs w:val="24"/>
              </w:rPr>
              <w:softHyphen/>
              <w:t>тировать свою позицию;</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средства уст</w:t>
            </w:r>
            <w:r w:rsidRPr="00E94DA7">
              <w:rPr>
                <w:rFonts w:ascii="Times New Roman" w:hAnsi="Times New Roman"/>
                <w:sz w:val="24"/>
                <w:szCs w:val="24"/>
              </w:rPr>
              <w:softHyphen/>
              <w:t>ного общения для решения коммуникативных задач.</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-корректно </w:t>
            </w:r>
            <w:proofErr w:type="spellStart"/>
            <w:r w:rsidRPr="00E94DA7">
              <w:rPr>
                <w:rFonts w:ascii="Times New Roman" w:hAnsi="Times New Roman"/>
                <w:sz w:val="24"/>
                <w:szCs w:val="24"/>
              </w:rPr>
              <w:t>формулиро-вать</w:t>
            </w:r>
            <w:proofErr w:type="spellEnd"/>
            <w:r w:rsidRPr="00E94DA7">
              <w:rPr>
                <w:rFonts w:ascii="Times New Roman" w:hAnsi="Times New Roman"/>
                <w:sz w:val="24"/>
                <w:szCs w:val="24"/>
              </w:rPr>
              <w:t xml:space="preserve"> свою точку зрения;</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-проявлять инициативу в </w:t>
            </w:r>
            <w:proofErr w:type="spellStart"/>
            <w:r w:rsidRPr="00E94DA7">
              <w:rPr>
                <w:rFonts w:ascii="Times New Roman" w:hAnsi="Times New Roman"/>
                <w:sz w:val="24"/>
                <w:szCs w:val="24"/>
              </w:rPr>
              <w:t>учеб</w:t>
            </w:r>
            <w:r w:rsidRPr="00E94DA7">
              <w:rPr>
                <w:rFonts w:ascii="Times New Roman" w:hAnsi="Times New Roman"/>
                <w:sz w:val="24"/>
                <w:szCs w:val="24"/>
              </w:rPr>
              <w:softHyphen/>
              <w:t>но-</w:t>
            </w:r>
            <w:r w:rsidRPr="00E94DA7">
              <w:rPr>
                <w:rFonts w:ascii="Times New Roman" w:hAnsi="Times New Roman"/>
                <w:sz w:val="24"/>
                <w:szCs w:val="24"/>
              </w:rPr>
              <w:lastRenderedPageBreak/>
              <w:t>познаватель-ной</w:t>
            </w:r>
            <w:proofErr w:type="spellEnd"/>
            <w:r w:rsidRPr="00E94DA7">
              <w:rPr>
                <w:rFonts w:ascii="Times New Roman" w:hAnsi="Times New Roman"/>
                <w:sz w:val="24"/>
                <w:szCs w:val="24"/>
              </w:rPr>
              <w:t xml:space="preserve"> деятельно</w:t>
            </w:r>
            <w:r w:rsidRPr="00E94DA7">
              <w:rPr>
                <w:rFonts w:ascii="Times New Roman" w:hAnsi="Times New Roman"/>
                <w:sz w:val="24"/>
                <w:szCs w:val="24"/>
              </w:rPr>
              <w:softHyphen/>
              <w:t>сти;</w:t>
            </w:r>
          </w:p>
          <w:p w:rsidR="009F140D" w:rsidRPr="00E94DA7" w:rsidRDefault="009F140D" w:rsidP="002439FE">
            <w:pPr>
              <w:rPr>
                <w:rFonts w:ascii="Times New Roman" w:hAnsi="Times New Roman" w:cs="Times New Roman"/>
                <w:sz w:val="24"/>
                <w:szCs w:val="24"/>
              </w:rPr>
            </w:pPr>
            <w:proofErr w:type="spellStart"/>
            <w:r w:rsidRPr="00E94DA7">
              <w:rPr>
                <w:rFonts w:ascii="Times New Roman" w:hAnsi="Times New Roman" w:cs="Times New Roman"/>
                <w:sz w:val="24"/>
                <w:szCs w:val="24"/>
              </w:rPr>
              <w:t>контролиро-вать</w:t>
            </w:r>
            <w:proofErr w:type="spellEnd"/>
            <w:r w:rsidRPr="00E94DA7">
              <w:rPr>
                <w:rFonts w:ascii="Times New Roman" w:hAnsi="Times New Roman" w:cs="Times New Roman"/>
                <w:sz w:val="24"/>
                <w:szCs w:val="24"/>
              </w:rPr>
              <w:t xml:space="preserve"> свои дейст</w:t>
            </w:r>
            <w:r w:rsidRPr="00E94DA7">
              <w:rPr>
                <w:rFonts w:ascii="Times New Roman" w:hAnsi="Times New Roman" w:cs="Times New Roman"/>
                <w:sz w:val="24"/>
                <w:szCs w:val="24"/>
              </w:rPr>
              <w:softHyphen/>
              <w:t>вия в коллективной работе; осуществлять взаимный конт</w:t>
            </w:r>
            <w:r w:rsidRPr="00E94DA7">
              <w:rPr>
                <w:rFonts w:ascii="Times New Roman" w:hAnsi="Times New Roman" w:cs="Times New Roman"/>
                <w:sz w:val="24"/>
                <w:szCs w:val="24"/>
              </w:rPr>
              <w:softHyphen/>
              <w:t>роль.</w:t>
            </w: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pStyle w:val="a3"/>
              <w:rPr>
                <w:rFonts w:ascii="Times New Roman" w:hAnsi="Times New Roman"/>
                <w:i/>
                <w:sz w:val="24"/>
                <w:szCs w:val="24"/>
              </w:rPr>
            </w:pPr>
            <w:proofErr w:type="spellStart"/>
            <w:r w:rsidRPr="00E94DA7">
              <w:rPr>
                <w:rFonts w:ascii="Times New Roman" w:hAnsi="Times New Roman"/>
                <w:bCs/>
                <w:sz w:val="24"/>
                <w:szCs w:val="24"/>
              </w:rPr>
              <w:t>взаимодейст-вовать</w:t>
            </w:r>
            <w:proofErr w:type="spellEnd"/>
            <w:r w:rsidRPr="00E94DA7">
              <w:rPr>
                <w:rFonts w:ascii="Times New Roman" w:hAnsi="Times New Roman"/>
                <w:bCs/>
                <w:sz w:val="24"/>
                <w:szCs w:val="24"/>
              </w:rPr>
              <w:t xml:space="preserve"> (сотрудничать с соседом по парте, в группе,)</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 принимать активное участие в работе парами и группами, используя речевые </w:t>
            </w:r>
            <w:r w:rsidRPr="00E94DA7">
              <w:rPr>
                <w:rFonts w:ascii="Times New Roman" w:hAnsi="Times New Roman"/>
                <w:sz w:val="24"/>
                <w:szCs w:val="24"/>
              </w:rPr>
              <w:lastRenderedPageBreak/>
              <w:t>коммуника</w:t>
            </w:r>
            <w:r w:rsidRPr="00E94DA7">
              <w:rPr>
                <w:rFonts w:ascii="Times New Roman" w:hAnsi="Times New Roman"/>
                <w:sz w:val="24"/>
                <w:szCs w:val="24"/>
              </w:rPr>
              <w:softHyphen/>
              <w:t>тивные средства;</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-допускать </w:t>
            </w:r>
            <w:proofErr w:type="spellStart"/>
            <w:r w:rsidRPr="00E94DA7">
              <w:rPr>
                <w:rFonts w:ascii="Times New Roman" w:hAnsi="Times New Roman"/>
                <w:sz w:val="24"/>
                <w:szCs w:val="24"/>
              </w:rPr>
              <w:t>существова-ние</w:t>
            </w:r>
            <w:proofErr w:type="spellEnd"/>
            <w:r w:rsidRPr="00E94DA7">
              <w:rPr>
                <w:rFonts w:ascii="Times New Roman" w:hAnsi="Times New Roman"/>
                <w:sz w:val="24"/>
                <w:szCs w:val="24"/>
              </w:rPr>
              <w:t xml:space="preserve"> различных точек зрения;</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стремиться к координации различных мнений о математи</w:t>
            </w:r>
            <w:r w:rsidRPr="00E94DA7">
              <w:rPr>
                <w:rFonts w:ascii="Times New Roman" w:hAnsi="Times New Roman"/>
                <w:sz w:val="24"/>
                <w:szCs w:val="24"/>
              </w:rPr>
              <w:softHyphen/>
              <w:t>ческих явлениях в сотрудниче</w:t>
            </w:r>
            <w:r w:rsidRPr="00E94DA7">
              <w:rPr>
                <w:rFonts w:ascii="Times New Roman" w:hAnsi="Times New Roman"/>
                <w:sz w:val="24"/>
                <w:szCs w:val="24"/>
              </w:rPr>
              <w:softHyphen/>
              <w:t xml:space="preserve">стве; </w:t>
            </w:r>
            <w:proofErr w:type="spellStart"/>
            <w:r w:rsidRPr="00E94DA7">
              <w:rPr>
                <w:rFonts w:ascii="Times New Roman" w:hAnsi="Times New Roman"/>
                <w:sz w:val="24"/>
                <w:szCs w:val="24"/>
              </w:rPr>
              <w:t>договаривать-ся</w:t>
            </w:r>
            <w:proofErr w:type="spellEnd"/>
            <w:r w:rsidRPr="00E94DA7">
              <w:rPr>
                <w:rFonts w:ascii="Times New Roman" w:hAnsi="Times New Roman"/>
                <w:sz w:val="24"/>
                <w:szCs w:val="24"/>
              </w:rPr>
              <w:t>, прихо</w:t>
            </w:r>
            <w:r w:rsidRPr="00E94DA7">
              <w:rPr>
                <w:rFonts w:ascii="Times New Roman" w:hAnsi="Times New Roman"/>
                <w:sz w:val="24"/>
                <w:szCs w:val="24"/>
              </w:rPr>
              <w:softHyphen/>
              <w:t>дить к общему решению;</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в общении пра</w:t>
            </w:r>
            <w:r w:rsidRPr="00E94DA7">
              <w:rPr>
                <w:rFonts w:ascii="Times New Roman" w:hAnsi="Times New Roman"/>
                <w:sz w:val="24"/>
                <w:szCs w:val="24"/>
              </w:rPr>
              <w:softHyphen/>
              <w:t>вила вежливости;</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простые рече</w:t>
            </w:r>
            <w:r w:rsidRPr="00E94DA7">
              <w:rPr>
                <w:rFonts w:ascii="Times New Roman" w:hAnsi="Times New Roman"/>
                <w:sz w:val="24"/>
                <w:szCs w:val="24"/>
              </w:rPr>
              <w:softHyphen/>
              <w:t>вые средства для передачи своего мнения;</w:t>
            </w:r>
          </w:p>
          <w:p w:rsidR="009F140D" w:rsidRPr="00E94DA7" w:rsidRDefault="009F140D" w:rsidP="002439FE">
            <w:pPr>
              <w:pStyle w:val="a3"/>
              <w:jc w:val="both"/>
              <w:rPr>
                <w:rFonts w:ascii="Times New Roman" w:hAnsi="Times New Roman"/>
                <w:sz w:val="24"/>
                <w:szCs w:val="24"/>
              </w:rPr>
            </w:pPr>
            <w:proofErr w:type="spellStart"/>
            <w:r w:rsidRPr="00E94DA7">
              <w:rPr>
                <w:rFonts w:ascii="Times New Roman" w:hAnsi="Times New Roman"/>
                <w:sz w:val="24"/>
                <w:szCs w:val="24"/>
              </w:rPr>
              <w:t>контролиро-вать</w:t>
            </w:r>
            <w:proofErr w:type="spellEnd"/>
            <w:r w:rsidRPr="00E94DA7">
              <w:rPr>
                <w:rFonts w:ascii="Times New Roman" w:hAnsi="Times New Roman"/>
                <w:sz w:val="24"/>
                <w:szCs w:val="24"/>
              </w:rPr>
              <w:t xml:space="preserve"> свои дейст</w:t>
            </w:r>
            <w:r w:rsidRPr="00E94DA7">
              <w:rPr>
                <w:rFonts w:ascii="Times New Roman" w:hAnsi="Times New Roman"/>
                <w:sz w:val="24"/>
                <w:szCs w:val="24"/>
              </w:rPr>
              <w:softHyphen/>
              <w:t xml:space="preserve">вия в коллективной </w:t>
            </w:r>
            <w:r w:rsidRPr="00E94DA7">
              <w:rPr>
                <w:rFonts w:ascii="Times New Roman" w:hAnsi="Times New Roman"/>
                <w:sz w:val="24"/>
                <w:szCs w:val="24"/>
              </w:rPr>
              <w:lastRenderedPageBreak/>
              <w:t>работе;</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-понимать содержание вопро</w:t>
            </w:r>
            <w:r w:rsidRPr="00E94DA7">
              <w:rPr>
                <w:rFonts w:ascii="Times New Roman" w:hAnsi="Times New Roman"/>
                <w:sz w:val="24"/>
                <w:szCs w:val="24"/>
              </w:rPr>
              <w:softHyphen/>
              <w:t xml:space="preserve">сов и </w:t>
            </w:r>
            <w:proofErr w:type="spellStart"/>
            <w:r w:rsidRPr="00E94DA7">
              <w:rPr>
                <w:rFonts w:ascii="Times New Roman" w:hAnsi="Times New Roman"/>
                <w:sz w:val="24"/>
                <w:szCs w:val="24"/>
              </w:rPr>
              <w:t>воспроизво-дить</w:t>
            </w:r>
            <w:proofErr w:type="spellEnd"/>
            <w:r w:rsidRPr="00E94DA7">
              <w:rPr>
                <w:rFonts w:ascii="Times New Roman" w:hAnsi="Times New Roman"/>
                <w:sz w:val="24"/>
                <w:szCs w:val="24"/>
              </w:rPr>
              <w:t xml:space="preserve"> вопросы;</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-следить за действиями дру</w:t>
            </w:r>
            <w:r w:rsidRPr="00E94DA7">
              <w:rPr>
                <w:rFonts w:ascii="Times New Roman" w:hAnsi="Times New Roman"/>
                <w:sz w:val="24"/>
                <w:szCs w:val="24"/>
              </w:rPr>
              <w:softHyphen/>
              <w:t>гих участников в процессе кол</w:t>
            </w:r>
            <w:r w:rsidRPr="00E94DA7">
              <w:rPr>
                <w:rFonts w:ascii="Times New Roman" w:hAnsi="Times New Roman"/>
                <w:sz w:val="24"/>
                <w:szCs w:val="24"/>
              </w:rPr>
              <w:softHyphen/>
              <w:t xml:space="preserve">лективной </w:t>
            </w:r>
            <w:proofErr w:type="spellStart"/>
            <w:r w:rsidRPr="00E94DA7">
              <w:rPr>
                <w:rFonts w:ascii="Times New Roman" w:hAnsi="Times New Roman"/>
                <w:sz w:val="24"/>
                <w:szCs w:val="24"/>
              </w:rPr>
              <w:t>познаватель-ной</w:t>
            </w:r>
            <w:proofErr w:type="spellEnd"/>
            <w:r w:rsidRPr="00E94DA7">
              <w:rPr>
                <w:rFonts w:ascii="Times New Roman" w:hAnsi="Times New Roman"/>
                <w:sz w:val="24"/>
                <w:szCs w:val="24"/>
              </w:rPr>
              <w:t xml:space="preserve"> дея</w:t>
            </w:r>
            <w:r w:rsidRPr="00E94DA7">
              <w:rPr>
                <w:rFonts w:ascii="Times New Roman" w:hAnsi="Times New Roman"/>
                <w:sz w:val="24"/>
                <w:szCs w:val="24"/>
              </w:rPr>
              <w:softHyphen/>
              <w:t>тельности.</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-строить понятные для парт</w:t>
            </w:r>
            <w:r w:rsidRPr="00E94DA7">
              <w:rPr>
                <w:rFonts w:ascii="Times New Roman" w:hAnsi="Times New Roman"/>
                <w:sz w:val="24"/>
                <w:szCs w:val="24"/>
              </w:rPr>
              <w:softHyphen/>
              <w:t>нера высказывания и аргумен</w:t>
            </w:r>
            <w:r w:rsidRPr="00E94DA7">
              <w:rPr>
                <w:rFonts w:ascii="Times New Roman" w:hAnsi="Times New Roman"/>
                <w:sz w:val="24"/>
                <w:szCs w:val="24"/>
              </w:rPr>
              <w:softHyphen/>
              <w:t>тировать свою позицию;</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средства уст</w:t>
            </w:r>
            <w:r w:rsidRPr="00E94DA7">
              <w:rPr>
                <w:rFonts w:ascii="Times New Roman" w:hAnsi="Times New Roman"/>
                <w:sz w:val="24"/>
                <w:szCs w:val="24"/>
              </w:rPr>
              <w:softHyphen/>
              <w:t>ного общения для решения коммуникативных задач.</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-корректно </w:t>
            </w:r>
            <w:proofErr w:type="spellStart"/>
            <w:r w:rsidRPr="00E94DA7">
              <w:rPr>
                <w:rFonts w:ascii="Times New Roman" w:hAnsi="Times New Roman"/>
                <w:sz w:val="24"/>
                <w:szCs w:val="24"/>
              </w:rPr>
              <w:t>формулиро-вать</w:t>
            </w:r>
            <w:proofErr w:type="spellEnd"/>
            <w:r w:rsidRPr="00E94DA7">
              <w:rPr>
                <w:rFonts w:ascii="Times New Roman" w:hAnsi="Times New Roman"/>
                <w:sz w:val="24"/>
                <w:szCs w:val="24"/>
              </w:rPr>
              <w:t xml:space="preserve"> свою точку зрения;</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-проявлять инициативу в </w:t>
            </w:r>
            <w:proofErr w:type="spellStart"/>
            <w:r w:rsidRPr="00E94DA7">
              <w:rPr>
                <w:rFonts w:ascii="Times New Roman" w:hAnsi="Times New Roman"/>
                <w:sz w:val="24"/>
                <w:szCs w:val="24"/>
              </w:rPr>
              <w:lastRenderedPageBreak/>
              <w:t>учеб</w:t>
            </w:r>
            <w:r w:rsidRPr="00E94DA7">
              <w:rPr>
                <w:rFonts w:ascii="Times New Roman" w:hAnsi="Times New Roman"/>
                <w:sz w:val="24"/>
                <w:szCs w:val="24"/>
              </w:rPr>
              <w:softHyphen/>
              <w:t>но-познаватель-ной</w:t>
            </w:r>
            <w:proofErr w:type="spellEnd"/>
            <w:r w:rsidRPr="00E94DA7">
              <w:rPr>
                <w:rFonts w:ascii="Times New Roman" w:hAnsi="Times New Roman"/>
                <w:sz w:val="24"/>
                <w:szCs w:val="24"/>
              </w:rPr>
              <w:t xml:space="preserve"> деятельно</w:t>
            </w:r>
            <w:r w:rsidRPr="00E94DA7">
              <w:rPr>
                <w:rFonts w:ascii="Times New Roman" w:hAnsi="Times New Roman"/>
                <w:sz w:val="24"/>
                <w:szCs w:val="24"/>
              </w:rPr>
              <w:softHyphen/>
              <w:t>сти;</w:t>
            </w:r>
          </w:p>
          <w:p w:rsidR="009F140D" w:rsidRPr="00E94DA7" w:rsidRDefault="009F140D" w:rsidP="002439FE">
            <w:pPr>
              <w:rPr>
                <w:rFonts w:ascii="Times New Roman" w:hAnsi="Times New Roman" w:cs="Times New Roman"/>
                <w:sz w:val="24"/>
                <w:szCs w:val="24"/>
              </w:rPr>
            </w:pPr>
            <w:proofErr w:type="spellStart"/>
            <w:r w:rsidRPr="00E94DA7">
              <w:rPr>
                <w:rFonts w:ascii="Times New Roman" w:hAnsi="Times New Roman" w:cs="Times New Roman"/>
                <w:sz w:val="24"/>
                <w:szCs w:val="24"/>
              </w:rPr>
              <w:t>контролиро-вать</w:t>
            </w:r>
            <w:proofErr w:type="spellEnd"/>
            <w:r w:rsidRPr="00E94DA7">
              <w:rPr>
                <w:rFonts w:ascii="Times New Roman" w:hAnsi="Times New Roman" w:cs="Times New Roman"/>
                <w:sz w:val="24"/>
                <w:szCs w:val="24"/>
              </w:rPr>
              <w:t xml:space="preserve"> свои дейст</w:t>
            </w:r>
            <w:r w:rsidRPr="00E94DA7">
              <w:rPr>
                <w:rFonts w:ascii="Times New Roman" w:hAnsi="Times New Roman" w:cs="Times New Roman"/>
                <w:sz w:val="24"/>
                <w:szCs w:val="24"/>
              </w:rPr>
              <w:softHyphen/>
              <w:t>вия в коллективной работе; осуществлять взаимный конт</w:t>
            </w:r>
            <w:r w:rsidRPr="00E94DA7">
              <w:rPr>
                <w:rFonts w:ascii="Times New Roman" w:hAnsi="Times New Roman" w:cs="Times New Roman"/>
                <w:sz w:val="24"/>
                <w:szCs w:val="24"/>
              </w:rPr>
              <w:softHyphen/>
              <w:t>роль.</w:t>
            </w: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pStyle w:val="a3"/>
              <w:rPr>
                <w:rFonts w:ascii="Times New Roman" w:hAnsi="Times New Roman"/>
                <w:i/>
                <w:sz w:val="24"/>
                <w:szCs w:val="24"/>
              </w:rPr>
            </w:pPr>
            <w:proofErr w:type="spellStart"/>
            <w:r w:rsidRPr="00E94DA7">
              <w:rPr>
                <w:rFonts w:ascii="Times New Roman" w:hAnsi="Times New Roman"/>
                <w:bCs/>
                <w:sz w:val="24"/>
                <w:szCs w:val="24"/>
              </w:rPr>
              <w:t>взаимодейст-вовать</w:t>
            </w:r>
            <w:proofErr w:type="spellEnd"/>
            <w:r w:rsidRPr="00E94DA7">
              <w:rPr>
                <w:rFonts w:ascii="Times New Roman" w:hAnsi="Times New Roman"/>
                <w:bCs/>
                <w:sz w:val="24"/>
                <w:szCs w:val="24"/>
              </w:rPr>
              <w:t xml:space="preserve"> (сотрудничать с соседом по парте, в группе,)</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 принимать активное </w:t>
            </w:r>
            <w:r w:rsidRPr="00E94DA7">
              <w:rPr>
                <w:rFonts w:ascii="Times New Roman" w:hAnsi="Times New Roman"/>
                <w:sz w:val="24"/>
                <w:szCs w:val="24"/>
              </w:rPr>
              <w:lastRenderedPageBreak/>
              <w:t>участие в работе парами и группами, используя речевые коммуника</w:t>
            </w:r>
            <w:r w:rsidRPr="00E94DA7">
              <w:rPr>
                <w:rFonts w:ascii="Times New Roman" w:hAnsi="Times New Roman"/>
                <w:sz w:val="24"/>
                <w:szCs w:val="24"/>
              </w:rPr>
              <w:softHyphen/>
              <w:t>тивные средства;</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-допускать существование различных точек зрения;</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стремиться к координации различных мнений о математи</w:t>
            </w:r>
            <w:r w:rsidRPr="00E94DA7">
              <w:rPr>
                <w:rFonts w:ascii="Times New Roman" w:hAnsi="Times New Roman"/>
                <w:sz w:val="24"/>
                <w:szCs w:val="24"/>
              </w:rPr>
              <w:softHyphen/>
              <w:t>ческих явлениях в сотрудниче</w:t>
            </w:r>
            <w:r w:rsidRPr="00E94DA7">
              <w:rPr>
                <w:rFonts w:ascii="Times New Roman" w:hAnsi="Times New Roman"/>
                <w:sz w:val="24"/>
                <w:szCs w:val="24"/>
              </w:rPr>
              <w:softHyphen/>
              <w:t xml:space="preserve">стве; </w:t>
            </w:r>
            <w:proofErr w:type="spellStart"/>
            <w:r w:rsidRPr="00E94DA7">
              <w:rPr>
                <w:rFonts w:ascii="Times New Roman" w:hAnsi="Times New Roman"/>
                <w:sz w:val="24"/>
                <w:szCs w:val="24"/>
              </w:rPr>
              <w:t>договаривать-ся</w:t>
            </w:r>
            <w:proofErr w:type="spellEnd"/>
            <w:r w:rsidRPr="00E94DA7">
              <w:rPr>
                <w:rFonts w:ascii="Times New Roman" w:hAnsi="Times New Roman"/>
                <w:sz w:val="24"/>
                <w:szCs w:val="24"/>
              </w:rPr>
              <w:t>, прихо</w:t>
            </w:r>
            <w:r w:rsidRPr="00E94DA7">
              <w:rPr>
                <w:rFonts w:ascii="Times New Roman" w:hAnsi="Times New Roman"/>
                <w:sz w:val="24"/>
                <w:szCs w:val="24"/>
              </w:rPr>
              <w:softHyphen/>
              <w:t>дить к общему решению;</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в общении пра</w:t>
            </w:r>
            <w:r w:rsidRPr="00E94DA7">
              <w:rPr>
                <w:rFonts w:ascii="Times New Roman" w:hAnsi="Times New Roman"/>
                <w:sz w:val="24"/>
                <w:szCs w:val="24"/>
              </w:rPr>
              <w:softHyphen/>
              <w:t>вила вежливости;</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простые рече</w:t>
            </w:r>
            <w:r w:rsidRPr="00E94DA7">
              <w:rPr>
                <w:rFonts w:ascii="Times New Roman" w:hAnsi="Times New Roman"/>
                <w:sz w:val="24"/>
                <w:szCs w:val="24"/>
              </w:rPr>
              <w:softHyphen/>
              <w:t>вые средства для передачи своего мнения;</w:t>
            </w:r>
          </w:p>
          <w:p w:rsidR="009F140D" w:rsidRPr="00E94DA7" w:rsidRDefault="009F140D" w:rsidP="002439FE">
            <w:pPr>
              <w:pStyle w:val="a3"/>
              <w:jc w:val="both"/>
              <w:rPr>
                <w:rFonts w:ascii="Times New Roman" w:hAnsi="Times New Roman"/>
                <w:sz w:val="24"/>
                <w:szCs w:val="24"/>
              </w:rPr>
            </w:pPr>
            <w:proofErr w:type="spellStart"/>
            <w:r w:rsidRPr="00E94DA7">
              <w:rPr>
                <w:rFonts w:ascii="Times New Roman" w:hAnsi="Times New Roman"/>
                <w:sz w:val="24"/>
                <w:szCs w:val="24"/>
              </w:rPr>
              <w:lastRenderedPageBreak/>
              <w:t>контролиро-вать</w:t>
            </w:r>
            <w:proofErr w:type="spellEnd"/>
            <w:r w:rsidRPr="00E94DA7">
              <w:rPr>
                <w:rFonts w:ascii="Times New Roman" w:hAnsi="Times New Roman"/>
                <w:sz w:val="24"/>
                <w:szCs w:val="24"/>
              </w:rPr>
              <w:t xml:space="preserve"> свои дейст</w:t>
            </w:r>
            <w:r w:rsidRPr="00E94DA7">
              <w:rPr>
                <w:rFonts w:ascii="Times New Roman" w:hAnsi="Times New Roman"/>
                <w:sz w:val="24"/>
                <w:szCs w:val="24"/>
              </w:rPr>
              <w:softHyphen/>
              <w:t>вия в коллективной работе;</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-понимать содержание вопро</w:t>
            </w:r>
            <w:r w:rsidRPr="00E94DA7">
              <w:rPr>
                <w:rFonts w:ascii="Times New Roman" w:hAnsi="Times New Roman"/>
                <w:sz w:val="24"/>
                <w:szCs w:val="24"/>
              </w:rPr>
              <w:softHyphen/>
              <w:t xml:space="preserve">сов и </w:t>
            </w:r>
            <w:proofErr w:type="spellStart"/>
            <w:r w:rsidRPr="00E94DA7">
              <w:rPr>
                <w:rFonts w:ascii="Times New Roman" w:hAnsi="Times New Roman"/>
                <w:sz w:val="24"/>
                <w:szCs w:val="24"/>
              </w:rPr>
              <w:t>воспроизво-дить</w:t>
            </w:r>
            <w:proofErr w:type="spellEnd"/>
            <w:r w:rsidRPr="00E94DA7">
              <w:rPr>
                <w:rFonts w:ascii="Times New Roman" w:hAnsi="Times New Roman"/>
                <w:sz w:val="24"/>
                <w:szCs w:val="24"/>
              </w:rPr>
              <w:t xml:space="preserve"> вопросы;</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-следить за действиями дру</w:t>
            </w:r>
            <w:r w:rsidRPr="00E94DA7">
              <w:rPr>
                <w:rFonts w:ascii="Times New Roman" w:hAnsi="Times New Roman"/>
                <w:sz w:val="24"/>
                <w:szCs w:val="24"/>
              </w:rPr>
              <w:softHyphen/>
              <w:t>гих участников в процессе кол</w:t>
            </w:r>
            <w:r w:rsidRPr="00E94DA7">
              <w:rPr>
                <w:rFonts w:ascii="Times New Roman" w:hAnsi="Times New Roman"/>
                <w:sz w:val="24"/>
                <w:szCs w:val="24"/>
              </w:rPr>
              <w:softHyphen/>
              <w:t xml:space="preserve">лективной </w:t>
            </w:r>
            <w:proofErr w:type="spellStart"/>
            <w:r w:rsidRPr="00E94DA7">
              <w:rPr>
                <w:rFonts w:ascii="Times New Roman" w:hAnsi="Times New Roman"/>
                <w:sz w:val="24"/>
                <w:szCs w:val="24"/>
              </w:rPr>
              <w:t>познаватель-ной</w:t>
            </w:r>
            <w:proofErr w:type="spellEnd"/>
            <w:r w:rsidRPr="00E94DA7">
              <w:rPr>
                <w:rFonts w:ascii="Times New Roman" w:hAnsi="Times New Roman"/>
                <w:sz w:val="24"/>
                <w:szCs w:val="24"/>
              </w:rPr>
              <w:t xml:space="preserve"> дея</w:t>
            </w:r>
            <w:r w:rsidRPr="00E94DA7">
              <w:rPr>
                <w:rFonts w:ascii="Times New Roman" w:hAnsi="Times New Roman"/>
                <w:sz w:val="24"/>
                <w:szCs w:val="24"/>
              </w:rPr>
              <w:softHyphen/>
              <w:t>тельности.</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-строить понятные для парт</w:t>
            </w:r>
            <w:r w:rsidRPr="00E94DA7">
              <w:rPr>
                <w:rFonts w:ascii="Times New Roman" w:hAnsi="Times New Roman"/>
                <w:sz w:val="24"/>
                <w:szCs w:val="24"/>
              </w:rPr>
              <w:softHyphen/>
              <w:t>нера высказывания и аргумен</w:t>
            </w:r>
            <w:r w:rsidRPr="00E94DA7">
              <w:rPr>
                <w:rFonts w:ascii="Times New Roman" w:hAnsi="Times New Roman"/>
                <w:sz w:val="24"/>
                <w:szCs w:val="24"/>
              </w:rPr>
              <w:softHyphen/>
              <w:t>тировать свою позицию;</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средства уст</w:t>
            </w:r>
            <w:r w:rsidRPr="00E94DA7">
              <w:rPr>
                <w:rFonts w:ascii="Times New Roman" w:hAnsi="Times New Roman"/>
                <w:sz w:val="24"/>
                <w:szCs w:val="24"/>
              </w:rPr>
              <w:softHyphen/>
              <w:t>ного общения для решения коммуникативных задач.</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-корректно </w:t>
            </w:r>
            <w:proofErr w:type="spellStart"/>
            <w:r w:rsidRPr="00E94DA7">
              <w:rPr>
                <w:rFonts w:ascii="Times New Roman" w:hAnsi="Times New Roman"/>
                <w:sz w:val="24"/>
                <w:szCs w:val="24"/>
              </w:rPr>
              <w:lastRenderedPageBreak/>
              <w:t>формулиро-вать</w:t>
            </w:r>
            <w:proofErr w:type="spellEnd"/>
            <w:r w:rsidRPr="00E94DA7">
              <w:rPr>
                <w:rFonts w:ascii="Times New Roman" w:hAnsi="Times New Roman"/>
                <w:sz w:val="24"/>
                <w:szCs w:val="24"/>
              </w:rPr>
              <w:t xml:space="preserve"> свою точку зрения.</w:t>
            </w: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9F140D" w:rsidRPr="00E94DA7" w:rsidRDefault="009F140D" w:rsidP="002439FE">
            <w:pPr>
              <w:rPr>
                <w:rFonts w:ascii="Times New Roman" w:hAnsi="Times New Roman" w:cs="Times New Roman"/>
                <w:sz w:val="24"/>
                <w:szCs w:val="24"/>
              </w:rPr>
            </w:pPr>
          </w:p>
          <w:p w:rsidR="009F140D" w:rsidRPr="00E94DA7" w:rsidRDefault="009F140D" w:rsidP="002439FE">
            <w:pPr>
              <w:pStyle w:val="a3"/>
              <w:rPr>
                <w:rFonts w:ascii="Times New Roman" w:hAnsi="Times New Roman"/>
                <w:i/>
                <w:sz w:val="24"/>
                <w:szCs w:val="24"/>
              </w:rPr>
            </w:pPr>
            <w:proofErr w:type="spellStart"/>
            <w:r w:rsidRPr="00E94DA7">
              <w:rPr>
                <w:rFonts w:ascii="Times New Roman" w:hAnsi="Times New Roman"/>
                <w:bCs/>
                <w:sz w:val="24"/>
                <w:szCs w:val="24"/>
              </w:rPr>
              <w:t>взаимодейст-вовать</w:t>
            </w:r>
            <w:proofErr w:type="spellEnd"/>
            <w:r w:rsidRPr="00E94DA7">
              <w:rPr>
                <w:rFonts w:ascii="Times New Roman" w:hAnsi="Times New Roman"/>
                <w:bCs/>
                <w:sz w:val="24"/>
                <w:szCs w:val="24"/>
              </w:rPr>
              <w:t xml:space="preserve"> (сотрудничать с соседом по парте, в группе,</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 принимать активное участие в </w:t>
            </w:r>
            <w:r w:rsidRPr="00E94DA7">
              <w:rPr>
                <w:rFonts w:ascii="Times New Roman" w:hAnsi="Times New Roman"/>
                <w:sz w:val="24"/>
                <w:szCs w:val="24"/>
              </w:rPr>
              <w:lastRenderedPageBreak/>
              <w:t>работе парами и группами, используя речевые коммуника</w:t>
            </w:r>
            <w:r w:rsidRPr="00E94DA7">
              <w:rPr>
                <w:rFonts w:ascii="Times New Roman" w:hAnsi="Times New Roman"/>
                <w:sz w:val="24"/>
                <w:szCs w:val="24"/>
              </w:rPr>
              <w:softHyphen/>
              <w:t>тивные средства;</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xml:space="preserve">-допускать </w:t>
            </w:r>
            <w:proofErr w:type="spellStart"/>
            <w:r w:rsidRPr="00E94DA7">
              <w:rPr>
                <w:rFonts w:ascii="Times New Roman" w:hAnsi="Times New Roman"/>
                <w:sz w:val="24"/>
                <w:szCs w:val="24"/>
              </w:rPr>
              <w:t>существова-ние</w:t>
            </w:r>
            <w:proofErr w:type="spellEnd"/>
            <w:r w:rsidRPr="00E94DA7">
              <w:rPr>
                <w:rFonts w:ascii="Times New Roman" w:hAnsi="Times New Roman"/>
                <w:sz w:val="24"/>
                <w:szCs w:val="24"/>
              </w:rPr>
              <w:t xml:space="preserve"> различных точек зрения;</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 стремиться к координации различных мнений о математи</w:t>
            </w:r>
            <w:r w:rsidRPr="00E94DA7">
              <w:rPr>
                <w:rFonts w:ascii="Times New Roman" w:hAnsi="Times New Roman"/>
                <w:sz w:val="24"/>
                <w:szCs w:val="24"/>
              </w:rPr>
              <w:softHyphen/>
              <w:t>ческих явлениях в сотрудниче</w:t>
            </w:r>
            <w:r w:rsidRPr="00E94DA7">
              <w:rPr>
                <w:rFonts w:ascii="Times New Roman" w:hAnsi="Times New Roman"/>
                <w:sz w:val="24"/>
                <w:szCs w:val="24"/>
              </w:rPr>
              <w:softHyphen/>
              <w:t xml:space="preserve">стве; </w:t>
            </w:r>
            <w:proofErr w:type="spellStart"/>
            <w:r w:rsidRPr="00E94DA7">
              <w:rPr>
                <w:rFonts w:ascii="Times New Roman" w:hAnsi="Times New Roman"/>
                <w:sz w:val="24"/>
                <w:szCs w:val="24"/>
              </w:rPr>
              <w:t>договаривать-ся</w:t>
            </w:r>
            <w:proofErr w:type="spellEnd"/>
            <w:r w:rsidRPr="00E94DA7">
              <w:rPr>
                <w:rFonts w:ascii="Times New Roman" w:hAnsi="Times New Roman"/>
                <w:sz w:val="24"/>
                <w:szCs w:val="24"/>
              </w:rPr>
              <w:t>, прихо</w:t>
            </w:r>
            <w:r w:rsidRPr="00E94DA7">
              <w:rPr>
                <w:rFonts w:ascii="Times New Roman" w:hAnsi="Times New Roman"/>
                <w:sz w:val="24"/>
                <w:szCs w:val="24"/>
              </w:rPr>
              <w:softHyphen/>
              <w:t>дить к общему решению;</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в общении пра</w:t>
            </w:r>
            <w:r w:rsidRPr="00E94DA7">
              <w:rPr>
                <w:rFonts w:ascii="Times New Roman" w:hAnsi="Times New Roman"/>
                <w:sz w:val="24"/>
                <w:szCs w:val="24"/>
              </w:rPr>
              <w:softHyphen/>
              <w:t>вила вежливости;</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-использовать простые рече</w:t>
            </w:r>
            <w:r w:rsidRPr="00E94DA7">
              <w:rPr>
                <w:rFonts w:ascii="Times New Roman" w:hAnsi="Times New Roman"/>
                <w:sz w:val="24"/>
                <w:szCs w:val="24"/>
              </w:rPr>
              <w:softHyphen/>
              <w:t>вые средства для передачи своего мнения;</w:t>
            </w:r>
          </w:p>
          <w:p w:rsidR="009F140D" w:rsidRPr="00E94DA7" w:rsidRDefault="009F140D" w:rsidP="002439FE">
            <w:pPr>
              <w:pStyle w:val="a3"/>
              <w:jc w:val="both"/>
              <w:rPr>
                <w:rFonts w:ascii="Times New Roman" w:hAnsi="Times New Roman"/>
                <w:sz w:val="24"/>
                <w:szCs w:val="24"/>
              </w:rPr>
            </w:pPr>
            <w:proofErr w:type="spellStart"/>
            <w:r w:rsidRPr="00E94DA7">
              <w:rPr>
                <w:rFonts w:ascii="Times New Roman" w:hAnsi="Times New Roman"/>
                <w:sz w:val="24"/>
                <w:szCs w:val="24"/>
              </w:rPr>
              <w:lastRenderedPageBreak/>
              <w:t>контролиро-вать</w:t>
            </w:r>
            <w:proofErr w:type="spellEnd"/>
            <w:r w:rsidRPr="00E94DA7">
              <w:rPr>
                <w:rFonts w:ascii="Times New Roman" w:hAnsi="Times New Roman"/>
                <w:sz w:val="24"/>
                <w:szCs w:val="24"/>
              </w:rPr>
              <w:t xml:space="preserve"> свои дейст</w:t>
            </w:r>
            <w:r w:rsidRPr="00E94DA7">
              <w:rPr>
                <w:rFonts w:ascii="Times New Roman" w:hAnsi="Times New Roman"/>
                <w:sz w:val="24"/>
                <w:szCs w:val="24"/>
              </w:rPr>
              <w:softHyphen/>
              <w:t>вия в коллективной работе;</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-понимать содержание вопро</w:t>
            </w:r>
            <w:r w:rsidRPr="00E94DA7">
              <w:rPr>
                <w:rFonts w:ascii="Times New Roman" w:hAnsi="Times New Roman"/>
                <w:sz w:val="24"/>
                <w:szCs w:val="24"/>
              </w:rPr>
              <w:softHyphen/>
              <w:t xml:space="preserve">сов и </w:t>
            </w:r>
            <w:proofErr w:type="spellStart"/>
            <w:r w:rsidRPr="00E94DA7">
              <w:rPr>
                <w:rFonts w:ascii="Times New Roman" w:hAnsi="Times New Roman"/>
                <w:sz w:val="24"/>
                <w:szCs w:val="24"/>
              </w:rPr>
              <w:t>воспроизво-дить</w:t>
            </w:r>
            <w:proofErr w:type="spellEnd"/>
            <w:r w:rsidRPr="00E94DA7">
              <w:rPr>
                <w:rFonts w:ascii="Times New Roman" w:hAnsi="Times New Roman"/>
                <w:sz w:val="24"/>
                <w:szCs w:val="24"/>
              </w:rPr>
              <w:t xml:space="preserve"> вопросы;</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-следить за действиями дру</w:t>
            </w:r>
            <w:r w:rsidRPr="00E94DA7">
              <w:rPr>
                <w:rFonts w:ascii="Times New Roman" w:hAnsi="Times New Roman"/>
                <w:sz w:val="24"/>
                <w:szCs w:val="24"/>
              </w:rPr>
              <w:softHyphen/>
              <w:t>гих участников в процессе кол</w:t>
            </w:r>
            <w:r w:rsidRPr="00E94DA7">
              <w:rPr>
                <w:rFonts w:ascii="Times New Roman" w:hAnsi="Times New Roman"/>
                <w:sz w:val="24"/>
                <w:szCs w:val="24"/>
              </w:rPr>
              <w:softHyphen/>
              <w:t xml:space="preserve">лективной </w:t>
            </w:r>
            <w:proofErr w:type="spellStart"/>
            <w:r w:rsidRPr="00E94DA7">
              <w:rPr>
                <w:rFonts w:ascii="Times New Roman" w:hAnsi="Times New Roman"/>
                <w:sz w:val="24"/>
                <w:szCs w:val="24"/>
              </w:rPr>
              <w:t>познаватель-ной</w:t>
            </w:r>
            <w:proofErr w:type="spellEnd"/>
            <w:r w:rsidRPr="00E94DA7">
              <w:rPr>
                <w:rFonts w:ascii="Times New Roman" w:hAnsi="Times New Roman"/>
                <w:sz w:val="24"/>
                <w:szCs w:val="24"/>
              </w:rPr>
              <w:t xml:space="preserve"> дея</w:t>
            </w:r>
            <w:r w:rsidRPr="00E94DA7">
              <w:rPr>
                <w:rFonts w:ascii="Times New Roman" w:hAnsi="Times New Roman"/>
                <w:sz w:val="24"/>
                <w:szCs w:val="24"/>
              </w:rPr>
              <w:softHyphen/>
              <w:t>тельности.</w:t>
            </w:r>
          </w:p>
          <w:p w:rsidR="009F140D" w:rsidRDefault="009F140D" w:rsidP="002439FE">
            <w:pPr>
              <w:pStyle w:val="a3"/>
              <w:jc w:val="both"/>
              <w:rPr>
                <w:rFonts w:ascii="Times New Roman" w:hAnsi="Times New Roman"/>
                <w:sz w:val="24"/>
                <w:szCs w:val="24"/>
              </w:rPr>
            </w:pPr>
            <w:r w:rsidRPr="00E94DA7">
              <w:rPr>
                <w:rFonts w:ascii="Times New Roman" w:hAnsi="Times New Roman"/>
                <w:sz w:val="24"/>
                <w:szCs w:val="24"/>
              </w:rPr>
              <w:t>-строить понятные для парт</w:t>
            </w:r>
            <w:r w:rsidRPr="00E94DA7">
              <w:rPr>
                <w:rFonts w:ascii="Times New Roman" w:hAnsi="Times New Roman"/>
                <w:sz w:val="24"/>
                <w:szCs w:val="24"/>
              </w:rPr>
              <w:softHyphen/>
              <w:t>нера высказывания и аргумен</w:t>
            </w:r>
            <w:r w:rsidRPr="00E94DA7">
              <w:rPr>
                <w:rFonts w:ascii="Times New Roman" w:hAnsi="Times New Roman"/>
                <w:sz w:val="24"/>
                <w:szCs w:val="24"/>
              </w:rPr>
              <w:softHyphen/>
              <w:t>тировать свою позицию;</w:t>
            </w:r>
          </w:p>
          <w:p w:rsidR="003D3180" w:rsidRDefault="003D3180" w:rsidP="002439FE">
            <w:pPr>
              <w:pStyle w:val="a3"/>
              <w:jc w:val="both"/>
              <w:rPr>
                <w:rFonts w:ascii="Times New Roman" w:hAnsi="Times New Roman"/>
                <w:sz w:val="24"/>
                <w:szCs w:val="24"/>
              </w:rPr>
            </w:pPr>
          </w:p>
          <w:p w:rsidR="003D3180" w:rsidRDefault="003D3180" w:rsidP="002439FE">
            <w:pPr>
              <w:pStyle w:val="a3"/>
              <w:jc w:val="both"/>
              <w:rPr>
                <w:rFonts w:ascii="Times New Roman" w:hAnsi="Times New Roman"/>
                <w:sz w:val="24"/>
                <w:szCs w:val="24"/>
              </w:rPr>
            </w:pPr>
          </w:p>
          <w:p w:rsidR="003D3180" w:rsidRDefault="003D3180" w:rsidP="002439FE">
            <w:pPr>
              <w:pStyle w:val="a3"/>
              <w:jc w:val="both"/>
              <w:rPr>
                <w:rFonts w:ascii="Times New Roman" w:hAnsi="Times New Roman"/>
                <w:sz w:val="24"/>
                <w:szCs w:val="24"/>
              </w:rPr>
            </w:pPr>
          </w:p>
          <w:p w:rsidR="003D3180" w:rsidRDefault="003D3180" w:rsidP="002439FE">
            <w:pPr>
              <w:pStyle w:val="a3"/>
              <w:jc w:val="both"/>
              <w:rPr>
                <w:rFonts w:ascii="Times New Roman" w:hAnsi="Times New Roman"/>
                <w:sz w:val="24"/>
                <w:szCs w:val="24"/>
              </w:rPr>
            </w:pPr>
          </w:p>
          <w:p w:rsidR="003D3180" w:rsidRDefault="003D3180" w:rsidP="002439FE">
            <w:pPr>
              <w:pStyle w:val="a3"/>
              <w:jc w:val="both"/>
              <w:rPr>
                <w:rFonts w:ascii="Times New Roman" w:hAnsi="Times New Roman"/>
                <w:sz w:val="24"/>
                <w:szCs w:val="24"/>
              </w:rPr>
            </w:pPr>
          </w:p>
          <w:p w:rsidR="003D3180" w:rsidRDefault="003D3180" w:rsidP="002439FE">
            <w:pPr>
              <w:pStyle w:val="a3"/>
              <w:jc w:val="both"/>
              <w:rPr>
                <w:rFonts w:ascii="Times New Roman" w:hAnsi="Times New Roman"/>
                <w:sz w:val="24"/>
                <w:szCs w:val="24"/>
              </w:rPr>
            </w:pPr>
          </w:p>
          <w:p w:rsidR="003D3180" w:rsidRDefault="003D3180" w:rsidP="002439FE">
            <w:pPr>
              <w:pStyle w:val="a3"/>
              <w:jc w:val="both"/>
              <w:rPr>
                <w:rFonts w:ascii="Times New Roman" w:hAnsi="Times New Roman"/>
                <w:sz w:val="24"/>
                <w:szCs w:val="24"/>
              </w:rPr>
            </w:pPr>
          </w:p>
          <w:p w:rsidR="003D3180" w:rsidRDefault="003D3180" w:rsidP="002439FE">
            <w:pPr>
              <w:pStyle w:val="a3"/>
              <w:jc w:val="both"/>
              <w:rPr>
                <w:rFonts w:ascii="Times New Roman" w:hAnsi="Times New Roman"/>
                <w:sz w:val="24"/>
                <w:szCs w:val="24"/>
              </w:rPr>
            </w:pPr>
          </w:p>
          <w:p w:rsidR="003D3180" w:rsidRDefault="003D3180" w:rsidP="002439FE">
            <w:pPr>
              <w:pStyle w:val="a3"/>
              <w:jc w:val="both"/>
              <w:rPr>
                <w:rFonts w:ascii="Times New Roman" w:hAnsi="Times New Roman"/>
                <w:sz w:val="24"/>
                <w:szCs w:val="24"/>
              </w:rPr>
            </w:pPr>
          </w:p>
          <w:p w:rsidR="003D3180" w:rsidRDefault="003D3180" w:rsidP="002439FE">
            <w:pPr>
              <w:pStyle w:val="a3"/>
              <w:jc w:val="both"/>
              <w:rPr>
                <w:rFonts w:ascii="Times New Roman" w:hAnsi="Times New Roman"/>
                <w:sz w:val="24"/>
                <w:szCs w:val="24"/>
              </w:rPr>
            </w:pPr>
          </w:p>
          <w:p w:rsidR="003D3180" w:rsidRDefault="003D3180" w:rsidP="002439FE">
            <w:pPr>
              <w:pStyle w:val="a3"/>
              <w:jc w:val="both"/>
              <w:rPr>
                <w:rFonts w:ascii="Times New Roman" w:hAnsi="Times New Roman"/>
                <w:sz w:val="24"/>
                <w:szCs w:val="24"/>
              </w:rPr>
            </w:pPr>
          </w:p>
          <w:p w:rsidR="003D3180" w:rsidRPr="00E94DA7" w:rsidRDefault="003D3180" w:rsidP="003D3180">
            <w:pPr>
              <w:pStyle w:val="a3"/>
              <w:rPr>
                <w:rFonts w:ascii="Times New Roman" w:hAnsi="Times New Roman"/>
                <w:i/>
                <w:sz w:val="24"/>
                <w:szCs w:val="24"/>
              </w:rPr>
            </w:pPr>
            <w:proofErr w:type="spellStart"/>
            <w:r w:rsidRPr="00E94DA7">
              <w:rPr>
                <w:rFonts w:ascii="Times New Roman" w:hAnsi="Times New Roman"/>
                <w:bCs/>
                <w:sz w:val="24"/>
                <w:szCs w:val="24"/>
              </w:rPr>
              <w:t>взаимодейст-вовать</w:t>
            </w:r>
            <w:proofErr w:type="spellEnd"/>
            <w:r w:rsidRPr="00E94DA7">
              <w:rPr>
                <w:rFonts w:ascii="Times New Roman" w:hAnsi="Times New Roman"/>
                <w:bCs/>
                <w:sz w:val="24"/>
                <w:szCs w:val="24"/>
              </w:rPr>
              <w:t xml:space="preserve"> (сотрудничать с соседом по парте, в группе,</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 принимать активное участие в работе парами и группами, используя речевые коммуника</w:t>
            </w:r>
            <w:r w:rsidRPr="00E94DA7">
              <w:rPr>
                <w:rFonts w:ascii="Times New Roman" w:hAnsi="Times New Roman"/>
                <w:sz w:val="24"/>
                <w:szCs w:val="24"/>
              </w:rPr>
              <w:softHyphen/>
              <w:t>тивные средства;</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 xml:space="preserve">-допускать </w:t>
            </w:r>
            <w:proofErr w:type="spellStart"/>
            <w:r w:rsidRPr="00E94DA7">
              <w:rPr>
                <w:rFonts w:ascii="Times New Roman" w:hAnsi="Times New Roman"/>
                <w:sz w:val="24"/>
                <w:szCs w:val="24"/>
              </w:rPr>
              <w:t>существова-ние</w:t>
            </w:r>
            <w:proofErr w:type="spellEnd"/>
            <w:r w:rsidRPr="00E94DA7">
              <w:rPr>
                <w:rFonts w:ascii="Times New Roman" w:hAnsi="Times New Roman"/>
                <w:sz w:val="24"/>
                <w:szCs w:val="24"/>
              </w:rPr>
              <w:t xml:space="preserve"> различных точек зрения;</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 стремиться к координации различных мнений о математи</w:t>
            </w:r>
            <w:r w:rsidRPr="00E94DA7">
              <w:rPr>
                <w:rFonts w:ascii="Times New Roman" w:hAnsi="Times New Roman"/>
                <w:sz w:val="24"/>
                <w:szCs w:val="24"/>
              </w:rPr>
              <w:softHyphen/>
              <w:t>ческих явлениях в сотрудниче</w:t>
            </w:r>
            <w:r w:rsidRPr="00E94DA7">
              <w:rPr>
                <w:rFonts w:ascii="Times New Roman" w:hAnsi="Times New Roman"/>
                <w:sz w:val="24"/>
                <w:szCs w:val="24"/>
              </w:rPr>
              <w:softHyphen/>
              <w:t xml:space="preserve">стве; </w:t>
            </w:r>
            <w:proofErr w:type="spellStart"/>
            <w:r w:rsidRPr="00E94DA7">
              <w:rPr>
                <w:rFonts w:ascii="Times New Roman" w:hAnsi="Times New Roman"/>
                <w:sz w:val="24"/>
                <w:szCs w:val="24"/>
              </w:rPr>
              <w:t>договаривать-ся</w:t>
            </w:r>
            <w:proofErr w:type="spellEnd"/>
            <w:r w:rsidRPr="00E94DA7">
              <w:rPr>
                <w:rFonts w:ascii="Times New Roman" w:hAnsi="Times New Roman"/>
                <w:sz w:val="24"/>
                <w:szCs w:val="24"/>
              </w:rPr>
              <w:t>, прихо</w:t>
            </w:r>
            <w:r w:rsidRPr="00E94DA7">
              <w:rPr>
                <w:rFonts w:ascii="Times New Roman" w:hAnsi="Times New Roman"/>
                <w:sz w:val="24"/>
                <w:szCs w:val="24"/>
              </w:rPr>
              <w:softHyphen/>
              <w:t xml:space="preserve">дить </w:t>
            </w:r>
            <w:r w:rsidRPr="00E94DA7">
              <w:rPr>
                <w:rFonts w:ascii="Times New Roman" w:hAnsi="Times New Roman"/>
                <w:sz w:val="24"/>
                <w:szCs w:val="24"/>
              </w:rPr>
              <w:lastRenderedPageBreak/>
              <w:t>к общему решению;</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-использовать в общении пра</w:t>
            </w:r>
            <w:r w:rsidRPr="00E94DA7">
              <w:rPr>
                <w:rFonts w:ascii="Times New Roman" w:hAnsi="Times New Roman"/>
                <w:sz w:val="24"/>
                <w:szCs w:val="24"/>
              </w:rPr>
              <w:softHyphen/>
              <w:t>вила вежливости;</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-использовать простые рече</w:t>
            </w:r>
            <w:r w:rsidRPr="00E94DA7">
              <w:rPr>
                <w:rFonts w:ascii="Times New Roman" w:hAnsi="Times New Roman"/>
                <w:sz w:val="24"/>
                <w:szCs w:val="24"/>
              </w:rPr>
              <w:softHyphen/>
              <w:t>вые средства для передачи своего мнения;</w:t>
            </w:r>
          </w:p>
          <w:p w:rsidR="003D3180" w:rsidRPr="00E94DA7" w:rsidRDefault="003D3180" w:rsidP="003D3180">
            <w:pPr>
              <w:pStyle w:val="a3"/>
              <w:jc w:val="both"/>
              <w:rPr>
                <w:rFonts w:ascii="Times New Roman" w:hAnsi="Times New Roman"/>
                <w:sz w:val="24"/>
                <w:szCs w:val="24"/>
              </w:rPr>
            </w:pPr>
            <w:proofErr w:type="spellStart"/>
            <w:r w:rsidRPr="00E94DA7">
              <w:rPr>
                <w:rFonts w:ascii="Times New Roman" w:hAnsi="Times New Roman"/>
                <w:sz w:val="24"/>
                <w:szCs w:val="24"/>
              </w:rPr>
              <w:t>контролиро-вать</w:t>
            </w:r>
            <w:proofErr w:type="spellEnd"/>
            <w:r w:rsidRPr="00E94DA7">
              <w:rPr>
                <w:rFonts w:ascii="Times New Roman" w:hAnsi="Times New Roman"/>
                <w:sz w:val="24"/>
                <w:szCs w:val="24"/>
              </w:rPr>
              <w:t xml:space="preserve"> свои дейст</w:t>
            </w:r>
            <w:r w:rsidRPr="00E94DA7">
              <w:rPr>
                <w:rFonts w:ascii="Times New Roman" w:hAnsi="Times New Roman"/>
                <w:sz w:val="24"/>
                <w:szCs w:val="24"/>
              </w:rPr>
              <w:softHyphen/>
              <w:t>вия в коллективной работе;</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-понимать содержание вопро</w:t>
            </w:r>
            <w:r w:rsidRPr="00E94DA7">
              <w:rPr>
                <w:rFonts w:ascii="Times New Roman" w:hAnsi="Times New Roman"/>
                <w:sz w:val="24"/>
                <w:szCs w:val="24"/>
              </w:rPr>
              <w:softHyphen/>
              <w:t xml:space="preserve">сов и </w:t>
            </w:r>
            <w:proofErr w:type="spellStart"/>
            <w:r w:rsidRPr="00E94DA7">
              <w:rPr>
                <w:rFonts w:ascii="Times New Roman" w:hAnsi="Times New Roman"/>
                <w:sz w:val="24"/>
                <w:szCs w:val="24"/>
              </w:rPr>
              <w:t>воспроизво-дить</w:t>
            </w:r>
            <w:proofErr w:type="spellEnd"/>
            <w:r w:rsidRPr="00E94DA7">
              <w:rPr>
                <w:rFonts w:ascii="Times New Roman" w:hAnsi="Times New Roman"/>
                <w:sz w:val="24"/>
                <w:szCs w:val="24"/>
              </w:rPr>
              <w:t xml:space="preserve"> вопросы;</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-следить за действиями дру</w:t>
            </w:r>
            <w:r w:rsidRPr="00E94DA7">
              <w:rPr>
                <w:rFonts w:ascii="Times New Roman" w:hAnsi="Times New Roman"/>
                <w:sz w:val="24"/>
                <w:szCs w:val="24"/>
              </w:rPr>
              <w:softHyphen/>
              <w:t>гих участников в процессе кол</w:t>
            </w:r>
            <w:r w:rsidRPr="00E94DA7">
              <w:rPr>
                <w:rFonts w:ascii="Times New Roman" w:hAnsi="Times New Roman"/>
                <w:sz w:val="24"/>
                <w:szCs w:val="24"/>
              </w:rPr>
              <w:softHyphen/>
              <w:t xml:space="preserve">лективной </w:t>
            </w:r>
            <w:proofErr w:type="spellStart"/>
            <w:r w:rsidRPr="00E94DA7">
              <w:rPr>
                <w:rFonts w:ascii="Times New Roman" w:hAnsi="Times New Roman"/>
                <w:sz w:val="24"/>
                <w:szCs w:val="24"/>
              </w:rPr>
              <w:t>познаватель-ной</w:t>
            </w:r>
            <w:proofErr w:type="spellEnd"/>
            <w:r w:rsidRPr="00E94DA7">
              <w:rPr>
                <w:rFonts w:ascii="Times New Roman" w:hAnsi="Times New Roman"/>
                <w:sz w:val="24"/>
                <w:szCs w:val="24"/>
              </w:rPr>
              <w:t xml:space="preserve"> дея</w:t>
            </w:r>
            <w:r w:rsidRPr="00E94DA7">
              <w:rPr>
                <w:rFonts w:ascii="Times New Roman" w:hAnsi="Times New Roman"/>
                <w:sz w:val="24"/>
                <w:szCs w:val="24"/>
              </w:rPr>
              <w:softHyphen/>
              <w:t>тельности.</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-строить понятные для парт</w:t>
            </w:r>
            <w:r w:rsidRPr="00E94DA7">
              <w:rPr>
                <w:rFonts w:ascii="Times New Roman" w:hAnsi="Times New Roman"/>
                <w:sz w:val="24"/>
                <w:szCs w:val="24"/>
              </w:rPr>
              <w:softHyphen/>
              <w:t xml:space="preserve">нера </w:t>
            </w:r>
            <w:r w:rsidRPr="00E94DA7">
              <w:rPr>
                <w:rFonts w:ascii="Times New Roman" w:hAnsi="Times New Roman"/>
                <w:sz w:val="24"/>
                <w:szCs w:val="24"/>
              </w:rPr>
              <w:lastRenderedPageBreak/>
              <w:t>высказывания и аргумен</w:t>
            </w:r>
            <w:r w:rsidRPr="00E94DA7">
              <w:rPr>
                <w:rFonts w:ascii="Times New Roman" w:hAnsi="Times New Roman"/>
                <w:sz w:val="24"/>
                <w:szCs w:val="24"/>
              </w:rPr>
              <w:softHyphen/>
              <w:t>тировать свою позицию;</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-использовать средства уст</w:t>
            </w:r>
            <w:r w:rsidRPr="00E94DA7">
              <w:rPr>
                <w:rFonts w:ascii="Times New Roman" w:hAnsi="Times New Roman"/>
                <w:sz w:val="24"/>
                <w:szCs w:val="24"/>
              </w:rPr>
              <w:softHyphen/>
              <w:t>ного общения для решения коммуникативных задач.</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 xml:space="preserve">-корректно </w:t>
            </w:r>
            <w:proofErr w:type="spellStart"/>
            <w:r w:rsidRPr="00E94DA7">
              <w:rPr>
                <w:rFonts w:ascii="Times New Roman" w:hAnsi="Times New Roman"/>
                <w:sz w:val="24"/>
                <w:szCs w:val="24"/>
              </w:rPr>
              <w:t>формулиро-вать</w:t>
            </w:r>
            <w:proofErr w:type="spellEnd"/>
            <w:r w:rsidRPr="00E94DA7">
              <w:rPr>
                <w:rFonts w:ascii="Times New Roman" w:hAnsi="Times New Roman"/>
                <w:sz w:val="24"/>
                <w:szCs w:val="24"/>
              </w:rPr>
              <w:t xml:space="preserve"> свою точку зрения;</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 xml:space="preserve">-проявлять инициативу в </w:t>
            </w:r>
            <w:proofErr w:type="spellStart"/>
            <w:r w:rsidRPr="00E94DA7">
              <w:rPr>
                <w:rFonts w:ascii="Times New Roman" w:hAnsi="Times New Roman"/>
                <w:sz w:val="24"/>
                <w:szCs w:val="24"/>
              </w:rPr>
              <w:t>учеб</w:t>
            </w:r>
            <w:r w:rsidRPr="00E94DA7">
              <w:rPr>
                <w:rFonts w:ascii="Times New Roman" w:hAnsi="Times New Roman"/>
                <w:sz w:val="24"/>
                <w:szCs w:val="24"/>
              </w:rPr>
              <w:softHyphen/>
              <w:t>но-познаватель-ной</w:t>
            </w:r>
            <w:proofErr w:type="spellEnd"/>
            <w:r w:rsidRPr="00E94DA7">
              <w:rPr>
                <w:rFonts w:ascii="Times New Roman" w:hAnsi="Times New Roman"/>
                <w:sz w:val="24"/>
                <w:szCs w:val="24"/>
              </w:rPr>
              <w:t xml:space="preserve"> деятельно</w:t>
            </w:r>
            <w:r w:rsidRPr="00E94DA7">
              <w:rPr>
                <w:rFonts w:ascii="Times New Roman" w:hAnsi="Times New Roman"/>
                <w:sz w:val="24"/>
                <w:szCs w:val="24"/>
              </w:rPr>
              <w:softHyphen/>
              <w:t>сти;</w:t>
            </w:r>
          </w:p>
          <w:p w:rsidR="003D3180" w:rsidRDefault="003D3180" w:rsidP="003D3180">
            <w:pPr>
              <w:pStyle w:val="a3"/>
              <w:jc w:val="both"/>
              <w:rPr>
                <w:rFonts w:ascii="Times New Roman" w:hAnsi="Times New Roman"/>
                <w:sz w:val="24"/>
                <w:szCs w:val="24"/>
              </w:rPr>
            </w:pPr>
            <w:proofErr w:type="spellStart"/>
            <w:r w:rsidRPr="00E94DA7">
              <w:rPr>
                <w:rFonts w:ascii="Times New Roman" w:hAnsi="Times New Roman"/>
                <w:sz w:val="24"/>
                <w:szCs w:val="24"/>
              </w:rPr>
              <w:t>контролиро-вать</w:t>
            </w:r>
            <w:proofErr w:type="spellEnd"/>
            <w:r w:rsidRPr="00E94DA7">
              <w:rPr>
                <w:rFonts w:ascii="Times New Roman" w:hAnsi="Times New Roman"/>
                <w:sz w:val="24"/>
                <w:szCs w:val="24"/>
              </w:rPr>
              <w:t xml:space="preserve"> свои дейст</w:t>
            </w:r>
            <w:r w:rsidRPr="00E94DA7">
              <w:rPr>
                <w:rFonts w:ascii="Times New Roman" w:hAnsi="Times New Roman"/>
                <w:sz w:val="24"/>
                <w:szCs w:val="24"/>
              </w:rPr>
              <w:softHyphen/>
              <w:t>вия в коллективной работе; осуществлять взаимный конт</w:t>
            </w:r>
            <w:r w:rsidRPr="00E94DA7">
              <w:rPr>
                <w:rFonts w:ascii="Times New Roman" w:hAnsi="Times New Roman"/>
                <w:sz w:val="24"/>
                <w:szCs w:val="24"/>
              </w:rPr>
              <w:softHyphen/>
              <w:t>роль</w:t>
            </w:r>
          </w:p>
          <w:p w:rsidR="003D3180" w:rsidRDefault="003D3180" w:rsidP="003D3180">
            <w:pPr>
              <w:pStyle w:val="a3"/>
              <w:jc w:val="both"/>
              <w:rPr>
                <w:rFonts w:ascii="Times New Roman" w:hAnsi="Times New Roman"/>
                <w:sz w:val="24"/>
                <w:szCs w:val="24"/>
              </w:rPr>
            </w:pPr>
          </w:p>
          <w:p w:rsidR="003D3180" w:rsidRDefault="003D3180" w:rsidP="003D3180">
            <w:pPr>
              <w:pStyle w:val="a3"/>
              <w:jc w:val="both"/>
              <w:rPr>
                <w:rFonts w:ascii="Times New Roman" w:hAnsi="Times New Roman"/>
                <w:sz w:val="24"/>
                <w:szCs w:val="24"/>
              </w:rPr>
            </w:pPr>
          </w:p>
          <w:p w:rsidR="003D3180" w:rsidRDefault="003D3180" w:rsidP="003D3180">
            <w:pPr>
              <w:pStyle w:val="a3"/>
              <w:jc w:val="both"/>
              <w:rPr>
                <w:rFonts w:ascii="Times New Roman" w:hAnsi="Times New Roman"/>
                <w:sz w:val="24"/>
                <w:szCs w:val="24"/>
              </w:rPr>
            </w:pPr>
          </w:p>
          <w:p w:rsidR="003D3180" w:rsidRDefault="003D3180" w:rsidP="003D3180">
            <w:pPr>
              <w:pStyle w:val="a3"/>
              <w:jc w:val="both"/>
              <w:rPr>
                <w:rFonts w:ascii="Times New Roman" w:hAnsi="Times New Roman"/>
                <w:sz w:val="24"/>
                <w:szCs w:val="24"/>
              </w:rPr>
            </w:pPr>
          </w:p>
          <w:p w:rsidR="003D3180" w:rsidRDefault="003D3180" w:rsidP="003D3180">
            <w:pPr>
              <w:pStyle w:val="a3"/>
              <w:jc w:val="both"/>
              <w:rPr>
                <w:rFonts w:ascii="Times New Roman" w:hAnsi="Times New Roman"/>
                <w:sz w:val="24"/>
                <w:szCs w:val="24"/>
              </w:rPr>
            </w:pPr>
          </w:p>
          <w:p w:rsidR="003D3180" w:rsidRDefault="003D3180" w:rsidP="003D3180">
            <w:pPr>
              <w:pStyle w:val="a3"/>
              <w:jc w:val="both"/>
              <w:rPr>
                <w:rFonts w:ascii="Times New Roman" w:hAnsi="Times New Roman"/>
                <w:sz w:val="24"/>
                <w:szCs w:val="24"/>
              </w:rPr>
            </w:pPr>
          </w:p>
          <w:p w:rsidR="003D3180" w:rsidRDefault="003D3180" w:rsidP="003D3180">
            <w:pPr>
              <w:pStyle w:val="a3"/>
              <w:jc w:val="both"/>
              <w:rPr>
                <w:rFonts w:ascii="Times New Roman" w:hAnsi="Times New Roman"/>
                <w:sz w:val="24"/>
                <w:szCs w:val="24"/>
              </w:rPr>
            </w:pPr>
          </w:p>
          <w:p w:rsidR="003D3180" w:rsidRDefault="003D3180" w:rsidP="003D3180">
            <w:pPr>
              <w:pStyle w:val="a3"/>
              <w:jc w:val="both"/>
              <w:rPr>
                <w:rFonts w:ascii="Times New Roman" w:hAnsi="Times New Roman"/>
                <w:sz w:val="24"/>
                <w:szCs w:val="24"/>
              </w:rPr>
            </w:pPr>
          </w:p>
          <w:p w:rsidR="003D3180" w:rsidRDefault="003D3180" w:rsidP="003D3180">
            <w:pPr>
              <w:pStyle w:val="a3"/>
              <w:jc w:val="both"/>
              <w:rPr>
                <w:rFonts w:ascii="Times New Roman" w:hAnsi="Times New Roman"/>
                <w:sz w:val="24"/>
                <w:szCs w:val="24"/>
              </w:rPr>
            </w:pPr>
          </w:p>
          <w:p w:rsidR="003D3180" w:rsidRDefault="003D3180" w:rsidP="003D3180">
            <w:pPr>
              <w:pStyle w:val="a3"/>
              <w:jc w:val="both"/>
              <w:rPr>
                <w:rFonts w:ascii="Times New Roman" w:hAnsi="Times New Roman"/>
                <w:sz w:val="24"/>
                <w:szCs w:val="24"/>
              </w:rPr>
            </w:pPr>
          </w:p>
          <w:p w:rsidR="003D3180" w:rsidRDefault="003D3180" w:rsidP="003D3180">
            <w:pPr>
              <w:pStyle w:val="a3"/>
              <w:jc w:val="both"/>
              <w:rPr>
                <w:rFonts w:ascii="Times New Roman" w:hAnsi="Times New Roman"/>
                <w:sz w:val="24"/>
                <w:szCs w:val="24"/>
              </w:rPr>
            </w:pPr>
          </w:p>
          <w:p w:rsidR="003D3180" w:rsidRPr="00E94DA7" w:rsidRDefault="003D3180" w:rsidP="003D3180">
            <w:pPr>
              <w:pStyle w:val="a3"/>
              <w:jc w:val="both"/>
              <w:rPr>
                <w:rFonts w:ascii="Times New Roman" w:hAnsi="Times New Roman"/>
                <w:sz w:val="24"/>
                <w:szCs w:val="24"/>
              </w:rPr>
            </w:pPr>
          </w:p>
          <w:p w:rsidR="009F140D" w:rsidRPr="00E94DA7" w:rsidRDefault="009F140D" w:rsidP="002439FE">
            <w:pPr>
              <w:pStyle w:val="a3"/>
              <w:jc w:val="both"/>
              <w:rPr>
                <w:rFonts w:ascii="Times New Roman" w:hAnsi="Times New Roman"/>
                <w:sz w:val="24"/>
                <w:szCs w:val="24"/>
              </w:rPr>
            </w:pPr>
          </w:p>
          <w:p w:rsidR="003D3180" w:rsidRPr="00E94DA7" w:rsidRDefault="003D3180" w:rsidP="003D3180">
            <w:pPr>
              <w:pStyle w:val="a3"/>
              <w:rPr>
                <w:rFonts w:ascii="Times New Roman" w:hAnsi="Times New Roman"/>
                <w:i/>
                <w:sz w:val="24"/>
                <w:szCs w:val="24"/>
              </w:rPr>
            </w:pPr>
            <w:proofErr w:type="spellStart"/>
            <w:r w:rsidRPr="00E94DA7">
              <w:rPr>
                <w:rFonts w:ascii="Times New Roman" w:hAnsi="Times New Roman"/>
                <w:bCs/>
                <w:sz w:val="24"/>
                <w:szCs w:val="24"/>
              </w:rPr>
              <w:t>взаимодейст-вовать</w:t>
            </w:r>
            <w:proofErr w:type="spellEnd"/>
            <w:r w:rsidRPr="00E94DA7">
              <w:rPr>
                <w:rFonts w:ascii="Times New Roman" w:hAnsi="Times New Roman"/>
                <w:bCs/>
                <w:sz w:val="24"/>
                <w:szCs w:val="24"/>
              </w:rPr>
              <w:t xml:space="preserve"> (сотрудничать с соседом по парте, в группе,</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 принимать активное участие в работе парами и группами, используя речевые коммуника</w:t>
            </w:r>
            <w:r w:rsidRPr="00E94DA7">
              <w:rPr>
                <w:rFonts w:ascii="Times New Roman" w:hAnsi="Times New Roman"/>
                <w:sz w:val="24"/>
                <w:szCs w:val="24"/>
              </w:rPr>
              <w:softHyphen/>
              <w:t>тивные средства;</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 xml:space="preserve">-допускать </w:t>
            </w:r>
            <w:proofErr w:type="spellStart"/>
            <w:r w:rsidRPr="00E94DA7">
              <w:rPr>
                <w:rFonts w:ascii="Times New Roman" w:hAnsi="Times New Roman"/>
                <w:sz w:val="24"/>
                <w:szCs w:val="24"/>
              </w:rPr>
              <w:t>существова-ние</w:t>
            </w:r>
            <w:proofErr w:type="spellEnd"/>
            <w:r w:rsidRPr="00E94DA7">
              <w:rPr>
                <w:rFonts w:ascii="Times New Roman" w:hAnsi="Times New Roman"/>
                <w:sz w:val="24"/>
                <w:szCs w:val="24"/>
              </w:rPr>
              <w:t xml:space="preserve"> различных точек зрения;</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 стремиться к координации различных мнений о математи</w:t>
            </w:r>
            <w:r w:rsidRPr="00E94DA7">
              <w:rPr>
                <w:rFonts w:ascii="Times New Roman" w:hAnsi="Times New Roman"/>
                <w:sz w:val="24"/>
                <w:szCs w:val="24"/>
              </w:rPr>
              <w:softHyphen/>
              <w:t xml:space="preserve">ческих </w:t>
            </w:r>
            <w:r w:rsidRPr="00E94DA7">
              <w:rPr>
                <w:rFonts w:ascii="Times New Roman" w:hAnsi="Times New Roman"/>
                <w:sz w:val="24"/>
                <w:szCs w:val="24"/>
              </w:rPr>
              <w:lastRenderedPageBreak/>
              <w:t>явлениях в сотрудниче</w:t>
            </w:r>
            <w:r w:rsidRPr="00E94DA7">
              <w:rPr>
                <w:rFonts w:ascii="Times New Roman" w:hAnsi="Times New Roman"/>
                <w:sz w:val="24"/>
                <w:szCs w:val="24"/>
              </w:rPr>
              <w:softHyphen/>
              <w:t xml:space="preserve">стве; </w:t>
            </w:r>
            <w:proofErr w:type="spellStart"/>
            <w:r w:rsidRPr="00E94DA7">
              <w:rPr>
                <w:rFonts w:ascii="Times New Roman" w:hAnsi="Times New Roman"/>
                <w:sz w:val="24"/>
                <w:szCs w:val="24"/>
              </w:rPr>
              <w:t>договаривать-ся</w:t>
            </w:r>
            <w:proofErr w:type="spellEnd"/>
            <w:r w:rsidRPr="00E94DA7">
              <w:rPr>
                <w:rFonts w:ascii="Times New Roman" w:hAnsi="Times New Roman"/>
                <w:sz w:val="24"/>
                <w:szCs w:val="24"/>
              </w:rPr>
              <w:t>, прихо</w:t>
            </w:r>
            <w:r w:rsidRPr="00E94DA7">
              <w:rPr>
                <w:rFonts w:ascii="Times New Roman" w:hAnsi="Times New Roman"/>
                <w:sz w:val="24"/>
                <w:szCs w:val="24"/>
              </w:rPr>
              <w:softHyphen/>
              <w:t>дить к общему решению;</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-использовать в общении пра</w:t>
            </w:r>
            <w:r w:rsidRPr="00E94DA7">
              <w:rPr>
                <w:rFonts w:ascii="Times New Roman" w:hAnsi="Times New Roman"/>
                <w:sz w:val="24"/>
                <w:szCs w:val="24"/>
              </w:rPr>
              <w:softHyphen/>
              <w:t>вила вежливости;</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-использовать простые рече</w:t>
            </w:r>
            <w:r w:rsidRPr="00E94DA7">
              <w:rPr>
                <w:rFonts w:ascii="Times New Roman" w:hAnsi="Times New Roman"/>
                <w:sz w:val="24"/>
                <w:szCs w:val="24"/>
              </w:rPr>
              <w:softHyphen/>
              <w:t>вые средства для передачи своего мнения;</w:t>
            </w:r>
          </w:p>
          <w:p w:rsidR="003D3180" w:rsidRPr="00E94DA7" w:rsidRDefault="003D3180" w:rsidP="003D3180">
            <w:pPr>
              <w:pStyle w:val="a3"/>
              <w:jc w:val="both"/>
              <w:rPr>
                <w:rFonts w:ascii="Times New Roman" w:hAnsi="Times New Roman"/>
                <w:sz w:val="24"/>
                <w:szCs w:val="24"/>
              </w:rPr>
            </w:pPr>
            <w:proofErr w:type="spellStart"/>
            <w:r w:rsidRPr="00E94DA7">
              <w:rPr>
                <w:rFonts w:ascii="Times New Roman" w:hAnsi="Times New Roman"/>
                <w:sz w:val="24"/>
                <w:szCs w:val="24"/>
              </w:rPr>
              <w:t>контролиро-вать</w:t>
            </w:r>
            <w:proofErr w:type="spellEnd"/>
            <w:r w:rsidRPr="00E94DA7">
              <w:rPr>
                <w:rFonts w:ascii="Times New Roman" w:hAnsi="Times New Roman"/>
                <w:sz w:val="24"/>
                <w:szCs w:val="24"/>
              </w:rPr>
              <w:t xml:space="preserve"> свои дейст</w:t>
            </w:r>
            <w:r w:rsidRPr="00E94DA7">
              <w:rPr>
                <w:rFonts w:ascii="Times New Roman" w:hAnsi="Times New Roman"/>
                <w:sz w:val="24"/>
                <w:szCs w:val="24"/>
              </w:rPr>
              <w:softHyphen/>
              <w:t>вия в коллективной работе;</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-понимать содержание вопро</w:t>
            </w:r>
            <w:r w:rsidRPr="00E94DA7">
              <w:rPr>
                <w:rFonts w:ascii="Times New Roman" w:hAnsi="Times New Roman"/>
                <w:sz w:val="24"/>
                <w:szCs w:val="24"/>
              </w:rPr>
              <w:softHyphen/>
              <w:t xml:space="preserve">сов и </w:t>
            </w:r>
            <w:proofErr w:type="spellStart"/>
            <w:r w:rsidRPr="00E94DA7">
              <w:rPr>
                <w:rFonts w:ascii="Times New Roman" w:hAnsi="Times New Roman"/>
                <w:sz w:val="24"/>
                <w:szCs w:val="24"/>
              </w:rPr>
              <w:t>воспроизво-дить</w:t>
            </w:r>
            <w:proofErr w:type="spellEnd"/>
            <w:r w:rsidRPr="00E94DA7">
              <w:rPr>
                <w:rFonts w:ascii="Times New Roman" w:hAnsi="Times New Roman"/>
                <w:sz w:val="24"/>
                <w:szCs w:val="24"/>
              </w:rPr>
              <w:t xml:space="preserve"> вопросы;</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-следить за действиями дру</w:t>
            </w:r>
            <w:r w:rsidRPr="00E94DA7">
              <w:rPr>
                <w:rFonts w:ascii="Times New Roman" w:hAnsi="Times New Roman"/>
                <w:sz w:val="24"/>
                <w:szCs w:val="24"/>
              </w:rPr>
              <w:softHyphen/>
              <w:t>гих участников в процессе кол</w:t>
            </w:r>
            <w:r w:rsidRPr="00E94DA7">
              <w:rPr>
                <w:rFonts w:ascii="Times New Roman" w:hAnsi="Times New Roman"/>
                <w:sz w:val="24"/>
                <w:szCs w:val="24"/>
              </w:rPr>
              <w:softHyphen/>
              <w:t xml:space="preserve">лективной </w:t>
            </w:r>
            <w:proofErr w:type="spellStart"/>
            <w:r w:rsidRPr="00E94DA7">
              <w:rPr>
                <w:rFonts w:ascii="Times New Roman" w:hAnsi="Times New Roman"/>
                <w:sz w:val="24"/>
                <w:szCs w:val="24"/>
              </w:rPr>
              <w:t>познаватель-ной</w:t>
            </w:r>
            <w:proofErr w:type="spellEnd"/>
            <w:r w:rsidRPr="00E94DA7">
              <w:rPr>
                <w:rFonts w:ascii="Times New Roman" w:hAnsi="Times New Roman"/>
                <w:sz w:val="24"/>
                <w:szCs w:val="24"/>
              </w:rPr>
              <w:t xml:space="preserve"> дея</w:t>
            </w:r>
            <w:r w:rsidRPr="00E94DA7">
              <w:rPr>
                <w:rFonts w:ascii="Times New Roman" w:hAnsi="Times New Roman"/>
                <w:sz w:val="24"/>
                <w:szCs w:val="24"/>
              </w:rPr>
              <w:softHyphen/>
            </w:r>
            <w:r w:rsidRPr="00E94DA7">
              <w:rPr>
                <w:rFonts w:ascii="Times New Roman" w:hAnsi="Times New Roman"/>
                <w:sz w:val="24"/>
                <w:szCs w:val="24"/>
              </w:rPr>
              <w:lastRenderedPageBreak/>
              <w:t>тельности.</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-строить понятные для парт</w:t>
            </w:r>
            <w:r w:rsidRPr="00E94DA7">
              <w:rPr>
                <w:rFonts w:ascii="Times New Roman" w:hAnsi="Times New Roman"/>
                <w:sz w:val="24"/>
                <w:szCs w:val="24"/>
              </w:rPr>
              <w:softHyphen/>
              <w:t>нера высказывания и аргумен</w:t>
            </w:r>
            <w:r w:rsidRPr="00E94DA7">
              <w:rPr>
                <w:rFonts w:ascii="Times New Roman" w:hAnsi="Times New Roman"/>
                <w:sz w:val="24"/>
                <w:szCs w:val="24"/>
              </w:rPr>
              <w:softHyphen/>
              <w:t>тировать свою позицию;</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-использовать средства уст</w:t>
            </w:r>
            <w:r w:rsidRPr="00E94DA7">
              <w:rPr>
                <w:rFonts w:ascii="Times New Roman" w:hAnsi="Times New Roman"/>
                <w:sz w:val="24"/>
                <w:szCs w:val="24"/>
              </w:rPr>
              <w:softHyphen/>
              <w:t>ного общения для решения коммуникативных задач.</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 xml:space="preserve">-корректно </w:t>
            </w:r>
            <w:proofErr w:type="spellStart"/>
            <w:r w:rsidRPr="00E94DA7">
              <w:rPr>
                <w:rFonts w:ascii="Times New Roman" w:hAnsi="Times New Roman"/>
                <w:sz w:val="24"/>
                <w:szCs w:val="24"/>
              </w:rPr>
              <w:t>формулиро-вать</w:t>
            </w:r>
            <w:proofErr w:type="spellEnd"/>
            <w:r w:rsidRPr="00E94DA7">
              <w:rPr>
                <w:rFonts w:ascii="Times New Roman" w:hAnsi="Times New Roman"/>
                <w:sz w:val="24"/>
                <w:szCs w:val="24"/>
              </w:rPr>
              <w:t xml:space="preserve"> свою точку зрения;</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 xml:space="preserve">-проявлять инициативу в </w:t>
            </w:r>
            <w:proofErr w:type="spellStart"/>
            <w:r w:rsidRPr="00E94DA7">
              <w:rPr>
                <w:rFonts w:ascii="Times New Roman" w:hAnsi="Times New Roman"/>
                <w:sz w:val="24"/>
                <w:szCs w:val="24"/>
              </w:rPr>
              <w:t>учеб</w:t>
            </w:r>
            <w:r w:rsidRPr="00E94DA7">
              <w:rPr>
                <w:rFonts w:ascii="Times New Roman" w:hAnsi="Times New Roman"/>
                <w:sz w:val="24"/>
                <w:szCs w:val="24"/>
              </w:rPr>
              <w:softHyphen/>
              <w:t>но-познаватель-ной</w:t>
            </w:r>
            <w:proofErr w:type="spellEnd"/>
            <w:r w:rsidRPr="00E94DA7">
              <w:rPr>
                <w:rFonts w:ascii="Times New Roman" w:hAnsi="Times New Roman"/>
                <w:sz w:val="24"/>
                <w:szCs w:val="24"/>
              </w:rPr>
              <w:t xml:space="preserve"> деятельно</w:t>
            </w:r>
            <w:r w:rsidRPr="00E94DA7">
              <w:rPr>
                <w:rFonts w:ascii="Times New Roman" w:hAnsi="Times New Roman"/>
                <w:sz w:val="24"/>
                <w:szCs w:val="24"/>
              </w:rPr>
              <w:softHyphen/>
              <w:t>сти;</w:t>
            </w:r>
          </w:p>
          <w:p w:rsidR="009F140D" w:rsidRDefault="003D3180" w:rsidP="003D3180">
            <w:pPr>
              <w:rPr>
                <w:rFonts w:ascii="Times New Roman" w:hAnsi="Times New Roman" w:cs="Times New Roman"/>
                <w:sz w:val="24"/>
                <w:szCs w:val="24"/>
              </w:rPr>
            </w:pPr>
            <w:proofErr w:type="spellStart"/>
            <w:r w:rsidRPr="00E94DA7">
              <w:rPr>
                <w:rFonts w:ascii="Times New Roman" w:hAnsi="Times New Roman" w:cs="Times New Roman"/>
                <w:sz w:val="24"/>
                <w:szCs w:val="24"/>
              </w:rPr>
              <w:t>контролиро-вать</w:t>
            </w:r>
            <w:proofErr w:type="spellEnd"/>
            <w:r w:rsidRPr="00E94DA7">
              <w:rPr>
                <w:rFonts w:ascii="Times New Roman" w:hAnsi="Times New Roman" w:cs="Times New Roman"/>
                <w:sz w:val="24"/>
                <w:szCs w:val="24"/>
              </w:rPr>
              <w:t xml:space="preserve"> свои дейст</w:t>
            </w:r>
            <w:r w:rsidRPr="00E94DA7">
              <w:rPr>
                <w:rFonts w:ascii="Times New Roman" w:hAnsi="Times New Roman" w:cs="Times New Roman"/>
                <w:sz w:val="24"/>
                <w:szCs w:val="24"/>
              </w:rPr>
              <w:softHyphen/>
              <w:t>вия в коллективной работе; осуществлять взаимный конт</w:t>
            </w:r>
            <w:r w:rsidRPr="00E94DA7">
              <w:rPr>
                <w:rFonts w:ascii="Times New Roman" w:hAnsi="Times New Roman" w:cs="Times New Roman"/>
                <w:sz w:val="24"/>
                <w:szCs w:val="24"/>
              </w:rPr>
              <w:softHyphen/>
              <w:t>роль</w:t>
            </w:r>
          </w:p>
          <w:p w:rsidR="003D3180" w:rsidRDefault="003D3180" w:rsidP="003D3180">
            <w:pPr>
              <w:rPr>
                <w:rFonts w:ascii="Times New Roman" w:hAnsi="Times New Roman" w:cs="Times New Roman"/>
                <w:sz w:val="24"/>
                <w:szCs w:val="24"/>
              </w:rPr>
            </w:pPr>
          </w:p>
          <w:p w:rsidR="003D3180" w:rsidRDefault="003D3180" w:rsidP="003D3180">
            <w:pPr>
              <w:rPr>
                <w:rFonts w:ascii="Times New Roman" w:hAnsi="Times New Roman" w:cs="Times New Roman"/>
                <w:sz w:val="24"/>
                <w:szCs w:val="24"/>
              </w:rPr>
            </w:pPr>
          </w:p>
          <w:p w:rsidR="003D3180" w:rsidRDefault="003D3180" w:rsidP="003D3180">
            <w:pPr>
              <w:rPr>
                <w:rFonts w:ascii="Times New Roman" w:hAnsi="Times New Roman" w:cs="Times New Roman"/>
                <w:sz w:val="24"/>
                <w:szCs w:val="24"/>
              </w:rPr>
            </w:pPr>
          </w:p>
          <w:p w:rsidR="003D3180" w:rsidRDefault="003D3180" w:rsidP="003D3180">
            <w:pPr>
              <w:rPr>
                <w:rFonts w:ascii="Times New Roman" w:hAnsi="Times New Roman" w:cs="Times New Roman"/>
                <w:sz w:val="24"/>
                <w:szCs w:val="24"/>
              </w:rPr>
            </w:pPr>
          </w:p>
          <w:p w:rsidR="003D3180" w:rsidRPr="00E94DA7" w:rsidRDefault="003D3180" w:rsidP="003D3180">
            <w:pPr>
              <w:pStyle w:val="a3"/>
              <w:rPr>
                <w:rFonts w:ascii="Times New Roman" w:hAnsi="Times New Roman"/>
                <w:i/>
                <w:sz w:val="24"/>
                <w:szCs w:val="24"/>
              </w:rPr>
            </w:pPr>
            <w:proofErr w:type="spellStart"/>
            <w:r w:rsidRPr="00E94DA7">
              <w:rPr>
                <w:rFonts w:ascii="Times New Roman" w:hAnsi="Times New Roman"/>
                <w:bCs/>
                <w:sz w:val="24"/>
                <w:szCs w:val="24"/>
              </w:rPr>
              <w:t>взаимодейст-вовать</w:t>
            </w:r>
            <w:proofErr w:type="spellEnd"/>
            <w:r w:rsidRPr="00E94DA7">
              <w:rPr>
                <w:rFonts w:ascii="Times New Roman" w:hAnsi="Times New Roman"/>
                <w:bCs/>
                <w:sz w:val="24"/>
                <w:szCs w:val="24"/>
              </w:rPr>
              <w:t xml:space="preserve"> (сотрудничать с соседом по парте, в группе,</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 принимать активное участие в работе парами и группами, используя речевые коммуника</w:t>
            </w:r>
            <w:r w:rsidRPr="00E94DA7">
              <w:rPr>
                <w:rFonts w:ascii="Times New Roman" w:hAnsi="Times New Roman"/>
                <w:sz w:val="24"/>
                <w:szCs w:val="24"/>
              </w:rPr>
              <w:softHyphen/>
              <w:t>тивные средства;</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 xml:space="preserve">-допускать </w:t>
            </w:r>
            <w:proofErr w:type="spellStart"/>
            <w:r w:rsidRPr="00E94DA7">
              <w:rPr>
                <w:rFonts w:ascii="Times New Roman" w:hAnsi="Times New Roman"/>
                <w:sz w:val="24"/>
                <w:szCs w:val="24"/>
              </w:rPr>
              <w:t>существова-ние</w:t>
            </w:r>
            <w:proofErr w:type="spellEnd"/>
            <w:r w:rsidRPr="00E94DA7">
              <w:rPr>
                <w:rFonts w:ascii="Times New Roman" w:hAnsi="Times New Roman"/>
                <w:sz w:val="24"/>
                <w:szCs w:val="24"/>
              </w:rPr>
              <w:t xml:space="preserve"> различных точек зрения;</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 стремиться к координации различных мнений о математи</w:t>
            </w:r>
            <w:r w:rsidRPr="00E94DA7">
              <w:rPr>
                <w:rFonts w:ascii="Times New Roman" w:hAnsi="Times New Roman"/>
                <w:sz w:val="24"/>
                <w:szCs w:val="24"/>
              </w:rPr>
              <w:softHyphen/>
              <w:t xml:space="preserve">ческих явлениях в </w:t>
            </w:r>
            <w:r w:rsidRPr="00E94DA7">
              <w:rPr>
                <w:rFonts w:ascii="Times New Roman" w:hAnsi="Times New Roman"/>
                <w:sz w:val="24"/>
                <w:szCs w:val="24"/>
              </w:rPr>
              <w:lastRenderedPageBreak/>
              <w:t>сотрудниче</w:t>
            </w:r>
            <w:r w:rsidRPr="00E94DA7">
              <w:rPr>
                <w:rFonts w:ascii="Times New Roman" w:hAnsi="Times New Roman"/>
                <w:sz w:val="24"/>
                <w:szCs w:val="24"/>
              </w:rPr>
              <w:softHyphen/>
              <w:t xml:space="preserve">стве; </w:t>
            </w:r>
            <w:proofErr w:type="spellStart"/>
            <w:r w:rsidRPr="00E94DA7">
              <w:rPr>
                <w:rFonts w:ascii="Times New Roman" w:hAnsi="Times New Roman"/>
                <w:sz w:val="24"/>
                <w:szCs w:val="24"/>
              </w:rPr>
              <w:t>договаривать-ся</w:t>
            </w:r>
            <w:proofErr w:type="spellEnd"/>
            <w:r w:rsidRPr="00E94DA7">
              <w:rPr>
                <w:rFonts w:ascii="Times New Roman" w:hAnsi="Times New Roman"/>
                <w:sz w:val="24"/>
                <w:szCs w:val="24"/>
              </w:rPr>
              <w:t>, прихо</w:t>
            </w:r>
            <w:r w:rsidRPr="00E94DA7">
              <w:rPr>
                <w:rFonts w:ascii="Times New Roman" w:hAnsi="Times New Roman"/>
                <w:sz w:val="24"/>
                <w:szCs w:val="24"/>
              </w:rPr>
              <w:softHyphen/>
              <w:t>дить к общему решению;</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-использовать в общении пра</w:t>
            </w:r>
            <w:r w:rsidRPr="00E94DA7">
              <w:rPr>
                <w:rFonts w:ascii="Times New Roman" w:hAnsi="Times New Roman"/>
                <w:sz w:val="24"/>
                <w:szCs w:val="24"/>
              </w:rPr>
              <w:softHyphen/>
              <w:t>вила вежливости;</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-использовать простые рече</w:t>
            </w:r>
            <w:r w:rsidRPr="00E94DA7">
              <w:rPr>
                <w:rFonts w:ascii="Times New Roman" w:hAnsi="Times New Roman"/>
                <w:sz w:val="24"/>
                <w:szCs w:val="24"/>
              </w:rPr>
              <w:softHyphen/>
              <w:t>вые средства для передачи своего мнения;</w:t>
            </w:r>
          </w:p>
          <w:p w:rsidR="003D3180" w:rsidRPr="00E94DA7" w:rsidRDefault="003D3180" w:rsidP="003D3180">
            <w:pPr>
              <w:pStyle w:val="a3"/>
              <w:jc w:val="both"/>
              <w:rPr>
                <w:rFonts w:ascii="Times New Roman" w:hAnsi="Times New Roman"/>
                <w:sz w:val="24"/>
                <w:szCs w:val="24"/>
              </w:rPr>
            </w:pPr>
            <w:proofErr w:type="spellStart"/>
            <w:r w:rsidRPr="00E94DA7">
              <w:rPr>
                <w:rFonts w:ascii="Times New Roman" w:hAnsi="Times New Roman"/>
                <w:sz w:val="24"/>
                <w:szCs w:val="24"/>
              </w:rPr>
              <w:t>контролиро-вать</w:t>
            </w:r>
            <w:proofErr w:type="spellEnd"/>
            <w:r w:rsidRPr="00E94DA7">
              <w:rPr>
                <w:rFonts w:ascii="Times New Roman" w:hAnsi="Times New Roman"/>
                <w:sz w:val="24"/>
                <w:szCs w:val="24"/>
              </w:rPr>
              <w:t xml:space="preserve"> свои дейст</w:t>
            </w:r>
            <w:r w:rsidRPr="00E94DA7">
              <w:rPr>
                <w:rFonts w:ascii="Times New Roman" w:hAnsi="Times New Roman"/>
                <w:sz w:val="24"/>
                <w:szCs w:val="24"/>
              </w:rPr>
              <w:softHyphen/>
              <w:t>вия в коллективной работе;</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-понимать содержание вопро</w:t>
            </w:r>
            <w:r w:rsidRPr="00E94DA7">
              <w:rPr>
                <w:rFonts w:ascii="Times New Roman" w:hAnsi="Times New Roman"/>
                <w:sz w:val="24"/>
                <w:szCs w:val="24"/>
              </w:rPr>
              <w:softHyphen/>
              <w:t xml:space="preserve">сов и </w:t>
            </w:r>
            <w:proofErr w:type="spellStart"/>
            <w:r w:rsidRPr="00E94DA7">
              <w:rPr>
                <w:rFonts w:ascii="Times New Roman" w:hAnsi="Times New Roman"/>
                <w:sz w:val="24"/>
                <w:szCs w:val="24"/>
              </w:rPr>
              <w:t>воспроизво-дить</w:t>
            </w:r>
            <w:proofErr w:type="spellEnd"/>
            <w:r w:rsidRPr="00E94DA7">
              <w:rPr>
                <w:rFonts w:ascii="Times New Roman" w:hAnsi="Times New Roman"/>
                <w:sz w:val="24"/>
                <w:szCs w:val="24"/>
              </w:rPr>
              <w:t xml:space="preserve"> вопросы;</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-следить за действиями дру</w:t>
            </w:r>
            <w:r w:rsidRPr="00E94DA7">
              <w:rPr>
                <w:rFonts w:ascii="Times New Roman" w:hAnsi="Times New Roman"/>
                <w:sz w:val="24"/>
                <w:szCs w:val="24"/>
              </w:rPr>
              <w:softHyphen/>
              <w:t>гих участников в процессе кол</w:t>
            </w:r>
            <w:r w:rsidRPr="00E94DA7">
              <w:rPr>
                <w:rFonts w:ascii="Times New Roman" w:hAnsi="Times New Roman"/>
                <w:sz w:val="24"/>
                <w:szCs w:val="24"/>
              </w:rPr>
              <w:softHyphen/>
              <w:t xml:space="preserve">лективной </w:t>
            </w:r>
            <w:proofErr w:type="spellStart"/>
            <w:r w:rsidRPr="00E94DA7">
              <w:rPr>
                <w:rFonts w:ascii="Times New Roman" w:hAnsi="Times New Roman"/>
                <w:sz w:val="24"/>
                <w:szCs w:val="24"/>
              </w:rPr>
              <w:t>познаватель-ной</w:t>
            </w:r>
            <w:proofErr w:type="spellEnd"/>
            <w:r w:rsidRPr="00E94DA7">
              <w:rPr>
                <w:rFonts w:ascii="Times New Roman" w:hAnsi="Times New Roman"/>
                <w:sz w:val="24"/>
                <w:szCs w:val="24"/>
              </w:rPr>
              <w:t xml:space="preserve"> дея</w:t>
            </w:r>
            <w:r w:rsidRPr="00E94DA7">
              <w:rPr>
                <w:rFonts w:ascii="Times New Roman" w:hAnsi="Times New Roman"/>
                <w:sz w:val="24"/>
                <w:szCs w:val="24"/>
              </w:rPr>
              <w:softHyphen/>
              <w:t>тельности.</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lastRenderedPageBreak/>
              <w:t>-строить понятные для парт</w:t>
            </w:r>
            <w:r w:rsidRPr="00E94DA7">
              <w:rPr>
                <w:rFonts w:ascii="Times New Roman" w:hAnsi="Times New Roman"/>
                <w:sz w:val="24"/>
                <w:szCs w:val="24"/>
              </w:rPr>
              <w:softHyphen/>
              <w:t>нера высказывания и аргумен</w:t>
            </w:r>
            <w:r w:rsidRPr="00E94DA7">
              <w:rPr>
                <w:rFonts w:ascii="Times New Roman" w:hAnsi="Times New Roman"/>
                <w:sz w:val="24"/>
                <w:szCs w:val="24"/>
              </w:rPr>
              <w:softHyphen/>
              <w:t>тировать свою позицию;</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-использовать средства уст</w:t>
            </w:r>
            <w:r w:rsidRPr="00E94DA7">
              <w:rPr>
                <w:rFonts w:ascii="Times New Roman" w:hAnsi="Times New Roman"/>
                <w:sz w:val="24"/>
                <w:szCs w:val="24"/>
              </w:rPr>
              <w:softHyphen/>
              <w:t>ного общения для решения коммуникативных задач.</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 xml:space="preserve">-корректно </w:t>
            </w:r>
            <w:proofErr w:type="spellStart"/>
            <w:r w:rsidRPr="00E94DA7">
              <w:rPr>
                <w:rFonts w:ascii="Times New Roman" w:hAnsi="Times New Roman"/>
                <w:sz w:val="24"/>
                <w:szCs w:val="24"/>
              </w:rPr>
              <w:t>формулиро-вать</w:t>
            </w:r>
            <w:proofErr w:type="spellEnd"/>
            <w:r w:rsidRPr="00E94DA7">
              <w:rPr>
                <w:rFonts w:ascii="Times New Roman" w:hAnsi="Times New Roman"/>
                <w:sz w:val="24"/>
                <w:szCs w:val="24"/>
              </w:rPr>
              <w:t xml:space="preserve"> свою точку зрения;</w:t>
            </w:r>
          </w:p>
          <w:p w:rsidR="003D3180" w:rsidRPr="00E94DA7" w:rsidRDefault="003D3180" w:rsidP="003D3180">
            <w:pPr>
              <w:pStyle w:val="a3"/>
              <w:jc w:val="both"/>
              <w:rPr>
                <w:rFonts w:ascii="Times New Roman" w:hAnsi="Times New Roman"/>
                <w:sz w:val="24"/>
                <w:szCs w:val="24"/>
              </w:rPr>
            </w:pPr>
            <w:r w:rsidRPr="00E94DA7">
              <w:rPr>
                <w:rFonts w:ascii="Times New Roman" w:hAnsi="Times New Roman"/>
                <w:sz w:val="24"/>
                <w:szCs w:val="24"/>
              </w:rPr>
              <w:t xml:space="preserve">-проявлять инициативу в </w:t>
            </w:r>
            <w:proofErr w:type="spellStart"/>
            <w:r w:rsidRPr="00E94DA7">
              <w:rPr>
                <w:rFonts w:ascii="Times New Roman" w:hAnsi="Times New Roman"/>
                <w:sz w:val="24"/>
                <w:szCs w:val="24"/>
              </w:rPr>
              <w:t>учеб</w:t>
            </w:r>
            <w:r w:rsidRPr="00E94DA7">
              <w:rPr>
                <w:rFonts w:ascii="Times New Roman" w:hAnsi="Times New Roman"/>
                <w:sz w:val="24"/>
                <w:szCs w:val="24"/>
              </w:rPr>
              <w:softHyphen/>
              <w:t>но-познаватель-ной</w:t>
            </w:r>
            <w:proofErr w:type="spellEnd"/>
            <w:r w:rsidRPr="00E94DA7">
              <w:rPr>
                <w:rFonts w:ascii="Times New Roman" w:hAnsi="Times New Roman"/>
                <w:sz w:val="24"/>
                <w:szCs w:val="24"/>
              </w:rPr>
              <w:t xml:space="preserve"> деятельно</w:t>
            </w:r>
            <w:r w:rsidRPr="00E94DA7">
              <w:rPr>
                <w:rFonts w:ascii="Times New Roman" w:hAnsi="Times New Roman"/>
                <w:sz w:val="24"/>
                <w:szCs w:val="24"/>
              </w:rPr>
              <w:softHyphen/>
              <w:t>сти;</w:t>
            </w:r>
          </w:p>
          <w:p w:rsidR="003D3180" w:rsidRDefault="003D3180" w:rsidP="003D3180">
            <w:pPr>
              <w:rPr>
                <w:rFonts w:ascii="Times New Roman" w:hAnsi="Times New Roman" w:cs="Times New Roman"/>
                <w:sz w:val="24"/>
                <w:szCs w:val="24"/>
              </w:rPr>
            </w:pPr>
            <w:proofErr w:type="spellStart"/>
            <w:r w:rsidRPr="00E94DA7">
              <w:rPr>
                <w:rFonts w:ascii="Times New Roman" w:hAnsi="Times New Roman" w:cs="Times New Roman"/>
                <w:sz w:val="24"/>
                <w:szCs w:val="24"/>
              </w:rPr>
              <w:t>контролиро-вать</w:t>
            </w:r>
            <w:proofErr w:type="spellEnd"/>
            <w:r w:rsidRPr="00E94DA7">
              <w:rPr>
                <w:rFonts w:ascii="Times New Roman" w:hAnsi="Times New Roman" w:cs="Times New Roman"/>
                <w:sz w:val="24"/>
                <w:szCs w:val="24"/>
              </w:rPr>
              <w:t xml:space="preserve"> свои дейст</w:t>
            </w:r>
            <w:r w:rsidRPr="00E94DA7">
              <w:rPr>
                <w:rFonts w:ascii="Times New Roman" w:hAnsi="Times New Roman" w:cs="Times New Roman"/>
                <w:sz w:val="24"/>
                <w:szCs w:val="24"/>
              </w:rPr>
              <w:softHyphen/>
              <w:t>вия в коллективной работе; осуществлять взаимный конт</w:t>
            </w:r>
            <w:r w:rsidRPr="00E94DA7">
              <w:rPr>
                <w:rFonts w:ascii="Times New Roman" w:hAnsi="Times New Roman" w:cs="Times New Roman"/>
                <w:sz w:val="24"/>
                <w:szCs w:val="24"/>
              </w:rPr>
              <w:softHyphen/>
              <w:t>роль</w:t>
            </w:r>
          </w:p>
          <w:p w:rsidR="00066685" w:rsidRDefault="00066685" w:rsidP="003D3180">
            <w:pPr>
              <w:rPr>
                <w:rFonts w:ascii="Times New Roman" w:hAnsi="Times New Roman" w:cs="Times New Roman"/>
                <w:sz w:val="24"/>
                <w:szCs w:val="24"/>
              </w:rPr>
            </w:pPr>
          </w:p>
          <w:p w:rsidR="00066685" w:rsidRDefault="00066685" w:rsidP="003D3180">
            <w:pPr>
              <w:rPr>
                <w:rFonts w:ascii="Times New Roman" w:hAnsi="Times New Roman" w:cs="Times New Roman"/>
                <w:sz w:val="24"/>
                <w:szCs w:val="24"/>
              </w:rPr>
            </w:pPr>
          </w:p>
          <w:p w:rsidR="00066685" w:rsidRDefault="00066685" w:rsidP="003D3180">
            <w:pPr>
              <w:rPr>
                <w:rFonts w:ascii="Times New Roman" w:hAnsi="Times New Roman" w:cs="Times New Roman"/>
                <w:sz w:val="24"/>
                <w:szCs w:val="24"/>
              </w:rPr>
            </w:pPr>
          </w:p>
          <w:p w:rsidR="00066685" w:rsidRPr="00E94DA7" w:rsidRDefault="00066685" w:rsidP="00066685">
            <w:pPr>
              <w:pStyle w:val="a3"/>
              <w:rPr>
                <w:rFonts w:ascii="Times New Roman" w:hAnsi="Times New Roman"/>
                <w:i/>
                <w:sz w:val="24"/>
                <w:szCs w:val="24"/>
              </w:rPr>
            </w:pPr>
            <w:proofErr w:type="spellStart"/>
            <w:r w:rsidRPr="00E94DA7">
              <w:rPr>
                <w:rFonts w:ascii="Times New Roman" w:hAnsi="Times New Roman"/>
                <w:bCs/>
                <w:sz w:val="24"/>
                <w:szCs w:val="24"/>
              </w:rPr>
              <w:t>взаимодейст-вовать</w:t>
            </w:r>
            <w:proofErr w:type="spellEnd"/>
            <w:r w:rsidRPr="00E94DA7">
              <w:rPr>
                <w:rFonts w:ascii="Times New Roman" w:hAnsi="Times New Roman"/>
                <w:bCs/>
                <w:sz w:val="24"/>
                <w:szCs w:val="24"/>
              </w:rPr>
              <w:t xml:space="preserve"> (сотрудничать с соседом по парте, в группе,</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принимать активное участие в работе парами и группами, используя речевые коммуника</w:t>
            </w:r>
            <w:r w:rsidRPr="00E94DA7">
              <w:rPr>
                <w:rFonts w:ascii="Times New Roman" w:hAnsi="Times New Roman"/>
                <w:sz w:val="24"/>
                <w:szCs w:val="24"/>
              </w:rPr>
              <w:softHyphen/>
              <w:t>тивные средства;</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-допускать </w:t>
            </w:r>
            <w:proofErr w:type="spellStart"/>
            <w:r w:rsidRPr="00E94DA7">
              <w:rPr>
                <w:rFonts w:ascii="Times New Roman" w:hAnsi="Times New Roman"/>
                <w:sz w:val="24"/>
                <w:szCs w:val="24"/>
              </w:rPr>
              <w:t>существова-ние</w:t>
            </w:r>
            <w:proofErr w:type="spellEnd"/>
            <w:r w:rsidRPr="00E94DA7">
              <w:rPr>
                <w:rFonts w:ascii="Times New Roman" w:hAnsi="Times New Roman"/>
                <w:sz w:val="24"/>
                <w:szCs w:val="24"/>
              </w:rPr>
              <w:t xml:space="preserve"> различных точек зрения;</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стремиться к координации различных мнений о математи</w:t>
            </w:r>
            <w:r w:rsidRPr="00E94DA7">
              <w:rPr>
                <w:rFonts w:ascii="Times New Roman" w:hAnsi="Times New Roman"/>
                <w:sz w:val="24"/>
                <w:szCs w:val="24"/>
              </w:rPr>
              <w:softHyphen/>
              <w:t>ческих явлениях в сотрудниче</w:t>
            </w:r>
            <w:r w:rsidRPr="00E94DA7">
              <w:rPr>
                <w:rFonts w:ascii="Times New Roman" w:hAnsi="Times New Roman"/>
                <w:sz w:val="24"/>
                <w:szCs w:val="24"/>
              </w:rPr>
              <w:softHyphen/>
            </w:r>
            <w:r w:rsidRPr="00E94DA7">
              <w:rPr>
                <w:rFonts w:ascii="Times New Roman" w:hAnsi="Times New Roman"/>
                <w:sz w:val="24"/>
                <w:szCs w:val="24"/>
              </w:rPr>
              <w:lastRenderedPageBreak/>
              <w:t xml:space="preserve">стве; </w:t>
            </w:r>
            <w:proofErr w:type="spellStart"/>
            <w:r w:rsidRPr="00E94DA7">
              <w:rPr>
                <w:rFonts w:ascii="Times New Roman" w:hAnsi="Times New Roman"/>
                <w:sz w:val="24"/>
                <w:szCs w:val="24"/>
              </w:rPr>
              <w:t>договаривать-ся</w:t>
            </w:r>
            <w:proofErr w:type="spellEnd"/>
            <w:r w:rsidRPr="00E94DA7">
              <w:rPr>
                <w:rFonts w:ascii="Times New Roman" w:hAnsi="Times New Roman"/>
                <w:sz w:val="24"/>
                <w:szCs w:val="24"/>
              </w:rPr>
              <w:t>, прихо</w:t>
            </w:r>
            <w:r w:rsidRPr="00E94DA7">
              <w:rPr>
                <w:rFonts w:ascii="Times New Roman" w:hAnsi="Times New Roman"/>
                <w:sz w:val="24"/>
                <w:szCs w:val="24"/>
              </w:rPr>
              <w:softHyphen/>
              <w:t>дить к общему решению;</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-использовать в общении пра</w:t>
            </w:r>
            <w:r w:rsidRPr="00E94DA7">
              <w:rPr>
                <w:rFonts w:ascii="Times New Roman" w:hAnsi="Times New Roman"/>
                <w:sz w:val="24"/>
                <w:szCs w:val="24"/>
              </w:rPr>
              <w:softHyphen/>
              <w:t>вила вежливости;</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-использовать простые рече</w:t>
            </w:r>
            <w:r w:rsidRPr="00E94DA7">
              <w:rPr>
                <w:rFonts w:ascii="Times New Roman" w:hAnsi="Times New Roman"/>
                <w:sz w:val="24"/>
                <w:szCs w:val="24"/>
              </w:rPr>
              <w:softHyphen/>
              <w:t>вые средства для передачи своего мнения;</w:t>
            </w:r>
          </w:p>
          <w:p w:rsidR="00066685" w:rsidRPr="00E94DA7" w:rsidRDefault="00066685" w:rsidP="00066685">
            <w:pPr>
              <w:pStyle w:val="a3"/>
              <w:jc w:val="both"/>
              <w:rPr>
                <w:rFonts w:ascii="Times New Roman" w:hAnsi="Times New Roman"/>
                <w:sz w:val="24"/>
                <w:szCs w:val="24"/>
              </w:rPr>
            </w:pPr>
            <w:proofErr w:type="spellStart"/>
            <w:r w:rsidRPr="00E94DA7">
              <w:rPr>
                <w:rFonts w:ascii="Times New Roman" w:hAnsi="Times New Roman"/>
                <w:sz w:val="24"/>
                <w:szCs w:val="24"/>
              </w:rPr>
              <w:t>контролиро-вать</w:t>
            </w:r>
            <w:proofErr w:type="spellEnd"/>
            <w:r w:rsidRPr="00E94DA7">
              <w:rPr>
                <w:rFonts w:ascii="Times New Roman" w:hAnsi="Times New Roman"/>
                <w:sz w:val="24"/>
                <w:szCs w:val="24"/>
              </w:rPr>
              <w:t xml:space="preserve"> свои дейст</w:t>
            </w:r>
            <w:r w:rsidRPr="00E94DA7">
              <w:rPr>
                <w:rFonts w:ascii="Times New Roman" w:hAnsi="Times New Roman"/>
                <w:sz w:val="24"/>
                <w:szCs w:val="24"/>
              </w:rPr>
              <w:softHyphen/>
              <w:t>вия в коллективной работе;</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-понимать содержание вопро</w:t>
            </w:r>
            <w:r w:rsidRPr="00E94DA7">
              <w:rPr>
                <w:rFonts w:ascii="Times New Roman" w:hAnsi="Times New Roman"/>
                <w:sz w:val="24"/>
                <w:szCs w:val="24"/>
              </w:rPr>
              <w:softHyphen/>
              <w:t xml:space="preserve">сов и </w:t>
            </w:r>
            <w:proofErr w:type="spellStart"/>
            <w:r w:rsidRPr="00E94DA7">
              <w:rPr>
                <w:rFonts w:ascii="Times New Roman" w:hAnsi="Times New Roman"/>
                <w:sz w:val="24"/>
                <w:szCs w:val="24"/>
              </w:rPr>
              <w:t>воспроизво-дить</w:t>
            </w:r>
            <w:proofErr w:type="spellEnd"/>
            <w:r w:rsidRPr="00E94DA7">
              <w:rPr>
                <w:rFonts w:ascii="Times New Roman" w:hAnsi="Times New Roman"/>
                <w:sz w:val="24"/>
                <w:szCs w:val="24"/>
              </w:rPr>
              <w:t xml:space="preserve"> вопросы;</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-следить за действиями дру</w:t>
            </w:r>
            <w:r w:rsidRPr="00E94DA7">
              <w:rPr>
                <w:rFonts w:ascii="Times New Roman" w:hAnsi="Times New Roman"/>
                <w:sz w:val="24"/>
                <w:szCs w:val="24"/>
              </w:rPr>
              <w:softHyphen/>
              <w:t>гих участников в процессе кол</w:t>
            </w:r>
            <w:r w:rsidRPr="00E94DA7">
              <w:rPr>
                <w:rFonts w:ascii="Times New Roman" w:hAnsi="Times New Roman"/>
                <w:sz w:val="24"/>
                <w:szCs w:val="24"/>
              </w:rPr>
              <w:softHyphen/>
              <w:t xml:space="preserve">лективной </w:t>
            </w:r>
            <w:proofErr w:type="spellStart"/>
            <w:r w:rsidRPr="00E94DA7">
              <w:rPr>
                <w:rFonts w:ascii="Times New Roman" w:hAnsi="Times New Roman"/>
                <w:sz w:val="24"/>
                <w:szCs w:val="24"/>
              </w:rPr>
              <w:t>познаватель-ной</w:t>
            </w:r>
            <w:proofErr w:type="spellEnd"/>
            <w:r w:rsidRPr="00E94DA7">
              <w:rPr>
                <w:rFonts w:ascii="Times New Roman" w:hAnsi="Times New Roman"/>
                <w:sz w:val="24"/>
                <w:szCs w:val="24"/>
              </w:rPr>
              <w:t xml:space="preserve"> дея</w:t>
            </w:r>
            <w:r w:rsidRPr="00E94DA7">
              <w:rPr>
                <w:rFonts w:ascii="Times New Roman" w:hAnsi="Times New Roman"/>
                <w:sz w:val="24"/>
                <w:szCs w:val="24"/>
              </w:rPr>
              <w:softHyphen/>
              <w:t>тельности.</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-строить </w:t>
            </w:r>
            <w:r w:rsidRPr="00E94DA7">
              <w:rPr>
                <w:rFonts w:ascii="Times New Roman" w:hAnsi="Times New Roman"/>
                <w:sz w:val="24"/>
                <w:szCs w:val="24"/>
              </w:rPr>
              <w:lastRenderedPageBreak/>
              <w:t>понятные для парт</w:t>
            </w:r>
            <w:r w:rsidRPr="00E94DA7">
              <w:rPr>
                <w:rFonts w:ascii="Times New Roman" w:hAnsi="Times New Roman"/>
                <w:sz w:val="24"/>
                <w:szCs w:val="24"/>
              </w:rPr>
              <w:softHyphen/>
              <w:t>нера высказывания и аргумен</w:t>
            </w:r>
            <w:r w:rsidRPr="00E94DA7">
              <w:rPr>
                <w:rFonts w:ascii="Times New Roman" w:hAnsi="Times New Roman"/>
                <w:sz w:val="24"/>
                <w:szCs w:val="24"/>
              </w:rPr>
              <w:softHyphen/>
              <w:t>тировать свою позицию;</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-использовать средства уст</w:t>
            </w:r>
            <w:r w:rsidRPr="00E94DA7">
              <w:rPr>
                <w:rFonts w:ascii="Times New Roman" w:hAnsi="Times New Roman"/>
                <w:sz w:val="24"/>
                <w:szCs w:val="24"/>
              </w:rPr>
              <w:softHyphen/>
              <w:t>ного общения для решения коммуникативных задач.</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-корректно </w:t>
            </w:r>
            <w:proofErr w:type="spellStart"/>
            <w:r w:rsidRPr="00E94DA7">
              <w:rPr>
                <w:rFonts w:ascii="Times New Roman" w:hAnsi="Times New Roman"/>
                <w:sz w:val="24"/>
                <w:szCs w:val="24"/>
              </w:rPr>
              <w:t>формулиро-вать</w:t>
            </w:r>
            <w:proofErr w:type="spellEnd"/>
            <w:r w:rsidRPr="00E94DA7">
              <w:rPr>
                <w:rFonts w:ascii="Times New Roman" w:hAnsi="Times New Roman"/>
                <w:sz w:val="24"/>
                <w:szCs w:val="24"/>
              </w:rPr>
              <w:t xml:space="preserve"> свою точку зрения;</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-проявлять инициативу в </w:t>
            </w:r>
            <w:proofErr w:type="spellStart"/>
            <w:r w:rsidRPr="00E94DA7">
              <w:rPr>
                <w:rFonts w:ascii="Times New Roman" w:hAnsi="Times New Roman"/>
                <w:sz w:val="24"/>
                <w:szCs w:val="24"/>
              </w:rPr>
              <w:t>учеб</w:t>
            </w:r>
            <w:r w:rsidRPr="00E94DA7">
              <w:rPr>
                <w:rFonts w:ascii="Times New Roman" w:hAnsi="Times New Roman"/>
                <w:sz w:val="24"/>
                <w:szCs w:val="24"/>
              </w:rPr>
              <w:softHyphen/>
              <w:t>но-познаватель-ной</w:t>
            </w:r>
            <w:proofErr w:type="spellEnd"/>
            <w:r w:rsidRPr="00E94DA7">
              <w:rPr>
                <w:rFonts w:ascii="Times New Roman" w:hAnsi="Times New Roman"/>
                <w:sz w:val="24"/>
                <w:szCs w:val="24"/>
              </w:rPr>
              <w:t xml:space="preserve"> деятельно</w:t>
            </w:r>
            <w:r w:rsidRPr="00E94DA7">
              <w:rPr>
                <w:rFonts w:ascii="Times New Roman" w:hAnsi="Times New Roman"/>
                <w:sz w:val="24"/>
                <w:szCs w:val="24"/>
              </w:rPr>
              <w:softHyphen/>
              <w:t>сти;</w:t>
            </w:r>
          </w:p>
          <w:p w:rsidR="00066685" w:rsidRDefault="00066685" w:rsidP="00066685">
            <w:pPr>
              <w:rPr>
                <w:rFonts w:ascii="Times New Roman" w:hAnsi="Times New Roman" w:cs="Times New Roman"/>
                <w:sz w:val="24"/>
                <w:szCs w:val="24"/>
              </w:rPr>
            </w:pPr>
            <w:proofErr w:type="spellStart"/>
            <w:r w:rsidRPr="00E94DA7">
              <w:rPr>
                <w:rFonts w:ascii="Times New Roman" w:hAnsi="Times New Roman" w:cs="Times New Roman"/>
                <w:sz w:val="24"/>
                <w:szCs w:val="24"/>
              </w:rPr>
              <w:t>контролиро-вать</w:t>
            </w:r>
            <w:proofErr w:type="spellEnd"/>
            <w:r w:rsidRPr="00E94DA7">
              <w:rPr>
                <w:rFonts w:ascii="Times New Roman" w:hAnsi="Times New Roman" w:cs="Times New Roman"/>
                <w:sz w:val="24"/>
                <w:szCs w:val="24"/>
              </w:rPr>
              <w:t xml:space="preserve"> свои дейст</w:t>
            </w:r>
            <w:r w:rsidRPr="00E94DA7">
              <w:rPr>
                <w:rFonts w:ascii="Times New Roman" w:hAnsi="Times New Roman" w:cs="Times New Roman"/>
                <w:sz w:val="24"/>
                <w:szCs w:val="24"/>
              </w:rPr>
              <w:softHyphen/>
              <w:t>вия в коллективной работе; осуществлять взаимный конт</w:t>
            </w:r>
            <w:r w:rsidRPr="00E94DA7">
              <w:rPr>
                <w:rFonts w:ascii="Times New Roman" w:hAnsi="Times New Roman" w:cs="Times New Roman"/>
                <w:sz w:val="24"/>
                <w:szCs w:val="24"/>
              </w:rPr>
              <w:softHyphen/>
              <w:t>роль</w:t>
            </w:r>
          </w:p>
          <w:p w:rsidR="00066685" w:rsidRDefault="00066685" w:rsidP="00066685">
            <w:pPr>
              <w:rPr>
                <w:rFonts w:ascii="Times New Roman" w:hAnsi="Times New Roman" w:cs="Times New Roman"/>
                <w:sz w:val="24"/>
                <w:szCs w:val="24"/>
              </w:rPr>
            </w:pPr>
          </w:p>
          <w:p w:rsidR="00066685" w:rsidRDefault="00066685" w:rsidP="00066685">
            <w:pPr>
              <w:rPr>
                <w:rFonts w:ascii="Times New Roman" w:hAnsi="Times New Roman" w:cs="Times New Roman"/>
                <w:sz w:val="24"/>
                <w:szCs w:val="24"/>
              </w:rPr>
            </w:pPr>
          </w:p>
          <w:p w:rsidR="00066685" w:rsidRDefault="00066685" w:rsidP="00066685">
            <w:pPr>
              <w:rPr>
                <w:rFonts w:ascii="Times New Roman" w:hAnsi="Times New Roman" w:cs="Times New Roman"/>
                <w:sz w:val="24"/>
                <w:szCs w:val="24"/>
              </w:rPr>
            </w:pPr>
          </w:p>
          <w:p w:rsidR="00066685" w:rsidRPr="00E94DA7" w:rsidRDefault="00066685" w:rsidP="00066685">
            <w:pPr>
              <w:pStyle w:val="a3"/>
              <w:rPr>
                <w:rFonts w:ascii="Times New Roman" w:hAnsi="Times New Roman"/>
                <w:i/>
                <w:sz w:val="24"/>
                <w:szCs w:val="24"/>
              </w:rPr>
            </w:pPr>
            <w:proofErr w:type="spellStart"/>
            <w:r w:rsidRPr="00E94DA7">
              <w:rPr>
                <w:rFonts w:ascii="Times New Roman" w:hAnsi="Times New Roman"/>
                <w:bCs/>
                <w:sz w:val="24"/>
                <w:szCs w:val="24"/>
              </w:rPr>
              <w:t>взаимодейст-вовать</w:t>
            </w:r>
            <w:proofErr w:type="spellEnd"/>
            <w:r w:rsidRPr="00E94DA7">
              <w:rPr>
                <w:rFonts w:ascii="Times New Roman" w:hAnsi="Times New Roman"/>
                <w:bCs/>
                <w:sz w:val="24"/>
                <w:szCs w:val="24"/>
              </w:rPr>
              <w:t xml:space="preserve"> (сотрудничать с соседом по парте, в группе,</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принимать активное участие в работе парами и группами, используя речевые коммуника</w:t>
            </w:r>
            <w:r w:rsidRPr="00E94DA7">
              <w:rPr>
                <w:rFonts w:ascii="Times New Roman" w:hAnsi="Times New Roman"/>
                <w:sz w:val="24"/>
                <w:szCs w:val="24"/>
              </w:rPr>
              <w:softHyphen/>
              <w:t>тивные средства;</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-допускать </w:t>
            </w:r>
            <w:proofErr w:type="spellStart"/>
            <w:r w:rsidRPr="00E94DA7">
              <w:rPr>
                <w:rFonts w:ascii="Times New Roman" w:hAnsi="Times New Roman"/>
                <w:sz w:val="24"/>
                <w:szCs w:val="24"/>
              </w:rPr>
              <w:t>существова-ние</w:t>
            </w:r>
            <w:proofErr w:type="spellEnd"/>
            <w:r w:rsidRPr="00E94DA7">
              <w:rPr>
                <w:rFonts w:ascii="Times New Roman" w:hAnsi="Times New Roman"/>
                <w:sz w:val="24"/>
                <w:szCs w:val="24"/>
              </w:rPr>
              <w:t xml:space="preserve"> различных точек зрения;</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стремиться к координации различных мнений о математи</w:t>
            </w:r>
            <w:r w:rsidRPr="00E94DA7">
              <w:rPr>
                <w:rFonts w:ascii="Times New Roman" w:hAnsi="Times New Roman"/>
                <w:sz w:val="24"/>
                <w:szCs w:val="24"/>
              </w:rPr>
              <w:softHyphen/>
              <w:t>ческих явлениях в сотрудниче</w:t>
            </w:r>
            <w:r w:rsidRPr="00E94DA7">
              <w:rPr>
                <w:rFonts w:ascii="Times New Roman" w:hAnsi="Times New Roman"/>
                <w:sz w:val="24"/>
                <w:szCs w:val="24"/>
              </w:rPr>
              <w:softHyphen/>
              <w:t xml:space="preserve">стве; </w:t>
            </w:r>
            <w:proofErr w:type="spellStart"/>
            <w:r w:rsidRPr="00E94DA7">
              <w:rPr>
                <w:rFonts w:ascii="Times New Roman" w:hAnsi="Times New Roman"/>
                <w:sz w:val="24"/>
                <w:szCs w:val="24"/>
              </w:rPr>
              <w:lastRenderedPageBreak/>
              <w:t>договаривать-ся</w:t>
            </w:r>
            <w:proofErr w:type="spellEnd"/>
            <w:r w:rsidRPr="00E94DA7">
              <w:rPr>
                <w:rFonts w:ascii="Times New Roman" w:hAnsi="Times New Roman"/>
                <w:sz w:val="24"/>
                <w:szCs w:val="24"/>
              </w:rPr>
              <w:t>, прихо</w:t>
            </w:r>
            <w:r w:rsidRPr="00E94DA7">
              <w:rPr>
                <w:rFonts w:ascii="Times New Roman" w:hAnsi="Times New Roman"/>
                <w:sz w:val="24"/>
                <w:szCs w:val="24"/>
              </w:rPr>
              <w:softHyphen/>
              <w:t>дить к общему решению;</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-использовать в общении пра</w:t>
            </w:r>
            <w:r w:rsidRPr="00E94DA7">
              <w:rPr>
                <w:rFonts w:ascii="Times New Roman" w:hAnsi="Times New Roman"/>
                <w:sz w:val="24"/>
                <w:szCs w:val="24"/>
              </w:rPr>
              <w:softHyphen/>
              <w:t>вила вежливости;</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-использовать простые рече</w:t>
            </w:r>
            <w:r w:rsidRPr="00E94DA7">
              <w:rPr>
                <w:rFonts w:ascii="Times New Roman" w:hAnsi="Times New Roman"/>
                <w:sz w:val="24"/>
                <w:szCs w:val="24"/>
              </w:rPr>
              <w:softHyphen/>
              <w:t>вые средства для передачи своего мнения;</w:t>
            </w:r>
          </w:p>
          <w:p w:rsidR="00066685" w:rsidRPr="00E94DA7" w:rsidRDefault="00066685" w:rsidP="00066685">
            <w:pPr>
              <w:pStyle w:val="a3"/>
              <w:jc w:val="both"/>
              <w:rPr>
                <w:rFonts w:ascii="Times New Roman" w:hAnsi="Times New Roman"/>
                <w:sz w:val="24"/>
                <w:szCs w:val="24"/>
              </w:rPr>
            </w:pPr>
            <w:proofErr w:type="spellStart"/>
            <w:r w:rsidRPr="00E94DA7">
              <w:rPr>
                <w:rFonts w:ascii="Times New Roman" w:hAnsi="Times New Roman"/>
                <w:sz w:val="24"/>
                <w:szCs w:val="24"/>
              </w:rPr>
              <w:t>контролиро-вать</w:t>
            </w:r>
            <w:proofErr w:type="spellEnd"/>
            <w:r w:rsidRPr="00E94DA7">
              <w:rPr>
                <w:rFonts w:ascii="Times New Roman" w:hAnsi="Times New Roman"/>
                <w:sz w:val="24"/>
                <w:szCs w:val="24"/>
              </w:rPr>
              <w:t xml:space="preserve"> свои дейст</w:t>
            </w:r>
            <w:r w:rsidRPr="00E94DA7">
              <w:rPr>
                <w:rFonts w:ascii="Times New Roman" w:hAnsi="Times New Roman"/>
                <w:sz w:val="24"/>
                <w:szCs w:val="24"/>
              </w:rPr>
              <w:softHyphen/>
              <w:t>вия в коллективной работе;</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-понимать содержание вопро</w:t>
            </w:r>
            <w:r w:rsidRPr="00E94DA7">
              <w:rPr>
                <w:rFonts w:ascii="Times New Roman" w:hAnsi="Times New Roman"/>
                <w:sz w:val="24"/>
                <w:szCs w:val="24"/>
              </w:rPr>
              <w:softHyphen/>
              <w:t xml:space="preserve">сов и </w:t>
            </w:r>
            <w:proofErr w:type="spellStart"/>
            <w:r w:rsidRPr="00E94DA7">
              <w:rPr>
                <w:rFonts w:ascii="Times New Roman" w:hAnsi="Times New Roman"/>
                <w:sz w:val="24"/>
                <w:szCs w:val="24"/>
              </w:rPr>
              <w:t>воспроизво-дить</w:t>
            </w:r>
            <w:proofErr w:type="spellEnd"/>
            <w:r w:rsidRPr="00E94DA7">
              <w:rPr>
                <w:rFonts w:ascii="Times New Roman" w:hAnsi="Times New Roman"/>
                <w:sz w:val="24"/>
                <w:szCs w:val="24"/>
              </w:rPr>
              <w:t xml:space="preserve"> вопросы;</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-следить за действиями дру</w:t>
            </w:r>
            <w:r w:rsidRPr="00E94DA7">
              <w:rPr>
                <w:rFonts w:ascii="Times New Roman" w:hAnsi="Times New Roman"/>
                <w:sz w:val="24"/>
                <w:szCs w:val="24"/>
              </w:rPr>
              <w:softHyphen/>
              <w:t>гих участников в процессе кол</w:t>
            </w:r>
            <w:r w:rsidRPr="00E94DA7">
              <w:rPr>
                <w:rFonts w:ascii="Times New Roman" w:hAnsi="Times New Roman"/>
                <w:sz w:val="24"/>
                <w:szCs w:val="24"/>
              </w:rPr>
              <w:softHyphen/>
              <w:t xml:space="preserve">лективной </w:t>
            </w:r>
            <w:proofErr w:type="spellStart"/>
            <w:r w:rsidRPr="00E94DA7">
              <w:rPr>
                <w:rFonts w:ascii="Times New Roman" w:hAnsi="Times New Roman"/>
                <w:sz w:val="24"/>
                <w:szCs w:val="24"/>
              </w:rPr>
              <w:t>познаватель-ной</w:t>
            </w:r>
            <w:proofErr w:type="spellEnd"/>
            <w:r w:rsidRPr="00E94DA7">
              <w:rPr>
                <w:rFonts w:ascii="Times New Roman" w:hAnsi="Times New Roman"/>
                <w:sz w:val="24"/>
                <w:szCs w:val="24"/>
              </w:rPr>
              <w:t xml:space="preserve"> дея</w:t>
            </w:r>
            <w:r w:rsidRPr="00E94DA7">
              <w:rPr>
                <w:rFonts w:ascii="Times New Roman" w:hAnsi="Times New Roman"/>
                <w:sz w:val="24"/>
                <w:szCs w:val="24"/>
              </w:rPr>
              <w:softHyphen/>
              <w:t>тельности.</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-строить понятные для </w:t>
            </w:r>
            <w:r w:rsidRPr="00E94DA7">
              <w:rPr>
                <w:rFonts w:ascii="Times New Roman" w:hAnsi="Times New Roman"/>
                <w:sz w:val="24"/>
                <w:szCs w:val="24"/>
              </w:rPr>
              <w:lastRenderedPageBreak/>
              <w:t>парт</w:t>
            </w:r>
            <w:r w:rsidRPr="00E94DA7">
              <w:rPr>
                <w:rFonts w:ascii="Times New Roman" w:hAnsi="Times New Roman"/>
                <w:sz w:val="24"/>
                <w:szCs w:val="24"/>
              </w:rPr>
              <w:softHyphen/>
              <w:t>нера высказывания и аргумен</w:t>
            </w:r>
            <w:r w:rsidRPr="00E94DA7">
              <w:rPr>
                <w:rFonts w:ascii="Times New Roman" w:hAnsi="Times New Roman"/>
                <w:sz w:val="24"/>
                <w:szCs w:val="24"/>
              </w:rPr>
              <w:softHyphen/>
              <w:t>тировать свою позицию;</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-использовать средства уст</w:t>
            </w:r>
            <w:r w:rsidRPr="00E94DA7">
              <w:rPr>
                <w:rFonts w:ascii="Times New Roman" w:hAnsi="Times New Roman"/>
                <w:sz w:val="24"/>
                <w:szCs w:val="24"/>
              </w:rPr>
              <w:softHyphen/>
              <w:t>ного общения для решения коммуникативных задач.</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-корректно </w:t>
            </w:r>
            <w:proofErr w:type="spellStart"/>
            <w:r w:rsidRPr="00E94DA7">
              <w:rPr>
                <w:rFonts w:ascii="Times New Roman" w:hAnsi="Times New Roman"/>
                <w:sz w:val="24"/>
                <w:szCs w:val="24"/>
              </w:rPr>
              <w:t>формулиро-вать</w:t>
            </w:r>
            <w:proofErr w:type="spellEnd"/>
            <w:r w:rsidRPr="00E94DA7">
              <w:rPr>
                <w:rFonts w:ascii="Times New Roman" w:hAnsi="Times New Roman"/>
                <w:sz w:val="24"/>
                <w:szCs w:val="24"/>
              </w:rPr>
              <w:t xml:space="preserve"> свою точку зрения;</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-проявлять инициативу в </w:t>
            </w:r>
            <w:proofErr w:type="spellStart"/>
            <w:r w:rsidRPr="00E94DA7">
              <w:rPr>
                <w:rFonts w:ascii="Times New Roman" w:hAnsi="Times New Roman"/>
                <w:sz w:val="24"/>
                <w:szCs w:val="24"/>
              </w:rPr>
              <w:t>учеб</w:t>
            </w:r>
            <w:r w:rsidRPr="00E94DA7">
              <w:rPr>
                <w:rFonts w:ascii="Times New Roman" w:hAnsi="Times New Roman"/>
                <w:sz w:val="24"/>
                <w:szCs w:val="24"/>
              </w:rPr>
              <w:softHyphen/>
              <w:t>но-познаватель-ной</w:t>
            </w:r>
            <w:proofErr w:type="spellEnd"/>
            <w:r w:rsidRPr="00E94DA7">
              <w:rPr>
                <w:rFonts w:ascii="Times New Roman" w:hAnsi="Times New Roman"/>
                <w:sz w:val="24"/>
                <w:szCs w:val="24"/>
              </w:rPr>
              <w:t xml:space="preserve"> деятельно</w:t>
            </w:r>
            <w:r w:rsidRPr="00E94DA7">
              <w:rPr>
                <w:rFonts w:ascii="Times New Roman" w:hAnsi="Times New Roman"/>
                <w:sz w:val="24"/>
                <w:szCs w:val="24"/>
              </w:rPr>
              <w:softHyphen/>
              <w:t>сти;</w:t>
            </w:r>
          </w:p>
          <w:p w:rsidR="00066685" w:rsidRDefault="00066685" w:rsidP="00066685">
            <w:pPr>
              <w:rPr>
                <w:rFonts w:ascii="Times New Roman" w:hAnsi="Times New Roman" w:cs="Times New Roman"/>
                <w:sz w:val="24"/>
                <w:szCs w:val="24"/>
              </w:rPr>
            </w:pPr>
            <w:proofErr w:type="spellStart"/>
            <w:r w:rsidRPr="00E94DA7">
              <w:rPr>
                <w:rFonts w:ascii="Times New Roman" w:hAnsi="Times New Roman" w:cs="Times New Roman"/>
                <w:sz w:val="24"/>
                <w:szCs w:val="24"/>
              </w:rPr>
              <w:t>контролиро-вать</w:t>
            </w:r>
            <w:proofErr w:type="spellEnd"/>
            <w:r w:rsidRPr="00E94DA7">
              <w:rPr>
                <w:rFonts w:ascii="Times New Roman" w:hAnsi="Times New Roman" w:cs="Times New Roman"/>
                <w:sz w:val="24"/>
                <w:szCs w:val="24"/>
              </w:rPr>
              <w:t xml:space="preserve"> свои дейст</w:t>
            </w:r>
            <w:r w:rsidRPr="00E94DA7">
              <w:rPr>
                <w:rFonts w:ascii="Times New Roman" w:hAnsi="Times New Roman" w:cs="Times New Roman"/>
                <w:sz w:val="24"/>
                <w:szCs w:val="24"/>
              </w:rPr>
              <w:softHyphen/>
              <w:t>вия в коллективной работе; осуществлять взаимный конт</w:t>
            </w:r>
            <w:r w:rsidRPr="00E94DA7">
              <w:rPr>
                <w:rFonts w:ascii="Times New Roman" w:hAnsi="Times New Roman" w:cs="Times New Roman"/>
                <w:sz w:val="24"/>
                <w:szCs w:val="24"/>
              </w:rPr>
              <w:softHyphen/>
              <w:t>роль</w:t>
            </w:r>
          </w:p>
          <w:p w:rsidR="00066685" w:rsidRDefault="00066685" w:rsidP="00066685">
            <w:pPr>
              <w:rPr>
                <w:rFonts w:ascii="Times New Roman" w:hAnsi="Times New Roman" w:cs="Times New Roman"/>
                <w:sz w:val="24"/>
                <w:szCs w:val="24"/>
              </w:rPr>
            </w:pPr>
          </w:p>
          <w:p w:rsidR="00066685" w:rsidRDefault="00066685" w:rsidP="00066685">
            <w:pPr>
              <w:rPr>
                <w:rFonts w:ascii="Times New Roman" w:hAnsi="Times New Roman" w:cs="Times New Roman"/>
                <w:sz w:val="24"/>
                <w:szCs w:val="24"/>
              </w:rPr>
            </w:pPr>
          </w:p>
          <w:p w:rsidR="00066685" w:rsidRDefault="00066685" w:rsidP="00066685">
            <w:pPr>
              <w:rPr>
                <w:rFonts w:ascii="Times New Roman" w:hAnsi="Times New Roman" w:cs="Times New Roman"/>
                <w:sz w:val="24"/>
                <w:szCs w:val="24"/>
              </w:rPr>
            </w:pPr>
          </w:p>
          <w:p w:rsidR="00066685" w:rsidRDefault="00066685" w:rsidP="00066685">
            <w:pPr>
              <w:rPr>
                <w:rFonts w:ascii="Times New Roman" w:hAnsi="Times New Roman" w:cs="Times New Roman"/>
                <w:sz w:val="24"/>
                <w:szCs w:val="24"/>
              </w:rPr>
            </w:pPr>
          </w:p>
          <w:p w:rsidR="00066685" w:rsidRPr="00E94DA7" w:rsidRDefault="00066685" w:rsidP="00066685">
            <w:pPr>
              <w:pStyle w:val="a3"/>
              <w:rPr>
                <w:rFonts w:ascii="Times New Roman" w:hAnsi="Times New Roman"/>
                <w:i/>
                <w:sz w:val="24"/>
                <w:szCs w:val="24"/>
              </w:rPr>
            </w:pPr>
            <w:proofErr w:type="spellStart"/>
            <w:r w:rsidRPr="00E94DA7">
              <w:rPr>
                <w:rFonts w:ascii="Times New Roman" w:hAnsi="Times New Roman"/>
                <w:bCs/>
                <w:sz w:val="24"/>
                <w:szCs w:val="24"/>
              </w:rPr>
              <w:t>взаимодейст-вовать</w:t>
            </w:r>
            <w:proofErr w:type="spellEnd"/>
            <w:r w:rsidRPr="00E94DA7">
              <w:rPr>
                <w:rFonts w:ascii="Times New Roman" w:hAnsi="Times New Roman"/>
                <w:bCs/>
                <w:sz w:val="24"/>
                <w:szCs w:val="24"/>
              </w:rPr>
              <w:t xml:space="preserve"> (сотрудничать с соседом по парте, в группе,</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принимать активное участие в работе парами и группами, используя речевые коммуника</w:t>
            </w:r>
            <w:r w:rsidRPr="00E94DA7">
              <w:rPr>
                <w:rFonts w:ascii="Times New Roman" w:hAnsi="Times New Roman"/>
                <w:sz w:val="24"/>
                <w:szCs w:val="24"/>
              </w:rPr>
              <w:softHyphen/>
              <w:t>тивные средства;</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-допускать </w:t>
            </w:r>
            <w:proofErr w:type="spellStart"/>
            <w:r w:rsidRPr="00E94DA7">
              <w:rPr>
                <w:rFonts w:ascii="Times New Roman" w:hAnsi="Times New Roman"/>
                <w:sz w:val="24"/>
                <w:szCs w:val="24"/>
              </w:rPr>
              <w:t>существова-ние</w:t>
            </w:r>
            <w:proofErr w:type="spellEnd"/>
            <w:r w:rsidRPr="00E94DA7">
              <w:rPr>
                <w:rFonts w:ascii="Times New Roman" w:hAnsi="Times New Roman"/>
                <w:sz w:val="24"/>
                <w:szCs w:val="24"/>
              </w:rPr>
              <w:t xml:space="preserve"> различных точек зрения;</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стремиться к координации различных мнений о математи</w:t>
            </w:r>
            <w:r w:rsidRPr="00E94DA7">
              <w:rPr>
                <w:rFonts w:ascii="Times New Roman" w:hAnsi="Times New Roman"/>
                <w:sz w:val="24"/>
                <w:szCs w:val="24"/>
              </w:rPr>
              <w:softHyphen/>
              <w:t>ческих явлениях в сотрудниче</w:t>
            </w:r>
            <w:r w:rsidRPr="00E94DA7">
              <w:rPr>
                <w:rFonts w:ascii="Times New Roman" w:hAnsi="Times New Roman"/>
                <w:sz w:val="24"/>
                <w:szCs w:val="24"/>
              </w:rPr>
              <w:softHyphen/>
            </w:r>
            <w:r w:rsidRPr="00E94DA7">
              <w:rPr>
                <w:rFonts w:ascii="Times New Roman" w:hAnsi="Times New Roman"/>
                <w:sz w:val="24"/>
                <w:szCs w:val="24"/>
              </w:rPr>
              <w:lastRenderedPageBreak/>
              <w:t xml:space="preserve">стве; </w:t>
            </w:r>
            <w:proofErr w:type="spellStart"/>
            <w:r w:rsidRPr="00E94DA7">
              <w:rPr>
                <w:rFonts w:ascii="Times New Roman" w:hAnsi="Times New Roman"/>
                <w:sz w:val="24"/>
                <w:szCs w:val="24"/>
              </w:rPr>
              <w:t>договаривать-ся</w:t>
            </w:r>
            <w:proofErr w:type="spellEnd"/>
            <w:r w:rsidRPr="00E94DA7">
              <w:rPr>
                <w:rFonts w:ascii="Times New Roman" w:hAnsi="Times New Roman"/>
                <w:sz w:val="24"/>
                <w:szCs w:val="24"/>
              </w:rPr>
              <w:t>, прихо</w:t>
            </w:r>
            <w:r w:rsidRPr="00E94DA7">
              <w:rPr>
                <w:rFonts w:ascii="Times New Roman" w:hAnsi="Times New Roman"/>
                <w:sz w:val="24"/>
                <w:szCs w:val="24"/>
              </w:rPr>
              <w:softHyphen/>
              <w:t>дить к общему решению;</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-использовать в общении пра</w:t>
            </w:r>
            <w:r w:rsidRPr="00E94DA7">
              <w:rPr>
                <w:rFonts w:ascii="Times New Roman" w:hAnsi="Times New Roman"/>
                <w:sz w:val="24"/>
                <w:szCs w:val="24"/>
              </w:rPr>
              <w:softHyphen/>
              <w:t>вила вежливости;</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-использовать простые рече</w:t>
            </w:r>
            <w:r w:rsidRPr="00E94DA7">
              <w:rPr>
                <w:rFonts w:ascii="Times New Roman" w:hAnsi="Times New Roman"/>
                <w:sz w:val="24"/>
                <w:szCs w:val="24"/>
              </w:rPr>
              <w:softHyphen/>
              <w:t>вые средства для передачи своего мнения;</w:t>
            </w:r>
          </w:p>
          <w:p w:rsidR="00066685" w:rsidRPr="00E94DA7" w:rsidRDefault="00066685" w:rsidP="00066685">
            <w:pPr>
              <w:pStyle w:val="a3"/>
              <w:jc w:val="both"/>
              <w:rPr>
                <w:rFonts w:ascii="Times New Roman" w:hAnsi="Times New Roman"/>
                <w:sz w:val="24"/>
                <w:szCs w:val="24"/>
              </w:rPr>
            </w:pPr>
            <w:proofErr w:type="spellStart"/>
            <w:r w:rsidRPr="00E94DA7">
              <w:rPr>
                <w:rFonts w:ascii="Times New Roman" w:hAnsi="Times New Roman"/>
                <w:sz w:val="24"/>
                <w:szCs w:val="24"/>
              </w:rPr>
              <w:t>контролиро-вать</w:t>
            </w:r>
            <w:proofErr w:type="spellEnd"/>
            <w:r w:rsidRPr="00E94DA7">
              <w:rPr>
                <w:rFonts w:ascii="Times New Roman" w:hAnsi="Times New Roman"/>
                <w:sz w:val="24"/>
                <w:szCs w:val="24"/>
              </w:rPr>
              <w:t xml:space="preserve"> свои дейст</w:t>
            </w:r>
            <w:r w:rsidRPr="00E94DA7">
              <w:rPr>
                <w:rFonts w:ascii="Times New Roman" w:hAnsi="Times New Roman"/>
                <w:sz w:val="24"/>
                <w:szCs w:val="24"/>
              </w:rPr>
              <w:softHyphen/>
              <w:t>вия в коллективной работе;</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-понимать содержание вопро</w:t>
            </w:r>
            <w:r w:rsidRPr="00E94DA7">
              <w:rPr>
                <w:rFonts w:ascii="Times New Roman" w:hAnsi="Times New Roman"/>
                <w:sz w:val="24"/>
                <w:szCs w:val="24"/>
              </w:rPr>
              <w:softHyphen/>
              <w:t xml:space="preserve">сов и </w:t>
            </w:r>
            <w:proofErr w:type="spellStart"/>
            <w:r w:rsidRPr="00E94DA7">
              <w:rPr>
                <w:rFonts w:ascii="Times New Roman" w:hAnsi="Times New Roman"/>
                <w:sz w:val="24"/>
                <w:szCs w:val="24"/>
              </w:rPr>
              <w:t>воспроизво-дить</w:t>
            </w:r>
            <w:proofErr w:type="spellEnd"/>
            <w:r w:rsidRPr="00E94DA7">
              <w:rPr>
                <w:rFonts w:ascii="Times New Roman" w:hAnsi="Times New Roman"/>
                <w:sz w:val="24"/>
                <w:szCs w:val="24"/>
              </w:rPr>
              <w:t xml:space="preserve"> вопросы;</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-следить за действиями дру</w:t>
            </w:r>
            <w:r w:rsidRPr="00E94DA7">
              <w:rPr>
                <w:rFonts w:ascii="Times New Roman" w:hAnsi="Times New Roman"/>
                <w:sz w:val="24"/>
                <w:szCs w:val="24"/>
              </w:rPr>
              <w:softHyphen/>
              <w:t>гих участников в процессе кол</w:t>
            </w:r>
            <w:r w:rsidRPr="00E94DA7">
              <w:rPr>
                <w:rFonts w:ascii="Times New Roman" w:hAnsi="Times New Roman"/>
                <w:sz w:val="24"/>
                <w:szCs w:val="24"/>
              </w:rPr>
              <w:softHyphen/>
              <w:t xml:space="preserve">лективной </w:t>
            </w:r>
            <w:proofErr w:type="spellStart"/>
            <w:r w:rsidRPr="00E94DA7">
              <w:rPr>
                <w:rFonts w:ascii="Times New Roman" w:hAnsi="Times New Roman"/>
                <w:sz w:val="24"/>
                <w:szCs w:val="24"/>
              </w:rPr>
              <w:t>познаватель-ной</w:t>
            </w:r>
            <w:proofErr w:type="spellEnd"/>
            <w:r w:rsidRPr="00E94DA7">
              <w:rPr>
                <w:rFonts w:ascii="Times New Roman" w:hAnsi="Times New Roman"/>
                <w:sz w:val="24"/>
                <w:szCs w:val="24"/>
              </w:rPr>
              <w:t xml:space="preserve"> дея</w:t>
            </w:r>
            <w:r w:rsidRPr="00E94DA7">
              <w:rPr>
                <w:rFonts w:ascii="Times New Roman" w:hAnsi="Times New Roman"/>
                <w:sz w:val="24"/>
                <w:szCs w:val="24"/>
              </w:rPr>
              <w:softHyphen/>
              <w:t>тельности.</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-строить </w:t>
            </w:r>
            <w:r w:rsidRPr="00E94DA7">
              <w:rPr>
                <w:rFonts w:ascii="Times New Roman" w:hAnsi="Times New Roman"/>
                <w:sz w:val="24"/>
                <w:szCs w:val="24"/>
              </w:rPr>
              <w:lastRenderedPageBreak/>
              <w:t>понятные для парт</w:t>
            </w:r>
            <w:r w:rsidRPr="00E94DA7">
              <w:rPr>
                <w:rFonts w:ascii="Times New Roman" w:hAnsi="Times New Roman"/>
                <w:sz w:val="24"/>
                <w:szCs w:val="24"/>
              </w:rPr>
              <w:softHyphen/>
              <w:t>нера высказывания и аргумен</w:t>
            </w:r>
            <w:r w:rsidRPr="00E94DA7">
              <w:rPr>
                <w:rFonts w:ascii="Times New Roman" w:hAnsi="Times New Roman"/>
                <w:sz w:val="24"/>
                <w:szCs w:val="24"/>
              </w:rPr>
              <w:softHyphen/>
              <w:t>тировать свою позицию;</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-использовать средства уст</w:t>
            </w:r>
            <w:r w:rsidRPr="00E94DA7">
              <w:rPr>
                <w:rFonts w:ascii="Times New Roman" w:hAnsi="Times New Roman"/>
                <w:sz w:val="24"/>
                <w:szCs w:val="24"/>
              </w:rPr>
              <w:softHyphen/>
              <w:t>ного общения для решения коммуникативных задач.</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-корректно </w:t>
            </w:r>
            <w:proofErr w:type="spellStart"/>
            <w:r w:rsidRPr="00E94DA7">
              <w:rPr>
                <w:rFonts w:ascii="Times New Roman" w:hAnsi="Times New Roman"/>
                <w:sz w:val="24"/>
                <w:szCs w:val="24"/>
              </w:rPr>
              <w:t>формулиро-вать</w:t>
            </w:r>
            <w:proofErr w:type="spellEnd"/>
            <w:r w:rsidRPr="00E94DA7">
              <w:rPr>
                <w:rFonts w:ascii="Times New Roman" w:hAnsi="Times New Roman"/>
                <w:sz w:val="24"/>
                <w:szCs w:val="24"/>
              </w:rPr>
              <w:t xml:space="preserve"> свою точку зрения;</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-проявлять инициативу в </w:t>
            </w:r>
            <w:proofErr w:type="spellStart"/>
            <w:r w:rsidRPr="00E94DA7">
              <w:rPr>
                <w:rFonts w:ascii="Times New Roman" w:hAnsi="Times New Roman"/>
                <w:sz w:val="24"/>
                <w:szCs w:val="24"/>
              </w:rPr>
              <w:t>учеб</w:t>
            </w:r>
            <w:r w:rsidRPr="00E94DA7">
              <w:rPr>
                <w:rFonts w:ascii="Times New Roman" w:hAnsi="Times New Roman"/>
                <w:sz w:val="24"/>
                <w:szCs w:val="24"/>
              </w:rPr>
              <w:softHyphen/>
              <w:t>но-познаватель-ной</w:t>
            </w:r>
            <w:proofErr w:type="spellEnd"/>
            <w:r w:rsidRPr="00E94DA7">
              <w:rPr>
                <w:rFonts w:ascii="Times New Roman" w:hAnsi="Times New Roman"/>
                <w:sz w:val="24"/>
                <w:szCs w:val="24"/>
              </w:rPr>
              <w:t xml:space="preserve"> деятельно</w:t>
            </w:r>
            <w:r w:rsidRPr="00E94DA7">
              <w:rPr>
                <w:rFonts w:ascii="Times New Roman" w:hAnsi="Times New Roman"/>
                <w:sz w:val="24"/>
                <w:szCs w:val="24"/>
              </w:rPr>
              <w:softHyphen/>
              <w:t>сти;</w:t>
            </w:r>
          </w:p>
          <w:p w:rsidR="00066685" w:rsidRDefault="00066685" w:rsidP="00066685">
            <w:pPr>
              <w:rPr>
                <w:rFonts w:ascii="Times New Roman" w:hAnsi="Times New Roman" w:cs="Times New Roman"/>
                <w:sz w:val="24"/>
                <w:szCs w:val="24"/>
              </w:rPr>
            </w:pPr>
            <w:proofErr w:type="spellStart"/>
            <w:r w:rsidRPr="00E94DA7">
              <w:rPr>
                <w:rFonts w:ascii="Times New Roman" w:hAnsi="Times New Roman" w:cs="Times New Roman"/>
                <w:sz w:val="24"/>
                <w:szCs w:val="24"/>
              </w:rPr>
              <w:t>контролиро-вать</w:t>
            </w:r>
            <w:proofErr w:type="spellEnd"/>
            <w:r w:rsidRPr="00E94DA7">
              <w:rPr>
                <w:rFonts w:ascii="Times New Roman" w:hAnsi="Times New Roman" w:cs="Times New Roman"/>
                <w:sz w:val="24"/>
                <w:szCs w:val="24"/>
              </w:rPr>
              <w:t xml:space="preserve"> свои дейст</w:t>
            </w:r>
            <w:r w:rsidRPr="00E94DA7">
              <w:rPr>
                <w:rFonts w:ascii="Times New Roman" w:hAnsi="Times New Roman" w:cs="Times New Roman"/>
                <w:sz w:val="24"/>
                <w:szCs w:val="24"/>
              </w:rPr>
              <w:softHyphen/>
              <w:t>вия в коллективной работе; осуществлять взаимный конт</w:t>
            </w:r>
            <w:r w:rsidRPr="00E94DA7">
              <w:rPr>
                <w:rFonts w:ascii="Times New Roman" w:hAnsi="Times New Roman" w:cs="Times New Roman"/>
                <w:sz w:val="24"/>
                <w:szCs w:val="24"/>
              </w:rPr>
              <w:softHyphen/>
              <w:t>роль</w:t>
            </w:r>
          </w:p>
          <w:p w:rsidR="00066685" w:rsidRDefault="00066685" w:rsidP="00066685">
            <w:pPr>
              <w:rPr>
                <w:rFonts w:ascii="Times New Roman" w:hAnsi="Times New Roman" w:cs="Times New Roman"/>
                <w:sz w:val="24"/>
                <w:szCs w:val="24"/>
              </w:rPr>
            </w:pPr>
          </w:p>
          <w:p w:rsidR="00066685" w:rsidRDefault="00066685" w:rsidP="00066685">
            <w:pPr>
              <w:rPr>
                <w:rFonts w:ascii="Times New Roman" w:hAnsi="Times New Roman" w:cs="Times New Roman"/>
                <w:sz w:val="24"/>
                <w:szCs w:val="24"/>
              </w:rPr>
            </w:pPr>
          </w:p>
          <w:p w:rsidR="00066685" w:rsidRDefault="00066685" w:rsidP="00066685">
            <w:pPr>
              <w:rPr>
                <w:rFonts w:ascii="Times New Roman" w:hAnsi="Times New Roman" w:cs="Times New Roman"/>
                <w:sz w:val="24"/>
                <w:szCs w:val="24"/>
              </w:rPr>
            </w:pPr>
          </w:p>
          <w:p w:rsidR="00066685" w:rsidRPr="00E94DA7" w:rsidRDefault="00066685" w:rsidP="00066685">
            <w:pPr>
              <w:rPr>
                <w:rFonts w:ascii="Times New Roman" w:hAnsi="Times New Roman" w:cs="Times New Roman"/>
                <w:sz w:val="24"/>
                <w:szCs w:val="24"/>
              </w:rPr>
            </w:pPr>
          </w:p>
          <w:p w:rsidR="00066685" w:rsidRPr="00E94DA7" w:rsidRDefault="00066685" w:rsidP="00066685">
            <w:pPr>
              <w:pStyle w:val="a3"/>
              <w:rPr>
                <w:rFonts w:ascii="Times New Roman" w:hAnsi="Times New Roman"/>
                <w:i/>
                <w:sz w:val="24"/>
                <w:szCs w:val="24"/>
              </w:rPr>
            </w:pPr>
            <w:proofErr w:type="spellStart"/>
            <w:r w:rsidRPr="00E94DA7">
              <w:rPr>
                <w:rFonts w:ascii="Times New Roman" w:hAnsi="Times New Roman"/>
                <w:bCs/>
                <w:sz w:val="24"/>
                <w:szCs w:val="24"/>
              </w:rPr>
              <w:t>взаимодейст-вовать</w:t>
            </w:r>
            <w:proofErr w:type="spellEnd"/>
            <w:r w:rsidRPr="00E94DA7">
              <w:rPr>
                <w:rFonts w:ascii="Times New Roman" w:hAnsi="Times New Roman"/>
                <w:bCs/>
                <w:sz w:val="24"/>
                <w:szCs w:val="24"/>
              </w:rPr>
              <w:t xml:space="preserve"> (сотрудничать с соседом по парте, в группе,</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принимать активное участие в работе парами и группами, используя речевые коммуника</w:t>
            </w:r>
            <w:r w:rsidRPr="00E94DA7">
              <w:rPr>
                <w:rFonts w:ascii="Times New Roman" w:hAnsi="Times New Roman"/>
                <w:sz w:val="24"/>
                <w:szCs w:val="24"/>
              </w:rPr>
              <w:softHyphen/>
              <w:t>тивные средства;</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-допускать </w:t>
            </w:r>
            <w:proofErr w:type="spellStart"/>
            <w:r w:rsidRPr="00E94DA7">
              <w:rPr>
                <w:rFonts w:ascii="Times New Roman" w:hAnsi="Times New Roman"/>
                <w:sz w:val="24"/>
                <w:szCs w:val="24"/>
              </w:rPr>
              <w:t>существова-ние</w:t>
            </w:r>
            <w:proofErr w:type="spellEnd"/>
            <w:r w:rsidRPr="00E94DA7">
              <w:rPr>
                <w:rFonts w:ascii="Times New Roman" w:hAnsi="Times New Roman"/>
                <w:sz w:val="24"/>
                <w:szCs w:val="24"/>
              </w:rPr>
              <w:t xml:space="preserve"> различных точек зрения;</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стремиться к координации различных мнений о математи</w:t>
            </w:r>
            <w:r w:rsidRPr="00E94DA7">
              <w:rPr>
                <w:rFonts w:ascii="Times New Roman" w:hAnsi="Times New Roman"/>
                <w:sz w:val="24"/>
                <w:szCs w:val="24"/>
              </w:rPr>
              <w:softHyphen/>
              <w:t>ческих явлениях в сотрудниче</w:t>
            </w:r>
            <w:r w:rsidRPr="00E94DA7">
              <w:rPr>
                <w:rFonts w:ascii="Times New Roman" w:hAnsi="Times New Roman"/>
                <w:sz w:val="24"/>
                <w:szCs w:val="24"/>
              </w:rPr>
              <w:softHyphen/>
              <w:t xml:space="preserve">стве; </w:t>
            </w:r>
            <w:proofErr w:type="spellStart"/>
            <w:r w:rsidRPr="00E94DA7">
              <w:rPr>
                <w:rFonts w:ascii="Times New Roman" w:hAnsi="Times New Roman"/>
                <w:sz w:val="24"/>
                <w:szCs w:val="24"/>
              </w:rPr>
              <w:lastRenderedPageBreak/>
              <w:t>договаривать-ся</w:t>
            </w:r>
            <w:proofErr w:type="spellEnd"/>
            <w:r w:rsidRPr="00E94DA7">
              <w:rPr>
                <w:rFonts w:ascii="Times New Roman" w:hAnsi="Times New Roman"/>
                <w:sz w:val="24"/>
                <w:szCs w:val="24"/>
              </w:rPr>
              <w:t>, прихо</w:t>
            </w:r>
            <w:r w:rsidRPr="00E94DA7">
              <w:rPr>
                <w:rFonts w:ascii="Times New Roman" w:hAnsi="Times New Roman"/>
                <w:sz w:val="24"/>
                <w:szCs w:val="24"/>
              </w:rPr>
              <w:softHyphen/>
              <w:t>дить к общему решению;</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-использовать в общении пра</w:t>
            </w:r>
            <w:r w:rsidRPr="00E94DA7">
              <w:rPr>
                <w:rFonts w:ascii="Times New Roman" w:hAnsi="Times New Roman"/>
                <w:sz w:val="24"/>
                <w:szCs w:val="24"/>
              </w:rPr>
              <w:softHyphen/>
              <w:t>вила вежливости;</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-использовать простые рече</w:t>
            </w:r>
            <w:r w:rsidRPr="00E94DA7">
              <w:rPr>
                <w:rFonts w:ascii="Times New Roman" w:hAnsi="Times New Roman"/>
                <w:sz w:val="24"/>
                <w:szCs w:val="24"/>
              </w:rPr>
              <w:softHyphen/>
              <w:t>вые средства для передачи своего мнения;</w:t>
            </w:r>
          </w:p>
          <w:p w:rsidR="00066685" w:rsidRPr="00E94DA7" w:rsidRDefault="00066685" w:rsidP="00066685">
            <w:pPr>
              <w:pStyle w:val="a3"/>
              <w:jc w:val="both"/>
              <w:rPr>
                <w:rFonts w:ascii="Times New Roman" w:hAnsi="Times New Roman"/>
                <w:sz w:val="24"/>
                <w:szCs w:val="24"/>
              </w:rPr>
            </w:pPr>
            <w:proofErr w:type="spellStart"/>
            <w:r w:rsidRPr="00E94DA7">
              <w:rPr>
                <w:rFonts w:ascii="Times New Roman" w:hAnsi="Times New Roman"/>
                <w:sz w:val="24"/>
                <w:szCs w:val="24"/>
              </w:rPr>
              <w:t>контролиро-вать</w:t>
            </w:r>
            <w:proofErr w:type="spellEnd"/>
            <w:r w:rsidRPr="00E94DA7">
              <w:rPr>
                <w:rFonts w:ascii="Times New Roman" w:hAnsi="Times New Roman"/>
                <w:sz w:val="24"/>
                <w:szCs w:val="24"/>
              </w:rPr>
              <w:t xml:space="preserve"> свои дейст</w:t>
            </w:r>
            <w:r w:rsidRPr="00E94DA7">
              <w:rPr>
                <w:rFonts w:ascii="Times New Roman" w:hAnsi="Times New Roman"/>
                <w:sz w:val="24"/>
                <w:szCs w:val="24"/>
              </w:rPr>
              <w:softHyphen/>
              <w:t>вия в коллективной работе;</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-понимать содержание вопро</w:t>
            </w:r>
            <w:r w:rsidRPr="00E94DA7">
              <w:rPr>
                <w:rFonts w:ascii="Times New Roman" w:hAnsi="Times New Roman"/>
                <w:sz w:val="24"/>
                <w:szCs w:val="24"/>
              </w:rPr>
              <w:softHyphen/>
              <w:t xml:space="preserve">сов и </w:t>
            </w:r>
            <w:proofErr w:type="spellStart"/>
            <w:r w:rsidRPr="00E94DA7">
              <w:rPr>
                <w:rFonts w:ascii="Times New Roman" w:hAnsi="Times New Roman"/>
                <w:sz w:val="24"/>
                <w:szCs w:val="24"/>
              </w:rPr>
              <w:t>воспроизво-дить</w:t>
            </w:r>
            <w:proofErr w:type="spellEnd"/>
            <w:r w:rsidRPr="00E94DA7">
              <w:rPr>
                <w:rFonts w:ascii="Times New Roman" w:hAnsi="Times New Roman"/>
                <w:sz w:val="24"/>
                <w:szCs w:val="24"/>
              </w:rPr>
              <w:t xml:space="preserve"> вопросы;</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-следить за действиями дру</w:t>
            </w:r>
            <w:r w:rsidRPr="00E94DA7">
              <w:rPr>
                <w:rFonts w:ascii="Times New Roman" w:hAnsi="Times New Roman"/>
                <w:sz w:val="24"/>
                <w:szCs w:val="24"/>
              </w:rPr>
              <w:softHyphen/>
              <w:t>гих участников в процессе кол</w:t>
            </w:r>
            <w:r w:rsidRPr="00E94DA7">
              <w:rPr>
                <w:rFonts w:ascii="Times New Roman" w:hAnsi="Times New Roman"/>
                <w:sz w:val="24"/>
                <w:szCs w:val="24"/>
              </w:rPr>
              <w:softHyphen/>
              <w:t xml:space="preserve">лективной </w:t>
            </w:r>
            <w:proofErr w:type="spellStart"/>
            <w:r w:rsidRPr="00E94DA7">
              <w:rPr>
                <w:rFonts w:ascii="Times New Roman" w:hAnsi="Times New Roman"/>
                <w:sz w:val="24"/>
                <w:szCs w:val="24"/>
              </w:rPr>
              <w:t>познаватель-ной</w:t>
            </w:r>
            <w:proofErr w:type="spellEnd"/>
            <w:r w:rsidRPr="00E94DA7">
              <w:rPr>
                <w:rFonts w:ascii="Times New Roman" w:hAnsi="Times New Roman"/>
                <w:sz w:val="24"/>
                <w:szCs w:val="24"/>
              </w:rPr>
              <w:t xml:space="preserve"> дея</w:t>
            </w:r>
            <w:r w:rsidRPr="00E94DA7">
              <w:rPr>
                <w:rFonts w:ascii="Times New Roman" w:hAnsi="Times New Roman"/>
                <w:sz w:val="24"/>
                <w:szCs w:val="24"/>
              </w:rPr>
              <w:softHyphen/>
              <w:t>тельности.</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-строить понятные для </w:t>
            </w:r>
            <w:r w:rsidRPr="00E94DA7">
              <w:rPr>
                <w:rFonts w:ascii="Times New Roman" w:hAnsi="Times New Roman"/>
                <w:sz w:val="24"/>
                <w:szCs w:val="24"/>
              </w:rPr>
              <w:lastRenderedPageBreak/>
              <w:t>парт</w:t>
            </w:r>
            <w:r w:rsidRPr="00E94DA7">
              <w:rPr>
                <w:rFonts w:ascii="Times New Roman" w:hAnsi="Times New Roman"/>
                <w:sz w:val="24"/>
                <w:szCs w:val="24"/>
              </w:rPr>
              <w:softHyphen/>
              <w:t>нера высказывания и аргумен</w:t>
            </w:r>
            <w:r w:rsidRPr="00E94DA7">
              <w:rPr>
                <w:rFonts w:ascii="Times New Roman" w:hAnsi="Times New Roman"/>
                <w:sz w:val="24"/>
                <w:szCs w:val="24"/>
              </w:rPr>
              <w:softHyphen/>
              <w:t>тировать свою позицию;</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-использовать средства уст</w:t>
            </w:r>
            <w:r w:rsidRPr="00E94DA7">
              <w:rPr>
                <w:rFonts w:ascii="Times New Roman" w:hAnsi="Times New Roman"/>
                <w:sz w:val="24"/>
                <w:szCs w:val="24"/>
              </w:rPr>
              <w:softHyphen/>
              <w:t>ного общения для решения коммуникативных задач.</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-корректно </w:t>
            </w:r>
            <w:proofErr w:type="spellStart"/>
            <w:r w:rsidRPr="00E94DA7">
              <w:rPr>
                <w:rFonts w:ascii="Times New Roman" w:hAnsi="Times New Roman"/>
                <w:sz w:val="24"/>
                <w:szCs w:val="24"/>
              </w:rPr>
              <w:t>формулиро-вать</w:t>
            </w:r>
            <w:proofErr w:type="spellEnd"/>
            <w:r w:rsidRPr="00E94DA7">
              <w:rPr>
                <w:rFonts w:ascii="Times New Roman" w:hAnsi="Times New Roman"/>
                <w:sz w:val="24"/>
                <w:szCs w:val="24"/>
              </w:rPr>
              <w:t xml:space="preserve"> свою точку зрения;</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-проявлять инициативу в </w:t>
            </w:r>
            <w:proofErr w:type="spellStart"/>
            <w:r w:rsidRPr="00E94DA7">
              <w:rPr>
                <w:rFonts w:ascii="Times New Roman" w:hAnsi="Times New Roman"/>
                <w:sz w:val="24"/>
                <w:szCs w:val="24"/>
              </w:rPr>
              <w:t>учеб</w:t>
            </w:r>
            <w:r w:rsidRPr="00E94DA7">
              <w:rPr>
                <w:rFonts w:ascii="Times New Roman" w:hAnsi="Times New Roman"/>
                <w:sz w:val="24"/>
                <w:szCs w:val="24"/>
              </w:rPr>
              <w:softHyphen/>
              <w:t>но-познаватель-ной</w:t>
            </w:r>
            <w:proofErr w:type="spellEnd"/>
            <w:r w:rsidRPr="00E94DA7">
              <w:rPr>
                <w:rFonts w:ascii="Times New Roman" w:hAnsi="Times New Roman"/>
                <w:sz w:val="24"/>
                <w:szCs w:val="24"/>
              </w:rPr>
              <w:t xml:space="preserve"> деятельно</w:t>
            </w:r>
            <w:r w:rsidRPr="00E94DA7">
              <w:rPr>
                <w:rFonts w:ascii="Times New Roman" w:hAnsi="Times New Roman"/>
                <w:sz w:val="24"/>
                <w:szCs w:val="24"/>
              </w:rPr>
              <w:softHyphen/>
              <w:t>сти;</w:t>
            </w:r>
          </w:p>
          <w:p w:rsidR="009F140D" w:rsidRPr="00E94DA7" w:rsidRDefault="00066685" w:rsidP="00066685">
            <w:pPr>
              <w:rPr>
                <w:rFonts w:ascii="Times New Roman" w:hAnsi="Times New Roman" w:cs="Times New Roman"/>
                <w:sz w:val="24"/>
                <w:szCs w:val="24"/>
              </w:rPr>
            </w:pPr>
            <w:proofErr w:type="spellStart"/>
            <w:r w:rsidRPr="00E94DA7">
              <w:rPr>
                <w:rFonts w:ascii="Times New Roman" w:hAnsi="Times New Roman" w:cs="Times New Roman"/>
                <w:sz w:val="24"/>
                <w:szCs w:val="24"/>
              </w:rPr>
              <w:t>контролиро-вать</w:t>
            </w:r>
            <w:proofErr w:type="spellEnd"/>
            <w:r w:rsidRPr="00E94DA7">
              <w:rPr>
                <w:rFonts w:ascii="Times New Roman" w:hAnsi="Times New Roman" w:cs="Times New Roman"/>
                <w:sz w:val="24"/>
                <w:szCs w:val="24"/>
              </w:rPr>
              <w:t xml:space="preserve"> свои дейст</w:t>
            </w:r>
            <w:r w:rsidRPr="00E94DA7">
              <w:rPr>
                <w:rFonts w:ascii="Times New Roman" w:hAnsi="Times New Roman" w:cs="Times New Roman"/>
                <w:sz w:val="24"/>
                <w:szCs w:val="24"/>
              </w:rPr>
              <w:softHyphen/>
              <w:t>вия в коллективной работе; осуществлять взаимный конт</w:t>
            </w:r>
            <w:r w:rsidRPr="00E94DA7">
              <w:rPr>
                <w:rFonts w:ascii="Times New Roman" w:hAnsi="Times New Roman" w:cs="Times New Roman"/>
                <w:sz w:val="24"/>
                <w:szCs w:val="24"/>
              </w:rPr>
              <w:softHyphen/>
              <w:t>роль</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val="restart"/>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lastRenderedPageBreak/>
              <w:t>Формирование умения проявлять познавательную инициативу в оказании помощи героям учебника</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зависимостей в окру</w:t>
            </w:r>
            <w:r w:rsidRPr="00E94DA7">
              <w:rPr>
                <w:rFonts w:ascii="Times New Roman" w:hAnsi="Times New Roman" w:cs="Times New Roman"/>
                <w:sz w:val="24"/>
                <w:szCs w:val="24"/>
              </w:rPr>
              <w:softHyphen/>
              <w:t>жающем мире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представления о значении математики для познания окружающего мира</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 xml:space="preserve">тических зависимостей в </w:t>
            </w:r>
            <w:r w:rsidRPr="00E94DA7">
              <w:rPr>
                <w:rFonts w:ascii="Times New Roman" w:hAnsi="Times New Roman" w:cs="Times New Roman"/>
                <w:sz w:val="24"/>
                <w:szCs w:val="24"/>
              </w:rPr>
              <w:lastRenderedPageBreak/>
              <w:t>окру</w:t>
            </w:r>
            <w:r w:rsidRPr="00E94DA7">
              <w:rPr>
                <w:rFonts w:ascii="Times New Roman" w:hAnsi="Times New Roman" w:cs="Times New Roman"/>
                <w:sz w:val="24"/>
                <w:szCs w:val="24"/>
              </w:rPr>
              <w:softHyphen/>
              <w:t>жающем мире</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фактов</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понимания предложений и оценок учите</w:t>
            </w:r>
            <w:r w:rsidRPr="00E94DA7">
              <w:rPr>
                <w:rFonts w:ascii="Times New Roman" w:hAnsi="Times New Roman" w:cs="Times New Roman"/>
                <w:sz w:val="24"/>
                <w:szCs w:val="24"/>
              </w:rPr>
              <w:softHyphen/>
              <w:t>ля и одноклассников</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соседу по парте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 xml:space="preserve">щих </w:t>
            </w:r>
            <w:r w:rsidRPr="00E94DA7">
              <w:rPr>
                <w:rFonts w:ascii="Times New Roman" w:hAnsi="Times New Roman" w:cs="Times New Roman"/>
                <w:sz w:val="24"/>
                <w:szCs w:val="24"/>
              </w:rPr>
              <w:lastRenderedPageBreak/>
              <w:t>людей</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Формировать интерес к различным видам учебной 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понимания чувств одноклас</w:t>
            </w:r>
            <w:r w:rsidRPr="00E94DA7">
              <w:rPr>
                <w:rFonts w:ascii="Times New Roman" w:hAnsi="Times New Roman" w:cs="Times New Roman"/>
                <w:sz w:val="24"/>
                <w:szCs w:val="24"/>
              </w:rPr>
              <w:softHyphen/>
              <w:t>сников, учителя при групповой работе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Формирования понимания причин успеха в учебе</w:t>
            </w:r>
          </w:p>
          <w:p w:rsidR="009F140D" w:rsidRPr="00E94DA7" w:rsidRDefault="009F140D" w:rsidP="002439FE">
            <w:pPr>
              <w:spacing w:after="0" w:line="240" w:lineRule="auto"/>
              <w:rPr>
                <w:rFonts w:ascii="Times New Roman" w:hAnsi="Times New Roman" w:cs="Times New Roman"/>
                <w:sz w:val="24"/>
                <w:szCs w:val="24"/>
              </w:rPr>
            </w:pPr>
            <w:r w:rsidRPr="00E94DA7">
              <w:rPr>
                <w:rFonts w:ascii="Times New Roman" w:hAnsi="Times New Roman" w:cs="Times New Roman"/>
                <w:sz w:val="24"/>
                <w:szCs w:val="24"/>
              </w:rPr>
              <w:t>Возможность формировать 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p w:rsidR="009F140D" w:rsidRPr="00E94DA7" w:rsidRDefault="009F140D" w:rsidP="002439FE">
            <w:pPr>
              <w:spacing w:after="0" w:line="240" w:lineRule="auto"/>
              <w:rPr>
                <w:rFonts w:ascii="Times New Roman" w:hAnsi="Times New Roman" w:cs="Times New Roman"/>
                <w:sz w:val="24"/>
                <w:szCs w:val="24"/>
              </w:rPr>
            </w:pP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героям учебника</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зависимостей в окру</w:t>
            </w:r>
            <w:r w:rsidRPr="00E94DA7">
              <w:rPr>
                <w:rFonts w:ascii="Times New Roman" w:hAnsi="Times New Roman" w:cs="Times New Roman"/>
                <w:sz w:val="24"/>
                <w:szCs w:val="24"/>
              </w:rPr>
              <w:softHyphen/>
              <w:t>жающем мире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 xml:space="preserve">Возможность для </w:t>
            </w:r>
            <w:r w:rsidRPr="00E94DA7">
              <w:rPr>
                <w:rFonts w:ascii="Times New Roman" w:hAnsi="Times New Roman" w:cs="Times New Roman"/>
                <w:sz w:val="24"/>
                <w:szCs w:val="24"/>
              </w:rPr>
              <w:lastRenderedPageBreak/>
              <w:t>формирования представления о значении математики для познания окружающего мира</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фактов</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понимания предложений и оценок учите</w:t>
            </w:r>
            <w:r w:rsidRPr="00E94DA7">
              <w:rPr>
                <w:rFonts w:ascii="Times New Roman" w:hAnsi="Times New Roman" w:cs="Times New Roman"/>
                <w:sz w:val="24"/>
                <w:szCs w:val="24"/>
              </w:rPr>
              <w:softHyphen/>
              <w:t>ля и одноклассников</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соседу по парте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lastRenderedPageBreak/>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щих людей</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Формировать интерес к различным видам учебной 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понимания чувств одноклас</w:t>
            </w:r>
            <w:r w:rsidRPr="00E94DA7">
              <w:rPr>
                <w:rFonts w:ascii="Times New Roman" w:hAnsi="Times New Roman" w:cs="Times New Roman"/>
                <w:sz w:val="24"/>
                <w:szCs w:val="24"/>
              </w:rPr>
              <w:softHyphen/>
              <w:t>сников, учителя при групповой работе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Формирования понимания причин успеха в учебе</w:t>
            </w:r>
          </w:p>
          <w:p w:rsidR="009F140D" w:rsidRPr="00E94DA7" w:rsidRDefault="009F140D" w:rsidP="002439FE">
            <w:pPr>
              <w:spacing w:after="0" w:line="240" w:lineRule="auto"/>
              <w:rPr>
                <w:rFonts w:ascii="Times New Roman" w:hAnsi="Times New Roman" w:cs="Times New Roman"/>
                <w:sz w:val="24"/>
                <w:szCs w:val="24"/>
              </w:rPr>
            </w:pPr>
            <w:r w:rsidRPr="00E94DA7">
              <w:rPr>
                <w:rFonts w:ascii="Times New Roman" w:hAnsi="Times New Roman" w:cs="Times New Roman"/>
                <w:sz w:val="24"/>
                <w:szCs w:val="24"/>
              </w:rPr>
              <w:t>Возможность формировать 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героям учебника</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 xml:space="preserve">матических зависимостей в </w:t>
            </w:r>
            <w:r w:rsidRPr="00E94DA7">
              <w:rPr>
                <w:rFonts w:ascii="Times New Roman" w:hAnsi="Times New Roman" w:cs="Times New Roman"/>
                <w:sz w:val="24"/>
                <w:szCs w:val="24"/>
              </w:rPr>
              <w:lastRenderedPageBreak/>
              <w:t>окру</w:t>
            </w:r>
            <w:r w:rsidRPr="00E94DA7">
              <w:rPr>
                <w:rFonts w:ascii="Times New Roman" w:hAnsi="Times New Roman" w:cs="Times New Roman"/>
                <w:sz w:val="24"/>
                <w:szCs w:val="24"/>
              </w:rPr>
              <w:softHyphen/>
              <w:t>жающем мире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представления о значении математики для познания окружающего мира</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фактов</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понимания предложений и оценок учите</w:t>
            </w:r>
            <w:r w:rsidRPr="00E94DA7">
              <w:rPr>
                <w:rFonts w:ascii="Times New Roman" w:hAnsi="Times New Roman" w:cs="Times New Roman"/>
                <w:sz w:val="24"/>
                <w:szCs w:val="24"/>
              </w:rPr>
              <w:softHyphen/>
              <w:t>ля и одноклассников</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 xml:space="preserve">интереса к познанию </w:t>
            </w:r>
            <w:r w:rsidRPr="00E94DA7">
              <w:rPr>
                <w:rFonts w:ascii="Times New Roman" w:hAnsi="Times New Roman" w:cs="Times New Roman"/>
                <w:sz w:val="24"/>
                <w:szCs w:val="24"/>
              </w:rPr>
              <w:lastRenderedPageBreak/>
              <w:t>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соседу по парте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щих людей</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Формировать интерес к различным видам учебной 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понимания чувств одноклас</w:t>
            </w:r>
            <w:r w:rsidRPr="00E94DA7">
              <w:rPr>
                <w:rFonts w:ascii="Times New Roman" w:hAnsi="Times New Roman" w:cs="Times New Roman"/>
                <w:sz w:val="24"/>
                <w:szCs w:val="24"/>
              </w:rPr>
              <w:softHyphen/>
              <w:t>сников, учителя при групповой работе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Формирования понимания причин успеха в учебе</w:t>
            </w:r>
          </w:p>
          <w:p w:rsidR="009F140D" w:rsidRPr="00E94DA7" w:rsidRDefault="009F140D" w:rsidP="002439FE">
            <w:pPr>
              <w:spacing w:after="0" w:line="240" w:lineRule="auto"/>
              <w:rPr>
                <w:rFonts w:ascii="Times New Roman" w:hAnsi="Times New Roman" w:cs="Times New Roman"/>
                <w:sz w:val="24"/>
                <w:szCs w:val="24"/>
              </w:rPr>
            </w:pPr>
            <w:r w:rsidRPr="00E94DA7">
              <w:rPr>
                <w:rFonts w:ascii="Times New Roman" w:hAnsi="Times New Roman" w:cs="Times New Roman"/>
                <w:sz w:val="24"/>
                <w:szCs w:val="24"/>
              </w:rPr>
              <w:t>Возможность формировать 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p w:rsidR="009F140D" w:rsidRPr="00E94DA7" w:rsidRDefault="009F140D" w:rsidP="002439FE">
            <w:pPr>
              <w:spacing w:after="0" w:line="240" w:lineRule="auto"/>
              <w:rPr>
                <w:rFonts w:ascii="Times New Roman" w:hAnsi="Times New Roman" w:cs="Times New Roman"/>
                <w:sz w:val="24"/>
                <w:szCs w:val="24"/>
              </w:rPr>
            </w:pP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героям учебника</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lastRenderedPageBreak/>
              <w:t>Формирование положительного отношения к урокам математики через создание ситуации успеха</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зависимостей в окру</w:t>
            </w:r>
            <w:r w:rsidRPr="00E94DA7">
              <w:rPr>
                <w:rFonts w:ascii="Times New Roman" w:hAnsi="Times New Roman" w:cs="Times New Roman"/>
                <w:sz w:val="24"/>
                <w:szCs w:val="24"/>
              </w:rPr>
              <w:softHyphen/>
              <w:t>жающем мире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представления о значении математики для познания окружающего мира</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фактов</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 xml:space="preserve">Формирование умения понимания предложений и </w:t>
            </w:r>
            <w:r w:rsidRPr="00E94DA7">
              <w:rPr>
                <w:rFonts w:ascii="Times New Roman" w:hAnsi="Times New Roman" w:cs="Times New Roman"/>
                <w:sz w:val="24"/>
                <w:szCs w:val="24"/>
              </w:rPr>
              <w:lastRenderedPageBreak/>
              <w:t>оценок учите</w:t>
            </w:r>
            <w:r w:rsidRPr="00E94DA7">
              <w:rPr>
                <w:rFonts w:ascii="Times New Roman" w:hAnsi="Times New Roman" w:cs="Times New Roman"/>
                <w:sz w:val="24"/>
                <w:szCs w:val="24"/>
              </w:rPr>
              <w:softHyphen/>
              <w:t>ля и одноклассников</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соседу по парте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щих людей</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Формировать интерес к различным видам учебной 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понимания чувств одноклас</w:t>
            </w:r>
            <w:r w:rsidRPr="00E94DA7">
              <w:rPr>
                <w:rFonts w:ascii="Times New Roman" w:hAnsi="Times New Roman" w:cs="Times New Roman"/>
                <w:sz w:val="24"/>
                <w:szCs w:val="24"/>
              </w:rPr>
              <w:softHyphen/>
              <w:t>сников, учителя при групповой работе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Формирования понимания причин успеха в учебе</w:t>
            </w:r>
          </w:p>
          <w:p w:rsidR="009F140D" w:rsidRPr="00E94DA7" w:rsidRDefault="009F140D" w:rsidP="002439FE">
            <w:pPr>
              <w:spacing w:after="0" w:line="240" w:lineRule="auto"/>
              <w:rPr>
                <w:rFonts w:ascii="Times New Roman" w:hAnsi="Times New Roman" w:cs="Times New Roman"/>
                <w:sz w:val="24"/>
                <w:szCs w:val="24"/>
              </w:rPr>
            </w:pPr>
            <w:r w:rsidRPr="00E94DA7">
              <w:rPr>
                <w:rFonts w:ascii="Times New Roman" w:hAnsi="Times New Roman" w:cs="Times New Roman"/>
                <w:sz w:val="24"/>
                <w:szCs w:val="24"/>
              </w:rPr>
              <w:t xml:space="preserve">Возможность формировать </w:t>
            </w:r>
            <w:r w:rsidRPr="00E94DA7">
              <w:rPr>
                <w:rFonts w:ascii="Times New Roman" w:hAnsi="Times New Roman" w:cs="Times New Roman"/>
                <w:sz w:val="24"/>
                <w:szCs w:val="24"/>
              </w:rPr>
              <w:lastRenderedPageBreak/>
              <w:t>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p w:rsidR="009F140D" w:rsidRPr="00E94DA7" w:rsidRDefault="009F140D" w:rsidP="002439FE">
            <w:pPr>
              <w:spacing w:after="0" w:line="240" w:lineRule="auto"/>
              <w:rPr>
                <w:rFonts w:ascii="Times New Roman" w:hAnsi="Times New Roman" w:cs="Times New Roman"/>
                <w:sz w:val="24"/>
                <w:szCs w:val="24"/>
              </w:rPr>
            </w:pPr>
          </w:p>
          <w:p w:rsidR="009F140D" w:rsidRPr="00E94DA7" w:rsidRDefault="009F140D" w:rsidP="002439FE">
            <w:pPr>
              <w:spacing w:after="0" w:line="240" w:lineRule="auto"/>
              <w:rPr>
                <w:rFonts w:ascii="Times New Roman" w:hAnsi="Times New Roman" w:cs="Times New Roman"/>
                <w:sz w:val="24"/>
                <w:szCs w:val="24"/>
              </w:rPr>
            </w:pPr>
          </w:p>
          <w:p w:rsidR="009F140D" w:rsidRPr="00E94DA7" w:rsidRDefault="009F140D" w:rsidP="002439FE">
            <w:pPr>
              <w:spacing w:after="0" w:line="240" w:lineRule="auto"/>
              <w:rPr>
                <w:rFonts w:ascii="Times New Roman" w:hAnsi="Times New Roman" w:cs="Times New Roman"/>
                <w:sz w:val="24"/>
                <w:szCs w:val="24"/>
              </w:rPr>
            </w:pPr>
          </w:p>
          <w:p w:rsidR="009F140D" w:rsidRPr="00E94DA7" w:rsidRDefault="009F140D" w:rsidP="002439FE">
            <w:pPr>
              <w:spacing w:after="0" w:line="240" w:lineRule="auto"/>
              <w:rPr>
                <w:rFonts w:ascii="Times New Roman" w:hAnsi="Times New Roman" w:cs="Times New Roman"/>
                <w:sz w:val="24"/>
                <w:szCs w:val="24"/>
              </w:rPr>
            </w:pPr>
          </w:p>
          <w:p w:rsidR="009F140D" w:rsidRPr="00E94DA7" w:rsidRDefault="009F140D" w:rsidP="002439FE">
            <w:pPr>
              <w:spacing w:after="0" w:line="240" w:lineRule="auto"/>
              <w:rPr>
                <w:rFonts w:ascii="Times New Roman" w:hAnsi="Times New Roman" w:cs="Times New Roman"/>
                <w:sz w:val="24"/>
                <w:szCs w:val="24"/>
              </w:rPr>
            </w:pPr>
          </w:p>
          <w:p w:rsidR="009F140D" w:rsidRPr="00E94DA7" w:rsidRDefault="009F140D" w:rsidP="002439FE">
            <w:pPr>
              <w:spacing w:after="0" w:line="240" w:lineRule="auto"/>
              <w:rPr>
                <w:rFonts w:ascii="Times New Roman" w:hAnsi="Times New Roman" w:cs="Times New Roman"/>
                <w:sz w:val="24"/>
                <w:szCs w:val="24"/>
              </w:rPr>
            </w:pPr>
          </w:p>
          <w:p w:rsidR="009F140D" w:rsidRPr="00E94DA7" w:rsidRDefault="009F140D" w:rsidP="002439FE">
            <w:pPr>
              <w:spacing w:after="0" w:line="240" w:lineRule="auto"/>
              <w:rPr>
                <w:rFonts w:ascii="Times New Roman" w:hAnsi="Times New Roman" w:cs="Times New Roman"/>
                <w:sz w:val="24"/>
                <w:szCs w:val="24"/>
              </w:rPr>
            </w:pPr>
          </w:p>
          <w:p w:rsidR="009F140D" w:rsidRPr="00E94DA7" w:rsidRDefault="009F140D" w:rsidP="002439FE">
            <w:pPr>
              <w:spacing w:after="0" w:line="240" w:lineRule="auto"/>
              <w:rPr>
                <w:rFonts w:ascii="Times New Roman" w:hAnsi="Times New Roman" w:cs="Times New Roman"/>
                <w:sz w:val="24"/>
                <w:szCs w:val="24"/>
              </w:rPr>
            </w:pPr>
          </w:p>
          <w:p w:rsidR="009F140D" w:rsidRPr="00E94DA7" w:rsidRDefault="009F140D" w:rsidP="002439FE">
            <w:pPr>
              <w:spacing w:after="0" w:line="240" w:lineRule="auto"/>
              <w:rPr>
                <w:rFonts w:ascii="Times New Roman" w:hAnsi="Times New Roman" w:cs="Times New Roman"/>
                <w:sz w:val="24"/>
                <w:szCs w:val="24"/>
              </w:rPr>
            </w:pPr>
          </w:p>
          <w:p w:rsidR="009F140D" w:rsidRPr="00E94DA7" w:rsidRDefault="009F140D" w:rsidP="002439FE">
            <w:pPr>
              <w:spacing w:after="0" w:line="240" w:lineRule="auto"/>
              <w:rPr>
                <w:rFonts w:ascii="Times New Roman" w:hAnsi="Times New Roman" w:cs="Times New Roman"/>
                <w:sz w:val="24"/>
                <w:szCs w:val="24"/>
              </w:rPr>
            </w:pPr>
          </w:p>
          <w:p w:rsidR="009F140D" w:rsidRPr="00E94DA7" w:rsidRDefault="009F140D" w:rsidP="002439FE">
            <w:pPr>
              <w:spacing w:after="0" w:line="240" w:lineRule="auto"/>
              <w:rPr>
                <w:rFonts w:ascii="Times New Roman" w:hAnsi="Times New Roman" w:cs="Times New Roman"/>
                <w:sz w:val="24"/>
                <w:szCs w:val="24"/>
              </w:rPr>
            </w:pP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героям учебника</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зависимостей в окру</w:t>
            </w:r>
            <w:r w:rsidRPr="00E94DA7">
              <w:rPr>
                <w:rFonts w:ascii="Times New Roman" w:hAnsi="Times New Roman" w:cs="Times New Roman"/>
                <w:sz w:val="24"/>
                <w:szCs w:val="24"/>
              </w:rPr>
              <w:softHyphen/>
              <w:t>жающем мире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представления о значении математики для познания окружающего мира</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lastRenderedPageBreak/>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фактов</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понимания предложений и оценок учите</w:t>
            </w:r>
            <w:r w:rsidRPr="00E94DA7">
              <w:rPr>
                <w:rFonts w:ascii="Times New Roman" w:hAnsi="Times New Roman" w:cs="Times New Roman"/>
                <w:sz w:val="24"/>
                <w:szCs w:val="24"/>
              </w:rPr>
              <w:softHyphen/>
              <w:t>ля и одноклассников</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9F140D" w:rsidRPr="00E94DA7" w:rsidRDefault="009F140D" w:rsidP="002439FE">
            <w:pPr>
              <w:pStyle w:val="a3"/>
              <w:jc w:val="both"/>
              <w:rPr>
                <w:rFonts w:ascii="Times New Roman" w:hAnsi="Times New Roman"/>
                <w:sz w:val="24"/>
                <w:szCs w:val="24"/>
              </w:rPr>
            </w:pPr>
            <w:r w:rsidRPr="00E94DA7">
              <w:rPr>
                <w:rFonts w:ascii="Times New Roman" w:hAnsi="Times New Roman"/>
                <w:sz w:val="24"/>
                <w:szCs w:val="24"/>
              </w:rPr>
              <w:t>Формирование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соседу по парте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lastRenderedPageBreak/>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щих людей</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Формировать интерес к различным видам учебной 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понимания чувств одноклас</w:t>
            </w:r>
            <w:r w:rsidRPr="00E94DA7">
              <w:rPr>
                <w:rFonts w:ascii="Times New Roman" w:hAnsi="Times New Roman" w:cs="Times New Roman"/>
                <w:sz w:val="24"/>
                <w:szCs w:val="24"/>
              </w:rPr>
              <w:softHyphen/>
              <w:t>сников, учителя при групповой работе</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Формирования понимания причин успеха в учебе</w:t>
            </w:r>
          </w:p>
          <w:p w:rsidR="009F140D" w:rsidRPr="00E94DA7" w:rsidRDefault="009F140D" w:rsidP="002439FE">
            <w:pPr>
              <w:spacing w:after="0" w:line="240" w:lineRule="auto"/>
              <w:rPr>
                <w:rFonts w:ascii="Times New Roman" w:hAnsi="Times New Roman" w:cs="Times New Roman"/>
                <w:sz w:val="24"/>
                <w:szCs w:val="24"/>
              </w:rPr>
            </w:pPr>
            <w:r w:rsidRPr="00E94DA7">
              <w:rPr>
                <w:rFonts w:ascii="Times New Roman" w:hAnsi="Times New Roman" w:cs="Times New Roman"/>
                <w:sz w:val="24"/>
                <w:szCs w:val="24"/>
              </w:rPr>
              <w:t>Возможность формировать 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p w:rsidR="009F140D" w:rsidRDefault="009F140D" w:rsidP="002439FE">
            <w:pPr>
              <w:spacing w:after="0" w:line="240" w:lineRule="auto"/>
              <w:rPr>
                <w:rFonts w:ascii="Times New Roman" w:eastAsia="Times New Roman" w:hAnsi="Times New Roman" w:cs="Times New Roman"/>
                <w:sz w:val="24"/>
                <w:szCs w:val="24"/>
                <w:lang w:eastAsia="en-US"/>
              </w:rPr>
            </w:pPr>
          </w:p>
          <w:p w:rsidR="00740FFC" w:rsidRDefault="00740FFC" w:rsidP="002439FE">
            <w:pPr>
              <w:spacing w:after="0" w:line="240" w:lineRule="auto"/>
              <w:rPr>
                <w:rFonts w:ascii="Times New Roman" w:eastAsia="Times New Roman" w:hAnsi="Times New Roman" w:cs="Times New Roman"/>
                <w:sz w:val="24"/>
                <w:szCs w:val="24"/>
                <w:lang w:eastAsia="en-US"/>
              </w:rPr>
            </w:pPr>
          </w:p>
          <w:p w:rsidR="00740FFC" w:rsidRDefault="00740FFC" w:rsidP="002439FE">
            <w:pPr>
              <w:spacing w:after="0" w:line="240" w:lineRule="auto"/>
              <w:rPr>
                <w:rFonts w:ascii="Times New Roman" w:eastAsia="Times New Roman" w:hAnsi="Times New Roman" w:cs="Times New Roman"/>
                <w:sz w:val="24"/>
                <w:szCs w:val="24"/>
                <w:lang w:eastAsia="en-US"/>
              </w:rPr>
            </w:pPr>
          </w:p>
          <w:p w:rsidR="00740FFC" w:rsidRDefault="00740FFC" w:rsidP="002439FE">
            <w:pPr>
              <w:spacing w:after="0" w:line="240" w:lineRule="auto"/>
              <w:rPr>
                <w:rFonts w:ascii="Times New Roman" w:eastAsia="Times New Roman" w:hAnsi="Times New Roman" w:cs="Times New Roman"/>
                <w:sz w:val="24"/>
                <w:szCs w:val="24"/>
                <w:lang w:eastAsia="en-US"/>
              </w:rPr>
            </w:pPr>
          </w:p>
          <w:p w:rsidR="00740FFC" w:rsidRDefault="00740FFC" w:rsidP="002439FE">
            <w:pPr>
              <w:spacing w:after="0" w:line="240" w:lineRule="auto"/>
              <w:rPr>
                <w:rFonts w:ascii="Times New Roman" w:eastAsia="Times New Roman" w:hAnsi="Times New Roman" w:cs="Times New Roman"/>
                <w:sz w:val="24"/>
                <w:szCs w:val="24"/>
                <w:lang w:eastAsia="en-US"/>
              </w:rPr>
            </w:pPr>
          </w:p>
          <w:p w:rsidR="00740FFC" w:rsidRDefault="00740FFC" w:rsidP="002439FE">
            <w:pPr>
              <w:spacing w:after="0" w:line="240" w:lineRule="auto"/>
              <w:rPr>
                <w:rFonts w:ascii="Times New Roman" w:eastAsia="Times New Roman" w:hAnsi="Times New Roman" w:cs="Times New Roman"/>
                <w:sz w:val="24"/>
                <w:szCs w:val="24"/>
                <w:lang w:eastAsia="en-US"/>
              </w:rPr>
            </w:pPr>
          </w:p>
          <w:p w:rsidR="00740FFC" w:rsidRDefault="00740FFC" w:rsidP="002439FE">
            <w:pPr>
              <w:spacing w:after="0" w:line="240" w:lineRule="auto"/>
              <w:rPr>
                <w:rFonts w:ascii="Times New Roman" w:eastAsia="Times New Roman" w:hAnsi="Times New Roman" w:cs="Times New Roman"/>
                <w:sz w:val="24"/>
                <w:szCs w:val="24"/>
                <w:lang w:eastAsia="en-US"/>
              </w:rPr>
            </w:pPr>
          </w:p>
          <w:p w:rsidR="00740FFC" w:rsidRDefault="00740FFC" w:rsidP="002439FE">
            <w:pPr>
              <w:spacing w:after="0" w:line="240" w:lineRule="auto"/>
              <w:rPr>
                <w:rFonts w:ascii="Times New Roman" w:eastAsia="Times New Roman" w:hAnsi="Times New Roman" w:cs="Times New Roman"/>
                <w:sz w:val="24"/>
                <w:szCs w:val="24"/>
                <w:lang w:eastAsia="en-US"/>
              </w:rPr>
            </w:pPr>
          </w:p>
          <w:p w:rsidR="00740FFC" w:rsidRDefault="00740FFC" w:rsidP="002439FE">
            <w:pPr>
              <w:spacing w:after="0" w:line="240" w:lineRule="auto"/>
              <w:rPr>
                <w:rFonts w:ascii="Times New Roman" w:eastAsia="Times New Roman" w:hAnsi="Times New Roman" w:cs="Times New Roman"/>
                <w:sz w:val="24"/>
                <w:szCs w:val="24"/>
                <w:lang w:eastAsia="en-US"/>
              </w:rPr>
            </w:pPr>
          </w:p>
          <w:p w:rsidR="00740FFC" w:rsidRDefault="00740FFC" w:rsidP="002439FE">
            <w:pPr>
              <w:spacing w:after="0" w:line="240" w:lineRule="auto"/>
              <w:rPr>
                <w:rFonts w:ascii="Times New Roman" w:eastAsia="Times New Roman" w:hAnsi="Times New Roman" w:cs="Times New Roman"/>
                <w:sz w:val="24"/>
                <w:szCs w:val="24"/>
                <w:lang w:eastAsia="en-US"/>
              </w:rPr>
            </w:pPr>
          </w:p>
          <w:p w:rsidR="00740FFC" w:rsidRDefault="00740FFC" w:rsidP="002439FE">
            <w:pPr>
              <w:spacing w:after="0" w:line="240" w:lineRule="auto"/>
              <w:rPr>
                <w:rFonts w:ascii="Times New Roman" w:eastAsia="Times New Roman" w:hAnsi="Times New Roman" w:cs="Times New Roman"/>
                <w:sz w:val="24"/>
                <w:szCs w:val="24"/>
                <w:lang w:eastAsia="en-US"/>
              </w:rPr>
            </w:pPr>
          </w:p>
          <w:p w:rsidR="00740FFC" w:rsidRDefault="00740FFC" w:rsidP="002439FE">
            <w:pPr>
              <w:spacing w:after="0" w:line="240" w:lineRule="auto"/>
              <w:rPr>
                <w:rFonts w:ascii="Times New Roman" w:eastAsia="Times New Roman" w:hAnsi="Times New Roman" w:cs="Times New Roman"/>
                <w:sz w:val="24"/>
                <w:szCs w:val="24"/>
                <w:lang w:eastAsia="en-US"/>
              </w:rPr>
            </w:pPr>
          </w:p>
          <w:p w:rsidR="00740FFC" w:rsidRDefault="00740FFC" w:rsidP="002439FE">
            <w:pPr>
              <w:spacing w:after="0" w:line="240" w:lineRule="auto"/>
              <w:rPr>
                <w:rFonts w:ascii="Times New Roman" w:eastAsia="Times New Roman" w:hAnsi="Times New Roman" w:cs="Times New Roman"/>
                <w:sz w:val="24"/>
                <w:szCs w:val="24"/>
                <w:lang w:eastAsia="en-US"/>
              </w:rPr>
            </w:pPr>
          </w:p>
          <w:p w:rsidR="00740FFC" w:rsidRDefault="00740FFC" w:rsidP="002439FE">
            <w:pPr>
              <w:spacing w:after="0" w:line="240" w:lineRule="auto"/>
              <w:rPr>
                <w:rFonts w:ascii="Times New Roman" w:eastAsia="Times New Roman" w:hAnsi="Times New Roman" w:cs="Times New Roman"/>
                <w:sz w:val="24"/>
                <w:szCs w:val="24"/>
                <w:lang w:eastAsia="en-US"/>
              </w:rPr>
            </w:pPr>
          </w:p>
          <w:p w:rsidR="00740FFC" w:rsidRDefault="00740FFC" w:rsidP="002439FE">
            <w:pPr>
              <w:spacing w:after="0" w:line="240" w:lineRule="auto"/>
              <w:rPr>
                <w:rFonts w:ascii="Times New Roman" w:eastAsia="Times New Roman" w:hAnsi="Times New Roman" w:cs="Times New Roman"/>
                <w:sz w:val="24"/>
                <w:szCs w:val="24"/>
                <w:lang w:eastAsia="en-US"/>
              </w:rPr>
            </w:pPr>
          </w:p>
          <w:p w:rsidR="00740FFC" w:rsidRDefault="00740FFC" w:rsidP="002439FE">
            <w:pPr>
              <w:spacing w:after="0" w:line="240" w:lineRule="auto"/>
              <w:rPr>
                <w:rFonts w:ascii="Times New Roman" w:eastAsia="Times New Roman" w:hAnsi="Times New Roman" w:cs="Times New Roman"/>
                <w:sz w:val="24"/>
                <w:szCs w:val="24"/>
                <w:lang w:eastAsia="en-US"/>
              </w:rPr>
            </w:pPr>
          </w:p>
          <w:p w:rsidR="00740FFC" w:rsidRDefault="00740FFC" w:rsidP="002439FE">
            <w:pPr>
              <w:spacing w:after="0" w:line="240" w:lineRule="auto"/>
              <w:rPr>
                <w:rFonts w:ascii="Times New Roman" w:eastAsia="Times New Roman" w:hAnsi="Times New Roman" w:cs="Times New Roman"/>
                <w:sz w:val="24"/>
                <w:szCs w:val="24"/>
                <w:lang w:eastAsia="en-US"/>
              </w:rPr>
            </w:pPr>
          </w:p>
          <w:p w:rsidR="00740FFC" w:rsidRDefault="00740FFC" w:rsidP="002439FE">
            <w:pPr>
              <w:spacing w:after="0" w:line="240" w:lineRule="auto"/>
              <w:rPr>
                <w:rFonts w:ascii="Times New Roman" w:eastAsia="Times New Roman" w:hAnsi="Times New Roman" w:cs="Times New Roman"/>
                <w:sz w:val="24"/>
                <w:szCs w:val="24"/>
                <w:lang w:eastAsia="en-US"/>
              </w:rPr>
            </w:pPr>
          </w:p>
          <w:p w:rsidR="00740FFC" w:rsidRDefault="00740FFC" w:rsidP="002439FE">
            <w:pPr>
              <w:spacing w:after="0" w:line="240" w:lineRule="auto"/>
              <w:rPr>
                <w:rFonts w:ascii="Times New Roman" w:eastAsia="Times New Roman" w:hAnsi="Times New Roman" w:cs="Times New Roman"/>
                <w:sz w:val="24"/>
                <w:szCs w:val="24"/>
                <w:lang w:eastAsia="en-US"/>
              </w:rPr>
            </w:pPr>
          </w:p>
          <w:p w:rsidR="00740FFC" w:rsidRPr="00E94DA7" w:rsidRDefault="00740FFC" w:rsidP="00740FFC">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героям учебника</w:t>
            </w:r>
          </w:p>
          <w:p w:rsidR="00740FFC" w:rsidRPr="00E94DA7" w:rsidRDefault="00740FFC" w:rsidP="00740FFC">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740FFC" w:rsidRPr="00E94DA7" w:rsidRDefault="00740FFC" w:rsidP="00740FFC">
            <w:pPr>
              <w:pStyle w:val="a3"/>
              <w:jc w:val="both"/>
              <w:rPr>
                <w:rFonts w:ascii="Times New Roman" w:hAnsi="Times New Roman"/>
                <w:sz w:val="24"/>
                <w:szCs w:val="24"/>
              </w:rPr>
            </w:pPr>
            <w:r w:rsidRPr="00E94DA7">
              <w:rPr>
                <w:rFonts w:ascii="Times New Roman" w:hAnsi="Times New Roman"/>
                <w:sz w:val="24"/>
                <w:szCs w:val="24"/>
              </w:rPr>
              <w:t>Формирование</w:t>
            </w:r>
          </w:p>
          <w:p w:rsidR="00740FFC" w:rsidRPr="00E94DA7" w:rsidRDefault="00740FFC" w:rsidP="00740FFC">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зависимостей в окру</w:t>
            </w:r>
            <w:r w:rsidRPr="00E94DA7">
              <w:rPr>
                <w:rFonts w:ascii="Times New Roman" w:hAnsi="Times New Roman" w:cs="Times New Roman"/>
                <w:sz w:val="24"/>
                <w:szCs w:val="24"/>
              </w:rPr>
              <w:softHyphen/>
              <w:t>жающем мире</w:t>
            </w:r>
          </w:p>
          <w:p w:rsidR="00740FFC" w:rsidRPr="00E94DA7" w:rsidRDefault="00740FFC" w:rsidP="00740FFC">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740FFC" w:rsidRPr="00E94DA7" w:rsidRDefault="00740FFC" w:rsidP="00740FFC">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представления о значении математики для познания окружающего мира</w:t>
            </w:r>
          </w:p>
          <w:p w:rsidR="00740FFC" w:rsidRPr="00E94DA7" w:rsidRDefault="00740FFC" w:rsidP="00740FFC">
            <w:pPr>
              <w:pStyle w:val="a3"/>
              <w:jc w:val="both"/>
              <w:rPr>
                <w:rFonts w:ascii="Times New Roman" w:hAnsi="Times New Roman"/>
                <w:sz w:val="24"/>
                <w:szCs w:val="24"/>
              </w:rPr>
            </w:pPr>
            <w:r w:rsidRPr="00E94DA7">
              <w:rPr>
                <w:rFonts w:ascii="Times New Roman" w:hAnsi="Times New Roman"/>
                <w:sz w:val="24"/>
                <w:szCs w:val="24"/>
              </w:rPr>
              <w:t>Формирование</w:t>
            </w:r>
          </w:p>
          <w:p w:rsidR="00740FFC" w:rsidRPr="00E94DA7" w:rsidRDefault="00740FFC" w:rsidP="00740FFC">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740FFC" w:rsidRPr="00E94DA7" w:rsidRDefault="00740FFC" w:rsidP="00740FFC">
            <w:pPr>
              <w:pStyle w:val="a3"/>
              <w:jc w:val="both"/>
              <w:rPr>
                <w:rFonts w:ascii="Times New Roman" w:hAnsi="Times New Roman"/>
                <w:sz w:val="24"/>
                <w:szCs w:val="24"/>
              </w:rPr>
            </w:pPr>
            <w:r w:rsidRPr="00E94DA7">
              <w:rPr>
                <w:rFonts w:ascii="Times New Roman" w:hAnsi="Times New Roman"/>
                <w:sz w:val="24"/>
                <w:szCs w:val="24"/>
              </w:rPr>
              <w:t>Формирование</w:t>
            </w:r>
          </w:p>
          <w:p w:rsidR="00740FFC" w:rsidRPr="00E94DA7" w:rsidRDefault="00740FFC" w:rsidP="00740FFC">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фактов</w:t>
            </w:r>
          </w:p>
          <w:p w:rsidR="00740FFC" w:rsidRPr="00E94DA7" w:rsidRDefault="00740FFC" w:rsidP="00740FFC">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r>
            <w:r w:rsidRPr="00E94DA7">
              <w:rPr>
                <w:rFonts w:ascii="Times New Roman" w:hAnsi="Times New Roman" w:cs="Times New Roman"/>
                <w:sz w:val="24"/>
                <w:szCs w:val="24"/>
              </w:rPr>
              <w:lastRenderedPageBreak/>
              <w:t>вательной деятельности</w:t>
            </w:r>
          </w:p>
          <w:p w:rsidR="00740FFC" w:rsidRPr="00E94DA7" w:rsidRDefault="00740FFC" w:rsidP="00740FFC">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740FFC" w:rsidRPr="00E94DA7" w:rsidRDefault="00740FFC" w:rsidP="00740FFC">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понимания предложений и оценок учите</w:t>
            </w:r>
            <w:r w:rsidRPr="00E94DA7">
              <w:rPr>
                <w:rFonts w:ascii="Times New Roman" w:hAnsi="Times New Roman" w:cs="Times New Roman"/>
                <w:sz w:val="24"/>
                <w:szCs w:val="24"/>
              </w:rPr>
              <w:softHyphen/>
              <w:t>ля и одноклассников</w:t>
            </w:r>
          </w:p>
          <w:p w:rsidR="00740FFC" w:rsidRPr="00E94DA7" w:rsidRDefault="00740FFC" w:rsidP="00740FFC">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740FFC" w:rsidRPr="00E94DA7" w:rsidRDefault="00740FFC" w:rsidP="00740FFC">
            <w:pPr>
              <w:pStyle w:val="a3"/>
              <w:jc w:val="both"/>
              <w:rPr>
                <w:rFonts w:ascii="Times New Roman" w:hAnsi="Times New Roman"/>
                <w:sz w:val="24"/>
                <w:szCs w:val="24"/>
              </w:rPr>
            </w:pPr>
            <w:r w:rsidRPr="00E94DA7">
              <w:rPr>
                <w:rFonts w:ascii="Times New Roman" w:hAnsi="Times New Roman"/>
                <w:sz w:val="24"/>
                <w:szCs w:val="24"/>
              </w:rPr>
              <w:t>Формирование</w:t>
            </w:r>
          </w:p>
          <w:p w:rsidR="00740FFC" w:rsidRPr="00E94DA7" w:rsidRDefault="00740FFC" w:rsidP="00740FFC">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740FFC" w:rsidRPr="00E94DA7" w:rsidRDefault="00740FFC" w:rsidP="00740FFC">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соседу по парте</w:t>
            </w:r>
          </w:p>
          <w:p w:rsidR="00740FFC" w:rsidRPr="00E94DA7" w:rsidRDefault="00740FFC" w:rsidP="00740FFC">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740FFC" w:rsidRPr="00E94DA7" w:rsidRDefault="00740FFC" w:rsidP="00740FFC">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щих людей</w:t>
            </w:r>
          </w:p>
          <w:p w:rsidR="00740FFC" w:rsidRPr="00E94DA7" w:rsidRDefault="00740FFC" w:rsidP="00740FFC">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Формировать интерес к различным видам учебной 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740FFC" w:rsidRPr="00E94DA7" w:rsidRDefault="00740FFC" w:rsidP="00740FFC">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 xml:space="preserve">Возможность для </w:t>
            </w:r>
            <w:r w:rsidRPr="00E94DA7">
              <w:rPr>
                <w:rFonts w:ascii="Times New Roman" w:hAnsi="Times New Roman" w:cs="Times New Roman"/>
                <w:sz w:val="24"/>
                <w:szCs w:val="24"/>
              </w:rPr>
              <w:lastRenderedPageBreak/>
              <w:t>формирования понимания чувств одноклас</w:t>
            </w:r>
            <w:r w:rsidRPr="00E94DA7">
              <w:rPr>
                <w:rFonts w:ascii="Times New Roman" w:hAnsi="Times New Roman" w:cs="Times New Roman"/>
                <w:sz w:val="24"/>
                <w:szCs w:val="24"/>
              </w:rPr>
              <w:softHyphen/>
              <w:t>сников, учителя при групповой работе</w:t>
            </w:r>
          </w:p>
          <w:p w:rsidR="00740FFC" w:rsidRPr="00E94DA7" w:rsidRDefault="00740FFC" w:rsidP="00740FFC">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Формирования понимания причин успеха в учебе</w:t>
            </w:r>
          </w:p>
          <w:p w:rsidR="00740FFC" w:rsidRPr="00E94DA7" w:rsidRDefault="00740FFC" w:rsidP="00740FFC">
            <w:pPr>
              <w:spacing w:after="0" w:line="240" w:lineRule="auto"/>
              <w:rPr>
                <w:rFonts w:ascii="Times New Roman" w:hAnsi="Times New Roman" w:cs="Times New Roman"/>
                <w:sz w:val="24"/>
                <w:szCs w:val="24"/>
              </w:rPr>
            </w:pPr>
            <w:r w:rsidRPr="00E94DA7">
              <w:rPr>
                <w:rFonts w:ascii="Times New Roman" w:hAnsi="Times New Roman" w:cs="Times New Roman"/>
                <w:sz w:val="24"/>
                <w:szCs w:val="24"/>
              </w:rPr>
              <w:t>Возможность формировать 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p w:rsidR="00740FFC" w:rsidRDefault="00740FFC"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героям учебника</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зависимостей в 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представления о значении математики для познания окружающего мира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фактов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lastRenderedPageBreak/>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понимания предложений и оценок учите</w:t>
            </w:r>
            <w:r w:rsidRPr="00E94DA7">
              <w:rPr>
                <w:rFonts w:ascii="Times New Roman" w:hAnsi="Times New Roman" w:cs="Times New Roman"/>
                <w:sz w:val="24"/>
                <w:szCs w:val="24"/>
              </w:rPr>
              <w:softHyphen/>
              <w:t>ля и одноклассников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соседу по парте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щих людей</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Формировать интерес к различным видам учебной 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 xml:space="preserve">Возможность для формирования понимания </w:t>
            </w:r>
            <w:r w:rsidRPr="00E94DA7">
              <w:rPr>
                <w:rFonts w:ascii="Times New Roman" w:hAnsi="Times New Roman" w:cs="Times New Roman"/>
                <w:sz w:val="24"/>
                <w:szCs w:val="24"/>
              </w:rPr>
              <w:lastRenderedPageBreak/>
              <w:t>чувств одноклас</w:t>
            </w:r>
            <w:r w:rsidRPr="00E94DA7">
              <w:rPr>
                <w:rFonts w:ascii="Times New Roman" w:hAnsi="Times New Roman" w:cs="Times New Roman"/>
                <w:sz w:val="24"/>
                <w:szCs w:val="24"/>
              </w:rPr>
              <w:softHyphen/>
              <w:t>сников, учителя при групповой работе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Формирования понимания причин успеха в учебе</w:t>
            </w:r>
          </w:p>
          <w:p w:rsidR="00215641" w:rsidRDefault="00215641" w:rsidP="00215641">
            <w:pPr>
              <w:spacing w:after="0" w:line="240" w:lineRule="auto"/>
              <w:rPr>
                <w:rFonts w:ascii="Times New Roman" w:hAnsi="Times New Roman" w:cs="Times New Roman"/>
                <w:sz w:val="24"/>
                <w:szCs w:val="24"/>
              </w:rPr>
            </w:pPr>
            <w:r w:rsidRPr="00E94DA7">
              <w:rPr>
                <w:rFonts w:ascii="Times New Roman" w:hAnsi="Times New Roman" w:cs="Times New Roman"/>
                <w:sz w:val="24"/>
                <w:szCs w:val="24"/>
              </w:rPr>
              <w:t>Возможность формировать 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lastRenderedPageBreak/>
              <w:t>Формирование умения проявлять познавательную инициативу в оказании помощи героям учебника</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зависимостей в 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представления о значении математики для познания окружающего мира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фактов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 xml:space="preserve">ональной организации </w:t>
            </w:r>
            <w:r w:rsidRPr="00E94DA7">
              <w:rPr>
                <w:rFonts w:ascii="Times New Roman" w:hAnsi="Times New Roman" w:cs="Times New Roman"/>
                <w:sz w:val="24"/>
                <w:szCs w:val="24"/>
              </w:rPr>
              <w:lastRenderedPageBreak/>
              <w:t>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понимания предложений и оценок учите</w:t>
            </w:r>
            <w:r w:rsidRPr="00E94DA7">
              <w:rPr>
                <w:rFonts w:ascii="Times New Roman" w:hAnsi="Times New Roman" w:cs="Times New Roman"/>
                <w:sz w:val="24"/>
                <w:szCs w:val="24"/>
              </w:rPr>
              <w:softHyphen/>
              <w:t>ля и одноклассников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соседу по парте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щих людей</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Формировать интерес к различным видам учебной 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понимания чувств одноклас</w:t>
            </w:r>
            <w:r w:rsidRPr="00E94DA7">
              <w:rPr>
                <w:rFonts w:ascii="Times New Roman" w:hAnsi="Times New Roman" w:cs="Times New Roman"/>
                <w:sz w:val="24"/>
                <w:szCs w:val="24"/>
              </w:rPr>
              <w:softHyphen/>
              <w:t>сников, учителя при групповой работе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lastRenderedPageBreak/>
              <w:t>Формирования понимания причин успеха в учебе</w:t>
            </w:r>
          </w:p>
          <w:p w:rsidR="00215641" w:rsidRPr="00E94DA7" w:rsidRDefault="00215641" w:rsidP="00215641">
            <w:pPr>
              <w:spacing w:after="0" w:line="240" w:lineRule="auto"/>
              <w:rPr>
                <w:rFonts w:ascii="Times New Roman" w:hAnsi="Times New Roman" w:cs="Times New Roman"/>
                <w:sz w:val="24"/>
                <w:szCs w:val="24"/>
              </w:rPr>
            </w:pPr>
            <w:r w:rsidRPr="00E94DA7">
              <w:rPr>
                <w:rFonts w:ascii="Times New Roman" w:hAnsi="Times New Roman" w:cs="Times New Roman"/>
                <w:sz w:val="24"/>
                <w:szCs w:val="24"/>
              </w:rPr>
              <w:t>Возможность формировать 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героям учебника</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зависимостей в 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представления о значении математики для познания окружающего мира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lastRenderedPageBreak/>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фактов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понимания предложений и оценок учите</w:t>
            </w:r>
            <w:r w:rsidRPr="00E94DA7">
              <w:rPr>
                <w:rFonts w:ascii="Times New Roman" w:hAnsi="Times New Roman" w:cs="Times New Roman"/>
                <w:sz w:val="24"/>
                <w:szCs w:val="24"/>
              </w:rPr>
              <w:softHyphen/>
              <w:t>ля и одноклассников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соседу по парте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щих людей</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lastRenderedPageBreak/>
              <w:t>Формировать интерес к различным видам учебной 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понимания чувств одноклас</w:t>
            </w:r>
            <w:r w:rsidRPr="00E94DA7">
              <w:rPr>
                <w:rFonts w:ascii="Times New Roman" w:hAnsi="Times New Roman" w:cs="Times New Roman"/>
                <w:sz w:val="24"/>
                <w:szCs w:val="24"/>
              </w:rPr>
              <w:softHyphen/>
              <w:t>сников, учителя при групповой работе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Формирования понимания причин успеха в учебе</w:t>
            </w:r>
          </w:p>
          <w:p w:rsidR="00215641" w:rsidRPr="00E94DA7" w:rsidRDefault="00215641" w:rsidP="00215641">
            <w:pPr>
              <w:spacing w:after="0" w:line="240" w:lineRule="auto"/>
              <w:rPr>
                <w:rFonts w:ascii="Times New Roman" w:hAnsi="Times New Roman" w:cs="Times New Roman"/>
                <w:sz w:val="24"/>
                <w:szCs w:val="24"/>
              </w:rPr>
            </w:pPr>
            <w:r w:rsidRPr="00E94DA7">
              <w:rPr>
                <w:rFonts w:ascii="Times New Roman" w:hAnsi="Times New Roman" w:cs="Times New Roman"/>
                <w:sz w:val="24"/>
                <w:szCs w:val="24"/>
              </w:rPr>
              <w:t>Возможность формировать 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героям учебника</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зависимостей в 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r>
            <w:r w:rsidRPr="00E94DA7">
              <w:rPr>
                <w:rFonts w:ascii="Times New Roman" w:hAnsi="Times New Roman" w:cs="Times New Roman"/>
                <w:sz w:val="24"/>
                <w:szCs w:val="24"/>
              </w:rPr>
              <w:lastRenderedPageBreak/>
              <w:t>ональной организации 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представления о значении математики для познания окружающего мира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фактов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понимания предложений и оценок учите</w:t>
            </w:r>
            <w:r w:rsidRPr="00E94DA7">
              <w:rPr>
                <w:rFonts w:ascii="Times New Roman" w:hAnsi="Times New Roman" w:cs="Times New Roman"/>
                <w:sz w:val="24"/>
                <w:szCs w:val="24"/>
              </w:rPr>
              <w:softHyphen/>
              <w:t>ля и одноклассников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 xml:space="preserve">Формирование умения </w:t>
            </w:r>
            <w:r w:rsidRPr="00E94DA7">
              <w:rPr>
                <w:rFonts w:ascii="Times New Roman" w:hAnsi="Times New Roman" w:cs="Times New Roman"/>
                <w:sz w:val="24"/>
                <w:szCs w:val="24"/>
              </w:rPr>
              <w:lastRenderedPageBreak/>
              <w:t>проявлять познавательную инициативу в оказании помощи соседу по парте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щих людей</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Формировать интерес к различным видам учебной 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понимания чувств одноклас</w:t>
            </w:r>
            <w:r w:rsidRPr="00E94DA7">
              <w:rPr>
                <w:rFonts w:ascii="Times New Roman" w:hAnsi="Times New Roman" w:cs="Times New Roman"/>
                <w:sz w:val="24"/>
                <w:szCs w:val="24"/>
              </w:rPr>
              <w:softHyphen/>
              <w:t>сников, учителя при групповой работе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Формирования понимания причин успеха в учебе</w:t>
            </w:r>
          </w:p>
          <w:p w:rsidR="00215641" w:rsidRPr="00E94DA7" w:rsidRDefault="00215641" w:rsidP="00215641">
            <w:pPr>
              <w:spacing w:after="0" w:line="240" w:lineRule="auto"/>
              <w:rPr>
                <w:rFonts w:ascii="Times New Roman" w:hAnsi="Times New Roman" w:cs="Times New Roman"/>
                <w:sz w:val="24"/>
                <w:szCs w:val="24"/>
              </w:rPr>
            </w:pPr>
            <w:r w:rsidRPr="00E94DA7">
              <w:rPr>
                <w:rFonts w:ascii="Times New Roman" w:hAnsi="Times New Roman" w:cs="Times New Roman"/>
                <w:sz w:val="24"/>
                <w:szCs w:val="24"/>
              </w:rPr>
              <w:t>Возможность формировать 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 xml:space="preserve">Формирование умения </w:t>
            </w:r>
            <w:r w:rsidRPr="00E94DA7">
              <w:rPr>
                <w:rFonts w:ascii="Times New Roman" w:hAnsi="Times New Roman" w:cs="Times New Roman"/>
                <w:sz w:val="24"/>
                <w:szCs w:val="24"/>
              </w:rPr>
              <w:lastRenderedPageBreak/>
              <w:t>проявлять познавательную инициативу в оказании помощи героям учебника</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зависимостей в 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представления о значении математики для познания окружающего мира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фактов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lastRenderedPageBreak/>
              <w:t>Формирование умения понимания предложений и оценок учите</w:t>
            </w:r>
            <w:r w:rsidRPr="00E94DA7">
              <w:rPr>
                <w:rFonts w:ascii="Times New Roman" w:hAnsi="Times New Roman" w:cs="Times New Roman"/>
                <w:sz w:val="24"/>
                <w:szCs w:val="24"/>
              </w:rPr>
              <w:softHyphen/>
              <w:t>ля и одноклассников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соседу по парте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щих людей</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Формировать интерес к различным видам учебной 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понимания чувств одноклас</w:t>
            </w:r>
            <w:r w:rsidRPr="00E94DA7">
              <w:rPr>
                <w:rFonts w:ascii="Times New Roman" w:hAnsi="Times New Roman" w:cs="Times New Roman"/>
                <w:sz w:val="24"/>
                <w:szCs w:val="24"/>
              </w:rPr>
              <w:softHyphen/>
              <w:t>сников, учителя при групповой работе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 xml:space="preserve">Формирования понимания </w:t>
            </w:r>
            <w:r w:rsidRPr="00E94DA7">
              <w:rPr>
                <w:rFonts w:ascii="Times New Roman" w:hAnsi="Times New Roman" w:cs="Times New Roman"/>
                <w:sz w:val="24"/>
                <w:szCs w:val="24"/>
              </w:rPr>
              <w:lastRenderedPageBreak/>
              <w:t>причин успеха в учебе</w:t>
            </w:r>
          </w:p>
          <w:p w:rsidR="00215641" w:rsidRPr="00E94DA7" w:rsidRDefault="00215641" w:rsidP="00215641">
            <w:pPr>
              <w:spacing w:after="0" w:line="240" w:lineRule="auto"/>
              <w:rPr>
                <w:rFonts w:ascii="Times New Roman" w:hAnsi="Times New Roman" w:cs="Times New Roman"/>
                <w:sz w:val="24"/>
                <w:szCs w:val="24"/>
              </w:rPr>
            </w:pPr>
            <w:r w:rsidRPr="00E94DA7">
              <w:rPr>
                <w:rFonts w:ascii="Times New Roman" w:hAnsi="Times New Roman" w:cs="Times New Roman"/>
                <w:sz w:val="24"/>
                <w:szCs w:val="24"/>
              </w:rPr>
              <w:t>Возможность формировать 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героям учебника</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зависимостей в 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представления о значении математики для познания окружающего мира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lastRenderedPageBreak/>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фактов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понимания предложений и оценок учите</w:t>
            </w:r>
            <w:r w:rsidRPr="00E94DA7">
              <w:rPr>
                <w:rFonts w:ascii="Times New Roman" w:hAnsi="Times New Roman" w:cs="Times New Roman"/>
                <w:sz w:val="24"/>
                <w:szCs w:val="24"/>
              </w:rPr>
              <w:softHyphen/>
              <w:t>ля и одноклассников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соседу по парте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щих людей</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lastRenderedPageBreak/>
              <w:t>Формировать интерес к различным видам учебной 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понимания чувств одноклас</w:t>
            </w:r>
            <w:r w:rsidRPr="00E94DA7">
              <w:rPr>
                <w:rFonts w:ascii="Times New Roman" w:hAnsi="Times New Roman" w:cs="Times New Roman"/>
                <w:sz w:val="24"/>
                <w:szCs w:val="24"/>
              </w:rPr>
              <w:softHyphen/>
              <w:t>сников, учителя при групповой работе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Формирования понимания причин успеха в учебе</w:t>
            </w:r>
          </w:p>
          <w:p w:rsidR="00215641" w:rsidRPr="00E94DA7" w:rsidRDefault="00215641" w:rsidP="00215641">
            <w:pPr>
              <w:spacing w:after="0" w:line="240" w:lineRule="auto"/>
              <w:rPr>
                <w:rFonts w:ascii="Times New Roman" w:hAnsi="Times New Roman" w:cs="Times New Roman"/>
                <w:sz w:val="24"/>
                <w:szCs w:val="24"/>
              </w:rPr>
            </w:pPr>
            <w:r w:rsidRPr="00E94DA7">
              <w:rPr>
                <w:rFonts w:ascii="Times New Roman" w:hAnsi="Times New Roman" w:cs="Times New Roman"/>
                <w:sz w:val="24"/>
                <w:szCs w:val="24"/>
              </w:rPr>
              <w:t>Возможность формировать 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героям учебника</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 xml:space="preserve">матических зависимостей в </w:t>
            </w:r>
            <w:r w:rsidRPr="00E94DA7">
              <w:rPr>
                <w:rFonts w:ascii="Times New Roman" w:hAnsi="Times New Roman" w:cs="Times New Roman"/>
                <w:sz w:val="24"/>
                <w:szCs w:val="24"/>
              </w:rPr>
              <w:lastRenderedPageBreak/>
              <w:t>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представления о значении математики для познания окружающего мира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фактов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понимания предложений и оценок учите</w:t>
            </w:r>
            <w:r w:rsidRPr="00E94DA7">
              <w:rPr>
                <w:rFonts w:ascii="Times New Roman" w:hAnsi="Times New Roman" w:cs="Times New Roman"/>
                <w:sz w:val="24"/>
                <w:szCs w:val="24"/>
              </w:rPr>
              <w:softHyphen/>
              <w:t>ля и одноклассников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lastRenderedPageBreak/>
              <w:t>интереса к познанию 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соседу по парте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щих людей</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Формировать интерес к различным видам учебной 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понимания чувств одноклас</w:t>
            </w:r>
            <w:r w:rsidRPr="00E94DA7">
              <w:rPr>
                <w:rFonts w:ascii="Times New Roman" w:hAnsi="Times New Roman" w:cs="Times New Roman"/>
                <w:sz w:val="24"/>
                <w:szCs w:val="24"/>
              </w:rPr>
              <w:softHyphen/>
              <w:t>сников, учителя при групповой работе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Формирования понимания причин успеха в учебе</w:t>
            </w:r>
          </w:p>
          <w:p w:rsidR="00215641" w:rsidRPr="00E94DA7" w:rsidRDefault="00215641" w:rsidP="00215641">
            <w:pPr>
              <w:spacing w:after="0" w:line="240" w:lineRule="auto"/>
              <w:rPr>
                <w:rFonts w:ascii="Times New Roman" w:hAnsi="Times New Roman" w:cs="Times New Roman"/>
                <w:sz w:val="24"/>
                <w:szCs w:val="24"/>
              </w:rPr>
            </w:pPr>
            <w:r w:rsidRPr="00E94DA7">
              <w:rPr>
                <w:rFonts w:ascii="Times New Roman" w:hAnsi="Times New Roman" w:cs="Times New Roman"/>
                <w:sz w:val="24"/>
                <w:szCs w:val="24"/>
              </w:rPr>
              <w:t>Возможность формировать 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героям учебника</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зависимостей в 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представления о значении математики для познания окружающего мира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фактов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lastRenderedPageBreak/>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понимания предложений и оценок учите</w:t>
            </w:r>
            <w:r w:rsidRPr="00E94DA7">
              <w:rPr>
                <w:rFonts w:ascii="Times New Roman" w:hAnsi="Times New Roman" w:cs="Times New Roman"/>
                <w:sz w:val="24"/>
                <w:szCs w:val="24"/>
              </w:rPr>
              <w:softHyphen/>
              <w:t>ля и одноклассников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соседу по парте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щих людей</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Формировать интерес к различным видам учебной 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 xml:space="preserve">Возможность для </w:t>
            </w:r>
            <w:r w:rsidRPr="00E94DA7">
              <w:rPr>
                <w:rFonts w:ascii="Times New Roman" w:hAnsi="Times New Roman" w:cs="Times New Roman"/>
                <w:sz w:val="24"/>
                <w:szCs w:val="24"/>
              </w:rPr>
              <w:lastRenderedPageBreak/>
              <w:t>формирования понимания чувств одноклас</w:t>
            </w:r>
            <w:r w:rsidRPr="00E94DA7">
              <w:rPr>
                <w:rFonts w:ascii="Times New Roman" w:hAnsi="Times New Roman" w:cs="Times New Roman"/>
                <w:sz w:val="24"/>
                <w:szCs w:val="24"/>
              </w:rPr>
              <w:softHyphen/>
              <w:t>сников, учителя при групповой работе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Формирования понимания причин успеха в учебе</w:t>
            </w:r>
          </w:p>
          <w:p w:rsidR="00215641" w:rsidRPr="00E94DA7" w:rsidRDefault="00215641" w:rsidP="00215641">
            <w:pPr>
              <w:spacing w:after="0" w:line="240" w:lineRule="auto"/>
              <w:rPr>
                <w:rFonts w:ascii="Times New Roman" w:hAnsi="Times New Roman" w:cs="Times New Roman"/>
                <w:sz w:val="24"/>
                <w:szCs w:val="24"/>
              </w:rPr>
            </w:pPr>
            <w:r w:rsidRPr="00E94DA7">
              <w:rPr>
                <w:rFonts w:ascii="Times New Roman" w:hAnsi="Times New Roman" w:cs="Times New Roman"/>
                <w:sz w:val="24"/>
                <w:szCs w:val="24"/>
              </w:rPr>
              <w:t>Возможность формировать 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Default="00215641" w:rsidP="00215641">
            <w:pPr>
              <w:spacing w:after="0" w:line="240" w:lineRule="auto"/>
              <w:rPr>
                <w:rFonts w:ascii="Times New Roman" w:hAnsi="Times New Roman" w:cs="Times New Roman"/>
                <w:sz w:val="24"/>
                <w:szCs w:val="24"/>
              </w:rPr>
            </w:pPr>
          </w:p>
          <w:p w:rsidR="00215641" w:rsidRPr="00E94DA7" w:rsidRDefault="00215641" w:rsidP="00215641">
            <w:pPr>
              <w:spacing w:after="0" w:line="240" w:lineRule="auto"/>
              <w:rPr>
                <w:rFonts w:ascii="Times New Roman" w:hAnsi="Times New Roman" w:cs="Times New Roman"/>
                <w:sz w:val="24"/>
                <w:szCs w:val="24"/>
              </w:rPr>
            </w:pP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героям учебника</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зависимостей в 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 xml:space="preserve">Возможность для формирования представления о значении </w:t>
            </w:r>
            <w:r w:rsidRPr="00E94DA7">
              <w:rPr>
                <w:rFonts w:ascii="Times New Roman" w:hAnsi="Times New Roman" w:cs="Times New Roman"/>
                <w:sz w:val="24"/>
                <w:szCs w:val="24"/>
              </w:rPr>
              <w:lastRenderedPageBreak/>
              <w:t>математики для познания окружающего мира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фактов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понимания предложений и оценок учите</w:t>
            </w:r>
            <w:r w:rsidRPr="00E94DA7">
              <w:rPr>
                <w:rFonts w:ascii="Times New Roman" w:hAnsi="Times New Roman" w:cs="Times New Roman"/>
                <w:sz w:val="24"/>
                <w:szCs w:val="24"/>
              </w:rPr>
              <w:softHyphen/>
              <w:t>ля и одноклассников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соседу по парте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 xml:space="preserve">Формирование первоначальной ориентации </w:t>
            </w:r>
            <w:r w:rsidRPr="00E94DA7">
              <w:rPr>
                <w:rFonts w:ascii="Times New Roman" w:hAnsi="Times New Roman" w:cs="Times New Roman"/>
                <w:sz w:val="24"/>
                <w:szCs w:val="24"/>
              </w:rPr>
              <w:lastRenderedPageBreak/>
              <w:t>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щих людей</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Формировать интерес к различным видам учебной 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понимания чувств одноклас</w:t>
            </w:r>
            <w:r w:rsidRPr="00E94DA7">
              <w:rPr>
                <w:rFonts w:ascii="Times New Roman" w:hAnsi="Times New Roman" w:cs="Times New Roman"/>
                <w:sz w:val="24"/>
                <w:szCs w:val="24"/>
              </w:rPr>
              <w:softHyphen/>
              <w:t>сников, учителя при групповой работе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Формирования понимания причин успеха в учебе</w:t>
            </w:r>
          </w:p>
          <w:p w:rsidR="00215641" w:rsidRPr="00E94DA7" w:rsidRDefault="00215641" w:rsidP="00215641">
            <w:pPr>
              <w:spacing w:after="0" w:line="240" w:lineRule="auto"/>
              <w:rPr>
                <w:rFonts w:ascii="Times New Roman" w:hAnsi="Times New Roman" w:cs="Times New Roman"/>
                <w:sz w:val="24"/>
                <w:szCs w:val="24"/>
              </w:rPr>
            </w:pPr>
            <w:r w:rsidRPr="00E94DA7">
              <w:rPr>
                <w:rFonts w:ascii="Times New Roman" w:hAnsi="Times New Roman" w:cs="Times New Roman"/>
                <w:sz w:val="24"/>
                <w:szCs w:val="24"/>
              </w:rPr>
              <w:t>Возможность формировать 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героям учебника</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 xml:space="preserve">матических зависимостей в </w:t>
            </w:r>
            <w:r w:rsidRPr="00E94DA7">
              <w:rPr>
                <w:rFonts w:ascii="Times New Roman" w:hAnsi="Times New Roman" w:cs="Times New Roman"/>
                <w:sz w:val="24"/>
                <w:szCs w:val="24"/>
              </w:rPr>
              <w:lastRenderedPageBreak/>
              <w:t>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представления о значении математики для познания окружающего мира</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фактов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понимания предложений и оценок учите</w:t>
            </w:r>
            <w:r w:rsidRPr="00E94DA7">
              <w:rPr>
                <w:rFonts w:ascii="Times New Roman" w:hAnsi="Times New Roman" w:cs="Times New Roman"/>
                <w:sz w:val="24"/>
                <w:szCs w:val="24"/>
              </w:rPr>
              <w:softHyphen/>
              <w:t>ля и одноклассников</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pStyle w:val="a3"/>
              <w:jc w:val="both"/>
              <w:rPr>
                <w:rFonts w:ascii="Times New Roman" w:hAnsi="Times New Roman"/>
                <w:sz w:val="24"/>
                <w:szCs w:val="24"/>
              </w:rPr>
            </w:pPr>
            <w:r w:rsidRPr="00E94DA7">
              <w:rPr>
                <w:rFonts w:ascii="Times New Roman" w:hAnsi="Times New Roman"/>
                <w:sz w:val="24"/>
                <w:szCs w:val="24"/>
              </w:rPr>
              <w:t>Формирование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 xml:space="preserve">интереса к познанию </w:t>
            </w:r>
            <w:r w:rsidRPr="00E94DA7">
              <w:rPr>
                <w:rFonts w:ascii="Times New Roman" w:hAnsi="Times New Roman" w:cs="Times New Roman"/>
                <w:sz w:val="24"/>
                <w:szCs w:val="24"/>
              </w:rPr>
              <w:lastRenderedPageBreak/>
              <w:t>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соседу по парте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щих людей</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Формировать интерес к различным видам учебной 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понимания чувств одноклас</w:t>
            </w:r>
            <w:r w:rsidRPr="00E94DA7">
              <w:rPr>
                <w:rFonts w:ascii="Times New Roman" w:hAnsi="Times New Roman" w:cs="Times New Roman"/>
                <w:sz w:val="24"/>
                <w:szCs w:val="24"/>
              </w:rPr>
              <w:softHyphen/>
              <w:t>сников, учителя при групповой работе</w:t>
            </w:r>
          </w:p>
          <w:p w:rsidR="00215641" w:rsidRPr="00E94DA7" w:rsidRDefault="00215641" w:rsidP="00215641">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Формирования понимания причин успеха в учебе</w:t>
            </w:r>
          </w:p>
          <w:p w:rsidR="00215641" w:rsidRDefault="00215641" w:rsidP="00215641">
            <w:pPr>
              <w:spacing w:after="0" w:line="240" w:lineRule="auto"/>
              <w:rPr>
                <w:rFonts w:ascii="Times New Roman" w:hAnsi="Times New Roman" w:cs="Times New Roman"/>
                <w:sz w:val="24"/>
                <w:szCs w:val="24"/>
              </w:rPr>
            </w:pPr>
            <w:r w:rsidRPr="00E94DA7">
              <w:rPr>
                <w:rFonts w:ascii="Times New Roman" w:hAnsi="Times New Roman" w:cs="Times New Roman"/>
                <w:sz w:val="24"/>
                <w:szCs w:val="24"/>
              </w:rPr>
              <w:t>Возможность формировать 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p w:rsidR="003A0CEB" w:rsidRDefault="003A0CEB" w:rsidP="00215641">
            <w:pPr>
              <w:spacing w:after="0" w:line="240" w:lineRule="auto"/>
              <w:rPr>
                <w:rFonts w:ascii="Times New Roman" w:hAnsi="Times New Roman" w:cs="Times New Roman"/>
                <w:sz w:val="24"/>
                <w:szCs w:val="24"/>
              </w:rPr>
            </w:pPr>
          </w:p>
          <w:p w:rsidR="003A0CEB" w:rsidRDefault="003A0CEB" w:rsidP="00215641">
            <w:pPr>
              <w:spacing w:after="0" w:line="240" w:lineRule="auto"/>
              <w:rPr>
                <w:rFonts w:ascii="Times New Roman" w:hAnsi="Times New Roman" w:cs="Times New Roman"/>
                <w:sz w:val="24"/>
                <w:szCs w:val="24"/>
              </w:rPr>
            </w:pPr>
          </w:p>
          <w:p w:rsidR="003A0CEB" w:rsidRDefault="003A0CEB" w:rsidP="00215641">
            <w:pPr>
              <w:spacing w:after="0" w:line="240" w:lineRule="auto"/>
              <w:rPr>
                <w:rFonts w:ascii="Times New Roman" w:hAnsi="Times New Roman" w:cs="Times New Roman"/>
                <w:sz w:val="24"/>
                <w:szCs w:val="24"/>
              </w:rPr>
            </w:pPr>
          </w:p>
          <w:p w:rsidR="003A0CEB" w:rsidRPr="00E94DA7" w:rsidRDefault="003A0CEB" w:rsidP="00215641">
            <w:pPr>
              <w:spacing w:after="0" w:line="240" w:lineRule="auto"/>
              <w:rPr>
                <w:rFonts w:ascii="Times New Roman" w:hAnsi="Times New Roman" w:cs="Times New Roman"/>
                <w:sz w:val="24"/>
                <w:szCs w:val="24"/>
              </w:rPr>
            </w:pP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 xml:space="preserve">Формирование умения </w:t>
            </w:r>
            <w:r w:rsidRPr="00E94DA7">
              <w:rPr>
                <w:rFonts w:ascii="Times New Roman" w:hAnsi="Times New Roman" w:cs="Times New Roman"/>
                <w:sz w:val="24"/>
                <w:szCs w:val="24"/>
              </w:rPr>
              <w:lastRenderedPageBreak/>
              <w:t>проявлять познавательную инициативу в оказании помощи героям учебника</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3A0CEB" w:rsidRPr="00E94DA7" w:rsidRDefault="003A0CEB" w:rsidP="003A0CEB">
            <w:pPr>
              <w:pStyle w:val="a3"/>
              <w:jc w:val="both"/>
              <w:rPr>
                <w:rFonts w:ascii="Times New Roman" w:hAnsi="Times New Roman"/>
                <w:sz w:val="24"/>
                <w:szCs w:val="24"/>
              </w:rPr>
            </w:pPr>
            <w:r w:rsidRPr="00E94DA7">
              <w:rPr>
                <w:rFonts w:ascii="Times New Roman" w:hAnsi="Times New Roman"/>
                <w:sz w:val="24"/>
                <w:szCs w:val="24"/>
              </w:rPr>
              <w:t>Формирование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зависимостей в окру</w:t>
            </w:r>
            <w:r w:rsidRPr="00E94DA7">
              <w:rPr>
                <w:rFonts w:ascii="Times New Roman" w:hAnsi="Times New Roman" w:cs="Times New Roman"/>
                <w:sz w:val="24"/>
                <w:szCs w:val="24"/>
              </w:rPr>
              <w:softHyphen/>
              <w:t>жающем мире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представления о значении математики для познания окружающего мира</w:t>
            </w:r>
          </w:p>
          <w:p w:rsidR="003A0CEB" w:rsidRPr="00E94DA7" w:rsidRDefault="003A0CEB" w:rsidP="003A0CEB">
            <w:pPr>
              <w:pStyle w:val="a3"/>
              <w:jc w:val="both"/>
              <w:rPr>
                <w:rFonts w:ascii="Times New Roman" w:hAnsi="Times New Roman"/>
                <w:sz w:val="24"/>
                <w:szCs w:val="24"/>
              </w:rPr>
            </w:pPr>
            <w:r w:rsidRPr="00E94DA7">
              <w:rPr>
                <w:rFonts w:ascii="Times New Roman" w:hAnsi="Times New Roman"/>
                <w:sz w:val="24"/>
                <w:szCs w:val="24"/>
              </w:rPr>
              <w:t>Формирование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215641" w:rsidRDefault="00215641" w:rsidP="002439FE">
            <w:pPr>
              <w:spacing w:after="0" w:line="240" w:lineRule="auto"/>
              <w:rPr>
                <w:rFonts w:ascii="Times New Roman" w:eastAsia="Times New Roman" w:hAnsi="Times New Roman" w:cs="Times New Roman"/>
                <w:sz w:val="24"/>
                <w:szCs w:val="24"/>
                <w:lang w:eastAsia="en-US"/>
              </w:rPr>
            </w:pPr>
          </w:p>
          <w:p w:rsidR="00215641" w:rsidRPr="00E94DA7" w:rsidRDefault="00215641"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F40FE9">
            <w:pPr>
              <w:spacing w:after="0" w:line="240" w:lineRule="auto"/>
              <w:ind w:firstLine="884"/>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rPr>
                <w:rFonts w:ascii="Times New Roman" w:hAnsi="Times New Roman" w:cs="Times New Roman"/>
                <w:sz w:val="24"/>
                <w:szCs w:val="24"/>
              </w:rPr>
            </w:pPr>
            <w:r w:rsidRPr="0046078E">
              <w:rPr>
                <w:rFonts w:ascii="Times New Roman" w:hAnsi="Times New Roman" w:cs="Times New Roman"/>
                <w:sz w:val="24"/>
                <w:szCs w:val="24"/>
              </w:rPr>
              <w:t xml:space="preserve"> Решение задач с </w:t>
            </w:r>
            <w:proofErr w:type="spellStart"/>
            <w:r w:rsidRPr="0046078E">
              <w:rPr>
                <w:rFonts w:ascii="Times New Roman" w:hAnsi="Times New Roman" w:cs="Times New Roman"/>
                <w:sz w:val="24"/>
                <w:szCs w:val="24"/>
              </w:rPr>
              <w:t>использова</w:t>
            </w:r>
            <w:r w:rsidR="00897170" w:rsidRPr="0046078E">
              <w:rPr>
                <w:rFonts w:ascii="Times New Roman" w:hAnsi="Times New Roman" w:cs="Times New Roman"/>
                <w:sz w:val="24"/>
                <w:szCs w:val="24"/>
              </w:rPr>
              <w:t>-</w:t>
            </w:r>
            <w:r w:rsidRPr="0046078E">
              <w:rPr>
                <w:rFonts w:ascii="Times New Roman" w:hAnsi="Times New Roman" w:cs="Times New Roman"/>
                <w:sz w:val="24"/>
                <w:szCs w:val="24"/>
              </w:rPr>
              <w:t>нием</w:t>
            </w:r>
            <w:proofErr w:type="spellEnd"/>
            <w:r w:rsidRPr="0046078E">
              <w:rPr>
                <w:rFonts w:ascii="Times New Roman" w:hAnsi="Times New Roman" w:cs="Times New Roman"/>
                <w:sz w:val="24"/>
                <w:szCs w:val="24"/>
              </w:rPr>
              <w:t xml:space="preserve"> данных таблицы.</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измерять с помощью</w:t>
            </w:r>
            <w:r w:rsidR="00897170" w:rsidRPr="0046078E">
              <w:rPr>
                <w:rFonts w:ascii="Times New Roman" w:hAnsi="Times New Roman" w:cs="Times New Roman"/>
                <w:spacing w:val="-2"/>
              </w:rPr>
              <w:t xml:space="preserve"> </w:t>
            </w:r>
            <w:r w:rsidRPr="0046078E">
              <w:rPr>
                <w:rFonts w:ascii="Times New Roman" w:hAnsi="Times New Roman" w:cs="Times New Roman"/>
                <w:spacing w:val="-3"/>
              </w:rPr>
              <w:t>палетки площадь прямоугольни</w:t>
            </w:r>
            <w:r w:rsidRPr="0046078E">
              <w:rPr>
                <w:rFonts w:ascii="Times New Roman" w:hAnsi="Times New Roman" w:cs="Times New Roman"/>
                <w:spacing w:val="-2"/>
              </w:rPr>
              <w:t>ка; чертить квадрат с данной</w:t>
            </w:r>
            <w:r w:rsidR="00897170" w:rsidRPr="0046078E">
              <w:rPr>
                <w:rFonts w:ascii="Times New Roman" w:hAnsi="Times New Roman" w:cs="Times New Roman"/>
                <w:spacing w:val="-2"/>
              </w:rPr>
              <w:t xml:space="preserve"> </w:t>
            </w:r>
            <w:r w:rsidRPr="0046078E">
              <w:rPr>
                <w:rFonts w:ascii="Times New Roman" w:hAnsi="Times New Roman" w:cs="Times New Roman"/>
                <w:spacing w:val="-3"/>
              </w:rPr>
              <w:t xml:space="preserve">стороной; методом подбора определять длину и ширину прямоугольника по известной </w:t>
            </w:r>
            <w:r w:rsidRPr="0046078E">
              <w:rPr>
                <w:rFonts w:ascii="Times New Roman" w:hAnsi="Times New Roman" w:cs="Times New Roman"/>
                <w:spacing w:val="-3"/>
              </w:rPr>
              <w:lastRenderedPageBreak/>
              <w:t>площади; формулировать задачу по</w:t>
            </w:r>
            <w:r w:rsidRPr="0046078E">
              <w:rPr>
                <w:rFonts w:ascii="Times New Roman" w:hAnsi="Times New Roman" w:cs="Times New Roman"/>
              </w:rPr>
              <w:t xml:space="preserve"> краткой записи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использование самостоятельно выполненных схем и рисунков. </w:t>
            </w:r>
          </w:p>
          <w:p w:rsidR="009F140D" w:rsidRPr="00E94DA7" w:rsidRDefault="00740FFC" w:rsidP="002439FE">
            <w:pPr>
              <w:pStyle w:val="a5"/>
              <w:spacing w:before="0" w:beforeAutospacing="0" w:after="0" w:afterAutospacing="0"/>
            </w:pPr>
            <w:r>
              <w:rPr>
                <w:i/>
              </w:rPr>
              <w:t xml:space="preserve">Регулятивные </w:t>
            </w:r>
            <w:r w:rsidR="009F140D" w:rsidRPr="00E94DA7">
              <w:rPr>
                <w:i/>
              </w:rPr>
              <w:t>прогнозировать</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rPr>
                <w:rFonts w:ascii="Times New Roman" w:hAnsi="Times New Roman" w:cs="Times New Roman"/>
                <w:sz w:val="24"/>
                <w:szCs w:val="24"/>
              </w:rPr>
            </w:pPr>
            <w:r w:rsidRPr="0046078E">
              <w:rPr>
                <w:rFonts w:ascii="Times New Roman" w:hAnsi="Times New Roman" w:cs="Times New Roman"/>
                <w:sz w:val="24"/>
                <w:szCs w:val="24"/>
              </w:rPr>
              <w:t>Решение задач с помощью диаграмм.</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формулировать задачу</w:t>
            </w:r>
            <w:r w:rsidR="0046078E">
              <w:rPr>
                <w:rFonts w:ascii="Times New Roman" w:hAnsi="Times New Roman" w:cs="Times New Roman"/>
                <w:spacing w:val="-2"/>
              </w:rPr>
              <w:t xml:space="preserve"> </w:t>
            </w:r>
            <w:r w:rsidRPr="0046078E">
              <w:rPr>
                <w:rFonts w:ascii="Times New Roman" w:hAnsi="Times New Roman" w:cs="Times New Roman"/>
                <w:spacing w:val="-3"/>
              </w:rPr>
              <w:t>по данному решению; формули</w:t>
            </w:r>
            <w:r w:rsidRPr="0046078E">
              <w:rPr>
                <w:rFonts w:ascii="Times New Roman" w:hAnsi="Times New Roman" w:cs="Times New Roman"/>
                <w:spacing w:val="-2"/>
              </w:rPr>
              <w:t>ровать задачу по данной диа</w:t>
            </w:r>
            <w:r w:rsidRPr="0046078E">
              <w:rPr>
                <w:rFonts w:ascii="Times New Roman" w:hAnsi="Times New Roman" w:cs="Times New Roman"/>
                <w:spacing w:val="-3"/>
              </w:rPr>
              <w:t>грамме; решать арифметические</w:t>
            </w:r>
            <w:r w:rsidR="0046078E">
              <w:rPr>
                <w:rFonts w:ascii="Times New Roman" w:hAnsi="Times New Roman" w:cs="Times New Roman"/>
                <w:spacing w:val="-3"/>
              </w:rPr>
              <w:t xml:space="preserve"> </w:t>
            </w:r>
            <w:r w:rsidRPr="0046078E">
              <w:rPr>
                <w:rFonts w:ascii="Times New Roman" w:hAnsi="Times New Roman" w:cs="Times New Roman"/>
                <w:spacing w:val="-3"/>
              </w:rPr>
              <w:t>задачи; формулировать задачи</w:t>
            </w:r>
            <w:r w:rsidR="0046078E">
              <w:rPr>
                <w:rFonts w:ascii="Times New Roman" w:hAnsi="Times New Roman" w:cs="Times New Roman"/>
                <w:spacing w:val="-3"/>
              </w:rPr>
              <w:t xml:space="preserve"> </w:t>
            </w:r>
            <w:r w:rsidRPr="0046078E">
              <w:rPr>
                <w:rFonts w:ascii="Times New Roman" w:hAnsi="Times New Roman" w:cs="Times New Roman"/>
                <w:spacing w:val="-2"/>
              </w:rPr>
              <w:t>на разностное сравнение, в усло</w:t>
            </w:r>
            <w:r w:rsidRPr="0046078E">
              <w:rPr>
                <w:rFonts w:ascii="Times New Roman" w:hAnsi="Times New Roman" w:cs="Times New Roman"/>
                <w:spacing w:val="-2"/>
              </w:rPr>
              <w:softHyphen/>
            </w:r>
            <w:r w:rsidRPr="0046078E">
              <w:rPr>
                <w:rFonts w:ascii="Times New Roman" w:hAnsi="Times New Roman" w:cs="Times New Roman"/>
                <w:spacing w:val="-1"/>
              </w:rPr>
              <w:t xml:space="preserve">вии которой одно из данных является результатом кратного </w:t>
            </w:r>
            <w:r w:rsidRPr="0046078E">
              <w:rPr>
                <w:rFonts w:ascii="Times New Roman" w:hAnsi="Times New Roman" w:cs="Times New Roman"/>
              </w:rPr>
              <w:t>сравнения</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использование материальных объектов, схем, рисунков; проведение сравнения, классификации, выбор эффективного способа решения.</w:t>
            </w:r>
          </w:p>
          <w:p w:rsidR="009F140D" w:rsidRPr="00E94DA7" w:rsidRDefault="00740FFC" w:rsidP="002439FE">
            <w:pPr>
              <w:pStyle w:val="a5"/>
              <w:spacing w:before="0" w:beforeAutospacing="0" w:after="0" w:afterAutospacing="0"/>
              <w:rPr>
                <w:b/>
              </w:rPr>
            </w:pPr>
            <w:r>
              <w:rPr>
                <w:i/>
              </w:rPr>
              <w:t xml:space="preserve">Регулятивные </w:t>
            </w:r>
            <w:r w:rsidR="009F140D" w:rsidRPr="00E94DA7">
              <w:rPr>
                <w:i/>
              </w:rPr>
              <w:t>использовать установленные правила в контроле способа решения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E045BC" w:rsidRPr="0046078E" w:rsidRDefault="00E045BC" w:rsidP="00E045BC">
            <w:pPr>
              <w:rPr>
                <w:rFonts w:ascii="Times New Roman" w:hAnsi="Times New Roman" w:cs="Times New Roman"/>
                <w:sz w:val="24"/>
                <w:szCs w:val="24"/>
              </w:rPr>
            </w:pPr>
            <w:proofErr w:type="spellStart"/>
            <w:r w:rsidRPr="0046078E">
              <w:rPr>
                <w:rFonts w:ascii="Times New Roman" w:hAnsi="Times New Roman" w:cs="Times New Roman"/>
                <w:sz w:val="24"/>
                <w:szCs w:val="24"/>
              </w:rPr>
              <w:t>Самостоя</w:t>
            </w:r>
            <w:r w:rsidR="0046078E">
              <w:rPr>
                <w:rFonts w:ascii="Times New Roman" w:hAnsi="Times New Roman" w:cs="Times New Roman"/>
                <w:sz w:val="24"/>
                <w:szCs w:val="24"/>
              </w:rPr>
              <w:t>-те</w:t>
            </w:r>
            <w:r w:rsidRPr="0046078E">
              <w:rPr>
                <w:rFonts w:ascii="Times New Roman" w:hAnsi="Times New Roman" w:cs="Times New Roman"/>
                <w:sz w:val="24"/>
                <w:szCs w:val="24"/>
              </w:rPr>
              <w:t>льная</w:t>
            </w:r>
            <w:proofErr w:type="spellEnd"/>
            <w:r w:rsidRPr="0046078E">
              <w:rPr>
                <w:rFonts w:ascii="Times New Roman" w:hAnsi="Times New Roman" w:cs="Times New Roman"/>
                <w:sz w:val="24"/>
                <w:szCs w:val="24"/>
              </w:rPr>
              <w:t xml:space="preserve"> </w:t>
            </w:r>
            <w:r w:rsidR="009F140D" w:rsidRPr="0046078E">
              <w:rPr>
                <w:rFonts w:ascii="Times New Roman" w:hAnsi="Times New Roman" w:cs="Times New Roman"/>
                <w:sz w:val="24"/>
                <w:szCs w:val="24"/>
              </w:rPr>
              <w:t>работа «</w:t>
            </w:r>
            <w:r w:rsidR="008069D2" w:rsidRPr="0046078E">
              <w:rPr>
                <w:rFonts w:ascii="Times New Roman" w:hAnsi="Times New Roman" w:cs="Times New Roman"/>
                <w:sz w:val="24"/>
                <w:szCs w:val="24"/>
              </w:rPr>
              <w:t>Арифметические текстовые задачи»</w:t>
            </w:r>
          </w:p>
          <w:p w:rsidR="009F140D" w:rsidRPr="0046078E" w:rsidRDefault="009F140D" w:rsidP="002F28C4">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решать задачи; выпол</w:t>
            </w:r>
            <w:r w:rsidRPr="0046078E">
              <w:rPr>
                <w:rFonts w:ascii="Times New Roman" w:hAnsi="Times New Roman" w:cs="Times New Roman"/>
              </w:rPr>
              <w:softHyphen/>
            </w:r>
            <w:r w:rsidRPr="0046078E">
              <w:rPr>
                <w:rFonts w:ascii="Times New Roman" w:hAnsi="Times New Roman" w:cs="Times New Roman"/>
                <w:spacing w:val="-1"/>
              </w:rPr>
              <w:t>нять умножение в столбик; вы</w:t>
            </w:r>
            <w:r w:rsidRPr="0046078E">
              <w:rPr>
                <w:rFonts w:ascii="Times New Roman" w:hAnsi="Times New Roman" w:cs="Times New Roman"/>
                <w:spacing w:val="-1"/>
              </w:rPr>
              <w:softHyphen/>
              <w:t xml:space="preserve">числять периметр и площадь </w:t>
            </w:r>
            <w:r w:rsidRPr="0046078E">
              <w:rPr>
                <w:rFonts w:ascii="Times New Roman" w:hAnsi="Times New Roman" w:cs="Times New Roman"/>
                <w:spacing w:val="-3"/>
              </w:rPr>
              <w:t>прямоугольника; вычислять зна</w:t>
            </w:r>
            <w:r w:rsidRPr="0046078E">
              <w:rPr>
                <w:rFonts w:ascii="Times New Roman" w:hAnsi="Times New Roman" w:cs="Times New Roman"/>
                <w:spacing w:val="-3"/>
              </w:rPr>
              <w:softHyphen/>
            </w:r>
            <w:r w:rsidRPr="0046078E">
              <w:rPr>
                <w:rFonts w:ascii="Times New Roman" w:hAnsi="Times New Roman" w:cs="Times New Roman"/>
                <w:spacing w:val="-1"/>
              </w:rPr>
              <w:t>чение числового выражения</w:t>
            </w:r>
            <w:r w:rsidRPr="0046078E">
              <w:rPr>
                <w:rFonts w:ascii="Times New Roman" w:hAnsi="Times New Roman" w:cs="Times New Roman"/>
              </w:rPr>
              <w:t xml:space="preserve"> со скобками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hAnsi="Times New Roman" w:cs="Times New Roman"/>
                <w:sz w:val="24"/>
                <w:szCs w:val="24"/>
              </w:rPr>
            </w:pPr>
            <w:r w:rsidRPr="0046078E">
              <w:rPr>
                <w:rFonts w:ascii="Times New Roman" w:hAnsi="Times New Roman" w:cs="Times New Roman"/>
                <w:sz w:val="24"/>
                <w:szCs w:val="24"/>
                <w:lang w:val="en-US"/>
              </w:rPr>
              <w:t>CD</w:t>
            </w:r>
            <w:r w:rsidRPr="0046078E">
              <w:rPr>
                <w:rFonts w:ascii="Times New Roman" w:hAnsi="Times New Roman" w:cs="Times New Roman"/>
                <w:sz w:val="24"/>
                <w:szCs w:val="24"/>
              </w:rPr>
              <w:t>- диск</w:t>
            </w:r>
          </w:p>
          <w:p w:rsidR="009F140D" w:rsidRPr="0046078E" w:rsidRDefault="003412F7" w:rsidP="002439FE">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t>Мат-4</w:t>
            </w:r>
            <w:r w:rsidR="009F140D" w:rsidRPr="0046078E">
              <w:rPr>
                <w:rFonts w:ascii="Times New Roman" w:hAnsi="Times New Roman" w:cs="Times New Roman"/>
                <w:sz w:val="24"/>
                <w:szCs w:val="24"/>
              </w:rPr>
              <w:t>кл</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spacing w:after="0" w:line="240" w:lineRule="auto"/>
              <w:rPr>
                <w:rFonts w:ascii="Times New Roman" w:hAnsi="Times New Roman" w:cs="Times New Roman"/>
                <w:sz w:val="24"/>
                <w:szCs w:val="24"/>
              </w:rPr>
            </w:pPr>
            <w:r w:rsidRPr="00E94DA7">
              <w:rPr>
                <w:rFonts w:ascii="Times New Roman" w:hAnsi="Times New Roman" w:cs="Times New Roman"/>
                <w:i/>
                <w:sz w:val="24"/>
                <w:szCs w:val="24"/>
              </w:rPr>
              <w:t>Регулятивные:</w:t>
            </w:r>
            <w:r w:rsidRPr="00E94DA7">
              <w:rPr>
                <w:rFonts w:ascii="Times New Roman" w:hAnsi="Times New Roman" w:cs="Times New Roman"/>
                <w:sz w:val="24"/>
                <w:szCs w:val="24"/>
              </w:rPr>
              <w:t xml:space="preserve"> контролирование своей деятельности по ходу или результатам выполнения задания.</w:t>
            </w:r>
          </w:p>
          <w:p w:rsidR="009F140D" w:rsidRPr="00E94DA7" w:rsidRDefault="009F140D" w:rsidP="002439FE">
            <w:pPr>
              <w:spacing w:after="0" w:line="240" w:lineRule="auto"/>
              <w:rPr>
                <w:rFonts w:ascii="Times New Roman" w:eastAsia="Times New Roman" w:hAnsi="Times New Roman" w:cs="Times New Roman"/>
                <w:b/>
                <w:sz w:val="24"/>
                <w:szCs w:val="24"/>
                <w:lang w:eastAsia="en-US"/>
              </w:rPr>
            </w:pPr>
            <w:r w:rsidRPr="00E94DA7">
              <w:rPr>
                <w:rFonts w:ascii="Times New Roman" w:hAnsi="Times New Roman" w:cs="Times New Roman"/>
                <w:sz w:val="24"/>
                <w:szCs w:val="24"/>
              </w:rPr>
              <w:t>познавательные: установление причинно-следственных связей</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8069D2" w:rsidP="002F28C4">
            <w:pPr>
              <w:rPr>
                <w:rFonts w:ascii="Times New Roman" w:hAnsi="Times New Roman" w:cs="Times New Roman"/>
                <w:sz w:val="24"/>
                <w:szCs w:val="24"/>
              </w:rPr>
            </w:pPr>
            <w:r w:rsidRPr="0046078E">
              <w:rPr>
                <w:rFonts w:ascii="Times New Roman" w:hAnsi="Times New Roman" w:cs="Times New Roman"/>
                <w:sz w:val="24"/>
                <w:szCs w:val="24"/>
              </w:rPr>
              <w:t xml:space="preserve">Задачи на разностное сравнение.  </w:t>
            </w:r>
          </w:p>
          <w:p w:rsidR="008069D2" w:rsidRPr="0046078E" w:rsidRDefault="008069D2" w:rsidP="002F28C4">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решать задачи на разностное сравнение; записывать</w:t>
            </w:r>
            <w:r w:rsidR="00480A61" w:rsidRPr="0046078E">
              <w:rPr>
                <w:rFonts w:ascii="Times New Roman" w:hAnsi="Times New Roman" w:cs="Times New Roman"/>
                <w:spacing w:val="-2"/>
              </w:rPr>
              <w:t xml:space="preserve"> </w:t>
            </w:r>
            <w:r w:rsidRPr="0046078E">
              <w:rPr>
                <w:rFonts w:ascii="Times New Roman" w:hAnsi="Times New Roman" w:cs="Times New Roman"/>
                <w:spacing w:val="-3"/>
              </w:rPr>
              <w:t>с помощью математических выражений действия, выполненные</w:t>
            </w:r>
            <w:r w:rsidR="00480A61" w:rsidRPr="0046078E">
              <w:rPr>
                <w:rFonts w:ascii="Times New Roman" w:hAnsi="Times New Roman" w:cs="Times New Roman"/>
                <w:spacing w:val="-3"/>
              </w:rPr>
              <w:t xml:space="preserve"> </w:t>
            </w:r>
            <w:r w:rsidRPr="0046078E">
              <w:rPr>
                <w:rFonts w:ascii="Times New Roman" w:hAnsi="Times New Roman" w:cs="Times New Roman"/>
                <w:spacing w:val="-3"/>
              </w:rPr>
              <w:t>героями учебника; выбирать</w:t>
            </w:r>
            <w:r w:rsidR="00480A61" w:rsidRPr="0046078E">
              <w:rPr>
                <w:rFonts w:ascii="Times New Roman" w:hAnsi="Times New Roman" w:cs="Times New Roman"/>
                <w:spacing w:val="-3"/>
              </w:rPr>
              <w:t xml:space="preserve"> </w:t>
            </w:r>
            <w:r w:rsidRPr="0046078E">
              <w:rPr>
                <w:rFonts w:ascii="Times New Roman" w:hAnsi="Times New Roman" w:cs="Times New Roman"/>
                <w:spacing w:val="-3"/>
              </w:rPr>
              <w:t xml:space="preserve">верный вариант решения </w:t>
            </w:r>
            <w:r w:rsidRPr="0046078E">
              <w:rPr>
                <w:rFonts w:ascii="Times New Roman" w:hAnsi="Times New Roman" w:cs="Times New Roman"/>
                <w:spacing w:val="-3"/>
              </w:rPr>
              <w:lastRenderedPageBreak/>
              <w:t>задачи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установление причинно-следственных связей </w:t>
            </w:r>
            <w:r w:rsidRPr="00E94DA7">
              <w:rPr>
                <w:i/>
              </w:rPr>
              <w:t>Регулятивные:</w:t>
            </w:r>
            <w:r w:rsidRPr="00E94DA7">
              <w:t xml:space="preserve"> контролирование своей деятельности по ходу или результатам </w:t>
            </w:r>
            <w:r w:rsidRPr="00E94DA7">
              <w:lastRenderedPageBreak/>
              <w:t>выполнения задания.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8069D2" w:rsidP="00480A61">
            <w:pPr>
              <w:rPr>
                <w:rFonts w:ascii="Times New Roman" w:hAnsi="Times New Roman" w:cs="Times New Roman"/>
                <w:sz w:val="24"/>
                <w:szCs w:val="24"/>
              </w:rPr>
            </w:pPr>
            <w:r w:rsidRPr="0046078E">
              <w:rPr>
                <w:rFonts w:ascii="Times New Roman" w:hAnsi="Times New Roman" w:cs="Times New Roman"/>
                <w:sz w:val="24"/>
                <w:szCs w:val="24"/>
              </w:rPr>
              <w:t xml:space="preserve">Задачи на разностное сравнение.  </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480A61">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 xml:space="preserve">решать задачи на разностное сравнение; </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использование материальных объектов, схем, рисунков; самостоятельно выполненных схем и рисунков; построение объяснения в устной форме по предложенному плану; построение логической цепи рассуждений.</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8069D2" w:rsidP="00480A61">
            <w:pPr>
              <w:rPr>
                <w:rFonts w:ascii="Times New Roman" w:hAnsi="Times New Roman" w:cs="Times New Roman"/>
                <w:sz w:val="24"/>
                <w:szCs w:val="24"/>
              </w:rPr>
            </w:pPr>
            <w:r w:rsidRPr="0046078E">
              <w:rPr>
                <w:rFonts w:ascii="Times New Roman" w:hAnsi="Times New Roman" w:cs="Times New Roman"/>
                <w:sz w:val="24"/>
                <w:szCs w:val="24"/>
              </w:rPr>
              <w:t xml:space="preserve">Задачи на кратное сравнение.  </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00AB775C" w:rsidRPr="0046078E">
              <w:rPr>
                <w:rFonts w:ascii="Times New Roman" w:hAnsi="Times New Roman" w:cs="Times New Roman"/>
                <w:b/>
                <w:i/>
                <w:iCs/>
                <w:spacing w:val="-2"/>
              </w:rPr>
              <w:t xml:space="preserve"> </w:t>
            </w:r>
            <w:r w:rsidRPr="0046078E">
              <w:rPr>
                <w:rFonts w:ascii="Times New Roman" w:hAnsi="Times New Roman" w:cs="Times New Roman"/>
                <w:spacing w:val="-2"/>
              </w:rPr>
              <w:t>формулировать задачу</w:t>
            </w:r>
            <w:r w:rsidR="00480A61" w:rsidRPr="0046078E">
              <w:rPr>
                <w:rFonts w:ascii="Times New Roman" w:hAnsi="Times New Roman" w:cs="Times New Roman"/>
                <w:spacing w:val="-2"/>
              </w:rPr>
              <w:t xml:space="preserve"> </w:t>
            </w:r>
            <w:r w:rsidRPr="0046078E">
              <w:rPr>
                <w:rFonts w:ascii="Times New Roman" w:hAnsi="Times New Roman" w:cs="Times New Roman"/>
                <w:spacing w:val="-2"/>
              </w:rPr>
              <w:t>по краткой записи; решать зада</w:t>
            </w:r>
            <w:r w:rsidRPr="0046078E">
              <w:rPr>
                <w:rFonts w:ascii="Times New Roman" w:hAnsi="Times New Roman" w:cs="Times New Roman"/>
              </w:rPr>
              <w:t>чи на кратное сравнение</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roofErr w:type="spellStart"/>
            <w:r w:rsidRPr="0046078E">
              <w:rPr>
                <w:rFonts w:ascii="Times New Roman" w:eastAsia="Times New Roman" w:hAnsi="Times New Roman" w:cs="Times New Roman"/>
                <w:sz w:val="24"/>
                <w:szCs w:val="24"/>
                <w:lang w:eastAsia="en-US"/>
              </w:rPr>
              <w:t>презента-ция</w:t>
            </w:r>
            <w:proofErr w:type="spellEnd"/>
            <w:r w:rsidRPr="0046078E">
              <w:rPr>
                <w:rFonts w:ascii="Times New Roman" w:eastAsia="Times New Roman" w:hAnsi="Times New Roman" w:cs="Times New Roman"/>
                <w:sz w:val="24"/>
                <w:szCs w:val="24"/>
                <w:lang w:eastAsia="en-US"/>
              </w:rPr>
              <w:t xml:space="preserve"> по теме урока</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i/>
              </w:rPr>
            </w:pPr>
            <w:r w:rsidRPr="00E94DA7">
              <w:rPr>
                <w:i/>
              </w:rPr>
              <w:t xml:space="preserve">Познавательные: </w:t>
            </w:r>
            <w:r w:rsidRPr="00E94DA7">
              <w:t>использование материальных объектов, схем, рисунков; построение объяснения в устной форме по предложенному плану.</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480A61" w:rsidP="002F28C4">
            <w:pPr>
              <w:rPr>
                <w:rFonts w:ascii="Times New Roman" w:hAnsi="Times New Roman" w:cs="Times New Roman"/>
                <w:sz w:val="24"/>
                <w:szCs w:val="24"/>
              </w:rPr>
            </w:pPr>
            <w:r w:rsidRPr="0046078E">
              <w:rPr>
                <w:rFonts w:ascii="Times New Roman" w:hAnsi="Times New Roman" w:cs="Times New Roman"/>
                <w:sz w:val="24"/>
                <w:szCs w:val="24"/>
              </w:rPr>
              <w:t xml:space="preserve">Задачи на кратное сравнение.  </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00480A61" w:rsidRPr="0046078E">
              <w:rPr>
                <w:rFonts w:ascii="Times New Roman" w:hAnsi="Times New Roman" w:cs="Times New Roman"/>
                <w:b/>
                <w:i/>
                <w:iCs/>
                <w:spacing w:val="-2"/>
              </w:rPr>
              <w:t xml:space="preserve"> </w:t>
            </w:r>
            <w:r w:rsidRPr="0046078E">
              <w:rPr>
                <w:rFonts w:ascii="Times New Roman" w:hAnsi="Times New Roman" w:cs="Times New Roman"/>
                <w:spacing w:val="-2"/>
              </w:rPr>
              <w:t>формулировать задачу</w:t>
            </w:r>
            <w:r w:rsidR="00480A61" w:rsidRPr="0046078E">
              <w:rPr>
                <w:rFonts w:ascii="Times New Roman" w:hAnsi="Times New Roman" w:cs="Times New Roman"/>
                <w:spacing w:val="-2"/>
              </w:rPr>
              <w:t xml:space="preserve"> </w:t>
            </w:r>
            <w:r w:rsidRPr="0046078E">
              <w:rPr>
                <w:rFonts w:ascii="Times New Roman" w:hAnsi="Times New Roman" w:cs="Times New Roman"/>
                <w:spacing w:val="-2"/>
              </w:rPr>
              <w:t>по краткой записи; решать зада</w:t>
            </w:r>
            <w:r w:rsidRPr="0046078E">
              <w:rPr>
                <w:rFonts w:ascii="Times New Roman" w:hAnsi="Times New Roman" w:cs="Times New Roman"/>
              </w:rPr>
              <w:t>чи на кратное сравнение</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i/>
                <w:sz w:val="24"/>
                <w:szCs w:val="24"/>
                <w:lang w:eastAsia="en-US"/>
              </w:rPr>
            </w:pPr>
            <w:r w:rsidRPr="00E94DA7">
              <w:rPr>
                <w:rFonts w:ascii="Times New Roman" w:hAnsi="Times New Roman" w:cs="Times New Roman"/>
                <w:i/>
                <w:sz w:val="24"/>
                <w:szCs w:val="24"/>
              </w:rPr>
              <w:t>Регулятивные:</w:t>
            </w:r>
            <w:r w:rsidRPr="00E94DA7">
              <w:rPr>
                <w:rFonts w:ascii="Times New Roman" w:hAnsi="Times New Roman" w:cs="Times New Roman"/>
                <w:sz w:val="24"/>
                <w:szCs w:val="24"/>
              </w:rPr>
              <w:t xml:space="preserve"> контролирование своей деятельности по ходу или результатам выполнения задания.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E84CDB" w:rsidP="002F28C4">
            <w:pPr>
              <w:rPr>
                <w:rFonts w:ascii="Times New Roman" w:hAnsi="Times New Roman" w:cs="Times New Roman"/>
                <w:sz w:val="24"/>
                <w:szCs w:val="24"/>
              </w:rPr>
            </w:pPr>
            <w:proofErr w:type="spellStart"/>
            <w:r w:rsidRPr="0046078E">
              <w:rPr>
                <w:rFonts w:ascii="Times New Roman" w:hAnsi="Times New Roman" w:cs="Times New Roman"/>
                <w:sz w:val="24"/>
                <w:szCs w:val="24"/>
              </w:rPr>
              <w:t>Алгебраиче-ский</w:t>
            </w:r>
            <w:proofErr w:type="spellEnd"/>
            <w:r w:rsidRPr="0046078E">
              <w:rPr>
                <w:rFonts w:ascii="Times New Roman" w:hAnsi="Times New Roman" w:cs="Times New Roman"/>
                <w:sz w:val="24"/>
                <w:szCs w:val="24"/>
              </w:rPr>
              <w:t xml:space="preserve"> способ решения арифметических </w:t>
            </w:r>
            <w:r w:rsidRPr="0046078E">
              <w:rPr>
                <w:rFonts w:ascii="Times New Roman" w:hAnsi="Times New Roman" w:cs="Times New Roman"/>
                <w:sz w:val="24"/>
                <w:szCs w:val="24"/>
              </w:rPr>
              <w:lastRenderedPageBreak/>
              <w:t>сюжетных задач.</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lastRenderedPageBreak/>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составлять краткую</w:t>
            </w:r>
            <w:r w:rsidR="00480A61" w:rsidRPr="0046078E">
              <w:rPr>
                <w:rFonts w:ascii="Times New Roman" w:hAnsi="Times New Roman" w:cs="Times New Roman"/>
                <w:spacing w:val="-2"/>
              </w:rPr>
              <w:t xml:space="preserve"> </w:t>
            </w:r>
            <w:r w:rsidRPr="0046078E">
              <w:rPr>
                <w:rFonts w:ascii="Times New Roman" w:hAnsi="Times New Roman" w:cs="Times New Roman"/>
                <w:spacing w:val="-2"/>
              </w:rPr>
              <w:t>запись задачи, заполняя таблицу;</w:t>
            </w:r>
            <w:r w:rsidR="00480A61" w:rsidRPr="0046078E">
              <w:rPr>
                <w:rFonts w:ascii="Times New Roman" w:hAnsi="Times New Roman" w:cs="Times New Roman"/>
                <w:spacing w:val="-2"/>
              </w:rPr>
              <w:t xml:space="preserve"> </w:t>
            </w:r>
            <w:r w:rsidRPr="0046078E">
              <w:rPr>
                <w:rFonts w:ascii="Times New Roman" w:hAnsi="Times New Roman" w:cs="Times New Roman"/>
                <w:spacing w:val="-2"/>
              </w:rPr>
              <w:t xml:space="preserve">решать задачи с опорой на схему; выполнять чертеж к составленной </w:t>
            </w:r>
            <w:r w:rsidRPr="0046078E">
              <w:rPr>
                <w:rFonts w:ascii="Times New Roman" w:hAnsi="Times New Roman" w:cs="Times New Roman"/>
                <w:spacing w:val="-2"/>
              </w:rPr>
              <w:lastRenderedPageBreak/>
              <w:t>задаче; вычислять пери</w:t>
            </w:r>
            <w:r w:rsidRPr="0046078E">
              <w:rPr>
                <w:rFonts w:ascii="Times New Roman" w:hAnsi="Times New Roman" w:cs="Times New Roman"/>
                <w:spacing w:val="-3"/>
              </w:rPr>
              <w:t>метр прямоугольника; формули</w:t>
            </w:r>
            <w:r w:rsidRPr="0046078E">
              <w:rPr>
                <w:rFonts w:ascii="Times New Roman" w:hAnsi="Times New Roman" w:cs="Times New Roman"/>
                <w:spacing w:val="-2"/>
              </w:rPr>
              <w:t>ровать условие задачи по данной</w:t>
            </w:r>
            <w:r w:rsidR="00480A61" w:rsidRPr="0046078E">
              <w:rPr>
                <w:rFonts w:ascii="Times New Roman" w:hAnsi="Times New Roman" w:cs="Times New Roman"/>
                <w:spacing w:val="-2"/>
              </w:rPr>
              <w:t xml:space="preserve"> </w:t>
            </w:r>
            <w:r w:rsidRPr="0046078E">
              <w:rPr>
                <w:rFonts w:ascii="Times New Roman" w:hAnsi="Times New Roman" w:cs="Times New Roman"/>
                <w:spacing w:val="-3"/>
              </w:rPr>
              <w:t>иллюстрации;</w:t>
            </w:r>
            <w:r w:rsidR="00480A61" w:rsidRPr="0046078E">
              <w:rPr>
                <w:rFonts w:ascii="Times New Roman" w:hAnsi="Times New Roman" w:cs="Times New Roman"/>
                <w:spacing w:val="-3"/>
              </w:rPr>
              <w:t xml:space="preserve"> </w:t>
            </w:r>
            <w:r w:rsidRPr="0046078E">
              <w:rPr>
                <w:rFonts w:ascii="Times New Roman" w:hAnsi="Times New Roman" w:cs="Times New Roman"/>
                <w:spacing w:val="-3"/>
              </w:rPr>
              <w:t xml:space="preserve"> определять пло</w:t>
            </w:r>
            <w:r w:rsidRPr="0046078E">
              <w:rPr>
                <w:rFonts w:ascii="Times New Roman" w:hAnsi="Times New Roman" w:cs="Times New Roman"/>
              </w:rPr>
              <w:t>щадь фигуры</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roofErr w:type="spellStart"/>
            <w:r w:rsidRPr="0046078E">
              <w:rPr>
                <w:rFonts w:ascii="Times New Roman" w:eastAsia="Times New Roman" w:hAnsi="Times New Roman" w:cs="Times New Roman"/>
                <w:sz w:val="24"/>
                <w:szCs w:val="24"/>
                <w:lang w:eastAsia="en-US"/>
              </w:rPr>
              <w:lastRenderedPageBreak/>
              <w:t>презента-ция</w:t>
            </w:r>
            <w:proofErr w:type="spellEnd"/>
            <w:r w:rsidRPr="0046078E">
              <w:rPr>
                <w:rFonts w:ascii="Times New Roman" w:eastAsia="Times New Roman" w:hAnsi="Times New Roman" w:cs="Times New Roman"/>
                <w:sz w:val="24"/>
                <w:szCs w:val="24"/>
                <w:lang w:eastAsia="en-US"/>
              </w:rPr>
              <w:t xml:space="preserve"> по теме урока</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использование материальных объектов, схем, рисунков; </w:t>
            </w:r>
            <w:r w:rsidRPr="00E94DA7">
              <w:lastRenderedPageBreak/>
              <w:t>самостоятельно выполненных схем и рисунков.</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r>
      <w:tr w:rsidR="009032E7" w:rsidTr="00BF57FC">
        <w:trPr>
          <w:trHeight w:val="881"/>
        </w:trPr>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E84CDB" w:rsidP="002F28C4">
            <w:pPr>
              <w:rPr>
                <w:rFonts w:ascii="Times New Roman" w:hAnsi="Times New Roman" w:cs="Times New Roman"/>
                <w:sz w:val="24"/>
                <w:szCs w:val="24"/>
              </w:rPr>
            </w:pPr>
            <w:proofErr w:type="spellStart"/>
            <w:r w:rsidRPr="000F5D95">
              <w:rPr>
                <w:rFonts w:ascii="Times New Roman" w:hAnsi="Times New Roman" w:cs="Times New Roman"/>
                <w:b/>
                <w:sz w:val="24"/>
                <w:szCs w:val="24"/>
              </w:rPr>
              <w:t>Контроль</w:t>
            </w:r>
            <w:r w:rsidR="00AB775C" w:rsidRPr="000F5D95">
              <w:rPr>
                <w:rFonts w:ascii="Times New Roman" w:hAnsi="Times New Roman" w:cs="Times New Roman"/>
                <w:b/>
                <w:sz w:val="24"/>
                <w:szCs w:val="24"/>
              </w:rPr>
              <w:t>-</w:t>
            </w:r>
            <w:r w:rsidRPr="000F5D95">
              <w:rPr>
                <w:rFonts w:ascii="Times New Roman" w:hAnsi="Times New Roman" w:cs="Times New Roman"/>
                <w:b/>
                <w:sz w:val="24"/>
                <w:szCs w:val="24"/>
              </w:rPr>
              <w:t>ная</w:t>
            </w:r>
            <w:proofErr w:type="spellEnd"/>
            <w:r w:rsidRPr="000F5D95">
              <w:rPr>
                <w:rFonts w:ascii="Times New Roman" w:hAnsi="Times New Roman" w:cs="Times New Roman"/>
                <w:b/>
                <w:sz w:val="24"/>
                <w:szCs w:val="24"/>
              </w:rPr>
              <w:t xml:space="preserve"> работа</w:t>
            </w:r>
            <w:r w:rsidR="009F140D" w:rsidRPr="0046078E">
              <w:rPr>
                <w:rFonts w:ascii="Times New Roman" w:hAnsi="Times New Roman" w:cs="Times New Roman"/>
                <w:sz w:val="24"/>
                <w:szCs w:val="24"/>
              </w:rPr>
              <w:t xml:space="preserve"> «Задачи на разностное и кратное сравнение с </w:t>
            </w:r>
            <w:proofErr w:type="spellStart"/>
            <w:r w:rsidR="009F140D" w:rsidRPr="0046078E">
              <w:rPr>
                <w:rFonts w:ascii="Times New Roman" w:hAnsi="Times New Roman" w:cs="Times New Roman"/>
                <w:sz w:val="24"/>
                <w:szCs w:val="24"/>
              </w:rPr>
              <w:t>использова</w:t>
            </w:r>
            <w:r w:rsidRPr="0046078E">
              <w:rPr>
                <w:rFonts w:ascii="Times New Roman" w:hAnsi="Times New Roman" w:cs="Times New Roman"/>
                <w:sz w:val="24"/>
                <w:szCs w:val="24"/>
              </w:rPr>
              <w:t>-</w:t>
            </w:r>
            <w:r w:rsidR="009F140D" w:rsidRPr="0046078E">
              <w:rPr>
                <w:rFonts w:ascii="Times New Roman" w:hAnsi="Times New Roman" w:cs="Times New Roman"/>
                <w:sz w:val="24"/>
                <w:szCs w:val="24"/>
              </w:rPr>
              <w:t>нием</w:t>
            </w:r>
            <w:proofErr w:type="spellEnd"/>
            <w:r w:rsidR="009F140D" w:rsidRPr="0046078E">
              <w:rPr>
                <w:rFonts w:ascii="Times New Roman" w:hAnsi="Times New Roman" w:cs="Times New Roman"/>
                <w:sz w:val="24"/>
                <w:szCs w:val="24"/>
              </w:rPr>
              <w:t xml:space="preserve"> данных таблицы»</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решать задачи; выпол</w:t>
            </w:r>
            <w:r w:rsidRPr="0046078E">
              <w:rPr>
                <w:rFonts w:ascii="Times New Roman" w:hAnsi="Times New Roman" w:cs="Times New Roman"/>
              </w:rPr>
              <w:softHyphen/>
            </w:r>
            <w:r w:rsidRPr="0046078E">
              <w:rPr>
                <w:rFonts w:ascii="Times New Roman" w:hAnsi="Times New Roman" w:cs="Times New Roman"/>
                <w:spacing w:val="-1"/>
              </w:rPr>
              <w:t>нять умножение в столбик; вы</w:t>
            </w:r>
            <w:r w:rsidRPr="0046078E">
              <w:rPr>
                <w:rFonts w:ascii="Times New Roman" w:hAnsi="Times New Roman" w:cs="Times New Roman"/>
                <w:spacing w:val="-1"/>
              </w:rPr>
              <w:softHyphen/>
              <w:t xml:space="preserve">числять периметр и площадь </w:t>
            </w:r>
            <w:r w:rsidRPr="0046078E">
              <w:rPr>
                <w:rFonts w:ascii="Times New Roman" w:hAnsi="Times New Roman" w:cs="Times New Roman"/>
                <w:spacing w:val="-3"/>
              </w:rPr>
              <w:t>прямоугольника; вычислять зна</w:t>
            </w:r>
            <w:r w:rsidRPr="0046078E">
              <w:rPr>
                <w:rFonts w:ascii="Times New Roman" w:hAnsi="Times New Roman" w:cs="Times New Roman"/>
                <w:spacing w:val="-3"/>
              </w:rPr>
              <w:softHyphen/>
            </w:r>
            <w:r w:rsidRPr="0046078E">
              <w:rPr>
                <w:rFonts w:ascii="Times New Roman" w:hAnsi="Times New Roman" w:cs="Times New Roman"/>
                <w:spacing w:val="-1"/>
              </w:rPr>
              <w:t>чение числового выражения</w:t>
            </w:r>
            <w:r w:rsidRPr="0046078E">
              <w:rPr>
                <w:rFonts w:ascii="Times New Roman" w:hAnsi="Times New Roman" w:cs="Times New Roman"/>
              </w:rPr>
              <w:t xml:space="preserve"> со скобками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hAnsi="Times New Roman" w:cs="Times New Roman"/>
                <w:sz w:val="24"/>
                <w:szCs w:val="24"/>
              </w:rPr>
            </w:pPr>
            <w:r w:rsidRPr="0046078E">
              <w:rPr>
                <w:rFonts w:ascii="Times New Roman" w:hAnsi="Times New Roman" w:cs="Times New Roman"/>
                <w:sz w:val="24"/>
                <w:szCs w:val="24"/>
                <w:lang w:val="en-US"/>
              </w:rPr>
              <w:t>CD</w:t>
            </w:r>
            <w:r w:rsidRPr="0046078E">
              <w:rPr>
                <w:rFonts w:ascii="Times New Roman" w:hAnsi="Times New Roman" w:cs="Times New Roman"/>
                <w:sz w:val="24"/>
                <w:szCs w:val="24"/>
              </w:rPr>
              <w:t>- диск</w:t>
            </w:r>
          </w:p>
          <w:p w:rsidR="009F140D" w:rsidRPr="0046078E" w:rsidRDefault="009F140D" w:rsidP="003412F7">
            <w:pPr>
              <w:spacing w:after="0" w:line="240" w:lineRule="auto"/>
              <w:rPr>
                <w:rFonts w:ascii="Times New Roman" w:eastAsia="Times New Roman" w:hAnsi="Times New Roman" w:cs="Times New Roman"/>
                <w:sz w:val="24"/>
                <w:szCs w:val="24"/>
                <w:lang w:eastAsia="en-US"/>
              </w:rPr>
            </w:pPr>
            <w:r w:rsidRPr="0046078E">
              <w:rPr>
                <w:rFonts w:ascii="Times New Roman" w:hAnsi="Times New Roman" w:cs="Times New Roman"/>
                <w:sz w:val="24"/>
                <w:szCs w:val="24"/>
              </w:rPr>
              <w:t>Мат-</w:t>
            </w:r>
            <w:r w:rsidR="003412F7">
              <w:rPr>
                <w:rFonts w:ascii="Times New Roman" w:hAnsi="Times New Roman" w:cs="Times New Roman"/>
                <w:sz w:val="24"/>
                <w:szCs w:val="24"/>
              </w:rPr>
              <w:t>4</w:t>
            </w:r>
            <w:r w:rsidRPr="0046078E">
              <w:rPr>
                <w:rFonts w:ascii="Times New Roman" w:hAnsi="Times New Roman" w:cs="Times New Roman"/>
                <w:sz w:val="24"/>
                <w:szCs w:val="24"/>
              </w:rPr>
              <w:t>кл</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spacing w:after="0" w:line="240" w:lineRule="auto"/>
              <w:rPr>
                <w:rFonts w:ascii="Times New Roman" w:hAnsi="Times New Roman" w:cs="Times New Roman"/>
                <w:sz w:val="24"/>
                <w:szCs w:val="24"/>
              </w:rPr>
            </w:pPr>
            <w:r w:rsidRPr="00E94DA7">
              <w:rPr>
                <w:rFonts w:ascii="Times New Roman" w:hAnsi="Times New Roman" w:cs="Times New Roman"/>
                <w:i/>
                <w:sz w:val="24"/>
                <w:szCs w:val="24"/>
              </w:rPr>
              <w:t>Регулятивные:</w:t>
            </w:r>
            <w:r w:rsidRPr="00E94DA7">
              <w:rPr>
                <w:rFonts w:ascii="Times New Roman" w:hAnsi="Times New Roman" w:cs="Times New Roman"/>
                <w:sz w:val="24"/>
                <w:szCs w:val="24"/>
              </w:rPr>
              <w:t xml:space="preserve"> контролирование своей деятельности по ходу или результатам выполнения задания.</w:t>
            </w:r>
          </w:p>
          <w:p w:rsidR="009F140D" w:rsidRPr="00E94DA7" w:rsidRDefault="009F140D" w:rsidP="002439FE">
            <w:pPr>
              <w:spacing w:after="0" w:line="240" w:lineRule="auto"/>
              <w:rPr>
                <w:rFonts w:ascii="Times New Roman" w:eastAsia="Times New Roman" w:hAnsi="Times New Roman" w:cs="Times New Roman"/>
                <w:b/>
                <w:sz w:val="24"/>
                <w:szCs w:val="24"/>
                <w:lang w:eastAsia="en-US"/>
              </w:rPr>
            </w:pPr>
            <w:r w:rsidRPr="00E94DA7">
              <w:rPr>
                <w:rFonts w:ascii="Times New Roman" w:hAnsi="Times New Roman" w:cs="Times New Roman"/>
                <w:sz w:val="24"/>
                <w:szCs w:val="24"/>
              </w:rPr>
              <w:t>познавательные: установление причинно-следственных связей</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A859AC" w:rsidP="000F5D95">
            <w:pPr>
              <w:rPr>
                <w:rFonts w:ascii="Times New Roman" w:hAnsi="Times New Roman" w:cs="Times New Roman"/>
                <w:sz w:val="24"/>
                <w:szCs w:val="24"/>
              </w:rPr>
            </w:pPr>
            <w:r w:rsidRPr="0046078E">
              <w:rPr>
                <w:rFonts w:ascii="Times New Roman" w:hAnsi="Times New Roman" w:cs="Times New Roman"/>
                <w:sz w:val="24"/>
                <w:szCs w:val="24"/>
              </w:rPr>
              <w:t xml:space="preserve">Алгоритм </w:t>
            </w:r>
            <w:proofErr w:type="spellStart"/>
            <w:r w:rsidRPr="0046078E">
              <w:rPr>
                <w:rFonts w:ascii="Times New Roman" w:hAnsi="Times New Roman" w:cs="Times New Roman"/>
                <w:sz w:val="24"/>
                <w:szCs w:val="24"/>
              </w:rPr>
              <w:t>письмен</w:t>
            </w:r>
            <w:r w:rsidR="000F5D95">
              <w:rPr>
                <w:rFonts w:ascii="Times New Roman" w:hAnsi="Times New Roman" w:cs="Times New Roman"/>
                <w:sz w:val="24"/>
                <w:szCs w:val="24"/>
              </w:rPr>
              <w:t>-</w:t>
            </w:r>
            <w:r w:rsidRPr="0046078E">
              <w:rPr>
                <w:rFonts w:ascii="Times New Roman" w:hAnsi="Times New Roman" w:cs="Times New Roman"/>
                <w:sz w:val="24"/>
                <w:szCs w:val="24"/>
              </w:rPr>
              <w:t>ного</w:t>
            </w:r>
            <w:proofErr w:type="spellEnd"/>
            <w:r w:rsidRPr="0046078E">
              <w:rPr>
                <w:rFonts w:ascii="Times New Roman" w:hAnsi="Times New Roman" w:cs="Times New Roman"/>
                <w:sz w:val="24"/>
                <w:szCs w:val="24"/>
              </w:rPr>
              <w:t xml:space="preserve"> умножения </w:t>
            </w:r>
            <w:proofErr w:type="spellStart"/>
            <w:r w:rsidRPr="0046078E">
              <w:rPr>
                <w:rFonts w:ascii="Times New Roman" w:hAnsi="Times New Roman" w:cs="Times New Roman"/>
                <w:sz w:val="24"/>
                <w:szCs w:val="24"/>
              </w:rPr>
              <w:t>многознач-</w:t>
            </w:r>
            <w:r w:rsidR="000F5D95">
              <w:rPr>
                <w:rFonts w:ascii="Times New Roman" w:hAnsi="Times New Roman" w:cs="Times New Roman"/>
                <w:sz w:val="24"/>
                <w:szCs w:val="24"/>
              </w:rPr>
              <w:t>ных</w:t>
            </w:r>
            <w:proofErr w:type="spellEnd"/>
            <w:r w:rsidR="000F5D95">
              <w:rPr>
                <w:rFonts w:ascii="Times New Roman" w:hAnsi="Times New Roman" w:cs="Times New Roman"/>
                <w:sz w:val="24"/>
                <w:szCs w:val="24"/>
              </w:rPr>
              <w:t xml:space="preserve"> чисел </w:t>
            </w:r>
            <w:r w:rsidRPr="000F5D95">
              <w:rPr>
                <w:rFonts w:ascii="Times New Roman" w:hAnsi="Times New Roman" w:cs="Times New Roman"/>
              </w:rPr>
              <w:t>«столбиком</w:t>
            </w:r>
            <w:r w:rsidR="000F5D95">
              <w:rPr>
                <w:rFonts w:ascii="Times New Roman" w:hAnsi="Times New Roman" w:cs="Times New Roman"/>
              </w:rPr>
              <w:t>»</w:t>
            </w:r>
            <w:r w:rsidRPr="0046078E">
              <w:rPr>
                <w:rFonts w:ascii="Times New Roman" w:hAnsi="Times New Roman" w:cs="Times New Roman"/>
                <w:sz w:val="24"/>
                <w:szCs w:val="24"/>
              </w:rPr>
              <w:t>.</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Знать</w:t>
            </w:r>
            <w:r w:rsidR="00E84CDB" w:rsidRPr="0046078E">
              <w:rPr>
                <w:rFonts w:ascii="Times New Roman" w:hAnsi="Times New Roman" w:cs="Times New Roman"/>
                <w:b/>
                <w:i/>
                <w:iCs/>
              </w:rPr>
              <w:t xml:space="preserve"> </w:t>
            </w:r>
            <w:r w:rsidRPr="0046078E">
              <w:rPr>
                <w:rFonts w:ascii="Times New Roman" w:hAnsi="Times New Roman" w:cs="Times New Roman"/>
              </w:rPr>
              <w:t xml:space="preserve">алгоритм умножения </w:t>
            </w:r>
            <w:r w:rsidRPr="0046078E">
              <w:rPr>
                <w:rFonts w:ascii="Times New Roman" w:hAnsi="Times New Roman" w:cs="Times New Roman"/>
                <w:spacing w:val="-3"/>
              </w:rPr>
              <w:t xml:space="preserve">столбиком многозначного числа </w:t>
            </w:r>
            <w:r w:rsidRPr="0046078E">
              <w:rPr>
                <w:rFonts w:ascii="Times New Roman" w:hAnsi="Times New Roman" w:cs="Times New Roman"/>
              </w:rPr>
              <w:t xml:space="preserve">на трехзначное число. </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формулировать алго</w:t>
            </w:r>
            <w:r w:rsidRPr="0046078E">
              <w:rPr>
                <w:rFonts w:ascii="Times New Roman" w:hAnsi="Times New Roman" w:cs="Times New Roman"/>
              </w:rPr>
              <w:softHyphen/>
            </w:r>
            <w:r w:rsidRPr="0046078E">
              <w:rPr>
                <w:rFonts w:ascii="Times New Roman" w:hAnsi="Times New Roman" w:cs="Times New Roman"/>
                <w:spacing w:val="-3"/>
              </w:rPr>
              <w:t>ритм умножения столбиком; вы</w:t>
            </w:r>
            <w:r w:rsidRPr="0046078E">
              <w:rPr>
                <w:rFonts w:ascii="Times New Roman" w:hAnsi="Times New Roman" w:cs="Times New Roman"/>
                <w:spacing w:val="-3"/>
              </w:rPr>
              <w:softHyphen/>
            </w:r>
            <w:r w:rsidRPr="0046078E">
              <w:rPr>
                <w:rFonts w:ascii="Times New Roman" w:hAnsi="Times New Roman" w:cs="Times New Roman"/>
                <w:spacing w:val="-1"/>
              </w:rPr>
              <w:t>полнять умножение столбиком многозначного числа на трех</w:t>
            </w:r>
            <w:r w:rsidRPr="0046078E">
              <w:rPr>
                <w:rFonts w:ascii="Times New Roman" w:hAnsi="Times New Roman" w:cs="Times New Roman"/>
                <w:spacing w:val="-1"/>
              </w:rPr>
              <w:softHyphen/>
            </w:r>
            <w:r w:rsidRPr="0046078E">
              <w:rPr>
                <w:rFonts w:ascii="Times New Roman" w:hAnsi="Times New Roman" w:cs="Times New Roman"/>
                <w:spacing w:val="-2"/>
              </w:rPr>
              <w:t>значное; устанавливать соответ</w:t>
            </w:r>
            <w:r w:rsidRPr="0046078E">
              <w:rPr>
                <w:rFonts w:ascii="Times New Roman" w:hAnsi="Times New Roman" w:cs="Times New Roman"/>
                <w:spacing w:val="-2"/>
              </w:rPr>
              <w:softHyphen/>
            </w:r>
            <w:r w:rsidRPr="0046078E">
              <w:rPr>
                <w:rFonts w:ascii="Times New Roman" w:hAnsi="Times New Roman" w:cs="Times New Roman"/>
              </w:rPr>
              <w:t>ствия между записями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использование материальных объектов, схем, рисунков; проведение сравнения, классификации, выбор эффективного способа решения; построение объяснения в устной форме по предложенному плану; использование таблиц.</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A859AC" w:rsidP="006354C7">
            <w:pPr>
              <w:rPr>
                <w:rFonts w:ascii="Times New Roman" w:hAnsi="Times New Roman" w:cs="Times New Roman"/>
                <w:sz w:val="24"/>
                <w:szCs w:val="24"/>
              </w:rPr>
            </w:pPr>
            <w:r w:rsidRPr="0046078E">
              <w:rPr>
                <w:rFonts w:ascii="Times New Roman" w:hAnsi="Times New Roman" w:cs="Times New Roman"/>
                <w:sz w:val="24"/>
                <w:szCs w:val="24"/>
              </w:rPr>
              <w:t xml:space="preserve">Случаи умножения </w:t>
            </w:r>
            <w:proofErr w:type="spellStart"/>
            <w:r w:rsidRPr="0046078E">
              <w:rPr>
                <w:rFonts w:ascii="Times New Roman" w:hAnsi="Times New Roman" w:cs="Times New Roman"/>
                <w:sz w:val="24"/>
                <w:szCs w:val="24"/>
              </w:rPr>
              <w:lastRenderedPageBreak/>
              <w:t>многознач-ных</w:t>
            </w:r>
            <w:proofErr w:type="spellEnd"/>
            <w:r w:rsidRPr="0046078E">
              <w:rPr>
                <w:rFonts w:ascii="Times New Roman" w:hAnsi="Times New Roman" w:cs="Times New Roman"/>
                <w:sz w:val="24"/>
                <w:szCs w:val="24"/>
              </w:rPr>
              <w:t xml:space="preserve"> чисел на </w:t>
            </w:r>
            <w:r w:rsidR="006354C7" w:rsidRPr="0046078E">
              <w:rPr>
                <w:rFonts w:ascii="Times New Roman" w:hAnsi="Times New Roman" w:cs="Times New Roman"/>
                <w:sz w:val="24"/>
                <w:szCs w:val="24"/>
              </w:rPr>
              <w:t>трехзначное число</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lastRenderedPageBreak/>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выполнять умножение</w:t>
            </w:r>
            <w:r w:rsidR="00A859AC" w:rsidRPr="0046078E">
              <w:rPr>
                <w:rFonts w:ascii="Times New Roman" w:hAnsi="Times New Roman" w:cs="Times New Roman"/>
                <w:spacing w:val="-2"/>
              </w:rPr>
              <w:t xml:space="preserve"> </w:t>
            </w:r>
            <w:r w:rsidRPr="0046078E">
              <w:rPr>
                <w:rFonts w:ascii="Times New Roman" w:hAnsi="Times New Roman" w:cs="Times New Roman"/>
                <w:spacing w:val="-3"/>
              </w:rPr>
              <w:t xml:space="preserve">столбиком </w:t>
            </w:r>
            <w:r w:rsidRPr="0046078E">
              <w:rPr>
                <w:rFonts w:ascii="Times New Roman" w:hAnsi="Times New Roman" w:cs="Times New Roman"/>
                <w:spacing w:val="-3"/>
              </w:rPr>
              <w:lastRenderedPageBreak/>
              <w:t>многозначного числа</w:t>
            </w:r>
            <w:r w:rsidR="00A859AC" w:rsidRPr="0046078E">
              <w:rPr>
                <w:rFonts w:ascii="Times New Roman" w:hAnsi="Times New Roman" w:cs="Times New Roman"/>
                <w:spacing w:val="-3"/>
              </w:rPr>
              <w:t xml:space="preserve"> </w:t>
            </w:r>
            <w:r w:rsidRPr="0046078E">
              <w:rPr>
                <w:rFonts w:ascii="Times New Roman" w:hAnsi="Times New Roman" w:cs="Times New Roman"/>
                <w:spacing w:val="-2"/>
              </w:rPr>
              <w:t>на трехзначное; выполнять вы</w:t>
            </w:r>
            <w:r w:rsidRPr="0046078E">
              <w:rPr>
                <w:rFonts w:ascii="Times New Roman" w:hAnsi="Times New Roman" w:cs="Times New Roman"/>
                <w:spacing w:val="-3"/>
              </w:rPr>
              <w:t xml:space="preserve">числения числового выражения </w:t>
            </w:r>
            <w:r w:rsidRPr="0046078E">
              <w:rPr>
                <w:rFonts w:ascii="Times New Roman" w:hAnsi="Times New Roman" w:cs="Times New Roman"/>
              </w:rPr>
              <w:t>со скобками.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проведение </w:t>
            </w:r>
            <w:r w:rsidRPr="00E94DA7">
              <w:lastRenderedPageBreak/>
              <w:t>сравнения, классификации, выбор эффективного способа решения; использование таблиц.</w:t>
            </w:r>
          </w:p>
          <w:p w:rsidR="009F140D" w:rsidRPr="00E94DA7" w:rsidRDefault="009F140D" w:rsidP="002439FE">
            <w:pPr>
              <w:pStyle w:val="a5"/>
              <w:spacing w:before="0" w:beforeAutospacing="0" w:after="0" w:afterAutospacing="0"/>
              <w:rPr>
                <w:b/>
              </w:rPr>
            </w:pPr>
            <w:r w:rsidRPr="00E94DA7">
              <w:t>Регулятивные: составлять план и последовательность действий</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6354C7" w:rsidRPr="0046078E" w:rsidRDefault="00A859AC" w:rsidP="00A859AC">
            <w:pPr>
              <w:rPr>
                <w:rFonts w:ascii="Times New Roman" w:hAnsi="Times New Roman" w:cs="Times New Roman"/>
                <w:sz w:val="24"/>
                <w:szCs w:val="24"/>
              </w:rPr>
            </w:pPr>
            <w:r w:rsidRPr="0046078E">
              <w:rPr>
                <w:rFonts w:ascii="Times New Roman" w:hAnsi="Times New Roman" w:cs="Times New Roman"/>
                <w:sz w:val="24"/>
                <w:szCs w:val="24"/>
              </w:rPr>
              <w:t xml:space="preserve">Новая разрядная единица – миллион </w:t>
            </w:r>
          </w:p>
          <w:p w:rsidR="009F140D" w:rsidRPr="0046078E" w:rsidRDefault="00A859AC" w:rsidP="00A859AC">
            <w:pPr>
              <w:rPr>
                <w:rFonts w:ascii="Times New Roman" w:hAnsi="Times New Roman" w:cs="Times New Roman"/>
                <w:sz w:val="24"/>
                <w:szCs w:val="24"/>
              </w:rPr>
            </w:pPr>
            <w:r w:rsidRPr="0046078E">
              <w:rPr>
                <w:rFonts w:ascii="Times New Roman" w:hAnsi="Times New Roman" w:cs="Times New Roman"/>
                <w:sz w:val="24"/>
                <w:szCs w:val="24"/>
              </w:rPr>
              <w:t>(1 000</w:t>
            </w:r>
            <w:r w:rsidR="006354C7" w:rsidRPr="0046078E">
              <w:rPr>
                <w:rFonts w:ascii="Times New Roman" w:hAnsi="Times New Roman" w:cs="Times New Roman"/>
                <w:sz w:val="24"/>
                <w:szCs w:val="24"/>
              </w:rPr>
              <w:t> </w:t>
            </w:r>
            <w:r w:rsidRPr="0046078E">
              <w:rPr>
                <w:rFonts w:ascii="Times New Roman" w:hAnsi="Times New Roman" w:cs="Times New Roman"/>
                <w:sz w:val="24"/>
                <w:szCs w:val="24"/>
              </w:rPr>
              <w:t>000</w:t>
            </w:r>
            <w:r w:rsidR="006354C7" w:rsidRPr="0046078E">
              <w:rPr>
                <w:rFonts w:ascii="Times New Roman" w:hAnsi="Times New Roman" w:cs="Times New Roman"/>
                <w:sz w:val="24"/>
                <w:szCs w:val="24"/>
              </w:rPr>
              <w:t>)</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spacing w:val="-6"/>
              </w:rPr>
            </w:pPr>
            <w:r w:rsidRPr="0046078E">
              <w:rPr>
                <w:rFonts w:ascii="Times New Roman" w:hAnsi="Times New Roman" w:cs="Times New Roman"/>
                <w:b/>
                <w:i/>
                <w:iCs/>
                <w:spacing w:val="-11"/>
              </w:rPr>
              <w:t>Знать</w:t>
            </w:r>
            <w:r w:rsidRPr="0046078E">
              <w:rPr>
                <w:rFonts w:ascii="Times New Roman" w:hAnsi="Times New Roman" w:cs="Times New Roman"/>
                <w:i/>
                <w:iCs/>
                <w:spacing w:val="-11"/>
              </w:rPr>
              <w:t xml:space="preserve">, </w:t>
            </w:r>
            <w:r w:rsidRPr="0046078E">
              <w:rPr>
                <w:rFonts w:ascii="Times New Roman" w:hAnsi="Times New Roman" w:cs="Times New Roman"/>
                <w:spacing w:val="-11"/>
              </w:rPr>
              <w:t xml:space="preserve">как называется число, </w:t>
            </w:r>
            <w:r w:rsidRPr="0046078E">
              <w:rPr>
                <w:rFonts w:ascii="Times New Roman" w:hAnsi="Times New Roman" w:cs="Times New Roman"/>
                <w:spacing w:val="-2"/>
              </w:rPr>
              <w:t xml:space="preserve">которое получается в результате </w:t>
            </w:r>
            <w:r w:rsidRPr="0046078E">
              <w:rPr>
                <w:rFonts w:ascii="Times New Roman" w:hAnsi="Times New Roman" w:cs="Times New Roman"/>
                <w:spacing w:val="-6"/>
              </w:rPr>
              <w:t xml:space="preserve">увеличения числа 1000 в 1000 раз. </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 xml:space="preserve">формулировать условие </w:t>
            </w:r>
            <w:r w:rsidRPr="0046078E">
              <w:rPr>
                <w:rFonts w:ascii="Times New Roman" w:hAnsi="Times New Roman" w:cs="Times New Roman"/>
                <w:spacing w:val="-3"/>
              </w:rPr>
              <w:t xml:space="preserve">задачи, при вычислении которой </w:t>
            </w:r>
            <w:r w:rsidRPr="0046078E">
              <w:rPr>
                <w:rFonts w:ascii="Times New Roman" w:hAnsi="Times New Roman" w:cs="Times New Roman"/>
                <w:spacing w:val="-1"/>
              </w:rPr>
              <w:t xml:space="preserve">получалось бы число 1000000; называть и записывать числа - </w:t>
            </w:r>
            <w:r w:rsidRPr="0046078E">
              <w:rPr>
                <w:rFonts w:ascii="Times New Roman" w:hAnsi="Times New Roman" w:cs="Times New Roman"/>
              </w:rPr>
              <w:t>соседи числа 1000000</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i/>
              </w:rPr>
            </w:pPr>
            <w:r w:rsidRPr="00E94DA7">
              <w:rPr>
                <w:i/>
              </w:rPr>
              <w:t>Познавательные :интерпретация информации</w:t>
            </w:r>
          </w:p>
          <w:p w:rsidR="009F140D" w:rsidRPr="00E94DA7" w:rsidRDefault="009F140D" w:rsidP="002439FE">
            <w:pPr>
              <w:pStyle w:val="a5"/>
              <w:spacing w:before="0" w:beforeAutospacing="0" w:after="0" w:afterAutospacing="0"/>
              <w:rPr>
                <w:b/>
              </w:rPr>
            </w:pPr>
            <w:r w:rsidRPr="00E94DA7">
              <w:rPr>
                <w:i/>
              </w:rPr>
              <w:t>Регулятивные :планирование работы, взаимоконтроль</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A859AC" w:rsidP="002F28C4">
            <w:pPr>
              <w:rPr>
                <w:rFonts w:ascii="Times New Roman" w:hAnsi="Times New Roman" w:cs="Times New Roman"/>
                <w:sz w:val="24"/>
                <w:szCs w:val="24"/>
              </w:rPr>
            </w:pPr>
            <w:r w:rsidRPr="0046078E">
              <w:rPr>
                <w:rFonts w:ascii="Times New Roman" w:hAnsi="Times New Roman" w:cs="Times New Roman"/>
                <w:sz w:val="24"/>
                <w:szCs w:val="24"/>
              </w:rPr>
              <w:t>Знакомство с нумерацией чисел класса миллионов</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Знать</w:t>
            </w:r>
            <w:r w:rsidR="00A859AC" w:rsidRPr="0046078E">
              <w:rPr>
                <w:rFonts w:ascii="Times New Roman" w:hAnsi="Times New Roman" w:cs="Times New Roman"/>
                <w:b/>
                <w:i/>
                <w:iCs/>
                <w:spacing w:val="-2"/>
              </w:rPr>
              <w:t xml:space="preserve"> </w:t>
            </w:r>
            <w:r w:rsidRPr="0046078E">
              <w:rPr>
                <w:rFonts w:ascii="Times New Roman" w:hAnsi="Times New Roman" w:cs="Times New Roman"/>
                <w:spacing w:val="-2"/>
              </w:rPr>
              <w:t>понятия «разряд миллио</w:t>
            </w:r>
            <w:r w:rsidRPr="0046078E">
              <w:rPr>
                <w:rFonts w:ascii="Times New Roman" w:hAnsi="Times New Roman" w:cs="Times New Roman"/>
              </w:rPr>
              <w:t>нов» и «класс единиц».</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5"/>
              </w:rPr>
              <w:t>Уметь</w:t>
            </w:r>
            <w:r w:rsidRPr="0046078E">
              <w:rPr>
                <w:rFonts w:ascii="Times New Roman" w:hAnsi="Times New Roman" w:cs="Times New Roman"/>
                <w:i/>
                <w:iCs/>
                <w:spacing w:val="-5"/>
              </w:rPr>
              <w:t xml:space="preserve">: </w:t>
            </w:r>
            <w:r w:rsidRPr="0046078E">
              <w:rPr>
                <w:rFonts w:ascii="Times New Roman" w:hAnsi="Times New Roman" w:cs="Times New Roman"/>
                <w:spacing w:val="-5"/>
              </w:rPr>
              <w:t>записывать числа в таб</w:t>
            </w:r>
            <w:r w:rsidRPr="0046078E">
              <w:rPr>
                <w:rFonts w:ascii="Times New Roman" w:hAnsi="Times New Roman" w:cs="Times New Roman"/>
                <w:spacing w:val="-6"/>
              </w:rPr>
              <w:t>лицу разрядов; представлять числа в виде суммы разрядных слагаемых; записывать в порядке</w:t>
            </w:r>
            <w:r w:rsidR="00463DD9" w:rsidRPr="0046078E">
              <w:rPr>
                <w:rFonts w:ascii="Times New Roman" w:hAnsi="Times New Roman" w:cs="Times New Roman"/>
                <w:spacing w:val="-6"/>
              </w:rPr>
              <w:t xml:space="preserve"> </w:t>
            </w:r>
            <w:r w:rsidRPr="0046078E">
              <w:rPr>
                <w:rFonts w:ascii="Times New Roman" w:hAnsi="Times New Roman" w:cs="Times New Roman"/>
                <w:spacing w:val="-6"/>
              </w:rPr>
              <w:t xml:space="preserve">возрастания все разрядные слагаемые, которые относятся к разряду единиц миллионов; </w:t>
            </w:r>
            <w:r w:rsidRPr="0046078E">
              <w:rPr>
                <w:rFonts w:ascii="Times New Roman" w:hAnsi="Times New Roman" w:cs="Times New Roman"/>
                <w:spacing w:val="-6"/>
              </w:rPr>
              <w:lastRenderedPageBreak/>
              <w:t xml:space="preserve">читать и </w:t>
            </w:r>
            <w:r w:rsidRPr="0046078E">
              <w:rPr>
                <w:rFonts w:ascii="Times New Roman" w:hAnsi="Times New Roman" w:cs="Times New Roman"/>
                <w:spacing w:val="-5"/>
              </w:rPr>
              <w:t>записывать девятизначные числа</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hAnsi="Times New Roman" w:cs="Times New Roman"/>
                <w:sz w:val="24"/>
                <w:szCs w:val="24"/>
              </w:rPr>
            </w:pPr>
            <w:r w:rsidRPr="0046078E">
              <w:rPr>
                <w:rFonts w:ascii="Times New Roman" w:hAnsi="Times New Roman" w:cs="Times New Roman"/>
                <w:sz w:val="24"/>
                <w:szCs w:val="24"/>
                <w:lang w:val="en-US"/>
              </w:rPr>
              <w:lastRenderedPageBreak/>
              <w:t>CD</w:t>
            </w:r>
            <w:r w:rsidRPr="0046078E">
              <w:rPr>
                <w:rFonts w:ascii="Times New Roman" w:hAnsi="Times New Roman" w:cs="Times New Roman"/>
                <w:sz w:val="24"/>
                <w:szCs w:val="24"/>
              </w:rPr>
              <w:t>- диск</w:t>
            </w:r>
          </w:p>
          <w:p w:rsidR="009F140D" w:rsidRPr="0046078E" w:rsidRDefault="003412F7" w:rsidP="002439FE">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t>Мат-4</w:t>
            </w:r>
            <w:r w:rsidR="009F140D" w:rsidRPr="0046078E">
              <w:rPr>
                <w:rFonts w:ascii="Times New Roman" w:hAnsi="Times New Roman" w:cs="Times New Roman"/>
                <w:sz w:val="24"/>
                <w:szCs w:val="24"/>
              </w:rPr>
              <w:t>кл</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проведение сравнения, классификации, выбор эффективного способа решения; использование таблиц. </w:t>
            </w:r>
            <w:r w:rsidRPr="00E94DA7">
              <w:rPr>
                <w:i/>
              </w:rPr>
              <w:t xml:space="preserve">Регулятивные: </w:t>
            </w:r>
            <w:r w:rsidRPr="00E94DA7">
              <w:t xml:space="preserve">контролирование своей деятельности по ходу или результатам </w:t>
            </w:r>
            <w:r w:rsidRPr="00E94DA7">
              <w:lastRenderedPageBreak/>
              <w:t>выполнения задания.</w:t>
            </w:r>
          </w:p>
        </w:tc>
        <w:tc>
          <w:tcPr>
            <w:tcW w:w="1701"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463DD9" w:rsidP="002F28C4">
            <w:pPr>
              <w:rPr>
                <w:rFonts w:ascii="Times New Roman" w:hAnsi="Times New Roman" w:cs="Times New Roman"/>
                <w:sz w:val="24"/>
                <w:szCs w:val="24"/>
              </w:rPr>
            </w:pPr>
            <w:r w:rsidRPr="0046078E">
              <w:rPr>
                <w:rFonts w:ascii="Times New Roman" w:hAnsi="Times New Roman" w:cs="Times New Roman"/>
                <w:sz w:val="24"/>
                <w:szCs w:val="24"/>
              </w:rPr>
              <w:t>Знакомство с нумерацией чисел класса миллионов и миллиардов</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Знать</w:t>
            </w:r>
            <w:r w:rsidR="000F5D95">
              <w:rPr>
                <w:rFonts w:ascii="Times New Roman" w:hAnsi="Times New Roman" w:cs="Times New Roman"/>
                <w:b/>
                <w:i/>
                <w:iCs/>
                <w:spacing w:val="-2"/>
              </w:rPr>
              <w:t xml:space="preserve"> </w:t>
            </w:r>
            <w:r w:rsidRPr="0046078E">
              <w:rPr>
                <w:rFonts w:ascii="Times New Roman" w:hAnsi="Times New Roman" w:cs="Times New Roman"/>
                <w:spacing w:val="-2"/>
              </w:rPr>
              <w:t>понятие «класс миллиар</w:t>
            </w:r>
            <w:r w:rsidRPr="0046078E">
              <w:rPr>
                <w:rFonts w:ascii="Times New Roman" w:hAnsi="Times New Roman" w:cs="Times New Roman"/>
              </w:rPr>
              <w:t>дов».</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записывать и читать са</w:t>
            </w:r>
            <w:r w:rsidRPr="0046078E">
              <w:rPr>
                <w:rFonts w:ascii="Times New Roman" w:hAnsi="Times New Roman" w:cs="Times New Roman"/>
                <w:spacing w:val="-1"/>
              </w:rPr>
              <w:t xml:space="preserve">мое маленькое десятизначное </w:t>
            </w:r>
            <w:r w:rsidRPr="0046078E">
              <w:rPr>
                <w:rFonts w:ascii="Times New Roman" w:hAnsi="Times New Roman" w:cs="Times New Roman"/>
                <w:spacing w:val="-2"/>
              </w:rPr>
              <w:t>число; читать и записывать де</w:t>
            </w:r>
            <w:r w:rsidRPr="0046078E">
              <w:rPr>
                <w:rFonts w:ascii="Times New Roman" w:hAnsi="Times New Roman" w:cs="Times New Roman"/>
                <w:spacing w:val="-2"/>
              </w:rPr>
              <w:softHyphen/>
            </w:r>
            <w:r w:rsidRPr="0046078E">
              <w:rPr>
                <w:rFonts w:ascii="Times New Roman" w:hAnsi="Times New Roman" w:cs="Times New Roman"/>
              </w:rPr>
              <w:t>сятизначные числа</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проведение сравнения, классификации, выбор эффективного способа решения; использование таблиц. </w:t>
            </w:r>
            <w:r w:rsidRPr="00E94DA7">
              <w:rPr>
                <w:i/>
              </w:rPr>
              <w:t>Регулятивные:</w:t>
            </w:r>
            <w:r w:rsidRPr="00E94DA7">
              <w:t xml:space="preserve"> контролирование своей деятельности по ходу или результатам выполнения задания.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rPr>
          <w:trHeight w:val="1707"/>
        </w:trPr>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463DD9" w:rsidP="002F28C4">
            <w:pPr>
              <w:rPr>
                <w:rFonts w:ascii="Times New Roman" w:hAnsi="Times New Roman" w:cs="Times New Roman"/>
                <w:sz w:val="24"/>
                <w:szCs w:val="24"/>
              </w:rPr>
            </w:pPr>
            <w:r w:rsidRPr="0046078E">
              <w:rPr>
                <w:rFonts w:ascii="Times New Roman" w:hAnsi="Times New Roman" w:cs="Times New Roman"/>
                <w:sz w:val="24"/>
                <w:szCs w:val="24"/>
              </w:rPr>
              <w:t xml:space="preserve">Устная и письменная нумерация </w:t>
            </w:r>
            <w:proofErr w:type="spellStart"/>
            <w:r w:rsidRPr="0046078E">
              <w:rPr>
                <w:rFonts w:ascii="Times New Roman" w:hAnsi="Times New Roman" w:cs="Times New Roman"/>
                <w:sz w:val="24"/>
                <w:szCs w:val="24"/>
              </w:rPr>
              <w:t>многознач-ных</w:t>
            </w:r>
            <w:proofErr w:type="spellEnd"/>
            <w:r w:rsidRPr="0046078E">
              <w:rPr>
                <w:rFonts w:ascii="Times New Roman" w:hAnsi="Times New Roman" w:cs="Times New Roman"/>
                <w:sz w:val="24"/>
                <w:szCs w:val="24"/>
              </w:rPr>
              <w:t xml:space="preserve"> чисел</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1"/>
              </w:rPr>
              <w:t>Знать</w:t>
            </w:r>
            <w:r w:rsidR="00463DD9" w:rsidRPr="0046078E">
              <w:rPr>
                <w:rFonts w:ascii="Times New Roman" w:hAnsi="Times New Roman" w:cs="Times New Roman"/>
                <w:b/>
                <w:i/>
                <w:iCs/>
                <w:spacing w:val="-1"/>
              </w:rPr>
              <w:t xml:space="preserve"> </w:t>
            </w:r>
            <w:r w:rsidRPr="0046078E">
              <w:rPr>
                <w:rFonts w:ascii="Times New Roman" w:hAnsi="Times New Roman" w:cs="Times New Roman"/>
                <w:spacing w:val="-1"/>
              </w:rPr>
              <w:t>классы и разряды четы</w:t>
            </w:r>
            <w:r w:rsidRPr="0046078E">
              <w:rPr>
                <w:rFonts w:ascii="Times New Roman" w:hAnsi="Times New Roman" w:cs="Times New Roman"/>
              </w:rPr>
              <w:t>рехзначных чисел</w:t>
            </w:r>
            <w:r w:rsidRPr="0046078E">
              <w:rPr>
                <w:rFonts w:ascii="Times New Roman" w:hAnsi="Times New Roman" w:cs="Times New Roman"/>
                <w:b/>
                <w:i/>
                <w:iCs/>
                <w:spacing w:val="-2"/>
              </w:rPr>
              <w:t xml:space="preserve"> Уметь</w:t>
            </w:r>
            <w:r w:rsidRPr="0046078E">
              <w:rPr>
                <w:rFonts w:ascii="Times New Roman" w:hAnsi="Times New Roman" w:cs="Times New Roman"/>
                <w:i/>
                <w:iCs/>
                <w:spacing w:val="-2"/>
              </w:rPr>
              <w:t>:</w:t>
            </w:r>
            <w:r w:rsidRPr="0046078E">
              <w:rPr>
                <w:rFonts w:ascii="Times New Roman" w:hAnsi="Times New Roman" w:cs="Times New Roman"/>
                <w:spacing w:val="-3"/>
              </w:rPr>
              <w:t>; записывать данные</w:t>
            </w:r>
            <w:r w:rsidR="00463DD9" w:rsidRPr="0046078E">
              <w:rPr>
                <w:rFonts w:ascii="Times New Roman" w:hAnsi="Times New Roman" w:cs="Times New Roman"/>
                <w:spacing w:val="-3"/>
              </w:rPr>
              <w:t xml:space="preserve"> </w:t>
            </w:r>
            <w:r w:rsidRPr="0046078E">
              <w:rPr>
                <w:rFonts w:ascii="Times New Roman" w:hAnsi="Times New Roman" w:cs="Times New Roman"/>
                <w:spacing w:val="-2"/>
              </w:rPr>
              <w:t>числа в порядке возрастания</w:t>
            </w:r>
            <w:r w:rsidRPr="0046078E">
              <w:rPr>
                <w:rFonts w:ascii="Times New Roman" w:hAnsi="Times New Roman" w:cs="Times New Roman"/>
                <w:spacing w:val="-3"/>
              </w:rPr>
              <w:t>(убывания); вычислять значение</w:t>
            </w:r>
            <w:r w:rsidR="00463DD9" w:rsidRPr="0046078E">
              <w:rPr>
                <w:rFonts w:ascii="Times New Roman" w:hAnsi="Times New Roman" w:cs="Times New Roman"/>
                <w:spacing w:val="-3"/>
              </w:rPr>
              <w:t xml:space="preserve"> </w:t>
            </w:r>
            <w:r w:rsidRPr="0046078E">
              <w:rPr>
                <w:rFonts w:ascii="Times New Roman" w:hAnsi="Times New Roman" w:cs="Times New Roman"/>
                <w:spacing w:val="-3"/>
              </w:rPr>
              <w:t>числового выражения; решать</w:t>
            </w:r>
            <w:r w:rsidR="00463DD9" w:rsidRPr="0046078E">
              <w:rPr>
                <w:rFonts w:ascii="Times New Roman" w:hAnsi="Times New Roman" w:cs="Times New Roman"/>
                <w:spacing w:val="-3"/>
              </w:rPr>
              <w:t xml:space="preserve"> </w:t>
            </w:r>
            <w:r w:rsidRPr="0046078E">
              <w:rPr>
                <w:rFonts w:ascii="Times New Roman" w:hAnsi="Times New Roman" w:cs="Times New Roman"/>
                <w:spacing w:val="-2"/>
              </w:rPr>
              <w:t>задачи на разностное и кратное</w:t>
            </w:r>
            <w:r w:rsidR="00463DD9" w:rsidRPr="0046078E">
              <w:rPr>
                <w:rFonts w:ascii="Times New Roman" w:hAnsi="Times New Roman" w:cs="Times New Roman"/>
                <w:spacing w:val="-2"/>
              </w:rPr>
              <w:t xml:space="preserve"> </w:t>
            </w:r>
            <w:r w:rsidRPr="0046078E">
              <w:rPr>
                <w:rFonts w:ascii="Times New Roman" w:hAnsi="Times New Roman" w:cs="Times New Roman"/>
                <w:spacing w:val="-3"/>
              </w:rPr>
              <w:t>сравнение; выполнять умноже</w:t>
            </w:r>
            <w:r w:rsidRPr="0046078E">
              <w:rPr>
                <w:rFonts w:ascii="Times New Roman" w:hAnsi="Times New Roman" w:cs="Times New Roman"/>
                <w:spacing w:val="-2"/>
              </w:rPr>
              <w:t>ние в столбик; читать и записывать девятизначные и десяти</w:t>
            </w:r>
            <w:r w:rsidRPr="0046078E">
              <w:rPr>
                <w:rFonts w:ascii="Times New Roman" w:hAnsi="Times New Roman" w:cs="Times New Roman"/>
              </w:rPr>
              <w:t>значные числа</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hAnsi="Times New Roman" w:cs="Times New Roman"/>
                <w:sz w:val="24"/>
                <w:szCs w:val="24"/>
              </w:rPr>
            </w:pPr>
            <w:r w:rsidRPr="0046078E">
              <w:rPr>
                <w:rFonts w:ascii="Times New Roman" w:hAnsi="Times New Roman" w:cs="Times New Roman"/>
                <w:sz w:val="24"/>
                <w:szCs w:val="24"/>
                <w:lang w:val="en-US"/>
              </w:rPr>
              <w:t>CD</w:t>
            </w:r>
            <w:r w:rsidRPr="0046078E">
              <w:rPr>
                <w:rFonts w:ascii="Times New Roman" w:hAnsi="Times New Roman" w:cs="Times New Roman"/>
                <w:sz w:val="24"/>
                <w:szCs w:val="24"/>
              </w:rPr>
              <w:t>- диск</w:t>
            </w:r>
          </w:p>
          <w:p w:rsidR="009F140D" w:rsidRPr="0046078E" w:rsidRDefault="003412F7" w:rsidP="002439FE">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t>Мат-4</w:t>
            </w:r>
            <w:r w:rsidR="009F140D" w:rsidRPr="0046078E">
              <w:rPr>
                <w:rFonts w:ascii="Times New Roman" w:hAnsi="Times New Roman" w:cs="Times New Roman"/>
                <w:sz w:val="24"/>
                <w:szCs w:val="24"/>
              </w:rPr>
              <w:t>кл</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интерпретация информации,</w:t>
            </w:r>
          </w:p>
          <w:p w:rsidR="009F140D" w:rsidRPr="00E94DA7" w:rsidRDefault="009F140D" w:rsidP="002439FE">
            <w:pPr>
              <w:pStyle w:val="a5"/>
              <w:spacing w:before="0" w:beforeAutospacing="0" w:after="0" w:afterAutospacing="0"/>
              <w:rPr>
                <w:b/>
              </w:rPr>
            </w:pPr>
            <w:r w:rsidRPr="00E94DA7">
              <w:t>Регулятивные: осуществлять пошаговый контроль</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rPr>
          <w:trHeight w:val="864"/>
        </w:trPr>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A81668" w:rsidP="002F28C4">
            <w:pPr>
              <w:rPr>
                <w:rFonts w:ascii="Times New Roman" w:hAnsi="Times New Roman" w:cs="Times New Roman"/>
                <w:sz w:val="24"/>
                <w:szCs w:val="24"/>
              </w:rPr>
            </w:pPr>
            <w:r w:rsidRPr="0046078E">
              <w:rPr>
                <w:rFonts w:ascii="Times New Roman" w:hAnsi="Times New Roman" w:cs="Times New Roman"/>
                <w:sz w:val="24"/>
                <w:szCs w:val="24"/>
              </w:rPr>
              <w:t>Постоянные и переменные величины.</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Знать</w:t>
            </w:r>
            <w:r w:rsidR="00463DD9" w:rsidRPr="0046078E">
              <w:rPr>
                <w:rFonts w:ascii="Times New Roman" w:hAnsi="Times New Roman" w:cs="Times New Roman"/>
                <w:b/>
                <w:i/>
                <w:iCs/>
              </w:rPr>
              <w:t xml:space="preserve"> </w:t>
            </w:r>
            <w:r w:rsidRPr="0046078E">
              <w:rPr>
                <w:rFonts w:ascii="Times New Roman" w:hAnsi="Times New Roman" w:cs="Times New Roman"/>
              </w:rPr>
              <w:t xml:space="preserve">понятия «величина», </w:t>
            </w:r>
            <w:r w:rsidRPr="0046078E">
              <w:rPr>
                <w:rFonts w:ascii="Times New Roman" w:hAnsi="Times New Roman" w:cs="Times New Roman"/>
                <w:spacing w:val="-3"/>
              </w:rPr>
              <w:t>«постоянная величина», «пере</w:t>
            </w:r>
            <w:r w:rsidRPr="0046078E">
              <w:rPr>
                <w:rFonts w:ascii="Times New Roman" w:hAnsi="Times New Roman" w:cs="Times New Roman"/>
              </w:rPr>
              <w:t>менная величина».</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выбирать величины,</w:t>
            </w:r>
            <w:r w:rsidR="00463DD9" w:rsidRPr="0046078E">
              <w:rPr>
                <w:rFonts w:ascii="Times New Roman" w:hAnsi="Times New Roman" w:cs="Times New Roman"/>
                <w:spacing w:val="-2"/>
              </w:rPr>
              <w:t xml:space="preserve"> </w:t>
            </w:r>
            <w:r w:rsidRPr="0046078E">
              <w:rPr>
                <w:rFonts w:ascii="Times New Roman" w:hAnsi="Times New Roman" w:cs="Times New Roman"/>
                <w:spacing w:val="-3"/>
              </w:rPr>
              <w:lastRenderedPageBreak/>
              <w:t>которые явл</w:t>
            </w:r>
            <w:r w:rsidR="00463DD9" w:rsidRPr="0046078E">
              <w:rPr>
                <w:rFonts w:ascii="Times New Roman" w:hAnsi="Times New Roman" w:cs="Times New Roman"/>
                <w:spacing w:val="-3"/>
              </w:rPr>
              <w:t>яются переменными(постоянными)</w:t>
            </w:r>
            <w:r w:rsidRPr="0046078E">
              <w:rPr>
                <w:rFonts w:ascii="Times New Roman" w:hAnsi="Times New Roman" w:cs="Times New Roman"/>
                <w:spacing w:val="-3"/>
              </w:rPr>
              <w:t>приводить примеры постоянных и переменных</w:t>
            </w:r>
            <w:r w:rsidR="00463DD9" w:rsidRPr="0046078E">
              <w:rPr>
                <w:rFonts w:ascii="Times New Roman" w:hAnsi="Times New Roman" w:cs="Times New Roman"/>
                <w:spacing w:val="-3"/>
              </w:rPr>
              <w:t xml:space="preserve"> </w:t>
            </w:r>
            <w:r w:rsidRPr="0046078E">
              <w:rPr>
                <w:rFonts w:ascii="Times New Roman" w:hAnsi="Times New Roman" w:cs="Times New Roman"/>
                <w:spacing w:val="-3"/>
              </w:rPr>
              <w:t>величин из окружающей дейст</w:t>
            </w:r>
            <w:r w:rsidRPr="0046078E">
              <w:rPr>
                <w:rFonts w:ascii="Times New Roman" w:hAnsi="Times New Roman" w:cs="Times New Roman"/>
                <w:spacing w:val="-2"/>
              </w:rPr>
              <w:t>вительности; чертить геометри</w:t>
            </w:r>
            <w:r w:rsidRPr="0046078E">
              <w:rPr>
                <w:rFonts w:ascii="Times New Roman" w:hAnsi="Times New Roman" w:cs="Times New Roman"/>
              </w:rPr>
              <w:t>ческие фигуры</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проведение сравнения, классификации, выбор </w:t>
            </w:r>
            <w:proofErr w:type="spellStart"/>
            <w:r w:rsidRPr="00E94DA7">
              <w:t>эффектив</w:t>
            </w:r>
            <w:proofErr w:type="spellEnd"/>
            <w:r w:rsidRPr="00E94DA7">
              <w:t xml:space="preserve">. способа </w:t>
            </w:r>
            <w:r w:rsidRPr="00E94DA7">
              <w:lastRenderedPageBreak/>
              <w:t>решения; использование таблиц.</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rPr>
          <w:trHeight w:val="864"/>
        </w:trPr>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6354C7" w:rsidP="00CE52E2">
            <w:pPr>
              <w:rPr>
                <w:rFonts w:ascii="Times New Roman" w:hAnsi="Times New Roman" w:cs="Times New Roman"/>
                <w:sz w:val="24"/>
                <w:szCs w:val="24"/>
              </w:rPr>
            </w:pPr>
            <w:r w:rsidRPr="0046078E">
              <w:rPr>
                <w:rFonts w:ascii="Times New Roman" w:hAnsi="Times New Roman" w:cs="Times New Roman"/>
                <w:sz w:val="24"/>
                <w:szCs w:val="24"/>
              </w:rPr>
              <w:t>Буквенное выражение как выраж</w:t>
            </w:r>
            <w:r w:rsidR="00CE52E2" w:rsidRPr="0046078E">
              <w:rPr>
                <w:rFonts w:ascii="Times New Roman" w:hAnsi="Times New Roman" w:cs="Times New Roman"/>
                <w:sz w:val="24"/>
                <w:szCs w:val="24"/>
              </w:rPr>
              <w:t xml:space="preserve">ение с переменной </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Знать</w:t>
            </w:r>
            <w:r w:rsidRPr="0046078E">
              <w:rPr>
                <w:rFonts w:ascii="Times New Roman" w:hAnsi="Times New Roman" w:cs="Times New Roman"/>
                <w:i/>
                <w:iCs/>
              </w:rPr>
              <w:t xml:space="preserve">, </w:t>
            </w:r>
            <w:r w:rsidRPr="0046078E">
              <w:rPr>
                <w:rFonts w:ascii="Times New Roman" w:hAnsi="Times New Roman" w:cs="Times New Roman"/>
              </w:rPr>
              <w:t>понятие «буквенное выражение».</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3"/>
              </w:rPr>
              <w:t>Уметь</w:t>
            </w:r>
            <w:r w:rsidRPr="0046078E">
              <w:rPr>
                <w:rFonts w:ascii="Times New Roman" w:hAnsi="Times New Roman" w:cs="Times New Roman"/>
                <w:i/>
                <w:iCs/>
                <w:spacing w:val="-3"/>
              </w:rPr>
              <w:t xml:space="preserve">: </w:t>
            </w:r>
            <w:r w:rsidRPr="0046078E">
              <w:rPr>
                <w:rFonts w:ascii="Times New Roman" w:hAnsi="Times New Roman" w:cs="Times New Roman"/>
                <w:spacing w:val="-3"/>
              </w:rPr>
              <w:t>вычислять значение буквенного выражения с перемен</w:t>
            </w:r>
            <w:r w:rsidRPr="0046078E">
              <w:rPr>
                <w:rFonts w:ascii="Times New Roman" w:hAnsi="Times New Roman" w:cs="Times New Roman"/>
                <w:spacing w:val="-2"/>
              </w:rPr>
              <w:t>ной; сравнивать числовое и бук</w:t>
            </w:r>
            <w:r w:rsidRPr="0046078E">
              <w:rPr>
                <w:rFonts w:ascii="Times New Roman" w:hAnsi="Times New Roman" w:cs="Times New Roman"/>
                <w:spacing w:val="-2"/>
              </w:rPr>
              <w:softHyphen/>
            </w:r>
            <w:r w:rsidRPr="0046078E">
              <w:rPr>
                <w:rFonts w:ascii="Times New Roman" w:hAnsi="Times New Roman" w:cs="Times New Roman"/>
                <w:spacing w:val="-1"/>
              </w:rPr>
              <w:t>венное выражения; записывать сочетательное свойство сложе</w:t>
            </w:r>
            <w:r w:rsidRPr="0046078E">
              <w:rPr>
                <w:rFonts w:ascii="Times New Roman" w:hAnsi="Times New Roman" w:cs="Times New Roman"/>
                <w:spacing w:val="-1"/>
              </w:rPr>
              <w:softHyphen/>
            </w:r>
            <w:r w:rsidRPr="0046078E">
              <w:rPr>
                <w:rFonts w:ascii="Times New Roman" w:hAnsi="Times New Roman" w:cs="Times New Roman"/>
                <w:spacing w:val="-2"/>
              </w:rPr>
              <w:t>ния (умножения) в виде буквен</w:t>
            </w:r>
            <w:r w:rsidRPr="0046078E">
              <w:rPr>
                <w:rFonts w:ascii="Times New Roman" w:hAnsi="Times New Roman" w:cs="Times New Roman"/>
                <w:spacing w:val="-2"/>
              </w:rPr>
              <w:softHyphen/>
            </w:r>
            <w:r w:rsidRPr="0046078E">
              <w:rPr>
                <w:rFonts w:ascii="Times New Roman" w:hAnsi="Times New Roman" w:cs="Times New Roman"/>
              </w:rPr>
              <w:t>ного выражения</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r w:rsidRPr="00E94DA7">
              <w:rPr>
                <w:rFonts w:ascii="Times New Roman" w:hAnsi="Times New Roman" w:cs="Times New Roman"/>
                <w:i/>
                <w:sz w:val="24"/>
                <w:szCs w:val="24"/>
              </w:rPr>
              <w:t>Регулятивные</w:t>
            </w:r>
            <w:r w:rsidRPr="00E94DA7">
              <w:rPr>
                <w:rFonts w:ascii="Times New Roman" w:hAnsi="Times New Roman" w:cs="Times New Roman"/>
                <w:sz w:val="24"/>
                <w:szCs w:val="24"/>
              </w:rPr>
              <w:t>: контролирование своей деятельности по ходу или результатам выполнения задания.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CE52E2" w:rsidP="00CE52E2">
            <w:pPr>
              <w:rPr>
                <w:rFonts w:ascii="Times New Roman" w:hAnsi="Times New Roman" w:cs="Times New Roman"/>
                <w:sz w:val="24"/>
                <w:szCs w:val="24"/>
              </w:rPr>
            </w:pPr>
            <w:r w:rsidRPr="0046078E">
              <w:rPr>
                <w:rFonts w:ascii="Times New Roman" w:hAnsi="Times New Roman" w:cs="Times New Roman"/>
                <w:sz w:val="24"/>
                <w:szCs w:val="24"/>
              </w:rPr>
              <w:t xml:space="preserve">Нахождение значения буквенного выражения при заданных значениях переменной </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1"/>
              </w:rPr>
              <w:t>Знать</w:t>
            </w:r>
            <w:r w:rsidRPr="0046078E">
              <w:rPr>
                <w:rFonts w:ascii="Times New Roman" w:hAnsi="Times New Roman" w:cs="Times New Roman"/>
                <w:i/>
                <w:iCs/>
                <w:spacing w:val="-1"/>
              </w:rPr>
              <w:t xml:space="preserve">, </w:t>
            </w:r>
            <w:r w:rsidRPr="0046078E">
              <w:rPr>
                <w:rFonts w:ascii="Times New Roman" w:hAnsi="Times New Roman" w:cs="Times New Roman"/>
                <w:spacing w:val="-1"/>
              </w:rPr>
              <w:t xml:space="preserve">что периметр </w:t>
            </w:r>
            <w:proofErr w:type="spellStart"/>
            <w:r w:rsidRPr="0046078E">
              <w:rPr>
                <w:rFonts w:ascii="Times New Roman" w:hAnsi="Times New Roman" w:cs="Times New Roman"/>
                <w:spacing w:val="-1"/>
              </w:rPr>
              <w:t>квадрата</w:t>
            </w:r>
            <w:r w:rsidRPr="0046078E">
              <w:rPr>
                <w:rFonts w:ascii="Times New Roman" w:hAnsi="Times New Roman" w:cs="Times New Roman"/>
                <w:spacing w:val="-2"/>
              </w:rPr>
              <w:t>зависит</w:t>
            </w:r>
            <w:proofErr w:type="spellEnd"/>
            <w:r w:rsidRPr="0046078E">
              <w:rPr>
                <w:rFonts w:ascii="Times New Roman" w:hAnsi="Times New Roman" w:cs="Times New Roman"/>
                <w:spacing w:val="-2"/>
              </w:rPr>
              <w:t xml:space="preserve"> от длины его стороны.</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указывать пары вели</w:t>
            </w:r>
            <w:r w:rsidRPr="0046078E">
              <w:rPr>
                <w:rFonts w:ascii="Times New Roman" w:hAnsi="Times New Roman" w:cs="Times New Roman"/>
              </w:rPr>
              <w:softHyphen/>
            </w:r>
            <w:r w:rsidRPr="0046078E">
              <w:rPr>
                <w:rFonts w:ascii="Times New Roman" w:hAnsi="Times New Roman" w:cs="Times New Roman"/>
                <w:spacing w:val="-1"/>
              </w:rPr>
              <w:t xml:space="preserve">чин, в которых одна величина зависит от другой; приводить </w:t>
            </w:r>
            <w:r w:rsidRPr="0046078E">
              <w:rPr>
                <w:rFonts w:ascii="Times New Roman" w:hAnsi="Times New Roman" w:cs="Times New Roman"/>
                <w:spacing w:val="-3"/>
              </w:rPr>
              <w:t xml:space="preserve">примеры двух величин, которые </w:t>
            </w:r>
            <w:r w:rsidRPr="0046078E">
              <w:rPr>
                <w:rFonts w:ascii="Times New Roman" w:hAnsi="Times New Roman" w:cs="Times New Roman"/>
                <w:spacing w:val="-1"/>
              </w:rPr>
              <w:t>не зависят друг от друга; дока</w:t>
            </w:r>
            <w:r w:rsidRPr="0046078E">
              <w:rPr>
                <w:rFonts w:ascii="Times New Roman" w:hAnsi="Times New Roman" w:cs="Times New Roman"/>
              </w:rPr>
              <w:t xml:space="preserve">зывать, что площадь квадрата </w:t>
            </w:r>
            <w:r w:rsidRPr="0046078E">
              <w:rPr>
                <w:rFonts w:ascii="Times New Roman" w:hAnsi="Times New Roman" w:cs="Times New Roman"/>
                <w:spacing w:val="-2"/>
              </w:rPr>
              <w:t>однозначно зависит от его пери</w:t>
            </w:r>
            <w:r w:rsidRPr="0046078E">
              <w:rPr>
                <w:rFonts w:ascii="Times New Roman" w:hAnsi="Times New Roman" w:cs="Times New Roman"/>
                <w:spacing w:val="-2"/>
              </w:rPr>
              <w:softHyphen/>
            </w:r>
            <w:r w:rsidRPr="0046078E">
              <w:rPr>
                <w:rFonts w:ascii="Times New Roman" w:hAnsi="Times New Roman" w:cs="Times New Roman"/>
                <w:spacing w:val="-1"/>
              </w:rPr>
              <w:t xml:space="preserve">метра; чертить прямоугольники </w:t>
            </w:r>
            <w:r w:rsidRPr="0046078E">
              <w:rPr>
                <w:rFonts w:ascii="Times New Roman" w:hAnsi="Times New Roman" w:cs="Times New Roman"/>
                <w:spacing w:val="-3"/>
              </w:rPr>
              <w:t xml:space="preserve">по данным сторонам; вычислять </w:t>
            </w:r>
            <w:r w:rsidRPr="0046078E">
              <w:rPr>
                <w:rFonts w:ascii="Times New Roman" w:hAnsi="Times New Roman" w:cs="Times New Roman"/>
                <w:spacing w:val="-1"/>
              </w:rPr>
              <w:lastRenderedPageBreak/>
              <w:t>периметр и площадь прямо</w:t>
            </w:r>
            <w:r w:rsidRPr="0046078E">
              <w:rPr>
                <w:rFonts w:ascii="Times New Roman" w:hAnsi="Times New Roman" w:cs="Times New Roman"/>
                <w:spacing w:val="-1"/>
              </w:rPr>
              <w:softHyphen/>
            </w:r>
            <w:r w:rsidRPr="0046078E">
              <w:rPr>
                <w:rFonts w:ascii="Times New Roman" w:hAnsi="Times New Roman" w:cs="Times New Roman"/>
              </w:rPr>
              <w:t>угольников</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roofErr w:type="spellStart"/>
            <w:r w:rsidRPr="0046078E">
              <w:rPr>
                <w:rFonts w:ascii="Times New Roman" w:eastAsia="Times New Roman" w:hAnsi="Times New Roman" w:cs="Times New Roman"/>
                <w:sz w:val="24"/>
                <w:szCs w:val="24"/>
                <w:lang w:eastAsia="en-US"/>
              </w:rPr>
              <w:lastRenderedPageBreak/>
              <w:t>презента-ция</w:t>
            </w:r>
            <w:proofErr w:type="spellEnd"/>
            <w:r w:rsidRPr="0046078E">
              <w:rPr>
                <w:rFonts w:ascii="Times New Roman" w:eastAsia="Times New Roman" w:hAnsi="Times New Roman" w:cs="Times New Roman"/>
                <w:sz w:val="24"/>
                <w:szCs w:val="24"/>
                <w:lang w:eastAsia="en-US"/>
              </w:rPr>
              <w:t xml:space="preserve"> по теме урока</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поиск и выделение необходимой информации, использование  свойств арифметических действий;. </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CE52E2" w:rsidP="00CE52E2">
            <w:pPr>
              <w:rPr>
                <w:rFonts w:ascii="Times New Roman" w:hAnsi="Times New Roman" w:cs="Times New Roman"/>
                <w:sz w:val="24"/>
                <w:szCs w:val="24"/>
              </w:rPr>
            </w:pPr>
            <w:r w:rsidRPr="0046078E">
              <w:rPr>
                <w:rFonts w:ascii="Times New Roman" w:hAnsi="Times New Roman" w:cs="Times New Roman"/>
                <w:sz w:val="24"/>
                <w:szCs w:val="24"/>
              </w:rPr>
              <w:t xml:space="preserve">Нахождение значения буквенного выражения при заданных значениях переменной </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3"/>
              </w:rPr>
              <w:t>Уметь</w:t>
            </w:r>
            <w:r w:rsidRPr="0046078E">
              <w:rPr>
                <w:rFonts w:ascii="Times New Roman" w:hAnsi="Times New Roman" w:cs="Times New Roman"/>
                <w:i/>
                <w:iCs/>
                <w:spacing w:val="-3"/>
              </w:rPr>
              <w:t xml:space="preserve">: </w:t>
            </w:r>
            <w:r w:rsidRPr="0046078E">
              <w:rPr>
                <w:rFonts w:ascii="Times New Roman" w:hAnsi="Times New Roman" w:cs="Times New Roman"/>
                <w:spacing w:val="-3"/>
              </w:rPr>
              <w:t>заполнять таблицы; записывать формулы, которые показывают зависимость между</w:t>
            </w:r>
            <w:r w:rsidR="00740FFC">
              <w:rPr>
                <w:rFonts w:ascii="Times New Roman" w:hAnsi="Times New Roman" w:cs="Times New Roman"/>
                <w:spacing w:val="-3"/>
              </w:rPr>
              <w:t xml:space="preserve"> </w:t>
            </w:r>
            <w:r w:rsidRPr="0046078E">
              <w:rPr>
                <w:rFonts w:ascii="Times New Roman" w:hAnsi="Times New Roman" w:cs="Times New Roman"/>
                <w:spacing w:val="-3"/>
              </w:rPr>
              <w:t>величинами; вычислять значе</w:t>
            </w:r>
            <w:r w:rsidRPr="0046078E">
              <w:rPr>
                <w:rFonts w:ascii="Times New Roman" w:hAnsi="Times New Roman" w:cs="Times New Roman"/>
                <w:spacing w:val="-1"/>
              </w:rPr>
              <w:t xml:space="preserve">ние величин; решать задачи; </w:t>
            </w:r>
            <w:r w:rsidRPr="0046078E">
              <w:rPr>
                <w:rFonts w:ascii="Times New Roman" w:hAnsi="Times New Roman" w:cs="Times New Roman"/>
                <w:spacing w:val="-3"/>
              </w:rPr>
              <w:t>вычислять периметр равносто</w:t>
            </w:r>
            <w:r w:rsidRPr="0046078E">
              <w:rPr>
                <w:rFonts w:ascii="Times New Roman" w:hAnsi="Times New Roman" w:cs="Times New Roman"/>
                <w:spacing w:val="-3"/>
              </w:rPr>
              <w:softHyphen/>
            </w:r>
            <w:r w:rsidRPr="0046078E">
              <w:rPr>
                <w:rFonts w:ascii="Times New Roman" w:hAnsi="Times New Roman" w:cs="Times New Roman"/>
              </w:rPr>
              <w:t>роннего треугольника</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подведение по понятие ,использование материальных объектов, схем, рисунков; таблиц; свойств арифметических действий.</w:t>
            </w:r>
          </w:p>
          <w:p w:rsidR="009F140D" w:rsidRPr="00E94DA7" w:rsidRDefault="009F140D" w:rsidP="002439FE">
            <w:pPr>
              <w:pStyle w:val="a5"/>
              <w:spacing w:before="0" w:beforeAutospacing="0" w:after="0" w:afterAutospacing="0"/>
              <w:rPr>
                <w:b/>
              </w:rPr>
            </w:pPr>
            <w:r w:rsidRPr="00E94DA7">
              <w:t>регулятивные: осуществлять учебные действия в материализованной форме</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F140D" w:rsidP="00CE52E2">
            <w:pPr>
              <w:rPr>
                <w:rFonts w:ascii="Times New Roman" w:hAnsi="Times New Roman" w:cs="Times New Roman"/>
                <w:sz w:val="24"/>
                <w:szCs w:val="24"/>
              </w:rPr>
            </w:pPr>
            <w:proofErr w:type="spellStart"/>
            <w:r w:rsidRPr="000F5D95">
              <w:rPr>
                <w:rFonts w:ascii="Times New Roman" w:hAnsi="Times New Roman" w:cs="Times New Roman"/>
                <w:b/>
                <w:sz w:val="24"/>
                <w:szCs w:val="24"/>
              </w:rPr>
              <w:t>Контроль</w:t>
            </w:r>
            <w:r w:rsidR="00CE52E2" w:rsidRPr="000F5D95">
              <w:rPr>
                <w:rFonts w:ascii="Times New Roman" w:hAnsi="Times New Roman" w:cs="Times New Roman"/>
                <w:b/>
                <w:sz w:val="24"/>
                <w:szCs w:val="24"/>
              </w:rPr>
              <w:t>-</w:t>
            </w:r>
            <w:r w:rsidRPr="000F5D95">
              <w:rPr>
                <w:rFonts w:ascii="Times New Roman" w:hAnsi="Times New Roman" w:cs="Times New Roman"/>
                <w:b/>
                <w:sz w:val="24"/>
                <w:szCs w:val="24"/>
              </w:rPr>
              <w:t>ная</w:t>
            </w:r>
            <w:proofErr w:type="spellEnd"/>
            <w:r w:rsidRPr="000F5D95">
              <w:rPr>
                <w:rFonts w:ascii="Times New Roman" w:hAnsi="Times New Roman" w:cs="Times New Roman"/>
                <w:b/>
                <w:sz w:val="24"/>
                <w:szCs w:val="24"/>
              </w:rPr>
              <w:t xml:space="preserve"> рабо</w:t>
            </w:r>
            <w:r w:rsidR="00CE52E2" w:rsidRPr="000F5D95">
              <w:rPr>
                <w:rFonts w:ascii="Times New Roman" w:hAnsi="Times New Roman" w:cs="Times New Roman"/>
                <w:b/>
                <w:sz w:val="24"/>
                <w:szCs w:val="24"/>
              </w:rPr>
              <w:t>та</w:t>
            </w:r>
            <w:r w:rsidR="00CE52E2" w:rsidRPr="0046078E">
              <w:rPr>
                <w:rFonts w:ascii="Times New Roman" w:hAnsi="Times New Roman" w:cs="Times New Roman"/>
                <w:sz w:val="24"/>
                <w:szCs w:val="24"/>
              </w:rPr>
              <w:t xml:space="preserve"> по теме «</w:t>
            </w:r>
            <w:proofErr w:type="spellStart"/>
            <w:r w:rsidR="00CE52E2" w:rsidRPr="0046078E">
              <w:rPr>
                <w:rFonts w:ascii="Times New Roman" w:hAnsi="Times New Roman" w:cs="Times New Roman"/>
                <w:sz w:val="24"/>
                <w:szCs w:val="24"/>
              </w:rPr>
              <w:t>Нахожде</w:t>
            </w:r>
            <w:r w:rsidR="000F5D95">
              <w:rPr>
                <w:rFonts w:ascii="Times New Roman" w:hAnsi="Times New Roman" w:cs="Times New Roman"/>
                <w:sz w:val="24"/>
                <w:szCs w:val="24"/>
              </w:rPr>
              <w:t>-</w:t>
            </w:r>
            <w:r w:rsidR="00CE52E2" w:rsidRPr="0046078E">
              <w:rPr>
                <w:rFonts w:ascii="Times New Roman" w:hAnsi="Times New Roman" w:cs="Times New Roman"/>
                <w:sz w:val="24"/>
                <w:szCs w:val="24"/>
              </w:rPr>
              <w:t>ние</w:t>
            </w:r>
            <w:proofErr w:type="spellEnd"/>
            <w:r w:rsidR="00CE52E2" w:rsidRPr="0046078E">
              <w:rPr>
                <w:rFonts w:ascii="Times New Roman" w:hAnsi="Times New Roman" w:cs="Times New Roman"/>
                <w:sz w:val="24"/>
                <w:szCs w:val="24"/>
              </w:rPr>
              <w:t xml:space="preserve"> значения буквенного выражения»</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решать задачи; выпол</w:t>
            </w:r>
            <w:r w:rsidRPr="0046078E">
              <w:rPr>
                <w:rFonts w:ascii="Times New Roman" w:hAnsi="Times New Roman" w:cs="Times New Roman"/>
              </w:rPr>
              <w:softHyphen/>
            </w:r>
            <w:r w:rsidRPr="0046078E">
              <w:rPr>
                <w:rFonts w:ascii="Times New Roman" w:hAnsi="Times New Roman" w:cs="Times New Roman"/>
                <w:spacing w:val="-1"/>
              </w:rPr>
              <w:t>нять умножение в столбик; вы</w:t>
            </w:r>
            <w:r w:rsidRPr="0046078E">
              <w:rPr>
                <w:rFonts w:ascii="Times New Roman" w:hAnsi="Times New Roman" w:cs="Times New Roman"/>
                <w:spacing w:val="-1"/>
              </w:rPr>
              <w:softHyphen/>
              <w:t xml:space="preserve">числять периметр и площадь </w:t>
            </w:r>
            <w:r w:rsidRPr="0046078E">
              <w:rPr>
                <w:rFonts w:ascii="Times New Roman" w:hAnsi="Times New Roman" w:cs="Times New Roman"/>
                <w:spacing w:val="-3"/>
              </w:rPr>
              <w:t>прямоугольника; вычислять зна</w:t>
            </w:r>
            <w:r w:rsidRPr="0046078E">
              <w:rPr>
                <w:rFonts w:ascii="Times New Roman" w:hAnsi="Times New Roman" w:cs="Times New Roman"/>
                <w:spacing w:val="-3"/>
              </w:rPr>
              <w:softHyphen/>
            </w:r>
            <w:r w:rsidRPr="0046078E">
              <w:rPr>
                <w:rFonts w:ascii="Times New Roman" w:hAnsi="Times New Roman" w:cs="Times New Roman"/>
                <w:spacing w:val="-1"/>
              </w:rPr>
              <w:t>чение числового выражения</w:t>
            </w:r>
            <w:r w:rsidRPr="0046078E">
              <w:rPr>
                <w:rFonts w:ascii="Times New Roman" w:hAnsi="Times New Roman" w:cs="Times New Roman"/>
              </w:rPr>
              <w:t xml:space="preserve"> со скобками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 обработка информации</w:t>
            </w:r>
            <w:r w:rsidRPr="00E94DA7">
              <w:t xml:space="preserve">. </w:t>
            </w:r>
            <w:r w:rsidRPr="00E94DA7">
              <w:rPr>
                <w:i/>
              </w:rPr>
              <w:t>Регулятивные</w:t>
            </w:r>
            <w:r w:rsidRPr="00E94DA7">
              <w:t xml:space="preserve">: контролирование своей деятельности по ходу или результатам выполнения задания. </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31260C" w:rsidP="000F5D95">
            <w:pPr>
              <w:jc w:val="both"/>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r w:rsidRPr="000F5D95">
              <w:rPr>
                <w:rFonts w:ascii="Times New Roman" w:hAnsi="Times New Roman" w:cs="Times New Roman"/>
              </w:rPr>
              <w:t>зависимость</w:t>
            </w:r>
            <w:r w:rsidRPr="0046078E">
              <w:rPr>
                <w:rFonts w:ascii="Times New Roman" w:hAnsi="Times New Roman" w:cs="Times New Roman"/>
                <w:sz w:val="24"/>
                <w:szCs w:val="24"/>
              </w:rPr>
              <w:t xml:space="preserve">, </w:t>
            </w:r>
            <w:r w:rsidRPr="0046078E">
              <w:rPr>
                <w:rFonts w:ascii="Times New Roman" w:hAnsi="Times New Roman" w:cs="Times New Roman"/>
                <w:sz w:val="24"/>
                <w:szCs w:val="24"/>
              </w:rPr>
              <w:lastRenderedPageBreak/>
              <w:t>характеризующую расчет стоимости товара</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lastRenderedPageBreak/>
              <w:t>Знать</w:t>
            </w:r>
            <w:r w:rsidR="00CC261E" w:rsidRPr="0046078E">
              <w:rPr>
                <w:rFonts w:ascii="Times New Roman" w:hAnsi="Times New Roman" w:cs="Times New Roman"/>
                <w:b/>
                <w:i/>
                <w:iCs/>
                <w:spacing w:val="-2"/>
              </w:rPr>
              <w:t xml:space="preserve"> </w:t>
            </w:r>
            <w:r w:rsidRPr="0046078E">
              <w:rPr>
                <w:rFonts w:ascii="Times New Roman" w:hAnsi="Times New Roman" w:cs="Times New Roman"/>
                <w:spacing w:val="-2"/>
              </w:rPr>
              <w:t>понятия «цена», «количе</w:t>
            </w:r>
            <w:r w:rsidRPr="0046078E">
              <w:rPr>
                <w:rFonts w:ascii="Times New Roman" w:hAnsi="Times New Roman" w:cs="Times New Roman"/>
              </w:rPr>
              <w:t xml:space="preserve">ство», «стоимость». </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соотносить названные единицы количества товара и наименование товара; объяс</w:t>
            </w:r>
            <w:r w:rsidRPr="0046078E">
              <w:rPr>
                <w:rFonts w:ascii="Times New Roman" w:hAnsi="Times New Roman" w:cs="Times New Roman"/>
              </w:rPr>
              <w:softHyphen/>
            </w:r>
            <w:r w:rsidRPr="0046078E">
              <w:rPr>
                <w:rFonts w:ascii="Times New Roman" w:hAnsi="Times New Roman" w:cs="Times New Roman"/>
              </w:rPr>
              <w:lastRenderedPageBreak/>
              <w:t>нять смысл наименований це</w:t>
            </w:r>
            <w:r w:rsidRPr="0046078E">
              <w:rPr>
                <w:rFonts w:ascii="Times New Roman" w:hAnsi="Times New Roman" w:cs="Times New Roman"/>
              </w:rPr>
              <w:softHyphen/>
              <w:t>ны; вычислять цену; формули</w:t>
            </w:r>
            <w:r w:rsidRPr="0046078E">
              <w:rPr>
                <w:rFonts w:ascii="Times New Roman" w:hAnsi="Times New Roman" w:cs="Times New Roman"/>
              </w:rPr>
              <w:softHyphen/>
              <w:t>ровать условие задачи по крат</w:t>
            </w:r>
            <w:r w:rsidRPr="0046078E">
              <w:rPr>
                <w:rFonts w:ascii="Times New Roman" w:hAnsi="Times New Roman" w:cs="Times New Roman"/>
              </w:rPr>
              <w:softHyphen/>
              <w:t>кой записи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подведение по понятие, использование материальных объектов, схем, рисунков.</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31260C" w:rsidP="000F5D95">
            <w:pPr>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r w:rsidRPr="000F5D95">
              <w:rPr>
                <w:rFonts w:ascii="Times New Roman" w:hAnsi="Times New Roman" w:cs="Times New Roman"/>
              </w:rPr>
              <w:t>зависимость,</w:t>
            </w:r>
            <w:r w:rsidRPr="0046078E">
              <w:rPr>
                <w:rFonts w:ascii="Times New Roman" w:hAnsi="Times New Roman" w:cs="Times New Roman"/>
                <w:sz w:val="24"/>
                <w:szCs w:val="24"/>
              </w:rPr>
              <w:t xml:space="preserve"> характеризующую </w:t>
            </w:r>
            <w:r w:rsidR="005D2DBF">
              <w:rPr>
                <w:rFonts w:ascii="Times New Roman" w:hAnsi="Times New Roman" w:cs="Times New Roman"/>
                <w:sz w:val="24"/>
                <w:szCs w:val="24"/>
              </w:rPr>
              <w:t xml:space="preserve">расчет стоимости </w:t>
            </w:r>
            <w:r w:rsidRPr="0046078E">
              <w:rPr>
                <w:rFonts w:ascii="Times New Roman" w:hAnsi="Times New Roman" w:cs="Times New Roman"/>
                <w:sz w:val="24"/>
                <w:szCs w:val="24"/>
              </w:rPr>
              <w:t>товара</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решать задачи на нахо</w:t>
            </w:r>
            <w:r w:rsidRPr="0046078E">
              <w:rPr>
                <w:rFonts w:ascii="Times New Roman" w:hAnsi="Times New Roman" w:cs="Times New Roman"/>
                <w:spacing w:val="-3"/>
              </w:rPr>
              <w:t>ждение цены, стоимости, количества товара; формулировать</w:t>
            </w:r>
            <w:r w:rsidR="00CC261E" w:rsidRPr="0046078E">
              <w:rPr>
                <w:rFonts w:ascii="Times New Roman" w:hAnsi="Times New Roman" w:cs="Times New Roman"/>
                <w:spacing w:val="-3"/>
              </w:rPr>
              <w:t xml:space="preserve"> </w:t>
            </w:r>
            <w:r w:rsidRPr="0046078E">
              <w:rPr>
                <w:rFonts w:ascii="Times New Roman" w:hAnsi="Times New Roman" w:cs="Times New Roman"/>
                <w:spacing w:val="-2"/>
              </w:rPr>
              <w:t>условие задачи по данному ре</w:t>
            </w:r>
            <w:r w:rsidRPr="0046078E">
              <w:rPr>
                <w:rFonts w:ascii="Times New Roman" w:hAnsi="Times New Roman" w:cs="Times New Roman"/>
                <w:spacing w:val="-3"/>
              </w:rPr>
              <w:t>шению; чертить схему к усло</w:t>
            </w:r>
            <w:r w:rsidRPr="0046078E">
              <w:rPr>
                <w:rFonts w:ascii="Times New Roman" w:hAnsi="Times New Roman" w:cs="Times New Roman"/>
              </w:rPr>
              <w:t>вию задачи</w:t>
            </w:r>
          </w:p>
        </w:tc>
        <w:tc>
          <w:tcPr>
            <w:tcW w:w="1134" w:type="dxa"/>
            <w:tcBorders>
              <w:top w:val="single" w:sz="4" w:space="0" w:color="000000"/>
              <w:left w:val="single" w:sz="4" w:space="0" w:color="000000"/>
              <w:bottom w:val="single" w:sz="4" w:space="0" w:color="000000"/>
              <w:right w:val="single" w:sz="4" w:space="0" w:color="000000"/>
            </w:tcBorders>
            <w:hideMark/>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roofErr w:type="spellStart"/>
            <w:r w:rsidRPr="0046078E">
              <w:rPr>
                <w:rFonts w:ascii="Times New Roman" w:eastAsia="Times New Roman" w:hAnsi="Times New Roman" w:cs="Times New Roman"/>
                <w:sz w:val="24"/>
                <w:szCs w:val="24"/>
                <w:lang w:eastAsia="en-US"/>
              </w:rPr>
              <w:t>презента-ция</w:t>
            </w:r>
            <w:proofErr w:type="spellEnd"/>
            <w:r w:rsidRPr="0046078E">
              <w:rPr>
                <w:rFonts w:ascii="Times New Roman" w:eastAsia="Times New Roman" w:hAnsi="Times New Roman" w:cs="Times New Roman"/>
                <w:sz w:val="24"/>
                <w:szCs w:val="24"/>
                <w:lang w:eastAsia="en-US"/>
              </w:rPr>
              <w:t xml:space="preserve"> по теме урока</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установление причинно-следственных связей, использование материальных объектов, схем, рисунков; свойств арифметических действий.</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CC261E" w:rsidP="005D2DBF">
            <w:pPr>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r w:rsidRPr="000F5D95">
              <w:rPr>
                <w:rFonts w:ascii="Times New Roman" w:hAnsi="Times New Roman" w:cs="Times New Roman"/>
              </w:rPr>
              <w:t>зависимость,</w:t>
            </w:r>
            <w:r w:rsidRPr="0046078E">
              <w:rPr>
                <w:rFonts w:ascii="Times New Roman" w:hAnsi="Times New Roman" w:cs="Times New Roman"/>
                <w:sz w:val="24"/>
                <w:szCs w:val="24"/>
              </w:rPr>
              <w:t xml:space="preserve"> характеризующую расчет стоимости товара</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решать задачи, когда</w:t>
            </w:r>
            <w:r w:rsidR="00CC261E" w:rsidRPr="0046078E">
              <w:rPr>
                <w:rFonts w:ascii="Times New Roman" w:hAnsi="Times New Roman" w:cs="Times New Roman"/>
                <w:spacing w:val="-2"/>
              </w:rPr>
              <w:t xml:space="preserve"> </w:t>
            </w:r>
            <w:r w:rsidRPr="0046078E">
              <w:rPr>
                <w:rFonts w:ascii="Times New Roman" w:hAnsi="Times New Roman" w:cs="Times New Roman"/>
                <w:spacing w:val="-2"/>
              </w:rPr>
              <w:t xml:space="preserve">цена постоянна; решать задачи </w:t>
            </w:r>
            <w:r w:rsidRPr="0046078E">
              <w:rPr>
                <w:rFonts w:ascii="Times New Roman" w:hAnsi="Times New Roman" w:cs="Times New Roman"/>
                <w:spacing w:val="-3"/>
              </w:rPr>
              <w:t>разными способами; формули</w:t>
            </w:r>
            <w:r w:rsidRPr="0046078E">
              <w:rPr>
                <w:rFonts w:ascii="Times New Roman" w:hAnsi="Times New Roman" w:cs="Times New Roman"/>
                <w:spacing w:val="-2"/>
              </w:rPr>
              <w:t>ровать задачу по краткой записи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hAnsi="Times New Roman" w:cs="Times New Roman"/>
                <w:sz w:val="24"/>
                <w:szCs w:val="24"/>
              </w:rPr>
            </w:pPr>
            <w:r w:rsidRPr="0046078E">
              <w:rPr>
                <w:rFonts w:ascii="Times New Roman" w:hAnsi="Times New Roman" w:cs="Times New Roman"/>
                <w:sz w:val="24"/>
                <w:szCs w:val="24"/>
                <w:lang w:val="en-US"/>
              </w:rPr>
              <w:t>CD</w:t>
            </w:r>
            <w:r w:rsidRPr="0046078E">
              <w:rPr>
                <w:rFonts w:ascii="Times New Roman" w:hAnsi="Times New Roman" w:cs="Times New Roman"/>
                <w:sz w:val="24"/>
                <w:szCs w:val="24"/>
              </w:rPr>
              <w:t>- диск</w:t>
            </w:r>
          </w:p>
          <w:p w:rsidR="009F140D" w:rsidRPr="0046078E" w:rsidRDefault="003412F7" w:rsidP="002439FE">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t>Мат-4</w:t>
            </w:r>
            <w:r w:rsidR="009F140D" w:rsidRPr="0046078E">
              <w:rPr>
                <w:rFonts w:ascii="Times New Roman" w:hAnsi="Times New Roman" w:cs="Times New Roman"/>
                <w:sz w:val="24"/>
                <w:szCs w:val="24"/>
              </w:rPr>
              <w:t>кл</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 интерпретация информации, выполнение анализа задачи</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CC261E" w:rsidP="005D2DBF">
            <w:pPr>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w:t>
            </w:r>
            <w:r w:rsidRPr="0046078E">
              <w:rPr>
                <w:rFonts w:ascii="Times New Roman" w:hAnsi="Times New Roman" w:cs="Times New Roman"/>
                <w:sz w:val="24"/>
                <w:szCs w:val="24"/>
              </w:rPr>
              <w:lastRenderedPageBreak/>
              <w:t xml:space="preserve">текстовые задачи, содержащие </w:t>
            </w:r>
            <w:r w:rsidRPr="005D2DBF">
              <w:rPr>
                <w:rFonts w:ascii="Times New Roman" w:hAnsi="Times New Roman" w:cs="Times New Roman"/>
              </w:rPr>
              <w:t>зависимость,</w:t>
            </w:r>
            <w:r w:rsidRPr="0046078E">
              <w:rPr>
                <w:rFonts w:ascii="Times New Roman" w:hAnsi="Times New Roman" w:cs="Times New Roman"/>
                <w:sz w:val="24"/>
                <w:szCs w:val="24"/>
              </w:rPr>
              <w:t xml:space="preserve"> характеризующую расчет стоимости товара</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CC261E">
            <w:pPr>
              <w:shd w:val="clear" w:color="auto" w:fill="FFFFFF"/>
              <w:rPr>
                <w:rFonts w:ascii="Times New Roman" w:hAnsi="Times New Roman" w:cs="Times New Roman"/>
              </w:rPr>
            </w:pPr>
            <w:r w:rsidRPr="0046078E">
              <w:rPr>
                <w:rFonts w:ascii="Times New Roman" w:hAnsi="Times New Roman" w:cs="Times New Roman"/>
                <w:b/>
                <w:i/>
                <w:iCs/>
                <w:spacing w:val="-3"/>
              </w:rPr>
              <w:lastRenderedPageBreak/>
              <w:t>Уметь</w:t>
            </w:r>
            <w:r w:rsidRPr="0046078E">
              <w:rPr>
                <w:rFonts w:ascii="Times New Roman" w:hAnsi="Times New Roman" w:cs="Times New Roman"/>
                <w:i/>
                <w:iCs/>
                <w:spacing w:val="-3"/>
              </w:rPr>
              <w:t xml:space="preserve">: </w:t>
            </w:r>
            <w:r w:rsidRPr="0046078E">
              <w:rPr>
                <w:rFonts w:ascii="Times New Roman" w:hAnsi="Times New Roman" w:cs="Times New Roman"/>
                <w:spacing w:val="-3"/>
              </w:rPr>
              <w:t xml:space="preserve">формулировать </w:t>
            </w:r>
            <w:r w:rsidR="00CC261E" w:rsidRPr="0046078E">
              <w:rPr>
                <w:rFonts w:ascii="Times New Roman" w:hAnsi="Times New Roman" w:cs="Times New Roman"/>
                <w:spacing w:val="-3"/>
              </w:rPr>
              <w:t xml:space="preserve">условии </w:t>
            </w:r>
            <w:proofErr w:type="spellStart"/>
            <w:r w:rsidRPr="0046078E">
              <w:rPr>
                <w:rFonts w:ascii="Times New Roman" w:hAnsi="Times New Roman" w:cs="Times New Roman"/>
                <w:spacing w:val="-3"/>
              </w:rPr>
              <w:t>е</w:t>
            </w:r>
            <w:r w:rsidRPr="0046078E">
              <w:rPr>
                <w:rFonts w:ascii="Times New Roman" w:hAnsi="Times New Roman" w:cs="Times New Roman"/>
                <w:spacing w:val="-2"/>
              </w:rPr>
              <w:t>задачи</w:t>
            </w:r>
            <w:proofErr w:type="spellEnd"/>
            <w:r w:rsidRPr="0046078E">
              <w:rPr>
                <w:rFonts w:ascii="Times New Roman" w:hAnsi="Times New Roman" w:cs="Times New Roman"/>
                <w:spacing w:val="-2"/>
              </w:rPr>
              <w:t xml:space="preserve"> по краткой </w:t>
            </w:r>
            <w:r w:rsidRPr="0046078E">
              <w:rPr>
                <w:rFonts w:ascii="Times New Roman" w:hAnsi="Times New Roman" w:cs="Times New Roman"/>
                <w:spacing w:val="-2"/>
              </w:rPr>
              <w:lastRenderedPageBreak/>
              <w:t>записи</w:t>
            </w:r>
            <w:r w:rsidR="00CC261E" w:rsidRPr="0046078E">
              <w:rPr>
                <w:rFonts w:ascii="Times New Roman" w:hAnsi="Times New Roman" w:cs="Times New Roman"/>
                <w:spacing w:val="-2"/>
              </w:rPr>
              <w:t xml:space="preserve"> , </w:t>
            </w:r>
            <w:r w:rsidRPr="0046078E">
              <w:rPr>
                <w:rFonts w:ascii="Times New Roman" w:hAnsi="Times New Roman" w:cs="Times New Roman"/>
                <w:spacing w:val="-2"/>
              </w:rPr>
              <w:t xml:space="preserve">по данной диаграмме, по </w:t>
            </w:r>
            <w:proofErr w:type="spellStart"/>
            <w:r w:rsidRPr="0046078E">
              <w:rPr>
                <w:rFonts w:ascii="Times New Roman" w:hAnsi="Times New Roman" w:cs="Times New Roman"/>
                <w:spacing w:val="-2"/>
              </w:rPr>
              <w:t>схеме;</w:t>
            </w:r>
            <w:r w:rsidRPr="0046078E">
              <w:rPr>
                <w:rFonts w:ascii="Times New Roman" w:hAnsi="Times New Roman" w:cs="Times New Roman"/>
                <w:spacing w:val="-3"/>
              </w:rPr>
              <w:t>решать</w:t>
            </w:r>
            <w:proofErr w:type="spellEnd"/>
            <w:r w:rsidRPr="0046078E">
              <w:rPr>
                <w:rFonts w:ascii="Times New Roman" w:hAnsi="Times New Roman" w:cs="Times New Roman"/>
                <w:spacing w:val="-3"/>
              </w:rPr>
              <w:t xml:space="preserve"> задачи разными спосо</w:t>
            </w:r>
            <w:r w:rsidRPr="0046078E">
              <w:rPr>
                <w:rFonts w:ascii="Times New Roman" w:hAnsi="Times New Roman" w:cs="Times New Roman"/>
                <w:spacing w:val="-3"/>
              </w:rPr>
              <w:softHyphen/>
            </w:r>
            <w:r w:rsidRPr="0046078E">
              <w:rPr>
                <w:rFonts w:ascii="Times New Roman" w:hAnsi="Times New Roman" w:cs="Times New Roman"/>
              </w:rPr>
              <w:t>бами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использование </w:t>
            </w:r>
            <w:r w:rsidRPr="00E94DA7">
              <w:lastRenderedPageBreak/>
              <w:t>материальных объектов, схем, рисунков; таблиц; построение объяснения в устной форме по предложенному плану; выполнение действий по заданному алгоритму.</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CC261E" w:rsidP="002F28C4">
            <w:pPr>
              <w:rPr>
                <w:rFonts w:ascii="Times New Roman" w:hAnsi="Times New Roman" w:cs="Times New Roman"/>
                <w:sz w:val="24"/>
                <w:szCs w:val="24"/>
              </w:rPr>
            </w:pPr>
            <w:r w:rsidRPr="0046078E">
              <w:rPr>
                <w:rFonts w:ascii="Times New Roman" w:hAnsi="Times New Roman" w:cs="Times New Roman"/>
                <w:b/>
                <w:sz w:val="24"/>
                <w:szCs w:val="24"/>
              </w:rPr>
              <w:t>К.Р</w:t>
            </w:r>
            <w:r w:rsidRPr="0046078E">
              <w:rPr>
                <w:rFonts w:ascii="Times New Roman" w:hAnsi="Times New Roman" w:cs="Times New Roman"/>
                <w:sz w:val="24"/>
                <w:szCs w:val="24"/>
              </w:rPr>
              <w:t xml:space="preserve"> по теме</w:t>
            </w:r>
          </w:p>
          <w:p w:rsidR="00CC261E" w:rsidRPr="0046078E" w:rsidRDefault="00CC261E" w:rsidP="005D2DBF">
            <w:pPr>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r w:rsidRPr="005D2DBF">
              <w:rPr>
                <w:rFonts w:ascii="Times New Roman" w:hAnsi="Times New Roman" w:cs="Times New Roman"/>
              </w:rPr>
              <w:t>зависимость,</w:t>
            </w:r>
            <w:r w:rsidRPr="0046078E">
              <w:rPr>
                <w:rFonts w:ascii="Times New Roman" w:hAnsi="Times New Roman" w:cs="Times New Roman"/>
                <w:sz w:val="24"/>
                <w:szCs w:val="24"/>
              </w:rPr>
              <w:t xml:space="preserve"> характеризующую расчет стоимости товара</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проведение сравнения, классификации, выбор эффективного способа решения; построение объяснения в устной форме по предложенному плану; использование таблиц; выполнение действий по заданному алгоритму. </w:t>
            </w:r>
            <w:r w:rsidRPr="00E94DA7">
              <w:rPr>
                <w:i/>
              </w:rPr>
              <w:t>Регулятивные:</w:t>
            </w:r>
            <w:r w:rsidRPr="00E94DA7">
              <w:t xml:space="preserve"> контролирование своей деятельности по ходу или результатам выполнения задания.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E21A51" w:rsidP="00E21A51">
            <w:pPr>
              <w:rPr>
                <w:rFonts w:ascii="Times New Roman" w:hAnsi="Times New Roman" w:cs="Times New Roman"/>
                <w:sz w:val="24"/>
                <w:szCs w:val="24"/>
              </w:rPr>
            </w:pPr>
            <w:r w:rsidRPr="0046078E">
              <w:rPr>
                <w:rFonts w:ascii="Times New Roman" w:hAnsi="Times New Roman" w:cs="Times New Roman"/>
                <w:sz w:val="24"/>
                <w:szCs w:val="24"/>
              </w:rPr>
              <w:t>Предметный смысл деления с остатком...</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 xml:space="preserve">Знать </w:t>
            </w:r>
            <w:r w:rsidRPr="0046078E">
              <w:rPr>
                <w:rFonts w:ascii="Times New Roman" w:hAnsi="Times New Roman" w:cs="Times New Roman"/>
                <w:spacing w:val="-2"/>
              </w:rPr>
              <w:t>алгоритм деления с ос</w:t>
            </w:r>
            <w:r w:rsidRPr="0046078E">
              <w:rPr>
                <w:rFonts w:ascii="Times New Roman" w:hAnsi="Times New Roman" w:cs="Times New Roman"/>
                <w:spacing w:val="-2"/>
              </w:rPr>
              <w:softHyphen/>
            </w:r>
            <w:r w:rsidRPr="0046078E">
              <w:rPr>
                <w:rFonts w:ascii="Times New Roman" w:hAnsi="Times New Roman" w:cs="Times New Roman"/>
              </w:rPr>
              <w:t>татком.</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1"/>
              </w:rPr>
              <w:t>Уметь</w:t>
            </w:r>
            <w:r w:rsidRPr="0046078E">
              <w:rPr>
                <w:rFonts w:ascii="Times New Roman" w:hAnsi="Times New Roman" w:cs="Times New Roman"/>
                <w:i/>
                <w:iCs/>
                <w:spacing w:val="-1"/>
              </w:rPr>
              <w:t xml:space="preserve">: </w:t>
            </w:r>
            <w:r w:rsidRPr="0046078E">
              <w:rPr>
                <w:rFonts w:ascii="Times New Roman" w:hAnsi="Times New Roman" w:cs="Times New Roman"/>
                <w:spacing w:val="-1"/>
              </w:rPr>
              <w:t xml:space="preserve">выполнять деление </w:t>
            </w:r>
            <w:r w:rsidRPr="0046078E">
              <w:rPr>
                <w:rFonts w:ascii="Times New Roman" w:hAnsi="Times New Roman" w:cs="Times New Roman"/>
                <w:spacing w:val="-3"/>
              </w:rPr>
              <w:t xml:space="preserve">с остатком; записывать решение </w:t>
            </w:r>
            <w:r w:rsidRPr="0046078E">
              <w:rPr>
                <w:rFonts w:ascii="Times New Roman" w:hAnsi="Times New Roman" w:cs="Times New Roman"/>
                <w:spacing w:val="-1"/>
              </w:rPr>
              <w:t xml:space="preserve">задачи в виде </w:t>
            </w:r>
            <w:r w:rsidRPr="0046078E">
              <w:rPr>
                <w:rFonts w:ascii="Times New Roman" w:hAnsi="Times New Roman" w:cs="Times New Roman"/>
                <w:spacing w:val="-1"/>
              </w:rPr>
              <w:lastRenderedPageBreak/>
              <w:t>одного выраже</w:t>
            </w:r>
            <w:r w:rsidRPr="0046078E">
              <w:rPr>
                <w:rFonts w:ascii="Times New Roman" w:hAnsi="Times New Roman" w:cs="Times New Roman"/>
                <w:spacing w:val="-1"/>
              </w:rPr>
              <w:softHyphen/>
            </w:r>
            <w:r w:rsidRPr="0046078E">
              <w:rPr>
                <w:rFonts w:ascii="Times New Roman" w:hAnsi="Times New Roman" w:cs="Times New Roman"/>
                <w:spacing w:val="-2"/>
              </w:rPr>
              <w:t xml:space="preserve">ния; сравнивать записи деления; </w:t>
            </w:r>
            <w:r w:rsidRPr="0046078E">
              <w:rPr>
                <w:rFonts w:ascii="Times New Roman" w:hAnsi="Times New Roman" w:cs="Times New Roman"/>
                <w:spacing w:val="-1"/>
              </w:rPr>
              <w:t>выбирать из данных чисел те, которые делятся без остатка</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использовать общие приемы решения задач</w:t>
            </w:r>
          </w:p>
          <w:p w:rsidR="009F140D" w:rsidRPr="00E94DA7" w:rsidRDefault="009F140D" w:rsidP="002439FE">
            <w:pPr>
              <w:pStyle w:val="a5"/>
              <w:spacing w:before="0" w:beforeAutospacing="0" w:after="0" w:afterAutospacing="0"/>
              <w:rPr>
                <w:b/>
              </w:rPr>
            </w:pPr>
            <w:r w:rsidRPr="00E94DA7">
              <w:t xml:space="preserve">Регулятивные: осуществление </w:t>
            </w:r>
            <w:r w:rsidRPr="00E94DA7">
              <w:lastRenderedPageBreak/>
              <w:t>самоконтроля по плану</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5C4F6A" w:rsidP="002F28C4">
            <w:pPr>
              <w:rPr>
                <w:rFonts w:ascii="Times New Roman" w:hAnsi="Times New Roman" w:cs="Times New Roman"/>
                <w:sz w:val="24"/>
                <w:szCs w:val="24"/>
              </w:rPr>
            </w:pPr>
            <w:r w:rsidRPr="0046078E">
              <w:rPr>
                <w:rFonts w:ascii="Times New Roman" w:hAnsi="Times New Roman" w:cs="Times New Roman"/>
                <w:sz w:val="24"/>
                <w:szCs w:val="24"/>
              </w:rPr>
              <w:t>Взаимосвязь делимого, делителя, неполного частного и остатка.</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Знать</w:t>
            </w:r>
            <w:r w:rsidRPr="0046078E">
              <w:rPr>
                <w:rFonts w:ascii="Times New Roman" w:hAnsi="Times New Roman" w:cs="Times New Roman"/>
                <w:i/>
                <w:iCs/>
                <w:spacing w:val="-2"/>
              </w:rPr>
              <w:t xml:space="preserve">: </w:t>
            </w:r>
            <w:r w:rsidRPr="0046078E">
              <w:rPr>
                <w:rFonts w:ascii="Times New Roman" w:hAnsi="Times New Roman" w:cs="Times New Roman"/>
                <w:spacing w:val="-2"/>
              </w:rPr>
              <w:t>понятия «неполное частное», «остаток»; что если дели</w:t>
            </w:r>
            <w:r w:rsidRPr="0046078E">
              <w:rPr>
                <w:rFonts w:ascii="Times New Roman" w:hAnsi="Times New Roman" w:cs="Times New Roman"/>
                <w:spacing w:val="-1"/>
              </w:rPr>
              <w:t>тель умножить на неполное ча</w:t>
            </w:r>
            <w:r w:rsidRPr="0046078E">
              <w:rPr>
                <w:rFonts w:ascii="Times New Roman" w:hAnsi="Times New Roman" w:cs="Times New Roman"/>
                <w:spacing w:val="-1"/>
              </w:rPr>
              <w:softHyphen/>
            </w:r>
            <w:r w:rsidRPr="0046078E">
              <w:rPr>
                <w:rFonts w:ascii="Times New Roman" w:hAnsi="Times New Roman" w:cs="Times New Roman"/>
                <w:spacing w:val="-2"/>
              </w:rPr>
              <w:t>стное и к полученному результа</w:t>
            </w:r>
            <w:r w:rsidRPr="0046078E">
              <w:rPr>
                <w:rFonts w:ascii="Times New Roman" w:hAnsi="Times New Roman" w:cs="Times New Roman"/>
                <w:spacing w:val="-2"/>
              </w:rPr>
              <w:softHyphen/>
              <w:t xml:space="preserve">ту прибавить остаток, то в итоге </w:t>
            </w:r>
            <w:r w:rsidRPr="0046078E">
              <w:rPr>
                <w:rFonts w:ascii="Times New Roman" w:hAnsi="Times New Roman" w:cs="Times New Roman"/>
              </w:rPr>
              <w:t>получится делимое</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выполнение действий по алгоритму; построение логической цепи рассуждений. Регулятивные: осуществление самоконтроля по плану</w:t>
            </w:r>
          </w:p>
          <w:p w:rsidR="009F140D" w:rsidRPr="00E94DA7" w:rsidRDefault="009F140D" w:rsidP="002439FE">
            <w:pPr>
              <w:pStyle w:val="a5"/>
              <w:spacing w:before="0" w:beforeAutospacing="0" w:after="0" w:afterAutospacing="0"/>
            </w:pPr>
          </w:p>
          <w:p w:rsidR="009F140D" w:rsidRPr="00E94DA7" w:rsidRDefault="009F140D" w:rsidP="002439FE">
            <w:pPr>
              <w:pStyle w:val="a5"/>
              <w:spacing w:before="0" w:beforeAutospacing="0" w:after="0" w:afterAutospacing="0"/>
              <w:rPr>
                <w:b/>
              </w:rPr>
            </w:pP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rPr>
          <w:trHeight w:val="901"/>
        </w:trPr>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E21A51" w:rsidP="002F28C4">
            <w:pPr>
              <w:rPr>
                <w:rFonts w:ascii="Times New Roman" w:hAnsi="Times New Roman" w:cs="Times New Roman"/>
                <w:sz w:val="24"/>
                <w:szCs w:val="24"/>
              </w:rPr>
            </w:pPr>
            <w:r w:rsidRPr="0046078E">
              <w:rPr>
                <w:rFonts w:ascii="Times New Roman" w:hAnsi="Times New Roman" w:cs="Times New Roman"/>
                <w:sz w:val="24"/>
                <w:szCs w:val="24"/>
              </w:rPr>
              <w:t>Способы деления с остатком.</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выполнять деление нацело и деление с остатком; выбирать верную запись деления</w:t>
            </w:r>
            <w:r w:rsidR="00705AD3" w:rsidRPr="0046078E">
              <w:rPr>
                <w:rFonts w:ascii="Times New Roman" w:hAnsi="Times New Roman" w:cs="Times New Roman"/>
                <w:spacing w:val="-2"/>
              </w:rPr>
              <w:t xml:space="preserve"> </w:t>
            </w:r>
            <w:r w:rsidRPr="0046078E">
              <w:rPr>
                <w:rFonts w:ascii="Times New Roman" w:hAnsi="Times New Roman" w:cs="Times New Roman"/>
                <w:spacing w:val="-2"/>
              </w:rPr>
              <w:t>с остатком; проверять справед</w:t>
            </w:r>
            <w:r w:rsidRPr="0046078E">
              <w:rPr>
                <w:rFonts w:ascii="Times New Roman" w:hAnsi="Times New Roman" w:cs="Times New Roman"/>
                <w:spacing w:val="-1"/>
              </w:rPr>
              <w:t>ливость данного равенства; со</w:t>
            </w:r>
            <w:r w:rsidRPr="0046078E">
              <w:rPr>
                <w:rFonts w:ascii="Times New Roman" w:hAnsi="Times New Roman" w:cs="Times New Roman"/>
                <w:spacing w:val="-2"/>
              </w:rPr>
              <w:t>ставлять примеры на деление</w:t>
            </w:r>
            <w:r w:rsidRPr="0046078E">
              <w:rPr>
                <w:rFonts w:ascii="Times New Roman" w:hAnsi="Times New Roman" w:cs="Times New Roman"/>
              </w:rPr>
              <w:t xml:space="preserve"> с остатком</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Знать</w:t>
            </w:r>
            <w:r w:rsidRPr="0046078E">
              <w:rPr>
                <w:rFonts w:ascii="Times New Roman" w:hAnsi="Times New Roman" w:cs="Times New Roman"/>
                <w:i/>
                <w:iCs/>
                <w:spacing w:val="-2"/>
              </w:rPr>
              <w:t xml:space="preserve">, </w:t>
            </w:r>
            <w:r w:rsidRPr="0046078E">
              <w:rPr>
                <w:rFonts w:ascii="Times New Roman" w:hAnsi="Times New Roman" w:cs="Times New Roman"/>
                <w:spacing w:val="-2"/>
              </w:rPr>
              <w:t>что остаток должен быть</w:t>
            </w:r>
            <w:r w:rsidRPr="0046078E">
              <w:rPr>
                <w:rFonts w:ascii="Times New Roman" w:hAnsi="Times New Roman" w:cs="Times New Roman"/>
              </w:rPr>
              <w:t xml:space="preserve"> меньше делителя. </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3"/>
              </w:rPr>
              <w:t>Уметь</w:t>
            </w:r>
            <w:r w:rsidRPr="0046078E">
              <w:rPr>
                <w:rFonts w:ascii="Times New Roman" w:hAnsi="Times New Roman" w:cs="Times New Roman"/>
                <w:i/>
                <w:iCs/>
                <w:spacing w:val="-3"/>
              </w:rPr>
              <w:t xml:space="preserve">: </w:t>
            </w:r>
            <w:r w:rsidRPr="0046078E">
              <w:rPr>
                <w:rFonts w:ascii="Times New Roman" w:hAnsi="Times New Roman" w:cs="Times New Roman"/>
                <w:spacing w:val="-3"/>
              </w:rPr>
              <w:t>проверять верность ра</w:t>
            </w:r>
            <w:r w:rsidRPr="0046078E">
              <w:rPr>
                <w:rFonts w:ascii="Times New Roman" w:hAnsi="Times New Roman" w:cs="Times New Roman"/>
                <w:spacing w:val="-3"/>
              </w:rPr>
              <w:softHyphen/>
              <w:t>венства; выбирать равенства, которые можно преобразовать</w:t>
            </w:r>
            <w:r w:rsidR="00705AD3" w:rsidRPr="0046078E">
              <w:rPr>
                <w:rFonts w:ascii="Times New Roman" w:hAnsi="Times New Roman" w:cs="Times New Roman"/>
                <w:spacing w:val="-3"/>
              </w:rPr>
              <w:t xml:space="preserve"> </w:t>
            </w:r>
            <w:r w:rsidRPr="0046078E">
              <w:rPr>
                <w:rFonts w:ascii="Times New Roman" w:hAnsi="Times New Roman" w:cs="Times New Roman"/>
                <w:spacing w:val="-4"/>
              </w:rPr>
              <w:t xml:space="preserve">в соответствующие случаи </w:t>
            </w:r>
            <w:r w:rsidRPr="0046078E">
              <w:rPr>
                <w:rFonts w:ascii="Times New Roman" w:hAnsi="Times New Roman" w:cs="Times New Roman"/>
                <w:spacing w:val="-4"/>
              </w:rPr>
              <w:lastRenderedPageBreak/>
              <w:t>деления с остатком; составлять ра</w:t>
            </w:r>
            <w:r w:rsidRPr="0046078E">
              <w:rPr>
                <w:rFonts w:ascii="Times New Roman" w:hAnsi="Times New Roman" w:cs="Times New Roman"/>
                <w:spacing w:val="-5"/>
              </w:rPr>
              <w:t>венство, с помощью которого</w:t>
            </w:r>
            <w:r w:rsidR="00705AD3" w:rsidRPr="0046078E">
              <w:rPr>
                <w:rFonts w:ascii="Times New Roman" w:hAnsi="Times New Roman" w:cs="Times New Roman"/>
                <w:spacing w:val="-5"/>
              </w:rPr>
              <w:t xml:space="preserve"> </w:t>
            </w:r>
            <w:r w:rsidRPr="0046078E">
              <w:rPr>
                <w:rFonts w:ascii="Times New Roman" w:hAnsi="Times New Roman" w:cs="Times New Roman"/>
                <w:spacing w:val="-5"/>
              </w:rPr>
              <w:t>можно выполнить только один</w:t>
            </w:r>
            <w:r w:rsidR="00705AD3" w:rsidRPr="0046078E">
              <w:rPr>
                <w:rFonts w:ascii="Times New Roman" w:hAnsi="Times New Roman" w:cs="Times New Roman"/>
                <w:spacing w:val="-5"/>
              </w:rPr>
              <w:t xml:space="preserve"> </w:t>
            </w:r>
            <w:r w:rsidRPr="0046078E">
              <w:rPr>
                <w:rFonts w:ascii="Times New Roman" w:hAnsi="Times New Roman" w:cs="Times New Roman"/>
                <w:spacing w:val="-4"/>
              </w:rPr>
              <w:t>случай деления с остатком; выписывать все остатки, которые</w:t>
            </w:r>
            <w:r w:rsidRPr="0046078E">
              <w:rPr>
                <w:rFonts w:ascii="Times New Roman" w:hAnsi="Times New Roman" w:cs="Times New Roman"/>
              </w:rPr>
              <w:t xml:space="preserve"> могут получиться при делении на 2</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r w:rsidRPr="00E94DA7">
              <w:rPr>
                <w:rFonts w:ascii="Times New Roman" w:hAnsi="Times New Roman" w:cs="Times New Roman"/>
                <w:i/>
                <w:sz w:val="24"/>
                <w:szCs w:val="24"/>
              </w:rPr>
              <w:t>Регулятивные:</w:t>
            </w:r>
            <w:r w:rsidRPr="00E94DA7">
              <w:rPr>
                <w:rFonts w:ascii="Times New Roman" w:hAnsi="Times New Roman" w:cs="Times New Roman"/>
                <w:sz w:val="24"/>
                <w:szCs w:val="24"/>
              </w:rPr>
              <w:t xml:space="preserve"> контролирование своей деятельности по ходу или результатам выполнения задания.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E21A51" w:rsidP="002F28C4">
            <w:pPr>
              <w:rPr>
                <w:rFonts w:ascii="Times New Roman" w:hAnsi="Times New Roman" w:cs="Times New Roman"/>
                <w:sz w:val="24"/>
                <w:szCs w:val="24"/>
              </w:rPr>
            </w:pPr>
            <w:r w:rsidRPr="0046078E">
              <w:rPr>
                <w:rFonts w:ascii="Times New Roman" w:hAnsi="Times New Roman" w:cs="Times New Roman"/>
                <w:sz w:val="24"/>
                <w:szCs w:val="24"/>
              </w:rPr>
              <w:t>Взаимосвязь делимого, делителя, неполного частного и остатка.</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формулирование правила; построение логической цепи рассуждений. </w:t>
            </w:r>
            <w:r w:rsidRPr="00E94DA7">
              <w:rPr>
                <w:i/>
              </w:rPr>
              <w:t>Регулятивные:</w:t>
            </w:r>
            <w:r w:rsidRPr="00E94DA7">
              <w:t xml:space="preserve"> контролирование своей </w:t>
            </w:r>
            <w:proofErr w:type="spellStart"/>
            <w:r w:rsidRPr="00E94DA7">
              <w:t>деят-ти</w:t>
            </w:r>
            <w:proofErr w:type="spellEnd"/>
            <w:r w:rsidRPr="00E94DA7">
              <w:t xml:space="preserve"> по ходу или результатам выполнения задания.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E21A51" w:rsidP="002F28C4">
            <w:pPr>
              <w:rPr>
                <w:rFonts w:ascii="Times New Roman" w:hAnsi="Times New Roman" w:cs="Times New Roman"/>
                <w:sz w:val="24"/>
                <w:szCs w:val="24"/>
              </w:rPr>
            </w:pPr>
            <w:r w:rsidRPr="0046078E">
              <w:rPr>
                <w:rFonts w:ascii="Times New Roman" w:hAnsi="Times New Roman" w:cs="Times New Roman"/>
                <w:sz w:val="24"/>
                <w:szCs w:val="24"/>
              </w:rPr>
              <w:t>Деление нацело как частный случай деления с остатком</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Знать</w:t>
            </w:r>
            <w:r w:rsidRPr="0046078E">
              <w:rPr>
                <w:rFonts w:ascii="Times New Roman" w:hAnsi="Times New Roman" w:cs="Times New Roman"/>
                <w:i/>
                <w:iCs/>
              </w:rPr>
              <w:t xml:space="preserve">, </w:t>
            </w:r>
            <w:r w:rsidRPr="0046078E">
              <w:rPr>
                <w:rFonts w:ascii="Times New Roman" w:hAnsi="Times New Roman" w:cs="Times New Roman"/>
              </w:rPr>
              <w:t xml:space="preserve">что, когда остаток равен </w:t>
            </w:r>
            <w:r w:rsidRPr="0046078E">
              <w:rPr>
                <w:rFonts w:ascii="Times New Roman" w:hAnsi="Times New Roman" w:cs="Times New Roman"/>
                <w:spacing w:val="-1"/>
              </w:rPr>
              <w:t xml:space="preserve">нулю, то принято считать, что одно число делится на другое </w:t>
            </w:r>
            <w:r w:rsidRPr="0046078E">
              <w:rPr>
                <w:rFonts w:ascii="Times New Roman" w:hAnsi="Times New Roman" w:cs="Times New Roman"/>
                <w:spacing w:val="-2"/>
              </w:rPr>
              <w:t xml:space="preserve">без остатка, или делится нацело. </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 xml:space="preserve">выполнять деление </w:t>
            </w:r>
            <w:r w:rsidRPr="0046078E">
              <w:rPr>
                <w:rFonts w:ascii="Times New Roman" w:hAnsi="Times New Roman" w:cs="Times New Roman"/>
                <w:spacing w:val="-2"/>
              </w:rPr>
              <w:t>с остатком; выбирать случаи де</w:t>
            </w:r>
            <w:r w:rsidRPr="0046078E">
              <w:rPr>
                <w:rFonts w:ascii="Times New Roman" w:hAnsi="Times New Roman" w:cs="Times New Roman"/>
                <w:spacing w:val="-2"/>
              </w:rPr>
              <w:softHyphen/>
            </w:r>
            <w:r w:rsidRPr="0046078E">
              <w:rPr>
                <w:rFonts w:ascii="Times New Roman" w:hAnsi="Times New Roman" w:cs="Times New Roman"/>
                <w:spacing w:val="-1"/>
              </w:rPr>
              <w:t>ления, когда остаток равен ну</w:t>
            </w:r>
            <w:r w:rsidRPr="0046078E">
              <w:rPr>
                <w:rFonts w:ascii="Times New Roman" w:hAnsi="Times New Roman" w:cs="Times New Roman"/>
                <w:spacing w:val="-1"/>
              </w:rPr>
              <w:softHyphen/>
            </w:r>
            <w:r w:rsidRPr="0046078E">
              <w:rPr>
                <w:rFonts w:ascii="Times New Roman" w:hAnsi="Times New Roman" w:cs="Times New Roman"/>
                <w:spacing w:val="-3"/>
              </w:rPr>
              <w:t>лю; проверять правильность вы</w:t>
            </w:r>
            <w:r w:rsidRPr="0046078E">
              <w:rPr>
                <w:rFonts w:ascii="Times New Roman" w:hAnsi="Times New Roman" w:cs="Times New Roman"/>
                <w:spacing w:val="-3"/>
              </w:rPr>
              <w:softHyphen/>
            </w:r>
            <w:r w:rsidRPr="0046078E">
              <w:rPr>
                <w:rFonts w:ascii="Times New Roman" w:hAnsi="Times New Roman" w:cs="Times New Roman"/>
                <w:spacing w:val="-1"/>
              </w:rPr>
              <w:t>полнения деления с остатком; записывать первые пять нату</w:t>
            </w:r>
            <w:r w:rsidRPr="0046078E">
              <w:rPr>
                <w:rFonts w:ascii="Times New Roman" w:hAnsi="Times New Roman" w:cs="Times New Roman"/>
                <w:spacing w:val="-1"/>
              </w:rPr>
              <w:softHyphen/>
            </w:r>
            <w:r w:rsidRPr="0046078E">
              <w:rPr>
                <w:rFonts w:ascii="Times New Roman" w:hAnsi="Times New Roman" w:cs="Times New Roman"/>
                <w:spacing w:val="-3"/>
              </w:rPr>
              <w:t xml:space="preserve">ральных чисел, которые делятся </w:t>
            </w:r>
            <w:r w:rsidRPr="0046078E">
              <w:rPr>
                <w:rFonts w:ascii="Times New Roman" w:hAnsi="Times New Roman" w:cs="Times New Roman"/>
                <w:spacing w:val="-1"/>
              </w:rPr>
              <w:t>на 2 (на 7) без остатка; решать</w:t>
            </w:r>
            <w:r w:rsidR="00E21A51" w:rsidRPr="0046078E">
              <w:rPr>
                <w:rFonts w:ascii="Times New Roman" w:hAnsi="Times New Roman" w:cs="Times New Roman"/>
                <w:spacing w:val="-1"/>
              </w:rPr>
              <w:t xml:space="preserve"> </w:t>
            </w:r>
            <w:r w:rsidRPr="0046078E">
              <w:rPr>
                <w:rFonts w:ascii="Times New Roman" w:hAnsi="Times New Roman" w:cs="Times New Roman"/>
                <w:spacing w:val="-2"/>
              </w:rPr>
              <w:t xml:space="preserve">задачу на </w:t>
            </w:r>
            <w:r w:rsidRPr="0046078E">
              <w:rPr>
                <w:rFonts w:ascii="Times New Roman" w:hAnsi="Times New Roman" w:cs="Times New Roman"/>
                <w:spacing w:val="-2"/>
              </w:rPr>
              <w:lastRenderedPageBreak/>
              <w:t>деление с остатком</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r w:rsidRPr="00E94DA7">
              <w:rPr>
                <w:rFonts w:ascii="Times New Roman" w:hAnsi="Times New Roman" w:cs="Times New Roman"/>
                <w:i/>
                <w:sz w:val="24"/>
                <w:szCs w:val="24"/>
              </w:rPr>
              <w:t xml:space="preserve">Познавательные :ставить, формулировать и решать </w:t>
            </w:r>
            <w:proofErr w:type="spellStart"/>
            <w:r w:rsidRPr="00E94DA7">
              <w:rPr>
                <w:rFonts w:ascii="Times New Roman" w:hAnsi="Times New Roman" w:cs="Times New Roman"/>
                <w:i/>
                <w:sz w:val="24"/>
                <w:szCs w:val="24"/>
              </w:rPr>
              <w:t>прблему</w:t>
            </w:r>
            <w:proofErr w:type="spellEnd"/>
            <w:r w:rsidRPr="00E94DA7">
              <w:rPr>
                <w:rFonts w:ascii="Times New Roman" w:hAnsi="Times New Roman" w:cs="Times New Roman"/>
                <w:sz w:val="24"/>
                <w:szCs w:val="24"/>
              </w:rPr>
              <w:t xml:space="preserve">. </w:t>
            </w:r>
            <w:r w:rsidRPr="00E94DA7">
              <w:rPr>
                <w:rFonts w:ascii="Times New Roman" w:hAnsi="Times New Roman" w:cs="Times New Roman"/>
                <w:i/>
                <w:sz w:val="24"/>
                <w:szCs w:val="24"/>
              </w:rPr>
              <w:t>Регулятивные:</w:t>
            </w:r>
            <w:r w:rsidRPr="00E94DA7">
              <w:rPr>
                <w:rFonts w:ascii="Times New Roman" w:hAnsi="Times New Roman" w:cs="Times New Roman"/>
                <w:sz w:val="24"/>
                <w:szCs w:val="24"/>
              </w:rPr>
              <w:t xml:space="preserve"> контролирование своей деятельности </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705AD3" w:rsidP="002F28C4">
            <w:pPr>
              <w:rPr>
                <w:rFonts w:ascii="Times New Roman" w:hAnsi="Times New Roman" w:cs="Times New Roman"/>
                <w:sz w:val="24"/>
                <w:szCs w:val="24"/>
              </w:rPr>
            </w:pPr>
            <w:r w:rsidRPr="0046078E">
              <w:rPr>
                <w:rFonts w:ascii="Times New Roman" w:hAnsi="Times New Roman" w:cs="Times New Roman"/>
                <w:sz w:val="24"/>
                <w:szCs w:val="24"/>
              </w:rPr>
              <w:t>Взаимосвязь делимого, делителя, неполного частного и остатка.</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spacing w:val="-3"/>
              </w:rPr>
              <w:t xml:space="preserve">Знать, </w:t>
            </w:r>
            <w:r w:rsidRPr="0046078E">
              <w:rPr>
                <w:rFonts w:ascii="Times New Roman" w:hAnsi="Times New Roman" w:cs="Times New Roman"/>
                <w:spacing w:val="-3"/>
              </w:rPr>
              <w:t>что если при делении с остатком делимое меньше де</w:t>
            </w:r>
            <w:r w:rsidRPr="0046078E">
              <w:rPr>
                <w:rFonts w:ascii="Times New Roman" w:hAnsi="Times New Roman" w:cs="Times New Roman"/>
                <w:spacing w:val="-1"/>
              </w:rPr>
              <w:t xml:space="preserve">лителя, то неполное частное </w:t>
            </w:r>
            <w:r w:rsidRPr="0046078E">
              <w:rPr>
                <w:rFonts w:ascii="Times New Roman" w:hAnsi="Times New Roman" w:cs="Times New Roman"/>
                <w:spacing w:val="-2"/>
              </w:rPr>
              <w:t>равно 0, а остаток равен дели</w:t>
            </w:r>
            <w:r w:rsidRPr="0046078E">
              <w:rPr>
                <w:rFonts w:ascii="Times New Roman" w:hAnsi="Times New Roman" w:cs="Times New Roman"/>
                <w:spacing w:val="-2"/>
              </w:rPr>
              <w:softHyphen/>
            </w:r>
            <w:r w:rsidRPr="0046078E">
              <w:rPr>
                <w:rFonts w:ascii="Times New Roman" w:hAnsi="Times New Roman" w:cs="Times New Roman"/>
              </w:rPr>
              <w:t>мому.</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 xml:space="preserve">проверять правильность </w:t>
            </w:r>
            <w:r w:rsidRPr="0046078E">
              <w:rPr>
                <w:rFonts w:ascii="Times New Roman" w:hAnsi="Times New Roman" w:cs="Times New Roman"/>
                <w:spacing w:val="-3"/>
              </w:rPr>
              <w:t xml:space="preserve">выполнения деления с остатком; </w:t>
            </w:r>
            <w:r w:rsidRPr="0046078E">
              <w:rPr>
                <w:rFonts w:ascii="Times New Roman" w:hAnsi="Times New Roman" w:cs="Times New Roman"/>
                <w:spacing w:val="-1"/>
              </w:rPr>
              <w:t>выполнять деление с остатком на 10; составлять и записывать случаи деления с остатком, ко</w:t>
            </w:r>
            <w:r w:rsidRPr="0046078E">
              <w:rPr>
                <w:rFonts w:ascii="Times New Roman" w:hAnsi="Times New Roman" w:cs="Times New Roman"/>
                <w:spacing w:val="-1"/>
              </w:rPr>
              <w:softHyphen/>
              <w:t>гда делимое равно остатку; выполнять деление с остатком</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использование свойств арифметических действий.</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705AD3" w:rsidP="002F28C4">
            <w:pPr>
              <w:rPr>
                <w:rFonts w:ascii="Times New Roman" w:hAnsi="Times New Roman" w:cs="Times New Roman"/>
                <w:sz w:val="24"/>
                <w:szCs w:val="24"/>
              </w:rPr>
            </w:pPr>
            <w:r w:rsidRPr="0046078E">
              <w:rPr>
                <w:rFonts w:ascii="Times New Roman" w:hAnsi="Times New Roman" w:cs="Times New Roman"/>
                <w:sz w:val="24"/>
                <w:szCs w:val="24"/>
              </w:rPr>
              <w:t>Предметный смысл деления с остатком.</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spacing w:val="-1"/>
              </w:rPr>
            </w:pPr>
            <w:r w:rsidRPr="0046078E">
              <w:rPr>
                <w:rFonts w:ascii="Times New Roman" w:hAnsi="Times New Roman" w:cs="Times New Roman"/>
                <w:b/>
                <w:i/>
                <w:iCs/>
              </w:rPr>
              <w:t>Иметь представление</w:t>
            </w:r>
            <w:r w:rsidRPr="0046078E">
              <w:rPr>
                <w:rFonts w:ascii="Times New Roman" w:hAnsi="Times New Roman" w:cs="Times New Roman"/>
                <w:i/>
                <w:iCs/>
              </w:rPr>
              <w:t xml:space="preserve">, </w:t>
            </w:r>
            <w:r w:rsidRPr="0046078E">
              <w:rPr>
                <w:rFonts w:ascii="Times New Roman" w:hAnsi="Times New Roman" w:cs="Times New Roman"/>
              </w:rPr>
              <w:t>как де</w:t>
            </w:r>
            <w:r w:rsidRPr="0046078E">
              <w:rPr>
                <w:rFonts w:ascii="Times New Roman" w:hAnsi="Times New Roman" w:cs="Times New Roman"/>
              </w:rPr>
              <w:softHyphen/>
            </w:r>
            <w:r w:rsidRPr="0046078E">
              <w:rPr>
                <w:rFonts w:ascii="Times New Roman" w:hAnsi="Times New Roman" w:cs="Times New Roman"/>
                <w:spacing w:val="-3"/>
              </w:rPr>
              <w:t>ление с остатком можно выпол</w:t>
            </w:r>
            <w:r w:rsidRPr="0046078E">
              <w:rPr>
                <w:rFonts w:ascii="Times New Roman" w:hAnsi="Times New Roman" w:cs="Times New Roman"/>
                <w:spacing w:val="-1"/>
              </w:rPr>
              <w:t xml:space="preserve">нить с помощью вычитания. </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 xml:space="preserve">сравнивать запись на </w:t>
            </w:r>
            <w:r w:rsidRPr="0046078E">
              <w:rPr>
                <w:rFonts w:ascii="Times New Roman" w:hAnsi="Times New Roman" w:cs="Times New Roman"/>
                <w:spacing w:val="-2"/>
              </w:rPr>
              <w:t>деления с остатком и запись вы</w:t>
            </w:r>
            <w:r w:rsidRPr="0046078E">
              <w:rPr>
                <w:rFonts w:ascii="Times New Roman" w:hAnsi="Times New Roman" w:cs="Times New Roman"/>
                <w:spacing w:val="-2"/>
              </w:rPr>
              <w:softHyphen/>
            </w:r>
            <w:r w:rsidRPr="0046078E">
              <w:rPr>
                <w:rFonts w:ascii="Times New Roman" w:hAnsi="Times New Roman" w:cs="Times New Roman"/>
                <w:spacing w:val="-1"/>
              </w:rPr>
              <w:t>читания одного и того же числа несколько раз; записывать ре</w:t>
            </w:r>
            <w:r w:rsidRPr="0046078E">
              <w:rPr>
                <w:rFonts w:ascii="Times New Roman" w:hAnsi="Times New Roman" w:cs="Times New Roman"/>
                <w:spacing w:val="-1"/>
              </w:rPr>
              <w:softHyphen/>
              <w:t>шение задачи с помощью деле</w:t>
            </w:r>
            <w:r w:rsidRPr="0046078E">
              <w:rPr>
                <w:rFonts w:ascii="Times New Roman" w:hAnsi="Times New Roman" w:cs="Times New Roman"/>
                <w:spacing w:val="-1"/>
              </w:rPr>
              <w:softHyphen/>
            </w:r>
            <w:r w:rsidRPr="0046078E">
              <w:rPr>
                <w:rFonts w:ascii="Times New Roman" w:hAnsi="Times New Roman" w:cs="Times New Roman"/>
                <w:spacing w:val="-2"/>
              </w:rPr>
              <w:t>ния с остатком; выполнять деле</w:t>
            </w:r>
            <w:r w:rsidRPr="0046078E">
              <w:rPr>
                <w:rFonts w:ascii="Times New Roman" w:hAnsi="Times New Roman" w:cs="Times New Roman"/>
                <w:spacing w:val="-2"/>
              </w:rPr>
              <w:softHyphen/>
            </w:r>
            <w:r w:rsidRPr="0046078E">
              <w:rPr>
                <w:rFonts w:ascii="Times New Roman" w:hAnsi="Times New Roman" w:cs="Times New Roman"/>
                <w:spacing w:val="-1"/>
              </w:rPr>
              <w:t>ние с остатком для данных пар чисел с помощью вычитания</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использование свойств арифметических действий; построение объяснения в устной форме по предложенному плану. </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7A080A" w:rsidP="002F28C4">
            <w:pPr>
              <w:rPr>
                <w:rFonts w:ascii="Times New Roman" w:hAnsi="Times New Roman" w:cs="Times New Roman"/>
                <w:sz w:val="24"/>
                <w:szCs w:val="24"/>
              </w:rPr>
            </w:pPr>
            <w:r w:rsidRPr="0046078E">
              <w:rPr>
                <w:rFonts w:ascii="Times New Roman" w:hAnsi="Times New Roman" w:cs="Times New Roman"/>
                <w:sz w:val="24"/>
                <w:szCs w:val="24"/>
              </w:rPr>
              <w:t xml:space="preserve">Взаимосвязь делимого, </w:t>
            </w:r>
            <w:r w:rsidRPr="0046078E">
              <w:rPr>
                <w:rFonts w:ascii="Times New Roman" w:hAnsi="Times New Roman" w:cs="Times New Roman"/>
                <w:sz w:val="24"/>
                <w:szCs w:val="24"/>
              </w:rPr>
              <w:lastRenderedPageBreak/>
              <w:t>делителя, неполного частного и остатка.</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lastRenderedPageBreak/>
              <w:t>Знать</w:t>
            </w:r>
            <w:r w:rsidRPr="0046078E">
              <w:rPr>
                <w:rFonts w:ascii="Times New Roman" w:hAnsi="Times New Roman" w:cs="Times New Roman"/>
                <w:i/>
                <w:iCs/>
                <w:spacing w:val="-2"/>
              </w:rPr>
              <w:t xml:space="preserve">: </w:t>
            </w:r>
            <w:r w:rsidRPr="0046078E">
              <w:rPr>
                <w:rFonts w:ascii="Times New Roman" w:hAnsi="Times New Roman" w:cs="Times New Roman"/>
                <w:spacing w:val="-2"/>
              </w:rPr>
              <w:t xml:space="preserve">понятия «четные» и «нечетные» числа; что число </w:t>
            </w:r>
            <w:r w:rsidRPr="0046078E">
              <w:rPr>
                <w:rFonts w:ascii="Times New Roman" w:hAnsi="Times New Roman" w:cs="Times New Roman"/>
                <w:spacing w:val="-2"/>
              </w:rPr>
              <w:lastRenderedPageBreak/>
              <w:t>0 от</w:t>
            </w:r>
            <w:r w:rsidRPr="0046078E">
              <w:rPr>
                <w:rFonts w:ascii="Times New Roman" w:hAnsi="Times New Roman" w:cs="Times New Roman"/>
              </w:rPr>
              <w:t xml:space="preserve">носят к четным числам. </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1"/>
              </w:rPr>
              <w:t>Уметь</w:t>
            </w:r>
            <w:r w:rsidRPr="0046078E">
              <w:rPr>
                <w:rFonts w:ascii="Times New Roman" w:hAnsi="Times New Roman" w:cs="Times New Roman"/>
                <w:i/>
                <w:iCs/>
                <w:spacing w:val="-1"/>
              </w:rPr>
              <w:t xml:space="preserve">: </w:t>
            </w:r>
            <w:r w:rsidRPr="0046078E">
              <w:rPr>
                <w:rFonts w:ascii="Times New Roman" w:hAnsi="Times New Roman" w:cs="Times New Roman"/>
                <w:spacing w:val="-1"/>
              </w:rPr>
              <w:t>выбирать четные и не</w:t>
            </w:r>
            <w:r w:rsidRPr="0046078E">
              <w:rPr>
                <w:rFonts w:ascii="Times New Roman" w:hAnsi="Times New Roman" w:cs="Times New Roman"/>
                <w:spacing w:val="-1"/>
              </w:rPr>
              <w:softHyphen/>
            </w:r>
            <w:r w:rsidRPr="0046078E">
              <w:rPr>
                <w:rFonts w:ascii="Times New Roman" w:hAnsi="Times New Roman" w:cs="Times New Roman"/>
                <w:spacing w:val="-2"/>
              </w:rPr>
              <w:t xml:space="preserve">четные числа; определять, какие </w:t>
            </w:r>
            <w:r w:rsidRPr="0046078E">
              <w:rPr>
                <w:rFonts w:ascii="Times New Roman" w:hAnsi="Times New Roman" w:cs="Times New Roman"/>
                <w:spacing w:val="-1"/>
              </w:rPr>
              <w:t>числа (четные или нечетные) получаются в результате ариф</w:t>
            </w:r>
            <w:r w:rsidRPr="0046078E">
              <w:rPr>
                <w:rFonts w:ascii="Times New Roman" w:hAnsi="Times New Roman" w:cs="Times New Roman"/>
                <w:spacing w:val="-1"/>
              </w:rPr>
              <w:softHyphen/>
            </w:r>
            <w:r w:rsidRPr="0046078E">
              <w:rPr>
                <w:rFonts w:ascii="Times New Roman" w:hAnsi="Times New Roman" w:cs="Times New Roman"/>
              </w:rPr>
              <w:t>метических действий</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построение </w:t>
            </w:r>
            <w:r w:rsidRPr="00E94DA7">
              <w:lastRenderedPageBreak/>
              <w:t xml:space="preserve">объяснения в устной форме по плану. </w:t>
            </w:r>
            <w:r w:rsidRPr="00E94DA7">
              <w:rPr>
                <w:i/>
              </w:rPr>
              <w:t>Регулятивные:</w:t>
            </w:r>
            <w:r w:rsidRPr="00E94DA7">
              <w:t xml:space="preserve"> контролирование своей </w:t>
            </w:r>
            <w:proofErr w:type="spellStart"/>
            <w:r w:rsidRPr="00E94DA7">
              <w:t>деят-ти</w:t>
            </w:r>
            <w:proofErr w:type="spellEnd"/>
            <w:r w:rsidRPr="00E94DA7">
              <w:t xml:space="preserve"> по ходу или результатам выполнения задания.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7A080A" w:rsidP="002F28C4">
            <w:pPr>
              <w:rPr>
                <w:rFonts w:ascii="Times New Roman" w:hAnsi="Times New Roman" w:cs="Times New Roman"/>
                <w:sz w:val="24"/>
                <w:szCs w:val="24"/>
              </w:rPr>
            </w:pPr>
            <w:r w:rsidRPr="0046078E">
              <w:rPr>
                <w:rFonts w:ascii="Times New Roman" w:hAnsi="Times New Roman" w:cs="Times New Roman"/>
                <w:sz w:val="24"/>
                <w:szCs w:val="24"/>
              </w:rPr>
              <w:t>Взаимосвязь делимого, делителя, неполного частного и остатка.</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5"/>
              </w:rPr>
              <w:t>Уметь</w:t>
            </w:r>
            <w:r w:rsidRPr="0046078E">
              <w:rPr>
                <w:rFonts w:ascii="Times New Roman" w:hAnsi="Times New Roman" w:cs="Times New Roman"/>
                <w:i/>
                <w:iCs/>
                <w:spacing w:val="-5"/>
              </w:rPr>
              <w:t xml:space="preserve">: </w:t>
            </w:r>
            <w:r w:rsidRPr="0046078E">
              <w:rPr>
                <w:rFonts w:ascii="Times New Roman" w:hAnsi="Times New Roman" w:cs="Times New Roman"/>
                <w:spacing w:val="-5"/>
              </w:rPr>
              <w:t>определять, какие числа(четные или нечетные) получаются в результате арифметических</w:t>
            </w:r>
            <w:r w:rsidR="005C4F6A">
              <w:rPr>
                <w:rFonts w:ascii="Times New Roman" w:hAnsi="Times New Roman" w:cs="Times New Roman"/>
                <w:spacing w:val="-5"/>
              </w:rPr>
              <w:t xml:space="preserve"> </w:t>
            </w:r>
            <w:r w:rsidRPr="0046078E">
              <w:rPr>
                <w:rFonts w:ascii="Times New Roman" w:hAnsi="Times New Roman" w:cs="Times New Roman"/>
                <w:spacing w:val="-6"/>
              </w:rPr>
              <w:t xml:space="preserve">действий; выполнять вычисления; </w:t>
            </w:r>
            <w:r w:rsidRPr="0046078E">
              <w:rPr>
                <w:rFonts w:ascii="Times New Roman" w:hAnsi="Times New Roman" w:cs="Times New Roman"/>
              </w:rPr>
              <w:t>подтверждать свои ответы</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 xml:space="preserve">Познавательные: </w:t>
            </w:r>
            <w:r w:rsidRPr="00E94DA7">
              <w:t>подведение по понятие (формулирование правила).</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7A080A" w:rsidP="002F28C4">
            <w:pPr>
              <w:rPr>
                <w:rFonts w:ascii="Times New Roman" w:hAnsi="Times New Roman" w:cs="Times New Roman"/>
                <w:sz w:val="24"/>
                <w:szCs w:val="24"/>
              </w:rPr>
            </w:pPr>
            <w:r w:rsidRPr="0046078E">
              <w:rPr>
                <w:rFonts w:ascii="Times New Roman" w:hAnsi="Times New Roman" w:cs="Times New Roman"/>
                <w:sz w:val="24"/>
                <w:szCs w:val="24"/>
              </w:rPr>
              <w:t>Способы деления с остатком.</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вычислять значения вы</w:t>
            </w:r>
            <w:r w:rsidRPr="0046078E">
              <w:rPr>
                <w:rFonts w:ascii="Times New Roman" w:hAnsi="Times New Roman" w:cs="Times New Roman"/>
                <w:spacing w:val="-3"/>
              </w:rPr>
              <w:t>ражений с переменной; решать</w:t>
            </w:r>
            <w:r w:rsidR="007A080A" w:rsidRPr="0046078E">
              <w:rPr>
                <w:rFonts w:ascii="Times New Roman" w:hAnsi="Times New Roman" w:cs="Times New Roman"/>
                <w:spacing w:val="-3"/>
              </w:rPr>
              <w:t xml:space="preserve"> </w:t>
            </w:r>
            <w:r w:rsidRPr="0046078E">
              <w:rPr>
                <w:rFonts w:ascii="Times New Roman" w:hAnsi="Times New Roman" w:cs="Times New Roman"/>
                <w:spacing w:val="-3"/>
              </w:rPr>
              <w:t>задачи на нахождение стоимо</w:t>
            </w:r>
            <w:r w:rsidRPr="0046078E">
              <w:rPr>
                <w:rFonts w:ascii="Times New Roman" w:hAnsi="Times New Roman" w:cs="Times New Roman"/>
                <w:spacing w:val="-2"/>
              </w:rPr>
              <w:t>сти; не вычисляя значения вы</w:t>
            </w:r>
            <w:r w:rsidRPr="0046078E">
              <w:rPr>
                <w:rFonts w:ascii="Times New Roman" w:hAnsi="Times New Roman" w:cs="Times New Roman"/>
                <w:spacing w:val="-3"/>
              </w:rPr>
              <w:t>ражений, выписывать выраже</w:t>
            </w:r>
            <w:r w:rsidRPr="0046078E">
              <w:rPr>
                <w:rFonts w:ascii="Times New Roman" w:hAnsi="Times New Roman" w:cs="Times New Roman"/>
                <w:spacing w:val="-1"/>
              </w:rPr>
              <w:t>ния, значения которых при де</w:t>
            </w:r>
            <w:r w:rsidRPr="0046078E">
              <w:rPr>
                <w:rFonts w:ascii="Times New Roman" w:hAnsi="Times New Roman" w:cs="Times New Roman"/>
                <w:spacing w:val="-1"/>
              </w:rPr>
              <w:softHyphen/>
              <w:t>лении на 2 дают в остатке 1; за</w:t>
            </w:r>
            <w:r w:rsidRPr="0046078E">
              <w:rPr>
                <w:rFonts w:ascii="Times New Roman" w:hAnsi="Times New Roman" w:cs="Times New Roman"/>
                <w:spacing w:val="-1"/>
              </w:rPr>
              <w:softHyphen/>
              <w:t>писывать самое маленькое не</w:t>
            </w:r>
            <w:r w:rsidRPr="0046078E">
              <w:rPr>
                <w:rFonts w:ascii="Times New Roman" w:hAnsi="Times New Roman" w:cs="Times New Roman"/>
                <w:spacing w:val="-1"/>
              </w:rPr>
              <w:softHyphen/>
              <w:t>четное шестизначное число</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подведение по понятие (формулирование правила).</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7A080A" w:rsidP="002F28C4">
            <w:pPr>
              <w:rPr>
                <w:rFonts w:ascii="Times New Roman" w:hAnsi="Times New Roman" w:cs="Times New Roman"/>
                <w:sz w:val="24"/>
                <w:szCs w:val="24"/>
              </w:rPr>
            </w:pPr>
            <w:r w:rsidRPr="0046078E">
              <w:rPr>
                <w:rFonts w:ascii="Times New Roman" w:hAnsi="Times New Roman" w:cs="Times New Roman"/>
                <w:sz w:val="24"/>
                <w:szCs w:val="24"/>
              </w:rPr>
              <w:t xml:space="preserve">Алгоритм </w:t>
            </w:r>
            <w:proofErr w:type="spellStart"/>
            <w:r w:rsidRPr="0046078E">
              <w:rPr>
                <w:rFonts w:ascii="Times New Roman" w:hAnsi="Times New Roman" w:cs="Times New Roman"/>
                <w:sz w:val="24"/>
                <w:szCs w:val="24"/>
              </w:rPr>
              <w:t>письменно</w:t>
            </w:r>
            <w:r w:rsidR="005C4F6A">
              <w:rPr>
                <w:rFonts w:ascii="Times New Roman" w:hAnsi="Times New Roman" w:cs="Times New Roman"/>
                <w:sz w:val="24"/>
                <w:szCs w:val="24"/>
              </w:rPr>
              <w:t>-</w:t>
            </w:r>
            <w:r w:rsidRPr="0046078E">
              <w:rPr>
                <w:rFonts w:ascii="Times New Roman" w:hAnsi="Times New Roman" w:cs="Times New Roman"/>
                <w:sz w:val="24"/>
                <w:szCs w:val="24"/>
              </w:rPr>
              <w:t>го</w:t>
            </w:r>
            <w:proofErr w:type="spellEnd"/>
            <w:r w:rsidRPr="0046078E">
              <w:rPr>
                <w:rFonts w:ascii="Times New Roman" w:hAnsi="Times New Roman" w:cs="Times New Roman"/>
                <w:sz w:val="24"/>
                <w:szCs w:val="24"/>
              </w:rPr>
              <w:t xml:space="preserve"> деления с остатком </w:t>
            </w:r>
            <w:r w:rsidRPr="005C4F6A">
              <w:rPr>
                <w:rFonts w:ascii="Times New Roman" w:hAnsi="Times New Roman" w:cs="Times New Roman"/>
              </w:rPr>
              <w:t>«столбиком».</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proofErr w:type="spellStart"/>
            <w:r w:rsidRPr="0046078E">
              <w:rPr>
                <w:rFonts w:ascii="Times New Roman" w:hAnsi="Times New Roman" w:cs="Times New Roman"/>
                <w:b/>
                <w:i/>
                <w:iCs/>
              </w:rPr>
              <w:t>Знать</w:t>
            </w:r>
            <w:r w:rsidRPr="0046078E">
              <w:rPr>
                <w:rFonts w:ascii="Times New Roman" w:hAnsi="Times New Roman" w:cs="Times New Roman"/>
              </w:rPr>
              <w:t>алгоритм</w:t>
            </w:r>
            <w:proofErr w:type="spellEnd"/>
            <w:r w:rsidRPr="0046078E">
              <w:rPr>
                <w:rFonts w:ascii="Times New Roman" w:hAnsi="Times New Roman" w:cs="Times New Roman"/>
              </w:rPr>
              <w:t xml:space="preserve"> деления с ос</w:t>
            </w:r>
            <w:r w:rsidRPr="0046078E">
              <w:rPr>
                <w:rFonts w:ascii="Times New Roman" w:hAnsi="Times New Roman" w:cs="Times New Roman"/>
              </w:rPr>
              <w:softHyphen/>
              <w:t xml:space="preserve">татком столбиком. </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 xml:space="preserve">записывать деление </w:t>
            </w:r>
            <w:r w:rsidRPr="0046078E">
              <w:rPr>
                <w:rFonts w:ascii="Times New Roman" w:hAnsi="Times New Roman" w:cs="Times New Roman"/>
                <w:spacing w:val="-1"/>
              </w:rPr>
              <w:t xml:space="preserve">с остатком столбиком; по записи </w:t>
            </w:r>
            <w:r w:rsidRPr="0046078E">
              <w:rPr>
                <w:rFonts w:ascii="Times New Roman" w:hAnsi="Times New Roman" w:cs="Times New Roman"/>
              </w:rPr>
              <w:t xml:space="preserve">деления в столбик </w:t>
            </w:r>
            <w:r w:rsidRPr="0046078E">
              <w:rPr>
                <w:rFonts w:ascii="Times New Roman" w:hAnsi="Times New Roman" w:cs="Times New Roman"/>
              </w:rPr>
              <w:lastRenderedPageBreak/>
              <w:t>называть делимое, делитель, неполное част</w:t>
            </w:r>
            <w:r w:rsidRPr="0046078E">
              <w:rPr>
                <w:rFonts w:ascii="Times New Roman" w:hAnsi="Times New Roman" w:cs="Times New Roman"/>
              </w:rPr>
              <w:softHyphen/>
              <w:t>ное и остаток; решать задачи на деление с остатком</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t>.</w:t>
            </w:r>
            <w:r w:rsidRPr="00E94DA7">
              <w:rPr>
                <w:i/>
              </w:rPr>
              <w:t>Познавательные:</w:t>
            </w:r>
            <w:r w:rsidRPr="00E94DA7">
              <w:t xml:space="preserve"> подведение по понятие (формулирование правила).</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rPr>
                <w:rFonts w:ascii="Times New Roman" w:hAnsi="Times New Roman" w:cs="Times New Roman"/>
                <w:sz w:val="24"/>
                <w:szCs w:val="24"/>
              </w:rPr>
            </w:pPr>
            <w:r w:rsidRPr="0046078E">
              <w:rPr>
                <w:rFonts w:ascii="Times New Roman" w:hAnsi="Times New Roman" w:cs="Times New Roman"/>
                <w:sz w:val="24"/>
                <w:szCs w:val="24"/>
              </w:rPr>
              <w:t xml:space="preserve">Способ </w:t>
            </w:r>
            <w:proofErr w:type="spellStart"/>
            <w:r w:rsidRPr="0046078E">
              <w:rPr>
                <w:rFonts w:ascii="Times New Roman" w:hAnsi="Times New Roman" w:cs="Times New Roman"/>
                <w:sz w:val="24"/>
                <w:szCs w:val="24"/>
              </w:rPr>
              <w:t>поразрядно</w:t>
            </w:r>
            <w:r w:rsidR="00164F4A" w:rsidRPr="0046078E">
              <w:rPr>
                <w:rFonts w:ascii="Times New Roman" w:hAnsi="Times New Roman" w:cs="Times New Roman"/>
                <w:sz w:val="24"/>
                <w:szCs w:val="24"/>
              </w:rPr>
              <w:t>-</w:t>
            </w:r>
            <w:r w:rsidRPr="0046078E">
              <w:rPr>
                <w:rFonts w:ascii="Times New Roman" w:hAnsi="Times New Roman" w:cs="Times New Roman"/>
                <w:sz w:val="24"/>
                <w:szCs w:val="24"/>
              </w:rPr>
              <w:t>го</w:t>
            </w:r>
            <w:proofErr w:type="spellEnd"/>
            <w:r w:rsidRPr="0046078E">
              <w:rPr>
                <w:rFonts w:ascii="Times New Roman" w:hAnsi="Times New Roman" w:cs="Times New Roman"/>
                <w:sz w:val="24"/>
                <w:szCs w:val="24"/>
              </w:rPr>
              <w:t xml:space="preserve"> нахождения результата деления </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proofErr w:type="spellStart"/>
            <w:r w:rsidRPr="0046078E">
              <w:rPr>
                <w:rFonts w:ascii="Times New Roman" w:hAnsi="Times New Roman" w:cs="Times New Roman"/>
                <w:b/>
                <w:i/>
                <w:iCs/>
                <w:spacing w:val="-1"/>
              </w:rPr>
              <w:t>Знать</w:t>
            </w:r>
            <w:r w:rsidRPr="0046078E">
              <w:rPr>
                <w:rFonts w:ascii="Times New Roman" w:hAnsi="Times New Roman" w:cs="Times New Roman"/>
                <w:spacing w:val="-1"/>
              </w:rPr>
              <w:t>способ</w:t>
            </w:r>
            <w:proofErr w:type="spellEnd"/>
            <w:r w:rsidRPr="0046078E">
              <w:rPr>
                <w:rFonts w:ascii="Times New Roman" w:hAnsi="Times New Roman" w:cs="Times New Roman"/>
                <w:spacing w:val="-1"/>
              </w:rPr>
              <w:t xml:space="preserve"> поразрядного на</w:t>
            </w:r>
            <w:r w:rsidRPr="0046078E">
              <w:rPr>
                <w:rFonts w:ascii="Times New Roman" w:hAnsi="Times New Roman" w:cs="Times New Roman"/>
                <w:spacing w:val="-3"/>
              </w:rPr>
              <w:t>хождения результата деления.</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объяснять способ по</w:t>
            </w:r>
            <w:r w:rsidRPr="0046078E">
              <w:rPr>
                <w:rFonts w:ascii="Times New Roman" w:hAnsi="Times New Roman" w:cs="Times New Roman"/>
                <w:spacing w:val="-3"/>
              </w:rPr>
              <w:t>разрядного нахождения резуль</w:t>
            </w:r>
            <w:r w:rsidRPr="0046078E">
              <w:rPr>
                <w:rFonts w:ascii="Times New Roman" w:hAnsi="Times New Roman" w:cs="Times New Roman"/>
                <w:spacing w:val="-2"/>
              </w:rPr>
              <w:t>тата деления; определять цифру</w:t>
            </w:r>
            <w:r w:rsidR="00164F4A" w:rsidRPr="0046078E">
              <w:rPr>
                <w:rFonts w:ascii="Times New Roman" w:hAnsi="Times New Roman" w:cs="Times New Roman"/>
                <w:spacing w:val="-2"/>
              </w:rPr>
              <w:t xml:space="preserve"> </w:t>
            </w:r>
            <w:r w:rsidRPr="0046078E">
              <w:rPr>
                <w:rFonts w:ascii="Times New Roman" w:hAnsi="Times New Roman" w:cs="Times New Roman"/>
                <w:spacing w:val="-1"/>
              </w:rPr>
              <w:t>разряда десятков частного в</w:t>
            </w:r>
            <w:r w:rsidR="00164F4A" w:rsidRPr="0046078E">
              <w:rPr>
                <w:rFonts w:ascii="Times New Roman" w:hAnsi="Times New Roman" w:cs="Times New Roman"/>
                <w:spacing w:val="-1"/>
              </w:rPr>
              <w:t xml:space="preserve"> </w:t>
            </w:r>
            <w:r w:rsidRPr="0046078E">
              <w:rPr>
                <w:rFonts w:ascii="Times New Roman" w:hAnsi="Times New Roman" w:cs="Times New Roman"/>
                <w:spacing w:val="-2"/>
              </w:rPr>
              <w:t>данных частных; решать задачи</w:t>
            </w:r>
          </w:p>
        </w:tc>
        <w:tc>
          <w:tcPr>
            <w:tcW w:w="1134" w:type="dxa"/>
            <w:tcBorders>
              <w:top w:val="single" w:sz="4" w:space="0" w:color="000000"/>
              <w:left w:val="single" w:sz="4" w:space="0" w:color="000000"/>
              <w:bottom w:val="single" w:sz="4" w:space="0" w:color="000000"/>
              <w:right w:val="single" w:sz="4" w:space="0" w:color="000000"/>
            </w:tcBorders>
            <w:hideMark/>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работа по алгоритму</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BD70D4" w:rsidP="005C4F6A">
            <w:pPr>
              <w:rPr>
                <w:rFonts w:ascii="Times New Roman" w:hAnsi="Times New Roman" w:cs="Times New Roman"/>
                <w:sz w:val="24"/>
                <w:szCs w:val="24"/>
              </w:rPr>
            </w:pPr>
            <w:r w:rsidRPr="0046078E">
              <w:rPr>
                <w:rFonts w:ascii="Times New Roman" w:hAnsi="Times New Roman" w:cs="Times New Roman"/>
                <w:sz w:val="24"/>
                <w:szCs w:val="24"/>
              </w:rPr>
              <w:t xml:space="preserve">Случаи деления </w:t>
            </w:r>
            <w:proofErr w:type="spellStart"/>
            <w:r w:rsidRPr="0046078E">
              <w:rPr>
                <w:rFonts w:ascii="Times New Roman" w:hAnsi="Times New Roman" w:cs="Times New Roman"/>
                <w:sz w:val="24"/>
                <w:szCs w:val="24"/>
              </w:rPr>
              <w:t>многознач</w:t>
            </w:r>
            <w:r w:rsidR="005C4F6A">
              <w:rPr>
                <w:rFonts w:ascii="Times New Roman" w:hAnsi="Times New Roman" w:cs="Times New Roman"/>
                <w:sz w:val="24"/>
                <w:szCs w:val="24"/>
              </w:rPr>
              <w:t>-</w:t>
            </w:r>
            <w:r w:rsidRPr="0046078E">
              <w:rPr>
                <w:rFonts w:ascii="Times New Roman" w:hAnsi="Times New Roman" w:cs="Times New Roman"/>
                <w:sz w:val="24"/>
                <w:szCs w:val="24"/>
              </w:rPr>
              <w:t>ного</w:t>
            </w:r>
            <w:proofErr w:type="spellEnd"/>
            <w:r w:rsidRPr="0046078E">
              <w:rPr>
                <w:rFonts w:ascii="Times New Roman" w:hAnsi="Times New Roman" w:cs="Times New Roman"/>
                <w:sz w:val="24"/>
                <w:szCs w:val="24"/>
              </w:rPr>
              <w:t xml:space="preserve"> числа на однозначное</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выполнять деление</w:t>
            </w:r>
            <w:r w:rsidR="00164F4A" w:rsidRPr="0046078E">
              <w:rPr>
                <w:rFonts w:ascii="Times New Roman" w:hAnsi="Times New Roman" w:cs="Times New Roman"/>
                <w:spacing w:val="-2"/>
              </w:rPr>
              <w:t xml:space="preserve"> </w:t>
            </w:r>
            <w:r w:rsidRPr="0046078E">
              <w:rPr>
                <w:rFonts w:ascii="Times New Roman" w:hAnsi="Times New Roman" w:cs="Times New Roman"/>
                <w:spacing w:val="-2"/>
              </w:rPr>
              <w:t>в столбик; записывать решение</w:t>
            </w:r>
            <w:r w:rsidR="00164F4A" w:rsidRPr="0046078E">
              <w:rPr>
                <w:rFonts w:ascii="Times New Roman" w:hAnsi="Times New Roman" w:cs="Times New Roman"/>
                <w:spacing w:val="-2"/>
              </w:rPr>
              <w:t xml:space="preserve"> </w:t>
            </w:r>
            <w:r w:rsidRPr="0046078E">
              <w:rPr>
                <w:rFonts w:ascii="Times New Roman" w:hAnsi="Times New Roman" w:cs="Times New Roman"/>
                <w:spacing w:val="-2"/>
              </w:rPr>
              <w:t>задачи в виде одного выражения; сравнивать запись деления</w:t>
            </w:r>
            <w:r w:rsidR="00164F4A" w:rsidRPr="0046078E">
              <w:rPr>
                <w:rFonts w:ascii="Times New Roman" w:hAnsi="Times New Roman" w:cs="Times New Roman"/>
                <w:spacing w:val="-2"/>
              </w:rPr>
              <w:t xml:space="preserve"> </w:t>
            </w:r>
            <w:r w:rsidRPr="0046078E">
              <w:rPr>
                <w:rFonts w:ascii="Times New Roman" w:hAnsi="Times New Roman" w:cs="Times New Roman"/>
                <w:spacing w:val="-3"/>
              </w:rPr>
              <w:t>столбиком и запись умножения</w:t>
            </w:r>
            <w:r w:rsidR="00164F4A" w:rsidRPr="0046078E">
              <w:rPr>
                <w:rFonts w:ascii="Times New Roman" w:hAnsi="Times New Roman" w:cs="Times New Roman"/>
                <w:spacing w:val="-3"/>
              </w:rPr>
              <w:t xml:space="preserve"> </w:t>
            </w:r>
            <w:r w:rsidRPr="0046078E">
              <w:rPr>
                <w:rFonts w:ascii="Times New Roman" w:hAnsi="Times New Roman" w:cs="Times New Roman"/>
                <w:spacing w:val="-2"/>
              </w:rPr>
              <w:t>столбиком; сравнивать запись</w:t>
            </w:r>
            <w:r w:rsidR="00164F4A" w:rsidRPr="0046078E">
              <w:rPr>
                <w:rFonts w:ascii="Times New Roman" w:hAnsi="Times New Roman" w:cs="Times New Roman"/>
                <w:spacing w:val="-2"/>
              </w:rPr>
              <w:t xml:space="preserve"> </w:t>
            </w:r>
            <w:r w:rsidRPr="0046078E">
              <w:rPr>
                <w:rFonts w:ascii="Times New Roman" w:hAnsi="Times New Roman" w:cs="Times New Roman"/>
                <w:spacing w:val="-1"/>
              </w:rPr>
              <w:t>деления с остатком в строчку</w:t>
            </w:r>
            <w:r w:rsidR="00164F4A" w:rsidRPr="0046078E">
              <w:rPr>
                <w:rFonts w:ascii="Times New Roman" w:hAnsi="Times New Roman" w:cs="Times New Roman"/>
                <w:spacing w:val="-1"/>
              </w:rPr>
              <w:t xml:space="preserve"> </w:t>
            </w:r>
            <w:r w:rsidRPr="0046078E">
              <w:rPr>
                <w:rFonts w:ascii="Times New Roman" w:hAnsi="Times New Roman" w:cs="Times New Roman"/>
                <w:spacing w:val="-3"/>
              </w:rPr>
              <w:t>и запись деления столбиком</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работа по алгоритму</w:t>
            </w:r>
            <w:r w:rsidRPr="00E94DA7">
              <w:rPr>
                <w:i/>
              </w:rPr>
              <w:t xml:space="preserve"> Регулятивные:</w:t>
            </w:r>
            <w:r w:rsidRPr="00E94DA7">
              <w:t xml:space="preserve"> контролирование своей деятельности по ходу или результатам выполнения задания.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F140D" w:rsidP="00BD70D4">
            <w:pPr>
              <w:rPr>
                <w:rFonts w:ascii="Times New Roman" w:hAnsi="Times New Roman" w:cs="Times New Roman"/>
                <w:sz w:val="24"/>
                <w:szCs w:val="24"/>
              </w:rPr>
            </w:pPr>
            <w:proofErr w:type="spellStart"/>
            <w:r w:rsidRPr="005C4F6A">
              <w:rPr>
                <w:rFonts w:ascii="Times New Roman" w:hAnsi="Times New Roman" w:cs="Times New Roman"/>
                <w:b/>
                <w:sz w:val="24"/>
                <w:szCs w:val="24"/>
              </w:rPr>
              <w:t>Контроль</w:t>
            </w:r>
            <w:r w:rsidR="00BD70D4" w:rsidRPr="005C4F6A">
              <w:rPr>
                <w:rFonts w:ascii="Times New Roman" w:hAnsi="Times New Roman" w:cs="Times New Roman"/>
                <w:b/>
                <w:sz w:val="24"/>
                <w:szCs w:val="24"/>
              </w:rPr>
              <w:t>-</w:t>
            </w:r>
            <w:r w:rsidRPr="005C4F6A">
              <w:rPr>
                <w:rFonts w:ascii="Times New Roman" w:hAnsi="Times New Roman" w:cs="Times New Roman"/>
                <w:b/>
                <w:sz w:val="24"/>
                <w:szCs w:val="24"/>
              </w:rPr>
              <w:t>ная</w:t>
            </w:r>
            <w:proofErr w:type="spellEnd"/>
            <w:r w:rsidRPr="005C4F6A">
              <w:rPr>
                <w:rFonts w:ascii="Times New Roman" w:hAnsi="Times New Roman" w:cs="Times New Roman"/>
                <w:b/>
                <w:sz w:val="24"/>
                <w:szCs w:val="24"/>
              </w:rPr>
              <w:t xml:space="preserve"> работа</w:t>
            </w:r>
            <w:r w:rsidRPr="0046078E">
              <w:rPr>
                <w:rFonts w:ascii="Times New Roman" w:hAnsi="Times New Roman" w:cs="Times New Roman"/>
                <w:sz w:val="24"/>
                <w:szCs w:val="24"/>
              </w:rPr>
              <w:t xml:space="preserve"> </w:t>
            </w:r>
            <w:r w:rsidR="00BD70D4" w:rsidRPr="0046078E">
              <w:rPr>
                <w:rFonts w:ascii="Times New Roman" w:hAnsi="Times New Roman" w:cs="Times New Roman"/>
                <w:sz w:val="24"/>
                <w:szCs w:val="24"/>
              </w:rPr>
              <w:t xml:space="preserve">по теме </w:t>
            </w:r>
            <w:r w:rsidRPr="0046078E">
              <w:rPr>
                <w:rFonts w:ascii="Times New Roman" w:hAnsi="Times New Roman" w:cs="Times New Roman"/>
                <w:sz w:val="24"/>
                <w:szCs w:val="24"/>
              </w:rPr>
              <w:t>«Деление с остатком»</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решать задачи; выпол</w:t>
            </w:r>
            <w:r w:rsidRPr="0046078E">
              <w:rPr>
                <w:rFonts w:ascii="Times New Roman" w:hAnsi="Times New Roman" w:cs="Times New Roman"/>
              </w:rPr>
              <w:softHyphen/>
            </w:r>
            <w:r w:rsidRPr="0046078E">
              <w:rPr>
                <w:rFonts w:ascii="Times New Roman" w:hAnsi="Times New Roman" w:cs="Times New Roman"/>
                <w:spacing w:val="-2"/>
              </w:rPr>
              <w:t>нять деление с остатком; вычис</w:t>
            </w:r>
            <w:r w:rsidRPr="0046078E">
              <w:rPr>
                <w:rFonts w:ascii="Times New Roman" w:hAnsi="Times New Roman" w:cs="Times New Roman"/>
                <w:spacing w:val="-2"/>
              </w:rPr>
              <w:softHyphen/>
            </w:r>
            <w:r w:rsidRPr="0046078E">
              <w:rPr>
                <w:rFonts w:ascii="Times New Roman" w:hAnsi="Times New Roman" w:cs="Times New Roman"/>
              </w:rPr>
              <w:t>лять периметр и площадь прямоугольника</w:t>
            </w:r>
          </w:p>
        </w:tc>
        <w:tc>
          <w:tcPr>
            <w:tcW w:w="1134" w:type="dxa"/>
            <w:tcBorders>
              <w:top w:val="single" w:sz="4" w:space="0" w:color="000000"/>
              <w:left w:val="single" w:sz="4" w:space="0" w:color="000000"/>
              <w:bottom w:val="single" w:sz="4" w:space="0" w:color="000000"/>
              <w:right w:val="single" w:sz="4" w:space="0" w:color="000000"/>
            </w:tcBorders>
            <w:hideMark/>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i/>
              </w:rPr>
            </w:pPr>
            <w:r w:rsidRPr="00E94DA7">
              <w:rPr>
                <w:i/>
              </w:rPr>
              <w:t>Познавательные: моделирование</w:t>
            </w:r>
          </w:p>
          <w:p w:rsidR="009F140D" w:rsidRPr="00E94DA7" w:rsidRDefault="009F140D" w:rsidP="002439FE">
            <w:pPr>
              <w:pStyle w:val="a5"/>
              <w:spacing w:before="0" w:beforeAutospacing="0" w:after="0" w:afterAutospacing="0"/>
              <w:rPr>
                <w:b/>
              </w:rPr>
            </w:pPr>
            <w:r w:rsidRPr="00E94DA7">
              <w:rPr>
                <w:i/>
              </w:rPr>
              <w:t>Регулятивные: устанавливать соответствие полученного результата поставленной цели</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rPr>
          <w:trHeight w:val="70"/>
        </w:trPr>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BD70D4" w:rsidRPr="0046078E" w:rsidRDefault="00523C32" w:rsidP="00523C32">
            <w:pPr>
              <w:rPr>
                <w:rFonts w:ascii="Times New Roman" w:hAnsi="Times New Roman" w:cs="Times New Roman"/>
                <w:sz w:val="24"/>
                <w:szCs w:val="24"/>
              </w:rPr>
            </w:pPr>
            <w:r w:rsidRPr="0046078E">
              <w:rPr>
                <w:rFonts w:ascii="Times New Roman" w:hAnsi="Times New Roman" w:cs="Times New Roman"/>
                <w:sz w:val="24"/>
                <w:szCs w:val="24"/>
              </w:rPr>
              <w:t>Прикидка результата деления с остатком.</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1"/>
              </w:rPr>
              <w:t xml:space="preserve">Знать </w:t>
            </w:r>
            <w:r w:rsidRPr="0046078E">
              <w:rPr>
                <w:rFonts w:ascii="Times New Roman" w:hAnsi="Times New Roman" w:cs="Times New Roman"/>
                <w:spacing w:val="-1"/>
              </w:rPr>
              <w:t>клавиши на калькуляторе</w:t>
            </w:r>
            <w:r w:rsidRPr="0046078E">
              <w:rPr>
                <w:rFonts w:ascii="Times New Roman" w:hAnsi="Times New Roman" w:cs="Times New Roman"/>
              </w:rPr>
              <w:t xml:space="preserve"> «М+» и «MR».</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 xml:space="preserve">выполнять вычисления </w:t>
            </w:r>
            <w:r w:rsidRPr="0046078E">
              <w:rPr>
                <w:rFonts w:ascii="Times New Roman" w:hAnsi="Times New Roman" w:cs="Times New Roman"/>
                <w:spacing w:val="-2"/>
              </w:rPr>
              <w:t>на калькуляторе; вычислять зна</w:t>
            </w:r>
            <w:r w:rsidRPr="0046078E">
              <w:rPr>
                <w:rFonts w:ascii="Times New Roman" w:hAnsi="Times New Roman" w:cs="Times New Roman"/>
                <w:spacing w:val="-2"/>
              </w:rPr>
              <w:softHyphen/>
            </w:r>
            <w:r w:rsidRPr="0046078E">
              <w:rPr>
                <w:rFonts w:ascii="Times New Roman" w:hAnsi="Times New Roman" w:cs="Times New Roman"/>
                <w:spacing w:val="-1"/>
              </w:rPr>
              <w:t>чения выражений, используя возможность запоминания промежуточного результата с по</w:t>
            </w:r>
            <w:r w:rsidRPr="0046078E">
              <w:rPr>
                <w:rFonts w:ascii="Times New Roman" w:hAnsi="Times New Roman" w:cs="Times New Roman"/>
                <w:spacing w:val="-1"/>
              </w:rPr>
              <w:softHyphen/>
              <w:t xml:space="preserve">мощью клавиши «М+» и воспроизведения этого результата </w:t>
            </w:r>
            <w:r w:rsidRPr="0046078E">
              <w:rPr>
                <w:rFonts w:ascii="Times New Roman" w:hAnsi="Times New Roman" w:cs="Times New Roman"/>
              </w:rPr>
              <w:t>с помощью клавиши «MR»</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 моделирование</w:t>
            </w:r>
            <w:r w:rsidRPr="00E94DA7">
              <w:t>.</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764BCD" w:rsidP="002F28C4">
            <w:pPr>
              <w:rPr>
                <w:rFonts w:ascii="Times New Roman" w:hAnsi="Times New Roman" w:cs="Times New Roman"/>
                <w:sz w:val="24"/>
                <w:szCs w:val="24"/>
              </w:rPr>
            </w:pPr>
            <w:r w:rsidRPr="0046078E">
              <w:rPr>
                <w:rFonts w:ascii="Times New Roman" w:hAnsi="Times New Roman" w:cs="Times New Roman"/>
                <w:sz w:val="24"/>
                <w:szCs w:val="24"/>
              </w:rPr>
              <w:t>Единицы времени: час, минута, секунда.</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1"/>
              </w:rPr>
              <w:t>Знать</w:t>
            </w:r>
            <w:r w:rsidRPr="0046078E">
              <w:rPr>
                <w:rFonts w:ascii="Times New Roman" w:hAnsi="Times New Roman" w:cs="Times New Roman"/>
                <w:i/>
                <w:iCs/>
                <w:spacing w:val="-1"/>
              </w:rPr>
              <w:t xml:space="preserve">, </w:t>
            </w:r>
            <w:r w:rsidR="00764BCD" w:rsidRPr="0046078E">
              <w:rPr>
                <w:rFonts w:ascii="Times New Roman" w:hAnsi="Times New Roman" w:cs="Times New Roman"/>
                <w:iCs/>
                <w:spacing w:val="-1"/>
              </w:rPr>
              <w:t>соотношение между единицами</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выражать минуты и часы в секундах; располагать в порядке возрастания данные временные промежутки; ре</w:t>
            </w:r>
            <w:r w:rsidRPr="0046078E">
              <w:rPr>
                <w:rFonts w:ascii="Times New Roman" w:hAnsi="Times New Roman" w:cs="Times New Roman"/>
              </w:rPr>
              <w:softHyphen/>
              <w:t>шать задачи с определением времени, продолжительности; вычислять стоимость телефон</w:t>
            </w:r>
            <w:r w:rsidRPr="0046078E">
              <w:rPr>
                <w:rFonts w:ascii="Times New Roman" w:hAnsi="Times New Roman" w:cs="Times New Roman"/>
              </w:rPr>
              <w:softHyphen/>
              <w:t>ного разговора</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i/>
              </w:rPr>
            </w:pPr>
            <w:r w:rsidRPr="00E94DA7">
              <w:rPr>
                <w:i/>
              </w:rPr>
              <w:t>Познавательные: ориентироваться в разнообразии способов решения задач</w:t>
            </w:r>
            <w:r w:rsidRPr="00E94DA7">
              <w:t>.</w:t>
            </w:r>
          </w:p>
        </w:tc>
        <w:tc>
          <w:tcPr>
            <w:tcW w:w="1701"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764BCD" w:rsidP="002F28C4">
            <w:pPr>
              <w:rPr>
                <w:rFonts w:ascii="Times New Roman" w:hAnsi="Times New Roman" w:cs="Times New Roman"/>
                <w:sz w:val="24"/>
                <w:szCs w:val="24"/>
              </w:rPr>
            </w:pPr>
            <w:r w:rsidRPr="0046078E">
              <w:rPr>
                <w:rFonts w:ascii="Times New Roman" w:hAnsi="Times New Roman" w:cs="Times New Roman"/>
                <w:sz w:val="24"/>
                <w:szCs w:val="24"/>
              </w:rPr>
              <w:t>Единицы времени: час, минута, секунда.</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Иметь представление</w:t>
            </w:r>
            <w:r w:rsidR="00764BCD" w:rsidRPr="0046078E">
              <w:rPr>
                <w:rFonts w:ascii="Times New Roman" w:hAnsi="Times New Roman" w:cs="Times New Roman"/>
                <w:b/>
                <w:i/>
                <w:iCs/>
              </w:rPr>
              <w:t xml:space="preserve"> </w:t>
            </w:r>
            <w:r w:rsidRPr="0046078E">
              <w:rPr>
                <w:rFonts w:ascii="Times New Roman" w:hAnsi="Times New Roman" w:cs="Times New Roman"/>
              </w:rPr>
              <w:t>о скоро</w:t>
            </w:r>
            <w:r w:rsidRPr="0046078E">
              <w:rPr>
                <w:rFonts w:ascii="Times New Roman" w:hAnsi="Times New Roman" w:cs="Times New Roman"/>
                <w:spacing w:val="-2"/>
              </w:rPr>
              <w:t>сти передвижения различных</w:t>
            </w:r>
            <w:r w:rsidRPr="0046078E">
              <w:rPr>
                <w:rFonts w:ascii="Times New Roman" w:hAnsi="Times New Roman" w:cs="Times New Roman"/>
              </w:rPr>
              <w:t xml:space="preserve"> тел.</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определять, кто или что</w:t>
            </w:r>
            <w:r w:rsidR="00764BCD" w:rsidRPr="0046078E">
              <w:rPr>
                <w:rFonts w:ascii="Times New Roman" w:hAnsi="Times New Roman" w:cs="Times New Roman"/>
                <w:spacing w:val="-2"/>
              </w:rPr>
              <w:t xml:space="preserve"> </w:t>
            </w:r>
            <w:r w:rsidRPr="0046078E">
              <w:rPr>
                <w:rFonts w:ascii="Times New Roman" w:hAnsi="Times New Roman" w:cs="Times New Roman"/>
                <w:spacing w:val="-2"/>
              </w:rPr>
              <w:t>движется быстрее; располагать</w:t>
            </w:r>
            <w:r w:rsidR="00764BCD" w:rsidRPr="0046078E">
              <w:rPr>
                <w:rFonts w:ascii="Times New Roman" w:hAnsi="Times New Roman" w:cs="Times New Roman"/>
                <w:spacing w:val="-2"/>
              </w:rPr>
              <w:t xml:space="preserve"> </w:t>
            </w:r>
            <w:r w:rsidRPr="0046078E">
              <w:rPr>
                <w:rFonts w:ascii="Times New Roman" w:hAnsi="Times New Roman" w:cs="Times New Roman"/>
                <w:spacing w:val="-1"/>
              </w:rPr>
              <w:t xml:space="preserve">средства передвижения по порядку от </w:t>
            </w:r>
            <w:r w:rsidRPr="0046078E">
              <w:rPr>
                <w:rFonts w:ascii="Times New Roman" w:hAnsi="Times New Roman" w:cs="Times New Roman"/>
                <w:spacing w:val="-1"/>
              </w:rPr>
              <w:lastRenderedPageBreak/>
              <w:t>самого быстрого к са</w:t>
            </w:r>
            <w:r w:rsidRPr="0046078E">
              <w:rPr>
                <w:rFonts w:ascii="Times New Roman" w:hAnsi="Times New Roman" w:cs="Times New Roman"/>
                <w:spacing w:val="-1"/>
              </w:rPr>
              <w:softHyphen/>
              <w:t xml:space="preserve">мому медленному; приводить </w:t>
            </w:r>
            <w:r w:rsidRPr="0046078E">
              <w:rPr>
                <w:rFonts w:ascii="Times New Roman" w:hAnsi="Times New Roman" w:cs="Times New Roman"/>
                <w:spacing w:val="-2"/>
              </w:rPr>
              <w:t xml:space="preserve">примеры и сравнивать скорость </w:t>
            </w:r>
            <w:r w:rsidRPr="0046078E">
              <w:rPr>
                <w:rFonts w:ascii="Times New Roman" w:hAnsi="Times New Roman" w:cs="Times New Roman"/>
              </w:rPr>
              <w:t>передвижения животных</w:t>
            </w:r>
          </w:p>
        </w:tc>
        <w:tc>
          <w:tcPr>
            <w:tcW w:w="1134" w:type="dxa"/>
            <w:tcBorders>
              <w:top w:val="single" w:sz="4" w:space="0" w:color="000000"/>
              <w:left w:val="single" w:sz="4" w:space="0" w:color="000000"/>
              <w:bottom w:val="single" w:sz="4" w:space="0" w:color="000000"/>
              <w:right w:val="single" w:sz="4" w:space="0" w:color="000000"/>
            </w:tcBorders>
            <w:hideMark/>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i/>
              </w:rPr>
            </w:pPr>
            <w:r w:rsidRPr="00E94DA7">
              <w:rPr>
                <w:i/>
              </w:rPr>
              <w:t>Познавательные: самостоятельно создавать алгоритм деятельности</w:t>
            </w:r>
          </w:p>
          <w:p w:rsidR="009F140D" w:rsidRPr="00E94DA7" w:rsidRDefault="009F140D" w:rsidP="002439FE">
            <w:pPr>
              <w:pStyle w:val="a5"/>
              <w:spacing w:before="0" w:beforeAutospacing="0" w:after="0" w:afterAutospacing="0"/>
              <w:rPr>
                <w:b/>
              </w:rPr>
            </w:pPr>
            <w:r w:rsidRPr="00E94DA7">
              <w:rPr>
                <w:i/>
              </w:rPr>
              <w:t>Регулятивные: оценка своей деятельности</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rPr>
          <w:trHeight w:val="1051"/>
        </w:trPr>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784D6F" w:rsidP="002F28C4">
            <w:pPr>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r w:rsidRPr="005C4F6A">
              <w:rPr>
                <w:rFonts w:ascii="Times New Roman" w:hAnsi="Times New Roman" w:cs="Times New Roman"/>
              </w:rPr>
              <w:t>зависимость,</w:t>
            </w:r>
            <w:r w:rsidRPr="0046078E">
              <w:rPr>
                <w:rFonts w:ascii="Times New Roman" w:hAnsi="Times New Roman" w:cs="Times New Roman"/>
                <w:sz w:val="24"/>
                <w:szCs w:val="24"/>
              </w:rPr>
              <w:t xml:space="preserve"> характеризующую процесс движения </w:t>
            </w:r>
          </w:p>
          <w:p w:rsidR="00784D6F" w:rsidRPr="0046078E" w:rsidRDefault="00784D6F" w:rsidP="002F28C4">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Знать</w:t>
            </w:r>
            <w:r w:rsidR="00784D6F" w:rsidRPr="0046078E">
              <w:rPr>
                <w:rFonts w:ascii="Times New Roman" w:hAnsi="Times New Roman" w:cs="Times New Roman"/>
                <w:b/>
                <w:i/>
                <w:iCs/>
                <w:spacing w:val="-2"/>
              </w:rPr>
              <w:t xml:space="preserve"> </w:t>
            </w:r>
            <w:r w:rsidRPr="0046078E">
              <w:rPr>
                <w:rFonts w:ascii="Times New Roman" w:hAnsi="Times New Roman" w:cs="Times New Roman"/>
                <w:spacing w:val="-2"/>
              </w:rPr>
              <w:t>понятие «скорость».</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определять скорость</w:t>
            </w:r>
            <w:r w:rsidR="00784D6F" w:rsidRPr="0046078E">
              <w:rPr>
                <w:rFonts w:ascii="Times New Roman" w:hAnsi="Times New Roman" w:cs="Times New Roman"/>
                <w:spacing w:val="-2"/>
              </w:rPr>
              <w:t xml:space="preserve"> </w:t>
            </w:r>
            <w:r w:rsidRPr="0046078E">
              <w:rPr>
                <w:rFonts w:ascii="Times New Roman" w:hAnsi="Times New Roman" w:cs="Times New Roman"/>
                <w:spacing w:val="-2"/>
              </w:rPr>
              <w:t>движения; выбирать верные записи скорости; переводить мет</w:t>
            </w:r>
            <w:r w:rsidRPr="0046078E">
              <w:rPr>
                <w:rFonts w:ascii="Times New Roman" w:hAnsi="Times New Roman" w:cs="Times New Roman"/>
                <w:spacing w:val="-2"/>
              </w:rPr>
              <w:softHyphen/>
              <w:t>ры в секунду в километры в час</w:t>
            </w:r>
            <w:r w:rsidRPr="0046078E">
              <w:rPr>
                <w:rFonts w:ascii="Times New Roman" w:hAnsi="Times New Roman" w:cs="Times New Roman"/>
                <w:spacing w:val="-1"/>
              </w:rPr>
              <w:t xml:space="preserve"> располагать скорости в порядке </w:t>
            </w:r>
            <w:r w:rsidRPr="0046078E">
              <w:rPr>
                <w:rFonts w:ascii="Times New Roman" w:hAnsi="Times New Roman" w:cs="Times New Roman"/>
              </w:rPr>
              <w:t xml:space="preserve">возрастания; решать задачи на </w:t>
            </w:r>
            <w:r w:rsidRPr="0046078E">
              <w:rPr>
                <w:rFonts w:ascii="Times New Roman" w:hAnsi="Times New Roman" w:cs="Times New Roman"/>
                <w:spacing w:val="-2"/>
              </w:rPr>
              <w:t>определение скорости движения</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i/>
              </w:rPr>
            </w:pPr>
            <w:r w:rsidRPr="00E94DA7">
              <w:rPr>
                <w:i/>
              </w:rPr>
              <w:t>Познавательные:</w:t>
            </w:r>
            <w:r w:rsidRPr="00E94DA7">
              <w:t xml:space="preserve"> подведение по понятие (формулирование правила); использование таблиц. </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784D6F" w:rsidRPr="0046078E" w:rsidRDefault="00784D6F" w:rsidP="00784D6F">
            <w:pPr>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r w:rsidRPr="005C4F6A">
              <w:rPr>
                <w:rFonts w:ascii="Times New Roman" w:hAnsi="Times New Roman" w:cs="Times New Roman"/>
              </w:rPr>
              <w:t>зависимость,</w:t>
            </w:r>
            <w:r w:rsidRPr="0046078E">
              <w:rPr>
                <w:rFonts w:ascii="Times New Roman" w:hAnsi="Times New Roman" w:cs="Times New Roman"/>
                <w:sz w:val="24"/>
                <w:szCs w:val="24"/>
              </w:rPr>
              <w:t xml:space="preserve"> характеризующую процесс движения </w:t>
            </w:r>
          </w:p>
          <w:p w:rsidR="009F140D" w:rsidRPr="0046078E" w:rsidRDefault="009F140D" w:rsidP="002F28C4">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4"/>
              </w:rPr>
              <w:t>Уметь</w:t>
            </w:r>
            <w:r w:rsidRPr="0046078E">
              <w:rPr>
                <w:rFonts w:ascii="Times New Roman" w:hAnsi="Times New Roman" w:cs="Times New Roman"/>
                <w:i/>
                <w:iCs/>
                <w:spacing w:val="-4"/>
              </w:rPr>
              <w:t xml:space="preserve">: </w:t>
            </w:r>
            <w:r w:rsidRPr="0046078E">
              <w:rPr>
                <w:rFonts w:ascii="Times New Roman" w:hAnsi="Times New Roman" w:cs="Times New Roman"/>
                <w:spacing w:val="-4"/>
              </w:rPr>
              <w:t xml:space="preserve">решать задачи </w:t>
            </w:r>
            <w:r w:rsidR="00784D6F" w:rsidRPr="0046078E">
              <w:rPr>
                <w:rFonts w:ascii="Times New Roman" w:hAnsi="Times New Roman" w:cs="Times New Roman"/>
                <w:spacing w:val="-4"/>
              </w:rPr>
              <w:t xml:space="preserve"> на</w:t>
            </w:r>
            <w:r w:rsidRPr="0046078E">
              <w:rPr>
                <w:rFonts w:ascii="Times New Roman" w:hAnsi="Times New Roman" w:cs="Times New Roman"/>
                <w:spacing w:val="-4"/>
              </w:rPr>
              <w:t xml:space="preserve"> опре</w:t>
            </w:r>
            <w:r w:rsidRPr="0046078E">
              <w:rPr>
                <w:rFonts w:ascii="Times New Roman" w:hAnsi="Times New Roman" w:cs="Times New Roman"/>
                <w:spacing w:val="-2"/>
              </w:rPr>
              <w:t>деление скорости движения; ре</w:t>
            </w:r>
            <w:r w:rsidRPr="0046078E">
              <w:rPr>
                <w:rFonts w:ascii="Times New Roman" w:hAnsi="Times New Roman" w:cs="Times New Roman"/>
                <w:spacing w:val="-3"/>
              </w:rPr>
              <w:t>шать задачи разными способа</w:t>
            </w:r>
            <w:r w:rsidRPr="0046078E">
              <w:rPr>
                <w:rFonts w:ascii="Times New Roman" w:hAnsi="Times New Roman" w:cs="Times New Roman"/>
                <w:spacing w:val="-2"/>
              </w:rPr>
              <w:t>ми; записывать решение задачи</w:t>
            </w:r>
            <w:r w:rsidR="00784D6F" w:rsidRPr="0046078E">
              <w:rPr>
                <w:rFonts w:ascii="Times New Roman" w:hAnsi="Times New Roman" w:cs="Times New Roman"/>
                <w:spacing w:val="-2"/>
              </w:rPr>
              <w:t xml:space="preserve"> </w:t>
            </w:r>
            <w:r w:rsidRPr="0046078E">
              <w:rPr>
                <w:rFonts w:ascii="Times New Roman" w:hAnsi="Times New Roman" w:cs="Times New Roman"/>
                <w:spacing w:val="-3"/>
              </w:rPr>
              <w:t>в</w:t>
            </w:r>
            <w:r w:rsidR="00784D6F" w:rsidRPr="0046078E">
              <w:rPr>
                <w:rFonts w:ascii="Times New Roman" w:hAnsi="Times New Roman" w:cs="Times New Roman"/>
                <w:spacing w:val="-3"/>
              </w:rPr>
              <w:t xml:space="preserve"> </w:t>
            </w:r>
            <w:r w:rsidRPr="0046078E">
              <w:rPr>
                <w:rFonts w:ascii="Times New Roman" w:hAnsi="Times New Roman" w:cs="Times New Roman"/>
                <w:spacing w:val="-3"/>
              </w:rPr>
              <w:t xml:space="preserve"> виде буквенного выражения</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использование материальных объектов, схем, рисунков; самостоятельно выполненных схем и рисунков; таблиц.</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784D6F" w:rsidRPr="0046078E" w:rsidRDefault="00784D6F" w:rsidP="00784D6F">
            <w:pPr>
              <w:rPr>
                <w:rFonts w:ascii="Times New Roman" w:hAnsi="Times New Roman" w:cs="Times New Roman"/>
                <w:sz w:val="24"/>
                <w:szCs w:val="24"/>
              </w:rPr>
            </w:pPr>
            <w:r w:rsidRPr="0046078E">
              <w:rPr>
                <w:rFonts w:ascii="Times New Roman" w:hAnsi="Times New Roman" w:cs="Times New Roman"/>
                <w:sz w:val="24"/>
                <w:szCs w:val="24"/>
              </w:rPr>
              <w:t>Арифметиче</w:t>
            </w:r>
            <w:r w:rsidRPr="0046078E">
              <w:rPr>
                <w:rFonts w:ascii="Times New Roman" w:hAnsi="Times New Roman" w:cs="Times New Roman"/>
                <w:sz w:val="24"/>
                <w:szCs w:val="24"/>
              </w:rPr>
              <w:lastRenderedPageBreak/>
              <w:t xml:space="preserve">ские текстовые задачи, содержащие </w:t>
            </w:r>
            <w:r w:rsidRPr="005C4F6A">
              <w:rPr>
                <w:rFonts w:ascii="Times New Roman" w:hAnsi="Times New Roman" w:cs="Times New Roman"/>
              </w:rPr>
              <w:t>зависимость,</w:t>
            </w:r>
            <w:r w:rsidRPr="0046078E">
              <w:rPr>
                <w:rFonts w:ascii="Times New Roman" w:hAnsi="Times New Roman" w:cs="Times New Roman"/>
                <w:sz w:val="24"/>
                <w:szCs w:val="24"/>
              </w:rPr>
              <w:t xml:space="preserve"> характеризующую процесс движения </w:t>
            </w:r>
          </w:p>
          <w:p w:rsidR="009F140D" w:rsidRPr="0046078E" w:rsidRDefault="009F140D" w:rsidP="002F28C4">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4"/>
              </w:rPr>
              <w:lastRenderedPageBreak/>
              <w:t>Уметь</w:t>
            </w:r>
            <w:r w:rsidRPr="0046078E">
              <w:rPr>
                <w:rFonts w:ascii="Times New Roman" w:hAnsi="Times New Roman" w:cs="Times New Roman"/>
                <w:i/>
                <w:iCs/>
                <w:spacing w:val="-4"/>
              </w:rPr>
              <w:t xml:space="preserve">: </w:t>
            </w:r>
            <w:r w:rsidRPr="0046078E">
              <w:rPr>
                <w:rFonts w:ascii="Times New Roman" w:hAnsi="Times New Roman" w:cs="Times New Roman"/>
                <w:spacing w:val="-4"/>
              </w:rPr>
              <w:t xml:space="preserve">решать задачи ни </w:t>
            </w:r>
            <w:r w:rsidRPr="0046078E">
              <w:rPr>
                <w:rFonts w:ascii="Times New Roman" w:hAnsi="Times New Roman" w:cs="Times New Roman"/>
                <w:spacing w:val="-4"/>
              </w:rPr>
              <w:lastRenderedPageBreak/>
              <w:t>опре</w:t>
            </w:r>
            <w:r w:rsidRPr="0046078E">
              <w:rPr>
                <w:rFonts w:ascii="Times New Roman" w:hAnsi="Times New Roman" w:cs="Times New Roman"/>
                <w:spacing w:val="-2"/>
              </w:rPr>
              <w:t>деление скорости движения; ре</w:t>
            </w:r>
            <w:r w:rsidRPr="0046078E">
              <w:rPr>
                <w:rFonts w:ascii="Times New Roman" w:hAnsi="Times New Roman" w:cs="Times New Roman"/>
                <w:spacing w:val="-3"/>
              </w:rPr>
              <w:t>шать задачи разными способа</w:t>
            </w:r>
            <w:r w:rsidRPr="0046078E">
              <w:rPr>
                <w:rFonts w:ascii="Times New Roman" w:hAnsi="Times New Roman" w:cs="Times New Roman"/>
                <w:spacing w:val="-2"/>
              </w:rPr>
              <w:t>ми; записывать решение задачи</w:t>
            </w:r>
            <w:r w:rsidR="00784D6F" w:rsidRPr="0046078E">
              <w:rPr>
                <w:rFonts w:ascii="Times New Roman" w:hAnsi="Times New Roman" w:cs="Times New Roman"/>
                <w:spacing w:val="-2"/>
              </w:rPr>
              <w:t xml:space="preserve"> </w:t>
            </w:r>
            <w:r w:rsidRPr="0046078E">
              <w:rPr>
                <w:rFonts w:ascii="Times New Roman" w:hAnsi="Times New Roman" w:cs="Times New Roman"/>
                <w:spacing w:val="-3"/>
              </w:rPr>
              <w:t>в виде буквенного выражения</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hAnsi="Times New Roman" w:cs="Times New Roman"/>
                <w:sz w:val="24"/>
                <w:szCs w:val="24"/>
              </w:rPr>
            </w:pPr>
            <w:r w:rsidRPr="0046078E">
              <w:rPr>
                <w:rFonts w:ascii="Times New Roman" w:hAnsi="Times New Roman" w:cs="Times New Roman"/>
                <w:sz w:val="24"/>
                <w:szCs w:val="24"/>
                <w:lang w:val="en-US"/>
              </w:rPr>
              <w:lastRenderedPageBreak/>
              <w:t>CD</w:t>
            </w:r>
            <w:r w:rsidRPr="0046078E">
              <w:rPr>
                <w:rFonts w:ascii="Times New Roman" w:hAnsi="Times New Roman" w:cs="Times New Roman"/>
                <w:sz w:val="24"/>
                <w:szCs w:val="24"/>
              </w:rPr>
              <w:t xml:space="preserve">- </w:t>
            </w:r>
            <w:r w:rsidRPr="0046078E">
              <w:rPr>
                <w:rFonts w:ascii="Times New Roman" w:hAnsi="Times New Roman" w:cs="Times New Roman"/>
                <w:sz w:val="24"/>
                <w:szCs w:val="24"/>
              </w:rPr>
              <w:lastRenderedPageBreak/>
              <w:t>диск</w:t>
            </w:r>
          </w:p>
          <w:p w:rsidR="009F140D" w:rsidRPr="0046078E" w:rsidRDefault="003412F7" w:rsidP="002439FE">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t>Мат-4</w:t>
            </w:r>
            <w:r w:rsidR="009F140D" w:rsidRPr="0046078E">
              <w:rPr>
                <w:rFonts w:ascii="Times New Roman" w:hAnsi="Times New Roman" w:cs="Times New Roman"/>
                <w:sz w:val="24"/>
                <w:szCs w:val="24"/>
              </w:rPr>
              <w:t>кл</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lastRenderedPageBreak/>
              <w:t>Познавательные:</w:t>
            </w:r>
            <w:r w:rsidRPr="00E94DA7">
              <w:t xml:space="preserve"> </w:t>
            </w:r>
            <w:r w:rsidRPr="00E94DA7">
              <w:lastRenderedPageBreak/>
              <w:t>ставить, формулировать и решать проблемы</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AB05B3" w:rsidP="002F28C4">
            <w:pPr>
              <w:rPr>
                <w:rFonts w:ascii="Times New Roman" w:hAnsi="Times New Roman" w:cs="Times New Roman"/>
                <w:sz w:val="24"/>
                <w:szCs w:val="24"/>
              </w:rPr>
            </w:pPr>
            <w:r w:rsidRPr="0046078E">
              <w:rPr>
                <w:rFonts w:ascii="Times New Roman" w:hAnsi="Times New Roman" w:cs="Times New Roman"/>
                <w:sz w:val="24"/>
                <w:szCs w:val="24"/>
              </w:rPr>
              <w:t>Объем тел и вместимость сосудов</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Знать</w:t>
            </w:r>
            <w:r w:rsidR="00784D6F" w:rsidRPr="0046078E">
              <w:rPr>
                <w:rFonts w:ascii="Times New Roman" w:hAnsi="Times New Roman" w:cs="Times New Roman"/>
                <w:b/>
                <w:i/>
                <w:iCs/>
                <w:spacing w:val="-2"/>
              </w:rPr>
              <w:t xml:space="preserve"> </w:t>
            </w:r>
            <w:r w:rsidRPr="0046078E">
              <w:rPr>
                <w:rFonts w:ascii="Times New Roman" w:hAnsi="Times New Roman" w:cs="Times New Roman"/>
                <w:spacing w:val="-2"/>
              </w:rPr>
              <w:t>понятие «вместимость».</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решать задачи на нахождение вместимости; сравнивать</w:t>
            </w:r>
            <w:r w:rsidR="00784D6F" w:rsidRPr="0046078E">
              <w:rPr>
                <w:rFonts w:ascii="Times New Roman" w:hAnsi="Times New Roman" w:cs="Times New Roman"/>
                <w:spacing w:val="-2"/>
              </w:rPr>
              <w:t xml:space="preserve"> </w:t>
            </w:r>
            <w:r w:rsidRPr="0046078E">
              <w:rPr>
                <w:rFonts w:ascii="Times New Roman" w:hAnsi="Times New Roman" w:cs="Times New Roman"/>
                <w:spacing w:val="-3"/>
              </w:rPr>
              <w:t>вместимости двух бассейнов</w:t>
            </w:r>
          </w:p>
        </w:tc>
        <w:tc>
          <w:tcPr>
            <w:tcW w:w="1134" w:type="dxa"/>
            <w:tcBorders>
              <w:top w:val="single" w:sz="4" w:space="0" w:color="000000"/>
              <w:left w:val="single" w:sz="4" w:space="0" w:color="000000"/>
              <w:bottom w:val="single" w:sz="4" w:space="0" w:color="000000"/>
              <w:right w:val="single" w:sz="4" w:space="0" w:color="000000"/>
            </w:tcBorders>
            <w:hideMark/>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интерпретация информации</w:t>
            </w:r>
          </w:p>
          <w:p w:rsidR="009F140D" w:rsidRPr="00E94DA7" w:rsidRDefault="009F140D" w:rsidP="002439FE">
            <w:pPr>
              <w:pStyle w:val="a5"/>
              <w:spacing w:before="0" w:beforeAutospacing="0" w:after="0" w:afterAutospacing="0"/>
              <w:rPr>
                <w:b/>
              </w:rPr>
            </w:pPr>
            <w:r w:rsidRPr="00E94DA7">
              <w:t xml:space="preserve">Регулятивные: </w:t>
            </w:r>
            <w:proofErr w:type="spellStart"/>
            <w:r w:rsidRPr="00E94DA7">
              <w:t>саморегуляция</w:t>
            </w:r>
            <w:proofErr w:type="spellEnd"/>
            <w:r w:rsidRPr="00E94DA7">
              <w:t>(концентрация воли  для преодоления интеллектуальных затруднений)</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AB05B3" w:rsidP="00FC5C2C">
            <w:pPr>
              <w:rPr>
                <w:rFonts w:ascii="Times New Roman" w:hAnsi="Times New Roman" w:cs="Times New Roman"/>
                <w:sz w:val="24"/>
                <w:szCs w:val="24"/>
              </w:rPr>
            </w:pPr>
            <w:r w:rsidRPr="0046078E">
              <w:rPr>
                <w:rFonts w:ascii="Times New Roman" w:hAnsi="Times New Roman" w:cs="Times New Roman"/>
                <w:sz w:val="24"/>
                <w:szCs w:val="24"/>
              </w:rPr>
              <w:t xml:space="preserve">Литр как единица </w:t>
            </w:r>
            <w:proofErr w:type="spellStart"/>
            <w:r w:rsidRPr="0046078E">
              <w:rPr>
                <w:rFonts w:ascii="Times New Roman" w:hAnsi="Times New Roman" w:cs="Times New Roman"/>
                <w:sz w:val="24"/>
                <w:szCs w:val="24"/>
              </w:rPr>
              <w:t>вместимос</w:t>
            </w:r>
            <w:r w:rsidR="005C4F6A">
              <w:rPr>
                <w:rFonts w:ascii="Times New Roman" w:hAnsi="Times New Roman" w:cs="Times New Roman"/>
                <w:sz w:val="24"/>
                <w:szCs w:val="24"/>
              </w:rPr>
              <w:t>-</w:t>
            </w:r>
            <w:r w:rsidRPr="0046078E">
              <w:rPr>
                <w:rFonts w:ascii="Times New Roman" w:hAnsi="Times New Roman" w:cs="Times New Roman"/>
                <w:sz w:val="24"/>
                <w:szCs w:val="24"/>
              </w:rPr>
              <w:t>ти</w:t>
            </w:r>
            <w:proofErr w:type="spellEnd"/>
            <w:r w:rsidRPr="0046078E">
              <w:rPr>
                <w:rFonts w:ascii="Times New Roman" w:hAnsi="Times New Roman" w:cs="Times New Roman"/>
                <w:sz w:val="24"/>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Знать</w:t>
            </w:r>
            <w:r w:rsidR="00AB05B3" w:rsidRPr="0046078E">
              <w:rPr>
                <w:rFonts w:ascii="Times New Roman" w:hAnsi="Times New Roman" w:cs="Times New Roman"/>
                <w:b/>
                <w:i/>
                <w:iCs/>
              </w:rPr>
              <w:t xml:space="preserve"> </w:t>
            </w:r>
            <w:r w:rsidRPr="0046078E">
              <w:rPr>
                <w:rFonts w:ascii="Times New Roman" w:hAnsi="Times New Roman" w:cs="Times New Roman"/>
              </w:rPr>
              <w:t>единицы объема - литр.</w:t>
            </w:r>
          </w:p>
          <w:p w:rsidR="009F140D" w:rsidRPr="0046078E" w:rsidRDefault="009F140D" w:rsidP="00AB05B3">
            <w:pPr>
              <w:shd w:val="clear" w:color="auto" w:fill="FFFFFF"/>
              <w:rPr>
                <w:rFonts w:ascii="Times New Roman" w:hAnsi="Times New Roman" w:cs="Times New Roman"/>
              </w:rPr>
            </w:pPr>
            <w:r w:rsidRPr="0046078E">
              <w:rPr>
                <w:rFonts w:ascii="Times New Roman" w:hAnsi="Times New Roman" w:cs="Times New Roman"/>
                <w:b/>
                <w:i/>
                <w:iCs/>
                <w:spacing w:val="-2"/>
              </w:rPr>
              <w:t>Умет</w:t>
            </w:r>
            <w:r w:rsidR="00AB05B3" w:rsidRPr="0046078E">
              <w:rPr>
                <w:rFonts w:ascii="Times New Roman" w:hAnsi="Times New Roman" w:cs="Times New Roman"/>
                <w:b/>
                <w:i/>
                <w:iCs/>
                <w:spacing w:val="-2"/>
              </w:rPr>
              <w:t xml:space="preserve"> </w:t>
            </w:r>
            <w:r w:rsidRPr="0046078E">
              <w:rPr>
                <w:rFonts w:ascii="Times New Roman" w:hAnsi="Times New Roman" w:cs="Times New Roman"/>
                <w:spacing w:val="-2"/>
              </w:rPr>
              <w:t>решать задачи на нахождение объема, выраженного</w:t>
            </w:r>
            <w:r w:rsidRPr="0046078E">
              <w:rPr>
                <w:rFonts w:ascii="Times New Roman" w:hAnsi="Times New Roman" w:cs="Times New Roman"/>
              </w:rPr>
              <w:t xml:space="preserve"> в литрах</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использование материальных объектов, схем, рисунков; самостоятельно выполненных схем и рисунков. Регулятивные: </w:t>
            </w:r>
            <w:proofErr w:type="spellStart"/>
            <w:r w:rsidRPr="00E94DA7">
              <w:t>саморегуляция</w:t>
            </w:r>
            <w:proofErr w:type="spellEnd"/>
            <w:r w:rsidRPr="00E94DA7">
              <w:t xml:space="preserve"> (концентрация воли  для преодоления интеллектуальных </w:t>
            </w:r>
            <w:r w:rsidRPr="00E94DA7">
              <w:lastRenderedPageBreak/>
              <w:t>затруднений)</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AB05B3" w:rsidP="002F28C4">
            <w:pPr>
              <w:rPr>
                <w:rFonts w:ascii="Times New Roman" w:hAnsi="Times New Roman" w:cs="Times New Roman"/>
                <w:sz w:val="24"/>
                <w:szCs w:val="24"/>
              </w:rPr>
            </w:pPr>
            <w:r w:rsidRPr="0046078E">
              <w:rPr>
                <w:rFonts w:ascii="Times New Roman" w:hAnsi="Times New Roman" w:cs="Times New Roman"/>
                <w:sz w:val="24"/>
                <w:szCs w:val="24"/>
              </w:rPr>
              <w:t xml:space="preserve">Сосуды стандартной </w:t>
            </w:r>
            <w:proofErr w:type="spellStart"/>
            <w:r w:rsidRPr="0046078E">
              <w:rPr>
                <w:rFonts w:ascii="Times New Roman" w:hAnsi="Times New Roman" w:cs="Times New Roman"/>
                <w:sz w:val="24"/>
                <w:szCs w:val="24"/>
              </w:rPr>
              <w:t>вместимос</w:t>
            </w:r>
            <w:r w:rsidR="005C4F6A">
              <w:rPr>
                <w:rFonts w:ascii="Times New Roman" w:hAnsi="Times New Roman" w:cs="Times New Roman"/>
                <w:sz w:val="24"/>
                <w:szCs w:val="24"/>
              </w:rPr>
              <w:t>-</w:t>
            </w:r>
            <w:r w:rsidRPr="0046078E">
              <w:rPr>
                <w:rFonts w:ascii="Times New Roman" w:hAnsi="Times New Roman" w:cs="Times New Roman"/>
                <w:sz w:val="24"/>
                <w:szCs w:val="24"/>
              </w:rPr>
              <w:t>ти</w:t>
            </w:r>
            <w:proofErr w:type="spellEnd"/>
            <w:r w:rsidRPr="0046078E">
              <w:rPr>
                <w:rFonts w:ascii="Times New Roman" w:hAnsi="Times New Roman" w:cs="Times New Roman"/>
                <w:sz w:val="24"/>
                <w:szCs w:val="24"/>
              </w:rPr>
              <w:t>.</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proofErr w:type="spellStart"/>
            <w:r w:rsidRPr="0046078E">
              <w:rPr>
                <w:rFonts w:ascii="Times New Roman" w:hAnsi="Times New Roman" w:cs="Times New Roman"/>
                <w:b/>
                <w:i/>
                <w:iCs/>
                <w:spacing w:val="-1"/>
              </w:rPr>
              <w:t>Знать</w:t>
            </w:r>
            <w:r w:rsidRPr="0046078E">
              <w:rPr>
                <w:rFonts w:ascii="Times New Roman" w:hAnsi="Times New Roman" w:cs="Times New Roman"/>
                <w:spacing w:val="-1"/>
              </w:rPr>
              <w:t>понятия</w:t>
            </w:r>
            <w:proofErr w:type="spellEnd"/>
            <w:r w:rsidRPr="0046078E">
              <w:rPr>
                <w:rFonts w:ascii="Times New Roman" w:hAnsi="Times New Roman" w:cs="Times New Roman"/>
                <w:spacing w:val="-1"/>
              </w:rPr>
              <w:t xml:space="preserve"> «вместимость»</w:t>
            </w:r>
            <w:r w:rsidRPr="0046078E">
              <w:rPr>
                <w:rFonts w:ascii="Times New Roman" w:hAnsi="Times New Roman" w:cs="Times New Roman"/>
              </w:rPr>
              <w:t xml:space="preserve"> и «объем».</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сравнивать объемы раз</w:t>
            </w:r>
            <w:r w:rsidRPr="0046078E">
              <w:rPr>
                <w:rFonts w:ascii="Times New Roman" w:hAnsi="Times New Roman" w:cs="Times New Roman"/>
                <w:spacing w:val="-3"/>
              </w:rPr>
              <w:t>личных тел; проводить практи</w:t>
            </w:r>
            <w:r w:rsidRPr="0046078E">
              <w:rPr>
                <w:rFonts w:ascii="Times New Roman" w:hAnsi="Times New Roman" w:cs="Times New Roman"/>
                <w:spacing w:val="-2"/>
              </w:rPr>
              <w:t>ческую работу; сравнивать объ</w:t>
            </w:r>
            <w:r w:rsidRPr="0046078E">
              <w:rPr>
                <w:rFonts w:ascii="Times New Roman" w:hAnsi="Times New Roman" w:cs="Times New Roman"/>
                <w:spacing w:val="-3"/>
              </w:rPr>
              <w:t>емы геометрических фигур; на</w:t>
            </w:r>
            <w:r w:rsidRPr="0046078E">
              <w:rPr>
                <w:rFonts w:ascii="Times New Roman" w:hAnsi="Times New Roman" w:cs="Times New Roman"/>
              </w:rPr>
              <w:t xml:space="preserve">зывать геометрические тела </w:t>
            </w:r>
            <w:r w:rsidRPr="0046078E">
              <w:rPr>
                <w:rFonts w:ascii="Times New Roman" w:hAnsi="Times New Roman" w:cs="Times New Roman"/>
                <w:spacing w:val="-1"/>
              </w:rPr>
              <w:t xml:space="preserve">и фигуры; выполнять кратное </w:t>
            </w:r>
            <w:r w:rsidRPr="0046078E">
              <w:rPr>
                <w:rFonts w:ascii="Times New Roman" w:hAnsi="Times New Roman" w:cs="Times New Roman"/>
                <w:spacing w:val="-3"/>
              </w:rPr>
              <w:t>сравнение объемов двух кубов</w:t>
            </w:r>
          </w:p>
        </w:tc>
        <w:tc>
          <w:tcPr>
            <w:tcW w:w="1134" w:type="dxa"/>
            <w:tcBorders>
              <w:top w:val="single" w:sz="4" w:space="0" w:color="000000"/>
              <w:left w:val="single" w:sz="4" w:space="0" w:color="000000"/>
              <w:bottom w:val="single" w:sz="4" w:space="0" w:color="000000"/>
              <w:right w:val="single" w:sz="4" w:space="0" w:color="000000"/>
            </w:tcBorders>
            <w:hideMark/>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использование материальных объектов, схем, рисунков; самостоятельно выполненных схем и рисунков. </w:t>
            </w:r>
          </w:p>
        </w:tc>
        <w:tc>
          <w:tcPr>
            <w:tcW w:w="1701"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rPr>
                <w:rFonts w:ascii="Times New Roman" w:hAnsi="Times New Roman" w:cs="Times New Roman"/>
                <w:sz w:val="24"/>
                <w:szCs w:val="24"/>
              </w:rPr>
            </w:pPr>
            <w:r w:rsidRPr="0046078E">
              <w:rPr>
                <w:rFonts w:ascii="Times New Roman" w:hAnsi="Times New Roman" w:cs="Times New Roman"/>
                <w:sz w:val="24"/>
                <w:szCs w:val="24"/>
              </w:rPr>
              <w:t xml:space="preserve"> </w:t>
            </w:r>
            <w:r w:rsidR="00D9748B" w:rsidRPr="0046078E">
              <w:rPr>
                <w:rFonts w:ascii="Times New Roman" w:hAnsi="Times New Roman" w:cs="Times New Roman"/>
                <w:sz w:val="24"/>
                <w:szCs w:val="24"/>
              </w:rPr>
              <w:t xml:space="preserve">Сосуды стандартной </w:t>
            </w:r>
            <w:proofErr w:type="spellStart"/>
            <w:r w:rsidR="00D9748B" w:rsidRPr="0046078E">
              <w:rPr>
                <w:rFonts w:ascii="Times New Roman" w:hAnsi="Times New Roman" w:cs="Times New Roman"/>
                <w:sz w:val="24"/>
                <w:szCs w:val="24"/>
              </w:rPr>
              <w:t>вместимос</w:t>
            </w:r>
            <w:r w:rsidR="005C4F6A">
              <w:rPr>
                <w:rFonts w:ascii="Times New Roman" w:hAnsi="Times New Roman" w:cs="Times New Roman"/>
                <w:sz w:val="24"/>
                <w:szCs w:val="24"/>
              </w:rPr>
              <w:t>-</w:t>
            </w:r>
            <w:r w:rsidR="00D9748B" w:rsidRPr="0046078E">
              <w:rPr>
                <w:rFonts w:ascii="Times New Roman" w:hAnsi="Times New Roman" w:cs="Times New Roman"/>
                <w:sz w:val="24"/>
                <w:szCs w:val="24"/>
              </w:rPr>
              <w:t>ти</w:t>
            </w:r>
            <w:proofErr w:type="spellEnd"/>
            <w:r w:rsidR="00D9748B" w:rsidRPr="0046078E">
              <w:rPr>
                <w:rFonts w:ascii="Times New Roman" w:hAnsi="Times New Roman" w:cs="Times New Roman"/>
                <w:sz w:val="24"/>
                <w:szCs w:val="24"/>
              </w:rPr>
              <w:t>.</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сравнивать объемы раз</w:t>
            </w:r>
            <w:r w:rsidRPr="0046078E">
              <w:rPr>
                <w:rFonts w:ascii="Times New Roman" w:hAnsi="Times New Roman" w:cs="Times New Roman"/>
                <w:spacing w:val="-3"/>
              </w:rPr>
              <w:t>личных тел; проводить практи</w:t>
            </w:r>
            <w:r w:rsidRPr="0046078E">
              <w:rPr>
                <w:rFonts w:ascii="Times New Roman" w:hAnsi="Times New Roman" w:cs="Times New Roman"/>
                <w:spacing w:val="-2"/>
              </w:rPr>
              <w:t>ческую работу; сравнивать объ</w:t>
            </w:r>
            <w:r w:rsidRPr="0046078E">
              <w:rPr>
                <w:rFonts w:ascii="Times New Roman" w:hAnsi="Times New Roman" w:cs="Times New Roman"/>
                <w:spacing w:val="-3"/>
              </w:rPr>
              <w:t>емы геометрических фигур; на</w:t>
            </w:r>
            <w:r w:rsidRPr="0046078E">
              <w:rPr>
                <w:rFonts w:ascii="Times New Roman" w:hAnsi="Times New Roman" w:cs="Times New Roman"/>
              </w:rPr>
              <w:t xml:space="preserve">зывать геометрические тела </w:t>
            </w:r>
            <w:r w:rsidRPr="0046078E">
              <w:rPr>
                <w:rFonts w:ascii="Times New Roman" w:hAnsi="Times New Roman" w:cs="Times New Roman"/>
                <w:spacing w:val="-1"/>
              </w:rPr>
              <w:t xml:space="preserve">и фигуры; выполнять кратное </w:t>
            </w:r>
            <w:r w:rsidRPr="0046078E">
              <w:rPr>
                <w:rFonts w:ascii="Times New Roman" w:hAnsi="Times New Roman" w:cs="Times New Roman"/>
                <w:spacing w:val="-3"/>
              </w:rPr>
              <w:t>сравнение объемов двух кубов</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r w:rsidRPr="00E94DA7">
              <w:rPr>
                <w:rFonts w:ascii="Times New Roman" w:hAnsi="Times New Roman" w:cs="Times New Roman"/>
                <w:i/>
                <w:sz w:val="24"/>
                <w:szCs w:val="24"/>
              </w:rPr>
              <w:t>Регулятивные:</w:t>
            </w:r>
            <w:r w:rsidRPr="00E94DA7">
              <w:rPr>
                <w:rFonts w:ascii="Times New Roman" w:hAnsi="Times New Roman" w:cs="Times New Roman"/>
                <w:sz w:val="24"/>
                <w:szCs w:val="24"/>
              </w:rPr>
              <w:t xml:space="preserve"> контролирование своей деятельности по ходу или результатам выполнения задания.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F140D" w:rsidP="005C4F6A">
            <w:pPr>
              <w:rPr>
                <w:rFonts w:ascii="Times New Roman" w:hAnsi="Times New Roman" w:cs="Times New Roman"/>
                <w:sz w:val="24"/>
                <w:szCs w:val="24"/>
              </w:rPr>
            </w:pPr>
            <w:r w:rsidRPr="0046078E">
              <w:rPr>
                <w:rFonts w:ascii="Times New Roman" w:hAnsi="Times New Roman" w:cs="Times New Roman"/>
                <w:sz w:val="24"/>
                <w:szCs w:val="24"/>
              </w:rPr>
              <w:t xml:space="preserve"> </w:t>
            </w:r>
            <w:r w:rsidR="005C4F6A">
              <w:rPr>
                <w:rFonts w:ascii="Times New Roman" w:hAnsi="Times New Roman" w:cs="Times New Roman"/>
                <w:sz w:val="24"/>
                <w:szCs w:val="24"/>
              </w:rPr>
              <w:t>Е</w:t>
            </w:r>
            <w:r w:rsidR="00D9748B" w:rsidRPr="0046078E">
              <w:rPr>
                <w:rFonts w:ascii="Times New Roman" w:hAnsi="Times New Roman" w:cs="Times New Roman"/>
                <w:sz w:val="24"/>
                <w:szCs w:val="24"/>
              </w:rPr>
              <w:t>диницы объема: кубический сантиметр, кубический дециметр, кубический метр</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proofErr w:type="spellStart"/>
            <w:r w:rsidRPr="0046078E">
              <w:rPr>
                <w:rFonts w:ascii="Times New Roman" w:hAnsi="Times New Roman" w:cs="Times New Roman"/>
                <w:b/>
                <w:i/>
                <w:iCs/>
              </w:rPr>
              <w:t>Знать</w:t>
            </w:r>
            <w:r w:rsidRPr="0046078E">
              <w:rPr>
                <w:rFonts w:ascii="Times New Roman" w:hAnsi="Times New Roman" w:cs="Times New Roman"/>
              </w:rPr>
              <w:t>единицы</w:t>
            </w:r>
            <w:proofErr w:type="spellEnd"/>
            <w:r w:rsidRPr="0046078E">
              <w:rPr>
                <w:rFonts w:ascii="Times New Roman" w:hAnsi="Times New Roman" w:cs="Times New Roman"/>
              </w:rPr>
              <w:t xml:space="preserve"> объема: кубический сантиметр и измерение объема.</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измерять объем в куби</w:t>
            </w:r>
            <w:r w:rsidRPr="0046078E">
              <w:rPr>
                <w:rFonts w:ascii="Times New Roman" w:hAnsi="Times New Roman" w:cs="Times New Roman"/>
              </w:rPr>
              <w:softHyphen/>
              <w:t xml:space="preserve">ческих сантиметрах; описывать практическую работу по измерению объема металлического шарика; определять объем в кубических сантиметрах </w:t>
            </w:r>
            <w:r w:rsidRPr="0046078E">
              <w:rPr>
                <w:rFonts w:ascii="Times New Roman" w:hAnsi="Times New Roman" w:cs="Times New Roman"/>
              </w:rPr>
              <w:lastRenderedPageBreak/>
              <w:t>изобра</w:t>
            </w:r>
            <w:r w:rsidRPr="0046078E">
              <w:rPr>
                <w:rFonts w:ascii="Times New Roman" w:hAnsi="Times New Roman" w:cs="Times New Roman"/>
              </w:rPr>
              <w:softHyphen/>
              <w:t>женной на рисунке фигуры</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использование материальных объектов, схем, рисунков; самостоятельно выполненных схем и рисунков. </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5C4F6A" w:rsidP="002F28C4">
            <w:pPr>
              <w:rPr>
                <w:rFonts w:ascii="Times New Roman" w:hAnsi="Times New Roman" w:cs="Times New Roman"/>
                <w:sz w:val="24"/>
                <w:szCs w:val="24"/>
              </w:rPr>
            </w:pPr>
            <w:r>
              <w:rPr>
                <w:rFonts w:ascii="Times New Roman" w:hAnsi="Times New Roman" w:cs="Times New Roman"/>
                <w:sz w:val="24"/>
                <w:szCs w:val="24"/>
              </w:rPr>
              <w:t>Е</w:t>
            </w:r>
            <w:r w:rsidR="00D9748B" w:rsidRPr="0046078E">
              <w:rPr>
                <w:rFonts w:ascii="Times New Roman" w:hAnsi="Times New Roman" w:cs="Times New Roman"/>
                <w:sz w:val="24"/>
                <w:szCs w:val="24"/>
              </w:rPr>
              <w:t>диницы объема: кубический сантиметр, кубический дециметр,</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proofErr w:type="spellStart"/>
            <w:r w:rsidRPr="0046078E">
              <w:rPr>
                <w:rFonts w:ascii="Times New Roman" w:hAnsi="Times New Roman" w:cs="Times New Roman"/>
                <w:b/>
                <w:i/>
                <w:iCs/>
              </w:rPr>
              <w:t>Знать</w:t>
            </w:r>
            <w:r w:rsidRPr="0046078E">
              <w:rPr>
                <w:rFonts w:ascii="Times New Roman" w:hAnsi="Times New Roman" w:cs="Times New Roman"/>
              </w:rPr>
              <w:t>единицы</w:t>
            </w:r>
            <w:proofErr w:type="spellEnd"/>
            <w:r w:rsidRPr="0046078E">
              <w:rPr>
                <w:rFonts w:ascii="Times New Roman" w:hAnsi="Times New Roman" w:cs="Times New Roman"/>
              </w:rPr>
              <w:t xml:space="preserve"> объема: кубиче</w:t>
            </w:r>
            <w:r w:rsidRPr="0046078E">
              <w:rPr>
                <w:rFonts w:ascii="Times New Roman" w:hAnsi="Times New Roman" w:cs="Times New Roman"/>
              </w:rPr>
              <w:softHyphen/>
              <w:t>ский сантиметр и кубический дециметр.</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выражать в кубических сантиметрах кубические дециметры; выполнять сложение и вычитание величин; находить объем тела в кубических сантиметрах и кубических дециметрах; располагать величины в по</w:t>
            </w:r>
            <w:r w:rsidRPr="0046078E">
              <w:rPr>
                <w:rFonts w:ascii="Times New Roman" w:hAnsi="Times New Roman" w:cs="Times New Roman"/>
              </w:rPr>
              <w:softHyphen/>
              <w:t>рядке возрастания объемов; выполнять кратное сравнение двух данных объемов</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i/>
                <w:sz w:val="24"/>
                <w:szCs w:val="24"/>
                <w:lang w:eastAsia="en-US"/>
              </w:rPr>
            </w:pPr>
            <w:r w:rsidRPr="00E94DA7">
              <w:rPr>
                <w:rFonts w:ascii="Times New Roman" w:hAnsi="Times New Roman" w:cs="Times New Roman"/>
                <w:i/>
                <w:sz w:val="24"/>
                <w:szCs w:val="24"/>
              </w:rPr>
              <w:t>Регулятивные:</w:t>
            </w:r>
            <w:r w:rsidRPr="00E94DA7">
              <w:rPr>
                <w:rFonts w:ascii="Times New Roman" w:hAnsi="Times New Roman" w:cs="Times New Roman"/>
                <w:sz w:val="24"/>
                <w:szCs w:val="24"/>
              </w:rPr>
              <w:t xml:space="preserve"> контролирование своей деятельности по ходу или результатам выполнения задания.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5C4F6A" w:rsidP="00C7547E">
            <w:pPr>
              <w:rPr>
                <w:rFonts w:ascii="Times New Roman" w:hAnsi="Times New Roman" w:cs="Times New Roman"/>
                <w:sz w:val="24"/>
                <w:szCs w:val="24"/>
              </w:rPr>
            </w:pPr>
            <w:r>
              <w:rPr>
                <w:rFonts w:ascii="Times New Roman" w:hAnsi="Times New Roman" w:cs="Times New Roman"/>
                <w:sz w:val="24"/>
                <w:szCs w:val="24"/>
              </w:rPr>
              <w:t>Е</w:t>
            </w:r>
            <w:r w:rsidR="00C7547E" w:rsidRPr="0046078E">
              <w:rPr>
                <w:rFonts w:ascii="Times New Roman" w:hAnsi="Times New Roman" w:cs="Times New Roman"/>
                <w:sz w:val="24"/>
                <w:szCs w:val="24"/>
              </w:rPr>
              <w:t>диницы объема: литр и кубический дециметр</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proofErr w:type="spellStart"/>
            <w:r w:rsidRPr="0046078E">
              <w:rPr>
                <w:rFonts w:ascii="Times New Roman" w:hAnsi="Times New Roman" w:cs="Times New Roman"/>
                <w:b/>
                <w:i/>
                <w:iCs/>
              </w:rPr>
              <w:t>Знать</w:t>
            </w:r>
            <w:r w:rsidRPr="0046078E">
              <w:rPr>
                <w:rFonts w:ascii="Times New Roman" w:hAnsi="Times New Roman" w:cs="Times New Roman"/>
              </w:rPr>
              <w:t>единицы</w:t>
            </w:r>
            <w:proofErr w:type="spellEnd"/>
            <w:r w:rsidRPr="0046078E">
              <w:rPr>
                <w:rFonts w:ascii="Times New Roman" w:hAnsi="Times New Roman" w:cs="Times New Roman"/>
              </w:rPr>
              <w:t xml:space="preserve"> объема: кубический дециметр и литр. </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решать задачи на нахо</w:t>
            </w:r>
            <w:r w:rsidRPr="0046078E">
              <w:rPr>
                <w:rFonts w:ascii="Times New Roman" w:hAnsi="Times New Roman" w:cs="Times New Roman"/>
              </w:rPr>
              <w:softHyphen/>
              <w:t>ждение объема; переводить ку</w:t>
            </w:r>
            <w:r w:rsidRPr="0046078E">
              <w:rPr>
                <w:rFonts w:ascii="Times New Roman" w:hAnsi="Times New Roman" w:cs="Times New Roman"/>
              </w:rPr>
              <w:softHyphen/>
              <w:t>бические дециметры в литры</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roofErr w:type="spellStart"/>
            <w:r w:rsidRPr="0046078E">
              <w:rPr>
                <w:rFonts w:ascii="Times New Roman" w:eastAsia="Times New Roman" w:hAnsi="Times New Roman" w:cs="Times New Roman"/>
                <w:sz w:val="24"/>
                <w:szCs w:val="24"/>
                <w:lang w:eastAsia="en-US"/>
              </w:rPr>
              <w:t>презента-ция</w:t>
            </w:r>
            <w:proofErr w:type="spellEnd"/>
            <w:r w:rsidRPr="0046078E">
              <w:rPr>
                <w:rFonts w:ascii="Times New Roman" w:eastAsia="Times New Roman" w:hAnsi="Times New Roman" w:cs="Times New Roman"/>
                <w:sz w:val="24"/>
                <w:szCs w:val="24"/>
                <w:lang w:eastAsia="en-US"/>
              </w:rPr>
              <w:t xml:space="preserve"> по теме урока</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i/>
                <w:sz w:val="24"/>
                <w:szCs w:val="24"/>
              </w:rPr>
              <w:t>Познавательные:</w:t>
            </w:r>
            <w:r w:rsidRPr="00E94DA7">
              <w:rPr>
                <w:rFonts w:ascii="Times New Roman" w:hAnsi="Times New Roman" w:cs="Times New Roman"/>
                <w:sz w:val="24"/>
                <w:szCs w:val="24"/>
              </w:rPr>
              <w:t xml:space="preserve"> </w:t>
            </w:r>
            <w:r w:rsidRPr="00E94DA7">
              <w:rPr>
                <w:rFonts w:ascii="Times New Roman" w:eastAsia="Times New Roman" w:hAnsi="Times New Roman" w:cs="Times New Roman"/>
                <w:sz w:val="24"/>
                <w:szCs w:val="24"/>
                <w:lang w:eastAsia="en-US"/>
              </w:rPr>
              <w:t>моделирование, сравнение, установление причинно-следственных связей</w:t>
            </w:r>
          </w:p>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eastAsia="Times New Roman" w:hAnsi="Times New Roman" w:cs="Times New Roman"/>
                <w:sz w:val="24"/>
                <w:szCs w:val="24"/>
                <w:lang w:eastAsia="en-US"/>
              </w:rPr>
              <w:t>регулятивные:  коррекция деятельности</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F140D" w:rsidP="00C7547E">
            <w:pPr>
              <w:rPr>
                <w:rFonts w:ascii="Times New Roman" w:hAnsi="Times New Roman" w:cs="Times New Roman"/>
                <w:sz w:val="24"/>
                <w:szCs w:val="24"/>
              </w:rPr>
            </w:pPr>
            <w:r w:rsidRPr="0046078E">
              <w:rPr>
                <w:rFonts w:ascii="Times New Roman" w:hAnsi="Times New Roman" w:cs="Times New Roman"/>
                <w:sz w:val="24"/>
                <w:szCs w:val="24"/>
              </w:rPr>
              <w:t xml:space="preserve"> </w:t>
            </w:r>
            <w:r w:rsidR="00C7547E" w:rsidRPr="0046078E">
              <w:rPr>
                <w:rFonts w:ascii="Times New Roman" w:hAnsi="Times New Roman" w:cs="Times New Roman"/>
                <w:sz w:val="24"/>
                <w:szCs w:val="24"/>
              </w:rPr>
              <w:t xml:space="preserve">Соотношения между единицами </w:t>
            </w:r>
            <w:r w:rsidR="00C7547E" w:rsidRPr="0046078E">
              <w:rPr>
                <w:rFonts w:ascii="Times New Roman" w:hAnsi="Times New Roman" w:cs="Times New Roman"/>
                <w:sz w:val="24"/>
                <w:szCs w:val="24"/>
              </w:rPr>
              <w:lastRenderedPageBreak/>
              <w:t>объема</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C7547E">
            <w:pPr>
              <w:shd w:val="clear" w:color="auto" w:fill="FFFFFF"/>
              <w:rPr>
                <w:rFonts w:ascii="Times New Roman" w:hAnsi="Times New Roman" w:cs="Times New Roman"/>
              </w:rPr>
            </w:pPr>
            <w:r w:rsidRPr="0046078E">
              <w:rPr>
                <w:rFonts w:ascii="Times New Roman" w:hAnsi="Times New Roman" w:cs="Times New Roman"/>
                <w:b/>
                <w:i/>
                <w:iCs/>
              </w:rPr>
              <w:lastRenderedPageBreak/>
              <w:t>Знать</w:t>
            </w:r>
            <w:r w:rsidR="00C7547E" w:rsidRPr="0046078E">
              <w:rPr>
                <w:rFonts w:ascii="Times New Roman" w:hAnsi="Times New Roman" w:cs="Times New Roman"/>
                <w:b/>
                <w:i/>
                <w:iCs/>
              </w:rPr>
              <w:t xml:space="preserve"> </w:t>
            </w:r>
            <w:r w:rsidRPr="0046078E">
              <w:rPr>
                <w:rFonts w:ascii="Times New Roman" w:hAnsi="Times New Roman" w:cs="Times New Roman"/>
              </w:rPr>
              <w:t>единицы: литр, кило</w:t>
            </w:r>
            <w:r w:rsidRPr="0046078E">
              <w:rPr>
                <w:rFonts w:ascii="Times New Roman" w:hAnsi="Times New Roman" w:cs="Times New Roman"/>
              </w:rPr>
              <w:softHyphen/>
              <w:t xml:space="preserve">грамм. </w:t>
            </w: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 xml:space="preserve">определять объем 1 грамма воды; находить, какую часть литра составляет 1 грамм воды; </w:t>
            </w:r>
            <w:r w:rsidRPr="0046078E">
              <w:rPr>
                <w:rFonts w:ascii="Times New Roman" w:hAnsi="Times New Roman" w:cs="Times New Roman"/>
              </w:rPr>
              <w:lastRenderedPageBreak/>
              <w:t xml:space="preserve">определять, что легче: </w:t>
            </w:r>
            <w:smartTag w:uri="urn:schemas-microsoft-com:office:smarttags" w:element="metricconverter">
              <w:smartTagPr>
                <w:attr w:name="ProductID" w:val="1 литр"/>
              </w:smartTagPr>
              <w:r w:rsidRPr="0046078E">
                <w:rPr>
                  <w:rFonts w:ascii="Times New Roman" w:hAnsi="Times New Roman" w:cs="Times New Roman"/>
                </w:rPr>
                <w:t>1 литр</w:t>
              </w:r>
            </w:smartTag>
            <w:r w:rsidRPr="0046078E">
              <w:rPr>
                <w:rFonts w:ascii="Times New Roman" w:hAnsi="Times New Roman" w:cs="Times New Roman"/>
              </w:rPr>
              <w:t xml:space="preserve"> воды или </w:t>
            </w:r>
            <w:smartTag w:uri="urn:schemas-microsoft-com:office:smarttags" w:element="metricconverter">
              <w:smartTagPr>
                <w:attr w:name="ProductID" w:val="1 литр"/>
              </w:smartTagPr>
              <w:r w:rsidRPr="0046078E">
                <w:rPr>
                  <w:rFonts w:ascii="Times New Roman" w:hAnsi="Times New Roman" w:cs="Times New Roman"/>
                </w:rPr>
                <w:t>1 литр</w:t>
              </w:r>
            </w:smartTag>
            <w:r w:rsidRPr="0046078E">
              <w:rPr>
                <w:rFonts w:ascii="Times New Roman" w:hAnsi="Times New Roman" w:cs="Times New Roman"/>
              </w:rPr>
              <w:t xml:space="preserve"> бензина</w:t>
            </w:r>
          </w:p>
        </w:tc>
        <w:tc>
          <w:tcPr>
            <w:tcW w:w="1134" w:type="dxa"/>
            <w:tcBorders>
              <w:top w:val="single" w:sz="4" w:space="0" w:color="000000"/>
              <w:left w:val="single" w:sz="4" w:space="0" w:color="000000"/>
              <w:bottom w:val="single" w:sz="4" w:space="0" w:color="000000"/>
              <w:right w:val="single" w:sz="4" w:space="0" w:color="000000"/>
            </w:tcBorders>
            <w:hideMark/>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roofErr w:type="spellStart"/>
            <w:r w:rsidRPr="0046078E">
              <w:rPr>
                <w:rFonts w:ascii="Times New Roman" w:eastAsia="Times New Roman" w:hAnsi="Times New Roman" w:cs="Times New Roman"/>
                <w:sz w:val="24"/>
                <w:szCs w:val="24"/>
                <w:lang w:eastAsia="en-US"/>
              </w:rPr>
              <w:lastRenderedPageBreak/>
              <w:t>презента-ция</w:t>
            </w:r>
            <w:proofErr w:type="spellEnd"/>
            <w:r w:rsidRPr="0046078E">
              <w:rPr>
                <w:rFonts w:ascii="Times New Roman" w:eastAsia="Times New Roman" w:hAnsi="Times New Roman" w:cs="Times New Roman"/>
                <w:sz w:val="24"/>
                <w:szCs w:val="24"/>
                <w:lang w:eastAsia="en-US"/>
              </w:rPr>
              <w:t xml:space="preserve"> по теме урока</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подведение по понятие (формулирование правила); </w:t>
            </w:r>
            <w:r w:rsidRPr="00E94DA7">
              <w:lastRenderedPageBreak/>
              <w:t>использование самостоятельно выполненных схем и рисунков.</w:t>
            </w:r>
            <w:r w:rsidRPr="00E94DA7">
              <w:rPr>
                <w:lang w:eastAsia="en-US"/>
              </w:rPr>
              <w:t xml:space="preserve"> регулятивные:  прогнозирование результата</w:t>
            </w:r>
          </w:p>
          <w:p w:rsidR="009F140D" w:rsidRPr="00E94DA7" w:rsidRDefault="009F140D" w:rsidP="002439FE">
            <w:pPr>
              <w:pStyle w:val="a5"/>
              <w:spacing w:before="0" w:beforeAutospacing="0" w:after="0" w:afterAutospacing="0"/>
              <w:rPr>
                <w:i/>
              </w:rPr>
            </w:pP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C7547E" w:rsidP="002F28C4">
            <w:pPr>
              <w:rPr>
                <w:rFonts w:ascii="Times New Roman" w:hAnsi="Times New Roman" w:cs="Times New Roman"/>
                <w:sz w:val="24"/>
                <w:szCs w:val="24"/>
              </w:rPr>
            </w:pPr>
            <w:r w:rsidRPr="0046078E">
              <w:rPr>
                <w:rFonts w:ascii="Times New Roman" w:hAnsi="Times New Roman" w:cs="Times New Roman"/>
                <w:sz w:val="24"/>
                <w:szCs w:val="24"/>
              </w:rPr>
              <w:t>Соотношения между единицами объема</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3"/>
              </w:rPr>
              <w:t>Уметь</w:t>
            </w:r>
            <w:r w:rsidRPr="0046078E">
              <w:rPr>
                <w:rFonts w:ascii="Times New Roman" w:hAnsi="Times New Roman" w:cs="Times New Roman"/>
                <w:i/>
                <w:iCs/>
                <w:spacing w:val="-3"/>
              </w:rPr>
              <w:t xml:space="preserve">: </w:t>
            </w:r>
            <w:r w:rsidRPr="0046078E">
              <w:rPr>
                <w:rFonts w:ascii="Times New Roman" w:hAnsi="Times New Roman" w:cs="Times New Roman"/>
                <w:spacing w:val="-3"/>
              </w:rPr>
              <w:t xml:space="preserve">решать задачи но нахождение объема; решать задачи </w:t>
            </w:r>
            <w:r w:rsidRPr="0046078E">
              <w:rPr>
                <w:rFonts w:ascii="Times New Roman" w:hAnsi="Times New Roman" w:cs="Times New Roman"/>
                <w:spacing w:val="-1"/>
              </w:rPr>
              <w:t xml:space="preserve">разными способами; решать </w:t>
            </w:r>
            <w:r w:rsidRPr="0046078E">
              <w:rPr>
                <w:rFonts w:ascii="Times New Roman" w:hAnsi="Times New Roman" w:cs="Times New Roman"/>
              </w:rPr>
              <w:t>комбинаторные задачи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roofErr w:type="spellStart"/>
            <w:r w:rsidRPr="0046078E">
              <w:rPr>
                <w:rFonts w:ascii="Times New Roman" w:eastAsia="Times New Roman" w:hAnsi="Times New Roman" w:cs="Times New Roman"/>
                <w:sz w:val="24"/>
                <w:szCs w:val="24"/>
                <w:lang w:eastAsia="en-US"/>
              </w:rPr>
              <w:t>презента-ция</w:t>
            </w:r>
            <w:proofErr w:type="spellEnd"/>
            <w:r w:rsidRPr="0046078E">
              <w:rPr>
                <w:rFonts w:ascii="Times New Roman" w:eastAsia="Times New Roman" w:hAnsi="Times New Roman" w:cs="Times New Roman"/>
                <w:sz w:val="24"/>
                <w:szCs w:val="24"/>
                <w:lang w:eastAsia="en-US"/>
              </w:rPr>
              <w:t xml:space="preserve"> по теме урока</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подведение по понятие (формулирование правила); использование самостоятельно выполненных схем и рисунков. </w:t>
            </w:r>
            <w:r w:rsidRPr="00E94DA7">
              <w:rPr>
                <w:i/>
              </w:rPr>
              <w:t>Регулятивные</w:t>
            </w:r>
            <w:r w:rsidRPr="00E94DA7">
              <w:t xml:space="preserve">: контролирование своей </w:t>
            </w:r>
            <w:proofErr w:type="spellStart"/>
            <w:r w:rsidRPr="00E94DA7">
              <w:t>деят-ти</w:t>
            </w:r>
            <w:proofErr w:type="spellEnd"/>
            <w:r w:rsidRPr="00E94DA7">
              <w:t xml:space="preserve"> по ходу или результатам выполнения задания.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FC5C2C" w:rsidP="002F28C4">
            <w:pPr>
              <w:rPr>
                <w:rFonts w:ascii="Times New Roman" w:hAnsi="Times New Roman" w:cs="Times New Roman"/>
                <w:sz w:val="24"/>
                <w:szCs w:val="24"/>
              </w:rPr>
            </w:pPr>
            <w:r w:rsidRPr="0046078E">
              <w:rPr>
                <w:rFonts w:ascii="Times New Roman" w:hAnsi="Times New Roman" w:cs="Times New Roman"/>
                <w:sz w:val="24"/>
                <w:szCs w:val="24"/>
              </w:rPr>
              <w:t xml:space="preserve">Таблица как средство описания </w:t>
            </w:r>
            <w:proofErr w:type="spellStart"/>
            <w:r w:rsidRPr="0046078E">
              <w:rPr>
                <w:rFonts w:ascii="Times New Roman" w:hAnsi="Times New Roman" w:cs="Times New Roman"/>
                <w:sz w:val="24"/>
                <w:szCs w:val="24"/>
              </w:rPr>
              <w:t>характерис-тик</w:t>
            </w:r>
            <w:proofErr w:type="spellEnd"/>
            <w:r w:rsidRPr="0046078E">
              <w:rPr>
                <w:rFonts w:ascii="Times New Roman" w:hAnsi="Times New Roman" w:cs="Times New Roman"/>
                <w:sz w:val="24"/>
                <w:szCs w:val="24"/>
              </w:rPr>
              <w:t xml:space="preserve"> предметов, объектов, событий.</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3"/>
              </w:rPr>
              <w:t>Уметь</w:t>
            </w:r>
            <w:r w:rsidRPr="0046078E">
              <w:rPr>
                <w:rFonts w:ascii="Times New Roman" w:hAnsi="Times New Roman" w:cs="Times New Roman"/>
                <w:i/>
                <w:iCs/>
                <w:spacing w:val="-3"/>
              </w:rPr>
              <w:t xml:space="preserve">: </w:t>
            </w:r>
            <w:r w:rsidRPr="0046078E">
              <w:rPr>
                <w:rFonts w:ascii="Times New Roman" w:hAnsi="Times New Roman" w:cs="Times New Roman"/>
                <w:spacing w:val="-3"/>
              </w:rPr>
              <w:t xml:space="preserve">решать задачи но нахождение объема; решать задачи </w:t>
            </w:r>
            <w:r w:rsidRPr="0046078E">
              <w:rPr>
                <w:rFonts w:ascii="Times New Roman" w:hAnsi="Times New Roman" w:cs="Times New Roman"/>
                <w:spacing w:val="-1"/>
              </w:rPr>
              <w:t xml:space="preserve">разными способами; решать </w:t>
            </w:r>
            <w:r w:rsidRPr="0046078E">
              <w:rPr>
                <w:rFonts w:ascii="Times New Roman" w:hAnsi="Times New Roman" w:cs="Times New Roman"/>
              </w:rPr>
              <w:t>комбинаторные задачи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roofErr w:type="spellStart"/>
            <w:r w:rsidRPr="0046078E">
              <w:rPr>
                <w:rFonts w:ascii="Times New Roman" w:eastAsia="Times New Roman" w:hAnsi="Times New Roman" w:cs="Times New Roman"/>
                <w:sz w:val="24"/>
                <w:szCs w:val="24"/>
                <w:lang w:eastAsia="en-US"/>
              </w:rPr>
              <w:t>презента-ция</w:t>
            </w:r>
            <w:proofErr w:type="spellEnd"/>
            <w:r w:rsidRPr="0046078E">
              <w:rPr>
                <w:rFonts w:ascii="Times New Roman" w:eastAsia="Times New Roman" w:hAnsi="Times New Roman" w:cs="Times New Roman"/>
                <w:sz w:val="24"/>
                <w:szCs w:val="24"/>
                <w:lang w:eastAsia="en-US"/>
              </w:rPr>
              <w:t xml:space="preserve"> по теме урока</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подведение по понятие (формулирование правила); использование материальных объектов, схем, рисунков.</w:t>
            </w:r>
            <w:r w:rsidRPr="00E94DA7">
              <w:rPr>
                <w:i/>
              </w:rPr>
              <w:t xml:space="preserve"> Регулятивные</w:t>
            </w:r>
            <w:r w:rsidRPr="00E94DA7">
              <w:t>: работа по плану</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FC5C2C" w:rsidP="002F28C4">
            <w:pPr>
              <w:rPr>
                <w:rFonts w:ascii="Times New Roman" w:hAnsi="Times New Roman" w:cs="Times New Roman"/>
                <w:sz w:val="24"/>
                <w:szCs w:val="24"/>
              </w:rPr>
            </w:pPr>
            <w:r w:rsidRPr="0046078E">
              <w:rPr>
                <w:rFonts w:ascii="Times New Roman" w:hAnsi="Times New Roman" w:cs="Times New Roman"/>
                <w:sz w:val="24"/>
                <w:szCs w:val="24"/>
              </w:rPr>
              <w:t xml:space="preserve">Таблица как средство </w:t>
            </w:r>
            <w:r w:rsidRPr="0046078E">
              <w:rPr>
                <w:rFonts w:ascii="Times New Roman" w:hAnsi="Times New Roman" w:cs="Times New Roman"/>
                <w:sz w:val="24"/>
                <w:szCs w:val="24"/>
              </w:rPr>
              <w:lastRenderedPageBreak/>
              <w:t xml:space="preserve">описания </w:t>
            </w:r>
            <w:proofErr w:type="spellStart"/>
            <w:r w:rsidRPr="0046078E">
              <w:rPr>
                <w:rFonts w:ascii="Times New Roman" w:hAnsi="Times New Roman" w:cs="Times New Roman"/>
                <w:sz w:val="24"/>
                <w:szCs w:val="24"/>
              </w:rPr>
              <w:t>характерис-тик</w:t>
            </w:r>
            <w:proofErr w:type="spellEnd"/>
            <w:r w:rsidRPr="0046078E">
              <w:rPr>
                <w:rFonts w:ascii="Times New Roman" w:hAnsi="Times New Roman" w:cs="Times New Roman"/>
                <w:sz w:val="24"/>
                <w:szCs w:val="24"/>
              </w:rPr>
              <w:t xml:space="preserve"> предметов, объектов, событий.</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lastRenderedPageBreak/>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определять объем фи</w:t>
            </w:r>
            <w:r w:rsidRPr="0046078E">
              <w:rPr>
                <w:rFonts w:ascii="Times New Roman" w:hAnsi="Times New Roman" w:cs="Times New Roman"/>
                <w:spacing w:val="-3"/>
              </w:rPr>
              <w:t xml:space="preserve">гур, изображенных на </w:t>
            </w:r>
            <w:r w:rsidRPr="0046078E">
              <w:rPr>
                <w:rFonts w:ascii="Times New Roman" w:hAnsi="Times New Roman" w:cs="Times New Roman"/>
                <w:spacing w:val="-3"/>
              </w:rPr>
              <w:lastRenderedPageBreak/>
              <w:t xml:space="preserve">рисунке; </w:t>
            </w:r>
            <w:r w:rsidRPr="0046078E">
              <w:rPr>
                <w:rFonts w:ascii="Times New Roman" w:hAnsi="Times New Roman" w:cs="Times New Roman"/>
              </w:rPr>
              <w:t>измерять объем в кубических сантиметрах</w:t>
            </w:r>
          </w:p>
        </w:tc>
        <w:tc>
          <w:tcPr>
            <w:tcW w:w="1134" w:type="dxa"/>
            <w:tcBorders>
              <w:top w:val="single" w:sz="4" w:space="0" w:color="000000"/>
              <w:left w:val="single" w:sz="4" w:space="0" w:color="000000"/>
              <w:bottom w:val="single" w:sz="4" w:space="0" w:color="000000"/>
              <w:right w:val="single" w:sz="4" w:space="0" w:color="000000"/>
            </w:tcBorders>
            <w:hideMark/>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roofErr w:type="spellStart"/>
            <w:r w:rsidRPr="0046078E">
              <w:rPr>
                <w:rFonts w:ascii="Times New Roman" w:eastAsia="Times New Roman" w:hAnsi="Times New Roman" w:cs="Times New Roman"/>
                <w:sz w:val="24"/>
                <w:szCs w:val="24"/>
                <w:lang w:eastAsia="en-US"/>
              </w:rPr>
              <w:lastRenderedPageBreak/>
              <w:t>презента-ция</w:t>
            </w:r>
            <w:proofErr w:type="spellEnd"/>
            <w:r w:rsidRPr="0046078E">
              <w:rPr>
                <w:rFonts w:ascii="Times New Roman" w:eastAsia="Times New Roman" w:hAnsi="Times New Roman" w:cs="Times New Roman"/>
                <w:sz w:val="24"/>
                <w:szCs w:val="24"/>
                <w:lang w:eastAsia="en-US"/>
              </w:rPr>
              <w:t xml:space="preserve"> по </w:t>
            </w:r>
            <w:r w:rsidRPr="0046078E">
              <w:rPr>
                <w:rFonts w:ascii="Times New Roman" w:eastAsia="Times New Roman" w:hAnsi="Times New Roman" w:cs="Times New Roman"/>
                <w:sz w:val="24"/>
                <w:szCs w:val="24"/>
                <w:lang w:eastAsia="en-US"/>
              </w:rPr>
              <w:lastRenderedPageBreak/>
              <w:t>теме урока</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lastRenderedPageBreak/>
              <w:t>Познавательные:</w:t>
            </w:r>
            <w:r w:rsidRPr="00E94DA7">
              <w:t xml:space="preserve"> подведение по </w:t>
            </w:r>
            <w:r w:rsidRPr="00E94DA7">
              <w:lastRenderedPageBreak/>
              <w:t>понятие (формулирование правила); использование самостоятельно выполненных схем и рисунков.</w:t>
            </w:r>
            <w:r w:rsidRPr="00E94DA7">
              <w:rPr>
                <w:i/>
              </w:rPr>
              <w:t xml:space="preserve"> Регулятивные</w:t>
            </w:r>
            <w:r w:rsidRPr="00E94DA7">
              <w:t>: планирование деятельности</w:t>
            </w:r>
          </w:p>
          <w:p w:rsidR="009F140D" w:rsidRPr="00E94DA7" w:rsidRDefault="009F140D" w:rsidP="002439FE">
            <w:pPr>
              <w:pStyle w:val="a5"/>
              <w:spacing w:before="0" w:beforeAutospacing="0" w:after="0" w:afterAutospacing="0"/>
              <w:rPr>
                <w:b/>
              </w:rPr>
            </w:pP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FC5C2C" w:rsidP="002F28C4">
            <w:pPr>
              <w:rPr>
                <w:rFonts w:ascii="Times New Roman" w:hAnsi="Times New Roman" w:cs="Times New Roman"/>
                <w:sz w:val="24"/>
                <w:szCs w:val="24"/>
              </w:rPr>
            </w:pPr>
            <w:r w:rsidRPr="005C4F6A">
              <w:rPr>
                <w:rFonts w:ascii="Times New Roman" w:hAnsi="Times New Roman" w:cs="Times New Roman"/>
                <w:b/>
                <w:sz w:val="24"/>
                <w:szCs w:val="24"/>
              </w:rPr>
              <w:t>К.Р</w:t>
            </w:r>
            <w:r w:rsidRPr="0046078E">
              <w:rPr>
                <w:rFonts w:ascii="Times New Roman" w:hAnsi="Times New Roman" w:cs="Times New Roman"/>
                <w:sz w:val="24"/>
                <w:szCs w:val="24"/>
              </w:rPr>
              <w:t xml:space="preserve"> по теме  «Объем тел и вместимость сосудов»</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3"/>
              </w:rPr>
              <w:t>Уметь</w:t>
            </w:r>
            <w:r w:rsidRPr="0046078E">
              <w:rPr>
                <w:rFonts w:ascii="Times New Roman" w:hAnsi="Times New Roman" w:cs="Times New Roman"/>
                <w:i/>
                <w:iCs/>
                <w:spacing w:val="-3"/>
              </w:rPr>
              <w:t xml:space="preserve">: </w:t>
            </w:r>
            <w:r w:rsidRPr="0046078E">
              <w:rPr>
                <w:rFonts w:ascii="Times New Roman" w:hAnsi="Times New Roman" w:cs="Times New Roman"/>
                <w:spacing w:val="-3"/>
              </w:rPr>
              <w:t xml:space="preserve">решать задачи но нахождение объема; решать задачи </w:t>
            </w:r>
            <w:r w:rsidRPr="0046078E">
              <w:rPr>
                <w:rFonts w:ascii="Times New Roman" w:hAnsi="Times New Roman" w:cs="Times New Roman"/>
                <w:spacing w:val="-1"/>
              </w:rPr>
              <w:t xml:space="preserve">разными способами; решать </w:t>
            </w:r>
            <w:r w:rsidRPr="0046078E">
              <w:rPr>
                <w:rFonts w:ascii="Times New Roman" w:hAnsi="Times New Roman" w:cs="Times New Roman"/>
              </w:rPr>
              <w:t>комбинаторные задачи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roofErr w:type="spellStart"/>
            <w:r w:rsidRPr="0046078E">
              <w:rPr>
                <w:rFonts w:ascii="Times New Roman" w:eastAsia="Times New Roman" w:hAnsi="Times New Roman" w:cs="Times New Roman"/>
                <w:sz w:val="24"/>
                <w:szCs w:val="24"/>
                <w:lang w:eastAsia="en-US"/>
              </w:rPr>
              <w:t>презента-ция</w:t>
            </w:r>
            <w:proofErr w:type="spellEnd"/>
            <w:r w:rsidRPr="0046078E">
              <w:rPr>
                <w:rFonts w:ascii="Times New Roman" w:eastAsia="Times New Roman" w:hAnsi="Times New Roman" w:cs="Times New Roman"/>
                <w:sz w:val="24"/>
                <w:szCs w:val="24"/>
                <w:lang w:eastAsia="en-US"/>
              </w:rPr>
              <w:t xml:space="preserve"> по теме урока</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подведение по понятие (формулирование правила); использование материальных объектов, схем, рисунков.</w:t>
            </w:r>
          </w:p>
          <w:p w:rsidR="009F140D" w:rsidRPr="00E94DA7" w:rsidRDefault="009F140D" w:rsidP="002439FE">
            <w:pPr>
              <w:pStyle w:val="a5"/>
              <w:spacing w:before="0" w:beforeAutospacing="0" w:after="0" w:afterAutospacing="0"/>
              <w:rPr>
                <w:b/>
              </w:rPr>
            </w:pPr>
            <w:r w:rsidRPr="00E94DA7">
              <w:rPr>
                <w:i/>
              </w:rPr>
              <w:t>Регулятивные</w:t>
            </w:r>
            <w:r w:rsidRPr="00E94DA7">
              <w:t>: осуществление самоконтроля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C2E08" w:rsidP="009C2E08">
            <w:pPr>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r w:rsidRPr="00000DF9">
              <w:rPr>
                <w:rFonts w:ascii="Times New Roman" w:hAnsi="Times New Roman" w:cs="Times New Roman"/>
              </w:rPr>
              <w:t>зависимость,</w:t>
            </w:r>
            <w:r w:rsidRPr="0046078E">
              <w:rPr>
                <w:rFonts w:ascii="Times New Roman" w:hAnsi="Times New Roman" w:cs="Times New Roman"/>
                <w:sz w:val="24"/>
                <w:szCs w:val="24"/>
              </w:rPr>
              <w:t xml:space="preserve"> характеризующую процесс работы </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Иметь представление</w:t>
            </w:r>
            <w:r w:rsidR="00FC5C2C" w:rsidRPr="0046078E">
              <w:rPr>
                <w:rFonts w:ascii="Times New Roman" w:hAnsi="Times New Roman" w:cs="Times New Roman"/>
                <w:b/>
                <w:i/>
                <w:iCs/>
              </w:rPr>
              <w:t xml:space="preserve"> </w:t>
            </w:r>
            <w:r w:rsidRPr="0046078E">
              <w:rPr>
                <w:rFonts w:ascii="Times New Roman" w:hAnsi="Times New Roman" w:cs="Times New Roman"/>
              </w:rPr>
              <w:t>об объе</w:t>
            </w:r>
            <w:r w:rsidRPr="0046078E">
              <w:rPr>
                <w:rFonts w:ascii="Times New Roman" w:hAnsi="Times New Roman" w:cs="Times New Roman"/>
              </w:rPr>
              <w:softHyphen/>
              <w:t xml:space="preserve">ме работы. </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решать задачи на опре</w:t>
            </w:r>
            <w:r w:rsidRPr="0046078E">
              <w:rPr>
                <w:rFonts w:ascii="Times New Roman" w:hAnsi="Times New Roman" w:cs="Times New Roman"/>
                <w:spacing w:val="-2"/>
              </w:rPr>
              <w:t>деление производительности;</w:t>
            </w:r>
            <w:r w:rsidR="00FC5C2C" w:rsidRPr="0046078E">
              <w:rPr>
                <w:rFonts w:ascii="Times New Roman" w:hAnsi="Times New Roman" w:cs="Times New Roman"/>
                <w:spacing w:val="-2"/>
              </w:rPr>
              <w:t xml:space="preserve"> </w:t>
            </w:r>
            <w:r w:rsidRPr="0046078E">
              <w:rPr>
                <w:rFonts w:ascii="Times New Roman" w:hAnsi="Times New Roman" w:cs="Times New Roman"/>
                <w:spacing w:val="-2"/>
              </w:rPr>
              <w:t xml:space="preserve">решать задачи на разностное </w:t>
            </w:r>
            <w:r w:rsidRPr="0046078E">
              <w:rPr>
                <w:rFonts w:ascii="Times New Roman" w:hAnsi="Times New Roman" w:cs="Times New Roman"/>
              </w:rPr>
              <w:t>и кратное сравнение</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использование самостоятельно выполненных схем и рисунков; свойств арифметических </w:t>
            </w:r>
            <w:proofErr w:type="spellStart"/>
            <w:r w:rsidRPr="00E94DA7">
              <w:t>действий.Регулятивные</w:t>
            </w:r>
            <w:proofErr w:type="spellEnd"/>
            <w:r w:rsidRPr="00E94DA7">
              <w:t>:</w:t>
            </w:r>
          </w:p>
          <w:p w:rsidR="009F140D" w:rsidRPr="00E94DA7" w:rsidRDefault="009F140D" w:rsidP="002439FE">
            <w:pPr>
              <w:pStyle w:val="a5"/>
              <w:spacing w:before="0" w:beforeAutospacing="0" w:after="0" w:afterAutospacing="0"/>
              <w:rPr>
                <w:b/>
              </w:rPr>
            </w:pPr>
            <w:proofErr w:type="spellStart"/>
            <w:r w:rsidRPr="00E94DA7">
              <w:t>саморегуляция</w:t>
            </w:r>
            <w:proofErr w:type="spellEnd"/>
            <w:r w:rsidRPr="00E94DA7">
              <w:t xml:space="preserve"> (концентрация воли  для преодоления интеллектуальных </w:t>
            </w:r>
            <w:r w:rsidRPr="00E94DA7">
              <w:lastRenderedPageBreak/>
              <w:t>затруднений)</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C2E08" w:rsidP="002F28C4">
            <w:pPr>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r w:rsidRPr="00000DF9">
              <w:rPr>
                <w:rFonts w:ascii="Times New Roman" w:hAnsi="Times New Roman" w:cs="Times New Roman"/>
              </w:rPr>
              <w:t>зависимость,</w:t>
            </w:r>
            <w:r w:rsidRPr="0046078E">
              <w:rPr>
                <w:rFonts w:ascii="Times New Roman" w:hAnsi="Times New Roman" w:cs="Times New Roman"/>
                <w:sz w:val="24"/>
                <w:szCs w:val="24"/>
              </w:rPr>
              <w:t xml:space="preserve"> характеризующую процесс работы</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proofErr w:type="spellStart"/>
            <w:r w:rsidRPr="0046078E">
              <w:rPr>
                <w:rFonts w:ascii="Times New Roman" w:hAnsi="Times New Roman" w:cs="Times New Roman"/>
                <w:b/>
                <w:i/>
                <w:iCs/>
                <w:spacing w:val="-1"/>
              </w:rPr>
              <w:t>Знать</w:t>
            </w:r>
            <w:r w:rsidRPr="0046078E">
              <w:rPr>
                <w:rFonts w:ascii="Times New Roman" w:hAnsi="Times New Roman" w:cs="Times New Roman"/>
                <w:spacing w:val="-1"/>
              </w:rPr>
              <w:t>понятие</w:t>
            </w:r>
            <w:proofErr w:type="spellEnd"/>
            <w:r w:rsidRPr="0046078E">
              <w:rPr>
                <w:rFonts w:ascii="Times New Roman" w:hAnsi="Times New Roman" w:cs="Times New Roman"/>
                <w:spacing w:val="-1"/>
              </w:rPr>
              <w:t xml:space="preserve"> «производитель</w:t>
            </w:r>
            <w:r w:rsidRPr="0046078E">
              <w:rPr>
                <w:rFonts w:ascii="Times New Roman" w:hAnsi="Times New Roman" w:cs="Times New Roman"/>
              </w:rPr>
              <w:t>ность».</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 xml:space="preserve">формулировать </w:t>
            </w:r>
            <w:proofErr w:type="spellStart"/>
            <w:r w:rsidRPr="0046078E">
              <w:rPr>
                <w:rFonts w:ascii="Times New Roman" w:hAnsi="Times New Roman" w:cs="Times New Roman"/>
                <w:spacing w:val="-2"/>
              </w:rPr>
              <w:t>условие</w:t>
            </w:r>
            <w:r w:rsidRPr="0046078E">
              <w:rPr>
                <w:rFonts w:ascii="Times New Roman" w:hAnsi="Times New Roman" w:cs="Times New Roman"/>
                <w:spacing w:val="-1"/>
              </w:rPr>
              <w:t>задачи</w:t>
            </w:r>
            <w:proofErr w:type="spellEnd"/>
            <w:r w:rsidRPr="0046078E">
              <w:rPr>
                <w:rFonts w:ascii="Times New Roman" w:hAnsi="Times New Roman" w:cs="Times New Roman"/>
                <w:spacing w:val="-1"/>
              </w:rPr>
              <w:t xml:space="preserve"> по краткой записи; со</w:t>
            </w:r>
            <w:r w:rsidRPr="0046078E">
              <w:rPr>
                <w:rFonts w:ascii="Times New Roman" w:hAnsi="Times New Roman" w:cs="Times New Roman"/>
                <w:spacing w:val="-2"/>
              </w:rPr>
              <w:t xml:space="preserve">ставлять краткую запись в виде </w:t>
            </w:r>
            <w:r w:rsidRPr="0046078E">
              <w:rPr>
                <w:rFonts w:ascii="Times New Roman" w:hAnsi="Times New Roman" w:cs="Times New Roman"/>
                <w:spacing w:val="-1"/>
              </w:rPr>
              <w:t>таблицы; находить производи</w:t>
            </w:r>
            <w:r w:rsidRPr="0046078E">
              <w:rPr>
                <w:rFonts w:ascii="Times New Roman" w:hAnsi="Times New Roman" w:cs="Times New Roman"/>
              </w:rPr>
              <w:t>тельность труда</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i/>
                <w:sz w:val="24"/>
                <w:szCs w:val="24"/>
              </w:rPr>
              <w:t>Познавательные:</w:t>
            </w:r>
            <w:r w:rsidRPr="00E94DA7">
              <w:rPr>
                <w:rFonts w:ascii="Times New Roman" w:hAnsi="Times New Roman" w:cs="Times New Roman"/>
                <w:sz w:val="24"/>
                <w:szCs w:val="24"/>
              </w:rPr>
              <w:t xml:space="preserve"> </w:t>
            </w:r>
            <w:r w:rsidRPr="00E94DA7">
              <w:rPr>
                <w:rFonts w:ascii="Times New Roman" w:eastAsia="Times New Roman" w:hAnsi="Times New Roman" w:cs="Times New Roman"/>
                <w:sz w:val="24"/>
                <w:szCs w:val="24"/>
                <w:lang w:eastAsia="en-US"/>
              </w:rPr>
              <w:t>ставить, формулировать и решать  проблемы</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C2E08" w:rsidP="002F28C4">
            <w:pPr>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proofErr w:type="spellStart"/>
            <w:r w:rsidRPr="0046078E">
              <w:rPr>
                <w:rFonts w:ascii="Times New Roman" w:hAnsi="Times New Roman" w:cs="Times New Roman"/>
                <w:sz w:val="24"/>
                <w:szCs w:val="24"/>
              </w:rPr>
              <w:t>зависи</w:t>
            </w:r>
            <w:r w:rsidR="00000DF9">
              <w:rPr>
                <w:rFonts w:ascii="Times New Roman" w:hAnsi="Times New Roman" w:cs="Times New Roman"/>
                <w:sz w:val="24"/>
                <w:szCs w:val="24"/>
              </w:rPr>
              <w:t>-</w:t>
            </w:r>
            <w:r w:rsidRPr="0046078E">
              <w:rPr>
                <w:rFonts w:ascii="Times New Roman" w:hAnsi="Times New Roman" w:cs="Times New Roman"/>
                <w:sz w:val="24"/>
                <w:szCs w:val="24"/>
              </w:rPr>
              <w:t>мость</w:t>
            </w:r>
            <w:proofErr w:type="spellEnd"/>
            <w:r w:rsidRPr="0046078E">
              <w:rPr>
                <w:rFonts w:ascii="Times New Roman" w:hAnsi="Times New Roman" w:cs="Times New Roman"/>
                <w:sz w:val="24"/>
                <w:szCs w:val="24"/>
              </w:rPr>
              <w:t>, характеризующую процесс работы</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составлять краткую</w:t>
            </w:r>
            <w:r w:rsidR="009C2E08" w:rsidRPr="0046078E">
              <w:rPr>
                <w:rFonts w:ascii="Times New Roman" w:hAnsi="Times New Roman" w:cs="Times New Roman"/>
                <w:spacing w:val="-2"/>
              </w:rPr>
              <w:t xml:space="preserve"> </w:t>
            </w:r>
            <w:r w:rsidRPr="0046078E">
              <w:rPr>
                <w:rFonts w:ascii="Times New Roman" w:hAnsi="Times New Roman" w:cs="Times New Roman"/>
                <w:spacing w:val="-2"/>
              </w:rPr>
              <w:t>запись в виде таблицы; находить</w:t>
            </w:r>
            <w:r w:rsidR="009C2E08" w:rsidRPr="0046078E">
              <w:rPr>
                <w:rFonts w:ascii="Times New Roman" w:hAnsi="Times New Roman" w:cs="Times New Roman"/>
                <w:spacing w:val="-2"/>
              </w:rPr>
              <w:t xml:space="preserve"> </w:t>
            </w:r>
            <w:r w:rsidRPr="0046078E">
              <w:rPr>
                <w:rFonts w:ascii="Times New Roman" w:hAnsi="Times New Roman" w:cs="Times New Roman"/>
                <w:spacing w:val="-2"/>
              </w:rPr>
              <w:t>производительность труда; при</w:t>
            </w:r>
            <w:r w:rsidRPr="0046078E">
              <w:rPr>
                <w:rFonts w:ascii="Times New Roman" w:hAnsi="Times New Roman" w:cs="Times New Roman"/>
                <w:spacing w:val="-3"/>
              </w:rPr>
              <w:t>водить примеры зависимости объема работы от производи</w:t>
            </w:r>
            <w:r w:rsidRPr="0046078E">
              <w:rPr>
                <w:rFonts w:ascii="Times New Roman" w:hAnsi="Times New Roman" w:cs="Times New Roman"/>
                <w:spacing w:val="-3"/>
              </w:rPr>
              <w:softHyphen/>
            </w:r>
            <w:r w:rsidRPr="0046078E">
              <w:rPr>
                <w:rFonts w:ascii="Times New Roman" w:hAnsi="Times New Roman" w:cs="Times New Roman"/>
              </w:rPr>
              <w:t>тельности труда</w:t>
            </w:r>
          </w:p>
        </w:tc>
        <w:tc>
          <w:tcPr>
            <w:tcW w:w="1134" w:type="dxa"/>
            <w:tcBorders>
              <w:top w:val="single" w:sz="4" w:space="0" w:color="000000"/>
              <w:left w:val="single" w:sz="4" w:space="0" w:color="000000"/>
              <w:bottom w:val="single" w:sz="4" w:space="0" w:color="000000"/>
              <w:right w:val="single" w:sz="4" w:space="0" w:color="000000"/>
            </w:tcBorders>
            <w:hideMark/>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выбирать наиболее эффективные способы решения</w:t>
            </w:r>
          </w:p>
          <w:p w:rsidR="009F140D" w:rsidRPr="00E94DA7" w:rsidRDefault="009F140D" w:rsidP="002439FE">
            <w:pPr>
              <w:pStyle w:val="a5"/>
              <w:spacing w:before="0" w:beforeAutospacing="0" w:after="0" w:afterAutospacing="0"/>
            </w:pPr>
            <w:r w:rsidRPr="00E94DA7">
              <w:t>Регулятивные:</w:t>
            </w:r>
          </w:p>
          <w:p w:rsidR="009F140D" w:rsidRPr="00E94DA7" w:rsidRDefault="009F140D" w:rsidP="002439FE">
            <w:pPr>
              <w:pStyle w:val="a5"/>
              <w:spacing w:before="0" w:beforeAutospacing="0" w:after="0" w:afterAutospacing="0"/>
            </w:pPr>
            <w:proofErr w:type="spellStart"/>
            <w:r w:rsidRPr="00E94DA7">
              <w:t>саморегуляция</w:t>
            </w:r>
            <w:proofErr w:type="spellEnd"/>
            <w:r w:rsidRPr="00E94DA7">
              <w:t xml:space="preserve"> (концентрация воли  для преодоления интеллектуальных затруднений)</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842A43" w:rsidP="002F28C4">
            <w:pPr>
              <w:rPr>
                <w:rFonts w:ascii="Times New Roman" w:hAnsi="Times New Roman" w:cs="Times New Roman"/>
                <w:sz w:val="24"/>
                <w:szCs w:val="24"/>
              </w:rPr>
            </w:pPr>
            <w:r w:rsidRPr="0046078E">
              <w:rPr>
                <w:rFonts w:ascii="Times New Roman" w:hAnsi="Times New Roman" w:cs="Times New Roman"/>
                <w:sz w:val="24"/>
                <w:szCs w:val="24"/>
              </w:rPr>
              <w:t xml:space="preserve">Таблица как средство описания </w:t>
            </w:r>
            <w:proofErr w:type="spellStart"/>
            <w:r w:rsidRPr="0046078E">
              <w:rPr>
                <w:rFonts w:ascii="Times New Roman" w:hAnsi="Times New Roman" w:cs="Times New Roman"/>
                <w:sz w:val="24"/>
                <w:szCs w:val="24"/>
              </w:rPr>
              <w:t>характерис-тик</w:t>
            </w:r>
            <w:proofErr w:type="spellEnd"/>
            <w:r w:rsidRPr="0046078E">
              <w:rPr>
                <w:rFonts w:ascii="Times New Roman" w:hAnsi="Times New Roman" w:cs="Times New Roman"/>
                <w:sz w:val="24"/>
                <w:szCs w:val="24"/>
              </w:rPr>
              <w:t xml:space="preserve"> предметов, объектов, </w:t>
            </w:r>
            <w:r w:rsidRPr="0046078E">
              <w:rPr>
                <w:rFonts w:ascii="Times New Roman" w:hAnsi="Times New Roman" w:cs="Times New Roman"/>
                <w:sz w:val="24"/>
                <w:szCs w:val="24"/>
              </w:rPr>
              <w:lastRenderedPageBreak/>
              <w:t>событий.</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lastRenderedPageBreak/>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составлять краткую</w:t>
            </w:r>
            <w:r w:rsidR="009C2E08" w:rsidRPr="0046078E">
              <w:rPr>
                <w:rFonts w:ascii="Times New Roman" w:hAnsi="Times New Roman" w:cs="Times New Roman"/>
                <w:spacing w:val="-2"/>
              </w:rPr>
              <w:t xml:space="preserve"> </w:t>
            </w:r>
            <w:r w:rsidRPr="0046078E">
              <w:rPr>
                <w:rFonts w:ascii="Times New Roman" w:hAnsi="Times New Roman" w:cs="Times New Roman"/>
                <w:spacing w:val="-2"/>
              </w:rPr>
              <w:t>запись в виде таблицы; находить</w:t>
            </w:r>
            <w:r w:rsidR="009C2E08" w:rsidRPr="0046078E">
              <w:rPr>
                <w:rFonts w:ascii="Times New Roman" w:hAnsi="Times New Roman" w:cs="Times New Roman"/>
                <w:spacing w:val="-2"/>
              </w:rPr>
              <w:t xml:space="preserve"> </w:t>
            </w:r>
            <w:r w:rsidRPr="0046078E">
              <w:rPr>
                <w:rFonts w:ascii="Times New Roman" w:hAnsi="Times New Roman" w:cs="Times New Roman"/>
                <w:spacing w:val="-2"/>
              </w:rPr>
              <w:t>производительность труда; при</w:t>
            </w:r>
            <w:r w:rsidRPr="0046078E">
              <w:rPr>
                <w:rFonts w:ascii="Times New Roman" w:hAnsi="Times New Roman" w:cs="Times New Roman"/>
                <w:spacing w:val="-3"/>
              </w:rPr>
              <w:t>водить примеры зависимости объема работы от производи</w:t>
            </w:r>
            <w:r w:rsidRPr="0046078E">
              <w:rPr>
                <w:rFonts w:ascii="Times New Roman" w:hAnsi="Times New Roman" w:cs="Times New Roman"/>
                <w:spacing w:val="-3"/>
              </w:rPr>
              <w:softHyphen/>
            </w:r>
            <w:r w:rsidRPr="0046078E">
              <w:rPr>
                <w:rFonts w:ascii="Times New Roman" w:hAnsi="Times New Roman" w:cs="Times New Roman"/>
              </w:rPr>
              <w:t>тельности труда</w:t>
            </w:r>
          </w:p>
        </w:tc>
        <w:tc>
          <w:tcPr>
            <w:tcW w:w="1134" w:type="dxa"/>
            <w:tcBorders>
              <w:top w:val="single" w:sz="4" w:space="0" w:color="000000"/>
              <w:left w:val="single" w:sz="4" w:space="0" w:color="000000"/>
              <w:bottom w:val="single" w:sz="4" w:space="0" w:color="000000"/>
              <w:right w:val="single" w:sz="4" w:space="0" w:color="000000"/>
            </w:tcBorders>
            <w:hideMark/>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i/>
                <w:sz w:val="24"/>
                <w:szCs w:val="24"/>
                <w:lang w:eastAsia="en-US"/>
              </w:rPr>
            </w:pPr>
            <w:r w:rsidRPr="00E94DA7">
              <w:rPr>
                <w:rFonts w:ascii="Times New Roman" w:hAnsi="Times New Roman" w:cs="Times New Roman"/>
                <w:i/>
                <w:sz w:val="24"/>
                <w:szCs w:val="24"/>
              </w:rPr>
              <w:t>Познавательные:</w:t>
            </w:r>
            <w:r w:rsidRPr="00E94DA7">
              <w:rPr>
                <w:rFonts w:ascii="Times New Roman" w:hAnsi="Times New Roman" w:cs="Times New Roman"/>
                <w:sz w:val="24"/>
                <w:szCs w:val="24"/>
              </w:rPr>
              <w:t xml:space="preserve"> </w:t>
            </w:r>
            <w:r w:rsidRPr="00E94DA7">
              <w:rPr>
                <w:rFonts w:ascii="Times New Roman" w:eastAsia="Times New Roman" w:hAnsi="Times New Roman" w:cs="Times New Roman"/>
                <w:i/>
                <w:sz w:val="24"/>
                <w:szCs w:val="24"/>
                <w:lang w:eastAsia="en-US"/>
              </w:rPr>
              <w:t>классификация по заданным критериям</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842A43" w:rsidP="002F28C4">
            <w:pPr>
              <w:rPr>
                <w:rFonts w:ascii="Times New Roman" w:hAnsi="Times New Roman" w:cs="Times New Roman"/>
                <w:sz w:val="24"/>
                <w:szCs w:val="24"/>
              </w:rPr>
            </w:pPr>
            <w:r w:rsidRPr="0046078E">
              <w:rPr>
                <w:rFonts w:ascii="Times New Roman" w:hAnsi="Times New Roman" w:cs="Times New Roman"/>
                <w:sz w:val="24"/>
                <w:szCs w:val="24"/>
              </w:rPr>
              <w:t xml:space="preserve">Таблица как средство описания </w:t>
            </w:r>
            <w:proofErr w:type="spellStart"/>
            <w:r w:rsidRPr="0046078E">
              <w:rPr>
                <w:rFonts w:ascii="Times New Roman" w:hAnsi="Times New Roman" w:cs="Times New Roman"/>
                <w:sz w:val="24"/>
                <w:szCs w:val="24"/>
              </w:rPr>
              <w:t>характерис-тик</w:t>
            </w:r>
            <w:proofErr w:type="spellEnd"/>
            <w:r w:rsidRPr="0046078E">
              <w:rPr>
                <w:rFonts w:ascii="Times New Roman" w:hAnsi="Times New Roman" w:cs="Times New Roman"/>
                <w:sz w:val="24"/>
                <w:szCs w:val="24"/>
              </w:rPr>
              <w:t xml:space="preserve"> предметов, объектов, событий.</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1"/>
              </w:rPr>
              <w:t>Уметь</w:t>
            </w:r>
            <w:r w:rsidRPr="0046078E">
              <w:rPr>
                <w:rFonts w:ascii="Times New Roman" w:hAnsi="Times New Roman" w:cs="Times New Roman"/>
                <w:i/>
                <w:iCs/>
                <w:spacing w:val="-1"/>
              </w:rPr>
              <w:t xml:space="preserve">; </w:t>
            </w:r>
            <w:r w:rsidRPr="0046078E">
              <w:rPr>
                <w:rFonts w:ascii="Times New Roman" w:hAnsi="Times New Roman" w:cs="Times New Roman"/>
                <w:spacing w:val="-1"/>
              </w:rPr>
              <w:t>решать задачи; выпол</w:t>
            </w:r>
            <w:r w:rsidRPr="0046078E">
              <w:rPr>
                <w:rFonts w:ascii="Times New Roman" w:hAnsi="Times New Roman" w:cs="Times New Roman"/>
                <w:spacing w:val="-1"/>
              </w:rPr>
              <w:softHyphen/>
              <w:t>нять письменные вычисления с многозначными числами; ус</w:t>
            </w:r>
            <w:r w:rsidRPr="0046078E">
              <w:rPr>
                <w:rFonts w:ascii="Times New Roman" w:hAnsi="Times New Roman" w:cs="Times New Roman"/>
                <w:spacing w:val="-1"/>
              </w:rPr>
              <w:softHyphen/>
            </w:r>
            <w:r w:rsidRPr="0046078E">
              <w:rPr>
                <w:rFonts w:ascii="Times New Roman" w:hAnsi="Times New Roman" w:cs="Times New Roman"/>
                <w:spacing w:val="-2"/>
              </w:rPr>
              <w:t xml:space="preserve">танавливать зависимости между </w:t>
            </w:r>
            <w:r w:rsidRPr="0046078E">
              <w:rPr>
                <w:rFonts w:ascii="Times New Roman" w:hAnsi="Times New Roman" w:cs="Times New Roman"/>
              </w:rPr>
              <w:t>величинами</w:t>
            </w:r>
          </w:p>
        </w:tc>
        <w:tc>
          <w:tcPr>
            <w:tcW w:w="1134" w:type="dxa"/>
            <w:tcBorders>
              <w:top w:val="single" w:sz="4" w:space="0" w:color="000000"/>
              <w:left w:val="single" w:sz="4" w:space="0" w:color="000000"/>
              <w:bottom w:val="single" w:sz="4" w:space="0" w:color="000000"/>
              <w:right w:val="single" w:sz="4" w:space="0" w:color="000000"/>
            </w:tcBorders>
            <w:hideMark/>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roofErr w:type="spellStart"/>
            <w:r w:rsidRPr="0046078E">
              <w:rPr>
                <w:rFonts w:ascii="Times New Roman" w:eastAsia="Times New Roman" w:hAnsi="Times New Roman" w:cs="Times New Roman"/>
                <w:sz w:val="24"/>
                <w:szCs w:val="24"/>
                <w:lang w:eastAsia="en-US"/>
              </w:rPr>
              <w:t>презента-ция</w:t>
            </w:r>
            <w:proofErr w:type="spellEnd"/>
            <w:r w:rsidRPr="0046078E">
              <w:rPr>
                <w:rFonts w:ascii="Times New Roman" w:eastAsia="Times New Roman" w:hAnsi="Times New Roman" w:cs="Times New Roman"/>
                <w:sz w:val="24"/>
                <w:szCs w:val="24"/>
                <w:lang w:eastAsia="en-US"/>
              </w:rPr>
              <w:t xml:space="preserve"> по теме урока</w:t>
            </w:r>
          </w:p>
        </w:tc>
        <w:tc>
          <w:tcPr>
            <w:tcW w:w="2552" w:type="dxa"/>
            <w:tcBorders>
              <w:top w:val="single" w:sz="4" w:space="0" w:color="000000"/>
              <w:left w:val="single" w:sz="4" w:space="0" w:color="000000"/>
              <w:bottom w:val="single" w:sz="4" w:space="0" w:color="000000"/>
              <w:right w:val="single" w:sz="4" w:space="0" w:color="000000"/>
            </w:tcBorders>
          </w:tcPr>
          <w:p w:rsidR="009F140D" w:rsidRPr="00E94DA7" w:rsidRDefault="009F140D" w:rsidP="002439FE">
            <w:pPr>
              <w:pStyle w:val="a5"/>
              <w:spacing w:before="0" w:beforeAutospacing="0" w:after="0" w:afterAutospacing="0"/>
            </w:pPr>
            <w:r w:rsidRPr="00E94DA7">
              <w:rPr>
                <w:i/>
              </w:rPr>
              <w:t>Познавательные:</w:t>
            </w:r>
            <w:r w:rsidRPr="00E94DA7">
              <w:t xml:space="preserve"> </w:t>
            </w:r>
            <w:r w:rsidRPr="00E94DA7">
              <w:rPr>
                <w:i/>
                <w:lang w:eastAsia="en-US"/>
              </w:rPr>
              <w:t xml:space="preserve">интерпретация </w:t>
            </w:r>
            <w:proofErr w:type="spellStart"/>
            <w:r w:rsidRPr="00E94DA7">
              <w:rPr>
                <w:i/>
                <w:lang w:eastAsia="en-US"/>
              </w:rPr>
              <w:t>информации</w:t>
            </w:r>
            <w:r w:rsidRPr="00E94DA7">
              <w:t>.Регулятивные</w:t>
            </w:r>
            <w:proofErr w:type="spellEnd"/>
            <w:r w:rsidRPr="00E94DA7">
              <w:t>:</w:t>
            </w:r>
          </w:p>
          <w:p w:rsidR="009F140D" w:rsidRPr="00E94DA7" w:rsidRDefault="009F140D" w:rsidP="002439FE">
            <w:pPr>
              <w:spacing w:after="0" w:line="240" w:lineRule="auto"/>
              <w:rPr>
                <w:rFonts w:ascii="Times New Roman" w:eastAsia="Times New Roman" w:hAnsi="Times New Roman" w:cs="Times New Roman"/>
                <w:i/>
                <w:sz w:val="24"/>
                <w:szCs w:val="24"/>
                <w:lang w:eastAsia="en-US"/>
              </w:rPr>
            </w:pPr>
            <w:proofErr w:type="spellStart"/>
            <w:r w:rsidRPr="00E94DA7">
              <w:rPr>
                <w:rFonts w:ascii="Times New Roman" w:hAnsi="Times New Roman" w:cs="Times New Roman"/>
                <w:sz w:val="24"/>
                <w:szCs w:val="24"/>
              </w:rPr>
              <w:t>саморегуляция</w:t>
            </w:r>
            <w:proofErr w:type="spellEnd"/>
            <w:r w:rsidRPr="00E94DA7">
              <w:rPr>
                <w:rFonts w:ascii="Times New Roman" w:hAnsi="Times New Roman" w:cs="Times New Roman"/>
                <w:sz w:val="24"/>
                <w:szCs w:val="24"/>
              </w:rPr>
              <w:t xml:space="preserve"> (концентрация воли  для преодоления интеллектуальных затруднений)</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842A43" w:rsidP="00842A43">
            <w:pPr>
              <w:rPr>
                <w:rFonts w:ascii="Times New Roman" w:hAnsi="Times New Roman" w:cs="Times New Roman"/>
                <w:sz w:val="24"/>
                <w:szCs w:val="24"/>
              </w:rPr>
            </w:pPr>
            <w:r w:rsidRPr="0046078E">
              <w:rPr>
                <w:rFonts w:ascii="Times New Roman" w:hAnsi="Times New Roman" w:cs="Times New Roman"/>
                <w:sz w:val="24"/>
                <w:szCs w:val="24"/>
              </w:rPr>
              <w:t xml:space="preserve">Разбивка и составление фигур. Разбивка прямоугольника на два одинаковых </w:t>
            </w:r>
            <w:proofErr w:type="spellStart"/>
            <w:r w:rsidRPr="0046078E">
              <w:rPr>
                <w:rFonts w:ascii="Times New Roman" w:hAnsi="Times New Roman" w:cs="Times New Roman"/>
                <w:sz w:val="24"/>
                <w:szCs w:val="24"/>
              </w:rPr>
              <w:t>треугольни</w:t>
            </w:r>
            <w:r w:rsidR="00000DF9">
              <w:rPr>
                <w:rFonts w:ascii="Times New Roman" w:hAnsi="Times New Roman" w:cs="Times New Roman"/>
                <w:sz w:val="24"/>
                <w:szCs w:val="24"/>
              </w:rPr>
              <w:t>-</w:t>
            </w:r>
            <w:r w:rsidRPr="0046078E">
              <w:rPr>
                <w:rFonts w:ascii="Times New Roman" w:hAnsi="Times New Roman" w:cs="Times New Roman"/>
                <w:sz w:val="24"/>
                <w:szCs w:val="24"/>
              </w:rPr>
              <w:t>ка</w:t>
            </w:r>
            <w:proofErr w:type="spellEnd"/>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1"/>
              </w:rPr>
              <w:t>Знать</w:t>
            </w:r>
            <w:r w:rsidRPr="0046078E">
              <w:rPr>
                <w:rFonts w:ascii="Times New Roman" w:hAnsi="Times New Roman" w:cs="Times New Roman"/>
                <w:i/>
                <w:iCs/>
                <w:spacing w:val="-1"/>
              </w:rPr>
              <w:t xml:space="preserve">, </w:t>
            </w:r>
            <w:r w:rsidRPr="0046078E">
              <w:rPr>
                <w:rFonts w:ascii="Times New Roman" w:hAnsi="Times New Roman" w:cs="Times New Roman"/>
                <w:spacing w:val="-1"/>
              </w:rPr>
              <w:t>что отрезки, соединяю</w:t>
            </w:r>
            <w:r w:rsidRPr="0046078E">
              <w:rPr>
                <w:rFonts w:ascii="Times New Roman" w:hAnsi="Times New Roman" w:cs="Times New Roman"/>
                <w:spacing w:val="-3"/>
              </w:rPr>
              <w:t>щие вершины многоугольника,</w:t>
            </w:r>
            <w:r w:rsidR="00842A43" w:rsidRPr="0046078E">
              <w:rPr>
                <w:rFonts w:ascii="Times New Roman" w:hAnsi="Times New Roman" w:cs="Times New Roman"/>
                <w:spacing w:val="-3"/>
              </w:rPr>
              <w:t xml:space="preserve"> </w:t>
            </w:r>
            <w:r w:rsidRPr="0046078E">
              <w:rPr>
                <w:rFonts w:ascii="Times New Roman" w:hAnsi="Times New Roman" w:cs="Times New Roman"/>
                <w:spacing w:val="-4"/>
              </w:rPr>
              <w:t>называются диагоналями.</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определять количество</w:t>
            </w:r>
            <w:r w:rsidR="00842A43" w:rsidRPr="0046078E">
              <w:rPr>
                <w:rFonts w:ascii="Times New Roman" w:hAnsi="Times New Roman" w:cs="Times New Roman"/>
                <w:spacing w:val="-2"/>
              </w:rPr>
              <w:t xml:space="preserve"> </w:t>
            </w:r>
            <w:r w:rsidRPr="0046078E">
              <w:rPr>
                <w:rFonts w:ascii="Times New Roman" w:hAnsi="Times New Roman" w:cs="Times New Roman"/>
                <w:spacing w:val="-2"/>
              </w:rPr>
              <w:t>сторон и количество диагоналей</w:t>
            </w:r>
            <w:r w:rsidR="00842A43" w:rsidRPr="0046078E">
              <w:rPr>
                <w:rFonts w:ascii="Times New Roman" w:hAnsi="Times New Roman" w:cs="Times New Roman"/>
                <w:spacing w:val="-2"/>
              </w:rPr>
              <w:t xml:space="preserve"> </w:t>
            </w:r>
            <w:r w:rsidRPr="0046078E">
              <w:rPr>
                <w:rFonts w:ascii="Times New Roman" w:hAnsi="Times New Roman" w:cs="Times New Roman"/>
                <w:spacing w:val="-3"/>
              </w:rPr>
              <w:t>у многоугольников; выполнять</w:t>
            </w:r>
            <w:r w:rsidR="00842A43" w:rsidRPr="0046078E">
              <w:rPr>
                <w:rFonts w:ascii="Times New Roman" w:hAnsi="Times New Roman" w:cs="Times New Roman"/>
                <w:spacing w:val="-3"/>
              </w:rPr>
              <w:t xml:space="preserve"> </w:t>
            </w:r>
            <w:r w:rsidRPr="0046078E">
              <w:rPr>
                <w:rFonts w:ascii="Times New Roman" w:hAnsi="Times New Roman" w:cs="Times New Roman"/>
                <w:spacing w:val="-2"/>
              </w:rPr>
              <w:t>чертеж, проводить диагонали</w:t>
            </w:r>
            <w:r w:rsidR="00842A43" w:rsidRPr="0046078E">
              <w:rPr>
                <w:rFonts w:ascii="Times New Roman" w:hAnsi="Times New Roman" w:cs="Times New Roman"/>
                <w:spacing w:val="-2"/>
              </w:rPr>
              <w:t xml:space="preserve"> </w:t>
            </w:r>
            <w:r w:rsidRPr="0046078E">
              <w:rPr>
                <w:rFonts w:ascii="Times New Roman" w:hAnsi="Times New Roman" w:cs="Times New Roman"/>
                <w:spacing w:val="-3"/>
              </w:rPr>
              <w:t>в многоугольнике; изображать</w:t>
            </w:r>
            <w:r w:rsidR="00842A43" w:rsidRPr="0046078E">
              <w:rPr>
                <w:rFonts w:ascii="Times New Roman" w:hAnsi="Times New Roman" w:cs="Times New Roman"/>
                <w:spacing w:val="-3"/>
              </w:rPr>
              <w:t xml:space="preserve"> </w:t>
            </w:r>
            <w:r w:rsidRPr="0046078E">
              <w:rPr>
                <w:rFonts w:ascii="Times New Roman" w:hAnsi="Times New Roman" w:cs="Times New Roman"/>
                <w:spacing w:val="-3"/>
              </w:rPr>
              <w:t>многоугольник по данному</w:t>
            </w:r>
            <w:r w:rsidRPr="0046078E">
              <w:rPr>
                <w:rFonts w:ascii="Times New Roman" w:hAnsi="Times New Roman" w:cs="Times New Roman"/>
              </w:rPr>
              <w:t xml:space="preserve"> количеству диагоналей</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hAnsi="Times New Roman" w:cs="Times New Roman"/>
                <w:sz w:val="24"/>
                <w:szCs w:val="24"/>
              </w:rPr>
            </w:pPr>
            <w:r w:rsidRPr="0046078E">
              <w:rPr>
                <w:rFonts w:ascii="Times New Roman" w:hAnsi="Times New Roman" w:cs="Times New Roman"/>
                <w:sz w:val="24"/>
                <w:szCs w:val="24"/>
                <w:lang w:val="en-US"/>
              </w:rPr>
              <w:t>CD</w:t>
            </w:r>
            <w:r w:rsidRPr="0046078E">
              <w:rPr>
                <w:rFonts w:ascii="Times New Roman" w:hAnsi="Times New Roman" w:cs="Times New Roman"/>
                <w:sz w:val="24"/>
                <w:szCs w:val="24"/>
              </w:rPr>
              <w:t>- диск</w:t>
            </w:r>
          </w:p>
          <w:p w:rsidR="009F140D" w:rsidRPr="0046078E" w:rsidRDefault="009F140D" w:rsidP="003412F7">
            <w:pPr>
              <w:spacing w:after="0" w:line="240" w:lineRule="auto"/>
              <w:rPr>
                <w:rFonts w:ascii="Times New Roman" w:eastAsia="Times New Roman" w:hAnsi="Times New Roman" w:cs="Times New Roman"/>
                <w:sz w:val="24"/>
                <w:szCs w:val="24"/>
                <w:lang w:eastAsia="en-US"/>
              </w:rPr>
            </w:pPr>
            <w:r w:rsidRPr="0046078E">
              <w:rPr>
                <w:rFonts w:ascii="Times New Roman" w:hAnsi="Times New Roman" w:cs="Times New Roman"/>
                <w:sz w:val="24"/>
                <w:szCs w:val="24"/>
              </w:rPr>
              <w:t>Мат-</w:t>
            </w:r>
            <w:r w:rsidR="003412F7">
              <w:rPr>
                <w:rFonts w:ascii="Times New Roman" w:hAnsi="Times New Roman" w:cs="Times New Roman"/>
                <w:sz w:val="24"/>
                <w:szCs w:val="24"/>
              </w:rPr>
              <w:t>4</w:t>
            </w:r>
            <w:r w:rsidRPr="0046078E">
              <w:rPr>
                <w:rFonts w:ascii="Times New Roman" w:hAnsi="Times New Roman" w:cs="Times New Roman"/>
                <w:sz w:val="24"/>
                <w:szCs w:val="24"/>
              </w:rPr>
              <w:t>кл</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использование материальных объектов, схем, рисунков; выполнение действий по заданному алгоритму. </w:t>
            </w:r>
            <w:r w:rsidRPr="00E94DA7">
              <w:rPr>
                <w:i/>
              </w:rPr>
              <w:t>Регулятивные</w:t>
            </w:r>
            <w:r w:rsidRPr="00E94DA7">
              <w:t>: контролирование своей деятельности по ходу или результатам выполнения задания.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842A43" w:rsidP="00842A43">
            <w:pPr>
              <w:rPr>
                <w:rFonts w:ascii="Times New Roman" w:hAnsi="Times New Roman" w:cs="Times New Roman"/>
                <w:sz w:val="24"/>
                <w:szCs w:val="24"/>
              </w:rPr>
            </w:pPr>
            <w:r w:rsidRPr="0046078E">
              <w:rPr>
                <w:rFonts w:ascii="Times New Roman" w:hAnsi="Times New Roman" w:cs="Times New Roman"/>
                <w:sz w:val="24"/>
                <w:szCs w:val="24"/>
              </w:rPr>
              <w:t xml:space="preserve">Разбивка </w:t>
            </w:r>
            <w:proofErr w:type="spellStart"/>
            <w:r w:rsidRPr="0046078E">
              <w:rPr>
                <w:rFonts w:ascii="Times New Roman" w:hAnsi="Times New Roman" w:cs="Times New Roman"/>
                <w:sz w:val="24"/>
                <w:szCs w:val="24"/>
              </w:rPr>
              <w:t>многоуголь-ника</w:t>
            </w:r>
            <w:proofErr w:type="spellEnd"/>
            <w:r w:rsidRPr="0046078E">
              <w:rPr>
                <w:rFonts w:ascii="Times New Roman" w:hAnsi="Times New Roman" w:cs="Times New Roman"/>
                <w:sz w:val="24"/>
                <w:szCs w:val="24"/>
              </w:rPr>
              <w:t xml:space="preserve"> на несколько </w:t>
            </w:r>
            <w:proofErr w:type="spellStart"/>
            <w:r w:rsidRPr="0046078E">
              <w:rPr>
                <w:rFonts w:ascii="Times New Roman" w:hAnsi="Times New Roman" w:cs="Times New Roman"/>
                <w:sz w:val="24"/>
                <w:szCs w:val="24"/>
              </w:rPr>
              <w:t>треугольни-ков</w:t>
            </w:r>
            <w:proofErr w:type="spellEnd"/>
            <w:r w:rsidRPr="0046078E">
              <w:rPr>
                <w:rFonts w:ascii="Times New Roman" w:hAnsi="Times New Roman" w:cs="Times New Roman"/>
                <w:sz w:val="24"/>
                <w:szCs w:val="24"/>
              </w:rPr>
              <w:t>.</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3"/>
              </w:rPr>
              <w:t>Уметь</w:t>
            </w:r>
            <w:r w:rsidRPr="0046078E">
              <w:rPr>
                <w:rFonts w:ascii="Times New Roman" w:hAnsi="Times New Roman" w:cs="Times New Roman"/>
                <w:i/>
                <w:iCs/>
                <w:spacing w:val="-3"/>
              </w:rPr>
              <w:t xml:space="preserve">: </w:t>
            </w:r>
            <w:r w:rsidRPr="0046078E">
              <w:rPr>
                <w:rFonts w:ascii="Times New Roman" w:hAnsi="Times New Roman" w:cs="Times New Roman"/>
                <w:spacing w:val="-3"/>
              </w:rPr>
              <w:t>выполнять чертеж; де</w:t>
            </w:r>
            <w:r w:rsidRPr="0046078E">
              <w:rPr>
                <w:rFonts w:ascii="Times New Roman" w:hAnsi="Times New Roman" w:cs="Times New Roman"/>
                <w:spacing w:val="-1"/>
              </w:rPr>
              <w:t>лить отрезками многоугольник на данное количество треуголь</w:t>
            </w:r>
            <w:r w:rsidRPr="0046078E">
              <w:rPr>
                <w:rFonts w:ascii="Times New Roman" w:hAnsi="Times New Roman" w:cs="Times New Roman"/>
                <w:spacing w:val="-1"/>
              </w:rPr>
              <w:softHyphen/>
              <w:t xml:space="preserve">ников, определять количество </w:t>
            </w:r>
            <w:r w:rsidRPr="0046078E">
              <w:rPr>
                <w:rFonts w:ascii="Times New Roman" w:hAnsi="Times New Roman" w:cs="Times New Roman"/>
                <w:spacing w:val="-2"/>
              </w:rPr>
              <w:t xml:space="preserve">сторон и количество диагоналей </w:t>
            </w:r>
            <w:r w:rsidRPr="0046078E">
              <w:rPr>
                <w:rFonts w:ascii="Times New Roman" w:hAnsi="Times New Roman" w:cs="Times New Roman"/>
              </w:rPr>
              <w:t xml:space="preserve">в </w:t>
            </w:r>
            <w:r w:rsidRPr="0046078E">
              <w:rPr>
                <w:rFonts w:ascii="Times New Roman" w:hAnsi="Times New Roman" w:cs="Times New Roman"/>
              </w:rPr>
              <w:lastRenderedPageBreak/>
              <w:t>многоугольнике</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подведение по понятие (формулирование правила); использование материальных объектов, схем, </w:t>
            </w:r>
            <w:r w:rsidRPr="00E94DA7">
              <w:lastRenderedPageBreak/>
              <w:t xml:space="preserve">рисунков. </w:t>
            </w:r>
            <w:r w:rsidRPr="00E94DA7">
              <w:rPr>
                <w:i/>
              </w:rPr>
              <w:t>Регулятивные</w:t>
            </w:r>
            <w:r w:rsidRPr="00E94DA7">
              <w:t xml:space="preserve">: контролирование своей деятельности по ходу или результатам выполнения задания. </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005355" w:rsidRPr="0046078E" w:rsidRDefault="00005355" w:rsidP="00005355">
            <w:pPr>
              <w:jc w:val="both"/>
              <w:rPr>
                <w:rFonts w:ascii="Times New Roman" w:hAnsi="Times New Roman" w:cs="Times New Roman"/>
                <w:sz w:val="24"/>
                <w:szCs w:val="24"/>
              </w:rPr>
            </w:pPr>
            <w:r w:rsidRPr="0046078E">
              <w:rPr>
                <w:rFonts w:ascii="Times New Roman" w:hAnsi="Times New Roman" w:cs="Times New Roman"/>
                <w:sz w:val="24"/>
                <w:szCs w:val="24"/>
              </w:rPr>
              <w:t xml:space="preserve">Площадь прямоугольного </w:t>
            </w:r>
            <w:proofErr w:type="spellStart"/>
            <w:r w:rsidRPr="0046078E">
              <w:rPr>
                <w:rFonts w:ascii="Times New Roman" w:hAnsi="Times New Roman" w:cs="Times New Roman"/>
                <w:sz w:val="24"/>
                <w:szCs w:val="24"/>
              </w:rPr>
              <w:t>треугольни</w:t>
            </w:r>
            <w:r w:rsidR="00000DF9">
              <w:rPr>
                <w:rFonts w:ascii="Times New Roman" w:hAnsi="Times New Roman" w:cs="Times New Roman"/>
                <w:sz w:val="24"/>
                <w:szCs w:val="24"/>
              </w:rPr>
              <w:t>-</w:t>
            </w:r>
            <w:r w:rsidRPr="0046078E">
              <w:rPr>
                <w:rFonts w:ascii="Times New Roman" w:hAnsi="Times New Roman" w:cs="Times New Roman"/>
                <w:sz w:val="24"/>
                <w:szCs w:val="24"/>
              </w:rPr>
              <w:t>ка</w:t>
            </w:r>
            <w:proofErr w:type="spellEnd"/>
            <w:r w:rsidRPr="0046078E">
              <w:rPr>
                <w:rFonts w:ascii="Times New Roman" w:hAnsi="Times New Roman" w:cs="Times New Roman"/>
                <w:sz w:val="24"/>
                <w:szCs w:val="24"/>
              </w:rPr>
              <w:t xml:space="preserve"> как половина площади соответствующего прямоугольника.</w:t>
            </w:r>
          </w:p>
          <w:p w:rsidR="00005355" w:rsidRPr="0046078E" w:rsidRDefault="00005355" w:rsidP="00005355">
            <w:pPr>
              <w:jc w:val="both"/>
              <w:rPr>
                <w:rFonts w:ascii="Times New Roman" w:hAnsi="Times New Roman" w:cs="Times New Roman"/>
                <w:sz w:val="24"/>
                <w:szCs w:val="24"/>
              </w:rPr>
            </w:pPr>
            <w:r w:rsidRPr="0046078E">
              <w:rPr>
                <w:rFonts w:ascii="Times New Roman" w:hAnsi="Times New Roman" w:cs="Times New Roman"/>
                <w:sz w:val="24"/>
                <w:szCs w:val="24"/>
              </w:rPr>
              <w:tab/>
              <w:t>.</w:t>
            </w:r>
          </w:p>
          <w:p w:rsidR="009F140D" w:rsidRPr="0046078E" w:rsidRDefault="009F140D" w:rsidP="002F28C4">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Иметь представление</w:t>
            </w:r>
            <w:r w:rsidR="00005355" w:rsidRPr="0046078E">
              <w:rPr>
                <w:rFonts w:ascii="Times New Roman" w:hAnsi="Times New Roman" w:cs="Times New Roman"/>
                <w:b/>
                <w:i/>
                <w:iCs/>
              </w:rPr>
              <w:t xml:space="preserve"> </w:t>
            </w:r>
            <w:r w:rsidRPr="0046078E">
              <w:rPr>
                <w:rFonts w:ascii="Times New Roman" w:hAnsi="Times New Roman" w:cs="Times New Roman"/>
              </w:rPr>
              <w:t>о вычис</w:t>
            </w:r>
            <w:r w:rsidRPr="0046078E">
              <w:rPr>
                <w:rFonts w:ascii="Times New Roman" w:hAnsi="Times New Roman" w:cs="Times New Roman"/>
                <w:spacing w:val="-3"/>
              </w:rPr>
              <w:t>лении площади прямоугольного</w:t>
            </w:r>
            <w:r w:rsidRPr="0046078E">
              <w:rPr>
                <w:rFonts w:ascii="Times New Roman" w:hAnsi="Times New Roman" w:cs="Times New Roman"/>
              </w:rPr>
              <w:t xml:space="preserve"> треугольника.</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3"/>
              </w:rPr>
              <w:t>Уметь</w:t>
            </w:r>
            <w:r w:rsidRPr="0046078E">
              <w:rPr>
                <w:rFonts w:ascii="Times New Roman" w:hAnsi="Times New Roman" w:cs="Times New Roman"/>
                <w:i/>
                <w:iCs/>
                <w:spacing w:val="-3"/>
              </w:rPr>
              <w:t xml:space="preserve">: </w:t>
            </w:r>
            <w:r w:rsidRPr="0046078E">
              <w:rPr>
                <w:rFonts w:ascii="Times New Roman" w:hAnsi="Times New Roman" w:cs="Times New Roman"/>
                <w:spacing w:val="-3"/>
              </w:rPr>
              <w:t>находить площадь прямоугольного треугольника; проводить необходимые измерения и вычислять площадь закрашен</w:t>
            </w:r>
            <w:r w:rsidRPr="0046078E">
              <w:rPr>
                <w:rFonts w:ascii="Times New Roman" w:hAnsi="Times New Roman" w:cs="Times New Roman"/>
                <w:spacing w:val="-1"/>
              </w:rPr>
              <w:t xml:space="preserve">ного треугольника на чертеже; </w:t>
            </w:r>
            <w:r w:rsidRPr="0046078E">
              <w:rPr>
                <w:rFonts w:ascii="Times New Roman" w:hAnsi="Times New Roman" w:cs="Times New Roman"/>
                <w:spacing w:val="-3"/>
              </w:rPr>
              <w:t>формулировать правила нахождения площади прямоугольного</w:t>
            </w:r>
            <w:r w:rsidRPr="0046078E">
              <w:rPr>
                <w:rFonts w:ascii="Times New Roman" w:hAnsi="Times New Roman" w:cs="Times New Roman"/>
              </w:rPr>
              <w:t xml:space="preserve"> треугольника</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 xml:space="preserve">Познавательные: </w:t>
            </w:r>
            <w:r w:rsidRPr="00E94DA7">
              <w:t xml:space="preserve">использование таблиц. </w:t>
            </w:r>
            <w:r w:rsidRPr="00E94DA7">
              <w:rPr>
                <w:i/>
              </w:rPr>
              <w:t>Регулятивные</w:t>
            </w:r>
            <w:r w:rsidRPr="00E94DA7">
              <w:t>: контролирование своей деятельности по ходу или результатам выполнения задания.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005355" w:rsidP="002F28C4">
            <w:pPr>
              <w:rPr>
                <w:rFonts w:ascii="Times New Roman" w:hAnsi="Times New Roman" w:cs="Times New Roman"/>
                <w:sz w:val="24"/>
                <w:szCs w:val="24"/>
              </w:rPr>
            </w:pPr>
            <w:r w:rsidRPr="0046078E">
              <w:rPr>
                <w:rFonts w:ascii="Times New Roman" w:hAnsi="Times New Roman" w:cs="Times New Roman"/>
                <w:sz w:val="24"/>
                <w:szCs w:val="24"/>
              </w:rPr>
              <w:t xml:space="preserve">Нахождение площади </w:t>
            </w:r>
            <w:proofErr w:type="spellStart"/>
            <w:r w:rsidRPr="0046078E">
              <w:rPr>
                <w:rFonts w:ascii="Times New Roman" w:hAnsi="Times New Roman" w:cs="Times New Roman"/>
                <w:sz w:val="24"/>
                <w:szCs w:val="24"/>
              </w:rPr>
              <w:t>треугольни</w:t>
            </w:r>
            <w:r w:rsidR="00000DF9">
              <w:rPr>
                <w:rFonts w:ascii="Times New Roman" w:hAnsi="Times New Roman" w:cs="Times New Roman"/>
                <w:sz w:val="24"/>
                <w:szCs w:val="24"/>
              </w:rPr>
              <w:t>-</w:t>
            </w:r>
            <w:r w:rsidRPr="0046078E">
              <w:rPr>
                <w:rFonts w:ascii="Times New Roman" w:hAnsi="Times New Roman" w:cs="Times New Roman"/>
                <w:sz w:val="24"/>
                <w:szCs w:val="24"/>
              </w:rPr>
              <w:t>ка</w:t>
            </w:r>
            <w:proofErr w:type="spellEnd"/>
            <w:r w:rsidRPr="0046078E">
              <w:rPr>
                <w:rFonts w:ascii="Times New Roman" w:hAnsi="Times New Roman" w:cs="Times New Roman"/>
                <w:sz w:val="24"/>
                <w:szCs w:val="24"/>
              </w:rPr>
              <w:t xml:space="preserve"> с помощью разбивки его на два прямоугольных </w:t>
            </w:r>
            <w:proofErr w:type="spellStart"/>
            <w:r w:rsidRPr="0046078E">
              <w:rPr>
                <w:rFonts w:ascii="Times New Roman" w:hAnsi="Times New Roman" w:cs="Times New Roman"/>
                <w:sz w:val="24"/>
                <w:szCs w:val="24"/>
              </w:rPr>
              <w:t>треугольни</w:t>
            </w:r>
            <w:r w:rsidR="00000DF9">
              <w:rPr>
                <w:rFonts w:ascii="Times New Roman" w:hAnsi="Times New Roman" w:cs="Times New Roman"/>
                <w:sz w:val="24"/>
                <w:szCs w:val="24"/>
              </w:rPr>
              <w:t>-</w:t>
            </w:r>
            <w:r w:rsidRPr="0046078E">
              <w:rPr>
                <w:rFonts w:ascii="Times New Roman" w:hAnsi="Times New Roman" w:cs="Times New Roman"/>
                <w:sz w:val="24"/>
                <w:szCs w:val="24"/>
              </w:rPr>
              <w:lastRenderedPageBreak/>
              <w:t>ка</w:t>
            </w:r>
            <w:proofErr w:type="spellEnd"/>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lastRenderedPageBreak/>
              <w:t>Иметь представление</w:t>
            </w:r>
            <w:r w:rsidRPr="0046078E">
              <w:rPr>
                <w:rFonts w:ascii="Times New Roman" w:hAnsi="Times New Roman" w:cs="Times New Roman"/>
                <w:i/>
                <w:iCs/>
              </w:rPr>
              <w:t xml:space="preserve"> о </w:t>
            </w:r>
            <w:r w:rsidRPr="0046078E">
              <w:rPr>
                <w:rFonts w:ascii="Times New Roman" w:hAnsi="Times New Roman" w:cs="Times New Roman"/>
              </w:rPr>
              <w:t>вычис</w:t>
            </w:r>
            <w:r w:rsidRPr="0046078E">
              <w:rPr>
                <w:rFonts w:ascii="Times New Roman" w:hAnsi="Times New Roman" w:cs="Times New Roman"/>
                <w:spacing w:val="-3"/>
              </w:rPr>
              <w:t>лении площади треугольника.</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3"/>
              </w:rPr>
              <w:t>Уметь</w:t>
            </w:r>
            <w:r w:rsidRPr="0046078E">
              <w:rPr>
                <w:rFonts w:ascii="Times New Roman" w:hAnsi="Times New Roman" w:cs="Times New Roman"/>
                <w:i/>
                <w:iCs/>
                <w:spacing w:val="-3"/>
              </w:rPr>
              <w:t xml:space="preserve">: </w:t>
            </w:r>
            <w:r w:rsidRPr="0046078E">
              <w:rPr>
                <w:rFonts w:ascii="Times New Roman" w:hAnsi="Times New Roman" w:cs="Times New Roman"/>
                <w:spacing w:val="-3"/>
              </w:rPr>
              <w:t>строить чертеж; формулировать правило вычисления</w:t>
            </w:r>
            <w:r w:rsidR="00005355" w:rsidRPr="0046078E">
              <w:rPr>
                <w:rFonts w:ascii="Times New Roman" w:hAnsi="Times New Roman" w:cs="Times New Roman"/>
                <w:spacing w:val="-3"/>
              </w:rPr>
              <w:t xml:space="preserve"> </w:t>
            </w:r>
            <w:r w:rsidRPr="0046078E">
              <w:rPr>
                <w:rFonts w:ascii="Times New Roman" w:hAnsi="Times New Roman" w:cs="Times New Roman"/>
                <w:spacing w:val="-3"/>
              </w:rPr>
              <w:t>площади треугольника; прово</w:t>
            </w:r>
            <w:r w:rsidRPr="0046078E">
              <w:rPr>
                <w:rFonts w:ascii="Times New Roman" w:hAnsi="Times New Roman" w:cs="Times New Roman"/>
                <w:spacing w:val="-3"/>
              </w:rPr>
              <w:softHyphen/>
            </w:r>
            <w:r w:rsidRPr="0046078E">
              <w:rPr>
                <w:rFonts w:ascii="Times New Roman" w:hAnsi="Times New Roman" w:cs="Times New Roman"/>
                <w:spacing w:val="-1"/>
              </w:rPr>
              <w:t xml:space="preserve">дить необходимые разбиения и измерения для того, чтобы вычислить площадь каждого </w:t>
            </w:r>
            <w:r w:rsidRPr="0046078E">
              <w:rPr>
                <w:rFonts w:ascii="Times New Roman" w:hAnsi="Times New Roman" w:cs="Times New Roman"/>
                <w:spacing w:val="-1"/>
              </w:rPr>
              <w:lastRenderedPageBreak/>
              <w:t>закрашенного треугольника</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t>Познавательные: формулирование правила; проведение сравнения, классификации, выбор эффективного способа решения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005355" w:rsidP="002F28C4">
            <w:pPr>
              <w:rPr>
                <w:rFonts w:ascii="Times New Roman" w:hAnsi="Times New Roman" w:cs="Times New Roman"/>
                <w:sz w:val="24"/>
                <w:szCs w:val="24"/>
              </w:rPr>
            </w:pPr>
            <w:r w:rsidRPr="0046078E">
              <w:rPr>
                <w:rFonts w:ascii="Times New Roman" w:hAnsi="Times New Roman" w:cs="Times New Roman"/>
                <w:sz w:val="24"/>
                <w:szCs w:val="24"/>
              </w:rPr>
              <w:t xml:space="preserve">Нахождение площади </w:t>
            </w:r>
            <w:proofErr w:type="spellStart"/>
            <w:r w:rsidRPr="0046078E">
              <w:rPr>
                <w:rFonts w:ascii="Times New Roman" w:hAnsi="Times New Roman" w:cs="Times New Roman"/>
                <w:sz w:val="24"/>
                <w:szCs w:val="24"/>
              </w:rPr>
              <w:t>треугольни</w:t>
            </w:r>
            <w:r w:rsidR="00000DF9">
              <w:rPr>
                <w:rFonts w:ascii="Times New Roman" w:hAnsi="Times New Roman" w:cs="Times New Roman"/>
                <w:sz w:val="24"/>
                <w:szCs w:val="24"/>
              </w:rPr>
              <w:t>-</w:t>
            </w:r>
            <w:r w:rsidRPr="0046078E">
              <w:rPr>
                <w:rFonts w:ascii="Times New Roman" w:hAnsi="Times New Roman" w:cs="Times New Roman"/>
                <w:sz w:val="24"/>
                <w:szCs w:val="24"/>
              </w:rPr>
              <w:t>ка</w:t>
            </w:r>
            <w:proofErr w:type="spellEnd"/>
            <w:r w:rsidRPr="0046078E">
              <w:rPr>
                <w:rFonts w:ascii="Times New Roman" w:hAnsi="Times New Roman" w:cs="Times New Roman"/>
                <w:sz w:val="24"/>
                <w:szCs w:val="24"/>
              </w:rPr>
              <w:t xml:space="preserve"> с помощью разбивки его на два </w:t>
            </w:r>
            <w:proofErr w:type="spellStart"/>
            <w:r w:rsidRPr="0046078E">
              <w:rPr>
                <w:rFonts w:ascii="Times New Roman" w:hAnsi="Times New Roman" w:cs="Times New Roman"/>
                <w:sz w:val="24"/>
                <w:szCs w:val="24"/>
              </w:rPr>
              <w:t>прямоуголь-ных</w:t>
            </w:r>
            <w:proofErr w:type="spellEnd"/>
            <w:r w:rsidRPr="0046078E">
              <w:rPr>
                <w:rFonts w:ascii="Times New Roman" w:hAnsi="Times New Roman" w:cs="Times New Roman"/>
                <w:sz w:val="24"/>
                <w:szCs w:val="24"/>
              </w:rPr>
              <w:t xml:space="preserve"> </w:t>
            </w:r>
            <w:proofErr w:type="spellStart"/>
            <w:r w:rsidRPr="0046078E">
              <w:rPr>
                <w:rFonts w:ascii="Times New Roman" w:hAnsi="Times New Roman" w:cs="Times New Roman"/>
                <w:sz w:val="24"/>
                <w:szCs w:val="24"/>
              </w:rPr>
              <w:t>треугольни</w:t>
            </w:r>
            <w:r w:rsidR="00000DF9">
              <w:rPr>
                <w:rFonts w:ascii="Times New Roman" w:hAnsi="Times New Roman" w:cs="Times New Roman"/>
                <w:sz w:val="24"/>
                <w:szCs w:val="24"/>
              </w:rPr>
              <w:t>-</w:t>
            </w:r>
            <w:r w:rsidRPr="0046078E">
              <w:rPr>
                <w:rFonts w:ascii="Times New Roman" w:hAnsi="Times New Roman" w:cs="Times New Roman"/>
                <w:sz w:val="24"/>
                <w:szCs w:val="24"/>
              </w:rPr>
              <w:t>ка</w:t>
            </w:r>
            <w:proofErr w:type="spellEnd"/>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 xml:space="preserve">Иметь </w:t>
            </w:r>
            <w:proofErr w:type="spellStart"/>
            <w:r w:rsidRPr="0046078E">
              <w:rPr>
                <w:rFonts w:ascii="Times New Roman" w:hAnsi="Times New Roman" w:cs="Times New Roman"/>
                <w:b/>
                <w:i/>
                <w:iCs/>
              </w:rPr>
              <w:t>представление</w:t>
            </w:r>
            <w:r w:rsidRPr="0046078E">
              <w:rPr>
                <w:rFonts w:ascii="Times New Roman" w:hAnsi="Times New Roman" w:cs="Times New Roman"/>
              </w:rPr>
              <w:t>о</w:t>
            </w:r>
            <w:proofErr w:type="spellEnd"/>
            <w:r w:rsidRPr="0046078E">
              <w:rPr>
                <w:rFonts w:ascii="Times New Roman" w:hAnsi="Times New Roman" w:cs="Times New Roman"/>
              </w:rPr>
              <w:t xml:space="preserve"> вычис</w:t>
            </w:r>
            <w:r w:rsidRPr="0046078E">
              <w:rPr>
                <w:rFonts w:ascii="Times New Roman" w:hAnsi="Times New Roman" w:cs="Times New Roman"/>
                <w:spacing w:val="-3"/>
              </w:rPr>
              <w:t>лении площади сложных фигур.</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3"/>
              </w:rPr>
              <w:t>Уметь</w:t>
            </w:r>
            <w:r w:rsidRPr="0046078E">
              <w:rPr>
                <w:rFonts w:ascii="Times New Roman" w:hAnsi="Times New Roman" w:cs="Times New Roman"/>
                <w:i/>
                <w:iCs/>
                <w:spacing w:val="-3"/>
              </w:rPr>
              <w:t xml:space="preserve">: </w:t>
            </w:r>
            <w:r w:rsidRPr="0046078E">
              <w:rPr>
                <w:rFonts w:ascii="Times New Roman" w:hAnsi="Times New Roman" w:cs="Times New Roman"/>
                <w:spacing w:val="-3"/>
              </w:rPr>
              <w:t xml:space="preserve">вычислять площадь прямоугольника и фигур сложной </w:t>
            </w:r>
            <w:r w:rsidRPr="0046078E">
              <w:rPr>
                <w:rFonts w:ascii="Times New Roman" w:hAnsi="Times New Roman" w:cs="Times New Roman"/>
              </w:rPr>
              <w:t>формы</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hAnsi="Times New Roman" w:cs="Times New Roman"/>
                <w:sz w:val="24"/>
                <w:szCs w:val="24"/>
              </w:rPr>
            </w:pPr>
            <w:r w:rsidRPr="0046078E">
              <w:rPr>
                <w:rFonts w:ascii="Times New Roman" w:hAnsi="Times New Roman" w:cs="Times New Roman"/>
                <w:sz w:val="24"/>
                <w:szCs w:val="24"/>
                <w:lang w:val="en-US"/>
              </w:rPr>
              <w:t>CD</w:t>
            </w:r>
            <w:r w:rsidRPr="0046078E">
              <w:rPr>
                <w:rFonts w:ascii="Times New Roman" w:hAnsi="Times New Roman" w:cs="Times New Roman"/>
                <w:sz w:val="24"/>
                <w:szCs w:val="24"/>
              </w:rPr>
              <w:t>- диск</w:t>
            </w:r>
          </w:p>
          <w:p w:rsidR="009F140D" w:rsidRPr="0046078E" w:rsidRDefault="003412F7" w:rsidP="002439FE">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t>Мат-4</w:t>
            </w:r>
            <w:r w:rsidR="009F140D" w:rsidRPr="0046078E">
              <w:rPr>
                <w:rFonts w:ascii="Times New Roman" w:hAnsi="Times New Roman" w:cs="Times New Roman"/>
                <w:sz w:val="24"/>
                <w:szCs w:val="24"/>
              </w:rPr>
              <w:t>кл</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построение объяснения в устной форме по плану; использование таблиц; построение логической цепи рассуждений.</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F140D" w:rsidP="00005355">
            <w:pPr>
              <w:rPr>
                <w:rFonts w:ascii="Times New Roman" w:hAnsi="Times New Roman" w:cs="Times New Roman"/>
                <w:sz w:val="24"/>
                <w:szCs w:val="24"/>
              </w:rPr>
            </w:pPr>
            <w:proofErr w:type="spellStart"/>
            <w:r w:rsidRPr="00000DF9">
              <w:rPr>
                <w:rFonts w:ascii="Times New Roman" w:hAnsi="Times New Roman" w:cs="Times New Roman"/>
                <w:b/>
                <w:sz w:val="24"/>
                <w:szCs w:val="24"/>
              </w:rPr>
              <w:t>Контроль</w:t>
            </w:r>
            <w:r w:rsidR="00EC0DB0" w:rsidRPr="00000DF9">
              <w:rPr>
                <w:rFonts w:ascii="Times New Roman" w:hAnsi="Times New Roman" w:cs="Times New Roman"/>
                <w:b/>
                <w:sz w:val="24"/>
                <w:szCs w:val="24"/>
              </w:rPr>
              <w:t>-</w:t>
            </w:r>
            <w:r w:rsidRPr="00000DF9">
              <w:rPr>
                <w:rFonts w:ascii="Times New Roman" w:hAnsi="Times New Roman" w:cs="Times New Roman"/>
                <w:b/>
                <w:sz w:val="24"/>
                <w:szCs w:val="24"/>
              </w:rPr>
              <w:t>ная</w:t>
            </w:r>
            <w:proofErr w:type="spellEnd"/>
            <w:r w:rsidRPr="00000DF9">
              <w:rPr>
                <w:rFonts w:ascii="Times New Roman" w:hAnsi="Times New Roman" w:cs="Times New Roman"/>
                <w:b/>
                <w:sz w:val="24"/>
                <w:szCs w:val="24"/>
              </w:rPr>
              <w:t xml:space="preserve"> работа</w:t>
            </w:r>
            <w:r w:rsidRPr="0046078E">
              <w:rPr>
                <w:rFonts w:ascii="Times New Roman" w:hAnsi="Times New Roman" w:cs="Times New Roman"/>
                <w:sz w:val="24"/>
                <w:szCs w:val="24"/>
              </w:rPr>
              <w:t xml:space="preserve"> </w:t>
            </w:r>
            <w:r w:rsidR="00005355" w:rsidRPr="0046078E">
              <w:rPr>
                <w:rFonts w:ascii="Times New Roman" w:hAnsi="Times New Roman" w:cs="Times New Roman"/>
                <w:sz w:val="24"/>
                <w:szCs w:val="24"/>
              </w:rPr>
              <w:t>по теме</w:t>
            </w:r>
            <w:r w:rsidR="00EC0DB0" w:rsidRPr="0046078E">
              <w:rPr>
                <w:rFonts w:ascii="Times New Roman" w:hAnsi="Times New Roman" w:cs="Times New Roman"/>
                <w:sz w:val="24"/>
                <w:szCs w:val="24"/>
              </w:rPr>
              <w:t xml:space="preserve"> «Таблица как средство описания </w:t>
            </w:r>
            <w:proofErr w:type="spellStart"/>
            <w:r w:rsidR="00EC0DB0" w:rsidRPr="0046078E">
              <w:rPr>
                <w:rFonts w:ascii="Times New Roman" w:hAnsi="Times New Roman" w:cs="Times New Roman"/>
                <w:sz w:val="24"/>
                <w:szCs w:val="24"/>
              </w:rPr>
              <w:t>характерис-тик</w:t>
            </w:r>
            <w:proofErr w:type="spellEnd"/>
            <w:r w:rsidR="00EC0DB0" w:rsidRPr="0046078E">
              <w:rPr>
                <w:rFonts w:ascii="Times New Roman" w:hAnsi="Times New Roman" w:cs="Times New Roman"/>
                <w:sz w:val="24"/>
                <w:szCs w:val="24"/>
              </w:rPr>
              <w:t>»</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1"/>
              </w:rPr>
              <w:t>Уметь</w:t>
            </w:r>
            <w:r w:rsidRPr="0046078E">
              <w:rPr>
                <w:rFonts w:ascii="Times New Roman" w:hAnsi="Times New Roman" w:cs="Times New Roman"/>
                <w:i/>
                <w:iCs/>
                <w:spacing w:val="-1"/>
              </w:rPr>
              <w:t xml:space="preserve">; </w:t>
            </w:r>
            <w:r w:rsidRPr="0046078E">
              <w:rPr>
                <w:rFonts w:ascii="Times New Roman" w:hAnsi="Times New Roman" w:cs="Times New Roman"/>
                <w:spacing w:val="-1"/>
              </w:rPr>
              <w:t>решать задачи; выпол</w:t>
            </w:r>
            <w:r w:rsidRPr="0046078E">
              <w:rPr>
                <w:rFonts w:ascii="Times New Roman" w:hAnsi="Times New Roman" w:cs="Times New Roman"/>
                <w:spacing w:val="-1"/>
              </w:rPr>
              <w:softHyphen/>
              <w:t>нять письменные вычисления с многозначными числами; ус</w:t>
            </w:r>
            <w:r w:rsidRPr="0046078E">
              <w:rPr>
                <w:rFonts w:ascii="Times New Roman" w:hAnsi="Times New Roman" w:cs="Times New Roman"/>
                <w:spacing w:val="-1"/>
              </w:rPr>
              <w:softHyphen/>
            </w:r>
            <w:r w:rsidRPr="0046078E">
              <w:rPr>
                <w:rFonts w:ascii="Times New Roman" w:hAnsi="Times New Roman" w:cs="Times New Roman"/>
                <w:spacing w:val="-2"/>
              </w:rPr>
              <w:t xml:space="preserve">танавливать зависимости между </w:t>
            </w:r>
            <w:r w:rsidRPr="0046078E">
              <w:rPr>
                <w:rFonts w:ascii="Times New Roman" w:hAnsi="Times New Roman" w:cs="Times New Roman"/>
              </w:rPr>
              <w:t>величинами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Регулятивные</w:t>
            </w:r>
            <w:r w:rsidRPr="00E94DA7">
              <w:t xml:space="preserve">: контролирование своей деятельности по ходу или результатам выполнения задания. </w:t>
            </w:r>
            <w:r w:rsidRPr="00E94DA7">
              <w:rPr>
                <w:i/>
              </w:rPr>
              <w:t>Личностные:</w:t>
            </w:r>
            <w:r w:rsidRPr="00E94DA7">
              <w:t xml:space="preserve"> проявление познавательной инициативы в оказании помощи соученикам.</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F14186" w:rsidP="002F28C4">
            <w:pPr>
              <w:rPr>
                <w:rFonts w:ascii="Times New Roman" w:hAnsi="Times New Roman" w:cs="Times New Roman"/>
                <w:sz w:val="24"/>
                <w:szCs w:val="24"/>
              </w:rPr>
            </w:pPr>
            <w:r w:rsidRPr="0046078E">
              <w:rPr>
                <w:rFonts w:ascii="Times New Roman" w:hAnsi="Times New Roman" w:cs="Times New Roman"/>
                <w:sz w:val="24"/>
                <w:szCs w:val="24"/>
              </w:rPr>
              <w:t xml:space="preserve">Случаи деления </w:t>
            </w:r>
            <w:proofErr w:type="spellStart"/>
            <w:r w:rsidRPr="0046078E">
              <w:rPr>
                <w:rFonts w:ascii="Times New Roman" w:hAnsi="Times New Roman" w:cs="Times New Roman"/>
                <w:sz w:val="24"/>
                <w:szCs w:val="24"/>
              </w:rPr>
              <w:t>многознач</w:t>
            </w:r>
            <w:r w:rsidR="00000DF9">
              <w:rPr>
                <w:rFonts w:ascii="Times New Roman" w:hAnsi="Times New Roman" w:cs="Times New Roman"/>
                <w:sz w:val="24"/>
                <w:szCs w:val="24"/>
              </w:rPr>
              <w:t>-</w:t>
            </w:r>
            <w:r w:rsidRPr="0046078E">
              <w:rPr>
                <w:rFonts w:ascii="Times New Roman" w:hAnsi="Times New Roman" w:cs="Times New Roman"/>
                <w:sz w:val="24"/>
                <w:szCs w:val="24"/>
              </w:rPr>
              <w:t>ного</w:t>
            </w:r>
            <w:proofErr w:type="spellEnd"/>
            <w:r w:rsidRPr="0046078E">
              <w:rPr>
                <w:rFonts w:ascii="Times New Roman" w:hAnsi="Times New Roman" w:cs="Times New Roman"/>
                <w:sz w:val="24"/>
                <w:szCs w:val="24"/>
              </w:rPr>
              <w:t xml:space="preserve"> числа на однозначное</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Знать</w:t>
            </w:r>
            <w:r w:rsidRPr="0046078E">
              <w:rPr>
                <w:rFonts w:ascii="Times New Roman" w:hAnsi="Times New Roman" w:cs="Times New Roman"/>
                <w:i/>
                <w:iCs/>
                <w:spacing w:val="-2"/>
              </w:rPr>
              <w:t xml:space="preserve">: </w:t>
            </w:r>
            <w:r w:rsidRPr="0046078E">
              <w:rPr>
                <w:rFonts w:ascii="Times New Roman" w:hAnsi="Times New Roman" w:cs="Times New Roman"/>
                <w:spacing w:val="-2"/>
              </w:rPr>
              <w:t>таблицу умножения</w:t>
            </w:r>
            <w:r w:rsidR="002A1127" w:rsidRPr="0046078E">
              <w:rPr>
                <w:rFonts w:ascii="Times New Roman" w:hAnsi="Times New Roman" w:cs="Times New Roman"/>
                <w:spacing w:val="-2"/>
              </w:rPr>
              <w:t xml:space="preserve"> </w:t>
            </w:r>
            <w:r w:rsidRPr="0046078E">
              <w:rPr>
                <w:rFonts w:ascii="Times New Roman" w:hAnsi="Times New Roman" w:cs="Times New Roman"/>
                <w:spacing w:val="-3"/>
              </w:rPr>
              <w:t>и деления однозначных чисел;</w:t>
            </w:r>
            <w:r w:rsidR="002A1127" w:rsidRPr="0046078E">
              <w:rPr>
                <w:rFonts w:ascii="Times New Roman" w:hAnsi="Times New Roman" w:cs="Times New Roman"/>
                <w:spacing w:val="-3"/>
              </w:rPr>
              <w:t xml:space="preserve"> </w:t>
            </w:r>
            <w:r w:rsidRPr="0046078E">
              <w:rPr>
                <w:rFonts w:ascii="Times New Roman" w:hAnsi="Times New Roman" w:cs="Times New Roman"/>
                <w:spacing w:val="-3"/>
              </w:rPr>
              <w:t>прием деления на однозначное</w:t>
            </w:r>
            <w:r w:rsidRPr="0046078E">
              <w:rPr>
                <w:rFonts w:ascii="Times New Roman" w:hAnsi="Times New Roman" w:cs="Times New Roman"/>
              </w:rPr>
              <w:t xml:space="preserve"> число столбиком.</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3"/>
              </w:rPr>
              <w:t>Уметь</w:t>
            </w:r>
            <w:r w:rsidRPr="0046078E">
              <w:rPr>
                <w:rFonts w:ascii="Times New Roman" w:hAnsi="Times New Roman" w:cs="Times New Roman"/>
                <w:i/>
                <w:iCs/>
                <w:spacing w:val="-3"/>
              </w:rPr>
              <w:t xml:space="preserve">: </w:t>
            </w:r>
            <w:r w:rsidRPr="0046078E">
              <w:rPr>
                <w:rFonts w:ascii="Times New Roman" w:hAnsi="Times New Roman" w:cs="Times New Roman"/>
                <w:spacing w:val="-3"/>
              </w:rPr>
              <w:t>выполнять деление двузначного числа на однозначное</w:t>
            </w:r>
            <w:r w:rsidR="002A1127" w:rsidRPr="0046078E">
              <w:rPr>
                <w:rFonts w:ascii="Times New Roman" w:hAnsi="Times New Roman" w:cs="Times New Roman"/>
                <w:spacing w:val="-3"/>
              </w:rPr>
              <w:t xml:space="preserve"> </w:t>
            </w:r>
            <w:r w:rsidRPr="0046078E">
              <w:rPr>
                <w:rFonts w:ascii="Times New Roman" w:hAnsi="Times New Roman" w:cs="Times New Roman"/>
                <w:spacing w:val="-2"/>
              </w:rPr>
              <w:t xml:space="preserve">столбиком; </w:t>
            </w:r>
            <w:r w:rsidRPr="0046078E">
              <w:rPr>
                <w:rFonts w:ascii="Times New Roman" w:hAnsi="Times New Roman" w:cs="Times New Roman"/>
                <w:spacing w:val="-2"/>
              </w:rPr>
              <w:lastRenderedPageBreak/>
              <w:t>делить с остатком</w:t>
            </w:r>
          </w:p>
        </w:tc>
        <w:tc>
          <w:tcPr>
            <w:tcW w:w="1134" w:type="dxa"/>
            <w:tcBorders>
              <w:top w:val="single" w:sz="4" w:space="0" w:color="000000"/>
              <w:left w:val="single" w:sz="4" w:space="0" w:color="000000"/>
              <w:bottom w:val="single" w:sz="4" w:space="0" w:color="000000"/>
              <w:right w:val="single" w:sz="4" w:space="0" w:color="000000"/>
            </w:tcBorders>
            <w:hideMark/>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i/>
                <w:sz w:val="24"/>
                <w:szCs w:val="24"/>
                <w:lang w:eastAsia="en-US"/>
              </w:rPr>
            </w:pPr>
            <w:r w:rsidRPr="00E94DA7">
              <w:rPr>
                <w:rFonts w:ascii="Times New Roman" w:hAnsi="Times New Roman" w:cs="Times New Roman"/>
                <w:i/>
                <w:sz w:val="24"/>
                <w:szCs w:val="24"/>
              </w:rPr>
              <w:t>Познавательные:</w:t>
            </w:r>
            <w:r w:rsidRPr="00E94DA7">
              <w:rPr>
                <w:rFonts w:ascii="Times New Roman" w:hAnsi="Times New Roman" w:cs="Times New Roman"/>
                <w:sz w:val="24"/>
                <w:szCs w:val="24"/>
              </w:rPr>
              <w:t xml:space="preserve"> </w:t>
            </w:r>
            <w:r w:rsidRPr="00E94DA7">
              <w:rPr>
                <w:rFonts w:ascii="Times New Roman" w:eastAsia="Times New Roman" w:hAnsi="Times New Roman" w:cs="Times New Roman"/>
                <w:i/>
                <w:sz w:val="24"/>
                <w:szCs w:val="24"/>
                <w:lang w:eastAsia="en-US"/>
              </w:rPr>
              <w:t>создавать алгоритм деятельности</w:t>
            </w:r>
          </w:p>
          <w:p w:rsidR="009F140D" w:rsidRPr="00E94DA7" w:rsidRDefault="009F140D" w:rsidP="002439FE">
            <w:pPr>
              <w:spacing w:after="0" w:line="240" w:lineRule="auto"/>
              <w:rPr>
                <w:rFonts w:ascii="Times New Roman" w:eastAsia="Times New Roman" w:hAnsi="Times New Roman" w:cs="Times New Roman"/>
                <w:i/>
                <w:sz w:val="24"/>
                <w:szCs w:val="24"/>
                <w:lang w:eastAsia="en-US"/>
              </w:rPr>
            </w:pPr>
            <w:r w:rsidRPr="00E94DA7">
              <w:rPr>
                <w:rFonts w:ascii="Times New Roman" w:eastAsia="Times New Roman" w:hAnsi="Times New Roman" w:cs="Times New Roman"/>
                <w:i/>
                <w:sz w:val="24"/>
                <w:szCs w:val="24"/>
                <w:lang w:eastAsia="en-US"/>
              </w:rPr>
              <w:t>Регулятивные: коррекция  в ходе работы</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F14186" w:rsidP="00000DF9">
            <w:pPr>
              <w:rPr>
                <w:rFonts w:ascii="Times New Roman" w:hAnsi="Times New Roman" w:cs="Times New Roman"/>
                <w:sz w:val="24"/>
                <w:szCs w:val="24"/>
              </w:rPr>
            </w:pPr>
            <w:r w:rsidRPr="0046078E">
              <w:rPr>
                <w:rFonts w:ascii="Times New Roman" w:hAnsi="Times New Roman" w:cs="Times New Roman"/>
                <w:sz w:val="24"/>
                <w:szCs w:val="24"/>
              </w:rPr>
              <w:t xml:space="preserve">Случаи деления </w:t>
            </w:r>
            <w:proofErr w:type="spellStart"/>
            <w:r w:rsidRPr="0046078E">
              <w:rPr>
                <w:rFonts w:ascii="Times New Roman" w:hAnsi="Times New Roman" w:cs="Times New Roman"/>
                <w:sz w:val="24"/>
                <w:szCs w:val="24"/>
              </w:rPr>
              <w:t>многознач</w:t>
            </w:r>
            <w:r w:rsidR="00000DF9">
              <w:rPr>
                <w:rFonts w:ascii="Times New Roman" w:hAnsi="Times New Roman" w:cs="Times New Roman"/>
                <w:sz w:val="24"/>
                <w:szCs w:val="24"/>
              </w:rPr>
              <w:t>-</w:t>
            </w:r>
            <w:r w:rsidRPr="0046078E">
              <w:rPr>
                <w:rFonts w:ascii="Times New Roman" w:hAnsi="Times New Roman" w:cs="Times New Roman"/>
                <w:sz w:val="24"/>
                <w:szCs w:val="24"/>
              </w:rPr>
              <w:t>ного</w:t>
            </w:r>
            <w:proofErr w:type="spellEnd"/>
            <w:r w:rsidRPr="0046078E">
              <w:rPr>
                <w:rFonts w:ascii="Times New Roman" w:hAnsi="Times New Roman" w:cs="Times New Roman"/>
                <w:sz w:val="24"/>
                <w:szCs w:val="24"/>
              </w:rPr>
              <w:t xml:space="preserve"> числа на однозначное</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spacing w:val="-2"/>
              </w:rPr>
            </w:pPr>
            <w:r w:rsidRPr="0046078E">
              <w:rPr>
                <w:rFonts w:ascii="Times New Roman" w:hAnsi="Times New Roman" w:cs="Times New Roman"/>
                <w:b/>
                <w:i/>
                <w:iCs/>
                <w:spacing w:val="-2"/>
              </w:rPr>
              <w:t>Знать</w:t>
            </w:r>
            <w:r w:rsidR="00F14186" w:rsidRPr="0046078E">
              <w:rPr>
                <w:rFonts w:ascii="Times New Roman" w:hAnsi="Times New Roman" w:cs="Times New Roman"/>
                <w:b/>
                <w:i/>
                <w:iCs/>
                <w:spacing w:val="-2"/>
              </w:rPr>
              <w:t xml:space="preserve"> </w:t>
            </w:r>
            <w:r w:rsidRPr="0046078E">
              <w:rPr>
                <w:rFonts w:ascii="Times New Roman" w:hAnsi="Times New Roman" w:cs="Times New Roman"/>
                <w:spacing w:val="-2"/>
              </w:rPr>
              <w:t>понятия «первое проме</w:t>
            </w:r>
            <w:r w:rsidRPr="0046078E">
              <w:rPr>
                <w:rFonts w:ascii="Times New Roman" w:hAnsi="Times New Roman" w:cs="Times New Roman"/>
                <w:spacing w:val="-2"/>
              </w:rPr>
              <w:softHyphen/>
            </w:r>
            <w:r w:rsidRPr="0046078E">
              <w:rPr>
                <w:rFonts w:ascii="Times New Roman" w:hAnsi="Times New Roman" w:cs="Times New Roman"/>
                <w:spacing w:val="-1"/>
              </w:rPr>
              <w:t>жуточное делимое», «второе</w:t>
            </w:r>
            <w:r w:rsidR="00F14186" w:rsidRPr="0046078E">
              <w:rPr>
                <w:rFonts w:ascii="Times New Roman" w:hAnsi="Times New Roman" w:cs="Times New Roman"/>
                <w:spacing w:val="-1"/>
              </w:rPr>
              <w:t xml:space="preserve"> </w:t>
            </w:r>
            <w:r w:rsidRPr="0046078E">
              <w:rPr>
                <w:rFonts w:ascii="Times New Roman" w:hAnsi="Times New Roman" w:cs="Times New Roman"/>
                <w:spacing w:val="-2"/>
              </w:rPr>
              <w:t>промежуточное делимое».</w:t>
            </w:r>
          </w:p>
          <w:p w:rsidR="009F140D" w:rsidRPr="0046078E" w:rsidRDefault="009F140D" w:rsidP="00F14186">
            <w:pPr>
              <w:shd w:val="clear" w:color="auto" w:fill="FFFFFF"/>
              <w:rPr>
                <w:rFonts w:ascii="Times New Roman" w:hAnsi="Times New Roman" w:cs="Times New Roman"/>
              </w:rPr>
            </w:pPr>
            <w:r w:rsidRPr="0046078E">
              <w:rPr>
                <w:rFonts w:ascii="Times New Roman" w:hAnsi="Times New Roman" w:cs="Times New Roman"/>
                <w:b/>
                <w:i/>
                <w:iCs/>
                <w:spacing w:val="-1"/>
              </w:rPr>
              <w:t>Уметь</w:t>
            </w:r>
            <w:r w:rsidRPr="0046078E">
              <w:rPr>
                <w:rFonts w:ascii="Times New Roman" w:hAnsi="Times New Roman" w:cs="Times New Roman"/>
                <w:i/>
                <w:iCs/>
                <w:spacing w:val="-1"/>
              </w:rPr>
              <w:t xml:space="preserve">: </w:t>
            </w:r>
            <w:r w:rsidRPr="0046078E">
              <w:rPr>
                <w:rFonts w:ascii="Times New Roman" w:hAnsi="Times New Roman" w:cs="Times New Roman"/>
                <w:spacing w:val="-1"/>
              </w:rPr>
              <w:t>выполнять деление трехзначного числа на одно</w:t>
            </w:r>
            <w:r w:rsidRPr="0046078E">
              <w:rPr>
                <w:rFonts w:ascii="Times New Roman" w:hAnsi="Times New Roman" w:cs="Times New Roman"/>
                <w:spacing w:val="-1"/>
              </w:rPr>
              <w:softHyphen/>
            </w:r>
            <w:r w:rsidRPr="0046078E">
              <w:rPr>
                <w:rFonts w:ascii="Times New Roman" w:hAnsi="Times New Roman" w:cs="Times New Roman"/>
                <w:spacing w:val="-3"/>
              </w:rPr>
              <w:t xml:space="preserve">значное столбиком; вычислять </w:t>
            </w:r>
            <w:r w:rsidRPr="0046078E">
              <w:rPr>
                <w:rFonts w:ascii="Times New Roman" w:hAnsi="Times New Roman" w:cs="Times New Roman"/>
                <w:spacing w:val="-2"/>
              </w:rPr>
              <w:t>периметр и площадь прямо</w:t>
            </w:r>
            <w:r w:rsidRPr="0046078E">
              <w:rPr>
                <w:rFonts w:ascii="Times New Roman" w:hAnsi="Times New Roman" w:cs="Times New Roman"/>
                <w:spacing w:val="-2"/>
              </w:rPr>
              <w:softHyphen/>
            </w:r>
            <w:r w:rsidRPr="0046078E">
              <w:rPr>
                <w:rFonts w:ascii="Times New Roman" w:hAnsi="Times New Roman" w:cs="Times New Roman"/>
                <w:spacing w:val="-3"/>
              </w:rPr>
              <w:t xml:space="preserve">угольника; вычислять площадь </w:t>
            </w:r>
            <w:r w:rsidRPr="0046078E">
              <w:rPr>
                <w:rFonts w:ascii="Times New Roman" w:hAnsi="Times New Roman" w:cs="Times New Roman"/>
                <w:spacing w:val="-4"/>
              </w:rPr>
              <w:t>треугольника</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использование материальных объектов, схем, рисунков; таблиц; выполнение действий по заданному алгоритму. </w:t>
            </w:r>
            <w:r w:rsidRPr="00E94DA7">
              <w:rPr>
                <w:i/>
              </w:rPr>
              <w:t>Регулятивные:</w:t>
            </w:r>
            <w:r w:rsidRPr="00E94DA7">
              <w:t xml:space="preserve"> контролирование своей деятельности по ходу или результатам выполнения задания.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F14186" w:rsidP="002F28C4">
            <w:pPr>
              <w:rPr>
                <w:rFonts w:ascii="Times New Roman" w:hAnsi="Times New Roman" w:cs="Times New Roman"/>
                <w:sz w:val="24"/>
                <w:szCs w:val="24"/>
              </w:rPr>
            </w:pPr>
            <w:r w:rsidRPr="0046078E">
              <w:rPr>
                <w:rFonts w:ascii="Times New Roman" w:hAnsi="Times New Roman" w:cs="Times New Roman"/>
                <w:sz w:val="24"/>
                <w:szCs w:val="24"/>
              </w:rPr>
              <w:t xml:space="preserve">Случаи деления </w:t>
            </w:r>
            <w:proofErr w:type="spellStart"/>
            <w:r w:rsidRPr="0046078E">
              <w:rPr>
                <w:rFonts w:ascii="Times New Roman" w:hAnsi="Times New Roman" w:cs="Times New Roman"/>
                <w:sz w:val="24"/>
                <w:szCs w:val="24"/>
              </w:rPr>
              <w:t>многознач</w:t>
            </w:r>
            <w:r w:rsidR="00000DF9">
              <w:rPr>
                <w:rFonts w:ascii="Times New Roman" w:hAnsi="Times New Roman" w:cs="Times New Roman"/>
                <w:sz w:val="24"/>
                <w:szCs w:val="24"/>
              </w:rPr>
              <w:t>-</w:t>
            </w:r>
            <w:r w:rsidRPr="0046078E">
              <w:rPr>
                <w:rFonts w:ascii="Times New Roman" w:hAnsi="Times New Roman" w:cs="Times New Roman"/>
                <w:sz w:val="24"/>
                <w:szCs w:val="24"/>
              </w:rPr>
              <w:t>ного</w:t>
            </w:r>
            <w:proofErr w:type="spellEnd"/>
            <w:r w:rsidRPr="0046078E">
              <w:rPr>
                <w:rFonts w:ascii="Times New Roman" w:hAnsi="Times New Roman" w:cs="Times New Roman"/>
                <w:sz w:val="24"/>
                <w:szCs w:val="24"/>
              </w:rPr>
              <w:t xml:space="preserve"> числа на однозначное</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i/>
                <w:iCs/>
                <w:spacing w:val="-2"/>
              </w:rPr>
              <w:t xml:space="preserve">Уметь: </w:t>
            </w:r>
            <w:r w:rsidRPr="0046078E">
              <w:rPr>
                <w:rFonts w:ascii="Times New Roman" w:hAnsi="Times New Roman" w:cs="Times New Roman"/>
                <w:spacing w:val="-2"/>
              </w:rPr>
              <w:t>определять число цифр</w:t>
            </w:r>
            <w:r w:rsidR="00F14186" w:rsidRPr="0046078E">
              <w:rPr>
                <w:rFonts w:ascii="Times New Roman" w:hAnsi="Times New Roman" w:cs="Times New Roman"/>
                <w:spacing w:val="-2"/>
              </w:rPr>
              <w:t xml:space="preserve"> </w:t>
            </w:r>
            <w:r w:rsidRPr="0046078E">
              <w:rPr>
                <w:rFonts w:ascii="Times New Roman" w:hAnsi="Times New Roman" w:cs="Times New Roman"/>
                <w:spacing w:val="-2"/>
              </w:rPr>
              <w:t>в записи неполного частного;</w:t>
            </w:r>
            <w:r w:rsidR="00F14186" w:rsidRPr="0046078E">
              <w:rPr>
                <w:rFonts w:ascii="Times New Roman" w:hAnsi="Times New Roman" w:cs="Times New Roman"/>
                <w:spacing w:val="-2"/>
              </w:rPr>
              <w:t xml:space="preserve"> </w:t>
            </w:r>
            <w:r w:rsidRPr="0046078E">
              <w:rPr>
                <w:rFonts w:ascii="Times New Roman" w:hAnsi="Times New Roman" w:cs="Times New Roman"/>
                <w:spacing w:val="-2"/>
              </w:rPr>
              <w:t>определять старший разряд не</w:t>
            </w:r>
            <w:r w:rsidRPr="0046078E">
              <w:rPr>
                <w:rFonts w:ascii="Times New Roman" w:hAnsi="Times New Roman" w:cs="Times New Roman"/>
                <w:spacing w:val="-2"/>
              </w:rPr>
              <w:softHyphen/>
            </w:r>
            <w:r w:rsidRPr="0046078E">
              <w:rPr>
                <w:rFonts w:ascii="Times New Roman" w:hAnsi="Times New Roman" w:cs="Times New Roman"/>
                <w:spacing w:val="-1"/>
              </w:rPr>
              <w:t>полного частного; выполнять</w:t>
            </w:r>
            <w:r w:rsidRPr="0046078E">
              <w:rPr>
                <w:rFonts w:ascii="Times New Roman" w:hAnsi="Times New Roman" w:cs="Times New Roman"/>
              </w:rPr>
              <w:t xml:space="preserve"> деление с остатком</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r w:rsidRPr="00E94DA7">
              <w:rPr>
                <w:rFonts w:ascii="Times New Roman" w:hAnsi="Times New Roman" w:cs="Times New Roman"/>
                <w:i/>
                <w:sz w:val="24"/>
                <w:szCs w:val="24"/>
              </w:rPr>
              <w:t>Регулятивные:</w:t>
            </w:r>
            <w:r w:rsidRPr="00E94DA7">
              <w:rPr>
                <w:rFonts w:ascii="Times New Roman" w:hAnsi="Times New Roman" w:cs="Times New Roman"/>
                <w:sz w:val="24"/>
                <w:szCs w:val="24"/>
              </w:rPr>
              <w:t xml:space="preserve"> контролирование своей деятельности по ходу или результатам выполнения задания.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F14186" w:rsidP="00F14186">
            <w:pPr>
              <w:rPr>
                <w:rFonts w:ascii="Times New Roman" w:hAnsi="Times New Roman" w:cs="Times New Roman"/>
                <w:sz w:val="24"/>
                <w:szCs w:val="24"/>
              </w:rPr>
            </w:pPr>
            <w:r w:rsidRPr="0046078E">
              <w:rPr>
                <w:rFonts w:ascii="Times New Roman" w:hAnsi="Times New Roman" w:cs="Times New Roman"/>
                <w:sz w:val="24"/>
                <w:szCs w:val="24"/>
              </w:rPr>
              <w:t xml:space="preserve">Случаи деления </w:t>
            </w:r>
            <w:proofErr w:type="spellStart"/>
            <w:r w:rsidRPr="0046078E">
              <w:rPr>
                <w:rFonts w:ascii="Times New Roman" w:hAnsi="Times New Roman" w:cs="Times New Roman"/>
                <w:sz w:val="24"/>
                <w:szCs w:val="24"/>
              </w:rPr>
              <w:t>многознач</w:t>
            </w:r>
            <w:r w:rsidR="00000DF9">
              <w:rPr>
                <w:rFonts w:ascii="Times New Roman" w:hAnsi="Times New Roman" w:cs="Times New Roman"/>
                <w:sz w:val="24"/>
                <w:szCs w:val="24"/>
              </w:rPr>
              <w:t>-</w:t>
            </w:r>
            <w:r w:rsidRPr="0046078E">
              <w:rPr>
                <w:rFonts w:ascii="Times New Roman" w:hAnsi="Times New Roman" w:cs="Times New Roman"/>
                <w:sz w:val="24"/>
                <w:szCs w:val="24"/>
              </w:rPr>
              <w:t>ного</w:t>
            </w:r>
            <w:proofErr w:type="spellEnd"/>
            <w:r w:rsidRPr="0046078E">
              <w:rPr>
                <w:rFonts w:ascii="Times New Roman" w:hAnsi="Times New Roman" w:cs="Times New Roman"/>
                <w:sz w:val="24"/>
                <w:szCs w:val="24"/>
              </w:rPr>
              <w:t xml:space="preserve"> числа на двузначное</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spacing w:val="-1"/>
              </w:rPr>
            </w:pPr>
            <w:r w:rsidRPr="0046078E">
              <w:rPr>
                <w:rFonts w:ascii="Times New Roman" w:hAnsi="Times New Roman" w:cs="Times New Roman"/>
                <w:b/>
                <w:i/>
                <w:iCs/>
                <w:spacing w:val="-2"/>
              </w:rPr>
              <w:t>Знать</w:t>
            </w:r>
            <w:r w:rsidR="00F14186" w:rsidRPr="0046078E">
              <w:rPr>
                <w:rFonts w:ascii="Times New Roman" w:hAnsi="Times New Roman" w:cs="Times New Roman"/>
                <w:b/>
                <w:i/>
                <w:iCs/>
                <w:spacing w:val="-2"/>
              </w:rPr>
              <w:t xml:space="preserve"> </w:t>
            </w:r>
            <w:r w:rsidRPr="0046078E">
              <w:rPr>
                <w:rFonts w:ascii="Times New Roman" w:hAnsi="Times New Roman" w:cs="Times New Roman"/>
                <w:spacing w:val="-2"/>
              </w:rPr>
              <w:t>алгоритм деления на дву</w:t>
            </w:r>
            <w:r w:rsidRPr="0046078E">
              <w:rPr>
                <w:rFonts w:ascii="Times New Roman" w:hAnsi="Times New Roman" w:cs="Times New Roman"/>
                <w:spacing w:val="-1"/>
              </w:rPr>
              <w:t xml:space="preserve">значное число столбиком. </w:t>
            </w:r>
          </w:p>
          <w:p w:rsidR="009F140D" w:rsidRPr="0046078E" w:rsidRDefault="009F140D" w:rsidP="00F14186">
            <w:pPr>
              <w:shd w:val="clear" w:color="auto" w:fill="FFFFFF"/>
              <w:rPr>
                <w:rFonts w:ascii="Times New Roman" w:hAnsi="Times New Roman" w:cs="Times New Roman"/>
              </w:rPr>
            </w:pPr>
            <w:r w:rsidRPr="0046078E">
              <w:rPr>
                <w:rFonts w:ascii="Times New Roman" w:hAnsi="Times New Roman" w:cs="Times New Roman"/>
                <w:b/>
                <w:i/>
                <w:iCs/>
                <w:spacing w:val="-5"/>
              </w:rPr>
              <w:t>Уметь</w:t>
            </w:r>
            <w:r w:rsidRPr="0046078E">
              <w:rPr>
                <w:rFonts w:ascii="Times New Roman" w:hAnsi="Times New Roman" w:cs="Times New Roman"/>
                <w:i/>
                <w:iCs/>
                <w:spacing w:val="-5"/>
              </w:rPr>
              <w:t xml:space="preserve">: </w:t>
            </w:r>
            <w:r w:rsidRPr="0046078E">
              <w:rPr>
                <w:rFonts w:ascii="Times New Roman" w:hAnsi="Times New Roman" w:cs="Times New Roman"/>
                <w:spacing w:val="-5"/>
              </w:rPr>
              <w:t>выполнять деление с ос</w:t>
            </w:r>
            <w:r w:rsidRPr="0046078E">
              <w:rPr>
                <w:rFonts w:ascii="Times New Roman" w:hAnsi="Times New Roman" w:cs="Times New Roman"/>
                <w:spacing w:val="-5"/>
              </w:rPr>
              <w:softHyphen/>
            </w:r>
            <w:r w:rsidRPr="0046078E">
              <w:rPr>
                <w:rFonts w:ascii="Times New Roman" w:hAnsi="Times New Roman" w:cs="Times New Roman"/>
                <w:spacing w:val="-6"/>
              </w:rPr>
              <w:t>татком столбиком; заполнять таб</w:t>
            </w:r>
            <w:r w:rsidRPr="0046078E">
              <w:rPr>
                <w:rFonts w:ascii="Times New Roman" w:hAnsi="Times New Roman" w:cs="Times New Roman"/>
                <w:spacing w:val="-6"/>
              </w:rPr>
              <w:softHyphen/>
              <w:t xml:space="preserve">лицу, вычислив значения данного </w:t>
            </w:r>
            <w:r w:rsidRPr="0046078E">
              <w:rPr>
                <w:rFonts w:ascii="Times New Roman" w:hAnsi="Times New Roman" w:cs="Times New Roman"/>
                <w:spacing w:val="-5"/>
              </w:rPr>
              <w:t>выражения при указанных значе</w:t>
            </w:r>
            <w:r w:rsidRPr="0046078E">
              <w:rPr>
                <w:rFonts w:ascii="Times New Roman" w:hAnsi="Times New Roman" w:cs="Times New Roman"/>
                <w:spacing w:val="-5"/>
              </w:rPr>
              <w:softHyphen/>
              <w:t xml:space="preserve">ниях переменной; </w:t>
            </w:r>
            <w:r w:rsidRPr="0046078E">
              <w:rPr>
                <w:rFonts w:ascii="Times New Roman" w:hAnsi="Times New Roman" w:cs="Times New Roman"/>
                <w:spacing w:val="-6"/>
              </w:rPr>
              <w:t xml:space="preserve">решать задачи на </w:t>
            </w:r>
            <w:r w:rsidRPr="0046078E">
              <w:rPr>
                <w:rFonts w:ascii="Times New Roman" w:hAnsi="Times New Roman" w:cs="Times New Roman"/>
              </w:rPr>
              <w:t>деление с остатком</w:t>
            </w:r>
          </w:p>
        </w:tc>
        <w:tc>
          <w:tcPr>
            <w:tcW w:w="1134" w:type="dxa"/>
            <w:tcBorders>
              <w:top w:val="single" w:sz="4" w:space="0" w:color="000000"/>
              <w:left w:val="single" w:sz="4" w:space="0" w:color="000000"/>
              <w:bottom w:val="single" w:sz="4" w:space="0" w:color="000000"/>
              <w:right w:val="single" w:sz="4" w:space="0" w:color="000000"/>
            </w:tcBorders>
            <w:hideMark/>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подведение по понятие (формулирование правила)</w:t>
            </w:r>
          </w:p>
          <w:p w:rsidR="009F140D" w:rsidRPr="00E94DA7" w:rsidRDefault="009F140D" w:rsidP="002439FE">
            <w:pPr>
              <w:pStyle w:val="a5"/>
              <w:spacing w:before="0" w:beforeAutospacing="0" w:after="0" w:afterAutospacing="0"/>
            </w:pPr>
            <w:r w:rsidRPr="00E94DA7">
              <w:t>Регулятивные : взаимоконтроль</w:t>
            </w:r>
          </w:p>
          <w:p w:rsidR="009F140D" w:rsidRPr="00E94DA7" w:rsidRDefault="009F140D" w:rsidP="002439FE">
            <w:pPr>
              <w:pStyle w:val="a5"/>
              <w:spacing w:before="0" w:beforeAutospacing="0" w:after="0" w:afterAutospacing="0"/>
              <w:rPr>
                <w:b/>
              </w:rPr>
            </w:pP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F14186" w:rsidP="002F28C4">
            <w:pPr>
              <w:rPr>
                <w:rFonts w:ascii="Times New Roman" w:hAnsi="Times New Roman" w:cs="Times New Roman"/>
                <w:sz w:val="24"/>
                <w:szCs w:val="24"/>
              </w:rPr>
            </w:pPr>
            <w:r w:rsidRPr="0046078E">
              <w:rPr>
                <w:rFonts w:ascii="Times New Roman" w:hAnsi="Times New Roman" w:cs="Times New Roman"/>
                <w:sz w:val="24"/>
                <w:szCs w:val="24"/>
              </w:rPr>
              <w:t xml:space="preserve">Случаи деления </w:t>
            </w:r>
            <w:proofErr w:type="spellStart"/>
            <w:r w:rsidRPr="0046078E">
              <w:rPr>
                <w:rFonts w:ascii="Times New Roman" w:hAnsi="Times New Roman" w:cs="Times New Roman"/>
                <w:sz w:val="24"/>
                <w:szCs w:val="24"/>
              </w:rPr>
              <w:lastRenderedPageBreak/>
              <w:t>многознач</w:t>
            </w:r>
            <w:r w:rsidR="00000DF9">
              <w:rPr>
                <w:rFonts w:ascii="Times New Roman" w:hAnsi="Times New Roman" w:cs="Times New Roman"/>
                <w:sz w:val="24"/>
                <w:szCs w:val="24"/>
              </w:rPr>
              <w:t>-</w:t>
            </w:r>
            <w:r w:rsidRPr="0046078E">
              <w:rPr>
                <w:rFonts w:ascii="Times New Roman" w:hAnsi="Times New Roman" w:cs="Times New Roman"/>
                <w:sz w:val="24"/>
                <w:szCs w:val="24"/>
              </w:rPr>
              <w:t>ного</w:t>
            </w:r>
            <w:proofErr w:type="spellEnd"/>
            <w:r w:rsidRPr="0046078E">
              <w:rPr>
                <w:rFonts w:ascii="Times New Roman" w:hAnsi="Times New Roman" w:cs="Times New Roman"/>
                <w:sz w:val="24"/>
                <w:szCs w:val="24"/>
              </w:rPr>
              <w:t xml:space="preserve"> числа на двузначное</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spacing w:val="-1"/>
              </w:rPr>
            </w:pPr>
            <w:r w:rsidRPr="0046078E">
              <w:rPr>
                <w:rFonts w:ascii="Times New Roman" w:hAnsi="Times New Roman" w:cs="Times New Roman"/>
                <w:b/>
                <w:i/>
                <w:iCs/>
                <w:spacing w:val="-2"/>
              </w:rPr>
              <w:lastRenderedPageBreak/>
              <w:t>Знать</w:t>
            </w:r>
            <w:r w:rsidR="00F14186" w:rsidRPr="0046078E">
              <w:rPr>
                <w:rFonts w:ascii="Times New Roman" w:hAnsi="Times New Roman" w:cs="Times New Roman"/>
                <w:b/>
                <w:i/>
                <w:iCs/>
                <w:spacing w:val="-2"/>
              </w:rPr>
              <w:t xml:space="preserve"> </w:t>
            </w:r>
            <w:r w:rsidRPr="0046078E">
              <w:rPr>
                <w:rFonts w:ascii="Times New Roman" w:hAnsi="Times New Roman" w:cs="Times New Roman"/>
                <w:spacing w:val="-2"/>
              </w:rPr>
              <w:t xml:space="preserve">алгоритм деления на </w:t>
            </w:r>
            <w:r w:rsidRPr="0046078E">
              <w:rPr>
                <w:rFonts w:ascii="Times New Roman" w:hAnsi="Times New Roman" w:cs="Times New Roman"/>
                <w:spacing w:val="-2"/>
              </w:rPr>
              <w:lastRenderedPageBreak/>
              <w:t>дву</w:t>
            </w:r>
            <w:r w:rsidRPr="0046078E">
              <w:rPr>
                <w:rFonts w:ascii="Times New Roman" w:hAnsi="Times New Roman" w:cs="Times New Roman"/>
                <w:spacing w:val="-2"/>
              </w:rPr>
              <w:softHyphen/>
            </w:r>
            <w:r w:rsidRPr="0046078E">
              <w:rPr>
                <w:rFonts w:ascii="Times New Roman" w:hAnsi="Times New Roman" w:cs="Times New Roman"/>
                <w:spacing w:val="-1"/>
              </w:rPr>
              <w:t xml:space="preserve">значное число столбиком. </w:t>
            </w:r>
          </w:p>
          <w:p w:rsidR="009F140D" w:rsidRPr="0046078E" w:rsidRDefault="009F140D" w:rsidP="00F14186">
            <w:pPr>
              <w:shd w:val="clear" w:color="auto" w:fill="FFFFFF"/>
              <w:rPr>
                <w:rFonts w:ascii="Times New Roman" w:hAnsi="Times New Roman" w:cs="Times New Roman"/>
              </w:rPr>
            </w:pPr>
            <w:r w:rsidRPr="0046078E">
              <w:rPr>
                <w:rFonts w:ascii="Times New Roman" w:hAnsi="Times New Roman" w:cs="Times New Roman"/>
                <w:b/>
                <w:i/>
                <w:iCs/>
                <w:spacing w:val="-1"/>
              </w:rPr>
              <w:t>Уметь</w:t>
            </w:r>
            <w:r w:rsidRPr="0046078E">
              <w:rPr>
                <w:rFonts w:ascii="Times New Roman" w:hAnsi="Times New Roman" w:cs="Times New Roman"/>
                <w:i/>
                <w:iCs/>
                <w:spacing w:val="-1"/>
              </w:rPr>
              <w:t xml:space="preserve">: </w:t>
            </w:r>
            <w:r w:rsidRPr="0046078E">
              <w:rPr>
                <w:rFonts w:ascii="Times New Roman" w:hAnsi="Times New Roman" w:cs="Times New Roman"/>
                <w:spacing w:val="-1"/>
              </w:rPr>
              <w:t xml:space="preserve">анализировать </w:t>
            </w:r>
            <w:proofErr w:type="spellStart"/>
            <w:r w:rsidRPr="0046078E">
              <w:rPr>
                <w:rFonts w:ascii="Times New Roman" w:hAnsi="Times New Roman" w:cs="Times New Roman"/>
                <w:spacing w:val="-1"/>
              </w:rPr>
              <w:t>запис</w:t>
            </w:r>
            <w:proofErr w:type="spellEnd"/>
            <w:r w:rsidR="00F14186" w:rsidRPr="0046078E">
              <w:rPr>
                <w:rFonts w:ascii="Times New Roman" w:hAnsi="Times New Roman" w:cs="Times New Roman"/>
                <w:spacing w:val="-1"/>
              </w:rPr>
              <w:t xml:space="preserve"> </w:t>
            </w:r>
            <w:r w:rsidRPr="0046078E">
              <w:rPr>
                <w:rFonts w:ascii="Times New Roman" w:hAnsi="Times New Roman" w:cs="Times New Roman"/>
                <w:spacing w:val="-3"/>
              </w:rPr>
              <w:t xml:space="preserve">деления четырехзначного числа </w:t>
            </w:r>
            <w:r w:rsidRPr="0046078E">
              <w:rPr>
                <w:rFonts w:ascii="Times New Roman" w:hAnsi="Times New Roman" w:cs="Times New Roman"/>
                <w:spacing w:val="-1"/>
              </w:rPr>
              <w:t>на двузначное столбиком и от</w:t>
            </w:r>
            <w:r w:rsidRPr="0046078E">
              <w:rPr>
                <w:rFonts w:ascii="Times New Roman" w:hAnsi="Times New Roman" w:cs="Times New Roman"/>
                <w:spacing w:val="-2"/>
              </w:rPr>
              <w:t>вечать по этой записи на вопро</w:t>
            </w:r>
            <w:r w:rsidRPr="0046078E">
              <w:rPr>
                <w:rFonts w:ascii="Times New Roman" w:hAnsi="Times New Roman" w:cs="Times New Roman"/>
                <w:spacing w:val="-2"/>
              </w:rPr>
              <w:softHyphen/>
            </w:r>
            <w:r w:rsidRPr="0046078E">
              <w:rPr>
                <w:rFonts w:ascii="Times New Roman" w:hAnsi="Times New Roman" w:cs="Times New Roman"/>
                <w:spacing w:val="-1"/>
              </w:rPr>
              <w:t>сы; формулировать алгоритм деления столбиком, отвечая на</w:t>
            </w:r>
            <w:r w:rsidR="00F14186" w:rsidRPr="0046078E">
              <w:rPr>
                <w:rFonts w:ascii="Times New Roman" w:hAnsi="Times New Roman" w:cs="Times New Roman"/>
                <w:spacing w:val="-1"/>
              </w:rPr>
              <w:t xml:space="preserve"> </w:t>
            </w:r>
            <w:r w:rsidRPr="0046078E">
              <w:rPr>
                <w:rFonts w:ascii="Times New Roman" w:hAnsi="Times New Roman" w:cs="Times New Roman"/>
                <w:spacing w:val="-3"/>
              </w:rPr>
              <w:t xml:space="preserve">вопросы; выполнять деление на </w:t>
            </w:r>
            <w:r w:rsidRPr="0046078E">
              <w:rPr>
                <w:rFonts w:ascii="Times New Roman" w:hAnsi="Times New Roman" w:cs="Times New Roman"/>
                <w:spacing w:val="-1"/>
              </w:rPr>
              <w:t xml:space="preserve">двузначное число столбиком; </w:t>
            </w:r>
            <w:r w:rsidRPr="0046078E">
              <w:rPr>
                <w:rFonts w:ascii="Times New Roman" w:hAnsi="Times New Roman" w:cs="Times New Roman"/>
                <w:spacing w:val="-3"/>
              </w:rPr>
              <w:t>решать задачи, выполняя схему</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i/>
              </w:rPr>
            </w:pPr>
            <w:r w:rsidRPr="00E94DA7">
              <w:rPr>
                <w:i/>
              </w:rPr>
              <w:t xml:space="preserve">Познавательные: установление </w:t>
            </w:r>
            <w:r w:rsidRPr="00E94DA7">
              <w:rPr>
                <w:i/>
              </w:rPr>
              <w:lastRenderedPageBreak/>
              <w:t>причинно-следственных связей</w:t>
            </w:r>
            <w:r w:rsidRPr="00E94DA7">
              <w:rPr>
                <w:i/>
                <w:lang w:eastAsia="en-US"/>
              </w:rPr>
              <w:t xml:space="preserve"> Регулятивные: коррекция  в ходе работы</w:t>
            </w:r>
            <w:r w:rsidRPr="00E94DA7">
              <w:rPr>
                <w:i/>
              </w:rPr>
              <w:t xml:space="preserve"> ей</w:t>
            </w:r>
          </w:p>
          <w:p w:rsidR="009F140D" w:rsidRPr="00E94DA7" w:rsidRDefault="009F140D" w:rsidP="002439FE">
            <w:pPr>
              <w:pStyle w:val="a5"/>
              <w:spacing w:before="0" w:beforeAutospacing="0" w:after="0" w:afterAutospacing="0"/>
            </w:pP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rPr>
                <w:rFonts w:ascii="Times New Roman" w:hAnsi="Times New Roman" w:cs="Times New Roman"/>
                <w:sz w:val="24"/>
                <w:szCs w:val="24"/>
              </w:rPr>
            </w:pPr>
            <w:r w:rsidRPr="0046078E">
              <w:rPr>
                <w:rFonts w:ascii="Times New Roman" w:hAnsi="Times New Roman" w:cs="Times New Roman"/>
                <w:sz w:val="24"/>
                <w:szCs w:val="24"/>
              </w:rPr>
              <w:t xml:space="preserve"> </w:t>
            </w:r>
            <w:r w:rsidR="0017434E" w:rsidRPr="0046078E">
              <w:rPr>
                <w:rFonts w:ascii="Times New Roman" w:hAnsi="Times New Roman" w:cs="Times New Roman"/>
                <w:sz w:val="24"/>
                <w:szCs w:val="24"/>
              </w:rPr>
              <w:t xml:space="preserve">Случаи деления </w:t>
            </w:r>
            <w:proofErr w:type="spellStart"/>
            <w:r w:rsidR="0017434E" w:rsidRPr="0046078E">
              <w:rPr>
                <w:rFonts w:ascii="Times New Roman" w:hAnsi="Times New Roman" w:cs="Times New Roman"/>
                <w:sz w:val="24"/>
                <w:szCs w:val="24"/>
              </w:rPr>
              <w:t>многознач</w:t>
            </w:r>
            <w:r w:rsidR="00000DF9">
              <w:rPr>
                <w:rFonts w:ascii="Times New Roman" w:hAnsi="Times New Roman" w:cs="Times New Roman"/>
                <w:sz w:val="24"/>
                <w:szCs w:val="24"/>
              </w:rPr>
              <w:t>-</w:t>
            </w:r>
            <w:r w:rsidR="0017434E" w:rsidRPr="0046078E">
              <w:rPr>
                <w:rFonts w:ascii="Times New Roman" w:hAnsi="Times New Roman" w:cs="Times New Roman"/>
                <w:sz w:val="24"/>
                <w:szCs w:val="24"/>
              </w:rPr>
              <w:t>ного</w:t>
            </w:r>
            <w:proofErr w:type="spellEnd"/>
            <w:r w:rsidR="0017434E" w:rsidRPr="0046078E">
              <w:rPr>
                <w:rFonts w:ascii="Times New Roman" w:hAnsi="Times New Roman" w:cs="Times New Roman"/>
                <w:sz w:val="24"/>
                <w:szCs w:val="24"/>
              </w:rPr>
              <w:t xml:space="preserve"> числа на двузначное</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1"/>
              </w:rPr>
              <w:t>Уметь</w:t>
            </w:r>
            <w:r w:rsidRPr="0046078E">
              <w:rPr>
                <w:rFonts w:ascii="Times New Roman" w:hAnsi="Times New Roman" w:cs="Times New Roman"/>
                <w:i/>
                <w:iCs/>
                <w:spacing w:val="-1"/>
              </w:rPr>
              <w:t xml:space="preserve">: </w:t>
            </w:r>
            <w:r w:rsidRPr="0046078E">
              <w:rPr>
                <w:rFonts w:ascii="Times New Roman" w:hAnsi="Times New Roman" w:cs="Times New Roman"/>
                <w:spacing w:val="-1"/>
              </w:rPr>
              <w:t>анализировать запись</w:t>
            </w:r>
            <w:r w:rsidR="0017434E" w:rsidRPr="0046078E">
              <w:rPr>
                <w:rFonts w:ascii="Times New Roman" w:hAnsi="Times New Roman" w:cs="Times New Roman"/>
                <w:spacing w:val="-1"/>
              </w:rPr>
              <w:t xml:space="preserve"> </w:t>
            </w:r>
            <w:r w:rsidRPr="0046078E">
              <w:rPr>
                <w:rFonts w:ascii="Times New Roman" w:hAnsi="Times New Roman" w:cs="Times New Roman"/>
                <w:spacing w:val="-3"/>
              </w:rPr>
              <w:t xml:space="preserve">деления четырехзначного числа </w:t>
            </w:r>
            <w:r w:rsidRPr="0046078E">
              <w:rPr>
                <w:rFonts w:ascii="Times New Roman" w:hAnsi="Times New Roman" w:cs="Times New Roman"/>
                <w:spacing w:val="-1"/>
              </w:rPr>
              <w:t>на двузначное столбиком и от</w:t>
            </w:r>
            <w:r w:rsidRPr="0046078E">
              <w:rPr>
                <w:rFonts w:ascii="Times New Roman" w:hAnsi="Times New Roman" w:cs="Times New Roman"/>
                <w:spacing w:val="-2"/>
              </w:rPr>
              <w:t>вечать по этой записи на вопро</w:t>
            </w:r>
            <w:r w:rsidRPr="0046078E">
              <w:rPr>
                <w:rFonts w:ascii="Times New Roman" w:hAnsi="Times New Roman" w:cs="Times New Roman"/>
                <w:spacing w:val="-2"/>
              </w:rPr>
              <w:softHyphen/>
            </w:r>
            <w:r w:rsidRPr="0046078E">
              <w:rPr>
                <w:rFonts w:ascii="Times New Roman" w:hAnsi="Times New Roman" w:cs="Times New Roman"/>
                <w:spacing w:val="-1"/>
              </w:rPr>
              <w:t>сы; формулировать алгоритм деления столбиком, отвечая на</w:t>
            </w:r>
            <w:r w:rsidR="0017434E" w:rsidRPr="0046078E">
              <w:rPr>
                <w:rFonts w:ascii="Times New Roman" w:hAnsi="Times New Roman" w:cs="Times New Roman"/>
                <w:spacing w:val="-1"/>
              </w:rPr>
              <w:t xml:space="preserve"> </w:t>
            </w:r>
            <w:r w:rsidRPr="0046078E">
              <w:rPr>
                <w:rFonts w:ascii="Times New Roman" w:hAnsi="Times New Roman" w:cs="Times New Roman"/>
                <w:spacing w:val="-3"/>
              </w:rPr>
              <w:t xml:space="preserve">вопросы; выполнять деление на </w:t>
            </w:r>
            <w:r w:rsidRPr="0046078E">
              <w:rPr>
                <w:rFonts w:ascii="Times New Roman" w:hAnsi="Times New Roman" w:cs="Times New Roman"/>
                <w:spacing w:val="-1"/>
              </w:rPr>
              <w:t xml:space="preserve">двузначное число столбиком; </w:t>
            </w:r>
            <w:r w:rsidRPr="0046078E">
              <w:rPr>
                <w:rFonts w:ascii="Times New Roman" w:hAnsi="Times New Roman" w:cs="Times New Roman"/>
                <w:spacing w:val="-3"/>
              </w:rPr>
              <w:t>решать задачи, выполняя схему</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hAnsi="Times New Roman" w:cs="Times New Roman"/>
                <w:sz w:val="24"/>
                <w:szCs w:val="24"/>
              </w:rPr>
            </w:pPr>
            <w:r w:rsidRPr="0046078E">
              <w:rPr>
                <w:rFonts w:ascii="Times New Roman" w:hAnsi="Times New Roman" w:cs="Times New Roman"/>
                <w:sz w:val="24"/>
                <w:szCs w:val="24"/>
                <w:lang w:val="en-US"/>
              </w:rPr>
              <w:t>CD</w:t>
            </w:r>
            <w:r w:rsidRPr="0046078E">
              <w:rPr>
                <w:rFonts w:ascii="Times New Roman" w:hAnsi="Times New Roman" w:cs="Times New Roman"/>
                <w:sz w:val="24"/>
                <w:szCs w:val="24"/>
              </w:rPr>
              <w:t>- диск</w:t>
            </w:r>
          </w:p>
          <w:p w:rsidR="009F140D" w:rsidRPr="0046078E" w:rsidRDefault="009F140D" w:rsidP="003412F7">
            <w:pPr>
              <w:spacing w:after="0" w:line="240" w:lineRule="auto"/>
              <w:rPr>
                <w:rFonts w:ascii="Times New Roman" w:eastAsia="Times New Roman" w:hAnsi="Times New Roman" w:cs="Times New Roman"/>
                <w:sz w:val="24"/>
                <w:szCs w:val="24"/>
                <w:lang w:eastAsia="en-US"/>
              </w:rPr>
            </w:pPr>
            <w:r w:rsidRPr="0046078E">
              <w:rPr>
                <w:rFonts w:ascii="Times New Roman" w:hAnsi="Times New Roman" w:cs="Times New Roman"/>
                <w:sz w:val="24"/>
                <w:szCs w:val="24"/>
              </w:rPr>
              <w:t>Мат-</w:t>
            </w:r>
            <w:r w:rsidR="003412F7">
              <w:rPr>
                <w:rFonts w:ascii="Times New Roman" w:hAnsi="Times New Roman" w:cs="Times New Roman"/>
                <w:sz w:val="24"/>
                <w:szCs w:val="24"/>
              </w:rPr>
              <w:t>4</w:t>
            </w:r>
            <w:r w:rsidRPr="0046078E">
              <w:rPr>
                <w:rFonts w:ascii="Times New Roman" w:hAnsi="Times New Roman" w:cs="Times New Roman"/>
                <w:sz w:val="24"/>
                <w:szCs w:val="24"/>
              </w:rPr>
              <w:t>кл</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i/>
              </w:rPr>
            </w:pPr>
            <w:r w:rsidRPr="00E94DA7">
              <w:rPr>
                <w:i/>
              </w:rPr>
              <w:t>Познавательные:</w:t>
            </w:r>
            <w:r w:rsidRPr="00E94DA7">
              <w:t xml:space="preserve"> </w:t>
            </w:r>
            <w:r w:rsidRPr="00E94DA7">
              <w:rPr>
                <w:i/>
              </w:rPr>
              <w:t>установление причинно-следственных связей</w:t>
            </w:r>
          </w:p>
          <w:p w:rsidR="009F140D" w:rsidRPr="00E94DA7" w:rsidRDefault="009F140D" w:rsidP="002439FE">
            <w:pPr>
              <w:pStyle w:val="a5"/>
              <w:spacing w:before="0" w:beforeAutospacing="0" w:after="0" w:afterAutospacing="0"/>
            </w:pPr>
            <w:r w:rsidRPr="00E94DA7">
              <w:rPr>
                <w:i/>
              </w:rPr>
              <w:t>Регулятивные: самоконтроль по плану</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rPr>
          <w:trHeight w:val="841"/>
        </w:trPr>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F140D" w:rsidP="00000DF9">
            <w:pPr>
              <w:rPr>
                <w:rFonts w:ascii="Times New Roman" w:hAnsi="Times New Roman" w:cs="Times New Roman"/>
                <w:sz w:val="24"/>
                <w:szCs w:val="24"/>
              </w:rPr>
            </w:pPr>
            <w:r w:rsidRPr="0046078E">
              <w:rPr>
                <w:rFonts w:ascii="Times New Roman" w:hAnsi="Times New Roman" w:cs="Times New Roman"/>
                <w:sz w:val="24"/>
                <w:szCs w:val="24"/>
              </w:rPr>
              <w:t xml:space="preserve"> </w:t>
            </w:r>
            <w:r w:rsidR="0017434E" w:rsidRPr="0046078E">
              <w:rPr>
                <w:rFonts w:ascii="Times New Roman" w:hAnsi="Times New Roman" w:cs="Times New Roman"/>
                <w:sz w:val="24"/>
                <w:szCs w:val="24"/>
              </w:rPr>
              <w:t xml:space="preserve">Случаи деления </w:t>
            </w:r>
            <w:proofErr w:type="spellStart"/>
            <w:r w:rsidR="0017434E" w:rsidRPr="0046078E">
              <w:rPr>
                <w:rFonts w:ascii="Times New Roman" w:hAnsi="Times New Roman" w:cs="Times New Roman"/>
                <w:sz w:val="24"/>
                <w:szCs w:val="24"/>
              </w:rPr>
              <w:t>многознач</w:t>
            </w:r>
            <w:r w:rsidR="00000DF9">
              <w:rPr>
                <w:rFonts w:ascii="Times New Roman" w:hAnsi="Times New Roman" w:cs="Times New Roman"/>
                <w:sz w:val="24"/>
                <w:szCs w:val="24"/>
              </w:rPr>
              <w:t>-</w:t>
            </w:r>
            <w:r w:rsidR="0017434E" w:rsidRPr="0046078E">
              <w:rPr>
                <w:rFonts w:ascii="Times New Roman" w:hAnsi="Times New Roman" w:cs="Times New Roman"/>
                <w:sz w:val="24"/>
                <w:szCs w:val="24"/>
              </w:rPr>
              <w:t>ного</w:t>
            </w:r>
            <w:proofErr w:type="spellEnd"/>
            <w:r w:rsidR="0017434E" w:rsidRPr="0046078E">
              <w:rPr>
                <w:rFonts w:ascii="Times New Roman" w:hAnsi="Times New Roman" w:cs="Times New Roman"/>
                <w:sz w:val="24"/>
                <w:szCs w:val="24"/>
              </w:rPr>
              <w:t xml:space="preserve"> числа на двузначное</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1"/>
              </w:rPr>
              <w:t>Знать</w:t>
            </w:r>
            <w:r w:rsidRPr="0046078E">
              <w:rPr>
                <w:rFonts w:ascii="Times New Roman" w:hAnsi="Times New Roman" w:cs="Times New Roman"/>
                <w:i/>
                <w:iCs/>
                <w:spacing w:val="-1"/>
              </w:rPr>
              <w:t xml:space="preserve">, </w:t>
            </w:r>
            <w:r w:rsidRPr="0046078E">
              <w:rPr>
                <w:rFonts w:ascii="Times New Roman" w:hAnsi="Times New Roman" w:cs="Times New Roman"/>
                <w:spacing w:val="-1"/>
              </w:rPr>
              <w:t>какую запись называют</w:t>
            </w:r>
            <w:r w:rsidR="0017434E" w:rsidRPr="0046078E">
              <w:rPr>
                <w:rFonts w:ascii="Times New Roman" w:hAnsi="Times New Roman" w:cs="Times New Roman"/>
                <w:spacing w:val="-1"/>
              </w:rPr>
              <w:t xml:space="preserve"> </w:t>
            </w:r>
            <w:r w:rsidRPr="0046078E">
              <w:rPr>
                <w:rFonts w:ascii="Times New Roman" w:hAnsi="Times New Roman" w:cs="Times New Roman"/>
                <w:spacing w:val="-3"/>
              </w:rPr>
              <w:t xml:space="preserve">сокращенной формой записи </w:t>
            </w:r>
            <w:r w:rsidRPr="0046078E">
              <w:rPr>
                <w:rFonts w:ascii="Times New Roman" w:hAnsi="Times New Roman" w:cs="Times New Roman"/>
              </w:rPr>
              <w:t>деления столбиком.</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3"/>
              </w:rPr>
              <w:t>Уметь</w:t>
            </w:r>
            <w:r w:rsidRPr="0046078E">
              <w:rPr>
                <w:rFonts w:ascii="Times New Roman" w:hAnsi="Times New Roman" w:cs="Times New Roman"/>
                <w:i/>
                <w:iCs/>
                <w:spacing w:val="-3"/>
              </w:rPr>
              <w:t xml:space="preserve">: </w:t>
            </w:r>
            <w:r w:rsidRPr="0046078E">
              <w:rPr>
                <w:rFonts w:ascii="Times New Roman" w:hAnsi="Times New Roman" w:cs="Times New Roman"/>
                <w:spacing w:val="-3"/>
              </w:rPr>
              <w:t>выполнять сокращен</w:t>
            </w:r>
            <w:r w:rsidRPr="0046078E">
              <w:rPr>
                <w:rFonts w:ascii="Times New Roman" w:hAnsi="Times New Roman" w:cs="Times New Roman"/>
                <w:spacing w:val="-2"/>
              </w:rPr>
              <w:t xml:space="preserve">ную форму записи деления столбиком; </w:t>
            </w:r>
            <w:r w:rsidRPr="0046078E">
              <w:rPr>
                <w:rFonts w:ascii="Times New Roman" w:hAnsi="Times New Roman" w:cs="Times New Roman"/>
                <w:spacing w:val="-2"/>
              </w:rPr>
              <w:lastRenderedPageBreak/>
              <w:t>сравнивать сокра</w:t>
            </w:r>
            <w:r w:rsidRPr="0046078E">
              <w:rPr>
                <w:rFonts w:ascii="Times New Roman" w:hAnsi="Times New Roman" w:cs="Times New Roman"/>
                <w:spacing w:val="-1"/>
              </w:rPr>
              <w:t>щенную и полную записи деле</w:t>
            </w:r>
            <w:r w:rsidRPr="0046078E">
              <w:rPr>
                <w:rFonts w:ascii="Times New Roman" w:hAnsi="Times New Roman" w:cs="Times New Roman"/>
                <w:spacing w:val="-1"/>
              </w:rPr>
              <w:softHyphen/>
            </w:r>
            <w:r w:rsidRPr="0046078E">
              <w:rPr>
                <w:rFonts w:ascii="Times New Roman" w:hAnsi="Times New Roman" w:cs="Times New Roman"/>
                <w:spacing w:val="-3"/>
              </w:rPr>
              <w:t>ния столбиком; преобразовывать</w:t>
            </w:r>
            <w:r w:rsidR="0017434E" w:rsidRPr="0046078E">
              <w:rPr>
                <w:rFonts w:ascii="Times New Roman" w:hAnsi="Times New Roman" w:cs="Times New Roman"/>
                <w:spacing w:val="-3"/>
              </w:rPr>
              <w:t xml:space="preserve"> </w:t>
            </w:r>
            <w:r w:rsidRPr="0046078E">
              <w:rPr>
                <w:rFonts w:ascii="Times New Roman" w:hAnsi="Times New Roman" w:cs="Times New Roman"/>
                <w:spacing w:val="-3"/>
              </w:rPr>
              <w:t>сокращенную запись в полную</w:t>
            </w:r>
            <w:r w:rsidR="0017434E" w:rsidRPr="0046078E">
              <w:rPr>
                <w:rFonts w:ascii="Times New Roman" w:hAnsi="Times New Roman" w:cs="Times New Roman"/>
                <w:spacing w:val="-3"/>
              </w:rPr>
              <w:t xml:space="preserve"> </w:t>
            </w:r>
            <w:r w:rsidRPr="0046078E">
              <w:rPr>
                <w:rFonts w:ascii="Times New Roman" w:hAnsi="Times New Roman" w:cs="Times New Roman"/>
                <w:spacing w:val="-3"/>
              </w:rPr>
              <w:t>;</w:t>
            </w:r>
            <w:r w:rsidRPr="0046078E">
              <w:rPr>
                <w:rFonts w:ascii="Times New Roman" w:hAnsi="Times New Roman" w:cs="Times New Roman"/>
                <w:spacing w:val="-1"/>
              </w:rPr>
              <w:t>выполнять деление на двузнач</w:t>
            </w:r>
            <w:r w:rsidRPr="0046078E">
              <w:rPr>
                <w:rFonts w:ascii="Times New Roman" w:hAnsi="Times New Roman" w:cs="Times New Roman"/>
                <w:spacing w:val="-1"/>
              </w:rPr>
              <w:softHyphen/>
            </w:r>
            <w:r w:rsidRPr="0046078E">
              <w:rPr>
                <w:rFonts w:ascii="Times New Roman" w:hAnsi="Times New Roman" w:cs="Times New Roman"/>
                <w:spacing w:val="-3"/>
              </w:rPr>
              <w:t xml:space="preserve">ное число столбиком, выполняя полную и сокращенную записи; </w:t>
            </w:r>
            <w:r w:rsidRPr="0046078E">
              <w:rPr>
                <w:rFonts w:ascii="Times New Roman" w:hAnsi="Times New Roman" w:cs="Times New Roman"/>
                <w:spacing w:val="-2"/>
              </w:rPr>
              <w:t xml:space="preserve">восстанавливать запись деления </w:t>
            </w:r>
            <w:r w:rsidRPr="0046078E">
              <w:rPr>
                <w:rFonts w:ascii="Times New Roman" w:hAnsi="Times New Roman" w:cs="Times New Roman"/>
              </w:rPr>
              <w:t>столбиком</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 xml:space="preserve">Познавательные:  </w:t>
            </w:r>
            <w:proofErr w:type="spellStart"/>
            <w:r w:rsidRPr="00E94DA7">
              <w:rPr>
                <w:i/>
              </w:rPr>
              <w:t>моделирование,</w:t>
            </w:r>
            <w:r w:rsidRPr="00E94DA7">
              <w:t>использование</w:t>
            </w:r>
            <w:proofErr w:type="spellEnd"/>
            <w:r w:rsidRPr="00E94DA7">
              <w:t xml:space="preserve"> </w:t>
            </w:r>
            <w:proofErr w:type="spellStart"/>
            <w:r w:rsidRPr="00E94DA7">
              <w:t>самостоят</w:t>
            </w:r>
            <w:proofErr w:type="spellEnd"/>
            <w:r w:rsidRPr="00E94DA7">
              <w:t>. выполненных схем и рисунков; таблиц.</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17434E" w:rsidP="002F28C4">
            <w:pPr>
              <w:rPr>
                <w:rFonts w:ascii="Times New Roman" w:hAnsi="Times New Roman" w:cs="Times New Roman"/>
                <w:sz w:val="24"/>
                <w:szCs w:val="24"/>
              </w:rPr>
            </w:pPr>
            <w:r w:rsidRPr="0046078E">
              <w:rPr>
                <w:rFonts w:ascii="Times New Roman" w:hAnsi="Times New Roman" w:cs="Times New Roman"/>
                <w:sz w:val="24"/>
                <w:szCs w:val="24"/>
              </w:rPr>
              <w:t xml:space="preserve">Случаи деления </w:t>
            </w:r>
            <w:proofErr w:type="spellStart"/>
            <w:r w:rsidRPr="0046078E">
              <w:rPr>
                <w:rFonts w:ascii="Times New Roman" w:hAnsi="Times New Roman" w:cs="Times New Roman"/>
                <w:sz w:val="24"/>
                <w:szCs w:val="24"/>
              </w:rPr>
              <w:t>многознач</w:t>
            </w:r>
            <w:r w:rsidR="00000DF9">
              <w:rPr>
                <w:rFonts w:ascii="Times New Roman" w:hAnsi="Times New Roman" w:cs="Times New Roman"/>
                <w:sz w:val="24"/>
                <w:szCs w:val="24"/>
              </w:rPr>
              <w:t>-</w:t>
            </w:r>
            <w:r w:rsidRPr="0046078E">
              <w:rPr>
                <w:rFonts w:ascii="Times New Roman" w:hAnsi="Times New Roman" w:cs="Times New Roman"/>
                <w:sz w:val="24"/>
                <w:szCs w:val="24"/>
              </w:rPr>
              <w:t>ного</w:t>
            </w:r>
            <w:proofErr w:type="spellEnd"/>
            <w:r w:rsidRPr="0046078E">
              <w:rPr>
                <w:rFonts w:ascii="Times New Roman" w:hAnsi="Times New Roman" w:cs="Times New Roman"/>
                <w:sz w:val="24"/>
                <w:szCs w:val="24"/>
              </w:rPr>
              <w:t xml:space="preserve"> числа на двузначное</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3"/>
              </w:rPr>
              <w:t>Уметь</w:t>
            </w:r>
            <w:r w:rsidRPr="0046078E">
              <w:rPr>
                <w:rFonts w:ascii="Times New Roman" w:hAnsi="Times New Roman" w:cs="Times New Roman"/>
                <w:i/>
                <w:iCs/>
                <w:spacing w:val="-3"/>
              </w:rPr>
              <w:t xml:space="preserve">: </w:t>
            </w:r>
            <w:r w:rsidRPr="0046078E">
              <w:rPr>
                <w:rFonts w:ascii="Times New Roman" w:hAnsi="Times New Roman" w:cs="Times New Roman"/>
                <w:spacing w:val="-3"/>
              </w:rPr>
              <w:t>выполнять деление</w:t>
            </w:r>
            <w:r w:rsidR="0017434E" w:rsidRPr="0046078E">
              <w:rPr>
                <w:rFonts w:ascii="Times New Roman" w:hAnsi="Times New Roman" w:cs="Times New Roman"/>
                <w:spacing w:val="-3"/>
              </w:rPr>
              <w:t xml:space="preserve"> </w:t>
            </w:r>
            <w:r w:rsidRPr="0046078E">
              <w:rPr>
                <w:rFonts w:ascii="Times New Roman" w:hAnsi="Times New Roman" w:cs="Times New Roman"/>
                <w:spacing w:val="-3"/>
              </w:rPr>
              <w:t>многозначного числа на дву</w:t>
            </w:r>
            <w:r w:rsidRPr="0046078E">
              <w:rPr>
                <w:rFonts w:ascii="Times New Roman" w:hAnsi="Times New Roman" w:cs="Times New Roman"/>
                <w:spacing w:val="-2"/>
              </w:rPr>
              <w:t>значное; решать задачи на деле</w:t>
            </w:r>
            <w:r w:rsidRPr="0046078E">
              <w:rPr>
                <w:rFonts w:ascii="Times New Roman" w:hAnsi="Times New Roman" w:cs="Times New Roman"/>
                <w:spacing w:val="-2"/>
              </w:rPr>
              <w:softHyphen/>
              <w:t>ние; формулировать условие за</w:t>
            </w:r>
            <w:r w:rsidRPr="0046078E">
              <w:rPr>
                <w:rFonts w:ascii="Times New Roman" w:hAnsi="Times New Roman" w:cs="Times New Roman"/>
                <w:spacing w:val="-1"/>
              </w:rPr>
              <w:t>дачи по данному решению; ре</w:t>
            </w:r>
            <w:r w:rsidRPr="0046078E">
              <w:rPr>
                <w:rFonts w:ascii="Times New Roman" w:hAnsi="Times New Roman" w:cs="Times New Roman"/>
                <w:spacing w:val="-1"/>
              </w:rPr>
              <w:softHyphen/>
            </w:r>
            <w:r w:rsidRPr="0046078E">
              <w:rPr>
                <w:rFonts w:ascii="Times New Roman" w:hAnsi="Times New Roman" w:cs="Times New Roman"/>
                <w:spacing w:val="-3"/>
              </w:rPr>
              <w:t>шать уравнение; формулировать</w:t>
            </w:r>
            <w:r w:rsidR="0017434E" w:rsidRPr="0046078E">
              <w:rPr>
                <w:rFonts w:ascii="Times New Roman" w:hAnsi="Times New Roman" w:cs="Times New Roman"/>
                <w:spacing w:val="-3"/>
              </w:rPr>
              <w:t xml:space="preserve"> </w:t>
            </w:r>
            <w:r w:rsidRPr="0046078E">
              <w:rPr>
                <w:rFonts w:ascii="Times New Roman" w:hAnsi="Times New Roman" w:cs="Times New Roman"/>
                <w:spacing w:val="-3"/>
              </w:rPr>
              <w:t>условие задачи по данному</w:t>
            </w:r>
            <w:r w:rsidRPr="0046078E">
              <w:rPr>
                <w:rFonts w:ascii="Times New Roman" w:hAnsi="Times New Roman" w:cs="Times New Roman"/>
              </w:rPr>
              <w:t xml:space="preserve"> уравнению</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подведение по понятие (формулирование правила); использование  свойств арифметических действий.</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17434E" w:rsidP="002F28C4">
            <w:pPr>
              <w:rPr>
                <w:rFonts w:ascii="Times New Roman" w:hAnsi="Times New Roman" w:cs="Times New Roman"/>
                <w:sz w:val="24"/>
                <w:szCs w:val="24"/>
              </w:rPr>
            </w:pPr>
            <w:proofErr w:type="spellStart"/>
            <w:r w:rsidRPr="0046078E">
              <w:rPr>
                <w:rFonts w:ascii="Times New Roman" w:hAnsi="Times New Roman" w:cs="Times New Roman"/>
                <w:b/>
                <w:sz w:val="24"/>
                <w:szCs w:val="24"/>
              </w:rPr>
              <w:t>К.р</w:t>
            </w:r>
            <w:proofErr w:type="spellEnd"/>
            <w:r w:rsidRPr="0046078E">
              <w:rPr>
                <w:rFonts w:ascii="Times New Roman" w:hAnsi="Times New Roman" w:cs="Times New Roman"/>
                <w:sz w:val="24"/>
                <w:szCs w:val="24"/>
              </w:rPr>
              <w:t xml:space="preserve"> по теме «Случаи деления </w:t>
            </w:r>
            <w:proofErr w:type="spellStart"/>
            <w:r w:rsidRPr="0046078E">
              <w:rPr>
                <w:rFonts w:ascii="Times New Roman" w:hAnsi="Times New Roman" w:cs="Times New Roman"/>
                <w:sz w:val="24"/>
                <w:szCs w:val="24"/>
              </w:rPr>
              <w:t>многознач</w:t>
            </w:r>
            <w:r w:rsidR="00000DF9">
              <w:rPr>
                <w:rFonts w:ascii="Times New Roman" w:hAnsi="Times New Roman" w:cs="Times New Roman"/>
                <w:sz w:val="24"/>
                <w:szCs w:val="24"/>
              </w:rPr>
              <w:t>-</w:t>
            </w:r>
            <w:r w:rsidRPr="0046078E">
              <w:rPr>
                <w:rFonts w:ascii="Times New Roman" w:hAnsi="Times New Roman" w:cs="Times New Roman"/>
                <w:sz w:val="24"/>
                <w:szCs w:val="24"/>
              </w:rPr>
              <w:t>ного</w:t>
            </w:r>
            <w:proofErr w:type="spellEnd"/>
            <w:r w:rsidRPr="0046078E">
              <w:rPr>
                <w:rFonts w:ascii="Times New Roman" w:hAnsi="Times New Roman" w:cs="Times New Roman"/>
                <w:sz w:val="24"/>
                <w:szCs w:val="24"/>
              </w:rPr>
              <w:t xml:space="preserve"> числа на двузначное»</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3"/>
              </w:rPr>
              <w:t>Уметь</w:t>
            </w:r>
            <w:r w:rsidRPr="0046078E">
              <w:rPr>
                <w:rFonts w:ascii="Times New Roman" w:hAnsi="Times New Roman" w:cs="Times New Roman"/>
                <w:i/>
                <w:iCs/>
                <w:spacing w:val="-3"/>
              </w:rPr>
              <w:t xml:space="preserve">: </w:t>
            </w:r>
            <w:r w:rsidRPr="0046078E">
              <w:rPr>
                <w:rFonts w:ascii="Times New Roman" w:hAnsi="Times New Roman" w:cs="Times New Roman"/>
                <w:spacing w:val="-3"/>
              </w:rPr>
              <w:t>выполнять письменные</w:t>
            </w:r>
            <w:r w:rsidR="0017434E" w:rsidRPr="0046078E">
              <w:rPr>
                <w:rFonts w:ascii="Times New Roman" w:hAnsi="Times New Roman" w:cs="Times New Roman"/>
                <w:spacing w:val="-3"/>
              </w:rPr>
              <w:t xml:space="preserve"> </w:t>
            </w:r>
            <w:r w:rsidRPr="0046078E">
              <w:rPr>
                <w:rFonts w:ascii="Times New Roman" w:hAnsi="Times New Roman" w:cs="Times New Roman"/>
                <w:spacing w:val="-3"/>
              </w:rPr>
              <w:t xml:space="preserve">вычисления с многозначными </w:t>
            </w:r>
            <w:r w:rsidRPr="0046078E">
              <w:rPr>
                <w:rFonts w:ascii="Times New Roman" w:hAnsi="Times New Roman" w:cs="Times New Roman"/>
              </w:rPr>
              <w:t>числами; решать задачи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b/>
              </w:rPr>
            </w:pPr>
            <w:r w:rsidRPr="00E94DA7">
              <w:rPr>
                <w:i/>
              </w:rPr>
              <w:t>Познавательные:</w:t>
            </w:r>
            <w:r w:rsidRPr="00E94DA7">
              <w:t xml:space="preserve"> подведение по понятие (формулирование правила); использование свойств арифметических действий; проведение сравнения, классификации, выбор эффективного способа решения; построение логической цепи </w:t>
            </w:r>
            <w:r w:rsidRPr="00E94DA7">
              <w:lastRenderedPageBreak/>
              <w:t xml:space="preserve">рассуждений. </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D0D8C" w:rsidRPr="0046078E" w:rsidRDefault="009D0D8C" w:rsidP="009D0D8C">
            <w:pPr>
              <w:jc w:val="both"/>
              <w:rPr>
                <w:rFonts w:ascii="Times New Roman" w:hAnsi="Times New Roman" w:cs="Times New Roman"/>
                <w:sz w:val="24"/>
                <w:szCs w:val="24"/>
              </w:rPr>
            </w:pPr>
            <w:r w:rsidRPr="0046078E">
              <w:rPr>
                <w:rFonts w:ascii="Times New Roman" w:hAnsi="Times New Roman" w:cs="Times New Roman"/>
                <w:sz w:val="24"/>
                <w:szCs w:val="24"/>
              </w:rPr>
              <w:t>Сложение и вычитание однородных величин.</w:t>
            </w:r>
          </w:p>
          <w:p w:rsidR="009D0D8C" w:rsidRPr="0046078E" w:rsidRDefault="009D0D8C" w:rsidP="009D0D8C">
            <w:pPr>
              <w:jc w:val="both"/>
              <w:rPr>
                <w:rFonts w:ascii="Times New Roman" w:hAnsi="Times New Roman" w:cs="Times New Roman"/>
                <w:sz w:val="24"/>
                <w:szCs w:val="24"/>
              </w:rPr>
            </w:pPr>
          </w:p>
          <w:p w:rsidR="009F140D" w:rsidRPr="0046078E" w:rsidRDefault="009F140D" w:rsidP="002F28C4">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Знать</w:t>
            </w:r>
            <w:r w:rsidRPr="0046078E">
              <w:rPr>
                <w:rFonts w:ascii="Times New Roman" w:hAnsi="Times New Roman" w:cs="Times New Roman"/>
                <w:i/>
                <w:iCs/>
                <w:spacing w:val="-2"/>
              </w:rPr>
              <w:t xml:space="preserve">: </w:t>
            </w:r>
            <w:r w:rsidRPr="0046078E">
              <w:rPr>
                <w:rFonts w:ascii="Times New Roman" w:hAnsi="Times New Roman" w:cs="Times New Roman"/>
                <w:spacing w:val="-2"/>
              </w:rPr>
              <w:t>единицы длины, массы,</w:t>
            </w:r>
            <w:r w:rsidR="0017434E" w:rsidRPr="0046078E">
              <w:rPr>
                <w:rFonts w:ascii="Times New Roman" w:hAnsi="Times New Roman" w:cs="Times New Roman"/>
                <w:spacing w:val="-2"/>
              </w:rPr>
              <w:t xml:space="preserve"> </w:t>
            </w:r>
            <w:r w:rsidRPr="0046078E">
              <w:rPr>
                <w:rFonts w:ascii="Times New Roman" w:hAnsi="Times New Roman" w:cs="Times New Roman"/>
                <w:spacing w:val="-2"/>
              </w:rPr>
              <w:t>объема,</w:t>
            </w:r>
            <w:r w:rsidR="0017434E" w:rsidRPr="0046078E">
              <w:rPr>
                <w:rFonts w:ascii="Times New Roman" w:hAnsi="Times New Roman" w:cs="Times New Roman"/>
                <w:spacing w:val="-2"/>
              </w:rPr>
              <w:t xml:space="preserve"> </w:t>
            </w:r>
            <w:r w:rsidRPr="0046078E">
              <w:rPr>
                <w:rFonts w:ascii="Times New Roman" w:hAnsi="Times New Roman" w:cs="Times New Roman"/>
                <w:spacing w:val="-2"/>
              </w:rPr>
              <w:t xml:space="preserve"> времени, площади; со</w:t>
            </w:r>
            <w:r w:rsidRPr="0046078E">
              <w:rPr>
                <w:rFonts w:ascii="Times New Roman" w:hAnsi="Times New Roman" w:cs="Times New Roman"/>
                <w:spacing w:val="-1"/>
              </w:rPr>
              <w:t xml:space="preserve">отношения между единицами. </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 xml:space="preserve">выполнять сложение и </w:t>
            </w:r>
            <w:r w:rsidRPr="0046078E">
              <w:rPr>
                <w:rFonts w:ascii="Times New Roman" w:hAnsi="Times New Roman" w:cs="Times New Roman"/>
                <w:spacing w:val="-3"/>
              </w:rPr>
              <w:t>вычитание величин; формулиро</w:t>
            </w:r>
            <w:r w:rsidRPr="0046078E">
              <w:rPr>
                <w:rFonts w:ascii="Times New Roman" w:hAnsi="Times New Roman" w:cs="Times New Roman"/>
                <w:spacing w:val="-3"/>
              </w:rPr>
              <w:softHyphen/>
            </w:r>
            <w:r w:rsidRPr="0046078E">
              <w:rPr>
                <w:rFonts w:ascii="Times New Roman" w:hAnsi="Times New Roman" w:cs="Times New Roman"/>
                <w:spacing w:val="-1"/>
              </w:rPr>
              <w:t>вать условие задачи с величина</w:t>
            </w:r>
            <w:r w:rsidRPr="0046078E">
              <w:rPr>
                <w:rFonts w:ascii="Times New Roman" w:hAnsi="Times New Roman" w:cs="Times New Roman"/>
                <w:spacing w:val="-1"/>
              </w:rPr>
              <w:softHyphen/>
              <w:t>ми по данному решению; фор</w:t>
            </w:r>
            <w:r w:rsidRPr="0046078E">
              <w:rPr>
                <w:rFonts w:ascii="Times New Roman" w:hAnsi="Times New Roman" w:cs="Times New Roman"/>
                <w:spacing w:val="-3"/>
              </w:rPr>
              <w:t>мулировать задачу с величинами</w:t>
            </w:r>
            <w:r w:rsidR="0017434E" w:rsidRPr="0046078E">
              <w:rPr>
                <w:rFonts w:ascii="Times New Roman" w:hAnsi="Times New Roman" w:cs="Times New Roman"/>
                <w:spacing w:val="-3"/>
              </w:rPr>
              <w:t xml:space="preserve"> </w:t>
            </w:r>
            <w:r w:rsidRPr="0046078E">
              <w:rPr>
                <w:rFonts w:ascii="Times New Roman" w:hAnsi="Times New Roman" w:cs="Times New Roman"/>
                <w:spacing w:val="-2"/>
              </w:rPr>
              <w:t xml:space="preserve">по краткой записи </w:t>
            </w:r>
            <w:r w:rsidR="0017434E" w:rsidRPr="0046078E">
              <w:rPr>
                <w:rFonts w:ascii="Times New Roman" w:hAnsi="Times New Roman" w:cs="Times New Roman"/>
                <w:spacing w:val="-2"/>
              </w:rPr>
              <w:t xml:space="preserve"> </w:t>
            </w:r>
            <w:r w:rsidRPr="0046078E">
              <w:rPr>
                <w:rFonts w:ascii="Times New Roman" w:hAnsi="Times New Roman" w:cs="Times New Roman"/>
                <w:spacing w:val="-2"/>
              </w:rPr>
              <w:t>в таблице;</w:t>
            </w:r>
            <w:r w:rsidR="0017434E" w:rsidRPr="0046078E">
              <w:rPr>
                <w:rFonts w:ascii="Times New Roman" w:hAnsi="Times New Roman" w:cs="Times New Roman"/>
                <w:spacing w:val="-2"/>
              </w:rPr>
              <w:t xml:space="preserve"> </w:t>
            </w:r>
            <w:r w:rsidRPr="0046078E">
              <w:rPr>
                <w:rFonts w:ascii="Times New Roman" w:hAnsi="Times New Roman" w:cs="Times New Roman"/>
                <w:spacing w:val="-3"/>
              </w:rPr>
              <w:t xml:space="preserve">выбирать величину меньшую(большую) данной </w:t>
            </w:r>
            <w:r w:rsidR="0017434E" w:rsidRPr="0046078E">
              <w:rPr>
                <w:rFonts w:ascii="Times New Roman" w:hAnsi="Times New Roman" w:cs="Times New Roman"/>
                <w:spacing w:val="-3"/>
              </w:rPr>
              <w:t xml:space="preserve"> </w:t>
            </w:r>
            <w:r w:rsidRPr="0046078E">
              <w:rPr>
                <w:rFonts w:ascii="Times New Roman" w:hAnsi="Times New Roman" w:cs="Times New Roman"/>
                <w:spacing w:val="-3"/>
              </w:rPr>
              <w:t>величины;</w:t>
            </w:r>
            <w:r w:rsidR="0017434E" w:rsidRPr="0046078E">
              <w:rPr>
                <w:rFonts w:ascii="Times New Roman" w:hAnsi="Times New Roman" w:cs="Times New Roman"/>
                <w:spacing w:val="-3"/>
              </w:rPr>
              <w:t xml:space="preserve"> </w:t>
            </w:r>
            <w:r w:rsidRPr="0046078E">
              <w:rPr>
                <w:rFonts w:ascii="Times New Roman" w:hAnsi="Times New Roman" w:cs="Times New Roman"/>
                <w:spacing w:val="-2"/>
              </w:rPr>
              <w:t>решать задачи с величинами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hAnsi="Times New Roman" w:cs="Times New Roman"/>
                <w:sz w:val="24"/>
                <w:szCs w:val="24"/>
              </w:rPr>
            </w:pPr>
            <w:r w:rsidRPr="0046078E">
              <w:rPr>
                <w:rFonts w:ascii="Times New Roman" w:hAnsi="Times New Roman" w:cs="Times New Roman"/>
                <w:sz w:val="24"/>
                <w:szCs w:val="24"/>
                <w:lang w:val="en-US"/>
              </w:rPr>
              <w:t>CD</w:t>
            </w:r>
            <w:r w:rsidRPr="0046078E">
              <w:rPr>
                <w:rFonts w:ascii="Times New Roman" w:hAnsi="Times New Roman" w:cs="Times New Roman"/>
                <w:sz w:val="24"/>
                <w:szCs w:val="24"/>
              </w:rPr>
              <w:t>- диск</w:t>
            </w:r>
          </w:p>
          <w:p w:rsidR="009F140D" w:rsidRPr="0046078E" w:rsidRDefault="003412F7" w:rsidP="002439FE">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t>Мат-4</w:t>
            </w:r>
            <w:r w:rsidR="009F140D" w:rsidRPr="0046078E">
              <w:rPr>
                <w:rFonts w:ascii="Times New Roman" w:hAnsi="Times New Roman" w:cs="Times New Roman"/>
                <w:sz w:val="24"/>
                <w:szCs w:val="24"/>
              </w:rPr>
              <w:t>кл</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подведение по понятие (формулирование правила); использование  свойств арифметических действий; построение логической цепи рассуждений</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D0D8C" w:rsidP="002F28C4">
            <w:pPr>
              <w:rPr>
                <w:rFonts w:ascii="Times New Roman" w:hAnsi="Times New Roman" w:cs="Times New Roman"/>
                <w:sz w:val="24"/>
                <w:szCs w:val="24"/>
              </w:rPr>
            </w:pPr>
            <w:r w:rsidRPr="0046078E">
              <w:rPr>
                <w:rFonts w:ascii="Times New Roman" w:hAnsi="Times New Roman" w:cs="Times New Roman"/>
                <w:sz w:val="24"/>
                <w:szCs w:val="24"/>
              </w:rPr>
              <w:t>Умножение величины на натуральное число как нахождение кратной величины.</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1"/>
              </w:rPr>
              <w:t>Знать</w:t>
            </w:r>
            <w:r w:rsidRPr="0046078E">
              <w:rPr>
                <w:rFonts w:ascii="Times New Roman" w:hAnsi="Times New Roman" w:cs="Times New Roman"/>
                <w:i/>
                <w:iCs/>
                <w:spacing w:val="-1"/>
              </w:rPr>
              <w:t xml:space="preserve">, </w:t>
            </w:r>
            <w:r w:rsidRPr="0046078E">
              <w:rPr>
                <w:rFonts w:ascii="Times New Roman" w:hAnsi="Times New Roman" w:cs="Times New Roman"/>
                <w:spacing w:val="-1"/>
              </w:rPr>
              <w:t>что умножить число на</w:t>
            </w:r>
            <w:r w:rsidR="009D0D8C" w:rsidRPr="0046078E">
              <w:rPr>
                <w:rFonts w:ascii="Times New Roman" w:hAnsi="Times New Roman" w:cs="Times New Roman"/>
                <w:spacing w:val="-1"/>
              </w:rPr>
              <w:t xml:space="preserve"> </w:t>
            </w:r>
            <w:r w:rsidRPr="0046078E">
              <w:rPr>
                <w:rFonts w:ascii="Times New Roman" w:hAnsi="Times New Roman" w:cs="Times New Roman"/>
                <w:spacing w:val="-3"/>
              </w:rPr>
              <w:t>величину означает умножить</w:t>
            </w:r>
            <w:r w:rsidR="009D0D8C" w:rsidRPr="0046078E">
              <w:rPr>
                <w:rFonts w:ascii="Times New Roman" w:hAnsi="Times New Roman" w:cs="Times New Roman"/>
                <w:spacing w:val="-3"/>
              </w:rPr>
              <w:t xml:space="preserve"> </w:t>
            </w:r>
            <w:r w:rsidRPr="0046078E">
              <w:rPr>
                <w:rFonts w:ascii="Times New Roman" w:hAnsi="Times New Roman" w:cs="Times New Roman"/>
                <w:spacing w:val="-2"/>
              </w:rPr>
              <w:t>данную величину на данное</w:t>
            </w:r>
            <w:r w:rsidRPr="0046078E">
              <w:rPr>
                <w:rFonts w:ascii="Times New Roman" w:hAnsi="Times New Roman" w:cs="Times New Roman"/>
              </w:rPr>
              <w:t xml:space="preserve"> число.</w:t>
            </w:r>
          </w:p>
          <w:p w:rsidR="009F140D" w:rsidRPr="0046078E" w:rsidRDefault="009F140D" w:rsidP="009D0D8C">
            <w:pPr>
              <w:shd w:val="clear" w:color="auto" w:fill="FFFFFF"/>
              <w:rPr>
                <w:rFonts w:ascii="Times New Roman" w:hAnsi="Times New Roman" w:cs="Times New Roman"/>
              </w:rPr>
            </w:pPr>
            <w:r w:rsidRPr="0046078E">
              <w:rPr>
                <w:rFonts w:ascii="Times New Roman" w:hAnsi="Times New Roman" w:cs="Times New Roman"/>
                <w:b/>
                <w:i/>
                <w:iCs/>
                <w:spacing w:val="-4"/>
              </w:rPr>
              <w:t>Уметь</w:t>
            </w:r>
            <w:r w:rsidRPr="0046078E">
              <w:rPr>
                <w:rFonts w:ascii="Times New Roman" w:hAnsi="Times New Roman" w:cs="Times New Roman"/>
                <w:i/>
                <w:iCs/>
                <w:spacing w:val="-4"/>
              </w:rPr>
              <w:t xml:space="preserve">: </w:t>
            </w:r>
            <w:r w:rsidRPr="0046078E">
              <w:rPr>
                <w:rFonts w:ascii="Times New Roman" w:hAnsi="Times New Roman" w:cs="Times New Roman"/>
                <w:spacing w:val="-4"/>
              </w:rPr>
              <w:t>выполнять умножение</w:t>
            </w:r>
            <w:r w:rsidR="009D0D8C" w:rsidRPr="0046078E">
              <w:rPr>
                <w:rFonts w:ascii="Times New Roman" w:hAnsi="Times New Roman" w:cs="Times New Roman"/>
                <w:spacing w:val="-4"/>
              </w:rPr>
              <w:t xml:space="preserve"> </w:t>
            </w:r>
            <w:r w:rsidRPr="0046078E">
              <w:rPr>
                <w:rFonts w:ascii="Times New Roman" w:hAnsi="Times New Roman" w:cs="Times New Roman"/>
                <w:spacing w:val="-3"/>
              </w:rPr>
              <w:t>величины на число и числа на</w:t>
            </w:r>
            <w:r w:rsidR="009D0D8C" w:rsidRPr="0046078E">
              <w:rPr>
                <w:rFonts w:ascii="Times New Roman" w:hAnsi="Times New Roman" w:cs="Times New Roman"/>
                <w:spacing w:val="-3"/>
              </w:rPr>
              <w:t xml:space="preserve"> </w:t>
            </w:r>
            <w:r w:rsidRPr="0046078E">
              <w:rPr>
                <w:rFonts w:ascii="Times New Roman" w:hAnsi="Times New Roman" w:cs="Times New Roman"/>
                <w:spacing w:val="-3"/>
              </w:rPr>
              <w:t>величину; решать задачи на на</w:t>
            </w:r>
            <w:r w:rsidRPr="0046078E">
              <w:rPr>
                <w:rFonts w:ascii="Times New Roman" w:hAnsi="Times New Roman" w:cs="Times New Roman"/>
                <w:spacing w:val="-4"/>
              </w:rPr>
              <w:t>хождение времени; измерять</w:t>
            </w:r>
            <w:r w:rsidR="009D0D8C" w:rsidRPr="0046078E">
              <w:rPr>
                <w:rFonts w:ascii="Times New Roman" w:hAnsi="Times New Roman" w:cs="Times New Roman"/>
                <w:spacing w:val="-4"/>
              </w:rPr>
              <w:t xml:space="preserve"> </w:t>
            </w:r>
            <w:r w:rsidRPr="0046078E">
              <w:rPr>
                <w:rFonts w:ascii="Times New Roman" w:hAnsi="Times New Roman" w:cs="Times New Roman"/>
                <w:spacing w:val="-4"/>
              </w:rPr>
              <w:t>длину данных отрезков и выполнять кратное сравнение получен</w:t>
            </w:r>
            <w:r w:rsidRPr="0046078E">
              <w:rPr>
                <w:rFonts w:ascii="Times New Roman" w:hAnsi="Times New Roman" w:cs="Times New Roman"/>
                <w:spacing w:val="-5"/>
              </w:rPr>
              <w:t>ных длин; записывать умножение</w:t>
            </w:r>
            <w:r w:rsidR="009D0D8C" w:rsidRPr="0046078E">
              <w:rPr>
                <w:rFonts w:ascii="Times New Roman" w:hAnsi="Times New Roman" w:cs="Times New Roman"/>
                <w:spacing w:val="-5"/>
              </w:rPr>
              <w:t xml:space="preserve"> </w:t>
            </w:r>
            <w:r w:rsidRPr="0046078E">
              <w:rPr>
                <w:rFonts w:ascii="Times New Roman" w:hAnsi="Times New Roman" w:cs="Times New Roman"/>
                <w:spacing w:val="-4"/>
              </w:rPr>
              <w:t>числа на величину в виде суммы;</w:t>
            </w:r>
            <w:r w:rsidR="009D0D8C" w:rsidRPr="0046078E">
              <w:rPr>
                <w:rFonts w:ascii="Times New Roman" w:hAnsi="Times New Roman" w:cs="Times New Roman"/>
                <w:spacing w:val="-4"/>
              </w:rPr>
              <w:t xml:space="preserve"> </w:t>
            </w:r>
            <w:r w:rsidRPr="0046078E">
              <w:rPr>
                <w:rFonts w:ascii="Times New Roman" w:hAnsi="Times New Roman" w:cs="Times New Roman"/>
                <w:spacing w:val="-2"/>
              </w:rPr>
              <w:t xml:space="preserve">выбирать из </w:t>
            </w:r>
            <w:r w:rsidRPr="0046078E">
              <w:rPr>
                <w:rFonts w:ascii="Times New Roman" w:hAnsi="Times New Roman" w:cs="Times New Roman"/>
                <w:spacing w:val="-2"/>
              </w:rPr>
              <w:lastRenderedPageBreak/>
              <w:t>данных произведе</w:t>
            </w:r>
            <w:r w:rsidRPr="0046078E">
              <w:rPr>
                <w:rFonts w:ascii="Times New Roman" w:hAnsi="Times New Roman" w:cs="Times New Roman"/>
                <w:spacing w:val="-2"/>
              </w:rPr>
              <w:softHyphen/>
            </w:r>
            <w:r w:rsidRPr="0046078E">
              <w:rPr>
                <w:rFonts w:ascii="Times New Roman" w:hAnsi="Times New Roman" w:cs="Times New Roman"/>
                <w:spacing w:val="-4"/>
              </w:rPr>
              <w:t xml:space="preserve">ний выражение, которое является </w:t>
            </w:r>
            <w:r w:rsidRPr="0046078E">
              <w:rPr>
                <w:rFonts w:ascii="Times New Roman" w:hAnsi="Times New Roman" w:cs="Times New Roman"/>
              </w:rPr>
              <w:t>решением задачи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 xml:space="preserve">Познавательные: </w:t>
            </w:r>
            <w:r w:rsidRPr="00E94DA7">
              <w:t>формулирование правила; построение объяснения в устной форме по предложенному плану; построение логической цепи рассуждений.</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AC39BC" w:rsidTr="00BF57FC">
        <w:tc>
          <w:tcPr>
            <w:tcW w:w="713" w:type="dxa"/>
            <w:tcBorders>
              <w:top w:val="single" w:sz="4" w:space="0" w:color="000000"/>
              <w:left w:val="single" w:sz="4" w:space="0" w:color="000000"/>
              <w:bottom w:val="single" w:sz="4" w:space="0" w:color="000000"/>
              <w:right w:val="single" w:sz="4" w:space="0" w:color="000000"/>
            </w:tcBorders>
            <w:vAlign w:val="center"/>
          </w:tcPr>
          <w:p w:rsidR="00AC39BC" w:rsidRPr="00E94DA7" w:rsidRDefault="00AC39BC"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AC39BC" w:rsidRPr="0046078E" w:rsidRDefault="00AC39BC" w:rsidP="002F28C4">
            <w:pPr>
              <w:rPr>
                <w:rFonts w:ascii="Times New Roman" w:hAnsi="Times New Roman" w:cs="Times New Roman"/>
                <w:sz w:val="24"/>
                <w:szCs w:val="24"/>
              </w:rPr>
            </w:pPr>
            <w:r w:rsidRPr="0046078E">
              <w:rPr>
                <w:rFonts w:ascii="Times New Roman" w:hAnsi="Times New Roman" w:cs="Times New Roman"/>
                <w:sz w:val="24"/>
                <w:szCs w:val="24"/>
              </w:rPr>
              <w:t>Деление величины на натуральное число как нахождение доли от величины.</w:t>
            </w:r>
          </w:p>
        </w:tc>
        <w:tc>
          <w:tcPr>
            <w:tcW w:w="2976" w:type="dxa"/>
            <w:vMerge w:val="restart"/>
            <w:tcBorders>
              <w:top w:val="single" w:sz="4" w:space="0" w:color="000000"/>
              <w:left w:val="single" w:sz="4" w:space="0" w:color="000000"/>
              <w:right w:val="single" w:sz="4" w:space="0" w:color="000000"/>
            </w:tcBorders>
          </w:tcPr>
          <w:p w:rsidR="00AC39BC" w:rsidRPr="0046078E" w:rsidRDefault="00AC39BC" w:rsidP="009D0D8C">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выполнять деление величины на число; формулиро</w:t>
            </w:r>
            <w:r w:rsidRPr="0046078E">
              <w:rPr>
                <w:rFonts w:ascii="Times New Roman" w:hAnsi="Times New Roman" w:cs="Times New Roman"/>
                <w:spacing w:val="-1"/>
              </w:rPr>
              <w:t xml:space="preserve">вать условие задачи по данной краткой записи в виде таблицы; </w:t>
            </w:r>
            <w:r w:rsidRPr="0046078E">
              <w:rPr>
                <w:rFonts w:ascii="Times New Roman" w:hAnsi="Times New Roman" w:cs="Times New Roman"/>
                <w:spacing w:val="-6"/>
              </w:rPr>
              <w:t xml:space="preserve">решать текстовые  задачи  </w:t>
            </w:r>
          </w:p>
          <w:p w:rsidR="00AC39BC" w:rsidRPr="0046078E" w:rsidRDefault="00AC39BC" w:rsidP="002F28C4">
            <w:pPr>
              <w:shd w:val="clear" w:color="auto" w:fill="FFFFFF"/>
              <w:rPr>
                <w:rFonts w:ascii="Times New Roman" w:hAnsi="Times New Roman" w:cs="Times New Roman"/>
              </w:rPr>
            </w:pPr>
            <w:r w:rsidRPr="0046078E">
              <w:rPr>
                <w:rFonts w:ascii="Times New Roman" w:hAnsi="Times New Roman" w:cs="Times New Roman"/>
                <w:b/>
                <w:i/>
                <w:iCs/>
                <w:spacing w:val="-2"/>
              </w:rPr>
              <w:t>Знать</w:t>
            </w:r>
            <w:r w:rsidRPr="0046078E">
              <w:rPr>
                <w:rFonts w:ascii="Times New Roman" w:hAnsi="Times New Roman" w:cs="Times New Roman"/>
                <w:i/>
                <w:iCs/>
                <w:spacing w:val="-2"/>
              </w:rPr>
              <w:t xml:space="preserve">: </w:t>
            </w:r>
            <w:r w:rsidRPr="0046078E">
              <w:rPr>
                <w:rFonts w:ascii="Times New Roman" w:hAnsi="Times New Roman" w:cs="Times New Roman"/>
                <w:spacing w:val="-2"/>
              </w:rPr>
              <w:t>единицы длины, массы, объема, времени, площади; со</w:t>
            </w:r>
            <w:r w:rsidRPr="0046078E">
              <w:rPr>
                <w:rFonts w:ascii="Times New Roman" w:hAnsi="Times New Roman" w:cs="Times New Roman"/>
                <w:spacing w:val="-1"/>
              </w:rPr>
              <w:t xml:space="preserve">отношения между единицами. </w:t>
            </w:r>
          </w:p>
          <w:p w:rsidR="00AC39BC" w:rsidRPr="0046078E" w:rsidRDefault="00AC39BC" w:rsidP="00AC39BC">
            <w:pPr>
              <w:shd w:val="clear" w:color="auto" w:fill="FFFFFF"/>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AC39BC" w:rsidRPr="0046078E" w:rsidRDefault="00AC39BC"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AC39BC" w:rsidRPr="00E94DA7" w:rsidRDefault="00AC39BC" w:rsidP="002439FE">
            <w:pPr>
              <w:pStyle w:val="a5"/>
              <w:spacing w:before="0" w:beforeAutospacing="0" w:after="0" w:afterAutospacing="0"/>
              <w:rPr>
                <w:rFonts w:eastAsia="Arial Unicode MS"/>
              </w:rPr>
            </w:pPr>
            <w:r w:rsidRPr="00E94DA7">
              <w:rPr>
                <w:i/>
              </w:rPr>
              <w:t>Познавательные:</w:t>
            </w:r>
            <w:r w:rsidRPr="00E94DA7">
              <w:t xml:space="preserve"> подведение по понятие (формулирование правила); использование  свойств арифметических действий; проведение сравнения, классификации, выбор эффективного способа решения; построение объяснения в устной форме по предложенному плану; построение логической цепи рассуждений. </w:t>
            </w:r>
          </w:p>
        </w:tc>
        <w:tc>
          <w:tcPr>
            <w:tcW w:w="1701" w:type="dxa"/>
            <w:vMerge/>
            <w:tcBorders>
              <w:left w:val="single" w:sz="4" w:space="0" w:color="000000"/>
              <w:right w:val="single" w:sz="4" w:space="0" w:color="000000"/>
            </w:tcBorders>
            <w:hideMark/>
          </w:tcPr>
          <w:p w:rsidR="00AC39BC" w:rsidRPr="00E94DA7" w:rsidRDefault="00AC39BC"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AC39BC" w:rsidRPr="00E94DA7" w:rsidRDefault="00AC39BC"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AC39BC" w:rsidRPr="002D31F9" w:rsidRDefault="00AC39BC"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AC39BC" w:rsidRPr="002D31F9" w:rsidRDefault="00AC39BC" w:rsidP="002439FE">
            <w:pPr>
              <w:spacing w:after="0" w:line="240" w:lineRule="auto"/>
              <w:rPr>
                <w:rFonts w:ascii="Times New Roman" w:eastAsia="Times New Roman" w:hAnsi="Times New Roman" w:cs="Times New Roman"/>
                <w:b/>
                <w:sz w:val="24"/>
                <w:szCs w:val="24"/>
                <w:lang w:eastAsia="en-US"/>
              </w:rPr>
            </w:pPr>
          </w:p>
        </w:tc>
      </w:tr>
      <w:tr w:rsidR="00AC39BC" w:rsidTr="00BF57FC">
        <w:tc>
          <w:tcPr>
            <w:tcW w:w="713" w:type="dxa"/>
            <w:tcBorders>
              <w:top w:val="single" w:sz="4" w:space="0" w:color="000000"/>
              <w:left w:val="single" w:sz="4" w:space="0" w:color="000000"/>
              <w:bottom w:val="single" w:sz="4" w:space="0" w:color="000000"/>
              <w:right w:val="single" w:sz="4" w:space="0" w:color="000000"/>
            </w:tcBorders>
            <w:vAlign w:val="center"/>
          </w:tcPr>
          <w:p w:rsidR="00AC39BC" w:rsidRPr="00E94DA7" w:rsidRDefault="00AC39BC"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AC39BC" w:rsidRPr="0046078E" w:rsidRDefault="00AC39BC" w:rsidP="002F28C4">
            <w:pPr>
              <w:rPr>
                <w:rFonts w:ascii="Times New Roman" w:hAnsi="Times New Roman" w:cs="Times New Roman"/>
                <w:sz w:val="24"/>
                <w:szCs w:val="24"/>
              </w:rPr>
            </w:pPr>
            <w:r w:rsidRPr="0046078E">
              <w:rPr>
                <w:rFonts w:ascii="Times New Roman" w:hAnsi="Times New Roman" w:cs="Times New Roman"/>
                <w:sz w:val="24"/>
                <w:szCs w:val="24"/>
              </w:rPr>
              <w:t>Деление величины на натуральное число как нахождение доли от величины.</w:t>
            </w:r>
          </w:p>
        </w:tc>
        <w:tc>
          <w:tcPr>
            <w:tcW w:w="2976" w:type="dxa"/>
            <w:vMerge/>
            <w:tcBorders>
              <w:left w:val="single" w:sz="4" w:space="0" w:color="000000"/>
              <w:bottom w:val="single" w:sz="4" w:space="0" w:color="000000"/>
              <w:right w:val="single" w:sz="4" w:space="0" w:color="000000"/>
            </w:tcBorders>
          </w:tcPr>
          <w:p w:rsidR="00AC39BC" w:rsidRPr="0046078E" w:rsidRDefault="00AC39BC" w:rsidP="00AC39BC">
            <w:pPr>
              <w:shd w:val="clear" w:color="auto" w:fill="FFFFFF"/>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AC39BC" w:rsidRPr="0046078E" w:rsidRDefault="00AC39BC" w:rsidP="002439FE">
            <w:pPr>
              <w:spacing w:after="0" w:line="240" w:lineRule="auto"/>
              <w:rPr>
                <w:rFonts w:ascii="Times New Roman" w:hAnsi="Times New Roman" w:cs="Times New Roman"/>
                <w:sz w:val="24"/>
                <w:szCs w:val="24"/>
              </w:rPr>
            </w:pPr>
            <w:r w:rsidRPr="0046078E">
              <w:rPr>
                <w:rFonts w:ascii="Times New Roman" w:hAnsi="Times New Roman" w:cs="Times New Roman"/>
                <w:sz w:val="24"/>
                <w:szCs w:val="24"/>
                <w:lang w:val="en-US"/>
              </w:rPr>
              <w:t>CD</w:t>
            </w:r>
            <w:r w:rsidRPr="0046078E">
              <w:rPr>
                <w:rFonts w:ascii="Times New Roman" w:hAnsi="Times New Roman" w:cs="Times New Roman"/>
                <w:sz w:val="24"/>
                <w:szCs w:val="24"/>
              </w:rPr>
              <w:t>- диск</w:t>
            </w:r>
          </w:p>
          <w:p w:rsidR="00AC39BC" w:rsidRPr="0046078E" w:rsidRDefault="003412F7" w:rsidP="002439FE">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t>Мат-4</w:t>
            </w:r>
            <w:r w:rsidR="00AC39BC" w:rsidRPr="0046078E">
              <w:rPr>
                <w:rFonts w:ascii="Times New Roman" w:hAnsi="Times New Roman" w:cs="Times New Roman"/>
                <w:sz w:val="24"/>
                <w:szCs w:val="24"/>
              </w:rPr>
              <w:t>кл</w:t>
            </w:r>
          </w:p>
        </w:tc>
        <w:tc>
          <w:tcPr>
            <w:tcW w:w="2552" w:type="dxa"/>
            <w:tcBorders>
              <w:top w:val="single" w:sz="4" w:space="0" w:color="000000"/>
              <w:left w:val="single" w:sz="4" w:space="0" w:color="000000"/>
              <w:bottom w:val="single" w:sz="4" w:space="0" w:color="000000"/>
              <w:right w:val="single" w:sz="4" w:space="0" w:color="000000"/>
            </w:tcBorders>
            <w:hideMark/>
          </w:tcPr>
          <w:p w:rsidR="00AC39BC" w:rsidRPr="00E94DA7" w:rsidRDefault="00AC39BC" w:rsidP="002439FE">
            <w:pPr>
              <w:pStyle w:val="a5"/>
              <w:spacing w:before="0" w:beforeAutospacing="0" w:after="0" w:afterAutospacing="0"/>
              <w:rPr>
                <w:b/>
                <w:bCs/>
              </w:rPr>
            </w:pPr>
            <w:r w:rsidRPr="00E94DA7">
              <w:rPr>
                <w:i/>
              </w:rPr>
              <w:t>Познавательные:</w:t>
            </w:r>
            <w:r w:rsidRPr="00E94DA7">
              <w:t xml:space="preserve"> подведение по понятие (формулирование правила); использование  свойств арифметических действий; проведение сравнения, классификации, выбор эффективного способа </w:t>
            </w:r>
            <w:r w:rsidRPr="00E94DA7">
              <w:lastRenderedPageBreak/>
              <w:t xml:space="preserve">решения; выполнение действий по заданному алгоритму; построение логической цепи рассуждений. </w:t>
            </w:r>
            <w:r w:rsidRPr="00E94DA7">
              <w:rPr>
                <w:i/>
              </w:rPr>
              <w:t>Регулятивные:</w:t>
            </w:r>
            <w:r w:rsidRPr="00E94DA7">
              <w:t xml:space="preserve"> контролирование своей деятельности по ходу или результатам выполнения задания.</w:t>
            </w:r>
          </w:p>
        </w:tc>
        <w:tc>
          <w:tcPr>
            <w:tcW w:w="1701" w:type="dxa"/>
            <w:vMerge/>
            <w:tcBorders>
              <w:left w:val="single" w:sz="4" w:space="0" w:color="000000"/>
              <w:right w:val="single" w:sz="4" w:space="0" w:color="000000"/>
            </w:tcBorders>
            <w:hideMark/>
          </w:tcPr>
          <w:p w:rsidR="00AC39BC" w:rsidRPr="00E94DA7" w:rsidRDefault="00AC39BC"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AC39BC" w:rsidRPr="00E94DA7" w:rsidRDefault="00AC39BC"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AC39BC" w:rsidRPr="002D31F9" w:rsidRDefault="00AC39BC"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AC39BC" w:rsidRPr="002D31F9" w:rsidRDefault="00AC39BC"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8C4815" w:rsidRPr="0046078E" w:rsidRDefault="009F140D" w:rsidP="008C4815">
            <w:pPr>
              <w:jc w:val="both"/>
              <w:rPr>
                <w:rFonts w:ascii="Times New Roman" w:hAnsi="Times New Roman" w:cs="Times New Roman"/>
                <w:sz w:val="24"/>
                <w:szCs w:val="24"/>
              </w:rPr>
            </w:pPr>
            <w:r w:rsidRPr="0046078E">
              <w:rPr>
                <w:rFonts w:ascii="Times New Roman" w:hAnsi="Times New Roman" w:cs="Times New Roman"/>
                <w:sz w:val="24"/>
                <w:szCs w:val="24"/>
              </w:rPr>
              <w:t xml:space="preserve"> </w:t>
            </w:r>
            <w:r w:rsidR="008C4815" w:rsidRPr="0046078E">
              <w:rPr>
                <w:rFonts w:ascii="Times New Roman" w:hAnsi="Times New Roman" w:cs="Times New Roman"/>
                <w:sz w:val="24"/>
                <w:szCs w:val="24"/>
              </w:rPr>
              <w:t>Умножение величины на дробь как нахождение части от величины.</w:t>
            </w:r>
          </w:p>
          <w:p w:rsidR="008C4815" w:rsidRPr="0046078E" w:rsidRDefault="008C4815" w:rsidP="008C4815">
            <w:pPr>
              <w:jc w:val="both"/>
              <w:rPr>
                <w:rFonts w:ascii="Times New Roman" w:hAnsi="Times New Roman" w:cs="Times New Roman"/>
                <w:sz w:val="24"/>
                <w:szCs w:val="24"/>
              </w:rPr>
            </w:pPr>
            <w:r w:rsidRPr="0046078E">
              <w:rPr>
                <w:rFonts w:ascii="Times New Roman" w:hAnsi="Times New Roman" w:cs="Times New Roman"/>
                <w:sz w:val="24"/>
                <w:szCs w:val="24"/>
              </w:rPr>
              <w:tab/>
            </w:r>
          </w:p>
          <w:p w:rsidR="009F140D" w:rsidRPr="0046078E" w:rsidRDefault="009F140D" w:rsidP="002F28C4">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находить часть от величины; решать задачи, используя</w:t>
            </w:r>
            <w:r w:rsidRPr="0046078E">
              <w:rPr>
                <w:rFonts w:ascii="Times New Roman" w:hAnsi="Times New Roman" w:cs="Times New Roman"/>
              </w:rPr>
              <w:t xml:space="preserve"> схемы и чертежи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rFonts w:eastAsia="Arial Unicode MS"/>
              </w:rPr>
            </w:pPr>
            <w:r w:rsidRPr="00E94DA7">
              <w:rPr>
                <w:rFonts w:eastAsia="Arial Unicode MS"/>
              </w:rPr>
              <w:t>контролировать процесс и результат деятельности</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rPr>
                <w:rFonts w:ascii="Times New Roman" w:hAnsi="Times New Roman" w:cs="Times New Roman"/>
                <w:sz w:val="24"/>
                <w:szCs w:val="24"/>
              </w:rPr>
            </w:pPr>
            <w:r w:rsidRPr="0046078E">
              <w:rPr>
                <w:rFonts w:ascii="Times New Roman" w:hAnsi="Times New Roman" w:cs="Times New Roman"/>
                <w:sz w:val="24"/>
                <w:szCs w:val="24"/>
              </w:rPr>
              <w:t xml:space="preserve"> </w:t>
            </w:r>
            <w:r w:rsidR="008C4815" w:rsidRPr="0046078E">
              <w:rPr>
                <w:rFonts w:ascii="Times New Roman" w:hAnsi="Times New Roman" w:cs="Times New Roman"/>
                <w:sz w:val="24"/>
                <w:szCs w:val="24"/>
              </w:rPr>
              <w:t>Деление величины на дробь как нахождение величины по данной ее части.</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находить часть от величины; решать задачи, используя</w:t>
            </w:r>
            <w:r w:rsidRPr="0046078E">
              <w:rPr>
                <w:rFonts w:ascii="Times New Roman" w:hAnsi="Times New Roman" w:cs="Times New Roman"/>
              </w:rPr>
              <w:t xml:space="preserve"> схемы и чертежи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w:t>
            </w:r>
            <w:r w:rsidRPr="00E94DA7">
              <w:rPr>
                <w:rFonts w:eastAsia="Arial Unicode MS"/>
                <w:lang w:eastAsia="en-US"/>
              </w:rPr>
              <w:t>моделировать, устанавливать причинно-следственные связи</w:t>
            </w:r>
            <w:r w:rsidRPr="00E94DA7">
              <w:t xml:space="preserve"> </w:t>
            </w:r>
          </w:p>
          <w:p w:rsidR="009F140D" w:rsidRPr="00E94DA7" w:rsidRDefault="009F140D" w:rsidP="002439FE">
            <w:pPr>
              <w:pStyle w:val="a5"/>
              <w:spacing w:before="0" w:beforeAutospacing="0" w:after="0" w:afterAutospacing="0"/>
            </w:pPr>
            <w:r w:rsidRPr="00E94DA7">
              <w:t>Регулятивные:</w:t>
            </w:r>
          </w:p>
          <w:p w:rsidR="009F140D" w:rsidRPr="00E94DA7" w:rsidRDefault="009F140D" w:rsidP="002439FE">
            <w:pPr>
              <w:widowControl w:val="0"/>
              <w:spacing w:after="0" w:line="240" w:lineRule="auto"/>
              <w:rPr>
                <w:rFonts w:ascii="Times New Roman" w:eastAsia="Arial Unicode MS" w:hAnsi="Times New Roman" w:cs="Times New Roman"/>
                <w:sz w:val="24"/>
                <w:szCs w:val="24"/>
                <w:lang w:eastAsia="en-US"/>
              </w:rPr>
            </w:pPr>
            <w:proofErr w:type="spellStart"/>
            <w:r w:rsidRPr="00E94DA7">
              <w:rPr>
                <w:rFonts w:ascii="Times New Roman" w:hAnsi="Times New Roman" w:cs="Times New Roman"/>
                <w:sz w:val="24"/>
                <w:szCs w:val="24"/>
              </w:rPr>
              <w:t>саморегуляция</w:t>
            </w:r>
            <w:proofErr w:type="spellEnd"/>
            <w:r w:rsidRPr="00E94DA7">
              <w:rPr>
                <w:rFonts w:ascii="Times New Roman" w:hAnsi="Times New Roman" w:cs="Times New Roman"/>
                <w:sz w:val="24"/>
                <w:szCs w:val="24"/>
              </w:rPr>
              <w:t xml:space="preserve"> (концентрация воли  для преодоления интеллектуальных затруднений)</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B5F97" w:rsidP="002F28C4">
            <w:pPr>
              <w:rPr>
                <w:rFonts w:ascii="Times New Roman" w:hAnsi="Times New Roman" w:cs="Times New Roman"/>
                <w:sz w:val="24"/>
                <w:szCs w:val="24"/>
              </w:rPr>
            </w:pPr>
            <w:r w:rsidRPr="0046078E">
              <w:rPr>
                <w:rFonts w:ascii="Times New Roman" w:hAnsi="Times New Roman" w:cs="Times New Roman"/>
                <w:sz w:val="24"/>
                <w:szCs w:val="24"/>
              </w:rPr>
              <w:t xml:space="preserve">Деление величины на </w:t>
            </w:r>
            <w:r w:rsidRPr="0046078E">
              <w:rPr>
                <w:rFonts w:ascii="Times New Roman" w:hAnsi="Times New Roman" w:cs="Times New Roman"/>
                <w:sz w:val="24"/>
                <w:szCs w:val="24"/>
              </w:rPr>
              <w:lastRenderedPageBreak/>
              <w:t>однородную величину как измерение.</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7"/>
              </w:rPr>
              <w:lastRenderedPageBreak/>
              <w:t>Уметь</w:t>
            </w:r>
            <w:r w:rsidRPr="0046078E">
              <w:rPr>
                <w:rFonts w:ascii="Times New Roman" w:hAnsi="Times New Roman" w:cs="Times New Roman"/>
                <w:i/>
                <w:iCs/>
                <w:spacing w:val="-7"/>
              </w:rPr>
              <w:t xml:space="preserve">: </w:t>
            </w:r>
            <w:r w:rsidRPr="0046078E">
              <w:rPr>
                <w:rFonts w:ascii="Times New Roman" w:hAnsi="Times New Roman" w:cs="Times New Roman"/>
                <w:spacing w:val="-7"/>
              </w:rPr>
              <w:t>выполнять деление вели</w:t>
            </w:r>
            <w:r w:rsidRPr="0046078E">
              <w:rPr>
                <w:rFonts w:ascii="Times New Roman" w:hAnsi="Times New Roman" w:cs="Times New Roman"/>
                <w:spacing w:val="-6"/>
              </w:rPr>
              <w:t xml:space="preserve">чины на величину; решать </w:t>
            </w:r>
            <w:r w:rsidRPr="0046078E">
              <w:rPr>
                <w:rFonts w:ascii="Times New Roman" w:hAnsi="Times New Roman" w:cs="Times New Roman"/>
                <w:spacing w:val="-6"/>
              </w:rPr>
              <w:lastRenderedPageBreak/>
              <w:t>задачи,</w:t>
            </w:r>
            <w:r w:rsidR="009B5F97" w:rsidRPr="0046078E">
              <w:rPr>
                <w:rFonts w:ascii="Times New Roman" w:hAnsi="Times New Roman" w:cs="Times New Roman"/>
                <w:spacing w:val="-6"/>
              </w:rPr>
              <w:t xml:space="preserve"> </w:t>
            </w:r>
            <w:r w:rsidRPr="0046078E">
              <w:rPr>
                <w:rFonts w:ascii="Times New Roman" w:hAnsi="Times New Roman" w:cs="Times New Roman"/>
                <w:spacing w:val="-6"/>
              </w:rPr>
              <w:t>используя схемы и чертежи; вычислять цену товара; приводить</w:t>
            </w:r>
            <w:r w:rsidR="009B5F97" w:rsidRPr="0046078E">
              <w:rPr>
                <w:rFonts w:ascii="Times New Roman" w:hAnsi="Times New Roman" w:cs="Times New Roman"/>
                <w:spacing w:val="-6"/>
              </w:rPr>
              <w:t xml:space="preserve"> </w:t>
            </w:r>
            <w:r w:rsidRPr="0046078E">
              <w:rPr>
                <w:rFonts w:ascii="Times New Roman" w:hAnsi="Times New Roman" w:cs="Times New Roman"/>
                <w:spacing w:val="-7"/>
              </w:rPr>
              <w:t>примеры единиц производитель</w:t>
            </w:r>
            <w:r w:rsidRPr="0046078E">
              <w:rPr>
                <w:rFonts w:ascii="Times New Roman" w:hAnsi="Times New Roman" w:cs="Times New Roman"/>
                <w:spacing w:val="-7"/>
              </w:rPr>
              <w:softHyphen/>
            </w:r>
            <w:r w:rsidRPr="0046078E">
              <w:rPr>
                <w:rFonts w:ascii="Times New Roman" w:hAnsi="Times New Roman" w:cs="Times New Roman"/>
                <w:spacing w:val="-5"/>
              </w:rPr>
              <w:t xml:space="preserve">ности; формулировать условие </w:t>
            </w:r>
            <w:r w:rsidRPr="0046078E">
              <w:rPr>
                <w:rFonts w:ascii="Times New Roman" w:hAnsi="Times New Roman" w:cs="Times New Roman"/>
              </w:rPr>
              <w:t>задачи по данному ответу</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hAnsi="Times New Roman" w:cs="Times New Roman"/>
                <w:sz w:val="24"/>
                <w:szCs w:val="24"/>
              </w:rPr>
            </w:pPr>
            <w:r w:rsidRPr="0046078E">
              <w:rPr>
                <w:rFonts w:ascii="Times New Roman" w:hAnsi="Times New Roman" w:cs="Times New Roman"/>
                <w:sz w:val="24"/>
                <w:szCs w:val="24"/>
                <w:lang w:val="en-US"/>
              </w:rPr>
              <w:lastRenderedPageBreak/>
              <w:t>CD</w:t>
            </w:r>
            <w:r w:rsidRPr="0046078E">
              <w:rPr>
                <w:rFonts w:ascii="Times New Roman" w:hAnsi="Times New Roman" w:cs="Times New Roman"/>
                <w:sz w:val="24"/>
                <w:szCs w:val="24"/>
              </w:rPr>
              <w:t>- диск</w:t>
            </w:r>
          </w:p>
          <w:p w:rsidR="009F140D" w:rsidRPr="0046078E" w:rsidRDefault="003412F7" w:rsidP="002439FE">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lastRenderedPageBreak/>
              <w:t>Мат-4</w:t>
            </w:r>
            <w:r w:rsidR="009F140D" w:rsidRPr="0046078E">
              <w:rPr>
                <w:rFonts w:ascii="Times New Roman" w:hAnsi="Times New Roman" w:cs="Times New Roman"/>
                <w:sz w:val="24"/>
                <w:szCs w:val="24"/>
              </w:rPr>
              <w:t>кл</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i/>
              </w:rPr>
            </w:pPr>
            <w:r w:rsidRPr="00E94DA7">
              <w:rPr>
                <w:i/>
              </w:rPr>
              <w:lastRenderedPageBreak/>
              <w:t>Познавательные:</w:t>
            </w:r>
            <w:r w:rsidRPr="00E94DA7">
              <w:t xml:space="preserve"> использование </w:t>
            </w:r>
            <w:r w:rsidRPr="00E94DA7">
              <w:lastRenderedPageBreak/>
              <w:t xml:space="preserve">материальных объектов, схем, рисунков; построение логической цепи рассуждений. </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B5F97" w:rsidP="002F28C4">
            <w:pPr>
              <w:rPr>
                <w:rFonts w:ascii="Times New Roman" w:hAnsi="Times New Roman" w:cs="Times New Roman"/>
                <w:sz w:val="24"/>
                <w:szCs w:val="24"/>
              </w:rPr>
            </w:pPr>
            <w:r w:rsidRPr="0046078E">
              <w:rPr>
                <w:rFonts w:ascii="Times New Roman" w:hAnsi="Times New Roman" w:cs="Times New Roman"/>
                <w:sz w:val="24"/>
                <w:szCs w:val="24"/>
              </w:rPr>
              <w:t>Деление величины на однородную величину как измерение.</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9B5F97">
            <w:pPr>
              <w:shd w:val="clear" w:color="auto" w:fill="FFFFFF"/>
              <w:rPr>
                <w:rFonts w:ascii="Times New Roman" w:hAnsi="Times New Roman" w:cs="Times New Roman"/>
              </w:rPr>
            </w:pPr>
            <w:r w:rsidRPr="0046078E">
              <w:rPr>
                <w:rFonts w:ascii="Times New Roman" w:hAnsi="Times New Roman" w:cs="Times New Roman"/>
                <w:b/>
                <w:i/>
                <w:iCs/>
                <w:spacing w:val="-4"/>
              </w:rPr>
              <w:t>Уметь</w:t>
            </w:r>
            <w:r w:rsidRPr="0046078E">
              <w:rPr>
                <w:rFonts w:ascii="Times New Roman" w:hAnsi="Times New Roman" w:cs="Times New Roman"/>
                <w:i/>
                <w:iCs/>
                <w:spacing w:val="-4"/>
              </w:rPr>
              <w:t xml:space="preserve">: </w:t>
            </w:r>
            <w:r w:rsidRPr="0046078E">
              <w:rPr>
                <w:rFonts w:ascii="Times New Roman" w:hAnsi="Times New Roman" w:cs="Times New Roman"/>
                <w:spacing w:val="-5"/>
              </w:rPr>
              <w:t xml:space="preserve">выполнять </w:t>
            </w:r>
            <w:r w:rsidR="009B5F97" w:rsidRPr="0046078E">
              <w:rPr>
                <w:rFonts w:ascii="Times New Roman" w:hAnsi="Times New Roman" w:cs="Times New Roman"/>
                <w:spacing w:val="-5"/>
              </w:rPr>
              <w:t>действия с величинами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использование материальных объектов, схем, рисунков; самостоятельно выполненных схем и рисунков.</w:t>
            </w:r>
          </w:p>
          <w:p w:rsidR="009F140D" w:rsidRPr="00E94DA7" w:rsidRDefault="009F140D" w:rsidP="002439FE">
            <w:pPr>
              <w:pStyle w:val="a5"/>
              <w:spacing w:before="0" w:beforeAutospacing="0" w:after="0" w:afterAutospacing="0"/>
            </w:pPr>
            <w:r w:rsidRPr="00E94DA7">
              <w:t>Регулятивные: работа по плану</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F140D" w:rsidP="00A01368">
            <w:pPr>
              <w:rPr>
                <w:rFonts w:ascii="Times New Roman" w:hAnsi="Times New Roman" w:cs="Times New Roman"/>
                <w:sz w:val="24"/>
                <w:szCs w:val="24"/>
              </w:rPr>
            </w:pPr>
            <w:proofErr w:type="spellStart"/>
            <w:r w:rsidRPr="0046078E">
              <w:rPr>
                <w:rFonts w:ascii="Times New Roman" w:hAnsi="Times New Roman" w:cs="Times New Roman"/>
                <w:b/>
                <w:sz w:val="24"/>
                <w:szCs w:val="24"/>
              </w:rPr>
              <w:t>Контроль</w:t>
            </w:r>
            <w:r w:rsidR="009B5F97" w:rsidRPr="0046078E">
              <w:rPr>
                <w:rFonts w:ascii="Times New Roman" w:hAnsi="Times New Roman" w:cs="Times New Roman"/>
                <w:b/>
                <w:sz w:val="24"/>
                <w:szCs w:val="24"/>
              </w:rPr>
              <w:t>-</w:t>
            </w:r>
            <w:r w:rsidRPr="0046078E">
              <w:rPr>
                <w:rFonts w:ascii="Times New Roman" w:hAnsi="Times New Roman" w:cs="Times New Roman"/>
                <w:b/>
                <w:sz w:val="24"/>
                <w:szCs w:val="24"/>
              </w:rPr>
              <w:t>ная</w:t>
            </w:r>
            <w:proofErr w:type="spellEnd"/>
            <w:r w:rsidRPr="0046078E">
              <w:rPr>
                <w:rFonts w:ascii="Times New Roman" w:hAnsi="Times New Roman" w:cs="Times New Roman"/>
                <w:b/>
                <w:sz w:val="24"/>
                <w:szCs w:val="24"/>
              </w:rPr>
              <w:t xml:space="preserve"> работа</w:t>
            </w:r>
            <w:r w:rsidRPr="0046078E">
              <w:rPr>
                <w:rFonts w:ascii="Times New Roman" w:hAnsi="Times New Roman" w:cs="Times New Roman"/>
                <w:sz w:val="24"/>
                <w:szCs w:val="24"/>
              </w:rPr>
              <w:t xml:space="preserve"> </w:t>
            </w:r>
            <w:r w:rsidR="00694523" w:rsidRPr="0046078E">
              <w:rPr>
                <w:rFonts w:ascii="Times New Roman" w:hAnsi="Times New Roman" w:cs="Times New Roman"/>
                <w:sz w:val="24"/>
                <w:szCs w:val="24"/>
              </w:rPr>
              <w:t xml:space="preserve"> по теме </w:t>
            </w:r>
            <w:r w:rsidR="00A01368" w:rsidRPr="00000DF9">
              <w:rPr>
                <w:rFonts w:ascii="Times New Roman" w:hAnsi="Times New Roman" w:cs="Times New Roman"/>
              </w:rPr>
              <w:t>«</w:t>
            </w:r>
            <w:r w:rsidR="00694523" w:rsidRPr="00000DF9">
              <w:rPr>
                <w:rFonts w:ascii="Times New Roman" w:hAnsi="Times New Roman" w:cs="Times New Roman"/>
                <w:iCs/>
              </w:rPr>
              <w:t>Действия над величинами.</w:t>
            </w:r>
            <w:r w:rsidR="00A01368" w:rsidRPr="00000DF9">
              <w:rPr>
                <w:rFonts w:ascii="Times New Roman" w:hAnsi="Times New Roman" w:cs="Times New Roman"/>
                <w:iCs/>
              </w:rPr>
              <w:t>»</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решать задачи; выпол</w:t>
            </w:r>
            <w:r w:rsidRPr="0046078E">
              <w:rPr>
                <w:rFonts w:ascii="Times New Roman" w:hAnsi="Times New Roman" w:cs="Times New Roman"/>
                <w:spacing w:val="-3"/>
              </w:rPr>
              <w:t xml:space="preserve">нять вычисления с </w:t>
            </w:r>
            <w:proofErr w:type="spellStart"/>
            <w:r w:rsidRPr="0046078E">
              <w:rPr>
                <w:rFonts w:ascii="Times New Roman" w:hAnsi="Times New Roman" w:cs="Times New Roman"/>
                <w:spacing w:val="-3"/>
              </w:rPr>
              <w:t>величинами;находить</w:t>
            </w:r>
            <w:proofErr w:type="spellEnd"/>
            <w:r w:rsidRPr="0046078E">
              <w:rPr>
                <w:rFonts w:ascii="Times New Roman" w:hAnsi="Times New Roman" w:cs="Times New Roman"/>
                <w:spacing w:val="-3"/>
              </w:rPr>
              <w:t xml:space="preserve"> значения числовых</w:t>
            </w:r>
            <w:r w:rsidRPr="0046078E">
              <w:rPr>
                <w:rFonts w:ascii="Times New Roman" w:hAnsi="Times New Roman" w:cs="Times New Roman"/>
              </w:rPr>
              <w:t xml:space="preserve"> выражений</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использование материальных объектов, рисунков; самостоятельно выполненных схем и рисунков. Регулятивные: умение корректировать</w:t>
            </w:r>
          </w:p>
        </w:tc>
        <w:tc>
          <w:tcPr>
            <w:tcW w:w="1701"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2D0055" w:rsidRPr="0046078E" w:rsidRDefault="002D0055" w:rsidP="002D0055">
            <w:pPr>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proofErr w:type="spellStart"/>
            <w:r w:rsidRPr="0046078E">
              <w:rPr>
                <w:rFonts w:ascii="Times New Roman" w:hAnsi="Times New Roman" w:cs="Times New Roman"/>
                <w:sz w:val="24"/>
                <w:szCs w:val="24"/>
              </w:rPr>
              <w:t>зависи</w:t>
            </w:r>
            <w:r w:rsidR="00D273C0">
              <w:rPr>
                <w:rFonts w:ascii="Times New Roman" w:hAnsi="Times New Roman" w:cs="Times New Roman"/>
                <w:sz w:val="24"/>
                <w:szCs w:val="24"/>
              </w:rPr>
              <w:t>-</w:t>
            </w:r>
            <w:r w:rsidRPr="0046078E">
              <w:rPr>
                <w:rFonts w:ascii="Times New Roman" w:hAnsi="Times New Roman" w:cs="Times New Roman"/>
                <w:sz w:val="24"/>
                <w:szCs w:val="24"/>
              </w:rPr>
              <w:t>мость</w:t>
            </w:r>
            <w:proofErr w:type="spellEnd"/>
            <w:r w:rsidRPr="0046078E">
              <w:rPr>
                <w:rFonts w:ascii="Times New Roman" w:hAnsi="Times New Roman" w:cs="Times New Roman"/>
                <w:sz w:val="24"/>
                <w:szCs w:val="24"/>
              </w:rPr>
              <w:t>, характеризу</w:t>
            </w:r>
            <w:r w:rsidRPr="0046078E">
              <w:rPr>
                <w:rFonts w:ascii="Times New Roman" w:hAnsi="Times New Roman" w:cs="Times New Roman"/>
                <w:sz w:val="24"/>
                <w:szCs w:val="24"/>
              </w:rPr>
              <w:lastRenderedPageBreak/>
              <w:t xml:space="preserve">ющую процесс движения </w:t>
            </w:r>
          </w:p>
          <w:p w:rsidR="009F140D" w:rsidRPr="0046078E" w:rsidRDefault="009F140D" w:rsidP="002F28C4">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A01368">
            <w:pPr>
              <w:shd w:val="clear" w:color="auto" w:fill="FFFFFF"/>
              <w:rPr>
                <w:rFonts w:ascii="Times New Roman" w:hAnsi="Times New Roman" w:cs="Times New Roman"/>
              </w:rPr>
            </w:pPr>
            <w:r w:rsidRPr="0046078E">
              <w:rPr>
                <w:rFonts w:ascii="Times New Roman" w:hAnsi="Times New Roman" w:cs="Times New Roman"/>
                <w:b/>
                <w:i/>
                <w:iCs/>
                <w:spacing w:val="-3"/>
              </w:rPr>
              <w:lastRenderedPageBreak/>
              <w:t>Уметь</w:t>
            </w:r>
            <w:r w:rsidRPr="0046078E">
              <w:rPr>
                <w:rFonts w:ascii="Times New Roman" w:hAnsi="Times New Roman" w:cs="Times New Roman"/>
                <w:spacing w:val="-5"/>
              </w:rPr>
              <w:t xml:space="preserve"> </w:t>
            </w:r>
            <w:r w:rsidRPr="0046078E">
              <w:rPr>
                <w:rFonts w:ascii="Times New Roman" w:hAnsi="Times New Roman" w:cs="Times New Roman"/>
                <w:spacing w:val="-3"/>
              </w:rPr>
              <w:t>решать задачи на движение, когда время движения</w:t>
            </w:r>
            <w:r w:rsidR="00A01368" w:rsidRPr="0046078E">
              <w:rPr>
                <w:rFonts w:ascii="Times New Roman" w:hAnsi="Times New Roman" w:cs="Times New Roman"/>
                <w:spacing w:val="-3"/>
              </w:rPr>
              <w:t xml:space="preserve"> </w:t>
            </w:r>
            <w:r w:rsidRPr="0046078E">
              <w:rPr>
                <w:rFonts w:ascii="Times New Roman" w:hAnsi="Times New Roman" w:cs="Times New Roman"/>
                <w:spacing w:val="-1"/>
              </w:rPr>
              <w:t xml:space="preserve">одинаковое; заполнять решение задачи в таблице; записывать </w:t>
            </w:r>
            <w:r w:rsidRPr="0046078E">
              <w:rPr>
                <w:rFonts w:ascii="Times New Roman" w:hAnsi="Times New Roman" w:cs="Times New Roman"/>
                <w:spacing w:val="-3"/>
              </w:rPr>
              <w:t xml:space="preserve">формулу, в которой пройденный </w:t>
            </w:r>
            <w:r w:rsidRPr="0046078E">
              <w:rPr>
                <w:rFonts w:ascii="Times New Roman" w:hAnsi="Times New Roman" w:cs="Times New Roman"/>
                <w:spacing w:val="-1"/>
              </w:rPr>
              <w:t>путь</w:t>
            </w:r>
            <w:r w:rsidRPr="0046078E">
              <w:rPr>
                <w:rFonts w:ascii="Times New Roman" w:hAnsi="Times New Roman" w:cs="Times New Roman"/>
                <w:i/>
                <w:iCs/>
                <w:spacing w:val="-1"/>
              </w:rPr>
              <w:t xml:space="preserve"> </w:t>
            </w:r>
            <w:r w:rsidRPr="0046078E">
              <w:rPr>
                <w:rFonts w:ascii="Times New Roman" w:hAnsi="Times New Roman" w:cs="Times New Roman"/>
                <w:spacing w:val="-1"/>
              </w:rPr>
              <w:t>выражается через ско</w:t>
            </w:r>
            <w:r w:rsidRPr="0046078E">
              <w:rPr>
                <w:rFonts w:ascii="Times New Roman" w:hAnsi="Times New Roman" w:cs="Times New Roman"/>
                <w:spacing w:val="-1"/>
              </w:rPr>
              <w:softHyphen/>
            </w:r>
            <w:r w:rsidR="00A01368" w:rsidRPr="0046078E">
              <w:rPr>
                <w:rFonts w:ascii="Times New Roman" w:hAnsi="Times New Roman" w:cs="Times New Roman"/>
              </w:rPr>
              <w:t xml:space="preserve">рость </w:t>
            </w:r>
            <w:r w:rsidRPr="0046078E">
              <w:rPr>
                <w:rFonts w:ascii="Times New Roman" w:hAnsi="Times New Roman" w:cs="Times New Roman"/>
              </w:rPr>
              <w:t>и время</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использование самостоятельно выполненных схем и рисунков.</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rPr>
          <w:trHeight w:val="807"/>
        </w:trPr>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2D0055" w:rsidRPr="0046078E" w:rsidRDefault="002D0055" w:rsidP="002D0055">
            <w:pPr>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proofErr w:type="spellStart"/>
            <w:r w:rsidRPr="0046078E">
              <w:rPr>
                <w:rFonts w:ascii="Times New Roman" w:hAnsi="Times New Roman" w:cs="Times New Roman"/>
                <w:sz w:val="24"/>
                <w:szCs w:val="24"/>
              </w:rPr>
              <w:t>зависи</w:t>
            </w:r>
            <w:r w:rsidR="00D273C0">
              <w:rPr>
                <w:rFonts w:ascii="Times New Roman" w:hAnsi="Times New Roman" w:cs="Times New Roman"/>
                <w:sz w:val="24"/>
                <w:szCs w:val="24"/>
              </w:rPr>
              <w:t>-</w:t>
            </w:r>
            <w:r w:rsidRPr="0046078E">
              <w:rPr>
                <w:rFonts w:ascii="Times New Roman" w:hAnsi="Times New Roman" w:cs="Times New Roman"/>
                <w:sz w:val="24"/>
                <w:szCs w:val="24"/>
              </w:rPr>
              <w:t>мость</w:t>
            </w:r>
            <w:proofErr w:type="spellEnd"/>
            <w:r w:rsidRPr="0046078E">
              <w:rPr>
                <w:rFonts w:ascii="Times New Roman" w:hAnsi="Times New Roman" w:cs="Times New Roman"/>
                <w:sz w:val="24"/>
                <w:szCs w:val="24"/>
              </w:rPr>
              <w:t xml:space="preserve">, характеризующую процесс движения </w:t>
            </w:r>
          </w:p>
          <w:p w:rsidR="009F140D" w:rsidRPr="0046078E" w:rsidRDefault="009F140D" w:rsidP="002F28C4">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Pr="0046078E">
              <w:rPr>
                <w:rFonts w:ascii="Times New Roman" w:hAnsi="Times New Roman" w:cs="Times New Roman"/>
                <w:i/>
                <w:iCs/>
                <w:spacing w:val="-2"/>
              </w:rPr>
              <w:t xml:space="preserve">: </w:t>
            </w:r>
            <w:r w:rsidRPr="0046078E">
              <w:rPr>
                <w:rFonts w:ascii="Times New Roman" w:hAnsi="Times New Roman" w:cs="Times New Roman"/>
                <w:spacing w:val="-2"/>
              </w:rPr>
              <w:t>решать задачи, когда</w:t>
            </w:r>
            <w:r w:rsidR="002D0055" w:rsidRPr="0046078E">
              <w:rPr>
                <w:rFonts w:ascii="Times New Roman" w:hAnsi="Times New Roman" w:cs="Times New Roman"/>
                <w:spacing w:val="-2"/>
              </w:rPr>
              <w:t xml:space="preserve"> </w:t>
            </w:r>
            <w:r w:rsidRPr="0046078E">
              <w:rPr>
                <w:rFonts w:ascii="Times New Roman" w:hAnsi="Times New Roman" w:cs="Times New Roman"/>
                <w:spacing w:val="-3"/>
              </w:rPr>
              <w:t>длина пройденного пути одина</w:t>
            </w:r>
            <w:r w:rsidRPr="0046078E">
              <w:rPr>
                <w:rFonts w:ascii="Times New Roman" w:hAnsi="Times New Roman" w:cs="Times New Roman"/>
                <w:spacing w:val="-2"/>
              </w:rPr>
              <w:t>ковая; заполнять решение задачи</w:t>
            </w:r>
            <w:r w:rsidR="002D0055" w:rsidRPr="0046078E">
              <w:rPr>
                <w:rFonts w:ascii="Times New Roman" w:hAnsi="Times New Roman" w:cs="Times New Roman"/>
                <w:spacing w:val="-2"/>
              </w:rPr>
              <w:t xml:space="preserve"> </w:t>
            </w:r>
            <w:r w:rsidRPr="0046078E">
              <w:rPr>
                <w:rFonts w:ascii="Times New Roman" w:hAnsi="Times New Roman" w:cs="Times New Roman"/>
                <w:spacing w:val="-1"/>
              </w:rPr>
              <w:t xml:space="preserve">в таблице; записывать формулу, </w:t>
            </w:r>
            <w:r w:rsidRPr="0046078E">
              <w:rPr>
                <w:rFonts w:ascii="Times New Roman" w:hAnsi="Times New Roman" w:cs="Times New Roman"/>
                <w:spacing w:val="-2"/>
              </w:rPr>
              <w:t xml:space="preserve">в которой скорость </w:t>
            </w:r>
            <w:proofErr w:type="spellStart"/>
            <w:r w:rsidRPr="0046078E">
              <w:rPr>
                <w:rFonts w:ascii="Times New Roman" w:hAnsi="Times New Roman" w:cs="Times New Roman"/>
                <w:spacing w:val="-2"/>
              </w:rPr>
              <w:t>v</w:t>
            </w:r>
            <w:proofErr w:type="spellEnd"/>
            <w:r w:rsidRPr="0046078E">
              <w:rPr>
                <w:rFonts w:ascii="Times New Roman" w:hAnsi="Times New Roman" w:cs="Times New Roman"/>
                <w:spacing w:val="-2"/>
              </w:rPr>
              <w:t xml:space="preserve"> выражается </w:t>
            </w:r>
            <w:r w:rsidRPr="0046078E">
              <w:rPr>
                <w:rFonts w:ascii="Times New Roman" w:hAnsi="Times New Roman" w:cs="Times New Roman"/>
                <w:spacing w:val="-7"/>
              </w:rPr>
              <w:t>через</w:t>
            </w:r>
            <w:r w:rsidR="002D0055" w:rsidRPr="0046078E">
              <w:rPr>
                <w:rFonts w:ascii="Times New Roman" w:hAnsi="Times New Roman" w:cs="Times New Roman"/>
                <w:spacing w:val="-7"/>
              </w:rPr>
              <w:t xml:space="preserve"> </w:t>
            </w:r>
            <w:r w:rsidRPr="0046078E">
              <w:rPr>
                <w:rFonts w:ascii="Times New Roman" w:hAnsi="Times New Roman" w:cs="Times New Roman"/>
                <w:spacing w:val="-7"/>
              </w:rPr>
              <w:t xml:space="preserve"> пройденный путь </w:t>
            </w:r>
            <w:r w:rsidRPr="0046078E">
              <w:rPr>
                <w:rFonts w:ascii="Times New Roman" w:hAnsi="Times New Roman" w:cs="Times New Roman"/>
                <w:i/>
                <w:iCs/>
                <w:spacing w:val="-7"/>
              </w:rPr>
              <w:t xml:space="preserve">S </w:t>
            </w:r>
            <w:r w:rsidRPr="0046078E">
              <w:rPr>
                <w:rFonts w:ascii="Times New Roman" w:hAnsi="Times New Roman" w:cs="Times New Roman"/>
                <w:spacing w:val="-7"/>
              </w:rPr>
              <w:t xml:space="preserve">и время </w:t>
            </w:r>
            <w:proofErr w:type="spellStart"/>
            <w:r w:rsidRPr="0046078E">
              <w:rPr>
                <w:rFonts w:ascii="Times New Roman" w:hAnsi="Times New Roman" w:cs="Times New Roman"/>
                <w:spacing w:val="-7"/>
              </w:rPr>
              <w:t>t</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использование материальных объектов, схем, рисунков; таблиц.</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2D0055" w:rsidTr="00BF57FC">
        <w:tc>
          <w:tcPr>
            <w:tcW w:w="713" w:type="dxa"/>
            <w:tcBorders>
              <w:top w:val="single" w:sz="4" w:space="0" w:color="000000"/>
              <w:left w:val="single" w:sz="4" w:space="0" w:color="000000"/>
              <w:bottom w:val="single" w:sz="4" w:space="0" w:color="000000"/>
              <w:right w:val="single" w:sz="4" w:space="0" w:color="000000"/>
            </w:tcBorders>
            <w:vAlign w:val="center"/>
          </w:tcPr>
          <w:p w:rsidR="002D0055" w:rsidRPr="00E94DA7" w:rsidRDefault="002D0055"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2D0055" w:rsidRPr="0046078E" w:rsidRDefault="002D0055" w:rsidP="002D0055">
            <w:pPr>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proofErr w:type="spellStart"/>
            <w:r w:rsidRPr="0046078E">
              <w:rPr>
                <w:rFonts w:ascii="Times New Roman" w:hAnsi="Times New Roman" w:cs="Times New Roman"/>
                <w:sz w:val="24"/>
                <w:szCs w:val="24"/>
              </w:rPr>
              <w:t>зависи</w:t>
            </w:r>
            <w:r w:rsidR="00D273C0">
              <w:rPr>
                <w:rFonts w:ascii="Times New Roman" w:hAnsi="Times New Roman" w:cs="Times New Roman"/>
                <w:sz w:val="24"/>
                <w:szCs w:val="24"/>
              </w:rPr>
              <w:t>-</w:t>
            </w:r>
            <w:r w:rsidRPr="0046078E">
              <w:rPr>
                <w:rFonts w:ascii="Times New Roman" w:hAnsi="Times New Roman" w:cs="Times New Roman"/>
                <w:sz w:val="24"/>
                <w:szCs w:val="24"/>
              </w:rPr>
              <w:t>мость</w:t>
            </w:r>
            <w:proofErr w:type="spellEnd"/>
            <w:r w:rsidRPr="0046078E">
              <w:rPr>
                <w:rFonts w:ascii="Times New Roman" w:hAnsi="Times New Roman" w:cs="Times New Roman"/>
                <w:sz w:val="24"/>
                <w:szCs w:val="24"/>
              </w:rPr>
              <w:t xml:space="preserve">, характеризующую процесс движения </w:t>
            </w:r>
          </w:p>
          <w:p w:rsidR="002D0055" w:rsidRPr="0046078E" w:rsidRDefault="002D0055" w:rsidP="002F28C4">
            <w:pPr>
              <w:rPr>
                <w:rFonts w:ascii="Times New Roman" w:hAnsi="Times New Roman" w:cs="Times New Roman"/>
                <w:sz w:val="24"/>
                <w:szCs w:val="24"/>
              </w:rPr>
            </w:pPr>
          </w:p>
        </w:tc>
        <w:tc>
          <w:tcPr>
            <w:tcW w:w="2976" w:type="dxa"/>
            <w:vMerge w:val="restart"/>
            <w:tcBorders>
              <w:top w:val="single" w:sz="4" w:space="0" w:color="000000"/>
              <w:left w:val="single" w:sz="4" w:space="0" w:color="000000"/>
              <w:right w:val="single" w:sz="4" w:space="0" w:color="000000"/>
            </w:tcBorders>
          </w:tcPr>
          <w:p w:rsidR="002D0055" w:rsidRPr="0046078E" w:rsidRDefault="002D0055" w:rsidP="002F28C4">
            <w:pPr>
              <w:shd w:val="clear" w:color="auto" w:fill="FFFFFF"/>
              <w:rPr>
                <w:rFonts w:ascii="Times New Roman" w:hAnsi="Times New Roman" w:cs="Times New Roman"/>
                <w:spacing w:val="-1"/>
              </w:rPr>
            </w:pPr>
            <w:r w:rsidRPr="0046078E">
              <w:rPr>
                <w:rFonts w:ascii="Times New Roman" w:hAnsi="Times New Roman" w:cs="Times New Roman"/>
                <w:b/>
                <w:i/>
                <w:iCs/>
                <w:spacing w:val="-2"/>
              </w:rPr>
              <w:lastRenderedPageBreak/>
              <w:t>Знать</w:t>
            </w:r>
            <w:r w:rsidRPr="0046078E">
              <w:rPr>
                <w:rFonts w:ascii="Times New Roman" w:hAnsi="Times New Roman" w:cs="Times New Roman"/>
                <w:i/>
                <w:iCs/>
                <w:spacing w:val="-2"/>
              </w:rPr>
              <w:t xml:space="preserve">, </w:t>
            </w:r>
            <w:r w:rsidRPr="0046078E">
              <w:rPr>
                <w:rFonts w:ascii="Times New Roman" w:hAnsi="Times New Roman" w:cs="Times New Roman"/>
                <w:spacing w:val="-2"/>
              </w:rPr>
              <w:t>что при движении в од</w:t>
            </w:r>
            <w:r w:rsidRPr="0046078E">
              <w:rPr>
                <w:rFonts w:ascii="Times New Roman" w:hAnsi="Times New Roman" w:cs="Times New Roman"/>
                <w:spacing w:val="-3"/>
              </w:rPr>
              <w:t>ном направлении скорость измерения расстояния между движущимися объектами равна раз</w:t>
            </w:r>
            <w:r w:rsidRPr="0046078E">
              <w:rPr>
                <w:rFonts w:ascii="Times New Roman" w:hAnsi="Times New Roman" w:cs="Times New Roman"/>
                <w:spacing w:val="-1"/>
              </w:rPr>
              <w:t xml:space="preserve">ности скоростей этих объектов; понятие «скорость увеличения расстояния между объектами». </w:t>
            </w:r>
          </w:p>
          <w:p w:rsidR="002D0055" w:rsidRPr="0046078E" w:rsidRDefault="002D0055" w:rsidP="002F28C4">
            <w:pPr>
              <w:shd w:val="clear" w:color="auto" w:fill="FFFFFF"/>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2D0055" w:rsidRPr="0046078E" w:rsidRDefault="002D0055"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2D0055" w:rsidRPr="00E94DA7" w:rsidRDefault="002D0055" w:rsidP="002439FE">
            <w:pPr>
              <w:pStyle w:val="a5"/>
              <w:spacing w:before="0" w:beforeAutospacing="0" w:after="0" w:afterAutospacing="0"/>
              <w:rPr>
                <w:i/>
              </w:rPr>
            </w:pPr>
            <w:r w:rsidRPr="00E94DA7">
              <w:rPr>
                <w:i/>
              </w:rPr>
              <w:t>Познавательные:</w:t>
            </w:r>
            <w:r w:rsidRPr="00E94DA7">
              <w:t xml:space="preserve"> использование свойств арифметических действий. </w:t>
            </w:r>
          </w:p>
        </w:tc>
        <w:tc>
          <w:tcPr>
            <w:tcW w:w="1701" w:type="dxa"/>
            <w:vMerge/>
            <w:tcBorders>
              <w:left w:val="single" w:sz="4" w:space="0" w:color="000000"/>
              <w:right w:val="single" w:sz="4" w:space="0" w:color="000000"/>
            </w:tcBorders>
            <w:hideMark/>
          </w:tcPr>
          <w:p w:rsidR="002D0055" w:rsidRPr="00E94DA7" w:rsidRDefault="002D0055"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2D0055" w:rsidRPr="00E94DA7" w:rsidRDefault="002D0055"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2D0055" w:rsidRPr="002D31F9" w:rsidRDefault="002D0055"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2D0055" w:rsidRPr="002D31F9" w:rsidRDefault="002D0055" w:rsidP="002439FE">
            <w:pPr>
              <w:spacing w:after="0" w:line="240" w:lineRule="auto"/>
              <w:rPr>
                <w:rFonts w:ascii="Times New Roman" w:eastAsia="Times New Roman" w:hAnsi="Times New Roman" w:cs="Times New Roman"/>
                <w:b/>
                <w:sz w:val="24"/>
                <w:szCs w:val="24"/>
                <w:lang w:eastAsia="en-US"/>
              </w:rPr>
            </w:pPr>
          </w:p>
        </w:tc>
      </w:tr>
      <w:tr w:rsidR="002D0055" w:rsidTr="00BF57FC">
        <w:tc>
          <w:tcPr>
            <w:tcW w:w="713" w:type="dxa"/>
            <w:tcBorders>
              <w:top w:val="single" w:sz="4" w:space="0" w:color="000000"/>
              <w:left w:val="single" w:sz="4" w:space="0" w:color="000000"/>
              <w:bottom w:val="single" w:sz="4" w:space="0" w:color="000000"/>
              <w:right w:val="single" w:sz="4" w:space="0" w:color="000000"/>
            </w:tcBorders>
            <w:vAlign w:val="center"/>
          </w:tcPr>
          <w:p w:rsidR="002D0055" w:rsidRPr="00E94DA7" w:rsidRDefault="002D0055"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2D0055" w:rsidRPr="0046078E" w:rsidRDefault="002D0055" w:rsidP="002D0055">
            <w:pPr>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proofErr w:type="spellStart"/>
            <w:r w:rsidRPr="0046078E">
              <w:rPr>
                <w:rFonts w:ascii="Times New Roman" w:hAnsi="Times New Roman" w:cs="Times New Roman"/>
                <w:sz w:val="24"/>
                <w:szCs w:val="24"/>
              </w:rPr>
              <w:t>зависи</w:t>
            </w:r>
            <w:r w:rsidR="00D273C0">
              <w:rPr>
                <w:rFonts w:ascii="Times New Roman" w:hAnsi="Times New Roman" w:cs="Times New Roman"/>
                <w:sz w:val="24"/>
                <w:szCs w:val="24"/>
              </w:rPr>
              <w:t>-</w:t>
            </w:r>
            <w:r w:rsidRPr="0046078E">
              <w:rPr>
                <w:rFonts w:ascii="Times New Roman" w:hAnsi="Times New Roman" w:cs="Times New Roman"/>
                <w:sz w:val="24"/>
                <w:szCs w:val="24"/>
              </w:rPr>
              <w:t>мость</w:t>
            </w:r>
            <w:proofErr w:type="spellEnd"/>
            <w:r w:rsidRPr="0046078E">
              <w:rPr>
                <w:rFonts w:ascii="Times New Roman" w:hAnsi="Times New Roman" w:cs="Times New Roman"/>
                <w:sz w:val="24"/>
                <w:szCs w:val="24"/>
              </w:rPr>
              <w:t xml:space="preserve">, характеризующую процесс движения </w:t>
            </w:r>
          </w:p>
          <w:p w:rsidR="002D0055" w:rsidRPr="0046078E" w:rsidRDefault="002D0055" w:rsidP="002F28C4">
            <w:pPr>
              <w:rPr>
                <w:rFonts w:ascii="Times New Roman" w:hAnsi="Times New Roman" w:cs="Times New Roman"/>
                <w:sz w:val="24"/>
                <w:szCs w:val="24"/>
              </w:rPr>
            </w:pPr>
          </w:p>
        </w:tc>
        <w:tc>
          <w:tcPr>
            <w:tcW w:w="2976" w:type="dxa"/>
            <w:vMerge/>
            <w:tcBorders>
              <w:left w:val="single" w:sz="4" w:space="0" w:color="000000"/>
              <w:bottom w:val="single" w:sz="4" w:space="0" w:color="000000"/>
              <w:right w:val="single" w:sz="4" w:space="0" w:color="000000"/>
            </w:tcBorders>
          </w:tcPr>
          <w:p w:rsidR="002D0055" w:rsidRPr="0046078E" w:rsidRDefault="002D0055" w:rsidP="002F28C4">
            <w:pPr>
              <w:shd w:val="clear" w:color="auto" w:fill="FFFFFF"/>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2D0055" w:rsidRPr="0046078E" w:rsidRDefault="002D0055"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2D0055" w:rsidRPr="00E94DA7" w:rsidRDefault="002D0055" w:rsidP="002439FE">
            <w:pPr>
              <w:pStyle w:val="a5"/>
              <w:spacing w:before="0" w:beforeAutospacing="0" w:after="0" w:afterAutospacing="0"/>
            </w:pPr>
            <w:r w:rsidRPr="00E94DA7">
              <w:rPr>
                <w:i/>
              </w:rPr>
              <w:t>Познавательные:</w:t>
            </w:r>
            <w:r w:rsidRPr="00E94DA7">
              <w:t xml:space="preserve"> ставить, формулировать и решать проблему</w:t>
            </w:r>
          </w:p>
        </w:tc>
        <w:tc>
          <w:tcPr>
            <w:tcW w:w="1701" w:type="dxa"/>
            <w:vMerge/>
            <w:tcBorders>
              <w:left w:val="single" w:sz="4" w:space="0" w:color="000000"/>
              <w:right w:val="single" w:sz="4" w:space="0" w:color="000000"/>
            </w:tcBorders>
            <w:hideMark/>
          </w:tcPr>
          <w:p w:rsidR="002D0055" w:rsidRPr="00E94DA7" w:rsidRDefault="002D0055"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2D0055" w:rsidRPr="00E94DA7" w:rsidRDefault="002D0055"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tcPr>
          <w:p w:rsidR="002D0055" w:rsidRPr="002D31F9" w:rsidRDefault="002D0055"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tcPr>
          <w:p w:rsidR="002D0055" w:rsidRPr="002D31F9" w:rsidRDefault="002D0055" w:rsidP="002439FE">
            <w:pPr>
              <w:spacing w:after="0" w:line="240" w:lineRule="auto"/>
              <w:rPr>
                <w:rFonts w:ascii="Times New Roman" w:eastAsia="Times New Roman" w:hAnsi="Times New Roman" w:cs="Times New Roman"/>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2D0055" w:rsidRPr="0046078E" w:rsidRDefault="002D0055" w:rsidP="002D0055">
            <w:pPr>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proofErr w:type="spellStart"/>
            <w:r w:rsidRPr="0046078E">
              <w:rPr>
                <w:rFonts w:ascii="Times New Roman" w:hAnsi="Times New Roman" w:cs="Times New Roman"/>
                <w:sz w:val="24"/>
                <w:szCs w:val="24"/>
              </w:rPr>
              <w:t>зависи</w:t>
            </w:r>
            <w:r w:rsidR="00D273C0">
              <w:rPr>
                <w:rFonts w:ascii="Times New Roman" w:hAnsi="Times New Roman" w:cs="Times New Roman"/>
                <w:sz w:val="24"/>
                <w:szCs w:val="24"/>
              </w:rPr>
              <w:t>-</w:t>
            </w:r>
            <w:r w:rsidRPr="0046078E">
              <w:rPr>
                <w:rFonts w:ascii="Times New Roman" w:hAnsi="Times New Roman" w:cs="Times New Roman"/>
                <w:sz w:val="24"/>
                <w:szCs w:val="24"/>
              </w:rPr>
              <w:t>мость</w:t>
            </w:r>
            <w:proofErr w:type="spellEnd"/>
            <w:r w:rsidRPr="0046078E">
              <w:rPr>
                <w:rFonts w:ascii="Times New Roman" w:hAnsi="Times New Roman" w:cs="Times New Roman"/>
                <w:sz w:val="24"/>
                <w:szCs w:val="24"/>
              </w:rPr>
              <w:t xml:space="preserve">, характеризующую процесс движения </w:t>
            </w:r>
          </w:p>
          <w:p w:rsidR="009F140D" w:rsidRPr="0046078E" w:rsidRDefault="009F140D" w:rsidP="002F28C4">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4"/>
              </w:rPr>
              <w:t>Знать</w:t>
            </w:r>
            <w:r w:rsidRPr="0046078E">
              <w:rPr>
                <w:rFonts w:ascii="Times New Roman" w:hAnsi="Times New Roman" w:cs="Times New Roman"/>
                <w:i/>
                <w:iCs/>
                <w:spacing w:val="-4"/>
              </w:rPr>
              <w:t xml:space="preserve">, </w:t>
            </w:r>
            <w:r w:rsidRPr="0046078E">
              <w:rPr>
                <w:rFonts w:ascii="Times New Roman" w:hAnsi="Times New Roman" w:cs="Times New Roman"/>
                <w:spacing w:val="-4"/>
              </w:rPr>
              <w:t>что при движении в про</w:t>
            </w:r>
            <w:r w:rsidRPr="0046078E">
              <w:rPr>
                <w:rFonts w:ascii="Times New Roman" w:hAnsi="Times New Roman" w:cs="Times New Roman"/>
                <w:spacing w:val="-7"/>
              </w:rPr>
              <w:t>тивоположных направлениях ско</w:t>
            </w:r>
            <w:r w:rsidRPr="0046078E">
              <w:rPr>
                <w:rFonts w:ascii="Times New Roman" w:hAnsi="Times New Roman" w:cs="Times New Roman"/>
                <w:spacing w:val="-6"/>
              </w:rPr>
              <w:t>рость изменения расстояния меж</w:t>
            </w:r>
            <w:r w:rsidRPr="0046078E">
              <w:rPr>
                <w:rFonts w:ascii="Times New Roman" w:hAnsi="Times New Roman" w:cs="Times New Roman"/>
                <w:spacing w:val="-7"/>
              </w:rPr>
              <w:t xml:space="preserve">ду движущимися объектами равна </w:t>
            </w:r>
            <w:r w:rsidRPr="0046078E">
              <w:rPr>
                <w:rFonts w:ascii="Times New Roman" w:hAnsi="Times New Roman" w:cs="Times New Roman"/>
                <w:spacing w:val="-5"/>
              </w:rPr>
              <w:t xml:space="preserve">сумме скоростей этих объектов. </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1"/>
              </w:rPr>
              <w:t>Уметь</w:t>
            </w:r>
            <w:r w:rsidRPr="0046078E">
              <w:rPr>
                <w:rFonts w:ascii="Times New Roman" w:hAnsi="Times New Roman" w:cs="Times New Roman"/>
                <w:i/>
                <w:iCs/>
                <w:spacing w:val="-1"/>
              </w:rPr>
              <w:t xml:space="preserve">: </w:t>
            </w:r>
            <w:r w:rsidRPr="0046078E">
              <w:rPr>
                <w:rFonts w:ascii="Times New Roman" w:hAnsi="Times New Roman" w:cs="Times New Roman"/>
                <w:spacing w:val="-1"/>
              </w:rPr>
              <w:t>решать задачи на дви</w:t>
            </w:r>
            <w:r w:rsidRPr="0046078E">
              <w:rPr>
                <w:rFonts w:ascii="Times New Roman" w:hAnsi="Times New Roman" w:cs="Times New Roman"/>
                <w:spacing w:val="-1"/>
              </w:rPr>
              <w:softHyphen/>
              <w:t>жение в противоположных на</w:t>
            </w:r>
            <w:r w:rsidRPr="0046078E">
              <w:rPr>
                <w:rFonts w:ascii="Times New Roman" w:hAnsi="Times New Roman" w:cs="Times New Roman"/>
                <w:spacing w:val="-1"/>
              </w:rPr>
              <w:softHyphen/>
              <w:t>правлениях; формулировать ус</w:t>
            </w:r>
            <w:r w:rsidRPr="0046078E">
              <w:rPr>
                <w:rFonts w:ascii="Times New Roman" w:hAnsi="Times New Roman" w:cs="Times New Roman"/>
                <w:spacing w:val="-2"/>
              </w:rPr>
              <w:t>ловие задачи по данному черте</w:t>
            </w:r>
            <w:r w:rsidRPr="0046078E">
              <w:rPr>
                <w:rFonts w:ascii="Times New Roman" w:hAnsi="Times New Roman" w:cs="Times New Roman"/>
                <w:spacing w:val="-2"/>
              </w:rPr>
              <w:softHyphen/>
            </w:r>
            <w:r w:rsidRPr="0046078E">
              <w:rPr>
                <w:rFonts w:ascii="Times New Roman" w:hAnsi="Times New Roman" w:cs="Times New Roman"/>
                <w:spacing w:val="-1"/>
              </w:rPr>
              <w:t>жу; формулировать задачу с данными скоростями объектов</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подведение по понятие (формулирование правила); использование таблиц; выполнение действий по заданному алгоритму.</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DE3A57" w:rsidP="002F28C4">
            <w:pPr>
              <w:rPr>
                <w:rFonts w:ascii="Times New Roman" w:hAnsi="Times New Roman" w:cs="Times New Roman"/>
                <w:sz w:val="24"/>
                <w:szCs w:val="24"/>
              </w:rPr>
            </w:pPr>
            <w:r w:rsidRPr="0046078E">
              <w:rPr>
                <w:rFonts w:ascii="Times New Roman" w:hAnsi="Times New Roman" w:cs="Times New Roman"/>
                <w:sz w:val="24"/>
                <w:szCs w:val="24"/>
              </w:rPr>
              <w:t xml:space="preserve">Круговая </w:t>
            </w:r>
            <w:r w:rsidRPr="0046078E">
              <w:rPr>
                <w:rFonts w:ascii="Times New Roman" w:hAnsi="Times New Roman" w:cs="Times New Roman"/>
                <w:sz w:val="24"/>
                <w:szCs w:val="24"/>
              </w:rPr>
              <w:lastRenderedPageBreak/>
              <w:t xml:space="preserve">диаграмма как средство </w:t>
            </w:r>
            <w:proofErr w:type="spellStart"/>
            <w:r w:rsidRPr="0046078E">
              <w:rPr>
                <w:rFonts w:ascii="Times New Roman" w:hAnsi="Times New Roman" w:cs="Times New Roman"/>
                <w:sz w:val="24"/>
                <w:szCs w:val="24"/>
              </w:rPr>
              <w:t>представле-ния</w:t>
            </w:r>
            <w:proofErr w:type="spellEnd"/>
            <w:r w:rsidRPr="0046078E">
              <w:rPr>
                <w:rFonts w:ascii="Times New Roman" w:hAnsi="Times New Roman" w:cs="Times New Roman"/>
                <w:sz w:val="24"/>
                <w:szCs w:val="24"/>
              </w:rPr>
              <w:t xml:space="preserve"> структуры </w:t>
            </w:r>
            <w:proofErr w:type="spellStart"/>
            <w:r w:rsidRPr="0046078E">
              <w:rPr>
                <w:rFonts w:ascii="Times New Roman" w:hAnsi="Times New Roman" w:cs="Times New Roman"/>
                <w:sz w:val="24"/>
                <w:szCs w:val="24"/>
              </w:rPr>
              <w:t>совокупнос</w:t>
            </w:r>
            <w:r w:rsidR="00D273C0">
              <w:rPr>
                <w:rFonts w:ascii="Times New Roman" w:hAnsi="Times New Roman" w:cs="Times New Roman"/>
                <w:sz w:val="24"/>
                <w:szCs w:val="24"/>
              </w:rPr>
              <w:t>-</w:t>
            </w:r>
            <w:r w:rsidRPr="0046078E">
              <w:rPr>
                <w:rFonts w:ascii="Times New Roman" w:hAnsi="Times New Roman" w:cs="Times New Roman"/>
                <w:sz w:val="24"/>
                <w:szCs w:val="24"/>
              </w:rPr>
              <w:t>ти</w:t>
            </w:r>
            <w:proofErr w:type="spellEnd"/>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D74C2A">
            <w:pPr>
              <w:shd w:val="clear" w:color="auto" w:fill="FFFFFF"/>
              <w:rPr>
                <w:rFonts w:ascii="Times New Roman" w:hAnsi="Times New Roman" w:cs="Times New Roman"/>
              </w:rPr>
            </w:pPr>
            <w:r w:rsidRPr="0046078E">
              <w:rPr>
                <w:rFonts w:ascii="Times New Roman" w:hAnsi="Times New Roman" w:cs="Times New Roman"/>
                <w:b/>
                <w:i/>
                <w:iCs/>
                <w:spacing w:val="-2"/>
              </w:rPr>
              <w:lastRenderedPageBreak/>
              <w:t>Уметь</w:t>
            </w:r>
            <w:r w:rsidRPr="0046078E">
              <w:rPr>
                <w:rFonts w:ascii="Times New Roman" w:hAnsi="Times New Roman" w:cs="Times New Roman"/>
                <w:i/>
                <w:iCs/>
                <w:spacing w:val="-2"/>
              </w:rPr>
              <w:t xml:space="preserve">: </w:t>
            </w:r>
            <w:r w:rsidR="00D74C2A" w:rsidRPr="0046078E">
              <w:rPr>
                <w:rFonts w:ascii="Times New Roman" w:hAnsi="Times New Roman" w:cs="Times New Roman"/>
                <w:iCs/>
                <w:spacing w:val="-2"/>
              </w:rPr>
              <w:t xml:space="preserve">читать и строить </w:t>
            </w:r>
            <w:r w:rsidR="00D74C2A" w:rsidRPr="0046078E">
              <w:rPr>
                <w:rFonts w:ascii="Times New Roman" w:hAnsi="Times New Roman" w:cs="Times New Roman"/>
                <w:iCs/>
                <w:spacing w:val="-2"/>
              </w:rPr>
              <w:lastRenderedPageBreak/>
              <w:t>диаграмму</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w:t>
            </w:r>
            <w:r w:rsidRPr="00E94DA7">
              <w:lastRenderedPageBreak/>
              <w:t>использование таблиц; выполнение действий по заданному алгоритму.</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74C2A" w:rsidRPr="0046078E" w:rsidRDefault="00D74C2A" w:rsidP="00D74C2A">
            <w:pPr>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proofErr w:type="spellStart"/>
            <w:r w:rsidRPr="0046078E">
              <w:rPr>
                <w:rFonts w:ascii="Times New Roman" w:hAnsi="Times New Roman" w:cs="Times New Roman"/>
                <w:sz w:val="24"/>
                <w:szCs w:val="24"/>
              </w:rPr>
              <w:t>зависи</w:t>
            </w:r>
            <w:r w:rsidR="00D273C0">
              <w:rPr>
                <w:rFonts w:ascii="Times New Roman" w:hAnsi="Times New Roman" w:cs="Times New Roman"/>
                <w:sz w:val="24"/>
                <w:szCs w:val="24"/>
              </w:rPr>
              <w:t>-</w:t>
            </w:r>
            <w:r w:rsidRPr="0046078E">
              <w:rPr>
                <w:rFonts w:ascii="Times New Roman" w:hAnsi="Times New Roman" w:cs="Times New Roman"/>
                <w:sz w:val="24"/>
                <w:szCs w:val="24"/>
              </w:rPr>
              <w:t>мость</w:t>
            </w:r>
            <w:proofErr w:type="spellEnd"/>
            <w:r w:rsidRPr="0046078E">
              <w:rPr>
                <w:rFonts w:ascii="Times New Roman" w:hAnsi="Times New Roman" w:cs="Times New Roman"/>
                <w:sz w:val="24"/>
                <w:szCs w:val="24"/>
              </w:rPr>
              <w:t xml:space="preserve">, характеризующую процесс движения </w:t>
            </w:r>
          </w:p>
          <w:p w:rsidR="009F140D" w:rsidRPr="0046078E" w:rsidRDefault="009F140D" w:rsidP="002F28C4">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3"/>
              </w:rPr>
              <w:t>Уметь</w:t>
            </w:r>
            <w:r w:rsidRPr="0046078E">
              <w:rPr>
                <w:rFonts w:ascii="Times New Roman" w:hAnsi="Times New Roman" w:cs="Times New Roman"/>
                <w:i/>
                <w:iCs/>
                <w:spacing w:val="-3"/>
              </w:rPr>
              <w:t xml:space="preserve">: </w:t>
            </w:r>
            <w:r w:rsidRPr="0046078E">
              <w:rPr>
                <w:rFonts w:ascii="Times New Roman" w:hAnsi="Times New Roman" w:cs="Times New Roman"/>
                <w:spacing w:val="-3"/>
              </w:rPr>
              <w:t>выполнять деление мно</w:t>
            </w:r>
            <w:r w:rsidRPr="0046078E">
              <w:rPr>
                <w:rFonts w:ascii="Times New Roman" w:hAnsi="Times New Roman" w:cs="Times New Roman"/>
                <w:spacing w:val="-2"/>
              </w:rPr>
              <w:t>гозначного числа на двузначное</w:t>
            </w:r>
            <w:r w:rsidR="00D74C2A" w:rsidRPr="0046078E">
              <w:rPr>
                <w:rFonts w:ascii="Times New Roman" w:hAnsi="Times New Roman" w:cs="Times New Roman"/>
                <w:spacing w:val="-2"/>
              </w:rPr>
              <w:t xml:space="preserve"> </w:t>
            </w:r>
            <w:r w:rsidRPr="0046078E">
              <w:rPr>
                <w:rFonts w:ascii="Times New Roman" w:hAnsi="Times New Roman" w:cs="Times New Roman"/>
                <w:spacing w:val="-3"/>
              </w:rPr>
              <w:t>число столбиком; формулиро</w:t>
            </w:r>
            <w:r w:rsidRPr="0046078E">
              <w:rPr>
                <w:rFonts w:ascii="Times New Roman" w:hAnsi="Times New Roman" w:cs="Times New Roman"/>
                <w:spacing w:val="-2"/>
              </w:rPr>
              <w:t>вать условие задачи на движение</w:t>
            </w:r>
            <w:r w:rsidR="00D74C2A" w:rsidRPr="0046078E">
              <w:rPr>
                <w:rFonts w:ascii="Times New Roman" w:hAnsi="Times New Roman" w:cs="Times New Roman"/>
                <w:spacing w:val="-2"/>
              </w:rPr>
              <w:t xml:space="preserve"> </w:t>
            </w:r>
            <w:r w:rsidRPr="0046078E">
              <w:rPr>
                <w:rFonts w:ascii="Times New Roman" w:hAnsi="Times New Roman" w:cs="Times New Roman"/>
                <w:spacing w:val="-3"/>
              </w:rPr>
              <w:t xml:space="preserve">в одном направлении, используя </w:t>
            </w:r>
            <w:r w:rsidRPr="0046078E">
              <w:rPr>
                <w:rFonts w:ascii="Times New Roman" w:hAnsi="Times New Roman" w:cs="Times New Roman"/>
              </w:rPr>
              <w:t xml:space="preserve">данную схему; формулировать </w:t>
            </w:r>
            <w:r w:rsidRPr="0046078E">
              <w:rPr>
                <w:rFonts w:ascii="Times New Roman" w:hAnsi="Times New Roman" w:cs="Times New Roman"/>
                <w:spacing w:val="-1"/>
              </w:rPr>
              <w:t xml:space="preserve">условие задачи на движение в </w:t>
            </w:r>
            <w:r w:rsidRPr="0046078E">
              <w:rPr>
                <w:rFonts w:ascii="Times New Roman" w:hAnsi="Times New Roman" w:cs="Times New Roman"/>
                <w:spacing w:val="-3"/>
              </w:rPr>
              <w:t>противоположных направлениях</w:t>
            </w:r>
          </w:p>
        </w:tc>
        <w:tc>
          <w:tcPr>
            <w:tcW w:w="1134" w:type="dxa"/>
            <w:tcBorders>
              <w:top w:val="single" w:sz="4" w:space="0" w:color="000000"/>
              <w:left w:val="single" w:sz="4" w:space="0" w:color="000000"/>
              <w:bottom w:val="single" w:sz="4" w:space="0" w:color="000000"/>
              <w:right w:val="single" w:sz="4" w:space="0" w:color="000000"/>
            </w:tcBorders>
            <w:hideMark/>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rFonts w:eastAsia="Arial Unicode MS"/>
              </w:rPr>
            </w:pPr>
            <w:r w:rsidRPr="00E94DA7">
              <w:rPr>
                <w:i/>
              </w:rPr>
              <w:t>Познавательные</w:t>
            </w:r>
            <w:r w:rsidRPr="00E94DA7">
              <w:t xml:space="preserve">: выполнение действий по заданному алгоритму. </w:t>
            </w:r>
            <w:r w:rsidRPr="00E94DA7">
              <w:rPr>
                <w:i/>
              </w:rPr>
              <w:t>Регулятивные:</w:t>
            </w:r>
            <w:r w:rsidRPr="00E94DA7">
              <w:t xml:space="preserve"> контролирование своей деятельности по ходу или результатам выполнения задания.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74C2A" w:rsidRPr="0046078E" w:rsidRDefault="009F140D" w:rsidP="00D74C2A">
            <w:pPr>
              <w:rPr>
                <w:rFonts w:ascii="Times New Roman" w:hAnsi="Times New Roman" w:cs="Times New Roman"/>
                <w:sz w:val="24"/>
                <w:szCs w:val="24"/>
              </w:rPr>
            </w:pPr>
            <w:proofErr w:type="spellStart"/>
            <w:r w:rsidRPr="00D273C0">
              <w:rPr>
                <w:rFonts w:ascii="Times New Roman" w:hAnsi="Times New Roman" w:cs="Times New Roman"/>
                <w:b/>
                <w:sz w:val="24"/>
                <w:szCs w:val="24"/>
              </w:rPr>
              <w:t>Контроль</w:t>
            </w:r>
            <w:r w:rsidR="00D74C2A" w:rsidRPr="00D273C0">
              <w:rPr>
                <w:rFonts w:ascii="Times New Roman" w:hAnsi="Times New Roman" w:cs="Times New Roman"/>
                <w:b/>
                <w:sz w:val="24"/>
                <w:szCs w:val="24"/>
              </w:rPr>
              <w:t>-</w:t>
            </w:r>
            <w:r w:rsidRPr="00D273C0">
              <w:rPr>
                <w:rFonts w:ascii="Times New Roman" w:hAnsi="Times New Roman" w:cs="Times New Roman"/>
                <w:b/>
                <w:sz w:val="24"/>
                <w:szCs w:val="24"/>
              </w:rPr>
              <w:t>ная</w:t>
            </w:r>
            <w:proofErr w:type="spellEnd"/>
            <w:r w:rsidRPr="00D273C0">
              <w:rPr>
                <w:rFonts w:ascii="Times New Roman" w:hAnsi="Times New Roman" w:cs="Times New Roman"/>
                <w:b/>
                <w:sz w:val="24"/>
                <w:szCs w:val="24"/>
              </w:rPr>
              <w:t xml:space="preserve"> работа</w:t>
            </w:r>
            <w:r w:rsidRPr="0046078E">
              <w:rPr>
                <w:rFonts w:ascii="Times New Roman" w:hAnsi="Times New Roman" w:cs="Times New Roman"/>
                <w:sz w:val="24"/>
                <w:szCs w:val="24"/>
              </w:rPr>
              <w:t xml:space="preserve"> </w:t>
            </w:r>
            <w:r w:rsidR="00D74C2A" w:rsidRPr="0046078E">
              <w:rPr>
                <w:rFonts w:ascii="Times New Roman" w:hAnsi="Times New Roman" w:cs="Times New Roman"/>
                <w:sz w:val="24"/>
                <w:szCs w:val="24"/>
              </w:rPr>
              <w:t xml:space="preserve"> по теме «</w:t>
            </w:r>
            <w:proofErr w:type="spellStart"/>
            <w:r w:rsidR="00D74C2A" w:rsidRPr="0046078E">
              <w:rPr>
                <w:rFonts w:ascii="Times New Roman" w:hAnsi="Times New Roman" w:cs="Times New Roman"/>
                <w:sz w:val="24"/>
                <w:szCs w:val="24"/>
              </w:rPr>
              <w:t>Арифмети-ческие</w:t>
            </w:r>
            <w:proofErr w:type="spellEnd"/>
            <w:r w:rsidR="00D74C2A" w:rsidRPr="0046078E">
              <w:rPr>
                <w:rFonts w:ascii="Times New Roman" w:hAnsi="Times New Roman" w:cs="Times New Roman"/>
                <w:sz w:val="24"/>
                <w:szCs w:val="24"/>
              </w:rPr>
              <w:t xml:space="preserve"> текстовые задачи, содержащие </w:t>
            </w:r>
            <w:proofErr w:type="spellStart"/>
            <w:r w:rsidR="00D74C2A" w:rsidRPr="0046078E">
              <w:rPr>
                <w:rFonts w:ascii="Times New Roman" w:hAnsi="Times New Roman" w:cs="Times New Roman"/>
                <w:sz w:val="24"/>
                <w:szCs w:val="24"/>
              </w:rPr>
              <w:t>зависи</w:t>
            </w:r>
            <w:r w:rsidR="00D273C0">
              <w:rPr>
                <w:rFonts w:ascii="Times New Roman" w:hAnsi="Times New Roman" w:cs="Times New Roman"/>
                <w:sz w:val="24"/>
                <w:szCs w:val="24"/>
              </w:rPr>
              <w:t>-</w:t>
            </w:r>
            <w:r w:rsidR="00D74C2A" w:rsidRPr="0046078E">
              <w:rPr>
                <w:rFonts w:ascii="Times New Roman" w:hAnsi="Times New Roman" w:cs="Times New Roman"/>
                <w:sz w:val="24"/>
                <w:szCs w:val="24"/>
              </w:rPr>
              <w:t>мость</w:t>
            </w:r>
            <w:proofErr w:type="spellEnd"/>
            <w:r w:rsidR="00D74C2A" w:rsidRPr="0046078E">
              <w:rPr>
                <w:rFonts w:ascii="Times New Roman" w:hAnsi="Times New Roman" w:cs="Times New Roman"/>
                <w:sz w:val="24"/>
                <w:szCs w:val="24"/>
              </w:rPr>
              <w:t xml:space="preserve">, </w:t>
            </w:r>
            <w:r w:rsidR="00D74C2A" w:rsidRPr="0046078E">
              <w:rPr>
                <w:rFonts w:ascii="Times New Roman" w:hAnsi="Times New Roman" w:cs="Times New Roman"/>
                <w:sz w:val="24"/>
                <w:szCs w:val="24"/>
              </w:rPr>
              <w:lastRenderedPageBreak/>
              <w:t>характеризующую процесс движения»</w:t>
            </w:r>
          </w:p>
          <w:p w:rsidR="009F140D" w:rsidRPr="0046078E" w:rsidRDefault="009F140D" w:rsidP="00D74C2A">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3"/>
              </w:rPr>
              <w:lastRenderedPageBreak/>
              <w:t>Уметь</w:t>
            </w:r>
            <w:r w:rsidRPr="0046078E">
              <w:rPr>
                <w:rFonts w:ascii="Times New Roman" w:hAnsi="Times New Roman" w:cs="Times New Roman"/>
                <w:i/>
                <w:iCs/>
                <w:spacing w:val="-3"/>
              </w:rPr>
              <w:t xml:space="preserve">: </w:t>
            </w:r>
            <w:r w:rsidRPr="0046078E">
              <w:rPr>
                <w:rFonts w:ascii="Times New Roman" w:hAnsi="Times New Roman" w:cs="Times New Roman"/>
                <w:spacing w:val="-3"/>
              </w:rPr>
              <w:t>выполнять деление мно</w:t>
            </w:r>
            <w:r w:rsidR="00D74C2A" w:rsidRPr="0046078E">
              <w:rPr>
                <w:rFonts w:ascii="Times New Roman" w:hAnsi="Times New Roman" w:cs="Times New Roman"/>
                <w:spacing w:val="-2"/>
              </w:rPr>
              <w:t>гозначного числа на двузначно</w:t>
            </w:r>
            <w:r w:rsidRPr="0046078E">
              <w:rPr>
                <w:rFonts w:ascii="Times New Roman" w:hAnsi="Times New Roman" w:cs="Times New Roman"/>
                <w:spacing w:val="-2"/>
              </w:rPr>
              <w:t>е</w:t>
            </w:r>
            <w:r w:rsidR="00D74C2A" w:rsidRPr="0046078E">
              <w:rPr>
                <w:rFonts w:ascii="Times New Roman" w:hAnsi="Times New Roman" w:cs="Times New Roman"/>
                <w:spacing w:val="-2"/>
              </w:rPr>
              <w:t xml:space="preserve"> </w:t>
            </w:r>
            <w:r w:rsidRPr="0046078E">
              <w:rPr>
                <w:rFonts w:ascii="Times New Roman" w:hAnsi="Times New Roman" w:cs="Times New Roman"/>
                <w:spacing w:val="-3"/>
              </w:rPr>
              <w:t>число столбиком; формулиро</w:t>
            </w:r>
            <w:r w:rsidRPr="0046078E">
              <w:rPr>
                <w:rFonts w:ascii="Times New Roman" w:hAnsi="Times New Roman" w:cs="Times New Roman"/>
                <w:spacing w:val="-2"/>
              </w:rPr>
              <w:t>вать условие задачи на движение</w:t>
            </w:r>
            <w:r w:rsidR="00D74C2A" w:rsidRPr="0046078E">
              <w:rPr>
                <w:rFonts w:ascii="Times New Roman" w:hAnsi="Times New Roman" w:cs="Times New Roman"/>
                <w:spacing w:val="-2"/>
              </w:rPr>
              <w:t xml:space="preserve"> </w:t>
            </w:r>
            <w:r w:rsidRPr="0046078E">
              <w:rPr>
                <w:rFonts w:ascii="Times New Roman" w:hAnsi="Times New Roman" w:cs="Times New Roman"/>
                <w:spacing w:val="-3"/>
              </w:rPr>
              <w:t xml:space="preserve">в одном направлении, используя </w:t>
            </w:r>
            <w:r w:rsidRPr="0046078E">
              <w:rPr>
                <w:rFonts w:ascii="Times New Roman" w:hAnsi="Times New Roman" w:cs="Times New Roman"/>
              </w:rPr>
              <w:t xml:space="preserve">данную схему; формулировать </w:t>
            </w:r>
            <w:r w:rsidRPr="0046078E">
              <w:rPr>
                <w:rFonts w:ascii="Times New Roman" w:hAnsi="Times New Roman" w:cs="Times New Roman"/>
                <w:spacing w:val="-1"/>
              </w:rPr>
              <w:t xml:space="preserve">условие задачи на движение в </w:t>
            </w:r>
            <w:r w:rsidRPr="0046078E">
              <w:rPr>
                <w:rFonts w:ascii="Times New Roman" w:hAnsi="Times New Roman" w:cs="Times New Roman"/>
                <w:spacing w:val="-3"/>
              </w:rPr>
              <w:t xml:space="preserve">противоположных </w:t>
            </w:r>
            <w:r w:rsidRPr="0046078E">
              <w:rPr>
                <w:rFonts w:ascii="Times New Roman" w:hAnsi="Times New Roman" w:cs="Times New Roman"/>
                <w:spacing w:val="-3"/>
              </w:rPr>
              <w:lastRenderedPageBreak/>
              <w:t>направлениях</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hAnsi="Times New Roman" w:cs="Times New Roman"/>
                <w:sz w:val="24"/>
                <w:szCs w:val="24"/>
              </w:rPr>
            </w:pPr>
            <w:r w:rsidRPr="0046078E">
              <w:rPr>
                <w:rFonts w:ascii="Times New Roman" w:hAnsi="Times New Roman" w:cs="Times New Roman"/>
                <w:sz w:val="24"/>
                <w:szCs w:val="24"/>
                <w:lang w:val="en-US"/>
              </w:rPr>
              <w:lastRenderedPageBreak/>
              <w:t>CD</w:t>
            </w:r>
            <w:r w:rsidRPr="0046078E">
              <w:rPr>
                <w:rFonts w:ascii="Times New Roman" w:hAnsi="Times New Roman" w:cs="Times New Roman"/>
                <w:sz w:val="24"/>
                <w:szCs w:val="24"/>
              </w:rPr>
              <w:t>- диск</w:t>
            </w:r>
          </w:p>
          <w:p w:rsidR="009F140D" w:rsidRPr="0046078E" w:rsidRDefault="003412F7" w:rsidP="002439FE">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t>Мат-4</w:t>
            </w:r>
            <w:r w:rsidR="009F140D" w:rsidRPr="0046078E">
              <w:rPr>
                <w:rFonts w:ascii="Times New Roman" w:hAnsi="Times New Roman" w:cs="Times New Roman"/>
                <w:sz w:val="24"/>
                <w:szCs w:val="24"/>
              </w:rPr>
              <w:t>кл</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rPr>
                <w:rFonts w:eastAsia="Arial Unicode MS"/>
              </w:rPr>
            </w:pPr>
            <w:r w:rsidRPr="00E94DA7">
              <w:rPr>
                <w:i/>
              </w:rPr>
              <w:t>Познавательные</w:t>
            </w:r>
            <w:r w:rsidRPr="00E94DA7">
              <w:t xml:space="preserve">: использование заданий материальных объектов, схем, рисунков; таблиц. </w:t>
            </w:r>
            <w:r w:rsidRPr="00E94DA7">
              <w:rPr>
                <w:i/>
              </w:rPr>
              <w:t>Регулятивные</w:t>
            </w:r>
            <w:r w:rsidRPr="00E94DA7">
              <w:t xml:space="preserve">: контролирование своей деятельности по ходу или результатам выполнения задания. </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D5AB8" w:rsidP="009D5AB8">
            <w:pPr>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proofErr w:type="spellStart"/>
            <w:r w:rsidRPr="0046078E">
              <w:rPr>
                <w:rFonts w:ascii="Times New Roman" w:hAnsi="Times New Roman" w:cs="Times New Roman"/>
                <w:sz w:val="24"/>
                <w:szCs w:val="24"/>
              </w:rPr>
              <w:t>зависи</w:t>
            </w:r>
            <w:r w:rsidR="00D273C0">
              <w:rPr>
                <w:rFonts w:ascii="Times New Roman" w:hAnsi="Times New Roman" w:cs="Times New Roman"/>
                <w:sz w:val="24"/>
                <w:szCs w:val="24"/>
              </w:rPr>
              <w:t>-</w:t>
            </w:r>
            <w:r w:rsidRPr="0046078E">
              <w:rPr>
                <w:rFonts w:ascii="Times New Roman" w:hAnsi="Times New Roman" w:cs="Times New Roman"/>
                <w:sz w:val="24"/>
                <w:szCs w:val="24"/>
              </w:rPr>
              <w:t>мость</w:t>
            </w:r>
            <w:proofErr w:type="spellEnd"/>
            <w:r w:rsidRPr="0046078E">
              <w:rPr>
                <w:rFonts w:ascii="Times New Roman" w:hAnsi="Times New Roman" w:cs="Times New Roman"/>
                <w:sz w:val="24"/>
                <w:szCs w:val="24"/>
              </w:rPr>
              <w:t xml:space="preserve">, характеризующую процесс работы </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1"/>
              </w:rPr>
              <w:t>Знать</w:t>
            </w:r>
            <w:r w:rsidR="00D74C2A" w:rsidRPr="0046078E">
              <w:rPr>
                <w:rFonts w:ascii="Times New Roman" w:hAnsi="Times New Roman" w:cs="Times New Roman"/>
                <w:b/>
                <w:i/>
                <w:iCs/>
                <w:spacing w:val="-1"/>
              </w:rPr>
              <w:t xml:space="preserve"> </w:t>
            </w:r>
            <w:r w:rsidRPr="0046078E">
              <w:rPr>
                <w:rFonts w:ascii="Times New Roman" w:hAnsi="Times New Roman" w:cs="Times New Roman"/>
                <w:spacing w:val="-1"/>
              </w:rPr>
              <w:t>понятие «производитель</w:t>
            </w:r>
            <w:r w:rsidRPr="0046078E">
              <w:rPr>
                <w:rFonts w:ascii="Times New Roman" w:hAnsi="Times New Roman" w:cs="Times New Roman"/>
                <w:spacing w:val="-1"/>
              </w:rPr>
              <w:softHyphen/>
            </w:r>
            <w:r w:rsidRPr="0046078E">
              <w:rPr>
                <w:rFonts w:ascii="Times New Roman" w:hAnsi="Times New Roman" w:cs="Times New Roman"/>
              </w:rPr>
              <w:t>ность труда».</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00D74C2A" w:rsidRPr="0046078E">
              <w:rPr>
                <w:rFonts w:ascii="Times New Roman" w:hAnsi="Times New Roman" w:cs="Times New Roman"/>
                <w:b/>
                <w:i/>
                <w:iCs/>
                <w:spacing w:val="-2"/>
              </w:rPr>
              <w:t xml:space="preserve"> </w:t>
            </w:r>
            <w:r w:rsidRPr="0046078E">
              <w:rPr>
                <w:rFonts w:ascii="Times New Roman" w:hAnsi="Times New Roman" w:cs="Times New Roman"/>
                <w:spacing w:val="-2"/>
              </w:rPr>
              <w:t>решать задачи на производительность труда, когда вре</w:t>
            </w:r>
            <w:r w:rsidRPr="0046078E">
              <w:rPr>
                <w:rFonts w:ascii="Times New Roman" w:hAnsi="Times New Roman" w:cs="Times New Roman"/>
                <w:spacing w:val="-2"/>
              </w:rPr>
              <w:softHyphen/>
            </w:r>
            <w:r w:rsidRPr="0046078E">
              <w:rPr>
                <w:rFonts w:ascii="Times New Roman" w:hAnsi="Times New Roman" w:cs="Times New Roman"/>
              </w:rPr>
              <w:t>мя работы одинаковое</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использование таблиц. Обработка информации Регулятивные:</w:t>
            </w:r>
          </w:p>
          <w:p w:rsidR="009F140D" w:rsidRPr="00E94DA7" w:rsidRDefault="009F140D" w:rsidP="002439FE">
            <w:pPr>
              <w:pStyle w:val="a5"/>
              <w:spacing w:before="0" w:beforeAutospacing="0" w:after="0" w:afterAutospacing="0"/>
            </w:pPr>
            <w:proofErr w:type="spellStart"/>
            <w:r w:rsidRPr="00E94DA7">
              <w:t>саморегуляция</w:t>
            </w:r>
            <w:proofErr w:type="spellEnd"/>
            <w:r w:rsidRPr="00E94DA7">
              <w:t xml:space="preserve"> (концентрация воли  для преодоления интеллектуальных затруднений)</w:t>
            </w:r>
          </w:p>
          <w:p w:rsidR="009F140D" w:rsidRPr="00E94DA7" w:rsidRDefault="009F140D" w:rsidP="002439FE">
            <w:pPr>
              <w:pStyle w:val="a5"/>
              <w:spacing w:before="0" w:beforeAutospacing="0" w:after="0" w:afterAutospacing="0"/>
            </w:pP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D5AB8" w:rsidP="002F28C4">
            <w:pPr>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proofErr w:type="spellStart"/>
            <w:r w:rsidRPr="0046078E">
              <w:rPr>
                <w:rFonts w:ascii="Times New Roman" w:hAnsi="Times New Roman" w:cs="Times New Roman"/>
                <w:sz w:val="24"/>
                <w:szCs w:val="24"/>
              </w:rPr>
              <w:t>зависи</w:t>
            </w:r>
            <w:r w:rsidR="00D273C0">
              <w:rPr>
                <w:rFonts w:ascii="Times New Roman" w:hAnsi="Times New Roman" w:cs="Times New Roman"/>
                <w:sz w:val="24"/>
                <w:szCs w:val="24"/>
              </w:rPr>
              <w:t>-</w:t>
            </w:r>
            <w:r w:rsidRPr="0046078E">
              <w:rPr>
                <w:rFonts w:ascii="Times New Roman" w:hAnsi="Times New Roman" w:cs="Times New Roman"/>
                <w:sz w:val="24"/>
                <w:szCs w:val="24"/>
              </w:rPr>
              <w:t>мость</w:t>
            </w:r>
            <w:proofErr w:type="spellEnd"/>
            <w:r w:rsidRPr="0046078E">
              <w:rPr>
                <w:rFonts w:ascii="Times New Roman" w:hAnsi="Times New Roman" w:cs="Times New Roman"/>
                <w:sz w:val="24"/>
                <w:szCs w:val="24"/>
              </w:rPr>
              <w:t>, характеризующую процесс работы</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2"/>
              </w:rPr>
              <w:t>Уметь</w:t>
            </w:r>
            <w:r w:rsidR="009D5AB8" w:rsidRPr="0046078E">
              <w:rPr>
                <w:rFonts w:ascii="Times New Roman" w:hAnsi="Times New Roman" w:cs="Times New Roman"/>
                <w:b/>
                <w:i/>
                <w:iCs/>
                <w:spacing w:val="-2"/>
              </w:rPr>
              <w:t xml:space="preserve"> </w:t>
            </w:r>
            <w:r w:rsidRPr="0046078E">
              <w:rPr>
                <w:rFonts w:ascii="Times New Roman" w:hAnsi="Times New Roman" w:cs="Times New Roman"/>
                <w:spacing w:val="-2"/>
              </w:rPr>
              <w:t>решать задачи на производительность труда, когда объ</w:t>
            </w:r>
            <w:r w:rsidRPr="0046078E">
              <w:rPr>
                <w:rFonts w:ascii="Times New Roman" w:hAnsi="Times New Roman" w:cs="Times New Roman"/>
                <w:spacing w:val="-3"/>
              </w:rPr>
              <w:t>ем выполненной работы одина</w:t>
            </w:r>
            <w:r w:rsidRPr="0046078E">
              <w:rPr>
                <w:rFonts w:ascii="Times New Roman" w:hAnsi="Times New Roman" w:cs="Times New Roman"/>
                <w:spacing w:val="-3"/>
              </w:rPr>
              <w:softHyphen/>
            </w:r>
            <w:r w:rsidRPr="0046078E">
              <w:rPr>
                <w:rFonts w:ascii="Times New Roman" w:hAnsi="Times New Roman" w:cs="Times New Roman"/>
              </w:rPr>
              <w:t>ковый</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roofErr w:type="spellStart"/>
            <w:r w:rsidRPr="0046078E">
              <w:rPr>
                <w:rFonts w:ascii="Times New Roman" w:eastAsia="Times New Roman" w:hAnsi="Times New Roman" w:cs="Times New Roman"/>
                <w:sz w:val="24"/>
                <w:szCs w:val="24"/>
                <w:lang w:eastAsia="en-US"/>
              </w:rPr>
              <w:t>презента-ция</w:t>
            </w:r>
            <w:proofErr w:type="spellEnd"/>
            <w:r w:rsidRPr="0046078E">
              <w:rPr>
                <w:rFonts w:ascii="Times New Roman" w:eastAsia="Times New Roman" w:hAnsi="Times New Roman" w:cs="Times New Roman"/>
                <w:sz w:val="24"/>
                <w:szCs w:val="24"/>
                <w:lang w:eastAsia="en-US"/>
              </w:rPr>
              <w:t xml:space="preserve"> по теме урока</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проведение сравнения, классификации, выбор эффективного способа решения, использование таблиц. </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F70AF1" w:rsidP="002F28C4">
            <w:pPr>
              <w:rPr>
                <w:rFonts w:ascii="Times New Roman" w:hAnsi="Times New Roman" w:cs="Times New Roman"/>
                <w:sz w:val="24"/>
                <w:szCs w:val="24"/>
              </w:rPr>
            </w:pPr>
            <w:r w:rsidRPr="0046078E">
              <w:rPr>
                <w:rFonts w:ascii="Times New Roman" w:hAnsi="Times New Roman" w:cs="Times New Roman"/>
                <w:sz w:val="24"/>
                <w:szCs w:val="24"/>
              </w:rPr>
              <w:t>Арифметиче</w:t>
            </w:r>
            <w:r w:rsidRPr="0046078E">
              <w:rPr>
                <w:rFonts w:ascii="Times New Roman" w:hAnsi="Times New Roman" w:cs="Times New Roman"/>
                <w:sz w:val="24"/>
                <w:szCs w:val="24"/>
              </w:rPr>
              <w:lastRenderedPageBreak/>
              <w:t xml:space="preserve">ские текстовые задачи, содержащие </w:t>
            </w:r>
            <w:proofErr w:type="spellStart"/>
            <w:r w:rsidRPr="0046078E">
              <w:rPr>
                <w:rFonts w:ascii="Times New Roman" w:hAnsi="Times New Roman" w:cs="Times New Roman"/>
                <w:sz w:val="24"/>
                <w:szCs w:val="24"/>
              </w:rPr>
              <w:t>зависи</w:t>
            </w:r>
            <w:r w:rsidR="00D273C0">
              <w:rPr>
                <w:rFonts w:ascii="Times New Roman" w:hAnsi="Times New Roman" w:cs="Times New Roman"/>
                <w:sz w:val="24"/>
                <w:szCs w:val="24"/>
              </w:rPr>
              <w:t>-</w:t>
            </w:r>
            <w:r w:rsidRPr="0046078E">
              <w:rPr>
                <w:rFonts w:ascii="Times New Roman" w:hAnsi="Times New Roman" w:cs="Times New Roman"/>
                <w:sz w:val="24"/>
                <w:szCs w:val="24"/>
              </w:rPr>
              <w:t>мость</w:t>
            </w:r>
            <w:proofErr w:type="spellEnd"/>
            <w:r w:rsidRPr="0046078E">
              <w:rPr>
                <w:rFonts w:ascii="Times New Roman" w:hAnsi="Times New Roman" w:cs="Times New Roman"/>
                <w:sz w:val="24"/>
                <w:szCs w:val="24"/>
              </w:rPr>
              <w:t>, характеризующую процесс работы</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lastRenderedPageBreak/>
              <w:t>Уметь</w:t>
            </w:r>
            <w:r w:rsidRPr="0046078E">
              <w:rPr>
                <w:rFonts w:ascii="Times New Roman" w:hAnsi="Times New Roman" w:cs="Times New Roman"/>
                <w:i/>
                <w:iCs/>
              </w:rPr>
              <w:t xml:space="preserve">: </w:t>
            </w:r>
            <w:r w:rsidRPr="0046078E">
              <w:rPr>
                <w:rFonts w:ascii="Times New Roman" w:hAnsi="Times New Roman" w:cs="Times New Roman"/>
              </w:rPr>
              <w:t xml:space="preserve">решать задачи на </w:t>
            </w:r>
            <w:r w:rsidRPr="0046078E">
              <w:rPr>
                <w:rFonts w:ascii="Times New Roman" w:hAnsi="Times New Roman" w:cs="Times New Roman"/>
              </w:rPr>
              <w:lastRenderedPageBreak/>
              <w:t>производительность труда при совместной работе; формулировать условие задачи по данной краткой записи в виде таблицы</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spacing w:after="0" w:line="240" w:lineRule="auto"/>
              <w:rPr>
                <w:rFonts w:ascii="Times New Roman" w:hAnsi="Times New Roman" w:cs="Times New Roman"/>
                <w:sz w:val="24"/>
                <w:szCs w:val="24"/>
                <w:lang w:eastAsia="en-US"/>
              </w:rPr>
            </w:pPr>
            <w:r w:rsidRPr="00E94DA7">
              <w:rPr>
                <w:rFonts w:ascii="Times New Roman" w:hAnsi="Times New Roman" w:cs="Times New Roman"/>
                <w:i/>
                <w:sz w:val="24"/>
                <w:szCs w:val="24"/>
              </w:rPr>
              <w:t>Познавательные</w:t>
            </w:r>
            <w:r w:rsidRPr="00E94DA7">
              <w:rPr>
                <w:rFonts w:ascii="Times New Roman" w:hAnsi="Times New Roman" w:cs="Times New Roman"/>
                <w:sz w:val="24"/>
                <w:szCs w:val="24"/>
              </w:rPr>
              <w:t xml:space="preserve">:  </w:t>
            </w:r>
            <w:r w:rsidRPr="00E94DA7">
              <w:rPr>
                <w:rFonts w:ascii="Times New Roman" w:hAnsi="Times New Roman" w:cs="Times New Roman"/>
                <w:sz w:val="24"/>
                <w:szCs w:val="24"/>
              </w:rPr>
              <w:lastRenderedPageBreak/>
              <w:t>извлечение информации из таблицы</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F70AF1" w:rsidP="002F28C4">
            <w:pPr>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proofErr w:type="spellStart"/>
            <w:r w:rsidRPr="0046078E">
              <w:rPr>
                <w:rFonts w:ascii="Times New Roman" w:hAnsi="Times New Roman" w:cs="Times New Roman"/>
                <w:sz w:val="24"/>
                <w:szCs w:val="24"/>
              </w:rPr>
              <w:t>зависи</w:t>
            </w:r>
            <w:r w:rsidR="00D273C0">
              <w:rPr>
                <w:rFonts w:ascii="Times New Roman" w:hAnsi="Times New Roman" w:cs="Times New Roman"/>
                <w:sz w:val="24"/>
                <w:szCs w:val="24"/>
              </w:rPr>
              <w:t>-</w:t>
            </w:r>
            <w:r w:rsidRPr="0046078E">
              <w:rPr>
                <w:rFonts w:ascii="Times New Roman" w:hAnsi="Times New Roman" w:cs="Times New Roman"/>
                <w:sz w:val="24"/>
                <w:szCs w:val="24"/>
              </w:rPr>
              <w:t>мость</w:t>
            </w:r>
            <w:proofErr w:type="spellEnd"/>
            <w:r w:rsidRPr="0046078E">
              <w:rPr>
                <w:rFonts w:ascii="Times New Roman" w:hAnsi="Times New Roman" w:cs="Times New Roman"/>
                <w:sz w:val="24"/>
                <w:szCs w:val="24"/>
              </w:rPr>
              <w:t>, характеризующую процесс работы</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Знать</w:t>
            </w:r>
            <w:r w:rsidR="00F70AF1" w:rsidRPr="0046078E">
              <w:rPr>
                <w:rFonts w:ascii="Times New Roman" w:hAnsi="Times New Roman" w:cs="Times New Roman"/>
                <w:b/>
                <w:i/>
                <w:iCs/>
              </w:rPr>
              <w:t xml:space="preserve"> </w:t>
            </w:r>
            <w:r w:rsidRPr="0046078E">
              <w:rPr>
                <w:rFonts w:ascii="Times New Roman" w:hAnsi="Times New Roman" w:cs="Times New Roman"/>
              </w:rPr>
              <w:t>понятие «совместная работа».</w:t>
            </w:r>
          </w:p>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решать задачи на производительность труда, когда из</w:t>
            </w:r>
            <w:r w:rsidRPr="0046078E">
              <w:rPr>
                <w:rFonts w:ascii="Times New Roman" w:hAnsi="Times New Roman" w:cs="Times New Roman"/>
              </w:rPr>
              <w:softHyphen/>
              <w:t>вестно время совместной рабо</w:t>
            </w:r>
            <w:r w:rsidRPr="0046078E">
              <w:rPr>
                <w:rFonts w:ascii="Times New Roman" w:hAnsi="Times New Roman" w:cs="Times New Roman"/>
              </w:rPr>
              <w:softHyphen/>
              <w:t>ты; формулировать условие за</w:t>
            </w:r>
            <w:r w:rsidRPr="0046078E">
              <w:rPr>
                <w:rFonts w:ascii="Times New Roman" w:hAnsi="Times New Roman" w:cs="Times New Roman"/>
              </w:rPr>
              <w:softHyphen/>
              <w:t>дачи по данной краткой записи в виде таблицы</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подведение по понятие (формулирование правила); использование таблиц; построение логической цепи рассуждений.</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F70AF1" w:rsidRPr="0046078E" w:rsidRDefault="00F70AF1" w:rsidP="00F70AF1">
            <w:pPr>
              <w:jc w:val="both"/>
              <w:rPr>
                <w:rFonts w:ascii="Times New Roman" w:hAnsi="Times New Roman" w:cs="Times New Roman"/>
                <w:sz w:val="24"/>
                <w:szCs w:val="24"/>
              </w:rPr>
            </w:pPr>
            <w:r w:rsidRPr="0046078E">
              <w:rPr>
                <w:rFonts w:ascii="Times New Roman" w:hAnsi="Times New Roman" w:cs="Times New Roman"/>
                <w:sz w:val="24"/>
                <w:szCs w:val="24"/>
              </w:rPr>
              <w:t>Построение простейших круговых диаграмм.</w:t>
            </w:r>
          </w:p>
          <w:p w:rsidR="009F140D" w:rsidRPr="0046078E" w:rsidRDefault="009F140D" w:rsidP="002F28C4">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 xml:space="preserve">решать задачи на движение, производительность труда; формулировать условие задачи по данной краткой записи в виде таблицы; выполнять деление многозначного числа на двузначное столбиком; </w:t>
            </w:r>
            <w:r w:rsidRPr="0046078E">
              <w:rPr>
                <w:rFonts w:ascii="Times New Roman" w:hAnsi="Times New Roman" w:cs="Times New Roman"/>
              </w:rPr>
              <w:lastRenderedPageBreak/>
              <w:t>вычислять значения числовых выражений со скобками</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xml:space="preserve"> подведение по понятие (формулирование правила); проведение сравнения, классификации, выбор эффективного способа решения; использование </w:t>
            </w:r>
            <w:r w:rsidRPr="00E94DA7">
              <w:lastRenderedPageBreak/>
              <w:t>таблиц.</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9F140D" w:rsidP="00F70AF1">
            <w:pPr>
              <w:rPr>
                <w:rFonts w:ascii="Times New Roman" w:hAnsi="Times New Roman" w:cs="Times New Roman"/>
                <w:sz w:val="24"/>
                <w:szCs w:val="24"/>
              </w:rPr>
            </w:pPr>
            <w:proofErr w:type="spellStart"/>
            <w:r w:rsidRPr="00D273C0">
              <w:rPr>
                <w:rFonts w:ascii="Times New Roman" w:hAnsi="Times New Roman" w:cs="Times New Roman"/>
                <w:b/>
                <w:sz w:val="24"/>
                <w:szCs w:val="24"/>
              </w:rPr>
              <w:t>Контроль</w:t>
            </w:r>
            <w:r w:rsidR="0004620B" w:rsidRPr="00D273C0">
              <w:rPr>
                <w:rFonts w:ascii="Times New Roman" w:hAnsi="Times New Roman" w:cs="Times New Roman"/>
                <w:b/>
                <w:sz w:val="24"/>
                <w:szCs w:val="24"/>
              </w:rPr>
              <w:t>-</w:t>
            </w:r>
            <w:r w:rsidRPr="00D273C0">
              <w:rPr>
                <w:rFonts w:ascii="Times New Roman" w:hAnsi="Times New Roman" w:cs="Times New Roman"/>
                <w:b/>
                <w:sz w:val="24"/>
                <w:szCs w:val="24"/>
              </w:rPr>
              <w:t>ная</w:t>
            </w:r>
            <w:proofErr w:type="spellEnd"/>
            <w:r w:rsidRPr="00D273C0">
              <w:rPr>
                <w:rFonts w:ascii="Times New Roman" w:hAnsi="Times New Roman" w:cs="Times New Roman"/>
                <w:b/>
                <w:sz w:val="24"/>
                <w:szCs w:val="24"/>
              </w:rPr>
              <w:t xml:space="preserve"> работа</w:t>
            </w:r>
            <w:r w:rsidR="00F70AF1" w:rsidRPr="0046078E">
              <w:rPr>
                <w:rFonts w:ascii="Times New Roman" w:hAnsi="Times New Roman" w:cs="Times New Roman"/>
                <w:sz w:val="24"/>
                <w:szCs w:val="24"/>
              </w:rPr>
              <w:t xml:space="preserve"> по теме </w:t>
            </w:r>
            <w:r w:rsidRPr="0046078E">
              <w:rPr>
                <w:rFonts w:ascii="Times New Roman" w:hAnsi="Times New Roman" w:cs="Times New Roman"/>
                <w:sz w:val="24"/>
                <w:szCs w:val="24"/>
              </w:rPr>
              <w:t xml:space="preserve"> «</w:t>
            </w:r>
            <w:proofErr w:type="spellStart"/>
            <w:r w:rsidR="00F70AF1" w:rsidRPr="0046078E">
              <w:rPr>
                <w:rFonts w:ascii="Times New Roman" w:hAnsi="Times New Roman" w:cs="Times New Roman"/>
                <w:sz w:val="24"/>
                <w:szCs w:val="24"/>
              </w:rPr>
              <w:t>Арифмети</w:t>
            </w:r>
            <w:r w:rsidR="00396EDD" w:rsidRPr="0046078E">
              <w:rPr>
                <w:rFonts w:ascii="Times New Roman" w:hAnsi="Times New Roman" w:cs="Times New Roman"/>
                <w:sz w:val="24"/>
                <w:szCs w:val="24"/>
              </w:rPr>
              <w:t>-</w:t>
            </w:r>
            <w:r w:rsidR="00F70AF1" w:rsidRPr="0046078E">
              <w:rPr>
                <w:rFonts w:ascii="Times New Roman" w:hAnsi="Times New Roman" w:cs="Times New Roman"/>
                <w:sz w:val="24"/>
                <w:szCs w:val="24"/>
              </w:rPr>
              <w:t>ческие</w:t>
            </w:r>
            <w:proofErr w:type="spellEnd"/>
            <w:r w:rsidR="00F70AF1" w:rsidRPr="0046078E">
              <w:rPr>
                <w:rFonts w:ascii="Times New Roman" w:hAnsi="Times New Roman" w:cs="Times New Roman"/>
                <w:sz w:val="24"/>
                <w:szCs w:val="24"/>
              </w:rPr>
              <w:t xml:space="preserve"> текстовые задачи, содержащие </w:t>
            </w:r>
            <w:proofErr w:type="spellStart"/>
            <w:r w:rsidR="00F70AF1" w:rsidRPr="0046078E">
              <w:rPr>
                <w:rFonts w:ascii="Times New Roman" w:hAnsi="Times New Roman" w:cs="Times New Roman"/>
                <w:sz w:val="24"/>
                <w:szCs w:val="24"/>
              </w:rPr>
              <w:t>зависи</w:t>
            </w:r>
            <w:r w:rsidR="00D273C0">
              <w:rPr>
                <w:rFonts w:ascii="Times New Roman" w:hAnsi="Times New Roman" w:cs="Times New Roman"/>
                <w:sz w:val="24"/>
                <w:szCs w:val="24"/>
              </w:rPr>
              <w:t>-</w:t>
            </w:r>
            <w:r w:rsidR="00F70AF1" w:rsidRPr="0046078E">
              <w:rPr>
                <w:rFonts w:ascii="Times New Roman" w:hAnsi="Times New Roman" w:cs="Times New Roman"/>
                <w:sz w:val="24"/>
                <w:szCs w:val="24"/>
              </w:rPr>
              <w:t>мость</w:t>
            </w:r>
            <w:proofErr w:type="spellEnd"/>
            <w:r w:rsidR="00F70AF1" w:rsidRPr="0046078E">
              <w:rPr>
                <w:rFonts w:ascii="Times New Roman" w:hAnsi="Times New Roman" w:cs="Times New Roman"/>
                <w:sz w:val="24"/>
                <w:szCs w:val="24"/>
              </w:rPr>
              <w:t>, характеризующую процесс работы</w:t>
            </w:r>
            <w:r w:rsidR="00396EDD" w:rsidRPr="0046078E">
              <w:rPr>
                <w:rFonts w:ascii="Times New Roman" w:hAnsi="Times New Roman" w:cs="Times New Roman"/>
                <w:sz w:val="24"/>
                <w:szCs w:val="24"/>
              </w:rPr>
              <w:t>»</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F140D" w:rsidRPr="0046078E" w:rsidRDefault="009F140D" w:rsidP="002439FE">
            <w:pPr>
              <w:spacing w:after="0" w:line="240" w:lineRule="auto"/>
              <w:rPr>
                <w:rFonts w:ascii="Times New Roman" w:hAnsi="Times New Roman" w:cs="Times New Roman"/>
                <w:sz w:val="24"/>
                <w:szCs w:val="24"/>
              </w:rPr>
            </w:pPr>
            <w:r w:rsidRPr="0046078E">
              <w:rPr>
                <w:rFonts w:ascii="Times New Roman" w:hAnsi="Times New Roman" w:cs="Times New Roman"/>
                <w:sz w:val="24"/>
                <w:szCs w:val="24"/>
                <w:lang w:val="en-US"/>
              </w:rPr>
              <w:t>CD</w:t>
            </w:r>
            <w:r w:rsidRPr="0046078E">
              <w:rPr>
                <w:rFonts w:ascii="Times New Roman" w:hAnsi="Times New Roman" w:cs="Times New Roman"/>
                <w:sz w:val="24"/>
                <w:szCs w:val="24"/>
              </w:rPr>
              <w:t>- диск</w:t>
            </w:r>
          </w:p>
          <w:p w:rsidR="009F140D" w:rsidRPr="0046078E" w:rsidRDefault="003412F7" w:rsidP="002439FE">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t>Мат-4</w:t>
            </w:r>
            <w:r w:rsidR="009F140D" w:rsidRPr="0046078E">
              <w:rPr>
                <w:rFonts w:ascii="Times New Roman" w:hAnsi="Times New Roman" w:cs="Times New Roman"/>
                <w:sz w:val="24"/>
                <w:szCs w:val="24"/>
              </w:rPr>
              <w:t>кл</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проведение сравнения, выбор эффективного способа решения; использование таблиц.</w:t>
            </w:r>
            <w:r w:rsidRPr="00E94DA7">
              <w:rPr>
                <w:rFonts w:eastAsia="Arial Unicode MS"/>
                <w:lang w:eastAsia="en-US"/>
              </w:rPr>
              <w:t xml:space="preserve"> Регулятивные: </w:t>
            </w:r>
            <w:proofErr w:type="spellStart"/>
            <w:r w:rsidRPr="00E94DA7">
              <w:rPr>
                <w:rFonts w:eastAsia="Arial Unicode MS"/>
                <w:lang w:eastAsia="en-US"/>
              </w:rPr>
              <w:t>прогнозирование,планирование</w:t>
            </w:r>
            <w:proofErr w:type="spellEnd"/>
            <w:r w:rsidRPr="00E94DA7">
              <w:rPr>
                <w:rFonts w:eastAsia="Arial Unicode MS"/>
                <w:lang w:eastAsia="en-US"/>
              </w:rPr>
              <w:t xml:space="preserve"> деятельности</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396EDD" w:rsidP="00396EDD">
            <w:pPr>
              <w:jc w:val="both"/>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proofErr w:type="spellStart"/>
            <w:r w:rsidRPr="0046078E">
              <w:rPr>
                <w:rFonts w:ascii="Times New Roman" w:hAnsi="Times New Roman" w:cs="Times New Roman"/>
                <w:sz w:val="24"/>
                <w:szCs w:val="24"/>
              </w:rPr>
              <w:t>зависи</w:t>
            </w:r>
            <w:r w:rsidR="00D273C0">
              <w:rPr>
                <w:rFonts w:ascii="Times New Roman" w:hAnsi="Times New Roman" w:cs="Times New Roman"/>
                <w:sz w:val="24"/>
                <w:szCs w:val="24"/>
              </w:rPr>
              <w:t>-</w:t>
            </w:r>
            <w:r w:rsidRPr="0046078E">
              <w:rPr>
                <w:rFonts w:ascii="Times New Roman" w:hAnsi="Times New Roman" w:cs="Times New Roman"/>
                <w:sz w:val="24"/>
                <w:szCs w:val="24"/>
              </w:rPr>
              <w:t>мость</w:t>
            </w:r>
            <w:proofErr w:type="spellEnd"/>
            <w:r w:rsidRPr="0046078E">
              <w:rPr>
                <w:rFonts w:ascii="Times New Roman" w:hAnsi="Times New Roman" w:cs="Times New Roman"/>
                <w:sz w:val="24"/>
                <w:szCs w:val="24"/>
              </w:rPr>
              <w:t xml:space="preserve">, характеризующую процесс расчета стоимости </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rPr>
              <w:t>Уметь</w:t>
            </w:r>
            <w:r w:rsidRPr="0046078E">
              <w:rPr>
                <w:rFonts w:ascii="Times New Roman" w:hAnsi="Times New Roman" w:cs="Times New Roman"/>
                <w:i/>
                <w:iCs/>
              </w:rPr>
              <w:t xml:space="preserve">: </w:t>
            </w:r>
            <w:r w:rsidRPr="0046078E">
              <w:rPr>
                <w:rFonts w:ascii="Times New Roman" w:hAnsi="Times New Roman" w:cs="Times New Roman"/>
              </w:rPr>
              <w:t>решать задачи на нахождение стоимости покупки, когда количество одинаковое; определять зависимость стоимости от цены товара</w:t>
            </w:r>
          </w:p>
        </w:tc>
        <w:tc>
          <w:tcPr>
            <w:tcW w:w="1134" w:type="dxa"/>
            <w:tcBorders>
              <w:top w:val="single" w:sz="4" w:space="0" w:color="000000"/>
              <w:left w:val="single" w:sz="4" w:space="0" w:color="000000"/>
              <w:bottom w:val="single" w:sz="4" w:space="0" w:color="000000"/>
              <w:right w:val="single" w:sz="4" w:space="0" w:color="000000"/>
            </w:tcBorders>
            <w:hideMark/>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roofErr w:type="spellStart"/>
            <w:r w:rsidRPr="0046078E">
              <w:rPr>
                <w:rFonts w:ascii="Times New Roman" w:eastAsia="Times New Roman" w:hAnsi="Times New Roman" w:cs="Times New Roman"/>
                <w:sz w:val="24"/>
                <w:szCs w:val="24"/>
                <w:lang w:eastAsia="en-US"/>
              </w:rPr>
              <w:t>презента-ция</w:t>
            </w:r>
            <w:proofErr w:type="spellEnd"/>
            <w:r w:rsidRPr="0046078E">
              <w:rPr>
                <w:rFonts w:ascii="Times New Roman" w:eastAsia="Times New Roman" w:hAnsi="Times New Roman" w:cs="Times New Roman"/>
                <w:sz w:val="24"/>
                <w:szCs w:val="24"/>
                <w:lang w:eastAsia="en-US"/>
              </w:rPr>
              <w:t xml:space="preserve"> по теме урока</w:t>
            </w: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pStyle w:val="a5"/>
              <w:spacing w:before="0" w:beforeAutospacing="0" w:after="0" w:afterAutospacing="0"/>
            </w:pPr>
            <w:r w:rsidRPr="00E94DA7">
              <w:rPr>
                <w:i/>
              </w:rPr>
              <w:t>Познавательные</w:t>
            </w:r>
            <w:r w:rsidRPr="00E94DA7">
              <w:t>: использование таблиц, оценка достоверности информации Регулятивные:</w:t>
            </w:r>
          </w:p>
          <w:p w:rsidR="009F140D" w:rsidRPr="00E94DA7" w:rsidRDefault="009F140D" w:rsidP="002439FE">
            <w:pPr>
              <w:pStyle w:val="a5"/>
              <w:spacing w:before="0" w:beforeAutospacing="0" w:after="0" w:afterAutospacing="0"/>
            </w:pPr>
            <w:proofErr w:type="spellStart"/>
            <w:r w:rsidRPr="00E94DA7">
              <w:t>саморегуляция</w:t>
            </w:r>
            <w:proofErr w:type="spellEnd"/>
            <w:r w:rsidRPr="00E94DA7">
              <w:t xml:space="preserve"> (концентрация воли  для преодоления интеллектуальных затруднений)</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C457CB" w:rsidTr="00BF57FC">
        <w:tc>
          <w:tcPr>
            <w:tcW w:w="713" w:type="dxa"/>
            <w:tcBorders>
              <w:top w:val="single" w:sz="4" w:space="0" w:color="000000"/>
              <w:left w:val="single" w:sz="4" w:space="0" w:color="000000"/>
              <w:bottom w:val="single" w:sz="4" w:space="0" w:color="000000"/>
              <w:right w:val="single" w:sz="4" w:space="0" w:color="000000"/>
            </w:tcBorders>
            <w:vAlign w:val="center"/>
          </w:tcPr>
          <w:p w:rsidR="00C457CB" w:rsidRPr="00E94DA7" w:rsidRDefault="00C457CB"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vMerge w:val="restart"/>
            <w:tcBorders>
              <w:top w:val="single" w:sz="4" w:space="0" w:color="000000"/>
              <w:left w:val="single" w:sz="4" w:space="0" w:color="000000"/>
              <w:right w:val="single" w:sz="4" w:space="0" w:color="000000"/>
            </w:tcBorders>
          </w:tcPr>
          <w:p w:rsidR="00C457CB" w:rsidRPr="0046078E" w:rsidRDefault="00C457CB" w:rsidP="002F28C4">
            <w:pPr>
              <w:rPr>
                <w:rFonts w:ascii="Times New Roman" w:hAnsi="Times New Roman" w:cs="Times New Roman"/>
                <w:sz w:val="24"/>
                <w:szCs w:val="24"/>
              </w:rPr>
            </w:pPr>
            <w:r w:rsidRPr="0046078E">
              <w:rPr>
                <w:rFonts w:ascii="Times New Roman" w:hAnsi="Times New Roman" w:cs="Times New Roman"/>
                <w:sz w:val="24"/>
                <w:szCs w:val="24"/>
              </w:rPr>
              <w:t xml:space="preserve">Арифметические текстовые задачи, содержащие </w:t>
            </w:r>
            <w:proofErr w:type="spellStart"/>
            <w:r w:rsidRPr="0046078E">
              <w:rPr>
                <w:rFonts w:ascii="Times New Roman" w:hAnsi="Times New Roman" w:cs="Times New Roman"/>
                <w:sz w:val="24"/>
                <w:szCs w:val="24"/>
              </w:rPr>
              <w:t>зависи</w:t>
            </w:r>
            <w:r w:rsidR="00D273C0">
              <w:rPr>
                <w:rFonts w:ascii="Times New Roman" w:hAnsi="Times New Roman" w:cs="Times New Roman"/>
                <w:sz w:val="24"/>
                <w:szCs w:val="24"/>
              </w:rPr>
              <w:t>-</w:t>
            </w:r>
            <w:r w:rsidRPr="0046078E">
              <w:rPr>
                <w:rFonts w:ascii="Times New Roman" w:hAnsi="Times New Roman" w:cs="Times New Roman"/>
                <w:sz w:val="24"/>
                <w:szCs w:val="24"/>
              </w:rPr>
              <w:t>мость</w:t>
            </w:r>
            <w:proofErr w:type="spellEnd"/>
            <w:r w:rsidRPr="0046078E">
              <w:rPr>
                <w:rFonts w:ascii="Times New Roman" w:hAnsi="Times New Roman" w:cs="Times New Roman"/>
                <w:sz w:val="24"/>
                <w:szCs w:val="24"/>
              </w:rPr>
              <w:t>, характеризующую процесс расчета стоимости</w:t>
            </w:r>
          </w:p>
        </w:tc>
        <w:tc>
          <w:tcPr>
            <w:tcW w:w="2976" w:type="dxa"/>
            <w:vMerge w:val="restart"/>
            <w:tcBorders>
              <w:top w:val="single" w:sz="4" w:space="0" w:color="000000"/>
              <w:left w:val="single" w:sz="4" w:space="0" w:color="000000"/>
              <w:right w:val="single" w:sz="4" w:space="0" w:color="000000"/>
            </w:tcBorders>
          </w:tcPr>
          <w:p w:rsidR="00C457CB" w:rsidRPr="0046078E" w:rsidRDefault="00C457CB" w:rsidP="002F28C4">
            <w:pPr>
              <w:shd w:val="clear" w:color="auto" w:fill="FFFFFF"/>
              <w:rPr>
                <w:rFonts w:ascii="Times New Roman" w:hAnsi="Times New Roman" w:cs="Times New Roman"/>
                <w:spacing w:val="-5"/>
              </w:rPr>
            </w:pPr>
            <w:r w:rsidRPr="0046078E">
              <w:rPr>
                <w:rFonts w:ascii="Times New Roman" w:hAnsi="Times New Roman" w:cs="Times New Roman"/>
                <w:b/>
                <w:i/>
                <w:iCs/>
                <w:spacing w:val="-5"/>
              </w:rPr>
              <w:t>Знать</w:t>
            </w:r>
            <w:r w:rsidRPr="0046078E">
              <w:rPr>
                <w:rFonts w:ascii="Times New Roman" w:hAnsi="Times New Roman" w:cs="Times New Roman"/>
                <w:i/>
                <w:iCs/>
                <w:spacing w:val="-5"/>
              </w:rPr>
              <w:t xml:space="preserve">, </w:t>
            </w:r>
            <w:r w:rsidRPr="0046078E">
              <w:rPr>
                <w:rFonts w:ascii="Times New Roman" w:hAnsi="Times New Roman" w:cs="Times New Roman"/>
                <w:spacing w:val="-5"/>
              </w:rPr>
              <w:t>что при одинаковой стои</w:t>
            </w:r>
            <w:r w:rsidRPr="0046078E">
              <w:rPr>
                <w:rFonts w:ascii="Times New Roman" w:hAnsi="Times New Roman" w:cs="Times New Roman"/>
                <w:spacing w:val="-5"/>
              </w:rPr>
              <w:softHyphen/>
              <w:t>мости увеличение (уменьшение) количества в несколько раз при</w:t>
            </w:r>
            <w:r w:rsidRPr="0046078E">
              <w:rPr>
                <w:rFonts w:ascii="Times New Roman" w:hAnsi="Times New Roman" w:cs="Times New Roman"/>
                <w:spacing w:val="-5"/>
              </w:rPr>
              <w:softHyphen/>
              <w:t>водит к уменьшению (увеличе</w:t>
            </w:r>
            <w:r w:rsidRPr="0046078E">
              <w:rPr>
                <w:rFonts w:ascii="Times New Roman" w:hAnsi="Times New Roman" w:cs="Times New Roman"/>
                <w:spacing w:val="-5"/>
              </w:rPr>
              <w:softHyphen/>
              <w:t xml:space="preserve">нию) цены в это же число раз. </w:t>
            </w:r>
          </w:p>
          <w:p w:rsidR="00C457CB" w:rsidRPr="0046078E" w:rsidRDefault="00C457CB" w:rsidP="00C457CB">
            <w:pPr>
              <w:shd w:val="clear" w:color="auto" w:fill="FFFFFF"/>
              <w:rPr>
                <w:rFonts w:ascii="Times New Roman" w:hAnsi="Times New Roman" w:cs="Times New Roman"/>
              </w:rPr>
            </w:pPr>
            <w:r w:rsidRPr="0046078E">
              <w:rPr>
                <w:rFonts w:ascii="Times New Roman" w:hAnsi="Times New Roman" w:cs="Times New Roman"/>
                <w:b/>
                <w:i/>
                <w:iCs/>
                <w:spacing w:val="-1"/>
              </w:rPr>
              <w:t>Уметь</w:t>
            </w:r>
            <w:r w:rsidRPr="0046078E">
              <w:rPr>
                <w:rFonts w:ascii="Times New Roman" w:hAnsi="Times New Roman" w:cs="Times New Roman"/>
                <w:i/>
                <w:iCs/>
                <w:spacing w:val="-1"/>
              </w:rPr>
              <w:t xml:space="preserve">: </w:t>
            </w:r>
            <w:r w:rsidRPr="0046078E">
              <w:rPr>
                <w:rFonts w:ascii="Times New Roman" w:hAnsi="Times New Roman" w:cs="Times New Roman"/>
                <w:spacing w:val="-1"/>
              </w:rPr>
              <w:t>решать задачи на нахо</w:t>
            </w:r>
            <w:r w:rsidRPr="0046078E">
              <w:rPr>
                <w:rFonts w:ascii="Times New Roman" w:hAnsi="Times New Roman" w:cs="Times New Roman"/>
                <w:spacing w:val="-1"/>
              </w:rPr>
              <w:softHyphen/>
            </w:r>
            <w:r w:rsidRPr="0046078E">
              <w:rPr>
                <w:rFonts w:ascii="Times New Roman" w:hAnsi="Times New Roman" w:cs="Times New Roman"/>
                <w:spacing w:val="-3"/>
              </w:rPr>
              <w:t>ждение цены товара и количест</w:t>
            </w:r>
            <w:r w:rsidRPr="0046078E">
              <w:rPr>
                <w:rFonts w:ascii="Times New Roman" w:hAnsi="Times New Roman" w:cs="Times New Roman"/>
                <w:spacing w:val="-3"/>
              </w:rPr>
              <w:softHyphen/>
            </w:r>
            <w:r w:rsidRPr="0046078E">
              <w:rPr>
                <w:rFonts w:ascii="Times New Roman" w:hAnsi="Times New Roman" w:cs="Times New Roman"/>
                <w:spacing w:val="-2"/>
              </w:rPr>
              <w:t>во, когда стоимость одинаковая</w:t>
            </w:r>
          </w:p>
        </w:tc>
        <w:tc>
          <w:tcPr>
            <w:tcW w:w="1134" w:type="dxa"/>
            <w:tcBorders>
              <w:top w:val="single" w:sz="4" w:space="0" w:color="000000"/>
              <w:left w:val="single" w:sz="4" w:space="0" w:color="000000"/>
              <w:bottom w:val="single" w:sz="4" w:space="0" w:color="000000"/>
              <w:right w:val="single" w:sz="4" w:space="0" w:color="000000"/>
            </w:tcBorders>
          </w:tcPr>
          <w:p w:rsidR="00C457CB" w:rsidRPr="0046078E" w:rsidRDefault="00C457CB"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C457CB" w:rsidRPr="00E94DA7" w:rsidRDefault="00C457CB" w:rsidP="002439FE">
            <w:pPr>
              <w:pStyle w:val="a5"/>
              <w:spacing w:before="0" w:beforeAutospacing="0" w:after="0" w:afterAutospacing="0"/>
              <w:rPr>
                <w:i/>
              </w:rPr>
            </w:pPr>
            <w:r w:rsidRPr="00E94DA7">
              <w:rPr>
                <w:i/>
              </w:rPr>
              <w:t>Познавательные</w:t>
            </w:r>
            <w:r w:rsidRPr="00E94DA7">
              <w:t xml:space="preserve">: </w:t>
            </w:r>
            <w:r w:rsidRPr="00E94DA7">
              <w:rPr>
                <w:i/>
              </w:rPr>
              <w:t>самостоятельно создавать алгоритм деятельности</w:t>
            </w:r>
          </w:p>
          <w:p w:rsidR="00C457CB" w:rsidRPr="00E94DA7" w:rsidRDefault="00C457CB" w:rsidP="002439FE">
            <w:pPr>
              <w:pStyle w:val="a5"/>
              <w:spacing w:before="0" w:beforeAutospacing="0" w:after="0" w:afterAutospacing="0"/>
              <w:rPr>
                <w:i/>
              </w:rPr>
            </w:pPr>
            <w:r w:rsidRPr="00E94DA7">
              <w:rPr>
                <w:rFonts w:eastAsia="Arial Unicode MS"/>
                <w:lang w:eastAsia="en-US"/>
              </w:rPr>
              <w:t>Регулятивные: планирование деятельности</w:t>
            </w:r>
          </w:p>
        </w:tc>
        <w:tc>
          <w:tcPr>
            <w:tcW w:w="1701" w:type="dxa"/>
            <w:vMerge/>
            <w:tcBorders>
              <w:left w:val="single" w:sz="4" w:space="0" w:color="000000"/>
              <w:right w:val="single" w:sz="4" w:space="0" w:color="000000"/>
            </w:tcBorders>
            <w:hideMark/>
          </w:tcPr>
          <w:p w:rsidR="00C457CB" w:rsidRPr="00E94DA7" w:rsidRDefault="00C457CB"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C457CB" w:rsidRPr="00E94DA7" w:rsidRDefault="00C457CB"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C457CB" w:rsidRPr="002D31F9" w:rsidRDefault="00C457CB"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C457CB" w:rsidRPr="002D31F9" w:rsidRDefault="00C457CB" w:rsidP="002439FE">
            <w:pPr>
              <w:spacing w:after="0" w:line="240" w:lineRule="auto"/>
              <w:rPr>
                <w:rFonts w:ascii="Times New Roman" w:eastAsia="Times New Roman" w:hAnsi="Times New Roman" w:cs="Times New Roman"/>
                <w:b/>
                <w:sz w:val="24"/>
                <w:szCs w:val="24"/>
                <w:lang w:eastAsia="en-US"/>
              </w:rPr>
            </w:pPr>
          </w:p>
        </w:tc>
      </w:tr>
      <w:tr w:rsidR="00C457CB" w:rsidTr="00BF57FC">
        <w:tc>
          <w:tcPr>
            <w:tcW w:w="713" w:type="dxa"/>
            <w:tcBorders>
              <w:top w:val="single" w:sz="4" w:space="0" w:color="000000"/>
              <w:left w:val="single" w:sz="4" w:space="0" w:color="000000"/>
              <w:bottom w:val="single" w:sz="4" w:space="0" w:color="000000"/>
              <w:right w:val="single" w:sz="4" w:space="0" w:color="000000"/>
            </w:tcBorders>
            <w:vAlign w:val="center"/>
          </w:tcPr>
          <w:p w:rsidR="00C457CB" w:rsidRPr="00E94DA7" w:rsidRDefault="00C457CB"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vMerge/>
            <w:tcBorders>
              <w:left w:val="single" w:sz="4" w:space="0" w:color="000000"/>
              <w:bottom w:val="single" w:sz="4" w:space="0" w:color="000000"/>
              <w:right w:val="single" w:sz="4" w:space="0" w:color="000000"/>
            </w:tcBorders>
          </w:tcPr>
          <w:p w:rsidR="00C457CB" w:rsidRPr="0046078E" w:rsidRDefault="00C457CB" w:rsidP="002F28C4">
            <w:pPr>
              <w:rPr>
                <w:rFonts w:ascii="Times New Roman" w:hAnsi="Times New Roman" w:cs="Times New Roman"/>
                <w:sz w:val="24"/>
                <w:szCs w:val="24"/>
              </w:rPr>
            </w:pPr>
          </w:p>
        </w:tc>
        <w:tc>
          <w:tcPr>
            <w:tcW w:w="2976" w:type="dxa"/>
            <w:vMerge/>
            <w:tcBorders>
              <w:left w:val="single" w:sz="4" w:space="0" w:color="000000"/>
              <w:bottom w:val="single" w:sz="4" w:space="0" w:color="000000"/>
              <w:right w:val="single" w:sz="4" w:space="0" w:color="000000"/>
            </w:tcBorders>
          </w:tcPr>
          <w:p w:rsidR="00C457CB" w:rsidRPr="0046078E" w:rsidRDefault="00C457CB" w:rsidP="002F28C4">
            <w:pPr>
              <w:shd w:val="clear" w:color="auto" w:fill="FFFFFF"/>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C457CB" w:rsidRPr="0046078E" w:rsidRDefault="00C457CB"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C457CB" w:rsidRPr="00E94DA7" w:rsidRDefault="00C457CB" w:rsidP="002439FE">
            <w:pPr>
              <w:pStyle w:val="a5"/>
              <w:spacing w:before="0" w:beforeAutospacing="0" w:after="0" w:afterAutospacing="0"/>
              <w:rPr>
                <w:rFonts w:eastAsia="Arial Unicode MS"/>
              </w:rPr>
            </w:pPr>
            <w:r w:rsidRPr="00E94DA7">
              <w:rPr>
                <w:i/>
              </w:rPr>
              <w:t>Познавательные</w:t>
            </w:r>
            <w:r w:rsidRPr="00E94DA7">
              <w:t>: построение логической цепи рассуждений.</w:t>
            </w:r>
          </w:p>
        </w:tc>
        <w:tc>
          <w:tcPr>
            <w:tcW w:w="1701" w:type="dxa"/>
            <w:vMerge/>
            <w:tcBorders>
              <w:left w:val="single" w:sz="4" w:space="0" w:color="000000"/>
              <w:right w:val="single" w:sz="4" w:space="0" w:color="000000"/>
            </w:tcBorders>
            <w:hideMark/>
          </w:tcPr>
          <w:p w:rsidR="00C457CB" w:rsidRPr="00E94DA7" w:rsidRDefault="00C457CB"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C457CB" w:rsidRPr="00E94DA7" w:rsidRDefault="00C457CB"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C457CB" w:rsidRPr="002D31F9" w:rsidRDefault="00C457CB"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C457CB" w:rsidRPr="002D31F9" w:rsidRDefault="00C457CB" w:rsidP="002439FE">
            <w:pPr>
              <w:spacing w:after="0" w:line="240" w:lineRule="auto"/>
              <w:rPr>
                <w:rFonts w:ascii="Times New Roman" w:eastAsia="Times New Roman" w:hAnsi="Times New Roman" w:cs="Times New Roman"/>
                <w:b/>
                <w:sz w:val="24"/>
                <w:szCs w:val="24"/>
                <w:lang w:eastAsia="en-US"/>
              </w:rPr>
            </w:pPr>
          </w:p>
        </w:tc>
      </w:tr>
      <w:tr w:rsidR="009032E7" w:rsidTr="00BF57FC">
        <w:tc>
          <w:tcPr>
            <w:tcW w:w="713" w:type="dxa"/>
            <w:tcBorders>
              <w:top w:val="single" w:sz="4" w:space="0" w:color="000000"/>
              <w:left w:val="single" w:sz="4" w:space="0" w:color="000000"/>
              <w:bottom w:val="single" w:sz="4" w:space="0" w:color="000000"/>
              <w:right w:val="single" w:sz="4" w:space="0" w:color="000000"/>
            </w:tcBorders>
            <w:vAlign w:val="center"/>
          </w:tcPr>
          <w:p w:rsidR="009F140D" w:rsidRPr="00E94DA7" w:rsidRDefault="009F140D"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9F140D" w:rsidRPr="0046078E" w:rsidRDefault="00C457CB" w:rsidP="002F28C4">
            <w:pPr>
              <w:rPr>
                <w:rFonts w:ascii="Times New Roman" w:hAnsi="Times New Roman" w:cs="Times New Roman"/>
                <w:sz w:val="24"/>
                <w:szCs w:val="24"/>
              </w:rPr>
            </w:pPr>
            <w:r w:rsidRPr="0046078E">
              <w:rPr>
                <w:rFonts w:ascii="Times New Roman" w:hAnsi="Times New Roman" w:cs="Times New Roman"/>
                <w:sz w:val="24"/>
                <w:szCs w:val="24"/>
              </w:rPr>
              <w:t xml:space="preserve">Таблица как средство описания </w:t>
            </w:r>
            <w:proofErr w:type="spellStart"/>
            <w:r w:rsidRPr="0046078E">
              <w:rPr>
                <w:rFonts w:ascii="Times New Roman" w:hAnsi="Times New Roman" w:cs="Times New Roman"/>
                <w:sz w:val="24"/>
                <w:szCs w:val="24"/>
              </w:rPr>
              <w:t>характерис-тик</w:t>
            </w:r>
            <w:proofErr w:type="spellEnd"/>
            <w:r w:rsidRPr="0046078E">
              <w:rPr>
                <w:rFonts w:ascii="Times New Roman" w:hAnsi="Times New Roman" w:cs="Times New Roman"/>
                <w:sz w:val="24"/>
                <w:szCs w:val="24"/>
              </w:rPr>
              <w:t xml:space="preserve"> предметов</w:t>
            </w:r>
          </w:p>
        </w:tc>
        <w:tc>
          <w:tcPr>
            <w:tcW w:w="2976" w:type="dxa"/>
            <w:tcBorders>
              <w:top w:val="single" w:sz="4" w:space="0" w:color="000000"/>
              <w:left w:val="single" w:sz="4" w:space="0" w:color="000000"/>
              <w:bottom w:val="single" w:sz="4" w:space="0" w:color="000000"/>
              <w:right w:val="single" w:sz="4" w:space="0" w:color="000000"/>
            </w:tcBorders>
          </w:tcPr>
          <w:p w:rsidR="009F140D" w:rsidRPr="0046078E" w:rsidRDefault="009F140D" w:rsidP="002F28C4">
            <w:pPr>
              <w:shd w:val="clear" w:color="auto" w:fill="FFFFFF"/>
              <w:rPr>
                <w:rFonts w:ascii="Times New Roman" w:hAnsi="Times New Roman" w:cs="Times New Roman"/>
              </w:rPr>
            </w:pPr>
            <w:r w:rsidRPr="0046078E">
              <w:rPr>
                <w:rFonts w:ascii="Times New Roman" w:hAnsi="Times New Roman" w:cs="Times New Roman"/>
                <w:b/>
                <w:i/>
                <w:iCs/>
                <w:spacing w:val="-3"/>
              </w:rPr>
              <w:t>Уметь</w:t>
            </w:r>
            <w:r w:rsidR="00C457CB" w:rsidRPr="0046078E">
              <w:rPr>
                <w:rFonts w:ascii="Times New Roman" w:hAnsi="Times New Roman" w:cs="Times New Roman"/>
                <w:b/>
                <w:i/>
                <w:iCs/>
                <w:spacing w:val="-3"/>
              </w:rPr>
              <w:t xml:space="preserve"> </w:t>
            </w:r>
            <w:r w:rsidRPr="0046078E">
              <w:rPr>
                <w:rFonts w:ascii="Times New Roman" w:hAnsi="Times New Roman" w:cs="Times New Roman"/>
                <w:spacing w:val="-3"/>
              </w:rPr>
              <w:t>решать задачи на нахождение стоимости, цены това</w:t>
            </w:r>
            <w:r w:rsidRPr="0046078E">
              <w:rPr>
                <w:rFonts w:ascii="Times New Roman" w:hAnsi="Times New Roman" w:cs="Times New Roman"/>
              </w:rPr>
              <w:t>ра, количества</w:t>
            </w:r>
          </w:p>
        </w:tc>
        <w:tc>
          <w:tcPr>
            <w:tcW w:w="1134" w:type="dxa"/>
            <w:tcBorders>
              <w:top w:val="single" w:sz="4" w:space="0" w:color="000000"/>
              <w:left w:val="single" w:sz="4" w:space="0" w:color="000000"/>
              <w:bottom w:val="single" w:sz="4" w:space="0" w:color="000000"/>
              <w:right w:val="single" w:sz="4" w:space="0" w:color="000000"/>
            </w:tcBorders>
          </w:tcPr>
          <w:p w:rsidR="009F140D" w:rsidRPr="0046078E" w:rsidRDefault="009F140D" w:rsidP="002439FE">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r w:rsidRPr="00E94DA7">
              <w:rPr>
                <w:rFonts w:ascii="Times New Roman" w:hAnsi="Times New Roman" w:cs="Times New Roman"/>
                <w:i/>
                <w:sz w:val="24"/>
                <w:szCs w:val="24"/>
              </w:rPr>
              <w:t>Регулятивные</w:t>
            </w:r>
            <w:r w:rsidRPr="00E94DA7">
              <w:rPr>
                <w:rFonts w:ascii="Times New Roman" w:hAnsi="Times New Roman" w:cs="Times New Roman"/>
                <w:sz w:val="24"/>
                <w:szCs w:val="24"/>
              </w:rPr>
              <w:t>: контролирование своей деятельности по ходу или результатам выполнения задания.</w:t>
            </w:r>
          </w:p>
        </w:tc>
        <w:tc>
          <w:tcPr>
            <w:tcW w:w="1701" w:type="dxa"/>
            <w:vMerge/>
            <w:tcBorders>
              <w:left w:val="single" w:sz="4" w:space="0" w:color="000000"/>
              <w:right w:val="single" w:sz="4" w:space="0" w:color="000000"/>
            </w:tcBorders>
            <w:hideMark/>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3260" w:type="dxa"/>
            <w:vMerge/>
            <w:tcBorders>
              <w:left w:val="single" w:sz="4" w:space="0" w:color="000000"/>
              <w:right w:val="single" w:sz="4" w:space="0" w:color="000000"/>
            </w:tcBorders>
          </w:tcPr>
          <w:p w:rsidR="009F140D" w:rsidRPr="00E94DA7" w:rsidRDefault="009F140D" w:rsidP="002439FE">
            <w:pPr>
              <w:spacing w:after="0" w:line="240" w:lineRule="auto"/>
              <w:rPr>
                <w:rFonts w:ascii="Times New Roman" w:eastAsia="Times New Roman" w:hAnsi="Times New Roman" w:cs="Times New Roman"/>
                <w:b/>
                <w:sz w:val="24"/>
                <w:szCs w:val="24"/>
                <w:lang w:eastAsia="en-US"/>
              </w:rPr>
            </w:pPr>
          </w:p>
        </w:tc>
        <w:tc>
          <w:tcPr>
            <w:tcW w:w="851"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c>
          <w:tcPr>
            <w:tcW w:w="708" w:type="dxa"/>
            <w:tcBorders>
              <w:left w:val="single" w:sz="4" w:space="0" w:color="000000"/>
              <w:right w:val="single" w:sz="4" w:space="0" w:color="000000"/>
            </w:tcBorders>
            <w:vAlign w:val="center"/>
          </w:tcPr>
          <w:p w:rsidR="009F140D" w:rsidRPr="002D31F9" w:rsidRDefault="009F140D" w:rsidP="002439FE">
            <w:pPr>
              <w:spacing w:after="0" w:line="240" w:lineRule="auto"/>
              <w:rPr>
                <w:rFonts w:ascii="Times New Roman" w:eastAsia="Times New Roman" w:hAnsi="Times New Roman" w:cs="Times New Roman"/>
                <w:b/>
                <w:sz w:val="24"/>
                <w:szCs w:val="24"/>
                <w:lang w:eastAsia="en-US"/>
              </w:rPr>
            </w:pPr>
          </w:p>
        </w:tc>
      </w:tr>
      <w:tr w:rsidR="00BF57FC" w:rsidTr="00BF57FC">
        <w:tc>
          <w:tcPr>
            <w:tcW w:w="713" w:type="dxa"/>
            <w:tcBorders>
              <w:top w:val="single" w:sz="4" w:space="0" w:color="000000"/>
              <w:left w:val="single" w:sz="4" w:space="0" w:color="000000"/>
              <w:bottom w:val="single" w:sz="4" w:space="0" w:color="000000"/>
              <w:right w:val="single" w:sz="4" w:space="0" w:color="000000"/>
            </w:tcBorders>
            <w:vAlign w:val="center"/>
          </w:tcPr>
          <w:p w:rsidR="00BF57FC" w:rsidRPr="00E94DA7" w:rsidRDefault="00BF57FC"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BF57FC" w:rsidRPr="00D273C0" w:rsidRDefault="00BF57FC" w:rsidP="002F28C4">
            <w:pPr>
              <w:rPr>
                <w:rFonts w:ascii="Times New Roman" w:hAnsi="Times New Roman" w:cs="Times New Roman"/>
                <w:sz w:val="24"/>
                <w:szCs w:val="24"/>
              </w:rPr>
            </w:pPr>
            <w:r w:rsidRPr="00D273C0">
              <w:rPr>
                <w:rFonts w:ascii="Times New Roman" w:hAnsi="Times New Roman" w:cs="Times New Roman"/>
                <w:iCs/>
                <w:sz w:val="24"/>
                <w:szCs w:val="24"/>
              </w:rPr>
              <w:t xml:space="preserve">Действия над </w:t>
            </w:r>
            <w:r w:rsidRPr="00D273C0">
              <w:rPr>
                <w:rFonts w:ascii="Times New Roman" w:hAnsi="Times New Roman" w:cs="Times New Roman"/>
                <w:iCs/>
                <w:sz w:val="24"/>
                <w:szCs w:val="24"/>
              </w:rPr>
              <w:lastRenderedPageBreak/>
              <w:t>многозначными  числами</w:t>
            </w:r>
          </w:p>
        </w:tc>
        <w:tc>
          <w:tcPr>
            <w:tcW w:w="2976" w:type="dxa"/>
            <w:tcBorders>
              <w:top w:val="single" w:sz="4" w:space="0" w:color="000000"/>
              <w:left w:val="single" w:sz="4" w:space="0" w:color="000000"/>
              <w:bottom w:val="single" w:sz="4" w:space="0" w:color="000000"/>
              <w:right w:val="single" w:sz="4" w:space="0" w:color="000000"/>
            </w:tcBorders>
          </w:tcPr>
          <w:p w:rsidR="00BF57FC" w:rsidRPr="0046078E" w:rsidRDefault="00BF57FC" w:rsidP="002F28C4">
            <w:pPr>
              <w:shd w:val="clear" w:color="auto" w:fill="FFFFFF"/>
              <w:rPr>
                <w:rFonts w:ascii="Times New Roman" w:hAnsi="Times New Roman" w:cs="Times New Roman"/>
                <w:sz w:val="24"/>
                <w:szCs w:val="24"/>
              </w:rPr>
            </w:pPr>
            <w:r w:rsidRPr="0046078E">
              <w:rPr>
                <w:rFonts w:ascii="Times New Roman" w:hAnsi="Times New Roman" w:cs="Times New Roman"/>
                <w:b/>
                <w:i/>
                <w:iCs/>
                <w:spacing w:val="-3"/>
                <w:sz w:val="24"/>
                <w:szCs w:val="24"/>
              </w:rPr>
              <w:lastRenderedPageBreak/>
              <w:t>Уметь</w:t>
            </w:r>
            <w:r w:rsidRPr="0046078E">
              <w:rPr>
                <w:rFonts w:ascii="Times New Roman" w:hAnsi="Times New Roman" w:cs="Times New Roman"/>
                <w:i/>
                <w:iCs/>
                <w:spacing w:val="-3"/>
                <w:sz w:val="24"/>
                <w:szCs w:val="24"/>
              </w:rPr>
              <w:t xml:space="preserve">: : </w:t>
            </w:r>
            <w:r w:rsidRPr="0046078E">
              <w:rPr>
                <w:rFonts w:ascii="Times New Roman" w:hAnsi="Times New Roman" w:cs="Times New Roman"/>
                <w:spacing w:val="-3"/>
                <w:sz w:val="24"/>
                <w:szCs w:val="24"/>
              </w:rPr>
              <w:t>выполнять деление мно</w:t>
            </w:r>
            <w:r w:rsidRPr="0046078E">
              <w:rPr>
                <w:rFonts w:ascii="Times New Roman" w:hAnsi="Times New Roman" w:cs="Times New Roman"/>
                <w:spacing w:val="-2"/>
                <w:sz w:val="24"/>
                <w:szCs w:val="24"/>
              </w:rPr>
              <w:t xml:space="preserve">гозначного </w:t>
            </w:r>
            <w:r w:rsidRPr="0046078E">
              <w:rPr>
                <w:rFonts w:ascii="Times New Roman" w:hAnsi="Times New Roman" w:cs="Times New Roman"/>
                <w:spacing w:val="-2"/>
                <w:sz w:val="24"/>
                <w:szCs w:val="24"/>
              </w:rPr>
              <w:lastRenderedPageBreak/>
              <w:t xml:space="preserve">числа на двузначное столбиком; решать задачи на </w:t>
            </w:r>
            <w:r w:rsidRPr="0046078E">
              <w:rPr>
                <w:rFonts w:ascii="Times New Roman" w:hAnsi="Times New Roman" w:cs="Times New Roman"/>
                <w:spacing w:val="-1"/>
                <w:sz w:val="24"/>
                <w:szCs w:val="24"/>
              </w:rPr>
              <w:t>движение; решать задачи на на</w:t>
            </w:r>
            <w:r w:rsidRPr="0046078E">
              <w:rPr>
                <w:rFonts w:ascii="Times New Roman" w:hAnsi="Times New Roman" w:cs="Times New Roman"/>
                <w:spacing w:val="-3"/>
                <w:sz w:val="24"/>
                <w:szCs w:val="24"/>
              </w:rPr>
              <w:t>хождение стоимости, цены това</w:t>
            </w:r>
            <w:r w:rsidRPr="0046078E">
              <w:rPr>
                <w:rFonts w:ascii="Times New Roman" w:hAnsi="Times New Roman" w:cs="Times New Roman"/>
                <w:spacing w:val="-3"/>
                <w:sz w:val="24"/>
                <w:szCs w:val="24"/>
              </w:rPr>
              <w:softHyphen/>
            </w:r>
            <w:r w:rsidRPr="0046078E">
              <w:rPr>
                <w:rFonts w:ascii="Times New Roman" w:hAnsi="Times New Roman" w:cs="Times New Roman"/>
                <w:sz w:val="24"/>
                <w:szCs w:val="24"/>
              </w:rPr>
              <w:t>ра, количества</w:t>
            </w:r>
          </w:p>
        </w:tc>
        <w:tc>
          <w:tcPr>
            <w:tcW w:w="1134" w:type="dxa"/>
            <w:tcBorders>
              <w:top w:val="single" w:sz="4" w:space="0" w:color="000000"/>
              <w:left w:val="single" w:sz="4" w:space="0" w:color="000000"/>
              <w:bottom w:val="single" w:sz="4" w:space="0" w:color="000000"/>
              <w:right w:val="single" w:sz="4" w:space="0" w:color="000000"/>
            </w:tcBorders>
          </w:tcPr>
          <w:p w:rsidR="00BF57FC" w:rsidRPr="0046078E" w:rsidRDefault="00BF57FC"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BF57FC" w:rsidRPr="0046078E" w:rsidRDefault="00BF57FC" w:rsidP="002439FE">
            <w:pPr>
              <w:pStyle w:val="a5"/>
              <w:spacing w:before="0" w:beforeAutospacing="0" w:after="0" w:afterAutospacing="0"/>
            </w:pPr>
            <w:r w:rsidRPr="0046078E">
              <w:rPr>
                <w:i/>
              </w:rPr>
              <w:t>Познавательные:</w:t>
            </w:r>
            <w:r w:rsidRPr="0046078E">
              <w:t xml:space="preserve"> использование </w:t>
            </w:r>
            <w:r w:rsidRPr="0046078E">
              <w:lastRenderedPageBreak/>
              <w:t>таблиц., ориентироваться в  источниках информации при составлении задач Регулятивные:</w:t>
            </w:r>
          </w:p>
          <w:p w:rsidR="00BF57FC" w:rsidRPr="0046078E" w:rsidRDefault="00BF57FC" w:rsidP="002439FE">
            <w:pPr>
              <w:pStyle w:val="a5"/>
              <w:spacing w:before="0" w:beforeAutospacing="0" w:after="0" w:afterAutospacing="0"/>
              <w:rPr>
                <w:rFonts w:eastAsia="Arial Unicode MS"/>
              </w:rPr>
            </w:pPr>
            <w:proofErr w:type="spellStart"/>
            <w:r w:rsidRPr="0046078E">
              <w:t>саморегуляция</w:t>
            </w:r>
            <w:proofErr w:type="spellEnd"/>
            <w:r w:rsidRPr="0046078E">
              <w:t xml:space="preserve"> (концентрация воли  для преодоления интеллектуальных затруднений)</w:t>
            </w:r>
          </w:p>
        </w:tc>
        <w:tc>
          <w:tcPr>
            <w:tcW w:w="1701" w:type="dxa"/>
            <w:vMerge w:val="restart"/>
            <w:tcBorders>
              <w:left w:val="single" w:sz="4" w:space="0" w:color="000000"/>
              <w:right w:val="single" w:sz="4" w:space="0" w:color="000000"/>
            </w:tcBorders>
            <w:hideMark/>
          </w:tcPr>
          <w:p w:rsidR="00066685" w:rsidRPr="00E94DA7" w:rsidRDefault="00066685" w:rsidP="00066685">
            <w:pPr>
              <w:pStyle w:val="a3"/>
              <w:rPr>
                <w:rFonts w:ascii="Times New Roman" w:hAnsi="Times New Roman"/>
                <w:i/>
                <w:sz w:val="24"/>
                <w:szCs w:val="24"/>
              </w:rPr>
            </w:pPr>
            <w:proofErr w:type="spellStart"/>
            <w:r w:rsidRPr="00E94DA7">
              <w:rPr>
                <w:rFonts w:ascii="Times New Roman" w:hAnsi="Times New Roman"/>
                <w:bCs/>
                <w:sz w:val="24"/>
                <w:szCs w:val="24"/>
              </w:rPr>
              <w:lastRenderedPageBreak/>
              <w:t>взаимодейст-вовать</w:t>
            </w:r>
            <w:proofErr w:type="spellEnd"/>
            <w:r w:rsidRPr="00E94DA7">
              <w:rPr>
                <w:rFonts w:ascii="Times New Roman" w:hAnsi="Times New Roman"/>
                <w:bCs/>
                <w:sz w:val="24"/>
                <w:szCs w:val="24"/>
              </w:rPr>
              <w:t xml:space="preserve"> </w:t>
            </w:r>
            <w:r w:rsidRPr="00E94DA7">
              <w:rPr>
                <w:rFonts w:ascii="Times New Roman" w:hAnsi="Times New Roman"/>
                <w:bCs/>
                <w:sz w:val="24"/>
                <w:szCs w:val="24"/>
              </w:rPr>
              <w:lastRenderedPageBreak/>
              <w:t>(сотрудничать с соседом по парте, в группе,</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принимать активное участие в работе парами и группами, используя речевые коммуника</w:t>
            </w:r>
            <w:r w:rsidRPr="00E94DA7">
              <w:rPr>
                <w:rFonts w:ascii="Times New Roman" w:hAnsi="Times New Roman"/>
                <w:sz w:val="24"/>
                <w:szCs w:val="24"/>
              </w:rPr>
              <w:softHyphen/>
              <w:t>тивные средства;</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-допускать </w:t>
            </w:r>
            <w:proofErr w:type="spellStart"/>
            <w:r w:rsidRPr="00E94DA7">
              <w:rPr>
                <w:rFonts w:ascii="Times New Roman" w:hAnsi="Times New Roman"/>
                <w:sz w:val="24"/>
                <w:szCs w:val="24"/>
              </w:rPr>
              <w:t>существова-ние</w:t>
            </w:r>
            <w:proofErr w:type="spellEnd"/>
            <w:r w:rsidRPr="00E94DA7">
              <w:rPr>
                <w:rFonts w:ascii="Times New Roman" w:hAnsi="Times New Roman"/>
                <w:sz w:val="24"/>
                <w:szCs w:val="24"/>
              </w:rPr>
              <w:t xml:space="preserve"> различных точек зрения;</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стремиться к координации различных мнений о математи</w:t>
            </w:r>
            <w:r w:rsidRPr="00E94DA7">
              <w:rPr>
                <w:rFonts w:ascii="Times New Roman" w:hAnsi="Times New Roman"/>
                <w:sz w:val="24"/>
                <w:szCs w:val="24"/>
              </w:rPr>
              <w:softHyphen/>
              <w:t>ческих явлениях в сотрудниче</w:t>
            </w:r>
            <w:r w:rsidRPr="00E94DA7">
              <w:rPr>
                <w:rFonts w:ascii="Times New Roman" w:hAnsi="Times New Roman"/>
                <w:sz w:val="24"/>
                <w:szCs w:val="24"/>
              </w:rPr>
              <w:softHyphen/>
              <w:t xml:space="preserve">стве; </w:t>
            </w:r>
            <w:proofErr w:type="spellStart"/>
            <w:r w:rsidRPr="00E94DA7">
              <w:rPr>
                <w:rFonts w:ascii="Times New Roman" w:hAnsi="Times New Roman"/>
                <w:sz w:val="24"/>
                <w:szCs w:val="24"/>
              </w:rPr>
              <w:t>договаривать-ся</w:t>
            </w:r>
            <w:proofErr w:type="spellEnd"/>
            <w:r w:rsidRPr="00E94DA7">
              <w:rPr>
                <w:rFonts w:ascii="Times New Roman" w:hAnsi="Times New Roman"/>
                <w:sz w:val="24"/>
                <w:szCs w:val="24"/>
              </w:rPr>
              <w:t>, прихо</w:t>
            </w:r>
            <w:r w:rsidRPr="00E94DA7">
              <w:rPr>
                <w:rFonts w:ascii="Times New Roman" w:hAnsi="Times New Roman"/>
                <w:sz w:val="24"/>
                <w:szCs w:val="24"/>
              </w:rPr>
              <w:softHyphen/>
              <w:t>дить к общему решению;</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-использовать в общении пра</w:t>
            </w:r>
            <w:r w:rsidRPr="00E94DA7">
              <w:rPr>
                <w:rFonts w:ascii="Times New Roman" w:hAnsi="Times New Roman"/>
                <w:sz w:val="24"/>
                <w:szCs w:val="24"/>
              </w:rPr>
              <w:softHyphen/>
              <w:t xml:space="preserve">вила </w:t>
            </w:r>
            <w:r w:rsidRPr="00E94DA7">
              <w:rPr>
                <w:rFonts w:ascii="Times New Roman" w:hAnsi="Times New Roman"/>
                <w:sz w:val="24"/>
                <w:szCs w:val="24"/>
              </w:rPr>
              <w:lastRenderedPageBreak/>
              <w:t>вежливости;</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-использовать простые рече</w:t>
            </w:r>
            <w:r w:rsidRPr="00E94DA7">
              <w:rPr>
                <w:rFonts w:ascii="Times New Roman" w:hAnsi="Times New Roman"/>
                <w:sz w:val="24"/>
                <w:szCs w:val="24"/>
              </w:rPr>
              <w:softHyphen/>
              <w:t>вые средства для передачи своего мнения;</w:t>
            </w:r>
          </w:p>
          <w:p w:rsidR="00066685" w:rsidRPr="00E94DA7" w:rsidRDefault="00066685" w:rsidP="00066685">
            <w:pPr>
              <w:pStyle w:val="a3"/>
              <w:jc w:val="both"/>
              <w:rPr>
                <w:rFonts w:ascii="Times New Roman" w:hAnsi="Times New Roman"/>
                <w:sz w:val="24"/>
                <w:szCs w:val="24"/>
              </w:rPr>
            </w:pPr>
            <w:proofErr w:type="spellStart"/>
            <w:r w:rsidRPr="00E94DA7">
              <w:rPr>
                <w:rFonts w:ascii="Times New Roman" w:hAnsi="Times New Roman"/>
                <w:sz w:val="24"/>
                <w:szCs w:val="24"/>
              </w:rPr>
              <w:t>контролиро-вать</w:t>
            </w:r>
            <w:proofErr w:type="spellEnd"/>
            <w:r w:rsidRPr="00E94DA7">
              <w:rPr>
                <w:rFonts w:ascii="Times New Roman" w:hAnsi="Times New Roman"/>
                <w:sz w:val="24"/>
                <w:szCs w:val="24"/>
              </w:rPr>
              <w:t xml:space="preserve"> свои дейст</w:t>
            </w:r>
            <w:r w:rsidRPr="00E94DA7">
              <w:rPr>
                <w:rFonts w:ascii="Times New Roman" w:hAnsi="Times New Roman"/>
                <w:sz w:val="24"/>
                <w:szCs w:val="24"/>
              </w:rPr>
              <w:softHyphen/>
              <w:t>вия в коллективной работе;</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-понимать содержание вопро</w:t>
            </w:r>
            <w:r w:rsidRPr="00E94DA7">
              <w:rPr>
                <w:rFonts w:ascii="Times New Roman" w:hAnsi="Times New Roman"/>
                <w:sz w:val="24"/>
                <w:szCs w:val="24"/>
              </w:rPr>
              <w:softHyphen/>
              <w:t xml:space="preserve">сов и </w:t>
            </w:r>
            <w:proofErr w:type="spellStart"/>
            <w:r w:rsidRPr="00E94DA7">
              <w:rPr>
                <w:rFonts w:ascii="Times New Roman" w:hAnsi="Times New Roman"/>
                <w:sz w:val="24"/>
                <w:szCs w:val="24"/>
              </w:rPr>
              <w:t>воспроизво-дить</w:t>
            </w:r>
            <w:proofErr w:type="spellEnd"/>
            <w:r w:rsidRPr="00E94DA7">
              <w:rPr>
                <w:rFonts w:ascii="Times New Roman" w:hAnsi="Times New Roman"/>
                <w:sz w:val="24"/>
                <w:szCs w:val="24"/>
              </w:rPr>
              <w:t xml:space="preserve"> вопросы;</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-следить за действиями дру</w:t>
            </w:r>
            <w:r w:rsidRPr="00E94DA7">
              <w:rPr>
                <w:rFonts w:ascii="Times New Roman" w:hAnsi="Times New Roman"/>
                <w:sz w:val="24"/>
                <w:szCs w:val="24"/>
              </w:rPr>
              <w:softHyphen/>
              <w:t>гих участников в процессе кол</w:t>
            </w:r>
            <w:r w:rsidRPr="00E94DA7">
              <w:rPr>
                <w:rFonts w:ascii="Times New Roman" w:hAnsi="Times New Roman"/>
                <w:sz w:val="24"/>
                <w:szCs w:val="24"/>
              </w:rPr>
              <w:softHyphen/>
              <w:t xml:space="preserve">лективной </w:t>
            </w:r>
            <w:proofErr w:type="spellStart"/>
            <w:r w:rsidRPr="00E94DA7">
              <w:rPr>
                <w:rFonts w:ascii="Times New Roman" w:hAnsi="Times New Roman"/>
                <w:sz w:val="24"/>
                <w:szCs w:val="24"/>
              </w:rPr>
              <w:t>познаватель-ной</w:t>
            </w:r>
            <w:proofErr w:type="spellEnd"/>
            <w:r w:rsidRPr="00E94DA7">
              <w:rPr>
                <w:rFonts w:ascii="Times New Roman" w:hAnsi="Times New Roman"/>
                <w:sz w:val="24"/>
                <w:szCs w:val="24"/>
              </w:rPr>
              <w:t xml:space="preserve"> дея</w:t>
            </w:r>
            <w:r w:rsidRPr="00E94DA7">
              <w:rPr>
                <w:rFonts w:ascii="Times New Roman" w:hAnsi="Times New Roman"/>
                <w:sz w:val="24"/>
                <w:szCs w:val="24"/>
              </w:rPr>
              <w:softHyphen/>
              <w:t>тельности.</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-строить понятные для парт</w:t>
            </w:r>
            <w:r w:rsidRPr="00E94DA7">
              <w:rPr>
                <w:rFonts w:ascii="Times New Roman" w:hAnsi="Times New Roman"/>
                <w:sz w:val="24"/>
                <w:szCs w:val="24"/>
              </w:rPr>
              <w:softHyphen/>
              <w:t>нера высказывания и аргумен</w:t>
            </w:r>
            <w:r w:rsidRPr="00E94DA7">
              <w:rPr>
                <w:rFonts w:ascii="Times New Roman" w:hAnsi="Times New Roman"/>
                <w:sz w:val="24"/>
                <w:szCs w:val="24"/>
              </w:rPr>
              <w:softHyphen/>
              <w:t>тировать свою позицию;</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-использовать </w:t>
            </w:r>
            <w:r w:rsidRPr="00E94DA7">
              <w:rPr>
                <w:rFonts w:ascii="Times New Roman" w:hAnsi="Times New Roman"/>
                <w:sz w:val="24"/>
                <w:szCs w:val="24"/>
              </w:rPr>
              <w:lastRenderedPageBreak/>
              <w:t>средства уст</w:t>
            </w:r>
            <w:r w:rsidRPr="00E94DA7">
              <w:rPr>
                <w:rFonts w:ascii="Times New Roman" w:hAnsi="Times New Roman"/>
                <w:sz w:val="24"/>
                <w:szCs w:val="24"/>
              </w:rPr>
              <w:softHyphen/>
              <w:t>ного общения для решения коммуникативных задач.</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-корректно </w:t>
            </w:r>
            <w:proofErr w:type="spellStart"/>
            <w:r w:rsidRPr="00E94DA7">
              <w:rPr>
                <w:rFonts w:ascii="Times New Roman" w:hAnsi="Times New Roman"/>
                <w:sz w:val="24"/>
                <w:szCs w:val="24"/>
              </w:rPr>
              <w:t>формулиро-вать</w:t>
            </w:r>
            <w:proofErr w:type="spellEnd"/>
            <w:r w:rsidRPr="00E94DA7">
              <w:rPr>
                <w:rFonts w:ascii="Times New Roman" w:hAnsi="Times New Roman"/>
                <w:sz w:val="24"/>
                <w:szCs w:val="24"/>
              </w:rPr>
              <w:t xml:space="preserve"> свою точку зрения;</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-проявлять инициативу в </w:t>
            </w:r>
            <w:proofErr w:type="spellStart"/>
            <w:r w:rsidRPr="00E94DA7">
              <w:rPr>
                <w:rFonts w:ascii="Times New Roman" w:hAnsi="Times New Roman"/>
                <w:sz w:val="24"/>
                <w:szCs w:val="24"/>
              </w:rPr>
              <w:t>учеб</w:t>
            </w:r>
            <w:r w:rsidRPr="00E94DA7">
              <w:rPr>
                <w:rFonts w:ascii="Times New Roman" w:hAnsi="Times New Roman"/>
                <w:sz w:val="24"/>
                <w:szCs w:val="24"/>
              </w:rPr>
              <w:softHyphen/>
              <w:t>но-познаватель-ной</w:t>
            </w:r>
            <w:proofErr w:type="spellEnd"/>
            <w:r w:rsidRPr="00E94DA7">
              <w:rPr>
                <w:rFonts w:ascii="Times New Roman" w:hAnsi="Times New Roman"/>
                <w:sz w:val="24"/>
                <w:szCs w:val="24"/>
              </w:rPr>
              <w:t xml:space="preserve"> деятельно</w:t>
            </w:r>
            <w:r w:rsidRPr="00E94DA7">
              <w:rPr>
                <w:rFonts w:ascii="Times New Roman" w:hAnsi="Times New Roman"/>
                <w:sz w:val="24"/>
                <w:szCs w:val="24"/>
              </w:rPr>
              <w:softHyphen/>
              <w:t>сти;</w:t>
            </w:r>
          </w:p>
          <w:p w:rsidR="00BF57FC" w:rsidRDefault="00066685" w:rsidP="00066685">
            <w:pPr>
              <w:spacing w:after="0" w:line="240" w:lineRule="auto"/>
              <w:rPr>
                <w:rFonts w:ascii="Times New Roman" w:hAnsi="Times New Roman" w:cs="Times New Roman"/>
                <w:sz w:val="24"/>
                <w:szCs w:val="24"/>
              </w:rPr>
            </w:pPr>
            <w:proofErr w:type="spellStart"/>
            <w:r w:rsidRPr="00E94DA7">
              <w:rPr>
                <w:rFonts w:ascii="Times New Roman" w:hAnsi="Times New Roman" w:cs="Times New Roman"/>
                <w:sz w:val="24"/>
                <w:szCs w:val="24"/>
              </w:rPr>
              <w:t>контролиро-вать</w:t>
            </w:r>
            <w:proofErr w:type="spellEnd"/>
            <w:r w:rsidRPr="00E94DA7">
              <w:rPr>
                <w:rFonts w:ascii="Times New Roman" w:hAnsi="Times New Roman" w:cs="Times New Roman"/>
                <w:sz w:val="24"/>
                <w:szCs w:val="24"/>
              </w:rPr>
              <w:t xml:space="preserve"> свои дейст</w:t>
            </w:r>
            <w:r w:rsidRPr="00E94DA7">
              <w:rPr>
                <w:rFonts w:ascii="Times New Roman" w:hAnsi="Times New Roman" w:cs="Times New Roman"/>
                <w:sz w:val="24"/>
                <w:szCs w:val="24"/>
              </w:rPr>
              <w:softHyphen/>
              <w:t>вия в коллективной работе; осуществлять взаимный конт</w:t>
            </w:r>
            <w:r w:rsidRPr="00E94DA7">
              <w:rPr>
                <w:rFonts w:ascii="Times New Roman" w:hAnsi="Times New Roman" w:cs="Times New Roman"/>
                <w:sz w:val="24"/>
                <w:szCs w:val="24"/>
              </w:rPr>
              <w:softHyphen/>
              <w:t>роль</w:t>
            </w: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Pr="00E94DA7" w:rsidRDefault="00066685" w:rsidP="00066685">
            <w:pPr>
              <w:pStyle w:val="a3"/>
              <w:rPr>
                <w:rFonts w:ascii="Times New Roman" w:hAnsi="Times New Roman"/>
                <w:i/>
                <w:sz w:val="24"/>
                <w:szCs w:val="24"/>
              </w:rPr>
            </w:pPr>
            <w:proofErr w:type="spellStart"/>
            <w:r w:rsidRPr="00E94DA7">
              <w:rPr>
                <w:rFonts w:ascii="Times New Roman" w:hAnsi="Times New Roman"/>
                <w:bCs/>
                <w:sz w:val="24"/>
                <w:szCs w:val="24"/>
              </w:rPr>
              <w:t>взаимодейст-вовать</w:t>
            </w:r>
            <w:proofErr w:type="spellEnd"/>
            <w:r w:rsidRPr="00E94DA7">
              <w:rPr>
                <w:rFonts w:ascii="Times New Roman" w:hAnsi="Times New Roman"/>
                <w:bCs/>
                <w:sz w:val="24"/>
                <w:szCs w:val="24"/>
              </w:rPr>
              <w:t xml:space="preserve"> (сотрудничать с соседом по парте, в группе,</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принимать активное участие в работе парами и группами, используя речевые коммуника</w:t>
            </w:r>
            <w:r w:rsidRPr="00E94DA7">
              <w:rPr>
                <w:rFonts w:ascii="Times New Roman" w:hAnsi="Times New Roman"/>
                <w:sz w:val="24"/>
                <w:szCs w:val="24"/>
              </w:rPr>
              <w:softHyphen/>
              <w:t>тивные средства;</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-допускать </w:t>
            </w:r>
            <w:proofErr w:type="spellStart"/>
            <w:r w:rsidRPr="00E94DA7">
              <w:rPr>
                <w:rFonts w:ascii="Times New Roman" w:hAnsi="Times New Roman"/>
                <w:sz w:val="24"/>
                <w:szCs w:val="24"/>
              </w:rPr>
              <w:t>существова-ние</w:t>
            </w:r>
            <w:proofErr w:type="spellEnd"/>
            <w:r w:rsidRPr="00E94DA7">
              <w:rPr>
                <w:rFonts w:ascii="Times New Roman" w:hAnsi="Times New Roman"/>
                <w:sz w:val="24"/>
                <w:szCs w:val="24"/>
              </w:rPr>
              <w:t xml:space="preserve"> различных точек зрения;</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стремиться к координации различных мнений о математи</w:t>
            </w:r>
            <w:r w:rsidRPr="00E94DA7">
              <w:rPr>
                <w:rFonts w:ascii="Times New Roman" w:hAnsi="Times New Roman"/>
                <w:sz w:val="24"/>
                <w:szCs w:val="24"/>
              </w:rPr>
              <w:softHyphen/>
              <w:t>ческих явлениях в сотрудниче</w:t>
            </w:r>
            <w:r w:rsidRPr="00E94DA7">
              <w:rPr>
                <w:rFonts w:ascii="Times New Roman" w:hAnsi="Times New Roman"/>
                <w:sz w:val="24"/>
                <w:szCs w:val="24"/>
              </w:rPr>
              <w:softHyphen/>
              <w:t xml:space="preserve">стве; </w:t>
            </w:r>
            <w:proofErr w:type="spellStart"/>
            <w:r w:rsidRPr="00E94DA7">
              <w:rPr>
                <w:rFonts w:ascii="Times New Roman" w:hAnsi="Times New Roman"/>
                <w:sz w:val="24"/>
                <w:szCs w:val="24"/>
              </w:rPr>
              <w:t>договаривать-ся</w:t>
            </w:r>
            <w:proofErr w:type="spellEnd"/>
            <w:r w:rsidRPr="00E94DA7">
              <w:rPr>
                <w:rFonts w:ascii="Times New Roman" w:hAnsi="Times New Roman"/>
                <w:sz w:val="24"/>
                <w:szCs w:val="24"/>
              </w:rPr>
              <w:t>, прихо</w:t>
            </w:r>
            <w:r w:rsidRPr="00E94DA7">
              <w:rPr>
                <w:rFonts w:ascii="Times New Roman" w:hAnsi="Times New Roman"/>
                <w:sz w:val="24"/>
                <w:szCs w:val="24"/>
              </w:rPr>
              <w:softHyphen/>
              <w:t>дить к общему решению;</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lastRenderedPageBreak/>
              <w:t>-использовать в общении пра</w:t>
            </w:r>
            <w:r w:rsidRPr="00E94DA7">
              <w:rPr>
                <w:rFonts w:ascii="Times New Roman" w:hAnsi="Times New Roman"/>
                <w:sz w:val="24"/>
                <w:szCs w:val="24"/>
              </w:rPr>
              <w:softHyphen/>
              <w:t>вила вежливости;</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-использовать простые рече</w:t>
            </w:r>
            <w:r w:rsidRPr="00E94DA7">
              <w:rPr>
                <w:rFonts w:ascii="Times New Roman" w:hAnsi="Times New Roman"/>
                <w:sz w:val="24"/>
                <w:szCs w:val="24"/>
              </w:rPr>
              <w:softHyphen/>
              <w:t>вые средства для передачи своего мнения;</w:t>
            </w:r>
          </w:p>
          <w:p w:rsidR="00066685" w:rsidRPr="00E94DA7" w:rsidRDefault="00066685" w:rsidP="00066685">
            <w:pPr>
              <w:pStyle w:val="a3"/>
              <w:jc w:val="both"/>
              <w:rPr>
                <w:rFonts w:ascii="Times New Roman" w:hAnsi="Times New Roman"/>
                <w:sz w:val="24"/>
                <w:szCs w:val="24"/>
              </w:rPr>
            </w:pPr>
            <w:proofErr w:type="spellStart"/>
            <w:r w:rsidRPr="00E94DA7">
              <w:rPr>
                <w:rFonts w:ascii="Times New Roman" w:hAnsi="Times New Roman"/>
                <w:sz w:val="24"/>
                <w:szCs w:val="24"/>
              </w:rPr>
              <w:t>контролиро-вать</w:t>
            </w:r>
            <w:proofErr w:type="spellEnd"/>
            <w:r w:rsidRPr="00E94DA7">
              <w:rPr>
                <w:rFonts w:ascii="Times New Roman" w:hAnsi="Times New Roman"/>
                <w:sz w:val="24"/>
                <w:szCs w:val="24"/>
              </w:rPr>
              <w:t xml:space="preserve"> свои дейст</w:t>
            </w:r>
            <w:r w:rsidRPr="00E94DA7">
              <w:rPr>
                <w:rFonts w:ascii="Times New Roman" w:hAnsi="Times New Roman"/>
                <w:sz w:val="24"/>
                <w:szCs w:val="24"/>
              </w:rPr>
              <w:softHyphen/>
              <w:t>вия в коллективной работе;</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-понимать содержание вопро</w:t>
            </w:r>
            <w:r w:rsidRPr="00E94DA7">
              <w:rPr>
                <w:rFonts w:ascii="Times New Roman" w:hAnsi="Times New Roman"/>
                <w:sz w:val="24"/>
                <w:szCs w:val="24"/>
              </w:rPr>
              <w:softHyphen/>
              <w:t xml:space="preserve">сов и </w:t>
            </w:r>
            <w:proofErr w:type="spellStart"/>
            <w:r w:rsidRPr="00E94DA7">
              <w:rPr>
                <w:rFonts w:ascii="Times New Roman" w:hAnsi="Times New Roman"/>
                <w:sz w:val="24"/>
                <w:szCs w:val="24"/>
              </w:rPr>
              <w:t>воспроизво-дить</w:t>
            </w:r>
            <w:proofErr w:type="spellEnd"/>
            <w:r w:rsidRPr="00E94DA7">
              <w:rPr>
                <w:rFonts w:ascii="Times New Roman" w:hAnsi="Times New Roman"/>
                <w:sz w:val="24"/>
                <w:szCs w:val="24"/>
              </w:rPr>
              <w:t xml:space="preserve"> вопросы;</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-следить за действиями дру</w:t>
            </w:r>
            <w:r w:rsidRPr="00E94DA7">
              <w:rPr>
                <w:rFonts w:ascii="Times New Roman" w:hAnsi="Times New Roman"/>
                <w:sz w:val="24"/>
                <w:szCs w:val="24"/>
              </w:rPr>
              <w:softHyphen/>
              <w:t>гих участников в процессе кол</w:t>
            </w:r>
            <w:r w:rsidRPr="00E94DA7">
              <w:rPr>
                <w:rFonts w:ascii="Times New Roman" w:hAnsi="Times New Roman"/>
                <w:sz w:val="24"/>
                <w:szCs w:val="24"/>
              </w:rPr>
              <w:softHyphen/>
              <w:t xml:space="preserve">лективной </w:t>
            </w:r>
            <w:proofErr w:type="spellStart"/>
            <w:r w:rsidRPr="00E94DA7">
              <w:rPr>
                <w:rFonts w:ascii="Times New Roman" w:hAnsi="Times New Roman"/>
                <w:sz w:val="24"/>
                <w:szCs w:val="24"/>
              </w:rPr>
              <w:t>познаватель-ной</w:t>
            </w:r>
            <w:proofErr w:type="spellEnd"/>
            <w:r w:rsidRPr="00E94DA7">
              <w:rPr>
                <w:rFonts w:ascii="Times New Roman" w:hAnsi="Times New Roman"/>
                <w:sz w:val="24"/>
                <w:szCs w:val="24"/>
              </w:rPr>
              <w:t xml:space="preserve"> дея</w:t>
            </w:r>
            <w:r w:rsidRPr="00E94DA7">
              <w:rPr>
                <w:rFonts w:ascii="Times New Roman" w:hAnsi="Times New Roman"/>
                <w:sz w:val="24"/>
                <w:szCs w:val="24"/>
              </w:rPr>
              <w:softHyphen/>
              <w:t>тельности.</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-строить понятные для парт</w:t>
            </w:r>
            <w:r w:rsidRPr="00E94DA7">
              <w:rPr>
                <w:rFonts w:ascii="Times New Roman" w:hAnsi="Times New Roman"/>
                <w:sz w:val="24"/>
                <w:szCs w:val="24"/>
              </w:rPr>
              <w:softHyphen/>
              <w:t>нера высказывания и аргумен</w:t>
            </w:r>
            <w:r w:rsidRPr="00E94DA7">
              <w:rPr>
                <w:rFonts w:ascii="Times New Roman" w:hAnsi="Times New Roman"/>
                <w:sz w:val="24"/>
                <w:szCs w:val="24"/>
              </w:rPr>
              <w:softHyphen/>
              <w:t xml:space="preserve">тировать </w:t>
            </w:r>
            <w:r w:rsidRPr="00E94DA7">
              <w:rPr>
                <w:rFonts w:ascii="Times New Roman" w:hAnsi="Times New Roman"/>
                <w:sz w:val="24"/>
                <w:szCs w:val="24"/>
              </w:rPr>
              <w:lastRenderedPageBreak/>
              <w:t>свою позицию;</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-использовать средства уст</w:t>
            </w:r>
            <w:r w:rsidRPr="00E94DA7">
              <w:rPr>
                <w:rFonts w:ascii="Times New Roman" w:hAnsi="Times New Roman"/>
                <w:sz w:val="24"/>
                <w:szCs w:val="24"/>
              </w:rPr>
              <w:softHyphen/>
              <w:t>ного общения для решения коммуникативных задач.</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-корректно </w:t>
            </w:r>
            <w:proofErr w:type="spellStart"/>
            <w:r w:rsidRPr="00E94DA7">
              <w:rPr>
                <w:rFonts w:ascii="Times New Roman" w:hAnsi="Times New Roman"/>
                <w:sz w:val="24"/>
                <w:szCs w:val="24"/>
              </w:rPr>
              <w:t>формулиро-вать</w:t>
            </w:r>
            <w:proofErr w:type="spellEnd"/>
            <w:r w:rsidRPr="00E94DA7">
              <w:rPr>
                <w:rFonts w:ascii="Times New Roman" w:hAnsi="Times New Roman"/>
                <w:sz w:val="24"/>
                <w:szCs w:val="24"/>
              </w:rPr>
              <w:t xml:space="preserve"> свою точку зрения;</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-проявлять инициативу в </w:t>
            </w:r>
            <w:proofErr w:type="spellStart"/>
            <w:r w:rsidRPr="00E94DA7">
              <w:rPr>
                <w:rFonts w:ascii="Times New Roman" w:hAnsi="Times New Roman"/>
                <w:sz w:val="24"/>
                <w:szCs w:val="24"/>
              </w:rPr>
              <w:t>учеб</w:t>
            </w:r>
            <w:r w:rsidRPr="00E94DA7">
              <w:rPr>
                <w:rFonts w:ascii="Times New Roman" w:hAnsi="Times New Roman"/>
                <w:sz w:val="24"/>
                <w:szCs w:val="24"/>
              </w:rPr>
              <w:softHyphen/>
              <w:t>но-познаватель-ной</w:t>
            </w:r>
            <w:proofErr w:type="spellEnd"/>
            <w:r w:rsidRPr="00E94DA7">
              <w:rPr>
                <w:rFonts w:ascii="Times New Roman" w:hAnsi="Times New Roman"/>
                <w:sz w:val="24"/>
                <w:szCs w:val="24"/>
              </w:rPr>
              <w:t xml:space="preserve"> деятельно</w:t>
            </w:r>
            <w:r w:rsidRPr="00E94DA7">
              <w:rPr>
                <w:rFonts w:ascii="Times New Roman" w:hAnsi="Times New Roman"/>
                <w:sz w:val="24"/>
                <w:szCs w:val="24"/>
              </w:rPr>
              <w:softHyphen/>
              <w:t>сти;</w:t>
            </w:r>
          </w:p>
          <w:p w:rsidR="00066685" w:rsidRDefault="00066685" w:rsidP="00066685">
            <w:pPr>
              <w:spacing w:after="0" w:line="240" w:lineRule="auto"/>
              <w:rPr>
                <w:rFonts w:ascii="Times New Roman" w:hAnsi="Times New Roman" w:cs="Times New Roman"/>
                <w:sz w:val="24"/>
                <w:szCs w:val="24"/>
              </w:rPr>
            </w:pPr>
            <w:proofErr w:type="spellStart"/>
            <w:r w:rsidRPr="00E94DA7">
              <w:rPr>
                <w:rFonts w:ascii="Times New Roman" w:hAnsi="Times New Roman" w:cs="Times New Roman"/>
                <w:sz w:val="24"/>
                <w:szCs w:val="24"/>
              </w:rPr>
              <w:t>контролиро-вать</w:t>
            </w:r>
            <w:proofErr w:type="spellEnd"/>
            <w:r w:rsidRPr="00E94DA7">
              <w:rPr>
                <w:rFonts w:ascii="Times New Roman" w:hAnsi="Times New Roman" w:cs="Times New Roman"/>
                <w:sz w:val="24"/>
                <w:szCs w:val="24"/>
              </w:rPr>
              <w:t xml:space="preserve"> свои дейст</w:t>
            </w:r>
            <w:r w:rsidRPr="00E94DA7">
              <w:rPr>
                <w:rFonts w:ascii="Times New Roman" w:hAnsi="Times New Roman" w:cs="Times New Roman"/>
                <w:sz w:val="24"/>
                <w:szCs w:val="24"/>
              </w:rPr>
              <w:softHyphen/>
              <w:t>вия в коллективной работе; осуществлять взаимный конт</w:t>
            </w:r>
            <w:r w:rsidRPr="00E94DA7">
              <w:rPr>
                <w:rFonts w:ascii="Times New Roman" w:hAnsi="Times New Roman" w:cs="Times New Roman"/>
                <w:sz w:val="24"/>
                <w:szCs w:val="24"/>
              </w:rPr>
              <w:softHyphen/>
              <w:t>роль</w:t>
            </w: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Pr="00E94DA7" w:rsidRDefault="00066685" w:rsidP="00066685">
            <w:pPr>
              <w:pStyle w:val="a3"/>
              <w:rPr>
                <w:rFonts w:ascii="Times New Roman" w:hAnsi="Times New Roman"/>
                <w:i/>
                <w:sz w:val="24"/>
                <w:szCs w:val="24"/>
              </w:rPr>
            </w:pPr>
            <w:proofErr w:type="spellStart"/>
            <w:r w:rsidRPr="00E94DA7">
              <w:rPr>
                <w:rFonts w:ascii="Times New Roman" w:hAnsi="Times New Roman"/>
                <w:bCs/>
                <w:sz w:val="24"/>
                <w:szCs w:val="24"/>
              </w:rPr>
              <w:t>взаимодейст-вовать</w:t>
            </w:r>
            <w:proofErr w:type="spellEnd"/>
            <w:r w:rsidRPr="00E94DA7">
              <w:rPr>
                <w:rFonts w:ascii="Times New Roman" w:hAnsi="Times New Roman"/>
                <w:bCs/>
                <w:sz w:val="24"/>
                <w:szCs w:val="24"/>
              </w:rPr>
              <w:t xml:space="preserve"> (сотрудничать с соседом по парте, в группе,</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принимать активное участие в работе парами и группами, используя речевые коммуника</w:t>
            </w:r>
            <w:r w:rsidRPr="00E94DA7">
              <w:rPr>
                <w:rFonts w:ascii="Times New Roman" w:hAnsi="Times New Roman"/>
                <w:sz w:val="24"/>
                <w:szCs w:val="24"/>
              </w:rPr>
              <w:softHyphen/>
              <w:t>тивные средства;</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-допускать </w:t>
            </w:r>
            <w:proofErr w:type="spellStart"/>
            <w:r w:rsidRPr="00E94DA7">
              <w:rPr>
                <w:rFonts w:ascii="Times New Roman" w:hAnsi="Times New Roman"/>
                <w:sz w:val="24"/>
                <w:szCs w:val="24"/>
              </w:rPr>
              <w:t>существова-ние</w:t>
            </w:r>
            <w:proofErr w:type="spellEnd"/>
            <w:r w:rsidRPr="00E94DA7">
              <w:rPr>
                <w:rFonts w:ascii="Times New Roman" w:hAnsi="Times New Roman"/>
                <w:sz w:val="24"/>
                <w:szCs w:val="24"/>
              </w:rPr>
              <w:t xml:space="preserve"> различных точек зрения;</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стремиться к координации различных мнений о математи</w:t>
            </w:r>
            <w:r w:rsidRPr="00E94DA7">
              <w:rPr>
                <w:rFonts w:ascii="Times New Roman" w:hAnsi="Times New Roman"/>
                <w:sz w:val="24"/>
                <w:szCs w:val="24"/>
              </w:rPr>
              <w:softHyphen/>
              <w:t>ческих явлениях в сотрудниче</w:t>
            </w:r>
            <w:r w:rsidRPr="00E94DA7">
              <w:rPr>
                <w:rFonts w:ascii="Times New Roman" w:hAnsi="Times New Roman"/>
                <w:sz w:val="24"/>
                <w:szCs w:val="24"/>
              </w:rPr>
              <w:softHyphen/>
              <w:t xml:space="preserve">стве; </w:t>
            </w:r>
            <w:proofErr w:type="spellStart"/>
            <w:r w:rsidRPr="00E94DA7">
              <w:rPr>
                <w:rFonts w:ascii="Times New Roman" w:hAnsi="Times New Roman"/>
                <w:sz w:val="24"/>
                <w:szCs w:val="24"/>
              </w:rPr>
              <w:t>договаривать-ся</w:t>
            </w:r>
            <w:proofErr w:type="spellEnd"/>
            <w:r w:rsidRPr="00E94DA7">
              <w:rPr>
                <w:rFonts w:ascii="Times New Roman" w:hAnsi="Times New Roman"/>
                <w:sz w:val="24"/>
                <w:szCs w:val="24"/>
              </w:rPr>
              <w:t>, прихо</w:t>
            </w:r>
            <w:r w:rsidRPr="00E94DA7">
              <w:rPr>
                <w:rFonts w:ascii="Times New Roman" w:hAnsi="Times New Roman"/>
                <w:sz w:val="24"/>
                <w:szCs w:val="24"/>
              </w:rPr>
              <w:softHyphen/>
              <w:t>дить к общему решению;</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lastRenderedPageBreak/>
              <w:t>-использовать в общении пра</w:t>
            </w:r>
            <w:r w:rsidRPr="00E94DA7">
              <w:rPr>
                <w:rFonts w:ascii="Times New Roman" w:hAnsi="Times New Roman"/>
                <w:sz w:val="24"/>
                <w:szCs w:val="24"/>
              </w:rPr>
              <w:softHyphen/>
              <w:t>вила вежливости;</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-использовать простые рече</w:t>
            </w:r>
            <w:r w:rsidRPr="00E94DA7">
              <w:rPr>
                <w:rFonts w:ascii="Times New Roman" w:hAnsi="Times New Roman"/>
                <w:sz w:val="24"/>
                <w:szCs w:val="24"/>
              </w:rPr>
              <w:softHyphen/>
              <w:t>вые средства для передачи своего мнения;</w:t>
            </w:r>
          </w:p>
          <w:p w:rsidR="00066685" w:rsidRPr="00E94DA7" w:rsidRDefault="00066685" w:rsidP="00066685">
            <w:pPr>
              <w:pStyle w:val="a3"/>
              <w:jc w:val="both"/>
              <w:rPr>
                <w:rFonts w:ascii="Times New Roman" w:hAnsi="Times New Roman"/>
                <w:sz w:val="24"/>
                <w:szCs w:val="24"/>
              </w:rPr>
            </w:pPr>
            <w:proofErr w:type="spellStart"/>
            <w:r w:rsidRPr="00E94DA7">
              <w:rPr>
                <w:rFonts w:ascii="Times New Roman" w:hAnsi="Times New Roman"/>
                <w:sz w:val="24"/>
                <w:szCs w:val="24"/>
              </w:rPr>
              <w:t>контролиро-вать</w:t>
            </w:r>
            <w:proofErr w:type="spellEnd"/>
            <w:r w:rsidRPr="00E94DA7">
              <w:rPr>
                <w:rFonts w:ascii="Times New Roman" w:hAnsi="Times New Roman"/>
                <w:sz w:val="24"/>
                <w:szCs w:val="24"/>
              </w:rPr>
              <w:t xml:space="preserve"> свои дейст</w:t>
            </w:r>
            <w:r w:rsidRPr="00E94DA7">
              <w:rPr>
                <w:rFonts w:ascii="Times New Roman" w:hAnsi="Times New Roman"/>
                <w:sz w:val="24"/>
                <w:szCs w:val="24"/>
              </w:rPr>
              <w:softHyphen/>
              <w:t>вия в коллективной работе;</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-понимать содержание вопро</w:t>
            </w:r>
            <w:r w:rsidRPr="00E94DA7">
              <w:rPr>
                <w:rFonts w:ascii="Times New Roman" w:hAnsi="Times New Roman"/>
                <w:sz w:val="24"/>
                <w:szCs w:val="24"/>
              </w:rPr>
              <w:softHyphen/>
              <w:t xml:space="preserve">сов и </w:t>
            </w:r>
            <w:proofErr w:type="spellStart"/>
            <w:r w:rsidRPr="00E94DA7">
              <w:rPr>
                <w:rFonts w:ascii="Times New Roman" w:hAnsi="Times New Roman"/>
                <w:sz w:val="24"/>
                <w:szCs w:val="24"/>
              </w:rPr>
              <w:t>воспроизво-дить</w:t>
            </w:r>
            <w:proofErr w:type="spellEnd"/>
            <w:r w:rsidRPr="00E94DA7">
              <w:rPr>
                <w:rFonts w:ascii="Times New Roman" w:hAnsi="Times New Roman"/>
                <w:sz w:val="24"/>
                <w:szCs w:val="24"/>
              </w:rPr>
              <w:t xml:space="preserve"> вопросы;</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-следить за действиями дру</w:t>
            </w:r>
            <w:r w:rsidRPr="00E94DA7">
              <w:rPr>
                <w:rFonts w:ascii="Times New Roman" w:hAnsi="Times New Roman"/>
                <w:sz w:val="24"/>
                <w:szCs w:val="24"/>
              </w:rPr>
              <w:softHyphen/>
              <w:t>гих участников в процессе кол</w:t>
            </w:r>
            <w:r w:rsidRPr="00E94DA7">
              <w:rPr>
                <w:rFonts w:ascii="Times New Roman" w:hAnsi="Times New Roman"/>
                <w:sz w:val="24"/>
                <w:szCs w:val="24"/>
              </w:rPr>
              <w:softHyphen/>
              <w:t xml:space="preserve">лективной </w:t>
            </w:r>
            <w:proofErr w:type="spellStart"/>
            <w:r w:rsidRPr="00E94DA7">
              <w:rPr>
                <w:rFonts w:ascii="Times New Roman" w:hAnsi="Times New Roman"/>
                <w:sz w:val="24"/>
                <w:szCs w:val="24"/>
              </w:rPr>
              <w:t>познаватель-ной</w:t>
            </w:r>
            <w:proofErr w:type="spellEnd"/>
            <w:r w:rsidRPr="00E94DA7">
              <w:rPr>
                <w:rFonts w:ascii="Times New Roman" w:hAnsi="Times New Roman"/>
                <w:sz w:val="24"/>
                <w:szCs w:val="24"/>
              </w:rPr>
              <w:t xml:space="preserve"> дея</w:t>
            </w:r>
            <w:r w:rsidRPr="00E94DA7">
              <w:rPr>
                <w:rFonts w:ascii="Times New Roman" w:hAnsi="Times New Roman"/>
                <w:sz w:val="24"/>
                <w:szCs w:val="24"/>
              </w:rPr>
              <w:softHyphen/>
              <w:t>тельности.</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-строить понятные для парт</w:t>
            </w:r>
            <w:r w:rsidRPr="00E94DA7">
              <w:rPr>
                <w:rFonts w:ascii="Times New Roman" w:hAnsi="Times New Roman"/>
                <w:sz w:val="24"/>
                <w:szCs w:val="24"/>
              </w:rPr>
              <w:softHyphen/>
              <w:t>нера высказывания и аргумен</w:t>
            </w:r>
            <w:r w:rsidRPr="00E94DA7">
              <w:rPr>
                <w:rFonts w:ascii="Times New Roman" w:hAnsi="Times New Roman"/>
                <w:sz w:val="24"/>
                <w:szCs w:val="24"/>
              </w:rPr>
              <w:softHyphen/>
              <w:t xml:space="preserve">тировать </w:t>
            </w:r>
            <w:r w:rsidRPr="00E94DA7">
              <w:rPr>
                <w:rFonts w:ascii="Times New Roman" w:hAnsi="Times New Roman"/>
                <w:sz w:val="24"/>
                <w:szCs w:val="24"/>
              </w:rPr>
              <w:lastRenderedPageBreak/>
              <w:t>свою позицию;</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-использовать средства уст</w:t>
            </w:r>
            <w:r w:rsidRPr="00E94DA7">
              <w:rPr>
                <w:rFonts w:ascii="Times New Roman" w:hAnsi="Times New Roman"/>
                <w:sz w:val="24"/>
                <w:szCs w:val="24"/>
              </w:rPr>
              <w:softHyphen/>
              <w:t>ного общения для решения коммуникативных задач.</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-корректно </w:t>
            </w:r>
            <w:proofErr w:type="spellStart"/>
            <w:r w:rsidRPr="00E94DA7">
              <w:rPr>
                <w:rFonts w:ascii="Times New Roman" w:hAnsi="Times New Roman"/>
                <w:sz w:val="24"/>
                <w:szCs w:val="24"/>
              </w:rPr>
              <w:t>формулиро-вать</w:t>
            </w:r>
            <w:proofErr w:type="spellEnd"/>
            <w:r w:rsidRPr="00E94DA7">
              <w:rPr>
                <w:rFonts w:ascii="Times New Roman" w:hAnsi="Times New Roman"/>
                <w:sz w:val="24"/>
                <w:szCs w:val="24"/>
              </w:rPr>
              <w:t xml:space="preserve"> свою точку зрения;</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xml:space="preserve">-проявлять инициативу в </w:t>
            </w:r>
            <w:proofErr w:type="spellStart"/>
            <w:r w:rsidRPr="00E94DA7">
              <w:rPr>
                <w:rFonts w:ascii="Times New Roman" w:hAnsi="Times New Roman"/>
                <w:sz w:val="24"/>
                <w:szCs w:val="24"/>
              </w:rPr>
              <w:t>учеб</w:t>
            </w:r>
            <w:r w:rsidRPr="00E94DA7">
              <w:rPr>
                <w:rFonts w:ascii="Times New Roman" w:hAnsi="Times New Roman"/>
                <w:sz w:val="24"/>
                <w:szCs w:val="24"/>
              </w:rPr>
              <w:softHyphen/>
              <w:t>но-познаватель-ной</w:t>
            </w:r>
            <w:proofErr w:type="spellEnd"/>
            <w:r w:rsidRPr="00E94DA7">
              <w:rPr>
                <w:rFonts w:ascii="Times New Roman" w:hAnsi="Times New Roman"/>
                <w:sz w:val="24"/>
                <w:szCs w:val="24"/>
              </w:rPr>
              <w:t xml:space="preserve"> деятельно</w:t>
            </w:r>
            <w:r w:rsidRPr="00E94DA7">
              <w:rPr>
                <w:rFonts w:ascii="Times New Roman" w:hAnsi="Times New Roman"/>
                <w:sz w:val="24"/>
                <w:szCs w:val="24"/>
              </w:rPr>
              <w:softHyphen/>
              <w:t>сти;</w:t>
            </w:r>
          </w:p>
          <w:p w:rsidR="00066685" w:rsidRDefault="00066685" w:rsidP="00066685">
            <w:pPr>
              <w:spacing w:after="0" w:line="240" w:lineRule="auto"/>
              <w:rPr>
                <w:rFonts w:ascii="Times New Roman" w:hAnsi="Times New Roman" w:cs="Times New Roman"/>
                <w:sz w:val="24"/>
                <w:szCs w:val="24"/>
              </w:rPr>
            </w:pPr>
            <w:proofErr w:type="spellStart"/>
            <w:r w:rsidRPr="00E94DA7">
              <w:rPr>
                <w:rFonts w:ascii="Times New Roman" w:hAnsi="Times New Roman" w:cs="Times New Roman"/>
                <w:sz w:val="24"/>
                <w:szCs w:val="24"/>
              </w:rPr>
              <w:t>контролиро-вать</w:t>
            </w:r>
            <w:proofErr w:type="spellEnd"/>
            <w:r w:rsidRPr="00E94DA7">
              <w:rPr>
                <w:rFonts w:ascii="Times New Roman" w:hAnsi="Times New Roman" w:cs="Times New Roman"/>
                <w:sz w:val="24"/>
                <w:szCs w:val="24"/>
              </w:rPr>
              <w:t xml:space="preserve"> свои дейст</w:t>
            </w:r>
            <w:r w:rsidRPr="00E94DA7">
              <w:rPr>
                <w:rFonts w:ascii="Times New Roman" w:hAnsi="Times New Roman" w:cs="Times New Roman"/>
                <w:sz w:val="24"/>
                <w:szCs w:val="24"/>
              </w:rPr>
              <w:softHyphen/>
              <w:t>вия в коллективной работе; осуществлять взаимный конт</w:t>
            </w:r>
            <w:r w:rsidRPr="00E94DA7">
              <w:rPr>
                <w:rFonts w:ascii="Times New Roman" w:hAnsi="Times New Roman" w:cs="Times New Roman"/>
                <w:sz w:val="24"/>
                <w:szCs w:val="24"/>
              </w:rPr>
              <w:softHyphen/>
              <w:t>роль</w:t>
            </w: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Default="00066685" w:rsidP="00066685">
            <w:pPr>
              <w:spacing w:after="0" w:line="240" w:lineRule="auto"/>
              <w:rPr>
                <w:rFonts w:ascii="Times New Roman" w:hAnsi="Times New Roman" w:cs="Times New Roman"/>
                <w:sz w:val="24"/>
                <w:szCs w:val="24"/>
              </w:rPr>
            </w:pPr>
          </w:p>
          <w:p w:rsidR="00066685" w:rsidRPr="00E94DA7" w:rsidRDefault="00066685" w:rsidP="00066685">
            <w:pPr>
              <w:pStyle w:val="a3"/>
              <w:rPr>
                <w:rFonts w:ascii="Times New Roman" w:hAnsi="Times New Roman"/>
                <w:i/>
                <w:sz w:val="24"/>
                <w:szCs w:val="24"/>
              </w:rPr>
            </w:pPr>
            <w:proofErr w:type="spellStart"/>
            <w:r w:rsidRPr="00E94DA7">
              <w:rPr>
                <w:rFonts w:ascii="Times New Roman" w:hAnsi="Times New Roman"/>
                <w:bCs/>
                <w:sz w:val="24"/>
                <w:szCs w:val="24"/>
              </w:rPr>
              <w:t>взаимодейст-вовать</w:t>
            </w:r>
            <w:proofErr w:type="spellEnd"/>
            <w:r w:rsidRPr="00E94DA7">
              <w:rPr>
                <w:rFonts w:ascii="Times New Roman" w:hAnsi="Times New Roman"/>
                <w:bCs/>
                <w:sz w:val="24"/>
                <w:szCs w:val="24"/>
              </w:rPr>
              <w:t xml:space="preserve"> (сотрудничать с соседом по </w:t>
            </w:r>
            <w:r w:rsidRPr="00E94DA7">
              <w:rPr>
                <w:rFonts w:ascii="Times New Roman" w:hAnsi="Times New Roman"/>
                <w:bCs/>
                <w:sz w:val="24"/>
                <w:szCs w:val="24"/>
              </w:rPr>
              <w:lastRenderedPageBreak/>
              <w:t>парте, в группе,</w:t>
            </w:r>
          </w:p>
          <w:p w:rsidR="00066685" w:rsidRPr="00E94DA7" w:rsidRDefault="00066685" w:rsidP="00066685">
            <w:pPr>
              <w:pStyle w:val="a3"/>
              <w:jc w:val="both"/>
              <w:rPr>
                <w:rFonts w:ascii="Times New Roman" w:hAnsi="Times New Roman"/>
                <w:sz w:val="24"/>
                <w:szCs w:val="24"/>
              </w:rPr>
            </w:pPr>
            <w:r w:rsidRPr="00E94DA7">
              <w:rPr>
                <w:rFonts w:ascii="Times New Roman" w:hAnsi="Times New Roman"/>
                <w:sz w:val="24"/>
                <w:szCs w:val="24"/>
              </w:rPr>
              <w:t>- принимать активное участие в работе парами и группами, используя речевые коммуника</w:t>
            </w:r>
            <w:r w:rsidRPr="00E94DA7">
              <w:rPr>
                <w:rFonts w:ascii="Times New Roman" w:hAnsi="Times New Roman"/>
                <w:sz w:val="24"/>
                <w:szCs w:val="24"/>
              </w:rPr>
              <w:softHyphen/>
              <w:t>тивные средства;</w:t>
            </w:r>
          </w:p>
          <w:p w:rsidR="00066685" w:rsidRPr="00E94DA7" w:rsidRDefault="00066685" w:rsidP="00066685">
            <w:pPr>
              <w:spacing w:after="0" w:line="240" w:lineRule="auto"/>
              <w:rPr>
                <w:rFonts w:ascii="Times New Roman" w:eastAsia="Times New Roman" w:hAnsi="Times New Roman" w:cs="Times New Roman"/>
                <w:sz w:val="24"/>
                <w:szCs w:val="24"/>
                <w:lang w:eastAsia="en-US"/>
              </w:rPr>
            </w:pPr>
          </w:p>
        </w:tc>
        <w:tc>
          <w:tcPr>
            <w:tcW w:w="3260" w:type="dxa"/>
            <w:vMerge w:val="restart"/>
            <w:tcBorders>
              <w:left w:val="single" w:sz="4" w:space="0" w:color="000000"/>
              <w:right w:val="single" w:sz="4" w:space="0" w:color="000000"/>
            </w:tcBorders>
          </w:tcPr>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lastRenderedPageBreak/>
              <w:t xml:space="preserve">Формирование умения проявлять познавательную </w:t>
            </w:r>
            <w:r w:rsidRPr="00E94DA7">
              <w:rPr>
                <w:rFonts w:ascii="Times New Roman" w:hAnsi="Times New Roman" w:cs="Times New Roman"/>
                <w:sz w:val="24"/>
                <w:szCs w:val="24"/>
              </w:rPr>
              <w:lastRenderedPageBreak/>
              <w:t>инициативу в оказании помощи героям учебника</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3A0CEB" w:rsidRPr="00E94DA7" w:rsidRDefault="003A0CEB" w:rsidP="003A0CEB">
            <w:pPr>
              <w:pStyle w:val="a3"/>
              <w:jc w:val="both"/>
              <w:rPr>
                <w:rFonts w:ascii="Times New Roman" w:hAnsi="Times New Roman"/>
                <w:sz w:val="24"/>
                <w:szCs w:val="24"/>
              </w:rPr>
            </w:pPr>
            <w:r w:rsidRPr="00E94DA7">
              <w:rPr>
                <w:rFonts w:ascii="Times New Roman" w:hAnsi="Times New Roman"/>
                <w:sz w:val="24"/>
                <w:szCs w:val="24"/>
              </w:rPr>
              <w:t>Формирование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зависимостей в окру</w:t>
            </w:r>
            <w:r w:rsidRPr="00E94DA7">
              <w:rPr>
                <w:rFonts w:ascii="Times New Roman" w:hAnsi="Times New Roman" w:cs="Times New Roman"/>
                <w:sz w:val="24"/>
                <w:szCs w:val="24"/>
              </w:rPr>
              <w:softHyphen/>
              <w:t>жающем мире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представления о значении математики для познания окружающего мира</w:t>
            </w:r>
          </w:p>
          <w:p w:rsidR="003A0CEB" w:rsidRPr="00E94DA7" w:rsidRDefault="003A0CEB" w:rsidP="003A0CEB">
            <w:pPr>
              <w:pStyle w:val="a3"/>
              <w:jc w:val="both"/>
              <w:rPr>
                <w:rFonts w:ascii="Times New Roman" w:hAnsi="Times New Roman"/>
                <w:sz w:val="24"/>
                <w:szCs w:val="24"/>
              </w:rPr>
            </w:pPr>
            <w:r w:rsidRPr="00E94DA7">
              <w:rPr>
                <w:rFonts w:ascii="Times New Roman" w:hAnsi="Times New Roman"/>
                <w:sz w:val="24"/>
                <w:szCs w:val="24"/>
              </w:rPr>
              <w:t>Формирование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3A0CEB" w:rsidRPr="00E94DA7" w:rsidRDefault="003A0CEB" w:rsidP="003A0CEB">
            <w:pPr>
              <w:pStyle w:val="a3"/>
              <w:jc w:val="both"/>
              <w:rPr>
                <w:rFonts w:ascii="Times New Roman" w:hAnsi="Times New Roman"/>
                <w:sz w:val="24"/>
                <w:szCs w:val="24"/>
              </w:rPr>
            </w:pPr>
            <w:r w:rsidRPr="00E94DA7">
              <w:rPr>
                <w:rFonts w:ascii="Times New Roman" w:hAnsi="Times New Roman"/>
                <w:sz w:val="24"/>
                <w:szCs w:val="24"/>
              </w:rPr>
              <w:t>Формирование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фактов</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 xml:space="preserve">Формирование умения </w:t>
            </w:r>
            <w:r w:rsidRPr="00E94DA7">
              <w:rPr>
                <w:rFonts w:ascii="Times New Roman" w:hAnsi="Times New Roman" w:cs="Times New Roman"/>
                <w:sz w:val="24"/>
                <w:szCs w:val="24"/>
              </w:rPr>
              <w:lastRenderedPageBreak/>
              <w:t>понимания предложений и оценок учите</w:t>
            </w:r>
            <w:r w:rsidRPr="00E94DA7">
              <w:rPr>
                <w:rFonts w:ascii="Times New Roman" w:hAnsi="Times New Roman" w:cs="Times New Roman"/>
                <w:sz w:val="24"/>
                <w:szCs w:val="24"/>
              </w:rPr>
              <w:softHyphen/>
              <w:t>ля и одноклассников</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3A0CEB" w:rsidRPr="00E94DA7" w:rsidRDefault="003A0CEB" w:rsidP="003A0CEB">
            <w:pPr>
              <w:pStyle w:val="a3"/>
              <w:jc w:val="both"/>
              <w:rPr>
                <w:rFonts w:ascii="Times New Roman" w:hAnsi="Times New Roman"/>
                <w:sz w:val="24"/>
                <w:szCs w:val="24"/>
              </w:rPr>
            </w:pPr>
            <w:r w:rsidRPr="00E94DA7">
              <w:rPr>
                <w:rFonts w:ascii="Times New Roman" w:hAnsi="Times New Roman"/>
                <w:sz w:val="24"/>
                <w:szCs w:val="24"/>
              </w:rPr>
              <w:t>Формирование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соседу по парте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щих людей</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Формировать интерес к различным видам учебной 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понимания чувств одноклас</w:t>
            </w:r>
            <w:r w:rsidRPr="00E94DA7">
              <w:rPr>
                <w:rFonts w:ascii="Times New Roman" w:hAnsi="Times New Roman" w:cs="Times New Roman"/>
                <w:sz w:val="24"/>
                <w:szCs w:val="24"/>
              </w:rPr>
              <w:softHyphen/>
              <w:t>сников, учителя при групповой работе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Формирования понимания причин успеха в учебе</w:t>
            </w:r>
          </w:p>
          <w:p w:rsidR="00BF57FC" w:rsidRDefault="003A0CEB" w:rsidP="003A0CEB">
            <w:pPr>
              <w:spacing w:after="0" w:line="240" w:lineRule="auto"/>
              <w:rPr>
                <w:rFonts w:ascii="Times New Roman" w:hAnsi="Times New Roman" w:cs="Times New Roman"/>
                <w:sz w:val="24"/>
                <w:szCs w:val="24"/>
              </w:rPr>
            </w:pPr>
            <w:r w:rsidRPr="00E94DA7">
              <w:rPr>
                <w:rFonts w:ascii="Times New Roman" w:hAnsi="Times New Roman" w:cs="Times New Roman"/>
                <w:sz w:val="24"/>
                <w:szCs w:val="24"/>
              </w:rPr>
              <w:lastRenderedPageBreak/>
              <w:t>Возможность формировать 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p w:rsidR="003A0CEB" w:rsidRDefault="003A0CEB" w:rsidP="003A0CEB">
            <w:pPr>
              <w:spacing w:after="0" w:line="240" w:lineRule="auto"/>
              <w:rPr>
                <w:rFonts w:ascii="Times New Roman" w:hAnsi="Times New Roman" w:cs="Times New Roman"/>
                <w:sz w:val="24"/>
                <w:szCs w:val="24"/>
              </w:rPr>
            </w:pPr>
          </w:p>
          <w:p w:rsidR="003A0CEB" w:rsidRDefault="003A0CEB" w:rsidP="003A0CEB">
            <w:pPr>
              <w:spacing w:after="0" w:line="240" w:lineRule="auto"/>
              <w:rPr>
                <w:rFonts w:ascii="Times New Roman" w:hAnsi="Times New Roman" w:cs="Times New Roman"/>
                <w:sz w:val="24"/>
                <w:szCs w:val="24"/>
              </w:rPr>
            </w:pPr>
          </w:p>
          <w:p w:rsidR="003A0CEB" w:rsidRDefault="003A0CEB" w:rsidP="003A0CEB">
            <w:pPr>
              <w:spacing w:after="0" w:line="240" w:lineRule="auto"/>
              <w:rPr>
                <w:rFonts w:ascii="Times New Roman" w:hAnsi="Times New Roman" w:cs="Times New Roman"/>
                <w:sz w:val="24"/>
                <w:szCs w:val="24"/>
              </w:rPr>
            </w:pPr>
          </w:p>
          <w:p w:rsidR="003A0CEB" w:rsidRDefault="003A0CEB" w:rsidP="003A0CEB">
            <w:pPr>
              <w:spacing w:after="0" w:line="240" w:lineRule="auto"/>
              <w:rPr>
                <w:rFonts w:ascii="Times New Roman" w:hAnsi="Times New Roman" w:cs="Times New Roman"/>
                <w:sz w:val="24"/>
                <w:szCs w:val="24"/>
              </w:rPr>
            </w:pP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героям учебника</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3A0CEB" w:rsidRPr="00E94DA7" w:rsidRDefault="003A0CEB" w:rsidP="003A0CEB">
            <w:pPr>
              <w:pStyle w:val="a3"/>
              <w:jc w:val="both"/>
              <w:rPr>
                <w:rFonts w:ascii="Times New Roman" w:hAnsi="Times New Roman"/>
                <w:sz w:val="24"/>
                <w:szCs w:val="24"/>
              </w:rPr>
            </w:pPr>
            <w:r w:rsidRPr="00E94DA7">
              <w:rPr>
                <w:rFonts w:ascii="Times New Roman" w:hAnsi="Times New Roman"/>
                <w:sz w:val="24"/>
                <w:szCs w:val="24"/>
              </w:rPr>
              <w:t>Формирование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зависимостей в окру</w:t>
            </w:r>
            <w:r w:rsidRPr="00E94DA7">
              <w:rPr>
                <w:rFonts w:ascii="Times New Roman" w:hAnsi="Times New Roman" w:cs="Times New Roman"/>
                <w:sz w:val="24"/>
                <w:szCs w:val="24"/>
              </w:rPr>
              <w:softHyphen/>
              <w:t>жающем мире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представления о значении математики для познания окружающего мира</w:t>
            </w:r>
          </w:p>
          <w:p w:rsidR="003A0CEB" w:rsidRPr="00E94DA7" w:rsidRDefault="003A0CEB" w:rsidP="003A0CEB">
            <w:pPr>
              <w:pStyle w:val="a3"/>
              <w:jc w:val="both"/>
              <w:rPr>
                <w:rFonts w:ascii="Times New Roman" w:hAnsi="Times New Roman"/>
                <w:sz w:val="24"/>
                <w:szCs w:val="24"/>
              </w:rPr>
            </w:pPr>
            <w:r w:rsidRPr="00E94DA7">
              <w:rPr>
                <w:rFonts w:ascii="Times New Roman" w:hAnsi="Times New Roman"/>
                <w:sz w:val="24"/>
                <w:szCs w:val="24"/>
              </w:rPr>
              <w:t>Формирование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3A0CEB" w:rsidRPr="00E94DA7" w:rsidRDefault="003A0CEB" w:rsidP="003A0CEB">
            <w:pPr>
              <w:pStyle w:val="a3"/>
              <w:jc w:val="both"/>
              <w:rPr>
                <w:rFonts w:ascii="Times New Roman" w:hAnsi="Times New Roman"/>
                <w:sz w:val="24"/>
                <w:szCs w:val="24"/>
              </w:rPr>
            </w:pPr>
            <w:r w:rsidRPr="00E94DA7">
              <w:rPr>
                <w:rFonts w:ascii="Times New Roman" w:hAnsi="Times New Roman"/>
                <w:sz w:val="24"/>
                <w:szCs w:val="24"/>
              </w:rPr>
              <w:t>Формирование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r>
            <w:r w:rsidRPr="00E94DA7">
              <w:rPr>
                <w:rFonts w:ascii="Times New Roman" w:hAnsi="Times New Roman" w:cs="Times New Roman"/>
                <w:sz w:val="24"/>
                <w:szCs w:val="24"/>
              </w:rPr>
              <w:lastRenderedPageBreak/>
              <w:t>матических фактов</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понимания предложений и оценок учите</w:t>
            </w:r>
            <w:r w:rsidRPr="00E94DA7">
              <w:rPr>
                <w:rFonts w:ascii="Times New Roman" w:hAnsi="Times New Roman" w:cs="Times New Roman"/>
                <w:sz w:val="24"/>
                <w:szCs w:val="24"/>
              </w:rPr>
              <w:softHyphen/>
              <w:t>ля и одноклассников</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3A0CEB" w:rsidRPr="00E94DA7" w:rsidRDefault="003A0CEB" w:rsidP="003A0CEB">
            <w:pPr>
              <w:pStyle w:val="a3"/>
              <w:jc w:val="both"/>
              <w:rPr>
                <w:rFonts w:ascii="Times New Roman" w:hAnsi="Times New Roman"/>
                <w:sz w:val="24"/>
                <w:szCs w:val="24"/>
              </w:rPr>
            </w:pPr>
            <w:r w:rsidRPr="00E94DA7">
              <w:rPr>
                <w:rFonts w:ascii="Times New Roman" w:hAnsi="Times New Roman"/>
                <w:sz w:val="24"/>
                <w:szCs w:val="24"/>
              </w:rPr>
              <w:t>Формирование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соседу по парте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щих людей</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 xml:space="preserve">Формировать интерес к различным видам учебной </w:t>
            </w:r>
            <w:r w:rsidRPr="00E94DA7">
              <w:rPr>
                <w:rFonts w:ascii="Times New Roman" w:hAnsi="Times New Roman" w:cs="Times New Roman"/>
                <w:sz w:val="24"/>
                <w:szCs w:val="24"/>
              </w:rPr>
              <w:lastRenderedPageBreak/>
              <w:t>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понимания чувств одноклас</w:t>
            </w:r>
            <w:r w:rsidRPr="00E94DA7">
              <w:rPr>
                <w:rFonts w:ascii="Times New Roman" w:hAnsi="Times New Roman" w:cs="Times New Roman"/>
                <w:sz w:val="24"/>
                <w:szCs w:val="24"/>
              </w:rPr>
              <w:softHyphen/>
              <w:t>сников, учителя при групповой работе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Формирования понимания причин успеха в учебе</w:t>
            </w:r>
          </w:p>
          <w:p w:rsidR="003A0CEB" w:rsidRDefault="003A0CEB" w:rsidP="003A0CEB">
            <w:pPr>
              <w:spacing w:after="0" w:line="240" w:lineRule="auto"/>
              <w:rPr>
                <w:rFonts w:ascii="Times New Roman" w:hAnsi="Times New Roman" w:cs="Times New Roman"/>
                <w:sz w:val="24"/>
                <w:szCs w:val="24"/>
              </w:rPr>
            </w:pPr>
            <w:r w:rsidRPr="00E94DA7">
              <w:rPr>
                <w:rFonts w:ascii="Times New Roman" w:hAnsi="Times New Roman" w:cs="Times New Roman"/>
                <w:sz w:val="24"/>
                <w:szCs w:val="24"/>
              </w:rPr>
              <w:t>Возможность формировать 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p w:rsidR="003A0CEB" w:rsidRDefault="003A0CEB" w:rsidP="003A0CEB">
            <w:pPr>
              <w:spacing w:after="0" w:line="240" w:lineRule="auto"/>
              <w:rPr>
                <w:rFonts w:ascii="Times New Roman" w:hAnsi="Times New Roman" w:cs="Times New Roman"/>
                <w:sz w:val="24"/>
                <w:szCs w:val="24"/>
              </w:rPr>
            </w:pPr>
          </w:p>
          <w:p w:rsidR="003A0CEB" w:rsidRDefault="003A0CEB" w:rsidP="003A0CEB">
            <w:pPr>
              <w:spacing w:after="0" w:line="240" w:lineRule="auto"/>
              <w:rPr>
                <w:rFonts w:ascii="Times New Roman" w:hAnsi="Times New Roman" w:cs="Times New Roman"/>
                <w:sz w:val="24"/>
                <w:szCs w:val="24"/>
              </w:rPr>
            </w:pPr>
          </w:p>
          <w:p w:rsidR="003A0CEB" w:rsidRDefault="003A0CEB" w:rsidP="003A0CEB">
            <w:pPr>
              <w:spacing w:after="0" w:line="240" w:lineRule="auto"/>
              <w:rPr>
                <w:rFonts w:ascii="Times New Roman" w:hAnsi="Times New Roman" w:cs="Times New Roman"/>
                <w:sz w:val="24"/>
                <w:szCs w:val="24"/>
              </w:rPr>
            </w:pPr>
          </w:p>
          <w:p w:rsidR="003A0CEB" w:rsidRDefault="003A0CEB" w:rsidP="003A0CEB">
            <w:pPr>
              <w:spacing w:after="0" w:line="240" w:lineRule="auto"/>
              <w:rPr>
                <w:rFonts w:ascii="Times New Roman" w:hAnsi="Times New Roman" w:cs="Times New Roman"/>
                <w:sz w:val="24"/>
                <w:szCs w:val="24"/>
              </w:rPr>
            </w:pPr>
          </w:p>
          <w:p w:rsidR="003A0CEB" w:rsidRDefault="003A0CEB" w:rsidP="003A0CEB">
            <w:pPr>
              <w:spacing w:after="0" w:line="240" w:lineRule="auto"/>
              <w:rPr>
                <w:rFonts w:ascii="Times New Roman" w:hAnsi="Times New Roman" w:cs="Times New Roman"/>
                <w:sz w:val="24"/>
                <w:szCs w:val="24"/>
              </w:rPr>
            </w:pPr>
          </w:p>
          <w:p w:rsidR="003A0CEB" w:rsidRDefault="003A0CEB" w:rsidP="003A0CEB">
            <w:pPr>
              <w:spacing w:after="0" w:line="240" w:lineRule="auto"/>
              <w:rPr>
                <w:rFonts w:ascii="Times New Roman" w:hAnsi="Times New Roman" w:cs="Times New Roman"/>
                <w:sz w:val="24"/>
                <w:szCs w:val="24"/>
              </w:rPr>
            </w:pPr>
          </w:p>
          <w:p w:rsidR="003A0CEB" w:rsidRDefault="003A0CEB" w:rsidP="003A0CEB">
            <w:pPr>
              <w:spacing w:after="0" w:line="240" w:lineRule="auto"/>
              <w:rPr>
                <w:rFonts w:ascii="Times New Roman" w:hAnsi="Times New Roman" w:cs="Times New Roman"/>
                <w:sz w:val="24"/>
                <w:szCs w:val="24"/>
              </w:rPr>
            </w:pPr>
          </w:p>
          <w:p w:rsidR="003A0CEB" w:rsidRDefault="003A0CEB" w:rsidP="003A0CEB">
            <w:pPr>
              <w:spacing w:after="0" w:line="240" w:lineRule="auto"/>
              <w:rPr>
                <w:rFonts w:ascii="Times New Roman" w:hAnsi="Times New Roman" w:cs="Times New Roman"/>
                <w:sz w:val="24"/>
                <w:szCs w:val="24"/>
              </w:rPr>
            </w:pP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героям учебника</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положительного отношения к урокам математики через создание ситуации успеха</w:t>
            </w:r>
          </w:p>
          <w:p w:rsidR="003A0CEB" w:rsidRPr="00E94DA7" w:rsidRDefault="003A0CEB" w:rsidP="003A0CEB">
            <w:pPr>
              <w:pStyle w:val="a3"/>
              <w:jc w:val="both"/>
              <w:rPr>
                <w:rFonts w:ascii="Times New Roman" w:hAnsi="Times New Roman"/>
                <w:sz w:val="24"/>
                <w:szCs w:val="24"/>
              </w:rPr>
            </w:pPr>
            <w:r w:rsidRPr="00E94DA7">
              <w:rPr>
                <w:rFonts w:ascii="Times New Roman" w:hAnsi="Times New Roman"/>
                <w:sz w:val="24"/>
                <w:szCs w:val="24"/>
              </w:rPr>
              <w:t>Формирование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зависимостей в окру</w:t>
            </w:r>
            <w:r w:rsidRPr="00E94DA7">
              <w:rPr>
                <w:rFonts w:ascii="Times New Roman" w:hAnsi="Times New Roman" w:cs="Times New Roman"/>
                <w:sz w:val="24"/>
                <w:szCs w:val="24"/>
              </w:rPr>
              <w:softHyphen/>
              <w:t>жающем мире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 xml:space="preserve">Формирование общих </w:t>
            </w:r>
            <w:r w:rsidRPr="00E94DA7">
              <w:rPr>
                <w:rFonts w:ascii="Times New Roman" w:hAnsi="Times New Roman" w:cs="Times New Roman"/>
                <w:sz w:val="24"/>
                <w:szCs w:val="24"/>
              </w:rPr>
              <w:lastRenderedPageBreak/>
              <w:t>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представления о значении математики для познания окружающего мира</w:t>
            </w:r>
          </w:p>
          <w:p w:rsidR="003A0CEB" w:rsidRPr="00E94DA7" w:rsidRDefault="003A0CEB" w:rsidP="003A0CEB">
            <w:pPr>
              <w:pStyle w:val="a3"/>
              <w:jc w:val="both"/>
              <w:rPr>
                <w:rFonts w:ascii="Times New Roman" w:hAnsi="Times New Roman"/>
                <w:sz w:val="24"/>
                <w:szCs w:val="24"/>
              </w:rPr>
            </w:pPr>
            <w:r w:rsidRPr="00E94DA7">
              <w:rPr>
                <w:rFonts w:ascii="Times New Roman" w:hAnsi="Times New Roman"/>
                <w:sz w:val="24"/>
                <w:szCs w:val="24"/>
              </w:rPr>
              <w:t>Формирование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3A0CEB" w:rsidRPr="00E94DA7" w:rsidRDefault="003A0CEB" w:rsidP="003A0CEB">
            <w:pPr>
              <w:pStyle w:val="a3"/>
              <w:jc w:val="both"/>
              <w:rPr>
                <w:rFonts w:ascii="Times New Roman" w:hAnsi="Times New Roman"/>
                <w:sz w:val="24"/>
                <w:szCs w:val="24"/>
              </w:rPr>
            </w:pPr>
            <w:r w:rsidRPr="00E94DA7">
              <w:rPr>
                <w:rFonts w:ascii="Times New Roman" w:hAnsi="Times New Roman"/>
                <w:sz w:val="24"/>
                <w:szCs w:val="24"/>
              </w:rPr>
              <w:t>Формирование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фактов</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понимания предложений и оценок учите</w:t>
            </w:r>
            <w:r w:rsidRPr="00E94DA7">
              <w:rPr>
                <w:rFonts w:ascii="Times New Roman" w:hAnsi="Times New Roman" w:cs="Times New Roman"/>
                <w:sz w:val="24"/>
                <w:szCs w:val="24"/>
              </w:rPr>
              <w:softHyphen/>
              <w:t>ля и одноклассников</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3A0CEB" w:rsidRPr="00E94DA7" w:rsidRDefault="003A0CEB" w:rsidP="003A0CEB">
            <w:pPr>
              <w:pStyle w:val="a3"/>
              <w:jc w:val="both"/>
              <w:rPr>
                <w:rFonts w:ascii="Times New Roman" w:hAnsi="Times New Roman"/>
                <w:sz w:val="24"/>
                <w:szCs w:val="24"/>
              </w:rPr>
            </w:pPr>
            <w:r w:rsidRPr="00E94DA7">
              <w:rPr>
                <w:rFonts w:ascii="Times New Roman" w:hAnsi="Times New Roman"/>
                <w:sz w:val="24"/>
                <w:szCs w:val="24"/>
              </w:rPr>
              <w:t>Формирование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lastRenderedPageBreak/>
              <w:t>Формирование умения проявлять познавательную инициативу в оказании помощи соседу по парте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щих людей</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Формировать интерес к различным видам учебной 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понимания чувств одноклас</w:t>
            </w:r>
            <w:r w:rsidRPr="00E94DA7">
              <w:rPr>
                <w:rFonts w:ascii="Times New Roman" w:hAnsi="Times New Roman" w:cs="Times New Roman"/>
                <w:sz w:val="24"/>
                <w:szCs w:val="24"/>
              </w:rPr>
              <w:softHyphen/>
              <w:t>сников, учителя при групповой работе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Формирования понимания причин успеха в учебе</w:t>
            </w:r>
          </w:p>
          <w:p w:rsidR="003A0CEB" w:rsidRDefault="003A0CEB" w:rsidP="003A0CEB">
            <w:pPr>
              <w:spacing w:after="0" w:line="240" w:lineRule="auto"/>
              <w:rPr>
                <w:rFonts w:ascii="Times New Roman" w:hAnsi="Times New Roman" w:cs="Times New Roman"/>
                <w:sz w:val="24"/>
                <w:szCs w:val="24"/>
              </w:rPr>
            </w:pPr>
            <w:r w:rsidRPr="00E94DA7">
              <w:rPr>
                <w:rFonts w:ascii="Times New Roman" w:hAnsi="Times New Roman" w:cs="Times New Roman"/>
                <w:sz w:val="24"/>
                <w:szCs w:val="24"/>
              </w:rPr>
              <w:t>Возможность формировать 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героям учебника</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 xml:space="preserve">Формирование положительного отношения к урокам математики через </w:t>
            </w:r>
            <w:r w:rsidRPr="00E94DA7">
              <w:rPr>
                <w:rFonts w:ascii="Times New Roman" w:hAnsi="Times New Roman" w:cs="Times New Roman"/>
                <w:sz w:val="24"/>
                <w:szCs w:val="24"/>
              </w:rPr>
              <w:lastRenderedPageBreak/>
              <w:t>создание ситуации успеха</w:t>
            </w:r>
          </w:p>
          <w:p w:rsidR="003A0CEB" w:rsidRPr="00E94DA7" w:rsidRDefault="003A0CEB" w:rsidP="003A0CEB">
            <w:pPr>
              <w:pStyle w:val="a3"/>
              <w:jc w:val="both"/>
              <w:rPr>
                <w:rFonts w:ascii="Times New Roman" w:hAnsi="Times New Roman"/>
                <w:sz w:val="24"/>
                <w:szCs w:val="24"/>
              </w:rPr>
            </w:pPr>
            <w:r w:rsidRPr="00E94DA7">
              <w:rPr>
                <w:rFonts w:ascii="Times New Roman" w:hAnsi="Times New Roman"/>
                <w:sz w:val="24"/>
                <w:szCs w:val="24"/>
              </w:rPr>
              <w:t>Формирование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зависимостей в окру</w:t>
            </w:r>
            <w:r w:rsidRPr="00E94DA7">
              <w:rPr>
                <w:rFonts w:ascii="Times New Roman" w:hAnsi="Times New Roman" w:cs="Times New Roman"/>
                <w:sz w:val="24"/>
                <w:szCs w:val="24"/>
              </w:rPr>
              <w:softHyphen/>
              <w:t>жающем мире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представления о значении математики для познания окружающего мира</w:t>
            </w:r>
          </w:p>
          <w:p w:rsidR="003A0CEB" w:rsidRPr="00E94DA7" w:rsidRDefault="003A0CEB" w:rsidP="003A0CEB">
            <w:pPr>
              <w:pStyle w:val="a3"/>
              <w:jc w:val="both"/>
              <w:rPr>
                <w:rFonts w:ascii="Times New Roman" w:hAnsi="Times New Roman"/>
                <w:sz w:val="24"/>
                <w:szCs w:val="24"/>
              </w:rPr>
            </w:pPr>
            <w:r w:rsidRPr="00E94DA7">
              <w:rPr>
                <w:rFonts w:ascii="Times New Roman" w:hAnsi="Times New Roman"/>
                <w:sz w:val="24"/>
                <w:szCs w:val="24"/>
              </w:rPr>
              <w:t>Формирование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матема</w:t>
            </w:r>
            <w:r w:rsidRPr="00E94DA7">
              <w:rPr>
                <w:rFonts w:ascii="Times New Roman" w:hAnsi="Times New Roman" w:cs="Times New Roman"/>
                <w:sz w:val="24"/>
                <w:szCs w:val="24"/>
              </w:rPr>
              <w:softHyphen/>
              <w:t>тических зависимостей в окру</w:t>
            </w:r>
            <w:r w:rsidRPr="00E94DA7">
              <w:rPr>
                <w:rFonts w:ascii="Times New Roman" w:hAnsi="Times New Roman" w:cs="Times New Roman"/>
                <w:sz w:val="24"/>
                <w:szCs w:val="24"/>
              </w:rPr>
              <w:softHyphen/>
              <w:t>жающем мире</w:t>
            </w:r>
          </w:p>
          <w:p w:rsidR="003A0CEB" w:rsidRPr="00E94DA7" w:rsidRDefault="003A0CEB" w:rsidP="003A0CEB">
            <w:pPr>
              <w:pStyle w:val="a3"/>
              <w:jc w:val="both"/>
              <w:rPr>
                <w:rFonts w:ascii="Times New Roman" w:hAnsi="Times New Roman"/>
                <w:sz w:val="24"/>
                <w:szCs w:val="24"/>
              </w:rPr>
            </w:pPr>
            <w:r w:rsidRPr="00E94DA7">
              <w:rPr>
                <w:rFonts w:ascii="Times New Roman" w:hAnsi="Times New Roman"/>
                <w:sz w:val="24"/>
                <w:szCs w:val="24"/>
              </w:rPr>
              <w:t>Формирование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мате</w:t>
            </w:r>
            <w:r w:rsidRPr="00E94DA7">
              <w:rPr>
                <w:rFonts w:ascii="Times New Roman" w:hAnsi="Times New Roman" w:cs="Times New Roman"/>
                <w:sz w:val="24"/>
                <w:szCs w:val="24"/>
              </w:rPr>
              <w:softHyphen/>
              <w:t>матических фактов</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общих представлений о раци</w:t>
            </w:r>
            <w:r w:rsidRPr="00E94DA7">
              <w:rPr>
                <w:rFonts w:ascii="Times New Roman" w:hAnsi="Times New Roman" w:cs="Times New Roman"/>
                <w:sz w:val="24"/>
                <w:szCs w:val="24"/>
              </w:rPr>
              <w:softHyphen/>
              <w:t>ональной организации мысли</w:t>
            </w:r>
            <w:r w:rsidRPr="00E94DA7">
              <w:rPr>
                <w:rFonts w:ascii="Times New Roman" w:hAnsi="Times New Roman" w:cs="Times New Roman"/>
                <w:sz w:val="24"/>
                <w:szCs w:val="24"/>
              </w:rPr>
              <w:softHyphen/>
              <w:t>тельной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понимания предложений и оценок учите</w:t>
            </w:r>
            <w:r w:rsidRPr="00E94DA7">
              <w:rPr>
                <w:rFonts w:ascii="Times New Roman" w:hAnsi="Times New Roman" w:cs="Times New Roman"/>
                <w:sz w:val="24"/>
                <w:szCs w:val="24"/>
              </w:rPr>
              <w:softHyphen/>
              <w:t>ля и одноклассников</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 xml:space="preserve">Формирование первоначальной ориентации </w:t>
            </w:r>
            <w:r w:rsidRPr="00E94DA7">
              <w:rPr>
                <w:rFonts w:ascii="Times New Roman" w:hAnsi="Times New Roman" w:cs="Times New Roman"/>
                <w:sz w:val="24"/>
                <w:szCs w:val="24"/>
              </w:rPr>
              <w:lastRenderedPageBreak/>
              <w:t>на оценку результатов позна</w:t>
            </w:r>
            <w:r w:rsidRPr="00E94DA7">
              <w:rPr>
                <w:rFonts w:ascii="Times New Roman" w:hAnsi="Times New Roman" w:cs="Times New Roman"/>
                <w:sz w:val="24"/>
                <w:szCs w:val="24"/>
              </w:rPr>
              <w:softHyphen/>
              <w:t>вательной деятельности</w:t>
            </w:r>
          </w:p>
          <w:p w:rsidR="003A0CEB" w:rsidRPr="00E94DA7" w:rsidRDefault="003A0CEB" w:rsidP="003A0CEB">
            <w:pPr>
              <w:pStyle w:val="a3"/>
              <w:jc w:val="both"/>
              <w:rPr>
                <w:rFonts w:ascii="Times New Roman" w:hAnsi="Times New Roman"/>
                <w:sz w:val="24"/>
                <w:szCs w:val="24"/>
              </w:rPr>
            </w:pPr>
            <w:r w:rsidRPr="00E94DA7">
              <w:rPr>
                <w:rFonts w:ascii="Times New Roman" w:hAnsi="Times New Roman"/>
                <w:sz w:val="24"/>
                <w:szCs w:val="24"/>
              </w:rPr>
              <w:t>Формирование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интереса к познанию количест</w:t>
            </w:r>
            <w:r w:rsidRPr="00E94DA7">
              <w:rPr>
                <w:rFonts w:ascii="Times New Roman" w:hAnsi="Times New Roman" w:cs="Times New Roman"/>
                <w:sz w:val="24"/>
                <w:szCs w:val="24"/>
              </w:rPr>
              <w:softHyphen/>
              <w:t>венных отношений  в окру</w:t>
            </w:r>
            <w:r w:rsidRPr="00E94DA7">
              <w:rPr>
                <w:rFonts w:ascii="Times New Roman" w:hAnsi="Times New Roman" w:cs="Times New Roman"/>
                <w:sz w:val="24"/>
                <w:szCs w:val="24"/>
              </w:rPr>
              <w:softHyphen/>
              <w:t>жающем мире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умения проявлять познавательную инициативу в оказании помощи соседу по парте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первоначальной ориентации на оценку результатов позна</w:t>
            </w:r>
            <w:r w:rsidRPr="00E94DA7">
              <w:rPr>
                <w:rFonts w:ascii="Times New Roman" w:hAnsi="Times New Roman" w:cs="Times New Roman"/>
                <w:sz w:val="24"/>
                <w:szCs w:val="24"/>
              </w:rPr>
              <w:softHyphen/>
              <w:t>вательной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Формирование понимания нравственного со</w:t>
            </w:r>
            <w:r w:rsidRPr="00E94DA7">
              <w:rPr>
                <w:rFonts w:ascii="Times New Roman" w:hAnsi="Times New Roman" w:cs="Times New Roman"/>
                <w:sz w:val="24"/>
                <w:szCs w:val="24"/>
              </w:rPr>
              <w:softHyphen/>
              <w:t>держания поступков окружаю</w:t>
            </w:r>
            <w:r w:rsidRPr="00E94DA7">
              <w:rPr>
                <w:rFonts w:ascii="Times New Roman" w:hAnsi="Times New Roman" w:cs="Times New Roman"/>
                <w:sz w:val="24"/>
                <w:szCs w:val="24"/>
              </w:rPr>
              <w:softHyphen/>
              <w:t>щих людей</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Формировать интерес к различным видам учебной деятельности, вклю</w:t>
            </w:r>
            <w:r w:rsidRPr="00E94DA7">
              <w:rPr>
                <w:rFonts w:ascii="Times New Roman" w:hAnsi="Times New Roman" w:cs="Times New Roman"/>
                <w:sz w:val="24"/>
                <w:szCs w:val="24"/>
              </w:rPr>
              <w:softHyphen/>
              <w:t>чая элементы предметно-иссле</w:t>
            </w:r>
            <w:r w:rsidRPr="00E94DA7">
              <w:rPr>
                <w:rFonts w:ascii="Times New Roman" w:hAnsi="Times New Roman" w:cs="Times New Roman"/>
                <w:sz w:val="24"/>
                <w:szCs w:val="24"/>
              </w:rPr>
              <w:softHyphen/>
              <w:t>довательской деятельности</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для формирования понимания чувств одноклас</w:t>
            </w:r>
            <w:r w:rsidRPr="00E94DA7">
              <w:rPr>
                <w:rFonts w:ascii="Times New Roman" w:hAnsi="Times New Roman" w:cs="Times New Roman"/>
                <w:sz w:val="24"/>
                <w:szCs w:val="24"/>
              </w:rPr>
              <w:softHyphen/>
              <w:t>сников, учителя при групповой работе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Формирования понимания причин успеха в учебе</w:t>
            </w:r>
          </w:p>
          <w:p w:rsidR="003A0CEB" w:rsidRPr="00E94DA7" w:rsidRDefault="003A0CEB" w:rsidP="003A0CEB">
            <w:pPr>
              <w:spacing w:after="0" w:line="240" w:lineRule="auto"/>
              <w:rPr>
                <w:rFonts w:ascii="Times New Roman" w:eastAsia="Times New Roman" w:hAnsi="Times New Roman" w:cs="Times New Roman"/>
                <w:sz w:val="24"/>
                <w:szCs w:val="24"/>
                <w:lang w:eastAsia="en-US"/>
              </w:rPr>
            </w:pPr>
            <w:r w:rsidRPr="00E94DA7">
              <w:rPr>
                <w:rFonts w:ascii="Times New Roman" w:hAnsi="Times New Roman" w:cs="Times New Roman"/>
                <w:sz w:val="24"/>
                <w:szCs w:val="24"/>
              </w:rPr>
              <w:t>Возможность формировать самооценку  на основе задан</w:t>
            </w:r>
            <w:r w:rsidRPr="00E94DA7">
              <w:rPr>
                <w:rFonts w:ascii="Times New Roman" w:hAnsi="Times New Roman" w:cs="Times New Roman"/>
                <w:sz w:val="24"/>
                <w:szCs w:val="24"/>
              </w:rPr>
              <w:softHyphen/>
              <w:t>ных критериев успешности учебной деятельности</w:t>
            </w:r>
          </w:p>
        </w:tc>
        <w:tc>
          <w:tcPr>
            <w:tcW w:w="851" w:type="dxa"/>
            <w:tcBorders>
              <w:left w:val="single" w:sz="4" w:space="0" w:color="000000"/>
              <w:right w:val="single" w:sz="4" w:space="0" w:color="000000"/>
            </w:tcBorders>
          </w:tcPr>
          <w:p w:rsidR="00BF57FC" w:rsidRPr="00E94DA7" w:rsidRDefault="00BF57FC"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tcPr>
          <w:p w:rsidR="00BF57FC" w:rsidRPr="002D31F9" w:rsidRDefault="00BF57FC" w:rsidP="002439FE">
            <w:pPr>
              <w:spacing w:after="0" w:line="240" w:lineRule="auto"/>
              <w:rPr>
                <w:rFonts w:ascii="Times New Roman" w:eastAsia="Times New Roman" w:hAnsi="Times New Roman" w:cs="Times New Roman"/>
                <w:sz w:val="24"/>
                <w:szCs w:val="24"/>
                <w:lang w:eastAsia="en-US"/>
              </w:rPr>
            </w:pPr>
          </w:p>
        </w:tc>
      </w:tr>
      <w:tr w:rsidR="00BF57FC" w:rsidTr="00BF57FC">
        <w:tc>
          <w:tcPr>
            <w:tcW w:w="713" w:type="dxa"/>
            <w:tcBorders>
              <w:top w:val="single" w:sz="4" w:space="0" w:color="000000"/>
              <w:left w:val="single" w:sz="4" w:space="0" w:color="000000"/>
              <w:bottom w:val="single" w:sz="4" w:space="0" w:color="000000"/>
              <w:right w:val="single" w:sz="4" w:space="0" w:color="000000"/>
            </w:tcBorders>
            <w:vAlign w:val="center"/>
          </w:tcPr>
          <w:p w:rsidR="00BF57FC" w:rsidRPr="00E94DA7" w:rsidRDefault="00BF57FC"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BF57FC" w:rsidRPr="0046078E" w:rsidRDefault="00BF57FC" w:rsidP="009323D6">
            <w:pPr>
              <w:rPr>
                <w:rFonts w:ascii="Times New Roman" w:hAnsi="Times New Roman" w:cs="Times New Roman"/>
                <w:sz w:val="24"/>
                <w:szCs w:val="24"/>
              </w:rPr>
            </w:pPr>
            <w:proofErr w:type="spellStart"/>
            <w:r w:rsidRPr="00D273C0">
              <w:rPr>
                <w:rFonts w:ascii="Times New Roman" w:hAnsi="Times New Roman" w:cs="Times New Roman"/>
                <w:b/>
                <w:sz w:val="24"/>
                <w:szCs w:val="24"/>
              </w:rPr>
              <w:t>Контроль-ная</w:t>
            </w:r>
            <w:proofErr w:type="spellEnd"/>
            <w:r w:rsidRPr="00D273C0">
              <w:rPr>
                <w:rFonts w:ascii="Times New Roman" w:hAnsi="Times New Roman" w:cs="Times New Roman"/>
                <w:b/>
                <w:sz w:val="24"/>
                <w:szCs w:val="24"/>
              </w:rPr>
              <w:t xml:space="preserve"> работа</w:t>
            </w:r>
            <w:r w:rsidRPr="0046078E">
              <w:rPr>
                <w:rFonts w:ascii="Times New Roman" w:hAnsi="Times New Roman" w:cs="Times New Roman"/>
                <w:sz w:val="24"/>
                <w:szCs w:val="24"/>
              </w:rPr>
              <w:t xml:space="preserve"> по теме «</w:t>
            </w:r>
            <w:proofErr w:type="spellStart"/>
            <w:r w:rsidRPr="0046078E">
              <w:rPr>
                <w:rFonts w:ascii="Times New Roman" w:hAnsi="Times New Roman" w:cs="Times New Roman"/>
                <w:sz w:val="24"/>
                <w:szCs w:val="24"/>
              </w:rPr>
              <w:t>Арифмети-ческие</w:t>
            </w:r>
            <w:proofErr w:type="spellEnd"/>
            <w:r w:rsidRPr="0046078E">
              <w:rPr>
                <w:rFonts w:ascii="Times New Roman" w:hAnsi="Times New Roman" w:cs="Times New Roman"/>
                <w:sz w:val="24"/>
                <w:szCs w:val="24"/>
              </w:rPr>
              <w:t xml:space="preserve"> текстовые задачи, содержащие </w:t>
            </w:r>
            <w:proofErr w:type="spellStart"/>
            <w:r w:rsidRPr="0046078E">
              <w:rPr>
                <w:rFonts w:ascii="Times New Roman" w:hAnsi="Times New Roman" w:cs="Times New Roman"/>
                <w:sz w:val="24"/>
                <w:szCs w:val="24"/>
              </w:rPr>
              <w:t>зависи</w:t>
            </w:r>
            <w:r>
              <w:rPr>
                <w:rFonts w:ascii="Times New Roman" w:hAnsi="Times New Roman" w:cs="Times New Roman"/>
                <w:sz w:val="24"/>
                <w:szCs w:val="24"/>
              </w:rPr>
              <w:t>-</w:t>
            </w:r>
            <w:r w:rsidRPr="0046078E">
              <w:rPr>
                <w:rFonts w:ascii="Times New Roman" w:hAnsi="Times New Roman" w:cs="Times New Roman"/>
                <w:sz w:val="24"/>
                <w:szCs w:val="24"/>
              </w:rPr>
              <w:t>мость</w:t>
            </w:r>
            <w:proofErr w:type="spellEnd"/>
            <w:r w:rsidRPr="0046078E">
              <w:rPr>
                <w:rFonts w:ascii="Times New Roman" w:hAnsi="Times New Roman" w:cs="Times New Roman"/>
                <w:sz w:val="24"/>
                <w:szCs w:val="24"/>
              </w:rPr>
              <w:t>, характеризующую процесс расчета стоимости»</w:t>
            </w:r>
          </w:p>
        </w:tc>
        <w:tc>
          <w:tcPr>
            <w:tcW w:w="2976" w:type="dxa"/>
            <w:tcBorders>
              <w:top w:val="single" w:sz="4" w:space="0" w:color="000000"/>
              <w:left w:val="single" w:sz="4" w:space="0" w:color="000000"/>
              <w:bottom w:val="single" w:sz="4" w:space="0" w:color="000000"/>
              <w:right w:val="single" w:sz="4" w:space="0" w:color="000000"/>
            </w:tcBorders>
          </w:tcPr>
          <w:p w:rsidR="00BF57FC" w:rsidRPr="0046078E" w:rsidRDefault="00BF57FC" w:rsidP="002F28C4">
            <w:pPr>
              <w:shd w:val="clear" w:color="auto" w:fill="FFFFFF"/>
              <w:rPr>
                <w:rFonts w:ascii="Times New Roman" w:hAnsi="Times New Roman" w:cs="Times New Roman"/>
                <w:sz w:val="24"/>
                <w:szCs w:val="24"/>
              </w:rPr>
            </w:pPr>
            <w:r w:rsidRPr="0046078E">
              <w:rPr>
                <w:rFonts w:ascii="Times New Roman" w:hAnsi="Times New Roman" w:cs="Times New Roman"/>
                <w:b/>
                <w:i/>
                <w:iCs/>
                <w:spacing w:val="-1"/>
                <w:sz w:val="24"/>
                <w:szCs w:val="24"/>
              </w:rPr>
              <w:t>Уметь</w:t>
            </w:r>
            <w:r w:rsidRPr="0046078E">
              <w:rPr>
                <w:rFonts w:ascii="Times New Roman" w:hAnsi="Times New Roman" w:cs="Times New Roman"/>
                <w:i/>
                <w:iCs/>
                <w:spacing w:val="-1"/>
                <w:sz w:val="24"/>
                <w:szCs w:val="24"/>
              </w:rPr>
              <w:t xml:space="preserve">: </w:t>
            </w:r>
            <w:r w:rsidRPr="0046078E">
              <w:rPr>
                <w:rFonts w:ascii="Times New Roman" w:hAnsi="Times New Roman" w:cs="Times New Roman"/>
                <w:spacing w:val="-1"/>
                <w:sz w:val="24"/>
                <w:szCs w:val="24"/>
              </w:rPr>
              <w:t>решать задачи на нахо</w:t>
            </w:r>
            <w:r w:rsidRPr="0046078E">
              <w:rPr>
                <w:rFonts w:ascii="Times New Roman" w:hAnsi="Times New Roman" w:cs="Times New Roman"/>
                <w:spacing w:val="-1"/>
                <w:sz w:val="24"/>
                <w:szCs w:val="24"/>
              </w:rPr>
              <w:softHyphen/>
            </w:r>
            <w:r w:rsidRPr="0046078E">
              <w:rPr>
                <w:rFonts w:ascii="Times New Roman" w:hAnsi="Times New Roman" w:cs="Times New Roman"/>
                <w:spacing w:val="-3"/>
                <w:sz w:val="24"/>
                <w:szCs w:val="24"/>
              </w:rPr>
              <w:t xml:space="preserve">ждение стоимости, цены товара, </w:t>
            </w:r>
            <w:r w:rsidRPr="0046078E">
              <w:rPr>
                <w:rFonts w:ascii="Times New Roman" w:hAnsi="Times New Roman" w:cs="Times New Roman"/>
                <w:spacing w:val="-1"/>
                <w:sz w:val="24"/>
                <w:szCs w:val="24"/>
              </w:rPr>
              <w:t xml:space="preserve">количества; выполнять устные </w:t>
            </w:r>
            <w:r w:rsidRPr="0046078E">
              <w:rPr>
                <w:rFonts w:ascii="Times New Roman" w:hAnsi="Times New Roman" w:cs="Times New Roman"/>
                <w:spacing w:val="-2"/>
                <w:sz w:val="24"/>
                <w:szCs w:val="24"/>
              </w:rPr>
              <w:t xml:space="preserve">и письменные </w:t>
            </w:r>
            <w:proofErr w:type="spellStart"/>
            <w:r w:rsidRPr="0046078E">
              <w:rPr>
                <w:rFonts w:ascii="Times New Roman" w:hAnsi="Times New Roman" w:cs="Times New Roman"/>
                <w:spacing w:val="-2"/>
                <w:sz w:val="24"/>
                <w:szCs w:val="24"/>
              </w:rPr>
              <w:t>вычисления</w:t>
            </w:r>
            <w:r w:rsidRPr="0046078E">
              <w:rPr>
                <w:rFonts w:ascii="Times New Roman" w:hAnsi="Times New Roman" w:cs="Times New Roman"/>
                <w:spacing w:val="-3"/>
                <w:sz w:val="24"/>
                <w:szCs w:val="24"/>
              </w:rPr>
              <w:t>с</w:t>
            </w:r>
            <w:proofErr w:type="spellEnd"/>
            <w:r w:rsidRPr="0046078E">
              <w:rPr>
                <w:rFonts w:ascii="Times New Roman" w:hAnsi="Times New Roman" w:cs="Times New Roman"/>
                <w:spacing w:val="-3"/>
                <w:sz w:val="24"/>
                <w:szCs w:val="24"/>
              </w:rPr>
              <w:t xml:space="preserve"> многозначными числами</w:t>
            </w:r>
          </w:p>
        </w:tc>
        <w:tc>
          <w:tcPr>
            <w:tcW w:w="1134" w:type="dxa"/>
            <w:tcBorders>
              <w:top w:val="single" w:sz="4" w:space="0" w:color="000000"/>
              <w:left w:val="single" w:sz="4" w:space="0" w:color="000000"/>
              <w:bottom w:val="single" w:sz="4" w:space="0" w:color="000000"/>
              <w:right w:val="single" w:sz="4" w:space="0" w:color="000000"/>
            </w:tcBorders>
          </w:tcPr>
          <w:p w:rsidR="00BF57FC" w:rsidRPr="0046078E" w:rsidRDefault="00BF57FC"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BF57FC" w:rsidRPr="0046078E" w:rsidRDefault="00BF57FC" w:rsidP="002439FE">
            <w:pPr>
              <w:pStyle w:val="a5"/>
              <w:spacing w:before="0" w:beforeAutospacing="0" w:after="0" w:afterAutospacing="0"/>
            </w:pPr>
            <w:r w:rsidRPr="0046078E">
              <w:rPr>
                <w:i/>
              </w:rPr>
              <w:t>Познавательные:</w:t>
            </w:r>
            <w:r w:rsidRPr="0046078E">
              <w:t xml:space="preserve"> ориентироваться в разнообразии способов решения Регулятивные:</w:t>
            </w:r>
          </w:p>
          <w:p w:rsidR="00BF57FC" w:rsidRPr="0046078E" w:rsidRDefault="00BF57FC" w:rsidP="002439FE">
            <w:pPr>
              <w:pStyle w:val="a5"/>
              <w:spacing w:before="0" w:beforeAutospacing="0" w:after="0" w:afterAutospacing="0"/>
              <w:rPr>
                <w:b/>
                <w:bCs/>
                <w:i/>
                <w:iCs/>
              </w:rPr>
            </w:pPr>
            <w:proofErr w:type="spellStart"/>
            <w:r w:rsidRPr="0046078E">
              <w:t>саморегуляция</w:t>
            </w:r>
            <w:proofErr w:type="spellEnd"/>
            <w:r w:rsidRPr="0046078E">
              <w:t xml:space="preserve"> (концентрация воли  для преодоления интеллектуальных затруднений)</w:t>
            </w:r>
          </w:p>
        </w:tc>
        <w:tc>
          <w:tcPr>
            <w:tcW w:w="1701" w:type="dxa"/>
            <w:vMerge/>
            <w:tcBorders>
              <w:left w:val="single" w:sz="4" w:space="0" w:color="000000"/>
              <w:right w:val="single" w:sz="4" w:space="0" w:color="000000"/>
            </w:tcBorders>
            <w:hideMark/>
          </w:tcPr>
          <w:p w:rsidR="00BF57FC" w:rsidRPr="00E94DA7" w:rsidRDefault="00BF57FC"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BF57FC" w:rsidRPr="00E94DA7" w:rsidRDefault="00BF57FC"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tcPr>
          <w:p w:rsidR="00BF57FC" w:rsidRPr="00E94DA7" w:rsidRDefault="00BF57FC"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tcPr>
          <w:p w:rsidR="00BF57FC" w:rsidRPr="002D31F9" w:rsidRDefault="00BF57FC" w:rsidP="002439FE">
            <w:pPr>
              <w:spacing w:after="0" w:line="240" w:lineRule="auto"/>
              <w:rPr>
                <w:rFonts w:ascii="Times New Roman" w:eastAsia="Times New Roman" w:hAnsi="Times New Roman" w:cs="Times New Roman"/>
                <w:sz w:val="24"/>
                <w:szCs w:val="24"/>
                <w:lang w:eastAsia="en-US"/>
              </w:rPr>
            </w:pPr>
          </w:p>
        </w:tc>
      </w:tr>
      <w:tr w:rsidR="00CB1D80" w:rsidTr="00CB1D80">
        <w:tc>
          <w:tcPr>
            <w:tcW w:w="713" w:type="dxa"/>
            <w:tcBorders>
              <w:top w:val="single" w:sz="4" w:space="0" w:color="000000"/>
              <w:left w:val="single" w:sz="4" w:space="0" w:color="000000"/>
              <w:bottom w:val="single" w:sz="4" w:space="0" w:color="000000"/>
              <w:right w:val="single" w:sz="4" w:space="0" w:color="000000"/>
            </w:tcBorders>
            <w:vAlign w:val="center"/>
          </w:tcPr>
          <w:p w:rsidR="00CB1D80" w:rsidRPr="00E94DA7" w:rsidRDefault="00CB1D80"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CB1D80" w:rsidRPr="0046078E" w:rsidRDefault="00CB1D80" w:rsidP="009323D6">
            <w:pPr>
              <w:jc w:val="both"/>
              <w:rPr>
                <w:rFonts w:ascii="Times New Roman" w:hAnsi="Times New Roman" w:cs="Times New Roman"/>
                <w:sz w:val="24"/>
                <w:szCs w:val="24"/>
              </w:rPr>
            </w:pPr>
            <w:r w:rsidRPr="0046078E">
              <w:rPr>
                <w:rFonts w:ascii="Times New Roman" w:hAnsi="Times New Roman" w:cs="Times New Roman"/>
                <w:sz w:val="24"/>
                <w:szCs w:val="24"/>
              </w:rPr>
              <w:t xml:space="preserve"> Построение простейших круговых диаграмм.</w:t>
            </w:r>
          </w:p>
          <w:p w:rsidR="00CB1D80" w:rsidRPr="0046078E" w:rsidRDefault="00CB1D80" w:rsidP="002F28C4">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shd w:val="clear" w:color="auto" w:fill="FFFFFF"/>
              <w:rPr>
                <w:rFonts w:ascii="Times New Roman" w:hAnsi="Times New Roman" w:cs="Times New Roman"/>
                <w:sz w:val="24"/>
                <w:szCs w:val="24"/>
              </w:rPr>
            </w:pPr>
            <w:r w:rsidRPr="0046078E">
              <w:rPr>
                <w:rFonts w:ascii="Times New Roman" w:hAnsi="Times New Roman" w:cs="Times New Roman"/>
                <w:b/>
                <w:i/>
                <w:iCs/>
                <w:spacing w:val="-6"/>
                <w:sz w:val="24"/>
                <w:szCs w:val="24"/>
              </w:rPr>
              <w:lastRenderedPageBreak/>
              <w:t>Уметь</w:t>
            </w:r>
            <w:r w:rsidRPr="0046078E">
              <w:rPr>
                <w:rFonts w:ascii="Times New Roman" w:hAnsi="Times New Roman" w:cs="Times New Roman"/>
                <w:i/>
                <w:iCs/>
                <w:spacing w:val="-6"/>
                <w:sz w:val="24"/>
                <w:szCs w:val="24"/>
              </w:rPr>
              <w:t xml:space="preserve">: </w:t>
            </w:r>
            <w:r w:rsidRPr="0046078E">
              <w:rPr>
                <w:rFonts w:ascii="Times New Roman" w:hAnsi="Times New Roman" w:cs="Times New Roman"/>
                <w:spacing w:val="-3"/>
                <w:sz w:val="24"/>
                <w:szCs w:val="24"/>
              </w:rPr>
              <w:t xml:space="preserve">выполнять работу </w:t>
            </w:r>
            <w:proofErr w:type="spellStart"/>
            <w:r w:rsidRPr="0046078E">
              <w:rPr>
                <w:rFonts w:ascii="Times New Roman" w:hAnsi="Times New Roman" w:cs="Times New Roman"/>
                <w:spacing w:val="-3"/>
                <w:sz w:val="24"/>
                <w:szCs w:val="24"/>
              </w:rPr>
              <w:t>надошибками</w:t>
            </w:r>
            <w:proofErr w:type="spellEnd"/>
            <w:r w:rsidRPr="0046078E">
              <w:rPr>
                <w:rFonts w:ascii="Times New Roman" w:hAnsi="Times New Roman" w:cs="Times New Roman"/>
                <w:spacing w:val="-3"/>
                <w:sz w:val="24"/>
                <w:szCs w:val="24"/>
              </w:rPr>
              <w:t xml:space="preserve">; </w:t>
            </w:r>
            <w:r w:rsidRPr="0046078E">
              <w:rPr>
                <w:rFonts w:ascii="Times New Roman" w:hAnsi="Times New Roman" w:cs="Times New Roman"/>
                <w:spacing w:val="-6"/>
                <w:sz w:val="24"/>
                <w:szCs w:val="24"/>
              </w:rPr>
              <w:t xml:space="preserve">выполнять </w:t>
            </w:r>
            <w:proofErr w:type="spellStart"/>
            <w:r w:rsidRPr="0046078E">
              <w:rPr>
                <w:rFonts w:ascii="Times New Roman" w:hAnsi="Times New Roman" w:cs="Times New Roman"/>
                <w:spacing w:val="-6"/>
                <w:sz w:val="24"/>
                <w:szCs w:val="24"/>
              </w:rPr>
              <w:t>вычисленияна</w:t>
            </w:r>
            <w:proofErr w:type="spellEnd"/>
            <w:r w:rsidRPr="0046078E">
              <w:rPr>
                <w:rFonts w:ascii="Times New Roman" w:hAnsi="Times New Roman" w:cs="Times New Roman"/>
                <w:spacing w:val="-6"/>
                <w:sz w:val="24"/>
                <w:szCs w:val="24"/>
              </w:rPr>
              <w:t xml:space="preserve"> калькуляторе; выполнять деле</w:t>
            </w:r>
            <w:r w:rsidRPr="0046078E">
              <w:rPr>
                <w:rFonts w:ascii="Times New Roman" w:hAnsi="Times New Roman" w:cs="Times New Roman"/>
                <w:spacing w:val="-5"/>
                <w:sz w:val="24"/>
                <w:szCs w:val="24"/>
              </w:rPr>
              <w:t xml:space="preserve">ние с остатком; </w:t>
            </w:r>
            <w:r w:rsidRPr="0046078E">
              <w:rPr>
                <w:rFonts w:ascii="Times New Roman" w:hAnsi="Times New Roman" w:cs="Times New Roman"/>
                <w:spacing w:val="-5"/>
                <w:sz w:val="24"/>
                <w:szCs w:val="24"/>
              </w:rPr>
              <w:lastRenderedPageBreak/>
              <w:t>определять не</w:t>
            </w:r>
            <w:r w:rsidRPr="0046078E">
              <w:rPr>
                <w:rFonts w:ascii="Times New Roman" w:hAnsi="Times New Roman" w:cs="Times New Roman"/>
                <w:spacing w:val="-5"/>
                <w:sz w:val="24"/>
                <w:szCs w:val="24"/>
              </w:rPr>
              <w:softHyphen/>
            </w:r>
            <w:r w:rsidRPr="0046078E">
              <w:rPr>
                <w:rFonts w:ascii="Times New Roman" w:hAnsi="Times New Roman" w:cs="Times New Roman"/>
                <w:spacing w:val="-6"/>
                <w:sz w:val="24"/>
                <w:szCs w:val="24"/>
              </w:rPr>
              <w:t>полное частное и остаток, используя калькулятор; вычислять зна</w:t>
            </w:r>
            <w:r w:rsidRPr="0046078E">
              <w:rPr>
                <w:rFonts w:ascii="Times New Roman" w:hAnsi="Times New Roman" w:cs="Times New Roman"/>
                <w:spacing w:val="-6"/>
                <w:sz w:val="24"/>
                <w:szCs w:val="24"/>
              </w:rPr>
              <w:softHyphen/>
            </w:r>
            <w:r w:rsidRPr="0046078E">
              <w:rPr>
                <w:rFonts w:ascii="Times New Roman" w:hAnsi="Times New Roman" w:cs="Times New Roman"/>
                <w:spacing w:val="-4"/>
                <w:sz w:val="24"/>
                <w:szCs w:val="24"/>
              </w:rPr>
              <w:t xml:space="preserve">чения числовых выражений </w:t>
            </w:r>
            <w:r w:rsidRPr="0046078E">
              <w:rPr>
                <w:rFonts w:ascii="Times New Roman" w:hAnsi="Times New Roman" w:cs="Times New Roman"/>
                <w:sz w:val="24"/>
                <w:szCs w:val="24"/>
              </w:rPr>
              <w:t>со скобками</w:t>
            </w:r>
          </w:p>
        </w:tc>
        <w:tc>
          <w:tcPr>
            <w:tcW w:w="1134"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CB1D80" w:rsidRPr="0046078E" w:rsidRDefault="00CB1D80" w:rsidP="002439FE">
            <w:pPr>
              <w:pStyle w:val="a5"/>
              <w:spacing w:before="0" w:beforeAutospacing="0" w:after="0" w:afterAutospacing="0"/>
            </w:pPr>
            <w:r w:rsidRPr="0046078E">
              <w:rPr>
                <w:i/>
              </w:rPr>
              <w:t>Познавательные:</w:t>
            </w:r>
            <w:r w:rsidRPr="0046078E">
              <w:t xml:space="preserve"> использование таблиц.</w:t>
            </w:r>
            <w:r w:rsidRPr="0046078E">
              <w:rPr>
                <w:i/>
              </w:rPr>
              <w:t xml:space="preserve"> Регулятивные</w:t>
            </w:r>
            <w:r w:rsidRPr="0046078E">
              <w:t xml:space="preserve">: контролирование своей деятельности по </w:t>
            </w:r>
            <w:r w:rsidRPr="0046078E">
              <w:lastRenderedPageBreak/>
              <w:t>ходу или результатам выполнения задания. Регулятивные:</w:t>
            </w:r>
          </w:p>
          <w:p w:rsidR="00CB1D80" w:rsidRPr="0046078E" w:rsidRDefault="00CB1D80" w:rsidP="002439FE">
            <w:pPr>
              <w:pStyle w:val="a5"/>
              <w:spacing w:before="0" w:beforeAutospacing="0" w:after="0" w:afterAutospacing="0"/>
            </w:pPr>
            <w:proofErr w:type="spellStart"/>
            <w:r w:rsidRPr="0046078E">
              <w:t>саморегуляция</w:t>
            </w:r>
            <w:proofErr w:type="spellEnd"/>
            <w:r w:rsidRPr="0046078E">
              <w:t xml:space="preserve"> (концентрация воли  для преодоления интеллектуальных затруднений)</w:t>
            </w:r>
          </w:p>
        </w:tc>
        <w:tc>
          <w:tcPr>
            <w:tcW w:w="1701" w:type="dxa"/>
            <w:vMerge/>
            <w:tcBorders>
              <w:left w:val="single" w:sz="4" w:space="0" w:color="000000"/>
              <w:right w:val="single" w:sz="4" w:space="0" w:color="000000"/>
            </w:tcBorders>
            <w:hideMark/>
          </w:tcPr>
          <w:p w:rsidR="00CB1D80" w:rsidRPr="00E94DA7" w:rsidRDefault="00CB1D80"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CB1D80" w:rsidRPr="00E94DA7" w:rsidRDefault="00CB1D80"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tcPr>
          <w:p w:rsidR="00CB1D80" w:rsidRPr="00E94DA7" w:rsidRDefault="00CB1D80"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tcPr>
          <w:p w:rsidR="00CB1D80" w:rsidRPr="002D31F9" w:rsidRDefault="00CB1D80" w:rsidP="002439FE">
            <w:pPr>
              <w:spacing w:after="0" w:line="240" w:lineRule="auto"/>
              <w:rPr>
                <w:rFonts w:ascii="Times New Roman" w:eastAsia="Times New Roman" w:hAnsi="Times New Roman" w:cs="Times New Roman"/>
                <w:sz w:val="24"/>
                <w:szCs w:val="24"/>
                <w:lang w:eastAsia="en-US"/>
              </w:rPr>
            </w:pPr>
          </w:p>
        </w:tc>
      </w:tr>
      <w:tr w:rsidR="00CB1D80" w:rsidTr="00CB1D80">
        <w:tc>
          <w:tcPr>
            <w:tcW w:w="713" w:type="dxa"/>
            <w:tcBorders>
              <w:top w:val="single" w:sz="4" w:space="0" w:color="000000"/>
              <w:left w:val="single" w:sz="4" w:space="0" w:color="000000"/>
              <w:bottom w:val="single" w:sz="4" w:space="0" w:color="000000"/>
              <w:right w:val="single" w:sz="4" w:space="0" w:color="000000"/>
            </w:tcBorders>
            <w:vAlign w:val="center"/>
          </w:tcPr>
          <w:p w:rsidR="00CB1D80" w:rsidRPr="00E94DA7" w:rsidRDefault="00CB1D80"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rPr>
                <w:rFonts w:ascii="Times New Roman" w:hAnsi="Times New Roman" w:cs="Times New Roman"/>
                <w:sz w:val="24"/>
                <w:szCs w:val="24"/>
              </w:rPr>
            </w:pPr>
            <w:r w:rsidRPr="0046078E">
              <w:rPr>
                <w:rFonts w:ascii="Times New Roman" w:hAnsi="Times New Roman" w:cs="Times New Roman"/>
                <w:sz w:val="24"/>
                <w:szCs w:val="24"/>
              </w:rPr>
              <w:t>Уравнение как равенство с переменной</w:t>
            </w:r>
          </w:p>
        </w:tc>
        <w:tc>
          <w:tcPr>
            <w:tcW w:w="2976"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shd w:val="clear" w:color="auto" w:fill="FFFFFF"/>
              <w:rPr>
                <w:rFonts w:ascii="Times New Roman" w:hAnsi="Times New Roman" w:cs="Times New Roman"/>
                <w:sz w:val="24"/>
                <w:szCs w:val="24"/>
              </w:rPr>
            </w:pPr>
            <w:r w:rsidRPr="0046078E">
              <w:rPr>
                <w:rFonts w:ascii="Times New Roman" w:hAnsi="Times New Roman" w:cs="Times New Roman"/>
                <w:b/>
                <w:i/>
                <w:iCs/>
                <w:spacing w:val="-2"/>
                <w:sz w:val="24"/>
                <w:szCs w:val="24"/>
              </w:rPr>
              <w:t>Знать</w:t>
            </w:r>
            <w:r w:rsidRPr="0046078E">
              <w:rPr>
                <w:rFonts w:ascii="Times New Roman" w:hAnsi="Times New Roman" w:cs="Times New Roman"/>
                <w:i/>
                <w:iCs/>
                <w:spacing w:val="-2"/>
                <w:sz w:val="24"/>
                <w:szCs w:val="24"/>
              </w:rPr>
              <w:t xml:space="preserve">, </w:t>
            </w:r>
            <w:r w:rsidRPr="0046078E">
              <w:rPr>
                <w:rFonts w:ascii="Times New Roman" w:hAnsi="Times New Roman" w:cs="Times New Roman"/>
                <w:spacing w:val="-2"/>
                <w:sz w:val="24"/>
                <w:szCs w:val="24"/>
              </w:rPr>
              <w:t>как в математике приме</w:t>
            </w:r>
            <w:r w:rsidRPr="0046078E">
              <w:rPr>
                <w:rFonts w:ascii="Times New Roman" w:hAnsi="Times New Roman" w:cs="Times New Roman"/>
                <w:spacing w:val="-1"/>
                <w:sz w:val="24"/>
                <w:szCs w:val="24"/>
              </w:rPr>
              <w:t xml:space="preserve">няют союз «и» и союз «или». </w:t>
            </w:r>
            <w:r w:rsidRPr="0046078E">
              <w:rPr>
                <w:rFonts w:ascii="Times New Roman" w:hAnsi="Times New Roman" w:cs="Times New Roman"/>
                <w:b/>
                <w:i/>
                <w:iCs/>
                <w:sz w:val="24"/>
                <w:szCs w:val="24"/>
              </w:rPr>
              <w:t>Уметь</w:t>
            </w:r>
            <w:r w:rsidRPr="0046078E">
              <w:rPr>
                <w:rFonts w:ascii="Times New Roman" w:hAnsi="Times New Roman" w:cs="Times New Roman"/>
                <w:i/>
                <w:iCs/>
                <w:sz w:val="24"/>
                <w:szCs w:val="24"/>
              </w:rPr>
              <w:t xml:space="preserve">: </w:t>
            </w:r>
            <w:r w:rsidRPr="0046078E">
              <w:rPr>
                <w:rFonts w:ascii="Times New Roman" w:hAnsi="Times New Roman" w:cs="Times New Roman"/>
                <w:sz w:val="24"/>
                <w:szCs w:val="24"/>
              </w:rPr>
              <w:t xml:space="preserve">читать записи вида </w:t>
            </w:r>
            <w:r w:rsidRPr="0046078E">
              <w:rPr>
                <w:rFonts w:ascii="Times New Roman" w:hAnsi="Times New Roman" w:cs="Times New Roman"/>
                <w:i/>
                <w:iCs/>
                <w:sz w:val="24"/>
                <w:szCs w:val="24"/>
              </w:rPr>
              <w:t xml:space="preserve">х≥12; </w:t>
            </w:r>
            <w:r w:rsidRPr="0046078E">
              <w:rPr>
                <w:rFonts w:ascii="Times New Roman" w:hAnsi="Times New Roman" w:cs="Times New Roman"/>
                <w:sz w:val="24"/>
                <w:szCs w:val="24"/>
              </w:rPr>
              <w:t xml:space="preserve">составлять и записывать </w:t>
            </w:r>
            <w:r w:rsidRPr="0046078E">
              <w:rPr>
                <w:rFonts w:ascii="Times New Roman" w:hAnsi="Times New Roman" w:cs="Times New Roman"/>
                <w:spacing w:val="-1"/>
                <w:sz w:val="24"/>
                <w:szCs w:val="24"/>
              </w:rPr>
              <w:t xml:space="preserve">верное двойное неравенство со </w:t>
            </w:r>
            <w:r w:rsidRPr="0046078E">
              <w:rPr>
                <w:rFonts w:ascii="Times New Roman" w:hAnsi="Times New Roman" w:cs="Times New Roman"/>
                <w:sz w:val="24"/>
                <w:szCs w:val="24"/>
              </w:rPr>
              <w:t>знаком&lt; (&gt;); выписывать вер</w:t>
            </w:r>
            <w:r w:rsidRPr="0046078E">
              <w:rPr>
                <w:rFonts w:ascii="Times New Roman" w:hAnsi="Times New Roman" w:cs="Times New Roman"/>
                <w:sz w:val="24"/>
                <w:szCs w:val="24"/>
              </w:rPr>
              <w:softHyphen/>
            </w:r>
            <w:r w:rsidRPr="0046078E">
              <w:rPr>
                <w:rFonts w:ascii="Times New Roman" w:hAnsi="Times New Roman" w:cs="Times New Roman"/>
                <w:spacing w:val="-2"/>
                <w:sz w:val="24"/>
                <w:szCs w:val="24"/>
              </w:rPr>
              <w:t>ные утверждения, в которых со</w:t>
            </w:r>
            <w:r w:rsidRPr="0046078E">
              <w:rPr>
                <w:rFonts w:ascii="Times New Roman" w:hAnsi="Times New Roman" w:cs="Times New Roman"/>
                <w:spacing w:val="-2"/>
                <w:sz w:val="24"/>
                <w:szCs w:val="24"/>
              </w:rPr>
              <w:softHyphen/>
            </w:r>
            <w:r w:rsidRPr="0046078E">
              <w:rPr>
                <w:rFonts w:ascii="Times New Roman" w:hAnsi="Times New Roman" w:cs="Times New Roman"/>
                <w:spacing w:val="-1"/>
                <w:sz w:val="24"/>
                <w:szCs w:val="24"/>
              </w:rPr>
              <w:t xml:space="preserve">юз «или» можно заменить на </w:t>
            </w:r>
            <w:r w:rsidRPr="0046078E">
              <w:rPr>
                <w:rFonts w:ascii="Times New Roman" w:hAnsi="Times New Roman" w:cs="Times New Roman"/>
                <w:spacing w:val="-2"/>
                <w:sz w:val="24"/>
                <w:szCs w:val="24"/>
              </w:rPr>
              <w:t>союз «и» при условии, что ут</w:t>
            </w:r>
            <w:r w:rsidRPr="0046078E">
              <w:rPr>
                <w:rFonts w:ascii="Times New Roman" w:hAnsi="Times New Roman" w:cs="Times New Roman"/>
                <w:spacing w:val="-3"/>
                <w:sz w:val="24"/>
                <w:szCs w:val="24"/>
              </w:rPr>
              <w:t>верждение останется верным</w:t>
            </w:r>
          </w:p>
        </w:tc>
        <w:tc>
          <w:tcPr>
            <w:tcW w:w="1134"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CB1D80" w:rsidRPr="0046078E" w:rsidRDefault="00CB1D80" w:rsidP="002439FE">
            <w:pPr>
              <w:pStyle w:val="a5"/>
              <w:spacing w:before="0" w:beforeAutospacing="0" w:after="0" w:afterAutospacing="0"/>
              <w:rPr>
                <w:b/>
                <w:bCs/>
                <w:i/>
                <w:iCs/>
              </w:rPr>
            </w:pPr>
            <w:r w:rsidRPr="0046078E">
              <w:rPr>
                <w:i/>
              </w:rPr>
              <w:t>Познавательные:</w:t>
            </w:r>
            <w:r w:rsidRPr="0046078E">
              <w:t xml:space="preserve"> использование материал</w:t>
            </w:r>
            <w:r w:rsidRPr="0046078E">
              <w:rPr>
                <w:rFonts w:eastAsia="Arial Unicode MS"/>
                <w:lang w:eastAsia="en-US"/>
              </w:rPr>
              <w:t xml:space="preserve"> Регулятивные: планирование деятельности</w:t>
            </w:r>
            <w:r w:rsidRPr="0046078E">
              <w:t xml:space="preserve"> </w:t>
            </w:r>
            <w:proofErr w:type="spellStart"/>
            <w:r w:rsidRPr="0046078E">
              <w:t>ьных</w:t>
            </w:r>
            <w:proofErr w:type="spellEnd"/>
            <w:r w:rsidRPr="0046078E">
              <w:t xml:space="preserve"> объектов, схем, рисунков; таблиц.</w:t>
            </w:r>
          </w:p>
        </w:tc>
        <w:tc>
          <w:tcPr>
            <w:tcW w:w="1701" w:type="dxa"/>
            <w:vMerge/>
            <w:tcBorders>
              <w:left w:val="single" w:sz="4" w:space="0" w:color="000000"/>
              <w:right w:val="single" w:sz="4" w:space="0" w:color="000000"/>
            </w:tcBorders>
          </w:tcPr>
          <w:p w:rsidR="00CB1D80" w:rsidRPr="00E94DA7" w:rsidRDefault="00CB1D80"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CB1D80" w:rsidRPr="00E94DA7" w:rsidRDefault="00CB1D80"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tcPr>
          <w:p w:rsidR="00CB1D80" w:rsidRPr="00E94DA7" w:rsidRDefault="00CB1D80"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tcPr>
          <w:p w:rsidR="00CB1D80" w:rsidRPr="002D31F9" w:rsidRDefault="00CB1D80" w:rsidP="002439FE">
            <w:pPr>
              <w:spacing w:after="0" w:line="240" w:lineRule="auto"/>
              <w:rPr>
                <w:rFonts w:ascii="Times New Roman" w:eastAsia="Times New Roman" w:hAnsi="Times New Roman" w:cs="Times New Roman"/>
                <w:sz w:val="24"/>
                <w:szCs w:val="24"/>
                <w:lang w:eastAsia="en-US"/>
              </w:rPr>
            </w:pPr>
          </w:p>
        </w:tc>
      </w:tr>
      <w:tr w:rsidR="00CB1D80" w:rsidTr="00CB1D80">
        <w:tc>
          <w:tcPr>
            <w:tcW w:w="713" w:type="dxa"/>
            <w:tcBorders>
              <w:top w:val="single" w:sz="4" w:space="0" w:color="000000"/>
              <w:left w:val="single" w:sz="4" w:space="0" w:color="000000"/>
              <w:bottom w:val="single" w:sz="4" w:space="0" w:color="000000"/>
              <w:right w:val="single" w:sz="4" w:space="0" w:color="000000"/>
            </w:tcBorders>
            <w:vAlign w:val="center"/>
          </w:tcPr>
          <w:p w:rsidR="00CB1D80" w:rsidRPr="00E94DA7" w:rsidRDefault="00CB1D80"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rPr>
                <w:rFonts w:ascii="Times New Roman" w:hAnsi="Times New Roman" w:cs="Times New Roman"/>
                <w:sz w:val="24"/>
                <w:szCs w:val="24"/>
              </w:rPr>
            </w:pPr>
            <w:r w:rsidRPr="0046078E">
              <w:rPr>
                <w:rFonts w:ascii="Times New Roman" w:hAnsi="Times New Roman" w:cs="Times New Roman"/>
                <w:sz w:val="24"/>
                <w:szCs w:val="24"/>
              </w:rPr>
              <w:t>Способы решения уравнений</w:t>
            </w:r>
          </w:p>
        </w:tc>
        <w:tc>
          <w:tcPr>
            <w:tcW w:w="2976"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shd w:val="clear" w:color="auto" w:fill="FFFFFF"/>
              <w:rPr>
                <w:rFonts w:ascii="Times New Roman" w:hAnsi="Times New Roman" w:cs="Times New Roman"/>
                <w:sz w:val="24"/>
                <w:szCs w:val="24"/>
              </w:rPr>
            </w:pPr>
            <w:r w:rsidRPr="0046078E">
              <w:rPr>
                <w:rFonts w:ascii="Times New Roman" w:hAnsi="Times New Roman" w:cs="Times New Roman"/>
                <w:b/>
                <w:i/>
                <w:iCs/>
                <w:spacing w:val="-2"/>
                <w:sz w:val="24"/>
                <w:szCs w:val="24"/>
              </w:rPr>
              <w:t>Уметь</w:t>
            </w:r>
            <w:r w:rsidRPr="0046078E">
              <w:rPr>
                <w:rFonts w:ascii="Times New Roman" w:hAnsi="Times New Roman" w:cs="Times New Roman"/>
                <w:i/>
                <w:iCs/>
                <w:spacing w:val="-2"/>
                <w:sz w:val="24"/>
                <w:szCs w:val="24"/>
              </w:rPr>
              <w:t xml:space="preserve">: </w:t>
            </w:r>
            <w:r w:rsidRPr="0046078E">
              <w:rPr>
                <w:rFonts w:ascii="Times New Roman" w:hAnsi="Times New Roman" w:cs="Times New Roman"/>
                <w:spacing w:val="-2"/>
                <w:sz w:val="24"/>
                <w:szCs w:val="24"/>
              </w:rPr>
              <w:t>переформулировать данные утверждения с помощью</w:t>
            </w:r>
            <w:r w:rsidRPr="0046078E">
              <w:rPr>
                <w:rFonts w:ascii="Times New Roman" w:hAnsi="Times New Roman" w:cs="Times New Roman"/>
                <w:sz w:val="24"/>
                <w:szCs w:val="24"/>
              </w:rPr>
              <w:t xml:space="preserve"> логической связки «если... ,то ...»; завершать построение </w:t>
            </w:r>
            <w:r w:rsidRPr="0046078E">
              <w:rPr>
                <w:rFonts w:ascii="Times New Roman" w:hAnsi="Times New Roman" w:cs="Times New Roman"/>
                <w:spacing w:val="-3"/>
                <w:sz w:val="24"/>
                <w:szCs w:val="24"/>
              </w:rPr>
              <w:t>данных утверждений так, чтобы они получались верными; запи</w:t>
            </w:r>
            <w:r w:rsidRPr="0046078E">
              <w:rPr>
                <w:rFonts w:ascii="Times New Roman" w:hAnsi="Times New Roman" w:cs="Times New Roman"/>
                <w:spacing w:val="-2"/>
                <w:sz w:val="24"/>
                <w:szCs w:val="24"/>
              </w:rPr>
              <w:t xml:space="preserve">сывать решение задачи не только </w:t>
            </w:r>
            <w:r w:rsidRPr="0046078E">
              <w:rPr>
                <w:rFonts w:ascii="Times New Roman" w:hAnsi="Times New Roman" w:cs="Times New Roman"/>
                <w:spacing w:val="-2"/>
                <w:sz w:val="24"/>
                <w:szCs w:val="24"/>
              </w:rPr>
              <w:lastRenderedPageBreak/>
              <w:t>по действиям, но и с помо</w:t>
            </w:r>
            <w:r w:rsidRPr="0046078E">
              <w:rPr>
                <w:rFonts w:ascii="Times New Roman" w:hAnsi="Times New Roman" w:cs="Times New Roman"/>
                <w:spacing w:val="-2"/>
                <w:sz w:val="24"/>
                <w:szCs w:val="24"/>
              </w:rPr>
              <w:softHyphen/>
            </w:r>
            <w:r w:rsidRPr="0046078E">
              <w:rPr>
                <w:rFonts w:ascii="Times New Roman" w:hAnsi="Times New Roman" w:cs="Times New Roman"/>
                <w:sz w:val="24"/>
                <w:szCs w:val="24"/>
              </w:rPr>
              <w:t>щью одного выражения</w:t>
            </w:r>
          </w:p>
        </w:tc>
        <w:tc>
          <w:tcPr>
            <w:tcW w:w="1134"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CB1D80" w:rsidRPr="0046078E" w:rsidRDefault="00CB1D80" w:rsidP="002439FE">
            <w:pPr>
              <w:pStyle w:val="a5"/>
              <w:spacing w:before="0" w:beforeAutospacing="0" w:after="0" w:afterAutospacing="0"/>
            </w:pPr>
            <w:r w:rsidRPr="0046078E">
              <w:rPr>
                <w:i/>
              </w:rPr>
              <w:t>Познавательные:</w:t>
            </w:r>
            <w:r w:rsidRPr="0046078E">
              <w:t xml:space="preserve"> ориентироваться в разнообразии способов решения Регулятивные:</w:t>
            </w:r>
          </w:p>
          <w:p w:rsidR="00CB1D80" w:rsidRPr="0046078E" w:rsidRDefault="00CB1D80" w:rsidP="002439FE">
            <w:pPr>
              <w:pStyle w:val="a5"/>
              <w:spacing w:before="0" w:beforeAutospacing="0" w:after="0" w:afterAutospacing="0"/>
            </w:pPr>
            <w:proofErr w:type="spellStart"/>
            <w:r w:rsidRPr="0046078E">
              <w:t>саморегуляция</w:t>
            </w:r>
            <w:proofErr w:type="spellEnd"/>
            <w:r w:rsidRPr="0046078E">
              <w:t xml:space="preserve"> (концентрация воли  для преодоления интеллектуальных затруднений)</w:t>
            </w:r>
          </w:p>
        </w:tc>
        <w:tc>
          <w:tcPr>
            <w:tcW w:w="1701" w:type="dxa"/>
            <w:vMerge/>
            <w:tcBorders>
              <w:left w:val="single" w:sz="4" w:space="0" w:color="000000"/>
              <w:right w:val="single" w:sz="4" w:space="0" w:color="000000"/>
            </w:tcBorders>
            <w:hideMark/>
          </w:tcPr>
          <w:p w:rsidR="00CB1D80" w:rsidRPr="00E94DA7" w:rsidRDefault="00CB1D80"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CB1D80" w:rsidRPr="00E94DA7" w:rsidRDefault="00CB1D80"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tcPr>
          <w:p w:rsidR="00CB1D80" w:rsidRPr="00E94DA7" w:rsidRDefault="00CB1D80"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tcPr>
          <w:p w:rsidR="00CB1D80" w:rsidRPr="002D31F9" w:rsidRDefault="00CB1D80" w:rsidP="002439FE">
            <w:pPr>
              <w:spacing w:after="0" w:line="240" w:lineRule="auto"/>
              <w:rPr>
                <w:rFonts w:ascii="Times New Roman" w:eastAsia="Times New Roman" w:hAnsi="Times New Roman" w:cs="Times New Roman"/>
                <w:sz w:val="24"/>
                <w:szCs w:val="24"/>
                <w:lang w:eastAsia="en-US"/>
              </w:rPr>
            </w:pPr>
          </w:p>
        </w:tc>
      </w:tr>
      <w:tr w:rsidR="00CB1D80" w:rsidTr="00CB1D80">
        <w:tc>
          <w:tcPr>
            <w:tcW w:w="713" w:type="dxa"/>
            <w:tcBorders>
              <w:top w:val="single" w:sz="4" w:space="0" w:color="000000"/>
              <w:left w:val="single" w:sz="4" w:space="0" w:color="000000"/>
              <w:bottom w:val="single" w:sz="4" w:space="0" w:color="000000"/>
              <w:right w:val="single" w:sz="4" w:space="0" w:color="000000"/>
            </w:tcBorders>
            <w:vAlign w:val="center"/>
          </w:tcPr>
          <w:p w:rsidR="00CB1D80" w:rsidRPr="00E94DA7" w:rsidRDefault="00CB1D80"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rPr>
                <w:rFonts w:ascii="Times New Roman" w:hAnsi="Times New Roman" w:cs="Times New Roman"/>
                <w:sz w:val="24"/>
                <w:szCs w:val="24"/>
              </w:rPr>
            </w:pPr>
            <w:r w:rsidRPr="0046078E">
              <w:rPr>
                <w:rFonts w:ascii="Times New Roman" w:hAnsi="Times New Roman" w:cs="Times New Roman"/>
                <w:sz w:val="24"/>
                <w:szCs w:val="24"/>
              </w:rPr>
              <w:t xml:space="preserve"> Круговая диаграмма как средство </w:t>
            </w:r>
            <w:proofErr w:type="spellStart"/>
            <w:r w:rsidRPr="0046078E">
              <w:rPr>
                <w:rFonts w:ascii="Times New Roman" w:hAnsi="Times New Roman" w:cs="Times New Roman"/>
                <w:sz w:val="24"/>
                <w:szCs w:val="24"/>
              </w:rPr>
              <w:t>представле-ния</w:t>
            </w:r>
            <w:proofErr w:type="spellEnd"/>
            <w:r w:rsidRPr="0046078E">
              <w:rPr>
                <w:rFonts w:ascii="Times New Roman" w:hAnsi="Times New Roman" w:cs="Times New Roman"/>
                <w:sz w:val="24"/>
                <w:szCs w:val="24"/>
              </w:rPr>
              <w:t xml:space="preserve"> структуры </w:t>
            </w:r>
            <w:proofErr w:type="spellStart"/>
            <w:r w:rsidRPr="0046078E">
              <w:rPr>
                <w:rFonts w:ascii="Times New Roman" w:hAnsi="Times New Roman" w:cs="Times New Roman"/>
                <w:sz w:val="24"/>
                <w:szCs w:val="24"/>
              </w:rPr>
              <w:t>совокупно</w:t>
            </w:r>
            <w:r>
              <w:rPr>
                <w:rFonts w:ascii="Times New Roman" w:hAnsi="Times New Roman" w:cs="Times New Roman"/>
                <w:sz w:val="24"/>
                <w:szCs w:val="24"/>
              </w:rPr>
              <w:t>-</w:t>
            </w:r>
            <w:r w:rsidRPr="0046078E">
              <w:rPr>
                <w:rFonts w:ascii="Times New Roman" w:hAnsi="Times New Roman" w:cs="Times New Roman"/>
                <w:sz w:val="24"/>
                <w:szCs w:val="24"/>
              </w:rPr>
              <w:t>сти</w:t>
            </w:r>
            <w:proofErr w:type="spellEnd"/>
          </w:p>
        </w:tc>
        <w:tc>
          <w:tcPr>
            <w:tcW w:w="2976"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shd w:val="clear" w:color="auto" w:fill="FFFFFF"/>
              <w:rPr>
                <w:rFonts w:ascii="Times New Roman" w:hAnsi="Times New Roman" w:cs="Times New Roman"/>
                <w:sz w:val="24"/>
                <w:szCs w:val="24"/>
              </w:rPr>
            </w:pPr>
            <w:r w:rsidRPr="0046078E">
              <w:rPr>
                <w:rFonts w:ascii="Times New Roman" w:hAnsi="Times New Roman" w:cs="Times New Roman"/>
                <w:b/>
                <w:i/>
                <w:iCs/>
                <w:sz w:val="24"/>
                <w:szCs w:val="24"/>
              </w:rPr>
              <w:t>Уметь</w:t>
            </w:r>
            <w:r w:rsidRPr="0046078E">
              <w:rPr>
                <w:rFonts w:ascii="Times New Roman" w:hAnsi="Times New Roman" w:cs="Times New Roman"/>
                <w:i/>
                <w:iCs/>
                <w:sz w:val="24"/>
                <w:szCs w:val="24"/>
              </w:rPr>
              <w:t xml:space="preserve">: </w:t>
            </w:r>
            <w:r w:rsidRPr="0046078E">
              <w:rPr>
                <w:rFonts w:ascii="Times New Roman" w:hAnsi="Times New Roman" w:cs="Times New Roman"/>
                <w:sz w:val="24"/>
                <w:szCs w:val="24"/>
              </w:rPr>
              <w:t>решать логические задачи; доказывать верность данных утверждении; разгадывать арифметические ребусы</w:t>
            </w:r>
          </w:p>
        </w:tc>
        <w:tc>
          <w:tcPr>
            <w:tcW w:w="1134"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CB1D80" w:rsidRPr="0046078E" w:rsidRDefault="00CB1D80" w:rsidP="002439FE">
            <w:pPr>
              <w:spacing w:after="0" w:line="240" w:lineRule="auto"/>
              <w:rPr>
                <w:rFonts w:ascii="Times New Roman" w:hAnsi="Times New Roman" w:cs="Times New Roman"/>
                <w:sz w:val="24"/>
                <w:szCs w:val="24"/>
                <w:lang w:eastAsia="en-US"/>
              </w:rPr>
            </w:pPr>
            <w:r w:rsidRPr="0046078E">
              <w:rPr>
                <w:rFonts w:ascii="Times New Roman" w:hAnsi="Times New Roman" w:cs="Times New Roman"/>
                <w:i/>
                <w:sz w:val="24"/>
                <w:szCs w:val="24"/>
              </w:rPr>
              <w:t>Регулятивные</w:t>
            </w:r>
            <w:r w:rsidRPr="0046078E">
              <w:rPr>
                <w:rFonts w:ascii="Times New Roman" w:hAnsi="Times New Roman" w:cs="Times New Roman"/>
                <w:sz w:val="24"/>
                <w:szCs w:val="24"/>
              </w:rPr>
              <w:t>: контролирование своей деятельности по ходу или результатам выполнения задания.</w:t>
            </w:r>
          </w:p>
        </w:tc>
        <w:tc>
          <w:tcPr>
            <w:tcW w:w="1701" w:type="dxa"/>
            <w:vMerge/>
            <w:tcBorders>
              <w:left w:val="single" w:sz="4" w:space="0" w:color="000000"/>
              <w:right w:val="single" w:sz="4" w:space="0" w:color="000000"/>
            </w:tcBorders>
            <w:hideMark/>
          </w:tcPr>
          <w:p w:rsidR="00CB1D80" w:rsidRPr="00E94DA7" w:rsidRDefault="00CB1D80"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CB1D80" w:rsidRPr="00E94DA7" w:rsidRDefault="00CB1D80" w:rsidP="002439FE">
            <w:pPr>
              <w:spacing w:after="0" w:line="240" w:lineRule="auto"/>
              <w:rPr>
                <w:rFonts w:ascii="Times New Roman" w:eastAsia="Times New Roman" w:hAnsi="Times New Roman" w:cs="Times New Roman"/>
                <w:sz w:val="24"/>
                <w:szCs w:val="24"/>
                <w:lang w:eastAsia="en-US"/>
              </w:rPr>
            </w:pPr>
          </w:p>
        </w:tc>
        <w:tc>
          <w:tcPr>
            <w:tcW w:w="851" w:type="dxa"/>
            <w:tcBorders>
              <w:left w:val="single" w:sz="4" w:space="0" w:color="000000"/>
              <w:right w:val="single" w:sz="4" w:space="0" w:color="000000"/>
            </w:tcBorders>
          </w:tcPr>
          <w:p w:rsidR="00CB1D80" w:rsidRPr="00E94DA7" w:rsidRDefault="00CB1D80" w:rsidP="002439FE">
            <w:pPr>
              <w:spacing w:after="0" w:line="240" w:lineRule="auto"/>
              <w:rPr>
                <w:rFonts w:ascii="Times New Roman" w:eastAsia="Times New Roman" w:hAnsi="Times New Roman" w:cs="Times New Roman"/>
                <w:sz w:val="24"/>
                <w:szCs w:val="24"/>
                <w:lang w:eastAsia="en-US"/>
              </w:rPr>
            </w:pPr>
          </w:p>
        </w:tc>
        <w:tc>
          <w:tcPr>
            <w:tcW w:w="708" w:type="dxa"/>
            <w:tcBorders>
              <w:left w:val="single" w:sz="4" w:space="0" w:color="000000"/>
              <w:right w:val="single" w:sz="4" w:space="0" w:color="000000"/>
            </w:tcBorders>
          </w:tcPr>
          <w:p w:rsidR="00CB1D80" w:rsidRPr="002D31F9" w:rsidRDefault="00CB1D80" w:rsidP="002439FE">
            <w:pPr>
              <w:spacing w:after="0" w:line="240" w:lineRule="auto"/>
              <w:rPr>
                <w:rFonts w:ascii="Times New Roman" w:eastAsia="Times New Roman" w:hAnsi="Times New Roman" w:cs="Times New Roman"/>
                <w:sz w:val="24"/>
                <w:szCs w:val="24"/>
                <w:lang w:eastAsia="en-US"/>
              </w:rPr>
            </w:pPr>
          </w:p>
        </w:tc>
      </w:tr>
      <w:tr w:rsidR="00CB1D80" w:rsidTr="00CB1D80">
        <w:tc>
          <w:tcPr>
            <w:tcW w:w="713" w:type="dxa"/>
            <w:tcBorders>
              <w:top w:val="single" w:sz="4" w:space="0" w:color="000000"/>
              <w:left w:val="single" w:sz="4" w:space="0" w:color="000000"/>
              <w:bottom w:val="single" w:sz="4" w:space="0" w:color="000000"/>
              <w:right w:val="single" w:sz="4" w:space="0" w:color="000000"/>
            </w:tcBorders>
            <w:vAlign w:val="center"/>
          </w:tcPr>
          <w:p w:rsidR="00CB1D80" w:rsidRPr="00E94DA7" w:rsidRDefault="00CB1D80"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rPr>
                <w:rFonts w:ascii="Times New Roman" w:hAnsi="Times New Roman" w:cs="Times New Roman"/>
                <w:sz w:val="24"/>
                <w:szCs w:val="24"/>
              </w:rPr>
            </w:pPr>
            <w:r w:rsidRPr="0046078E">
              <w:rPr>
                <w:rFonts w:ascii="Times New Roman" w:hAnsi="Times New Roman" w:cs="Times New Roman"/>
                <w:sz w:val="24"/>
                <w:szCs w:val="24"/>
              </w:rPr>
              <w:t xml:space="preserve"> Знакомство с комбинаторными и логическими задачами.</w:t>
            </w:r>
          </w:p>
        </w:tc>
        <w:tc>
          <w:tcPr>
            <w:tcW w:w="2976"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shd w:val="clear" w:color="auto" w:fill="FFFFFF"/>
              <w:rPr>
                <w:rFonts w:ascii="Times New Roman" w:hAnsi="Times New Roman" w:cs="Times New Roman"/>
                <w:sz w:val="24"/>
                <w:szCs w:val="24"/>
              </w:rPr>
            </w:pPr>
            <w:r w:rsidRPr="0046078E">
              <w:rPr>
                <w:rFonts w:ascii="Times New Roman" w:hAnsi="Times New Roman" w:cs="Times New Roman"/>
                <w:b/>
                <w:i/>
                <w:iCs/>
                <w:sz w:val="24"/>
                <w:szCs w:val="24"/>
              </w:rPr>
              <w:t>Уметь</w:t>
            </w:r>
            <w:r w:rsidRPr="0046078E">
              <w:rPr>
                <w:rFonts w:ascii="Times New Roman" w:hAnsi="Times New Roman" w:cs="Times New Roman"/>
                <w:i/>
                <w:iCs/>
                <w:sz w:val="24"/>
                <w:szCs w:val="24"/>
              </w:rPr>
              <w:t xml:space="preserve">: </w:t>
            </w:r>
            <w:r w:rsidRPr="0046078E">
              <w:rPr>
                <w:rFonts w:ascii="Times New Roman" w:hAnsi="Times New Roman" w:cs="Times New Roman"/>
                <w:sz w:val="24"/>
                <w:szCs w:val="24"/>
              </w:rPr>
              <w:t>решать логические задачи; доказывать верность данных утверждении; разгадывать арифметические ребусы</w:t>
            </w:r>
          </w:p>
        </w:tc>
        <w:tc>
          <w:tcPr>
            <w:tcW w:w="1134"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CB1D80" w:rsidRPr="0046078E" w:rsidRDefault="00CB1D80" w:rsidP="002439FE">
            <w:pPr>
              <w:spacing w:after="0" w:line="240" w:lineRule="auto"/>
              <w:rPr>
                <w:rFonts w:ascii="Times New Roman" w:hAnsi="Times New Roman" w:cs="Times New Roman"/>
                <w:sz w:val="24"/>
                <w:szCs w:val="24"/>
                <w:lang w:eastAsia="en-US"/>
              </w:rPr>
            </w:pPr>
            <w:r w:rsidRPr="0046078E">
              <w:rPr>
                <w:rFonts w:ascii="Times New Roman" w:hAnsi="Times New Roman" w:cs="Times New Roman"/>
                <w:i/>
                <w:sz w:val="24"/>
                <w:szCs w:val="24"/>
              </w:rPr>
              <w:t>Познавательные:</w:t>
            </w:r>
            <w:r w:rsidRPr="0046078E">
              <w:rPr>
                <w:rFonts w:ascii="Times New Roman" w:hAnsi="Times New Roman" w:cs="Times New Roman"/>
                <w:sz w:val="24"/>
                <w:szCs w:val="24"/>
              </w:rPr>
              <w:t xml:space="preserve"> подведение по понятие (формулирование правила)</w:t>
            </w:r>
          </w:p>
        </w:tc>
        <w:tc>
          <w:tcPr>
            <w:tcW w:w="1701" w:type="dxa"/>
            <w:vMerge/>
            <w:tcBorders>
              <w:left w:val="single" w:sz="4" w:space="0" w:color="000000"/>
              <w:right w:val="single" w:sz="4" w:space="0" w:color="000000"/>
            </w:tcBorders>
            <w:hideMark/>
          </w:tcPr>
          <w:p w:rsidR="00CB1D80" w:rsidRPr="00E94DA7" w:rsidRDefault="00CB1D80" w:rsidP="002439FE">
            <w:pPr>
              <w:spacing w:after="0" w:line="240" w:lineRule="auto"/>
              <w:rPr>
                <w:rFonts w:ascii="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CB1D80" w:rsidRPr="00E94DA7" w:rsidRDefault="00CB1D80"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CB1D80" w:rsidRPr="00E94DA7" w:rsidRDefault="00CB1D80"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CB1D80" w:rsidRPr="002D31F9" w:rsidRDefault="00CB1D80" w:rsidP="002439FE">
            <w:pPr>
              <w:spacing w:after="0" w:line="240" w:lineRule="auto"/>
              <w:rPr>
                <w:rFonts w:ascii="Times New Roman" w:hAnsi="Times New Roman" w:cs="Times New Roman"/>
                <w:sz w:val="24"/>
                <w:szCs w:val="24"/>
                <w:lang w:eastAsia="en-US"/>
              </w:rPr>
            </w:pPr>
          </w:p>
        </w:tc>
      </w:tr>
      <w:tr w:rsidR="00CB1D80" w:rsidTr="00CB1D80">
        <w:tc>
          <w:tcPr>
            <w:tcW w:w="713" w:type="dxa"/>
            <w:tcBorders>
              <w:top w:val="single" w:sz="4" w:space="0" w:color="000000"/>
              <w:left w:val="single" w:sz="4" w:space="0" w:color="000000"/>
              <w:bottom w:val="single" w:sz="4" w:space="0" w:color="000000"/>
              <w:right w:val="single" w:sz="4" w:space="0" w:color="000000"/>
            </w:tcBorders>
            <w:vAlign w:val="center"/>
          </w:tcPr>
          <w:p w:rsidR="00CB1D80" w:rsidRPr="00E94DA7" w:rsidRDefault="00CB1D80"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rPr>
                <w:rFonts w:ascii="Times New Roman" w:hAnsi="Times New Roman" w:cs="Times New Roman"/>
                <w:sz w:val="24"/>
                <w:szCs w:val="24"/>
              </w:rPr>
            </w:pPr>
            <w:r w:rsidRPr="0046078E">
              <w:rPr>
                <w:rFonts w:ascii="Times New Roman" w:hAnsi="Times New Roman" w:cs="Times New Roman"/>
                <w:sz w:val="24"/>
                <w:szCs w:val="24"/>
              </w:rPr>
              <w:t>Знакомство с комбинаторными и логическими задачами.</w:t>
            </w:r>
          </w:p>
        </w:tc>
        <w:tc>
          <w:tcPr>
            <w:tcW w:w="2976"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shd w:val="clear" w:color="auto" w:fill="FFFFFF"/>
              <w:rPr>
                <w:rFonts w:ascii="Times New Roman" w:hAnsi="Times New Roman" w:cs="Times New Roman"/>
                <w:sz w:val="24"/>
                <w:szCs w:val="24"/>
              </w:rPr>
            </w:pPr>
            <w:r w:rsidRPr="0046078E">
              <w:rPr>
                <w:rFonts w:ascii="Times New Roman" w:hAnsi="Times New Roman" w:cs="Times New Roman"/>
                <w:b/>
                <w:i/>
                <w:iCs/>
                <w:sz w:val="24"/>
                <w:szCs w:val="24"/>
              </w:rPr>
              <w:t>Уметь</w:t>
            </w:r>
            <w:r w:rsidRPr="0046078E">
              <w:rPr>
                <w:rFonts w:ascii="Times New Roman" w:hAnsi="Times New Roman" w:cs="Times New Roman"/>
                <w:i/>
                <w:iCs/>
                <w:sz w:val="24"/>
                <w:szCs w:val="24"/>
              </w:rPr>
              <w:t xml:space="preserve">: </w:t>
            </w:r>
            <w:r w:rsidRPr="0046078E">
              <w:rPr>
                <w:rFonts w:ascii="Times New Roman" w:hAnsi="Times New Roman" w:cs="Times New Roman"/>
                <w:sz w:val="24"/>
                <w:szCs w:val="24"/>
              </w:rPr>
              <w:t>решать задачи на нахождение площади прямоугольника; выполнять деление многозначного числа на двузначное столбиком; вычислять значение числового выражения со скобками</w:t>
            </w:r>
          </w:p>
        </w:tc>
        <w:tc>
          <w:tcPr>
            <w:tcW w:w="1134"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CB1D80" w:rsidRPr="0046078E" w:rsidRDefault="00CB1D80" w:rsidP="002439FE">
            <w:pPr>
              <w:pStyle w:val="a5"/>
              <w:spacing w:before="0" w:beforeAutospacing="0" w:after="0" w:afterAutospacing="0"/>
            </w:pPr>
            <w:r w:rsidRPr="0046078E">
              <w:rPr>
                <w:i/>
              </w:rPr>
              <w:t>Познавательные:</w:t>
            </w:r>
            <w:r w:rsidRPr="0046078E">
              <w:t xml:space="preserve"> пользоваться освоенными закономерностями</w:t>
            </w:r>
            <w:r w:rsidRPr="0046078E">
              <w:rPr>
                <w:rFonts w:eastAsia="Arial Unicode MS"/>
                <w:lang w:eastAsia="en-US"/>
              </w:rPr>
              <w:t xml:space="preserve"> Регулятивные: планирование деятельности</w:t>
            </w:r>
          </w:p>
        </w:tc>
        <w:tc>
          <w:tcPr>
            <w:tcW w:w="1701" w:type="dxa"/>
            <w:vMerge/>
            <w:tcBorders>
              <w:left w:val="single" w:sz="4" w:space="0" w:color="000000"/>
              <w:right w:val="single" w:sz="4" w:space="0" w:color="000000"/>
            </w:tcBorders>
            <w:hideMark/>
          </w:tcPr>
          <w:p w:rsidR="00CB1D80" w:rsidRPr="00E94DA7" w:rsidRDefault="00CB1D80" w:rsidP="002439FE">
            <w:pPr>
              <w:spacing w:after="0" w:line="240" w:lineRule="auto"/>
              <w:rPr>
                <w:rFonts w:ascii="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CB1D80" w:rsidRPr="00E94DA7" w:rsidRDefault="00CB1D80"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CB1D80" w:rsidRPr="00E94DA7" w:rsidRDefault="00CB1D80"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CB1D80" w:rsidRPr="002D31F9" w:rsidRDefault="00CB1D80" w:rsidP="002439FE">
            <w:pPr>
              <w:spacing w:after="0" w:line="240" w:lineRule="auto"/>
              <w:rPr>
                <w:rFonts w:ascii="Times New Roman" w:hAnsi="Times New Roman" w:cs="Times New Roman"/>
                <w:sz w:val="24"/>
                <w:szCs w:val="24"/>
                <w:lang w:eastAsia="en-US"/>
              </w:rPr>
            </w:pPr>
          </w:p>
        </w:tc>
      </w:tr>
      <w:tr w:rsidR="00CB1D80" w:rsidTr="00CB1D80">
        <w:tc>
          <w:tcPr>
            <w:tcW w:w="713" w:type="dxa"/>
            <w:tcBorders>
              <w:top w:val="single" w:sz="4" w:space="0" w:color="000000"/>
              <w:left w:val="single" w:sz="4" w:space="0" w:color="000000"/>
              <w:bottom w:val="single" w:sz="4" w:space="0" w:color="000000"/>
              <w:right w:val="single" w:sz="4" w:space="0" w:color="000000"/>
            </w:tcBorders>
            <w:vAlign w:val="center"/>
          </w:tcPr>
          <w:p w:rsidR="00CB1D80" w:rsidRPr="00E94DA7" w:rsidRDefault="00CB1D80"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CB1D80" w:rsidRPr="0046078E" w:rsidRDefault="00CB1D80" w:rsidP="00021AB7">
            <w:pPr>
              <w:rPr>
                <w:rFonts w:ascii="Times New Roman" w:hAnsi="Times New Roman" w:cs="Times New Roman"/>
                <w:sz w:val="24"/>
                <w:szCs w:val="24"/>
              </w:rPr>
            </w:pPr>
            <w:r w:rsidRPr="0046078E">
              <w:rPr>
                <w:rFonts w:ascii="Times New Roman" w:hAnsi="Times New Roman" w:cs="Times New Roman"/>
                <w:sz w:val="24"/>
                <w:szCs w:val="24"/>
              </w:rPr>
              <w:t xml:space="preserve">Знакомство с некоторыми </w:t>
            </w:r>
            <w:r w:rsidRPr="0046078E">
              <w:rPr>
                <w:rFonts w:ascii="Times New Roman" w:hAnsi="Times New Roman" w:cs="Times New Roman"/>
                <w:sz w:val="24"/>
                <w:szCs w:val="24"/>
              </w:rPr>
              <w:lastRenderedPageBreak/>
              <w:t xml:space="preserve">многогранниками  и телами вращения </w:t>
            </w:r>
          </w:p>
        </w:tc>
        <w:tc>
          <w:tcPr>
            <w:tcW w:w="2976"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shd w:val="clear" w:color="auto" w:fill="FFFFFF"/>
              <w:rPr>
                <w:rFonts w:ascii="Times New Roman" w:hAnsi="Times New Roman" w:cs="Times New Roman"/>
                <w:sz w:val="24"/>
                <w:szCs w:val="24"/>
              </w:rPr>
            </w:pPr>
            <w:r w:rsidRPr="0046078E">
              <w:rPr>
                <w:rFonts w:ascii="Times New Roman" w:hAnsi="Times New Roman" w:cs="Times New Roman"/>
                <w:b/>
                <w:i/>
                <w:iCs/>
                <w:sz w:val="24"/>
                <w:szCs w:val="24"/>
              </w:rPr>
              <w:lastRenderedPageBreak/>
              <w:t xml:space="preserve">Знать </w:t>
            </w:r>
            <w:r w:rsidRPr="0046078E">
              <w:rPr>
                <w:rFonts w:ascii="Times New Roman" w:hAnsi="Times New Roman" w:cs="Times New Roman"/>
                <w:sz w:val="24"/>
                <w:szCs w:val="24"/>
              </w:rPr>
              <w:t xml:space="preserve">понятия «квадрат», «куб». </w:t>
            </w:r>
            <w:r w:rsidRPr="0046078E">
              <w:rPr>
                <w:rFonts w:ascii="Times New Roman" w:hAnsi="Times New Roman" w:cs="Times New Roman"/>
                <w:b/>
                <w:i/>
                <w:iCs/>
                <w:sz w:val="24"/>
                <w:szCs w:val="24"/>
              </w:rPr>
              <w:t xml:space="preserve">Иметь представление </w:t>
            </w:r>
            <w:r w:rsidRPr="0046078E">
              <w:rPr>
                <w:rFonts w:ascii="Times New Roman" w:hAnsi="Times New Roman" w:cs="Times New Roman"/>
                <w:sz w:val="24"/>
                <w:szCs w:val="24"/>
              </w:rPr>
              <w:t xml:space="preserve">о ребрах, </w:t>
            </w:r>
            <w:r w:rsidRPr="0046078E">
              <w:rPr>
                <w:rFonts w:ascii="Times New Roman" w:hAnsi="Times New Roman" w:cs="Times New Roman"/>
                <w:sz w:val="24"/>
                <w:szCs w:val="24"/>
              </w:rPr>
              <w:lastRenderedPageBreak/>
              <w:t>гранях куба.</w:t>
            </w:r>
            <w:r w:rsidRPr="0046078E">
              <w:rPr>
                <w:rFonts w:ascii="Times New Roman" w:hAnsi="Times New Roman" w:cs="Times New Roman"/>
                <w:b/>
                <w:i/>
                <w:iCs/>
                <w:sz w:val="24"/>
                <w:szCs w:val="24"/>
              </w:rPr>
              <w:t xml:space="preserve"> Уметь</w:t>
            </w:r>
            <w:r w:rsidRPr="0046078E">
              <w:rPr>
                <w:rFonts w:ascii="Times New Roman" w:hAnsi="Times New Roman" w:cs="Times New Roman"/>
                <w:i/>
                <w:iCs/>
                <w:sz w:val="24"/>
                <w:szCs w:val="24"/>
              </w:rPr>
              <w:t xml:space="preserve">: </w:t>
            </w:r>
            <w:r w:rsidRPr="0046078E">
              <w:rPr>
                <w:rFonts w:ascii="Times New Roman" w:hAnsi="Times New Roman" w:cs="Times New Roman"/>
                <w:sz w:val="24"/>
                <w:szCs w:val="24"/>
              </w:rPr>
              <w:t>изображать квадрат и куб; находить объем данного куба; решать логические задачи</w:t>
            </w:r>
          </w:p>
        </w:tc>
        <w:tc>
          <w:tcPr>
            <w:tcW w:w="1134"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CB1D80" w:rsidRPr="0046078E" w:rsidRDefault="00CB1D80" w:rsidP="002439FE">
            <w:pPr>
              <w:pStyle w:val="a5"/>
              <w:spacing w:before="0" w:beforeAutospacing="0" w:after="0" w:afterAutospacing="0"/>
              <w:rPr>
                <w:i/>
              </w:rPr>
            </w:pPr>
            <w:r w:rsidRPr="0046078E">
              <w:rPr>
                <w:i/>
              </w:rPr>
              <w:t>Познавательные</w:t>
            </w:r>
            <w:r w:rsidRPr="0046078E">
              <w:t>:.</w:t>
            </w:r>
            <w:r w:rsidRPr="0046078E">
              <w:rPr>
                <w:i/>
              </w:rPr>
              <w:t xml:space="preserve"> самостоятельно создавать алгоритм деятельности</w:t>
            </w:r>
            <w:r w:rsidRPr="0046078E">
              <w:rPr>
                <w:rFonts w:eastAsia="Arial Unicode MS"/>
                <w:lang w:eastAsia="en-US"/>
              </w:rPr>
              <w:t xml:space="preserve"> </w:t>
            </w:r>
            <w:r w:rsidRPr="0046078E">
              <w:rPr>
                <w:rFonts w:eastAsia="Arial Unicode MS"/>
                <w:lang w:eastAsia="en-US"/>
              </w:rPr>
              <w:lastRenderedPageBreak/>
              <w:t>Регулятивные: планирование деятельности</w:t>
            </w:r>
          </w:p>
          <w:p w:rsidR="00CB1D80" w:rsidRPr="0046078E" w:rsidRDefault="00CB1D80" w:rsidP="002439FE">
            <w:pPr>
              <w:pStyle w:val="a5"/>
              <w:spacing w:before="0" w:beforeAutospacing="0" w:after="0" w:afterAutospacing="0"/>
            </w:pPr>
          </w:p>
        </w:tc>
        <w:tc>
          <w:tcPr>
            <w:tcW w:w="1701" w:type="dxa"/>
            <w:vMerge/>
            <w:tcBorders>
              <w:left w:val="single" w:sz="4" w:space="0" w:color="000000"/>
              <w:right w:val="single" w:sz="4" w:space="0" w:color="000000"/>
            </w:tcBorders>
            <w:hideMark/>
          </w:tcPr>
          <w:p w:rsidR="00CB1D80" w:rsidRPr="00E94DA7" w:rsidRDefault="00CB1D80" w:rsidP="002439FE">
            <w:pPr>
              <w:spacing w:after="0" w:line="240" w:lineRule="auto"/>
              <w:rPr>
                <w:rFonts w:ascii="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CB1D80" w:rsidRPr="00E94DA7" w:rsidRDefault="00CB1D80"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CB1D80" w:rsidRPr="00E94DA7" w:rsidRDefault="00CB1D80"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CB1D80" w:rsidRPr="002D31F9" w:rsidRDefault="00CB1D80" w:rsidP="002439FE">
            <w:pPr>
              <w:spacing w:after="0" w:line="240" w:lineRule="auto"/>
              <w:rPr>
                <w:rFonts w:ascii="Times New Roman" w:hAnsi="Times New Roman" w:cs="Times New Roman"/>
                <w:sz w:val="24"/>
                <w:szCs w:val="24"/>
                <w:lang w:eastAsia="en-US"/>
              </w:rPr>
            </w:pPr>
          </w:p>
        </w:tc>
      </w:tr>
      <w:tr w:rsidR="00CB1D80" w:rsidTr="00CB1D80">
        <w:tc>
          <w:tcPr>
            <w:tcW w:w="713" w:type="dxa"/>
            <w:tcBorders>
              <w:top w:val="single" w:sz="4" w:space="0" w:color="000000"/>
              <w:left w:val="single" w:sz="4" w:space="0" w:color="000000"/>
              <w:bottom w:val="single" w:sz="4" w:space="0" w:color="000000"/>
              <w:right w:val="single" w:sz="4" w:space="0" w:color="000000"/>
            </w:tcBorders>
            <w:vAlign w:val="center"/>
          </w:tcPr>
          <w:p w:rsidR="00CB1D80" w:rsidRPr="00E94DA7" w:rsidRDefault="00CB1D80"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CB1D80" w:rsidRPr="0046078E" w:rsidRDefault="00CB1D80" w:rsidP="00021AB7">
            <w:pPr>
              <w:rPr>
                <w:rFonts w:ascii="Times New Roman" w:hAnsi="Times New Roman" w:cs="Times New Roman"/>
                <w:sz w:val="24"/>
                <w:szCs w:val="24"/>
              </w:rPr>
            </w:pPr>
            <w:r w:rsidRPr="0046078E">
              <w:rPr>
                <w:rFonts w:ascii="Times New Roman" w:hAnsi="Times New Roman" w:cs="Times New Roman"/>
                <w:sz w:val="24"/>
                <w:szCs w:val="24"/>
              </w:rPr>
              <w:t>Знакомство с некоторыми многогранниками  и телами вращения</w:t>
            </w:r>
          </w:p>
        </w:tc>
        <w:tc>
          <w:tcPr>
            <w:tcW w:w="2976" w:type="dxa"/>
            <w:tcBorders>
              <w:top w:val="single" w:sz="4" w:space="0" w:color="000000"/>
              <w:left w:val="single" w:sz="4" w:space="0" w:color="000000"/>
              <w:bottom w:val="single" w:sz="4" w:space="0" w:color="000000"/>
              <w:right w:val="single" w:sz="4" w:space="0" w:color="000000"/>
            </w:tcBorders>
          </w:tcPr>
          <w:p w:rsidR="00CB1D80" w:rsidRPr="0046078E" w:rsidRDefault="00CB1D80" w:rsidP="003D3180">
            <w:pPr>
              <w:shd w:val="clear" w:color="auto" w:fill="FFFFFF"/>
              <w:rPr>
                <w:rFonts w:ascii="Times New Roman" w:hAnsi="Times New Roman" w:cs="Times New Roman"/>
                <w:sz w:val="24"/>
                <w:szCs w:val="24"/>
              </w:rPr>
            </w:pPr>
            <w:r w:rsidRPr="0046078E">
              <w:rPr>
                <w:rFonts w:ascii="Times New Roman" w:hAnsi="Times New Roman" w:cs="Times New Roman"/>
                <w:b/>
                <w:i/>
                <w:iCs/>
                <w:sz w:val="24"/>
                <w:szCs w:val="24"/>
              </w:rPr>
              <w:t>Уметь</w:t>
            </w:r>
            <w:r w:rsidRPr="0046078E">
              <w:rPr>
                <w:rFonts w:ascii="Times New Roman" w:hAnsi="Times New Roman" w:cs="Times New Roman"/>
                <w:i/>
                <w:iCs/>
                <w:sz w:val="24"/>
                <w:szCs w:val="24"/>
              </w:rPr>
              <w:t xml:space="preserve">: </w:t>
            </w:r>
            <w:r w:rsidRPr="0046078E">
              <w:rPr>
                <w:rFonts w:ascii="Times New Roman" w:hAnsi="Times New Roman" w:cs="Times New Roman"/>
                <w:sz w:val="24"/>
                <w:szCs w:val="24"/>
              </w:rPr>
              <w:t>решать логические задачи; чертить круг; показывать центр круга; приводить примеры предметов круглой и шарооб</w:t>
            </w:r>
            <w:r w:rsidRPr="0046078E">
              <w:rPr>
                <w:rFonts w:ascii="Times New Roman" w:hAnsi="Times New Roman" w:cs="Times New Roman"/>
                <w:sz w:val="24"/>
                <w:szCs w:val="24"/>
              </w:rPr>
              <w:softHyphen/>
              <w:t>разной формы</w:t>
            </w:r>
          </w:p>
        </w:tc>
        <w:tc>
          <w:tcPr>
            <w:tcW w:w="1134"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CB1D80" w:rsidRPr="0046078E" w:rsidRDefault="00CB1D80" w:rsidP="002439FE">
            <w:pPr>
              <w:pStyle w:val="a5"/>
              <w:spacing w:before="0" w:beforeAutospacing="0" w:after="0" w:afterAutospacing="0"/>
            </w:pPr>
            <w:r w:rsidRPr="0046078E">
              <w:rPr>
                <w:i/>
              </w:rPr>
              <w:t>Познавательные самостоятельно создавать алгоритм деятельности</w:t>
            </w:r>
          </w:p>
        </w:tc>
        <w:tc>
          <w:tcPr>
            <w:tcW w:w="1701" w:type="dxa"/>
            <w:vMerge/>
            <w:tcBorders>
              <w:left w:val="single" w:sz="4" w:space="0" w:color="000000"/>
              <w:right w:val="single" w:sz="4" w:space="0" w:color="000000"/>
            </w:tcBorders>
            <w:hideMark/>
          </w:tcPr>
          <w:p w:rsidR="00CB1D80" w:rsidRPr="00E94DA7" w:rsidRDefault="00CB1D80" w:rsidP="002439FE">
            <w:pPr>
              <w:spacing w:after="0" w:line="240" w:lineRule="auto"/>
              <w:rPr>
                <w:rFonts w:ascii="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CB1D80" w:rsidRPr="00E94DA7" w:rsidRDefault="00CB1D80"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CB1D80" w:rsidRPr="00E94DA7" w:rsidRDefault="00CB1D80"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CB1D80" w:rsidRPr="002D31F9" w:rsidRDefault="00CB1D80" w:rsidP="002439FE">
            <w:pPr>
              <w:spacing w:after="0" w:line="240" w:lineRule="auto"/>
              <w:rPr>
                <w:rFonts w:ascii="Times New Roman" w:hAnsi="Times New Roman" w:cs="Times New Roman"/>
                <w:sz w:val="24"/>
                <w:szCs w:val="24"/>
                <w:lang w:eastAsia="en-US"/>
              </w:rPr>
            </w:pPr>
          </w:p>
        </w:tc>
      </w:tr>
      <w:tr w:rsidR="00CB1D80" w:rsidTr="00CB1D80">
        <w:tc>
          <w:tcPr>
            <w:tcW w:w="713" w:type="dxa"/>
            <w:tcBorders>
              <w:top w:val="single" w:sz="4" w:space="0" w:color="000000"/>
              <w:left w:val="single" w:sz="4" w:space="0" w:color="000000"/>
              <w:bottom w:val="single" w:sz="4" w:space="0" w:color="000000"/>
              <w:right w:val="single" w:sz="4" w:space="0" w:color="000000"/>
            </w:tcBorders>
            <w:vAlign w:val="center"/>
          </w:tcPr>
          <w:p w:rsidR="00CB1D80" w:rsidRPr="00E94DA7" w:rsidRDefault="00CB1D80"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CB1D80" w:rsidRPr="0046078E" w:rsidRDefault="00CB1D80" w:rsidP="00021AB7">
            <w:pPr>
              <w:rPr>
                <w:rFonts w:ascii="Times New Roman" w:hAnsi="Times New Roman" w:cs="Times New Roman"/>
                <w:sz w:val="24"/>
                <w:szCs w:val="24"/>
              </w:rPr>
            </w:pPr>
            <w:r w:rsidRPr="0046078E">
              <w:rPr>
                <w:rFonts w:ascii="Times New Roman" w:hAnsi="Times New Roman" w:cs="Times New Roman"/>
                <w:sz w:val="24"/>
                <w:szCs w:val="24"/>
              </w:rPr>
              <w:t>Знакомство с некоторыми многогранниками  и телами вращения</w:t>
            </w:r>
          </w:p>
        </w:tc>
        <w:tc>
          <w:tcPr>
            <w:tcW w:w="2976"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shd w:val="clear" w:color="auto" w:fill="FFFFFF"/>
              <w:rPr>
                <w:rFonts w:ascii="Times New Roman" w:hAnsi="Times New Roman" w:cs="Times New Roman"/>
                <w:sz w:val="24"/>
                <w:szCs w:val="24"/>
              </w:rPr>
            </w:pPr>
            <w:r w:rsidRPr="0046078E">
              <w:rPr>
                <w:rFonts w:ascii="Times New Roman" w:hAnsi="Times New Roman" w:cs="Times New Roman"/>
                <w:b/>
                <w:i/>
                <w:iCs/>
                <w:sz w:val="24"/>
                <w:szCs w:val="24"/>
              </w:rPr>
              <w:t>Иметь представление</w:t>
            </w:r>
            <w:r w:rsidRPr="0046078E">
              <w:rPr>
                <w:rFonts w:ascii="Times New Roman" w:hAnsi="Times New Roman" w:cs="Times New Roman"/>
                <w:i/>
                <w:iCs/>
                <w:sz w:val="24"/>
                <w:szCs w:val="24"/>
              </w:rPr>
              <w:t xml:space="preserve">: </w:t>
            </w:r>
            <w:r w:rsidRPr="0046078E">
              <w:rPr>
                <w:rFonts w:ascii="Times New Roman" w:hAnsi="Times New Roman" w:cs="Times New Roman"/>
                <w:sz w:val="24"/>
                <w:szCs w:val="24"/>
              </w:rPr>
              <w:t>об объ</w:t>
            </w:r>
            <w:r w:rsidRPr="0046078E">
              <w:rPr>
                <w:rFonts w:ascii="Times New Roman" w:hAnsi="Times New Roman" w:cs="Times New Roman"/>
                <w:sz w:val="24"/>
                <w:szCs w:val="24"/>
              </w:rPr>
              <w:softHyphen/>
              <w:t xml:space="preserve">емных фигурах; что поверхность объемных фигур состоит из многоугольников (которые называются многогранниками). </w:t>
            </w:r>
            <w:r w:rsidRPr="0046078E">
              <w:rPr>
                <w:rFonts w:ascii="Times New Roman" w:hAnsi="Times New Roman" w:cs="Times New Roman"/>
                <w:b/>
                <w:i/>
                <w:iCs/>
                <w:sz w:val="24"/>
                <w:szCs w:val="24"/>
              </w:rPr>
              <w:t xml:space="preserve">Уметь </w:t>
            </w:r>
            <w:r w:rsidRPr="0046078E">
              <w:rPr>
                <w:rFonts w:ascii="Times New Roman" w:hAnsi="Times New Roman" w:cs="Times New Roman"/>
                <w:sz w:val="24"/>
                <w:szCs w:val="24"/>
              </w:rPr>
              <w:t>выделять куб, призму, прямоугольный прямоугольник, конус, цилиндр, пирамиду, шар</w:t>
            </w:r>
          </w:p>
        </w:tc>
        <w:tc>
          <w:tcPr>
            <w:tcW w:w="1134"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CB1D80" w:rsidRPr="0046078E" w:rsidRDefault="00CB1D80" w:rsidP="002439FE">
            <w:pPr>
              <w:pStyle w:val="a5"/>
              <w:spacing w:before="0" w:beforeAutospacing="0" w:after="0" w:afterAutospacing="0"/>
            </w:pPr>
            <w:r w:rsidRPr="0046078E">
              <w:rPr>
                <w:i/>
              </w:rPr>
              <w:t>Познавательные:</w:t>
            </w:r>
            <w:r w:rsidRPr="0046078E">
              <w:t xml:space="preserve"> использование свойств арифметических действий; проведение сравнения, выбор эффективного способа решения.</w:t>
            </w:r>
            <w:r w:rsidRPr="0046078E">
              <w:rPr>
                <w:rFonts w:eastAsia="Arial Unicode MS"/>
                <w:lang w:eastAsia="en-US"/>
              </w:rPr>
              <w:t xml:space="preserve"> Регулятивные: коррекция деятельности</w:t>
            </w:r>
          </w:p>
        </w:tc>
        <w:tc>
          <w:tcPr>
            <w:tcW w:w="1701" w:type="dxa"/>
            <w:vMerge/>
            <w:tcBorders>
              <w:left w:val="single" w:sz="4" w:space="0" w:color="000000"/>
              <w:right w:val="single" w:sz="4" w:space="0" w:color="000000"/>
            </w:tcBorders>
            <w:hideMark/>
          </w:tcPr>
          <w:p w:rsidR="00CB1D80" w:rsidRPr="00E94DA7" w:rsidRDefault="00CB1D80" w:rsidP="002439FE">
            <w:pPr>
              <w:spacing w:after="0" w:line="240" w:lineRule="auto"/>
              <w:rPr>
                <w:rFonts w:ascii="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CB1D80" w:rsidRPr="00E94DA7" w:rsidRDefault="00CB1D80"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CB1D80" w:rsidRPr="00E94DA7" w:rsidRDefault="00CB1D80"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CB1D80" w:rsidRPr="002D31F9" w:rsidRDefault="00CB1D80" w:rsidP="002439FE">
            <w:pPr>
              <w:spacing w:after="0" w:line="240" w:lineRule="auto"/>
              <w:rPr>
                <w:rFonts w:ascii="Times New Roman" w:hAnsi="Times New Roman" w:cs="Times New Roman"/>
                <w:sz w:val="24"/>
                <w:szCs w:val="24"/>
                <w:lang w:eastAsia="en-US"/>
              </w:rPr>
            </w:pPr>
          </w:p>
        </w:tc>
      </w:tr>
      <w:tr w:rsidR="00CB1D80" w:rsidTr="007A3DFC">
        <w:tc>
          <w:tcPr>
            <w:tcW w:w="713" w:type="dxa"/>
            <w:tcBorders>
              <w:top w:val="single" w:sz="4" w:space="0" w:color="000000"/>
              <w:left w:val="single" w:sz="4" w:space="0" w:color="000000"/>
              <w:bottom w:val="single" w:sz="4" w:space="0" w:color="000000"/>
              <w:right w:val="single" w:sz="4" w:space="0" w:color="000000"/>
            </w:tcBorders>
            <w:vAlign w:val="center"/>
          </w:tcPr>
          <w:p w:rsidR="00CB1D80" w:rsidRPr="00E94DA7" w:rsidRDefault="00CB1D80"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CB1D80" w:rsidRPr="0046078E" w:rsidRDefault="00CB1D80" w:rsidP="00EA68AD">
            <w:pPr>
              <w:rPr>
                <w:rFonts w:ascii="Times New Roman" w:hAnsi="Times New Roman" w:cs="Times New Roman"/>
                <w:sz w:val="24"/>
                <w:szCs w:val="24"/>
              </w:rPr>
            </w:pPr>
            <w:r w:rsidRPr="0046078E">
              <w:rPr>
                <w:rFonts w:ascii="Times New Roman" w:hAnsi="Times New Roman" w:cs="Times New Roman"/>
                <w:sz w:val="24"/>
                <w:szCs w:val="24"/>
              </w:rPr>
              <w:t xml:space="preserve"> Задачи на вычисление площади</w:t>
            </w:r>
          </w:p>
        </w:tc>
        <w:tc>
          <w:tcPr>
            <w:tcW w:w="2976"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shd w:val="clear" w:color="auto" w:fill="FFFFFF"/>
              <w:rPr>
                <w:rFonts w:ascii="Times New Roman" w:hAnsi="Times New Roman" w:cs="Times New Roman"/>
                <w:sz w:val="24"/>
                <w:szCs w:val="24"/>
              </w:rPr>
            </w:pPr>
            <w:r w:rsidRPr="0046078E">
              <w:rPr>
                <w:rFonts w:ascii="Times New Roman" w:hAnsi="Times New Roman" w:cs="Times New Roman"/>
                <w:b/>
                <w:i/>
                <w:iCs/>
                <w:spacing w:val="-1"/>
                <w:sz w:val="24"/>
                <w:szCs w:val="24"/>
              </w:rPr>
              <w:t>Знать</w:t>
            </w:r>
            <w:r w:rsidRPr="0046078E">
              <w:rPr>
                <w:rFonts w:ascii="Times New Roman" w:hAnsi="Times New Roman" w:cs="Times New Roman"/>
                <w:i/>
                <w:iCs/>
                <w:spacing w:val="-1"/>
                <w:sz w:val="24"/>
                <w:szCs w:val="24"/>
              </w:rPr>
              <w:t xml:space="preserve">, </w:t>
            </w:r>
            <w:r w:rsidRPr="0046078E">
              <w:rPr>
                <w:rFonts w:ascii="Times New Roman" w:hAnsi="Times New Roman" w:cs="Times New Roman"/>
                <w:spacing w:val="-1"/>
                <w:sz w:val="24"/>
                <w:szCs w:val="24"/>
              </w:rPr>
              <w:t>как измерять площадь геометрической фигуры с по</w:t>
            </w:r>
            <w:r w:rsidRPr="0046078E">
              <w:rPr>
                <w:rFonts w:ascii="Times New Roman" w:hAnsi="Times New Roman" w:cs="Times New Roman"/>
                <w:sz w:val="24"/>
                <w:szCs w:val="24"/>
              </w:rPr>
              <w:t>мощью палетки.</w:t>
            </w:r>
            <w:r w:rsidR="007A3DFC" w:rsidRPr="0046078E">
              <w:rPr>
                <w:rFonts w:ascii="Times New Roman" w:hAnsi="Times New Roman" w:cs="Times New Roman"/>
                <w:b/>
                <w:i/>
                <w:iCs/>
                <w:spacing w:val="-2"/>
                <w:sz w:val="24"/>
                <w:szCs w:val="24"/>
              </w:rPr>
              <w:t xml:space="preserve"> Уметь</w:t>
            </w:r>
            <w:r w:rsidR="007A3DFC" w:rsidRPr="0046078E">
              <w:rPr>
                <w:rFonts w:ascii="Times New Roman" w:hAnsi="Times New Roman" w:cs="Times New Roman"/>
                <w:i/>
                <w:iCs/>
                <w:spacing w:val="-2"/>
                <w:sz w:val="24"/>
                <w:szCs w:val="24"/>
              </w:rPr>
              <w:t xml:space="preserve">: </w:t>
            </w:r>
            <w:r w:rsidR="007A3DFC" w:rsidRPr="0046078E">
              <w:rPr>
                <w:rFonts w:ascii="Times New Roman" w:hAnsi="Times New Roman" w:cs="Times New Roman"/>
                <w:spacing w:val="-2"/>
                <w:sz w:val="24"/>
                <w:szCs w:val="24"/>
              </w:rPr>
              <w:t xml:space="preserve">определять площадь </w:t>
            </w:r>
            <w:r w:rsidR="007A3DFC" w:rsidRPr="0046078E">
              <w:rPr>
                <w:rFonts w:ascii="Times New Roman" w:hAnsi="Times New Roman" w:cs="Times New Roman"/>
                <w:spacing w:val="-3"/>
                <w:sz w:val="24"/>
                <w:szCs w:val="24"/>
              </w:rPr>
              <w:t xml:space="preserve">геометрических фигур с </w:t>
            </w:r>
            <w:r w:rsidR="007A3DFC" w:rsidRPr="0046078E">
              <w:rPr>
                <w:rFonts w:ascii="Times New Roman" w:hAnsi="Times New Roman" w:cs="Times New Roman"/>
                <w:spacing w:val="-3"/>
                <w:sz w:val="24"/>
                <w:szCs w:val="24"/>
              </w:rPr>
              <w:lastRenderedPageBreak/>
              <w:t>помо</w:t>
            </w:r>
            <w:r w:rsidR="007A3DFC" w:rsidRPr="0046078E">
              <w:rPr>
                <w:rFonts w:ascii="Times New Roman" w:hAnsi="Times New Roman" w:cs="Times New Roman"/>
                <w:sz w:val="24"/>
                <w:szCs w:val="24"/>
              </w:rPr>
              <w:t>щью палетки</w:t>
            </w:r>
          </w:p>
        </w:tc>
        <w:tc>
          <w:tcPr>
            <w:tcW w:w="1134" w:type="dxa"/>
            <w:tcBorders>
              <w:top w:val="single" w:sz="4" w:space="0" w:color="000000"/>
              <w:left w:val="single" w:sz="4" w:space="0" w:color="000000"/>
              <w:bottom w:val="single" w:sz="4" w:space="0" w:color="000000"/>
              <w:right w:val="single" w:sz="4" w:space="0" w:color="000000"/>
            </w:tcBorders>
          </w:tcPr>
          <w:p w:rsidR="00CB1D80" w:rsidRPr="0046078E" w:rsidRDefault="00CB1D80"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CB1D80" w:rsidRPr="0046078E" w:rsidRDefault="00CB1D80" w:rsidP="002439FE">
            <w:pPr>
              <w:pStyle w:val="a5"/>
              <w:spacing w:before="0" w:beforeAutospacing="0" w:after="0" w:afterAutospacing="0"/>
            </w:pPr>
            <w:r w:rsidRPr="0046078E">
              <w:rPr>
                <w:i/>
              </w:rPr>
              <w:t>Познавательные:</w:t>
            </w:r>
            <w:r w:rsidRPr="0046078E">
              <w:t xml:space="preserve"> использование </w:t>
            </w:r>
            <w:proofErr w:type="spellStart"/>
            <w:r w:rsidRPr="0046078E">
              <w:t>св-в</w:t>
            </w:r>
            <w:proofErr w:type="spellEnd"/>
            <w:r w:rsidRPr="0046078E">
              <w:t xml:space="preserve"> арифметических действий; построение логической цепи рассуждений. </w:t>
            </w:r>
            <w:r w:rsidRPr="0046078E">
              <w:rPr>
                <w:i/>
              </w:rPr>
              <w:t>Регулятивные:</w:t>
            </w:r>
            <w:r w:rsidRPr="0046078E">
              <w:t xml:space="preserve"> </w:t>
            </w:r>
            <w:r w:rsidRPr="0046078E">
              <w:lastRenderedPageBreak/>
              <w:t xml:space="preserve">контролирование </w:t>
            </w:r>
            <w:proofErr w:type="spellStart"/>
            <w:r w:rsidRPr="0046078E">
              <w:t>деят-ти</w:t>
            </w:r>
            <w:proofErr w:type="spellEnd"/>
            <w:r w:rsidRPr="0046078E">
              <w:t xml:space="preserve"> по ходу или результатам выполнения задания.</w:t>
            </w:r>
          </w:p>
        </w:tc>
        <w:tc>
          <w:tcPr>
            <w:tcW w:w="1701" w:type="dxa"/>
            <w:vMerge/>
            <w:tcBorders>
              <w:left w:val="single" w:sz="4" w:space="0" w:color="000000"/>
              <w:right w:val="single" w:sz="4" w:space="0" w:color="000000"/>
            </w:tcBorders>
            <w:hideMark/>
          </w:tcPr>
          <w:p w:rsidR="00CB1D80" w:rsidRPr="00E94DA7" w:rsidRDefault="00CB1D80" w:rsidP="002439FE">
            <w:pPr>
              <w:widowControl w:val="0"/>
              <w:spacing w:after="0" w:line="240" w:lineRule="auto"/>
              <w:rPr>
                <w:rFonts w:ascii="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CB1D80" w:rsidRPr="00E94DA7" w:rsidRDefault="00CB1D80"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CB1D80" w:rsidRPr="00E94DA7" w:rsidRDefault="00CB1D80"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CB1D80" w:rsidRPr="002D31F9" w:rsidRDefault="00CB1D80" w:rsidP="002439FE">
            <w:pPr>
              <w:spacing w:after="0" w:line="240" w:lineRule="auto"/>
              <w:rPr>
                <w:rFonts w:ascii="Times New Roman" w:hAnsi="Times New Roman" w:cs="Times New Roman"/>
                <w:sz w:val="24"/>
                <w:szCs w:val="24"/>
                <w:lang w:eastAsia="en-US"/>
              </w:rPr>
            </w:pPr>
          </w:p>
        </w:tc>
      </w:tr>
      <w:tr w:rsidR="007A3DFC" w:rsidTr="007A3DFC">
        <w:tc>
          <w:tcPr>
            <w:tcW w:w="713" w:type="dxa"/>
            <w:tcBorders>
              <w:top w:val="single" w:sz="4" w:space="0" w:color="000000"/>
              <w:left w:val="single" w:sz="4" w:space="0" w:color="000000"/>
              <w:bottom w:val="single" w:sz="4" w:space="0" w:color="000000"/>
              <w:right w:val="single" w:sz="4" w:space="0" w:color="000000"/>
            </w:tcBorders>
            <w:vAlign w:val="center"/>
          </w:tcPr>
          <w:p w:rsidR="007A3DFC" w:rsidRPr="00E94DA7" w:rsidRDefault="007A3DFC"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rPr>
                <w:rFonts w:ascii="Times New Roman" w:hAnsi="Times New Roman" w:cs="Times New Roman"/>
                <w:sz w:val="24"/>
                <w:szCs w:val="24"/>
              </w:rPr>
            </w:pPr>
            <w:r w:rsidRPr="0046078E">
              <w:rPr>
                <w:rFonts w:ascii="Times New Roman" w:hAnsi="Times New Roman" w:cs="Times New Roman"/>
                <w:sz w:val="24"/>
                <w:szCs w:val="24"/>
              </w:rPr>
              <w:t xml:space="preserve"> Задачи на вычисление площади</w:t>
            </w:r>
          </w:p>
        </w:tc>
        <w:tc>
          <w:tcPr>
            <w:tcW w:w="2976" w:type="dxa"/>
            <w:tcBorders>
              <w:top w:val="single" w:sz="4" w:space="0" w:color="000000"/>
              <w:left w:val="single" w:sz="4" w:space="0" w:color="000000"/>
              <w:bottom w:val="single" w:sz="4" w:space="0" w:color="000000"/>
              <w:right w:val="single" w:sz="4" w:space="0" w:color="000000"/>
            </w:tcBorders>
          </w:tcPr>
          <w:p w:rsidR="007A3DFC" w:rsidRPr="0046078E" w:rsidRDefault="007A3DFC" w:rsidP="00EA68AD">
            <w:pPr>
              <w:shd w:val="clear" w:color="auto" w:fill="FFFFFF"/>
              <w:rPr>
                <w:rFonts w:ascii="Times New Roman" w:hAnsi="Times New Roman" w:cs="Times New Roman"/>
                <w:sz w:val="24"/>
                <w:szCs w:val="24"/>
              </w:rPr>
            </w:pPr>
            <w:r w:rsidRPr="0046078E">
              <w:rPr>
                <w:rFonts w:ascii="Times New Roman" w:hAnsi="Times New Roman" w:cs="Times New Roman"/>
                <w:b/>
                <w:i/>
                <w:iCs/>
                <w:spacing w:val="-2"/>
                <w:sz w:val="24"/>
                <w:szCs w:val="24"/>
              </w:rPr>
              <w:t>Уметь</w:t>
            </w:r>
            <w:r w:rsidRPr="0046078E">
              <w:rPr>
                <w:rFonts w:ascii="Times New Roman" w:hAnsi="Times New Roman" w:cs="Times New Roman"/>
                <w:i/>
                <w:iCs/>
                <w:spacing w:val="-2"/>
                <w:sz w:val="24"/>
                <w:szCs w:val="24"/>
              </w:rPr>
              <w:t xml:space="preserve">: </w:t>
            </w:r>
            <w:r w:rsidRPr="0046078E">
              <w:rPr>
                <w:rFonts w:ascii="Times New Roman" w:hAnsi="Times New Roman" w:cs="Times New Roman"/>
                <w:spacing w:val="-2"/>
                <w:sz w:val="24"/>
                <w:szCs w:val="24"/>
              </w:rPr>
              <w:t xml:space="preserve">находить площади </w:t>
            </w:r>
            <w:r w:rsidRPr="0046078E">
              <w:rPr>
                <w:rFonts w:ascii="Times New Roman" w:hAnsi="Times New Roman" w:cs="Times New Roman"/>
                <w:spacing w:val="-3"/>
                <w:sz w:val="24"/>
                <w:szCs w:val="24"/>
              </w:rPr>
              <w:t xml:space="preserve">фигур разными способами </w:t>
            </w:r>
          </w:p>
        </w:tc>
        <w:tc>
          <w:tcPr>
            <w:tcW w:w="1134" w:type="dxa"/>
            <w:tcBorders>
              <w:top w:val="single" w:sz="4" w:space="0" w:color="000000"/>
              <w:left w:val="single" w:sz="4" w:space="0" w:color="000000"/>
              <w:bottom w:val="single" w:sz="4" w:space="0" w:color="000000"/>
              <w:right w:val="single" w:sz="4" w:space="0" w:color="000000"/>
            </w:tcBorders>
          </w:tcPr>
          <w:p w:rsidR="007A3DFC" w:rsidRPr="0046078E" w:rsidRDefault="007A3DFC" w:rsidP="00EA68AD">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7A3DFC" w:rsidRPr="0046078E" w:rsidRDefault="007A3DFC" w:rsidP="002439FE">
            <w:pPr>
              <w:pStyle w:val="a5"/>
              <w:spacing w:before="0" w:beforeAutospacing="0" w:after="0" w:afterAutospacing="0"/>
            </w:pPr>
            <w:r w:rsidRPr="0046078E">
              <w:rPr>
                <w:i/>
              </w:rPr>
              <w:t>Познавательные:</w:t>
            </w:r>
            <w:r w:rsidRPr="0046078E">
              <w:t xml:space="preserve"> использование таблиц; выполнение действий по заданному алгоритму.</w:t>
            </w:r>
            <w:r w:rsidRPr="0046078E">
              <w:rPr>
                <w:rFonts w:eastAsia="Arial Unicode MS"/>
                <w:lang w:eastAsia="en-US"/>
              </w:rPr>
              <w:t xml:space="preserve"> Регулятивные: взаимоконтроль</w:t>
            </w:r>
          </w:p>
        </w:tc>
        <w:tc>
          <w:tcPr>
            <w:tcW w:w="1701" w:type="dxa"/>
            <w:vMerge/>
            <w:tcBorders>
              <w:left w:val="single" w:sz="4" w:space="0" w:color="000000"/>
              <w:right w:val="single" w:sz="4" w:space="0" w:color="000000"/>
            </w:tcBorders>
            <w:hideMark/>
          </w:tcPr>
          <w:p w:rsidR="007A3DFC" w:rsidRPr="00E94DA7" w:rsidRDefault="007A3DFC" w:rsidP="002439FE">
            <w:pPr>
              <w:widowControl w:val="0"/>
              <w:spacing w:after="0" w:line="240" w:lineRule="auto"/>
              <w:rPr>
                <w:rFonts w:ascii="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7A3DFC" w:rsidRPr="002D31F9" w:rsidRDefault="007A3DFC" w:rsidP="002439FE">
            <w:pPr>
              <w:spacing w:after="0" w:line="240" w:lineRule="auto"/>
              <w:rPr>
                <w:rFonts w:ascii="Times New Roman" w:hAnsi="Times New Roman" w:cs="Times New Roman"/>
                <w:sz w:val="24"/>
                <w:szCs w:val="24"/>
                <w:lang w:eastAsia="en-US"/>
              </w:rPr>
            </w:pPr>
          </w:p>
        </w:tc>
      </w:tr>
      <w:tr w:rsidR="007A3DFC" w:rsidTr="007A3DFC">
        <w:tc>
          <w:tcPr>
            <w:tcW w:w="713" w:type="dxa"/>
            <w:tcBorders>
              <w:top w:val="single" w:sz="4" w:space="0" w:color="000000"/>
              <w:left w:val="single" w:sz="4" w:space="0" w:color="000000"/>
              <w:bottom w:val="single" w:sz="4" w:space="0" w:color="000000"/>
              <w:right w:val="single" w:sz="4" w:space="0" w:color="000000"/>
            </w:tcBorders>
            <w:vAlign w:val="center"/>
          </w:tcPr>
          <w:p w:rsidR="007A3DFC" w:rsidRPr="00E94DA7" w:rsidRDefault="007A3DFC"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rPr>
                <w:rFonts w:ascii="Times New Roman" w:hAnsi="Times New Roman" w:cs="Times New Roman"/>
                <w:sz w:val="24"/>
                <w:szCs w:val="24"/>
              </w:rPr>
            </w:pPr>
            <w:r w:rsidRPr="0046078E">
              <w:rPr>
                <w:rFonts w:ascii="Times New Roman" w:hAnsi="Times New Roman" w:cs="Times New Roman"/>
                <w:sz w:val="24"/>
                <w:szCs w:val="24"/>
              </w:rPr>
              <w:t>Задачи на вычисление площади</w:t>
            </w:r>
          </w:p>
        </w:tc>
        <w:tc>
          <w:tcPr>
            <w:tcW w:w="2976" w:type="dxa"/>
            <w:tcBorders>
              <w:top w:val="single" w:sz="4" w:space="0" w:color="000000"/>
              <w:left w:val="single" w:sz="4" w:space="0" w:color="000000"/>
              <w:bottom w:val="single" w:sz="4" w:space="0" w:color="000000"/>
              <w:right w:val="single" w:sz="4" w:space="0" w:color="000000"/>
            </w:tcBorders>
          </w:tcPr>
          <w:p w:rsidR="007A3DFC" w:rsidRPr="0046078E" w:rsidRDefault="007A3DFC" w:rsidP="00EA4D03">
            <w:pPr>
              <w:shd w:val="clear" w:color="auto" w:fill="FFFFFF"/>
              <w:rPr>
                <w:rFonts w:ascii="Times New Roman" w:hAnsi="Times New Roman" w:cs="Times New Roman"/>
                <w:sz w:val="24"/>
                <w:szCs w:val="24"/>
              </w:rPr>
            </w:pPr>
            <w:r w:rsidRPr="0046078E">
              <w:rPr>
                <w:rFonts w:ascii="Times New Roman" w:hAnsi="Times New Roman" w:cs="Times New Roman"/>
                <w:b/>
                <w:i/>
                <w:iCs/>
                <w:spacing w:val="-2"/>
                <w:sz w:val="24"/>
                <w:szCs w:val="24"/>
              </w:rPr>
              <w:t>Уметь</w:t>
            </w:r>
            <w:r w:rsidRPr="0046078E">
              <w:rPr>
                <w:rFonts w:ascii="Times New Roman" w:hAnsi="Times New Roman" w:cs="Times New Roman"/>
                <w:i/>
                <w:iCs/>
                <w:spacing w:val="-2"/>
                <w:sz w:val="24"/>
                <w:szCs w:val="24"/>
              </w:rPr>
              <w:t xml:space="preserve">: </w:t>
            </w:r>
            <w:r w:rsidRPr="0046078E">
              <w:rPr>
                <w:rFonts w:ascii="Times New Roman" w:hAnsi="Times New Roman" w:cs="Times New Roman"/>
                <w:spacing w:val="-2"/>
                <w:sz w:val="24"/>
                <w:szCs w:val="24"/>
              </w:rPr>
              <w:t xml:space="preserve">проверять выполненное </w:t>
            </w:r>
            <w:r w:rsidRPr="0046078E">
              <w:rPr>
                <w:rFonts w:ascii="Times New Roman" w:hAnsi="Times New Roman" w:cs="Times New Roman"/>
                <w:spacing w:val="-1"/>
                <w:sz w:val="24"/>
                <w:szCs w:val="24"/>
              </w:rPr>
              <w:t>сложение, вычитание, умноже</w:t>
            </w:r>
            <w:r w:rsidRPr="0046078E">
              <w:rPr>
                <w:rFonts w:ascii="Times New Roman" w:hAnsi="Times New Roman" w:cs="Times New Roman"/>
                <w:spacing w:val="-1"/>
                <w:sz w:val="24"/>
                <w:szCs w:val="24"/>
              </w:rPr>
              <w:softHyphen/>
              <w:t>ние, деление многозначных чи</w:t>
            </w:r>
            <w:r w:rsidRPr="0046078E">
              <w:rPr>
                <w:rFonts w:ascii="Times New Roman" w:hAnsi="Times New Roman" w:cs="Times New Roman"/>
                <w:spacing w:val="-1"/>
                <w:sz w:val="24"/>
                <w:szCs w:val="24"/>
              </w:rPr>
              <w:softHyphen/>
            </w:r>
            <w:r w:rsidRPr="0046078E">
              <w:rPr>
                <w:rFonts w:ascii="Times New Roman" w:hAnsi="Times New Roman" w:cs="Times New Roman"/>
                <w:spacing w:val="-2"/>
                <w:sz w:val="24"/>
                <w:szCs w:val="24"/>
              </w:rPr>
              <w:t xml:space="preserve">сел в столбик; решать задачу на </w:t>
            </w:r>
            <w:r w:rsidRPr="0046078E">
              <w:rPr>
                <w:rFonts w:ascii="Times New Roman" w:hAnsi="Times New Roman" w:cs="Times New Roman"/>
                <w:spacing w:val="-1"/>
                <w:sz w:val="24"/>
                <w:szCs w:val="24"/>
              </w:rPr>
              <w:t xml:space="preserve">встречное движение; </w:t>
            </w:r>
          </w:p>
        </w:tc>
        <w:tc>
          <w:tcPr>
            <w:tcW w:w="1134"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7A3DFC" w:rsidRPr="0046078E" w:rsidRDefault="007A3DFC" w:rsidP="002439FE">
            <w:pPr>
              <w:pStyle w:val="a5"/>
              <w:spacing w:before="0" w:beforeAutospacing="0" w:after="0" w:afterAutospacing="0"/>
            </w:pPr>
            <w:r w:rsidRPr="0046078E">
              <w:rPr>
                <w:i/>
              </w:rPr>
              <w:t>Познавательные:</w:t>
            </w:r>
            <w:r w:rsidRPr="0046078E">
              <w:t xml:space="preserve"> использование материальных объектов, схем, рисунков; самостоятельно выполненных схем и рисунков. Регулятивные:</w:t>
            </w:r>
          </w:p>
          <w:p w:rsidR="007A3DFC" w:rsidRPr="0046078E" w:rsidRDefault="007A3DFC" w:rsidP="002439FE">
            <w:pPr>
              <w:pStyle w:val="a5"/>
              <w:spacing w:before="0" w:beforeAutospacing="0" w:after="0" w:afterAutospacing="0"/>
            </w:pPr>
            <w:proofErr w:type="spellStart"/>
            <w:r w:rsidRPr="0046078E">
              <w:t>саморегуляция</w:t>
            </w:r>
            <w:proofErr w:type="spellEnd"/>
            <w:r w:rsidRPr="0046078E">
              <w:t xml:space="preserve"> (концентрация воли  для преодоления интеллектуальных затруднений)</w:t>
            </w:r>
          </w:p>
        </w:tc>
        <w:tc>
          <w:tcPr>
            <w:tcW w:w="1701" w:type="dxa"/>
            <w:vMerge/>
            <w:tcBorders>
              <w:left w:val="single" w:sz="4" w:space="0" w:color="000000"/>
              <w:right w:val="single" w:sz="4" w:space="0" w:color="000000"/>
            </w:tcBorders>
            <w:hideMark/>
          </w:tcPr>
          <w:p w:rsidR="007A3DFC" w:rsidRPr="00E94DA7" w:rsidRDefault="007A3DFC" w:rsidP="002439FE">
            <w:pPr>
              <w:widowControl w:val="0"/>
              <w:spacing w:after="0" w:line="240" w:lineRule="auto"/>
              <w:rPr>
                <w:rFonts w:ascii="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7A3DFC" w:rsidRPr="002D31F9" w:rsidRDefault="007A3DFC" w:rsidP="002439FE">
            <w:pPr>
              <w:spacing w:after="0" w:line="240" w:lineRule="auto"/>
              <w:rPr>
                <w:rFonts w:ascii="Times New Roman" w:hAnsi="Times New Roman" w:cs="Times New Roman"/>
                <w:sz w:val="24"/>
                <w:szCs w:val="24"/>
                <w:lang w:eastAsia="en-US"/>
              </w:rPr>
            </w:pPr>
          </w:p>
        </w:tc>
      </w:tr>
      <w:tr w:rsidR="007A3DFC" w:rsidTr="007A3DFC">
        <w:tc>
          <w:tcPr>
            <w:tcW w:w="713" w:type="dxa"/>
            <w:tcBorders>
              <w:top w:val="single" w:sz="4" w:space="0" w:color="000000"/>
              <w:left w:val="single" w:sz="4" w:space="0" w:color="000000"/>
              <w:bottom w:val="single" w:sz="4" w:space="0" w:color="000000"/>
              <w:right w:val="single" w:sz="4" w:space="0" w:color="000000"/>
            </w:tcBorders>
            <w:vAlign w:val="center"/>
          </w:tcPr>
          <w:p w:rsidR="007A3DFC" w:rsidRPr="00E94DA7" w:rsidRDefault="007A3DFC"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7A3DFC" w:rsidRPr="0046078E" w:rsidRDefault="007A3DFC" w:rsidP="008E09C0">
            <w:pPr>
              <w:jc w:val="both"/>
              <w:rPr>
                <w:rFonts w:ascii="Times New Roman" w:hAnsi="Times New Roman" w:cs="Times New Roman"/>
                <w:sz w:val="24"/>
                <w:szCs w:val="24"/>
              </w:rPr>
            </w:pPr>
            <w:r w:rsidRPr="0046078E">
              <w:rPr>
                <w:rFonts w:ascii="Times New Roman" w:hAnsi="Times New Roman" w:cs="Times New Roman"/>
                <w:sz w:val="24"/>
                <w:szCs w:val="24"/>
              </w:rPr>
              <w:t>Способы решения уравнений..</w:t>
            </w:r>
          </w:p>
          <w:p w:rsidR="007A3DFC" w:rsidRPr="0046078E" w:rsidRDefault="007A3DFC" w:rsidP="002F28C4">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r w:rsidRPr="0046078E">
              <w:rPr>
                <w:rFonts w:ascii="Times New Roman" w:hAnsi="Times New Roman" w:cs="Times New Roman"/>
                <w:b/>
                <w:bCs/>
                <w:i/>
                <w:iCs/>
                <w:spacing w:val="-2"/>
                <w:sz w:val="24"/>
                <w:szCs w:val="24"/>
              </w:rPr>
              <w:t xml:space="preserve">Знать </w:t>
            </w:r>
            <w:r w:rsidRPr="0046078E">
              <w:rPr>
                <w:rFonts w:ascii="Times New Roman" w:hAnsi="Times New Roman" w:cs="Times New Roman"/>
                <w:spacing w:val="-2"/>
                <w:sz w:val="24"/>
                <w:szCs w:val="24"/>
              </w:rPr>
              <w:t>понятие «корень уравне</w:t>
            </w:r>
            <w:r w:rsidRPr="0046078E">
              <w:rPr>
                <w:rFonts w:ascii="Times New Roman" w:hAnsi="Times New Roman" w:cs="Times New Roman"/>
                <w:bCs/>
                <w:sz w:val="24"/>
                <w:szCs w:val="24"/>
              </w:rPr>
              <w:t>ния».</w:t>
            </w:r>
            <w:r w:rsidRPr="0046078E">
              <w:rPr>
                <w:rFonts w:ascii="Times New Roman" w:hAnsi="Times New Roman" w:cs="Times New Roman"/>
                <w:b/>
                <w:bCs/>
                <w:i/>
                <w:iCs/>
                <w:spacing w:val="-2"/>
                <w:sz w:val="24"/>
                <w:szCs w:val="24"/>
              </w:rPr>
              <w:t xml:space="preserve"> Уметь: </w:t>
            </w:r>
            <w:r w:rsidRPr="0046078E">
              <w:rPr>
                <w:rFonts w:ascii="Times New Roman" w:hAnsi="Times New Roman" w:cs="Times New Roman"/>
                <w:spacing w:val="-2"/>
                <w:sz w:val="24"/>
                <w:szCs w:val="24"/>
              </w:rPr>
              <w:t xml:space="preserve">среди данных записей выбирать уравнения; находить корни сложных уравнений; </w:t>
            </w:r>
            <w:r w:rsidRPr="0046078E">
              <w:rPr>
                <w:rFonts w:ascii="Times New Roman" w:hAnsi="Times New Roman" w:cs="Times New Roman"/>
                <w:spacing w:val="-1"/>
                <w:sz w:val="24"/>
                <w:szCs w:val="24"/>
              </w:rPr>
              <w:t>опреде</w:t>
            </w:r>
            <w:r w:rsidRPr="0046078E">
              <w:rPr>
                <w:rFonts w:ascii="Times New Roman" w:hAnsi="Times New Roman" w:cs="Times New Roman"/>
                <w:spacing w:val="-2"/>
                <w:sz w:val="24"/>
                <w:szCs w:val="24"/>
              </w:rPr>
              <w:t xml:space="preserve">лять корень уравнения методом </w:t>
            </w:r>
            <w:r w:rsidRPr="0046078E">
              <w:rPr>
                <w:rFonts w:ascii="Times New Roman" w:hAnsi="Times New Roman" w:cs="Times New Roman"/>
                <w:sz w:val="24"/>
                <w:szCs w:val="24"/>
              </w:rPr>
              <w:t>подбора</w:t>
            </w:r>
          </w:p>
        </w:tc>
        <w:tc>
          <w:tcPr>
            <w:tcW w:w="1134" w:type="dxa"/>
            <w:tcBorders>
              <w:top w:val="single" w:sz="4" w:space="0" w:color="000000"/>
              <w:left w:val="single" w:sz="4" w:space="0" w:color="000000"/>
              <w:bottom w:val="single" w:sz="4" w:space="0" w:color="000000"/>
              <w:right w:val="single" w:sz="4" w:space="0" w:color="000000"/>
            </w:tcBorders>
          </w:tcPr>
          <w:p w:rsidR="007A3DFC" w:rsidRPr="0046078E" w:rsidRDefault="007A3DFC" w:rsidP="008E09C0">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7A3DFC" w:rsidRPr="0046078E" w:rsidRDefault="007A3DFC" w:rsidP="002439FE">
            <w:pPr>
              <w:pStyle w:val="a5"/>
              <w:spacing w:before="0" w:beforeAutospacing="0" w:after="0" w:afterAutospacing="0"/>
            </w:pPr>
            <w:r w:rsidRPr="0046078E">
              <w:rPr>
                <w:i/>
              </w:rPr>
              <w:t>Познавательные</w:t>
            </w:r>
            <w:r w:rsidRPr="0046078E">
              <w:t>: использование материальных объектов, схем, рисунков Регулятивные:</w:t>
            </w:r>
          </w:p>
          <w:p w:rsidR="007A3DFC" w:rsidRPr="0046078E" w:rsidRDefault="007A3DFC" w:rsidP="002439FE">
            <w:pPr>
              <w:pStyle w:val="a5"/>
              <w:spacing w:before="0" w:beforeAutospacing="0" w:after="0" w:afterAutospacing="0"/>
            </w:pPr>
            <w:proofErr w:type="spellStart"/>
            <w:r w:rsidRPr="0046078E">
              <w:t>саморегуляция</w:t>
            </w:r>
            <w:proofErr w:type="spellEnd"/>
            <w:r w:rsidRPr="0046078E">
              <w:t xml:space="preserve"> (концентрация воли  для преодоления интеллектуальных </w:t>
            </w:r>
            <w:r w:rsidRPr="0046078E">
              <w:lastRenderedPageBreak/>
              <w:t>затруднений)</w:t>
            </w:r>
            <w:r w:rsidRPr="0046078E">
              <w:rPr>
                <w:i/>
              </w:rPr>
              <w:t xml:space="preserve"> </w:t>
            </w:r>
          </w:p>
        </w:tc>
        <w:tc>
          <w:tcPr>
            <w:tcW w:w="1701" w:type="dxa"/>
            <w:vMerge/>
            <w:tcBorders>
              <w:left w:val="single" w:sz="4" w:space="0" w:color="000000"/>
              <w:right w:val="single" w:sz="4" w:space="0" w:color="000000"/>
            </w:tcBorders>
            <w:hideMark/>
          </w:tcPr>
          <w:p w:rsidR="007A3DFC" w:rsidRPr="00E94DA7" w:rsidRDefault="007A3DFC" w:rsidP="002439FE">
            <w:pPr>
              <w:spacing w:after="0" w:line="240" w:lineRule="auto"/>
              <w:rPr>
                <w:rFonts w:ascii="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7A3DFC" w:rsidRPr="002D31F9" w:rsidRDefault="007A3DFC" w:rsidP="002439FE">
            <w:pPr>
              <w:spacing w:after="0" w:line="240" w:lineRule="auto"/>
              <w:rPr>
                <w:rFonts w:ascii="Times New Roman" w:hAnsi="Times New Roman" w:cs="Times New Roman"/>
                <w:sz w:val="24"/>
                <w:szCs w:val="24"/>
                <w:lang w:eastAsia="en-US"/>
              </w:rPr>
            </w:pPr>
          </w:p>
        </w:tc>
      </w:tr>
      <w:tr w:rsidR="007A3DFC" w:rsidTr="007A3DFC">
        <w:tc>
          <w:tcPr>
            <w:tcW w:w="713" w:type="dxa"/>
            <w:tcBorders>
              <w:top w:val="single" w:sz="4" w:space="0" w:color="000000"/>
              <w:left w:val="single" w:sz="4" w:space="0" w:color="000000"/>
              <w:bottom w:val="single" w:sz="4" w:space="0" w:color="000000"/>
              <w:right w:val="single" w:sz="4" w:space="0" w:color="000000"/>
            </w:tcBorders>
            <w:vAlign w:val="center"/>
          </w:tcPr>
          <w:p w:rsidR="007A3DFC" w:rsidRPr="00E94DA7" w:rsidRDefault="007A3DFC"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rPr>
                <w:rFonts w:ascii="Times New Roman" w:hAnsi="Times New Roman" w:cs="Times New Roman"/>
                <w:sz w:val="24"/>
                <w:szCs w:val="24"/>
              </w:rPr>
            </w:pPr>
            <w:r w:rsidRPr="0046078E">
              <w:rPr>
                <w:rFonts w:ascii="Times New Roman" w:hAnsi="Times New Roman" w:cs="Times New Roman"/>
                <w:sz w:val="24"/>
                <w:szCs w:val="24"/>
              </w:rPr>
              <w:t xml:space="preserve">Решение задач с </w:t>
            </w:r>
            <w:proofErr w:type="spellStart"/>
            <w:r w:rsidRPr="0046078E">
              <w:rPr>
                <w:rFonts w:ascii="Times New Roman" w:hAnsi="Times New Roman" w:cs="Times New Roman"/>
                <w:sz w:val="24"/>
                <w:szCs w:val="24"/>
              </w:rPr>
              <w:t>использова-нием</w:t>
            </w:r>
            <w:proofErr w:type="spellEnd"/>
            <w:r w:rsidRPr="0046078E">
              <w:rPr>
                <w:rFonts w:ascii="Times New Roman" w:hAnsi="Times New Roman" w:cs="Times New Roman"/>
                <w:sz w:val="24"/>
                <w:szCs w:val="24"/>
              </w:rPr>
              <w:t xml:space="preserve"> данных таблицы, диаграмм.</w:t>
            </w:r>
          </w:p>
        </w:tc>
        <w:tc>
          <w:tcPr>
            <w:tcW w:w="2976"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r w:rsidRPr="0046078E">
              <w:rPr>
                <w:rFonts w:ascii="Times New Roman" w:hAnsi="Times New Roman" w:cs="Times New Roman"/>
                <w:b/>
                <w:bCs/>
                <w:i/>
                <w:iCs/>
                <w:spacing w:val="-3"/>
                <w:sz w:val="24"/>
                <w:szCs w:val="24"/>
              </w:rPr>
              <w:t xml:space="preserve">Уметь: </w:t>
            </w:r>
            <w:r w:rsidRPr="0046078E">
              <w:rPr>
                <w:rFonts w:ascii="Times New Roman" w:hAnsi="Times New Roman" w:cs="Times New Roman"/>
                <w:spacing w:val="-3"/>
                <w:sz w:val="24"/>
                <w:szCs w:val="24"/>
              </w:rPr>
              <w:t>решать задачи с помо</w:t>
            </w:r>
            <w:r w:rsidRPr="0046078E">
              <w:rPr>
                <w:rFonts w:ascii="Times New Roman" w:hAnsi="Times New Roman" w:cs="Times New Roman"/>
                <w:spacing w:val="-2"/>
                <w:sz w:val="24"/>
                <w:szCs w:val="24"/>
              </w:rPr>
              <w:t>щью уравнения; формулировать условие задачи по данному уравнению; формулировать об</w:t>
            </w:r>
            <w:r w:rsidRPr="0046078E">
              <w:rPr>
                <w:rFonts w:ascii="Times New Roman" w:hAnsi="Times New Roman" w:cs="Times New Roman"/>
                <w:spacing w:val="-2"/>
                <w:sz w:val="24"/>
                <w:szCs w:val="24"/>
              </w:rPr>
              <w:softHyphen/>
            </w:r>
            <w:r w:rsidRPr="0046078E">
              <w:rPr>
                <w:rFonts w:ascii="Times New Roman" w:hAnsi="Times New Roman" w:cs="Times New Roman"/>
                <w:sz w:val="24"/>
                <w:szCs w:val="24"/>
              </w:rPr>
              <w:t>ратные задачи</w:t>
            </w:r>
          </w:p>
        </w:tc>
        <w:tc>
          <w:tcPr>
            <w:tcW w:w="1134"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7A3DFC" w:rsidRPr="0046078E" w:rsidRDefault="007A3DFC" w:rsidP="002439FE">
            <w:pPr>
              <w:pStyle w:val="a5"/>
              <w:spacing w:before="0" w:beforeAutospacing="0" w:after="0" w:afterAutospacing="0"/>
            </w:pPr>
            <w:r w:rsidRPr="0046078E">
              <w:rPr>
                <w:i/>
              </w:rPr>
              <w:t>Познавательные:</w:t>
            </w:r>
            <w:r w:rsidRPr="0046078E">
              <w:t xml:space="preserve"> использование материальных объектов, схем, рисунков; самостоятельно выполненных схем и рисунков.</w:t>
            </w:r>
          </w:p>
        </w:tc>
        <w:tc>
          <w:tcPr>
            <w:tcW w:w="1701" w:type="dxa"/>
            <w:vMerge/>
            <w:tcBorders>
              <w:left w:val="single" w:sz="4" w:space="0" w:color="000000"/>
              <w:right w:val="single" w:sz="4" w:space="0" w:color="000000"/>
            </w:tcBorders>
            <w:hideMark/>
          </w:tcPr>
          <w:p w:rsidR="007A3DFC" w:rsidRPr="00E94DA7" w:rsidRDefault="007A3DFC" w:rsidP="002439FE">
            <w:pPr>
              <w:spacing w:after="0" w:line="240" w:lineRule="auto"/>
              <w:rPr>
                <w:rFonts w:ascii="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7A3DFC" w:rsidRPr="002D31F9" w:rsidRDefault="007A3DFC" w:rsidP="002439FE">
            <w:pPr>
              <w:spacing w:after="0" w:line="240" w:lineRule="auto"/>
              <w:rPr>
                <w:rFonts w:ascii="Times New Roman" w:hAnsi="Times New Roman" w:cs="Times New Roman"/>
                <w:sz w:val="24"/>
                <w:szCs w:val="24"/>
                <w:lang w:eastAsia="en-US"/>
              </w:rPr>
            </w:pPr>
          </w:p>
        </w:tc>
      </w:tr>
      <w:tr w:rsidR="007A3DFC" w:rsidTr="007A3DFC">
        <w:tc>
          <w:tcPr>
            <w:tcW w:w="713" w:type="dxa"/>
            <w:tcBorders>
              <w:top w:val="single" w:sz="4" w:space="0" w:color="000000"/>
              <w:left w:val="single" w:sz="4" w:space="0" w:color="000000"/>
              <w:bottom w:val="single" w:sz="4" w:space="0" w:color="000000"/>
              <w:right w:val="single" w:sz="4" w:space="0" w:color="000000"/>
            </w:tcBorders>
            <w:vAlign w:val="center"/>
          </w:tcPr>
          <w:p w:rsidR="007A3DFC" w:rsidRPr="00E94DA7" w:rsidRDefault="007A3DFC"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rPr>
                <w:rFonts w:ascii="Times New Roman" w:hAnsi="Times New Roman" w:cs="Times New Roman"/>
                <w:sz w:val="24"/>
                <w:szCs w:val="24"/>
              </w:rPr>
            </w:pPr>
            <w:r w:rsidRPr="0046078E">
              <w:rPr>
                <w:rFonts w:ascii="Times New Roman" w:hAnsi="Times New Roman" w:cs="Times New Roman"/>
                <w:sz w:val="24"/>
                <w:szCs w:val="24"/>
              </w:rPr>
              <w:t xml:space="preserve">Решение задач с </w:t>
            </w:r>
            <w:proofErr w:type="spellStart"/>
            <w:r w:rsidRPr="0046078E">
              <w:rPr>
                <w:rFonts w:ascii="Times New Roman" w:hAnsi="Times New Roman" w:cs="Times New Roman"/>
                <w:sz w:val="24"/>
                <w:szCs w:val="24"/>
              </w:rPr>
              <w:t>использова-нием</w:t>
            </w:r>
            <w:proofErr w:type="spellEnd"/>
            <w:r w:rsidRPr="0046078E">
              <w:rPr>
                <w:rFonts w:ascii="Times New Roman" w:hAnsi="Times New Roman" w:cs="Times New Roman"/>
                <w:sz w:val="24"/>
                <w:szCs w:val="24"/>
              </w:rPr>
              <w:t xml:space="preserve"> данных таблицы, диаграмм</w:t>
            </w:r>
          </w:p>
        </w:tc>
        <w:tc>
          <w:tcPr>
            <w:tcW w:w="2976"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r w:rsidRPr="0046078E">
              <w:rPr>
                <w:rFonts w:ascii="Times New Roman" w:hAnsi="Times New Roman" w:cs="Times New Roman"/>
                <w:b/>
                <w:i/>
                <w:iCs/>
                <w:spacing w:val="-1"/>
                <w:sz w:val="24"/>
                <w:szCs w:val="24"/>
              </w:rPr>
              <w:t>Уметь</w:t>
            </w:r>
            <w:r w:rsidRPr="0046078E">
              <w:rPr>
                <w:rFonts w:ascii="Times New Roman" w:hAnsi="Times New Roman" w:cs="Times New Roman"/>
                <w:i/>
                <w:iCs/>
                <w:spacing w:val="-1"/>
                <w:sz w:val="24"/>
                <w:szCs w:val="24"/>
              </w:rPr>
              <w:t xml:space="preserve">: </w:t>
            </w:r>
            <w:r w:rsidRPr="0046078E">
              <w:rPr>
                <w:rFonts w:ascii="Times New Roman" w:hAnsi="Times New Roman" w:cs="Times New Roman"/>
                <w:spacing w:val="-1"/>
                <w:sz w:val="24"/>
                <w:szCs w:val="24"/>
              </w:rPr>
              <w:t xml:space="preserve">находить корни </w:t>
            </w:r>
            <w:proofErr w:type="spellStart"/>
            <w:r w:rsidRPr="0046078E">
              <w:rPr>
                <w:rFonts w:ascii="Times New Roman" w:hAnsi="Times New Roman" w:cs="Times New Roman"/>
                <w:spacing w:val="-1"/>
                <w:sz w:val="24"/>
                <w:szCs w:val="24"/>
              </w:rPr>
              <w:t>данных</w:t>
            </w:r>
            <w:r w:rsidRPr="0046078E">
              <w:rPr>
                <w:rFonts w:ascii="Times New Roman" w:hAnsi="Times New Roman" w:cs="Times New Roman"/>
                <w:spacing w:val="-2"/>
                <w:sz w:val="24"/>
                <w:szCs w:val="24"/>
              </w:rPr>
              <w:t>уравнений</w:t>
            </w:r>
            <w:proofErr w:type="spellEnd"/>
            <w:r w:rsidRPr="0046078E">
              <w:rPr>
                <w:rFonts w:ascii="Times New Roman" w:hAnsi="Times New Roman" w:cs="Times New Roman"/>
                <w:spacing w:val="-2"/>
                <w:sz w:val="24"/>
                <w:szCs w:val="24"/>
              </w:rPr>
              <w:t xml:space="preserve">; решать задачи </w:t>
            </w:r>
            <w:proofErr w:type="spellStart"/>
            <w:r w:rsidRPr="0046078E">
              <w:rPr>
                <w:rFonts w:ascii="Times New Roman" w:hAnsi="Times New Roman" w:cs="Times New Roman"/>
                <w:spacing w:val="-2"/>
                <w:sz w:val="24"/>
                <w:szCs w:val="24"/>
              </w:rPr>
              <w:t>на</w:t>
            </w:r>
            <w:r w:rsidRPr="0046078E">
              <w:rPr>
                <w:rFonts w:ascii="Times New Roman" w:hAnsi="Times New Roman" w:cs="Times New Roman"/>
                <w:spacing w:val="-1"/>
                <w:sz w:val="24"/>
                <w:szCs w:val="24"/>
              </w:rPr>
              <w:t>движение</w:t>
            </w:r>
            <w:proofErr w:type="spellEnd"/>
            <w:r w:rsidRPr="0046078E">
              <w:rPr>
                <w:rFonts w:ascii="Times New Roman" w:hAnsi="Times New Roman" w:cs="Times New Roman"/>
                <w:spacing w:val="-1"/>
                <w:sz w:val="24"/>
                <w:szCs w:val="24"/>
              </w:rPr>
              <w:t xml:space="preserve">; составлять </w:t>
            </w:r>
            <w:proofErr w:type="spellStart"/>
            <w:r w:rsidRPr="0046078E">
              <w:rPr>
                <w:rFonts w:ascii="Times New Roman" w:hAnsi="Times New Roman" w:cs="Times New Roman"/>
                <w:spacing w:val="-1"/>
                <w:sz w:val="24"/>
                <w:szCs w:val="24"/>
              </w:rPr>
              <w:t>уравнение,</w:t>
            </w:r>
            <w:r w:rsidRPr="0046078E">
              <w:rPr>
                <w:rFonts w:ascii="Times New Roman" w:hAnsi="Times New Roman" w:cs="Times New Roman"/>
                <w:spacing w:val="-2"/>
                <w:sz w:val="24"/>
                <w:szCs w:val="24"/>
              </w:rPr>
              <w:t>с</w:t>
            </w:r>
            <w:proofErr w:type="spellEnd"/>
            <w:r w:rsidRPr="0046078E">
              <w:rPr>
                <w:rFonts w:ascii="Times New Roman" w:hAnsi="Times New Roman" w:cs="Times New Roman"/>
                <w:spacing w:val="-2"/>
                <w:sz w:val="24"/>
                <w:szCs w:val="24"/>
              </w:rPr>
              <w:t xml:space="preserve"> помощью которого можно решить задачу; решать </w:t>
            </w:r>
            <w:proofErr w:type="spellStart"/>
            <w:r w:rsidRPr="0046078E">
              <w:rPr>
                <w:rFonts w:ascii="Times New Roman" w:hAnsi="Times New Roman" w:cs="Times New Roman"/>
                <w:spacing w:val="-2"/>
                <w:sz w:val="24"/>
                <w:szCs w:val="24"/>
              </w:rPr>
              <w:t>задачуна</w:t>
            </w:r>
            <w:proofErr w:type="spellEnd"/>
            <w:r w:rsidRPr="0046078E">
              <w:rPr>
                <w:rFonts w:ascii="Times New Roman" w:hAnsi="Times New Roman" w:cs="Times New Roman"/>
                <w:spacing w:val="-2"/>
                <w:sz w:val="24"/>
                <w:szCs w:val="24"/>
              </w:rPr>
              <w:t xml:space="preserve"> нахождение цены товара</w:t>
            </w:r>
          </w:p>
        </w:tc>
        <w:tc>
          <w:tcPr>
            <w:tcW w:w="1134"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7A3DFC" w:rsidRPr="0046078E" w:rsidRDefault="007A3DFC" w:rsidP="002439FE">
            <w:pPr>
              <w:pStyle w:val="a5"/>
              <w:spacing w:before="0" w:beforeAutospacing="0" w:after="0" w:afterAutospacing="0"/>
              <w:rPr>
                <w:i/>
              </w:rPr>
            </w:pPr>
            <w:r w:rsidRPr="0046078E">
              <w:rPr>
                <w:i/>
              </w:rPr>
              <w:t>Познавательные:</w:t>
            </w:r>
            <w:r w:rsidRPr="0046078E">
              <w:t xml:space="preserve"> использование при выполнении заданий самостоятельно выполненных схем и рисунков.</w:t>
            </w:r>
            <w:r w:rsidRPr="0046078E">
              <w:rPr>
                <w:rFonts w:eastAsia="Arial Unicode MS"/>
                <w:lang w:eastAsia="en-US"/>
              </w:rPr>
              <w:t xml:space="preserve"> Регулятивные: коррекция деятельности</w:t>
            </w:r>
          </w:p>
        </w:tc>
        <w:tc>
          <w:tcPr>
            <w:tcW w:w="1701" w:type="dxa"/>
            <w:vMerge/>
            <w:tcBorders>
              <w:left w:val="single" w:sz="4" w:space="0" w:color="000000"/>
              <w:right w:val="single" w:sz="4" w:space="0" w:color="000000"/>
            </w:tcBorders>
            <w:hideMark/>
          </w:tcPr>
          <w:p w:rsidR="007A3DFC" w:rsidRPr="00E94DA7" w:rsidRDefault="007A3DFC"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7A3DFC" w:rsidRPr="002D31F9" w:rsidRDefault="007A3DFC" w:rsidP="002439FE">
            <w:pPr>
              <w:spacing w:after="0" w:line="240" w:lineRule="auto"/>
              <w:rPr>
                <w:rFonts w:ascii="Times New Roman" w:hAnsi="Times New Roman" w:cs="Times New Roman"/>
                <w:sz w:val="24"/>
                <w:szCs w:val="24"/>
                <w:lang w:eastAsia="en-US"/>
              </w:rPr>
            </w:pPr>
          </w:p>
        </w:tc>
      </w:tr>
      <w:tr w:rsidR="007A3DFC" w:rsidTr="007A3DFC">
        <w:tc>
          <w:tcPr>
            <w:tcW w:w="713" w:type="dxa"/>
            <w:tcBorders>
              <w:top w:val="single" w:sz="4" w:space="0" w:color="000000"/>
              <w:left w:val="single" w:sz="4" w:space="0" w:color="000000"/>
              <w:bottom w:val="single" w:sz="4" w:space="0" w:color="000000"/>
              <w:right w:val="single" w:sz="4" w:space="0" w:color="000000"/>
            </w:tcBorders>
            <w:vAlign w:val="center"/>
          </w:tcPr>
          <w:p w:rsidR="007A3DFC" w:rsidRPr="00E94DA7" w:rsidRDefault="007A3DFC"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7A3DFC" w:rsidRPr="0046078E" w:rsidRDefault="007A3DFC" w:rsidP="0019255F">
            <w:pPr>
              <w:rPr>
                <w:rFonts w:ascii="Times New Roman" w:hAnsi="Times New Roman" w:cs="Times New Roman"/>
                <w:sz w:val="24"/>
                <w:szCs w:val="24"/>
              </w:rPr>
            </w:pPr>
            <w:proofErr w:type="spellStart"/>
            <w:r w:rsidRPr="00D273C0">
              <w:rPr>
                <w:rFonts w:ascii="Times New Roman" w:hAnsi="Times New Roman" w:cs="Times New Roman"/>
                <w:b/>
                <w:sz w:val="24"/>
                <w:szCs w:val="24"/>
              </w:rPr>
              <w:t>Контроль-ная</w:t>
            </w:r>
            <w:proofErr w:type="spellEnd"/>
            <w:r w:rsidRPr="00D273C0">
              <w:rPr>
                <w:rFonts w:ascii="Times New Roman" w:hAnsi="Times New Roman" w:cs="Times New Roman"/>
                <w:b/>
                <w:sz w:val="24"/>
                <w:szCs w:val="24"/>
              </w:rPr>
              <w:t xml:space="preserve"> работа</w:t>
            </w:r>
            <w:r w:rsidRPr="0046078E">
              <w:rPr>
                <w:rFonts w:ascii="Times New Roman" w:hAnsi="Times New Roman" w:cs="Times New Roman"/>
                <w:sz w:val="24"/>
                <w:szCs w:val="24"/>
              </w:rPr>
              <w:t xml:space="preserve"> по теме «Уравнение как равенство с </w:t>
            </w:r>
            <w:proofErr w:type="spellStart"/>
            <w:r w:rsidRPr="0046078E">
              <w:rPr>
                <w:rFonts w:ascii="Times New Roman" w:hAnsi="Times New Roman" w:cs="Times New Roman"/>
                <w:sz w:val="24"/>
                <w:szCs w:val="24"/>
              </w:rPr>
              <w:t>перемен-ной</w:t>
            </w:r>
            <w:proofErr w:type="spellEnd"/>
            <w:r w:rsidRPr="0046078E">
              <w:rPr>
                <w:rFonts w:ascii="Times New Roman" w:hAnsi="Times New Roman" w:cs="Times New Roman"/>
                <w:sz w:val="24"/>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r w:rsidRPr="0046078E">
              <w:rPr>
                <w:rFonts w:ascii="Times New Roman" w:hAnsi="Times New Roman" w:cs="Times New Roman"/>
                <w:b/>
                <w:i/>
                <w:iCs/>
                <w:spacing w:val="-2"/>
                <w:sz w:val="24"/>
                <w:szCs w:val="24"/>
              </w:rPr>
              <w:t>Уметь</w:t>
            </w:r>
            <w:r w:rsidRPr="0046078E">
              <w:rPr>
                <w:rFonts w:ascii="Times New Roman" w:hAnsi="Times New Roman" w:cs="Times New Roman"/>
                <w:i/>
                <w:iCs/>
                <w:spacing w:val="-2"/>
                <w:sz w:val="24"/>
                <w:szCs w:val="24"/>
              </w:rPr>
              <w:t xml:space="preserve">: </w:t>
            </w:r>
            <w:r w:rsidRPr="0046078E">
              <w:rPr>
                <w:rFonts w:ascii="Times New Roman" w:hAnsi="Times New Roman" w:cs="Times New Roman"/>
                <w:spacing w:val="-2"/>
                <w:sz w:val="24"/>
                <w:szCs w:val="24"/>
              </w:rPr>
              <w:t>решать задачи; вычис</w:t>
            </w:r>
            <w:r w:rsidRPr="0046078E">
              <w:rPr>
                <w:rFonts w:ascii="Times New Roman" w:hAnsi="Times New Roman" w:cs="Times New Roman"/>
                <w:spacing w:val="-1"/>
                <w:sz w:val="24"/>
                <w:szCs w:val="24"/>
              </w:rPr>
              <w:t>лять площадь прямоугольника</w:t>
            </w:r>
          </w:p>
        </w:tc>
        <w:tc>
          <w:tcPr>
            <w:tcW w:w="1134"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7A3DFC" w:rsidRPr="0046078E" w:rsidRDefault="007A3DFC" w:rsidP="002439FE">
            <w:pPr>
              <w:pStyle w:val="a5"/>
              <w:spacing w:before="0" w:beforeAutospacing="0" w:after="0" w:afterAutospacing="0"/>
            </w:pPr>
            <w:r w:rsidRPr="0046078E">
              <w:rPr>
                <w:i/>
              </w:rPr>
              <w:t>Познавательные</w:t>
            </w:r>
            <w:r w:rsidRPr="0046078E">
              <w:t>: проведение сравнения, классификации, выбор эффективного способа решения; использование таблиц.</w:t>
            </w:r>
            <w:r w:rsidRPr="0046078E">
              <w:rPr>
                <w:rFonts w:eastAsia="Arial Unicode MS"/>
                <w:lang w:eastAsia="en-US"/>
              </w:rPr>
              <w:t xml:space="preserve"> Регулятивные: коррекция деятельности</w:t>
            </w:r>
          </w:p>
        </w:tc>
        <w:tc>
          <w:tcPr>
            <w:tcW w:w="1701" w:type="dxa"/>
            <w:vMerge/>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7A3DFC" w:rsidRPr="002D31F9" w:rsidRDefault="007A3DFC" w:rsidP="002439FE">
            <w:pPr>
              <w:spacing w:after="0" w:line="240" w:lineRule="auto"/>
              <w:rPr>
                <w:rFonts w:ascii="Times New Roman" w:hAnsi="Times New Roman" w:cs="Times New Roman"/>
                <w:sz w:val="24"/>
                <w:szCs w:val="24"/>
                <w:lang w:eastAsia="en-US"/>
              </w:rPr>
            </w:pPr>
          </w:p>
        </w:tc>
      </w:tr>
      <w:tr w:rsidR="007A3DFC" w:rsidTr="007A3DFC">
        <w:tc>
          <w:tcPr>
            <w:tcW w:w="713" w:type="dxa"/>
            <w:tcBorders>
              <w:top w:val="single" w:sz="4" w:space="0" w:color="000000"/>
              <w:left w:val="single" w:sz="4" w:space="0" w:color="000000"/>
              <w:bottom w:val="single" w:sz="4" w:space="0" w:color="000000"/>
              <w:right w:val="single" w:sz="4" w:space="0" w:color="000000"/>
            </w:tcBorders>
            <w:vAlign w:val="center"/>
          </w:tcPr>
          <w:p w:rsidR="007A3DFC" w:rsidRPr="00E94DA7" w:rsidRDefault="007A3DFC"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7A3DFC" w:rsidRPr="0046078E" w:rsidRDefault="007A3DFC" w:rsidP="00820A1E">
            <w:pPr>
              <w:rPr>
                <w:rFonts w:ascii="Times New Roman" w:hAnsi="Times New Roman" w:cs="Times New Roman"/>
                <w:sz w:val="24"/>
                <w:szCs w:val="24"/>
              </w:rPr>
            </w:pPr>
            <w:r w:rsidRPr="0046078E">
              <w:rPr>
                <w:rFonts w:ascii="Times New Roman" w:hAnsi="Times New Roman" w:cs="Times New Roman"/>
                <w:sz w:val="24"/>
                <w:szCs w:val="24"/>
              </w:rPr>
              <w:t xml:space="preserve">Составление числовых </w:t>
            </w:r>
            <w:proofErr w:type="spellStart"/>
            <w:r w:rsidRPr="0046078E">
              <w:rPr>
                <w:rFonts w:ascii="Times New Roman" w:hAnsi="Times New Roman" w:cs="Times New Roman"/>
                <w:sz w:val="24"/>
                <w:szCs w:val="24"/>
              </w:rPr>
              <w:t>последова-тельностей</w:t>
            </w:r>
            <w:proofErr w:type="spellEnd"/>
            <w:r w:rsidRPr="0046078E">
              <w:rPr>
                <w:rFonts w:ascii="Times New Roman" w:hAnsi="Times New Roman" w:cs="Times New Roman"/>
                <w:sz w:val="24"/>
                <w:szCs w:val="24"/>
              </w:rPr>
              <w:t xml:space="preserve"> по </w:t>
            </w:r>
            <w:r w:rsidRPr="0046078E">
              <w:rPr>
                <w:rFonts w:ascii="Times New Roman" w:hAnsi="Times New Roman" w:cs="Times New Roman"/>
                <w:sz w:val="24"/>
                <w:szCs w:val="24"/>
              </w:rPr>
              <w:lastRenderedPageBreak/>
              <w:t>заданному правилу.</w:t>
            </w:r>
          </w:p>
        </w:tc>
        <w:tc>
          <w:tcPr>
            <w:tcW w:w="2976"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r w:rsidRPr="0046078E">
              <w:rPr>
                <w:rFonts w:ascii="Times New Roman" w:hAnsi="Times New Roman" w:cs="Times New Roman"/>
                <w:b/>
                <w:i/>
                <w:iCs/>
                <w:sz w:val="24"/>
                <w:szCs w:val="24"/>
              </w:rPr>
              <w:lastRenderedPageBreak/>
              <w:t>Знать</w:t>
            </w:r>
            <w:r w:rsidRPr="0046078E">
              <w:rPr>
                <w:rFonts w:ascii="Times New Roman" w:hAnsi="Times New Roman" w:cs="Times New Roman"/>
                <w:i/>
                <w:iCs/>
                <w:sz w:val="24"/>
                <w:szCs w:val="24"/>
              </w:rPr>
              <w:t xml:space="preserve">: </w:t>
            </w:r>
            <w:r w:rsidRPr="0046078E">
              <w:rPr>
                <w:rFonts w:ascii="Times New Roman" w:hAnsi="Times New Roman" w:cs="Times New Roman"/>
                <w:sz w:val="24"/>
                <w:szCs w:val="24"/>
              </w:rPr>
              <w:t xml:space="preserve">понятие «натуральное </w:t>
            </w:r>
            <w:r w:rsidRPr="0046078E">
              <w:rPr>
                <w:rFonts w:ascii="Times New Roman" w:hAnsi="Times New Roman" w:cs="Times New Roman"/>
                <w:spacing w:val="-2"/>
                <w:sz w:val="24"/>
                <w:szCs w:val="24"/>
              </w:rPr>
              <w:t xml:space="preserve">число»; что число 0 не относится </w:t>
            </w:r>
            <w:r w:rsidRPr="0046078E">
              <w:rPr>
                <w:rFonts w:ascii="Times New Roman" w:hAnsi="Times New Roman" w:cs="Times New Roman"/>
                <w:sz w:val="24"/>
                <w:szCs w:val="24"/>
              </w:rPr>
              <w:t xml:space="preserve">к натуральным числам. </w:t>
            </w:r>
            <w:r w:rsidRPr="0046078E">
              <w:rPr>
                <w:rFonts w:ascii="Times New Roman" w:hAnsi="Times New Roman" w:cs="Times New Roman"/>
                <w:i/>
                <w:iCs/>
                <w:sz w:val="24"/>
                <w:szCs w:val="24"/>
              </w:rPr>
              <w:t xml:space="preserve">Уметь составлять </w:t>
            </w:r>
            <w:r w:rsidRPr="0046078E">
              <w:rPr>
                <w:rFonts w:ascii="Times New Roman" w:hAnsi="Times New Roman" w:cs="Times New Roman"/>
                <w:i/>
                <w:iCs/>
                <w:sz w:val="24"/>
                <w:szCs w:val="24"/>
              </w:rPr>
              <w:lastRenderedPageBreak/>
              <w:t>последовательности</w:t>
            </w:r>
          </w:p>
        </w:tc>
        <w:tc>
          <w:tcPr>
            <w:tcW w:w="1134" w:type="dxa"/>
            <w:tcBorders>
              <w:top w:val="single" w:sz="4" w:space="0" w:color="000000"/>
              <w:left w:val="single" w:sz="4" w:space="0" w:color="000000"/>
              <w:bottom w:val="single" w:sz="4" w:space="0" w:color="000000"/>
              <w:right w:val="single" w:sz="4" w:space="0" w:color="000000"/>
            </w:tcBorders>
          </w:tcPr>
          <w:p w:rsidR="007A3DFC" w:rsidRPr="0046078E" w:rsidRDefault="007A3DFC" w:rsidP="00820A1E">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7A3DFC" w:rsidRPr="0046078E" w:rsidRDefault="007A3DFC" w:rsidP="002439FE">
            <w:pPr>
              <w:pStyle w:val="a5"/>
              <w:spacing w:before="0" w:beforeAutospacing="0" w:after="0" w:afterAutospacing="0"/>
            </w:pPr>
            <w:r w:rsidRPr="0046078E">
              <w:rPr>
                <w:i/>
              </w:rPr>
              <w:t>Познавательные</w:t>
            </w:r>
            <w:r w:rsidRPr="0046078E">
              <w:t>: выполнение действий по заданному алгоритму.</w:t>
            </w:r>
            <w:r w:rsidRPr="0046078E">
              <w:rPr>
                <w:rFonts w:eastAsia="Arial Unicode MS"/>
                <w:lang w:eastAsia="en-US"/>
              </w:rPr>
              <w:t xml:space="preserve"> Регулятивные: коррекция </w:t>
            </w:r>
            <w:r w:rsidRPr="0046078E">
              <w:rPr>
                <w:rFonts w:eastAsia="Arial Unicode MS"/>
                <w:lang w:eastAsia="en-US"/>
              </w:rPr>
              <w:lastRenderedPageBreak/>
              <w:t>деятельности</w:t>
            </w:r>
          </w:p>
        </w:tc>
        <w:tc>
          <w:tcPr>
            <w:tcW w:w="1701" w:type="dxa"/>
            <w:vMerge/>
            <w:tcBorders>
              <w:left w:val="single" w:sz="4" w:space="0" w:color="000000"/>
              <w:right w:val="single" w:sz="4" w:space="0" w:color="000000"/>
            </w:tcBorders>
            <w:hideMark/>
          </w:tcPr>
          <w:p w:rsidR="007A3DFC" w:rsidRPr="00E94DA7" w:rsidRDefault="007A3DFC" w:rsidP="002439FE">
            <w:pPr>
              <w:spacing w:after="0" w:line="240" w:lineRule="auto"/>
              <w:rPr>
                <w:rFonts w:ascii="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7A3DFC" w:rsidRPr="002D31F9" w:rsidRDefault="007A3DFC" w:rsidP="002439FE">
            <w:pPr>
              <w:spacing w:after="0" w:line="240" w:lineRule="auto"/>
              <w:rPr>
                <w:rFonts w:ascii="Times New Roman" w:hAnsi="Times New Roman" w:cs="Times New Roman"/>
                <w:sz w:val="24"/>
                <w:szCs w:val="24"/>
                <w:lang w:eastAsia="en-US"/>
              </w:rPr>
            </w:pPr>
          </w:p>
        </w:tc>
      </w:tr>
      <w:tr w:rsidR="007A3DFC" w:rsidTr="007A3DFC">
        <w:tc>
          <w:tcPr>
            <w:tcW w:w="713" w:type="dxa"/>
            <w:tcBorders>
              <w:top w:val="single" w:sz="4" w:space="0" w:color="000000"/>
              <w:left w:val="single" w:sz="4" w:space="0" w:color="000000"/>
              <w:bottom w:val="single" w:sz="4" w:space="0" w:color="000000"/>
              <w:right w:val="single" w:sz="4" w:space="0" w:color="000000"/>
            </w:tcBorders>
            <w:vAlign w:val="center"/>
          </w:tcPr>
          <w:p w:rsidR="007A3DFC" w:rsidRPr="00E94DA7" w:rsidRDefault="007A3DFC"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rPr>
                <w:rFonts w:ascii="Times New Roman" w:hAnsi="Times New Roman" w:cs="Times New Roman"/>
                <w:sz w:val="24"/>
                <w:szCs w:val="24"/>
              </w:rPr>
            </w:pPr>
            <w:r w:rsidRPr="0046078E">
              <w:rPr>
                <w:rFonts w:ascii="Times New Roman" w:hAnsi="Times New Roman" w:cs="Times New Roman"/>
                <w:sz w:val="24"/>
                <w:szCs w:val="24"/>
              </w:rPr>
              <w:t xml:space="preserve">Сложение и вычитание однородных величин. </w:t>
            </w:r>
          </w:p>
        </w:tc>
        <w:tc>
          <w:tcPr>
            <w:tcW w:w="2976" w:type="dxa"/>
            <w:vMerge w:val="restart"/>
            <w:tcBorders>
              <w:top w:val="single" w:sz="4" w:space="0" w:color="000000"/>
              <w:left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r w:rsidRPr="0046078E">
              <w:rPr>
                <w:rFonts w:ascii="Times New Roman" w:hAnsi="Times New Roman" w:cs="Times New Roman"/>
                <w:b/>
                <w:i/>
                <w:iCs/>
                <w:spacing w:val="-5"/>
                <w:sz w:val="24"/>
                <w:szCs w:val="24"/>
              </w:rPr>
              <w:t>Уметь</w:t>
            </w:r>
            <w:r w:rsidRPr="0046078E">
              <w:rPr>
                <w:rFonts w:ascii="Times New Roman" w:hAnsi="Times New Roman" w:cs="Times New Roman"/>
                <w:i/>
                <w:iCs/>
                <w:spacing w:val="-5"/>
                <w:sz w:val="24"/>
                <w:szCs w:val="24"/>
              </w:rPr>
              <w:t xml:space="preserve">: </w:t>
            </w:r>
            <w:r w:rsidRPr="0046078E">
              <w:rPr>
                <w:rFonts w:ascii="Times New Roman" w:hAnsi="Times New Roman" w:cs="Times New Roman"/>
                <w:spacing w:val="-5"/>
                <w:sz w:val="24"/>
                <w:szCs w:val="24"/>
              </w:rPr>
              <w:t>из данных величин со</w:t>
            </w:r>
            <w:r w:rsidRPr="0046078E">
              <w:rPr>
                <w:rFonts w:ascii="Times New Roman" w:hAnsi="Times New Roman" w:cs="Times New Roman"/>
                <w:spacing w:val="-4"/>
                <w:sz w:val="24"/>
                <w:szCs w:val="24"/>
              </w:rPr>
              <w:t>ставлять и записывать всевоз</w:t>
            </w:r>
            <w:r w:rsidRPr="0046078E">
              <w:rPr>
                <w:rFonts w:ascii="Times New Roman" w:hAnsi="Times New Roman" w:cs="Times New Roman"/>
                <w:spacing w:val="-4"/>
                <w:sz w:val="24"/>
                <w:szCs w:val="24"/>
              </w:rPr>
              <w:softHyphen/>
            </w:r>
            <w:r w:rsidRPr="0046078E">
              <w:rPr>
                <w:rFonts w:ascii="Times New Roman" w:hAnsi="Times New Roman" w:cs="Times New Roman"/>
                <w:spacing w:val="-6"/>
                <w:sz w:val="24"/>
                <w:szCs w:val="24"/>
              </w:rPr>
              <w:t>можные суммы (разности), значе</w:t>
            </w:r>
            <w:r w:rsidRPr="0046078E">
              <w:rPr>
                <w:rFonts w:ascii="Times New Roman" w:hAnsi="Times New Roman" w:cs="Times New Roman"/>
                <w:spacing w:val="-6"/>
                <w:sz w:val="24"/>
                <w:szCs w:val="24"/>
              </w:rPr>
              <w:softHyphen/>
              <w:t>ние которых имеет смысл вычис</w:t>
            </w:r>
            <w:r w:rsidRPr="0046078E">
              <w:rPr>
                <w:rFonts w:ascii="Times New Roman" w:hAnsi="Times New Roman" w:cs="Times New Roman"/>
                <w:spacing w:val="-6"/>
                <w:sz w:val="24"/>
                <w:szCs w:val="24"/>
              </w:rPr>
              <w:softHyphen/>
            </w:r>
            <w:r w:rsidRPr="0046078E">
              <w:rPr>
                <w:rFonts w:ascii="Times New Roman" w:hAnsi="Times New Roman" w:cs="Times New Roman"/>
                <w:spacing w:val="-4"/>
                <w:sz w:val="24"/>
                <w:szCs w:val="24"/>
              </w:rPr>
              <w:t>лять; увеличивать (уменьшать)</w:t>
            </w:r>
            <w:r w:rsidRPr="0046078E">
              <w:rPr>
                <w:rFonts w:ascii="Times New Roman" w:hAnsi="Times New Roman" w:cs="Times New Roman"/>
                <w:spacing w:val="-6"/>
                <w:sz w:val="24"/>
                <w:szCs w:val="24"/>
              </w:rPr>
              <w:t xml:space="preserve">данные величины в несколько раз ;выполнять разностное сравнение величин; вычислять часть данной </w:t>
            </w:r>
            <w:r w:rsidRPr="0046078E">
              <w:rPr>
                <w:rFonts w:ascii="Times New Roman" w:hAnsi="Times New Roman" w:cs="Times New Roman"/>
                <w:spacing w:val="-7"/>
                <w:sz w:val="24"/>
                <w:szCs w:val="24"/>
              </w:rPr>
              <w:t xml:space="preserve">величины; вычислять величину </w:t>
            </w:r>
            <w:r w:rsidRPr="0046078E">
              <w:rPr>
                <w:rFonts w:ascii="Times New Roman" w:hAnsi="Times New Roman" w:cs="Times New Roman"/>
                <w:spacing w:val="-6"/>
                <w:sz w:val="24"/>
                <w:szCs w:val="24"/>
              </w:rPr>
              <w:t xml:space="preserve">по данной части; решать задачи с величинами; выполнять кратное </w:t>
            </w:r>
            <w:r w:rsidRPr="0046078E">
              <w:rPr>
                <w:rFonts w:ascii="Times New Roman" w:hAnsi="Times New Roman" w:cs="Times New Roman"/>
                <w:sz w:val="24"/>
                <w:szCs w:val="24"/>
              </w:rPr>
              <w:t>сравнение величин</w:t>
            </w:r>
          </w:p>
        </w:tc>
        <w:tc>
          <w:tcPr>
            <w:tcW w:w="1134" w:type="dxa"/>
            <w:vMerge w:val="restart"/>
            <w:tcBorders>
              <w:top w:val="single" w:sz="4" w:space="0" w:color="000000"/>
              <w:left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7A3DFC" w:rsidRPr="0046078E" w:rsidRDefault="007A3DFC" w:rsidP="002439FE">
            <w:pPr>
              <w:pStyle w:val="a5"/>
              <w:spacing w:before="0" w:beforeAutospacing="0" w:after="0" w:afterAutospacing="0"/>
            </w:pPr>
            <w:r w:rsidRPr="0046078E">
              <w:t>Познавательные: выполнение действий по заданному алгоритму.</w:t>
            </w:r>
          </w:p>
        </w:tc>
        <w:tc>
          <w:tcPr>
            <w:tcW w:w="1701" w:type="dxa"/>
            <w:vMerge/>
            <w:tcBorders>
              <w:left w:val="single" w:sz="4" w:space="0" w:color="000000"/>
              <w:right w:val="single" w:sz="4" w:space="0" w:color="000000"/>
            </w:tcBorders>
            <w:hideMark/>
          </w:tcPr>
          <w:p w:rsidR="007A3DFC" w:rsidRPr="00E94DA7" w:rsidRDefault="007A3DFC" w:rsidP="002439FE">
            <w:pPr>
              <w:spacing w:after="0" w:line="240" w:lineRule="auto"/>
              <w:rPr>
                <w:rFonts w:ascii="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7A3DFC" w:rsidRPr="002D31F9" w:rsidRDefault="007A3DFC" w:rsidP="002439FE">
            <w:pPr>
              <w:spacing w:after="0" w:line="240" w:lineRule="auto"/>
              <w:rPr>
                <w:rFonts w:ascii="Times New Roman" w:hAnsi="Times New Roman" w:cs="Times New Roman"/>
                <w:sz w:val="24"/>
                <w:szCs w:val="24"/>
                <w:lang w:eastAsia="en-US"/>
              </w:rPr>
            </w:pPr>
          </w:p>
        </w:tc>
      </w:tr>
      <w:tr w:rsidR="007A3DFC" w:rsidTr="007A3DFC">
        <w:tc>
          <w:tcPr>
            <w:tcW w:w="713" w:type="dxa"/>
            <w:tcBorders>
              <w:top w:val="single" w:sz="4" w:space="0" w:color="000000"/>
              <w:left w:val="single" w:sz="4" w:space="0" w:color="000000"/>
              <w:bottom w:val="single" w:sz="4" w:space="0" w:color="000000"/>
              <w:right w:val="single" w:sz="4" w:space="0" w:color="000000"/>
            </w:tcBorders>
            <w:vAlign w:val="center"/>
          </w:tcPr>
          <w:p w:rsidR="007A3DFC" w:rsidRPr="00E94DA7" w:rsidRDefault="007A3DFC"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7A3DFC" w:rsidRPr="0046078E" w:rsidRDefault="007A3DFC" w:rsidP="00F836BE">
            <w:pPr>
              <w:rPr>
                <w:rFonts w:ascii="Times New Roman" w:hAnsi="Times New Roman" w:cs="Times New Roman"/>
                <w:sz w:val="24"/>
                <w:szCs w:val="24"/>
              </w:rPr>
            </w:pPr>
            <w:r w:rsidRPr="0046078E">
              <w:rPr>
                <w:rFonts w:ascii="Times New Roman" w:hAnsi="Times New Roman" w:cs="Times New Roman"/>
                <w:sz w:val="24"/>
                <w:szCs w:val="24"/>
              </w:rPr>
              <w:t xml:space="preserve"> </w:t>
            </w:r>
            <w:r w:rsidRPr="0046078E">
              <w:rPr>
                <w:rFonts w:ascii="Times New Roman" w:hAnsi="Times New Roman" w:cs="Times New Roman"/>
                <w:iCs/>
                <w:sz w:val="24"/>
                <w:szCs w:val="24"/>
              </w:rPr>
              <w:t>Действия над числами и величинами</w:t>
            </w:r>
            <w:r w:rsidRPr="0046078E">
              <w:rPr>
                <w:rFonts w:ascii="Times New Roman" w:hAnsi="Times New Roman" w:cs="Times New Roman"/>
                <w:i/>
                <w:iCs/>
                <w:sz w:val="24"/>
                <w:szCs w:val="24"/>
              </w:rPr>
              <w:t>.</w:t>
            </w:r>
          </w:p>
        </w:tc>
        <w:tc>
          <w:tcPr>
            <w:tcW w:w="2976" w:type="dxa"/>
            <w:vMerge/>
            <w:tcBorders>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7A3DFC" w:rsidRPr="0046078E" w:rsidRDefault="007A3DFC" w:rsidP="002439FE">
            <w:pPr>
              <w:pStyle w:val="a5"/>
              <w:spacing w:before="0" w:beforeAutospacing="0" w:after="0" w:afterAutospacing="0"/>
            </w:pPr>
            <w:r w:rsidRPr="0046078E">
              <w:rPr>
                <w:i/>
              </w:rPr>
              <w:t>Познавательные: осуществлять рефлексию способов и условий действий</w:t>
            </w:r>
            <w:r w:rsidRPr="0046078E">
              <w:rPr>
                <w:rFonts w:eastAsia="Arial Unicode MS"/>
                <w:lang w:eastAsia="en-US"/>
              </w:rPr>
              <w:t xml:space="preserve"> Регулятивные: коррекция деятельности</w:t>
            </w:r>
            <w:r w:rsidRPr="0046078E">
              <w:t>.</w:t>
            </w:r>
          </w:p>
          <w:p w:rsidR="007A3DFC" w:rsidRPr="0046078E" w:rsidRDefault="007A3DFC" w:rsidP="002439FE">
            <w:pPr>
              <w:pStyle w:val="a5"/>
              <w:spacing w:before="0" w:beforeAutospacing="0" w:after="0" w:afterAutospacing="0"/>
            </w:pPr>
          </w:p>
        </w:tc>
        <w:tc>
          <w:tcPr>
            <w:tcW w:w="1701" w:type="dxa"/>
            <w:vMerge/>
            <w:tcBorders>
              <w:left w:val="single" w:sz="4" w:space="0" w:color="000000"/>
              <w:right w:val="single" w:sz="4" w:space="0" w:color="000000"/>
            </w:tcBorders>
            <w:hideMark/>
          </w:tcPr>
          <w:p w:rsidR="007A3DFC" w:rsidRPr="00E94DA7" w:rsidRDefault="007A3DFC" w:rsidP="002439FE">
            <w:pPr>
              <w:spacing w:after="0" w:line="240" w:lineRule="auto"/>
              <w:rPr>
                <w:rFonts w:ascii="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7A3DFC" w:rsidRPr="002D31F9" w:rsidRDefault="007A3DFC" w:rsidP="002439FE">
            <w:pPr>
              <w:spacing w:after="0" w:line="240" w:lineRule="auto"/>
              <w:rPr>
                <w:rFonts w:ascii="Times New Roman" w:hAnsi="Times New Roman" w:cs="Times New Roman"/>
                <w:sz w:val="24"/>
                <w:szCs w:val="24"/>
                <w:lang w:eastAsia="en-US"/>
              </w:rPr>
            </w:pPr>
          </w:p>
        </w:tc>
      </w:tr>
      <w:tr w:rsidR="007A3DFC" w:rsidTr="007A3DFC">
        <w:tc>
          <w:tcPr>
            <w:tcW w:w="713" w:type="dxa"/>
            <w:tcBorders>
              <w:top w:val="single" w:sz="4" w:space="0" w:color="000000"/>
              <w:left w:val="single" w:sz="4" w:space="0" w:color="000000"/>
              <w:bottom w:val="single" w:sz="4" w:space="0" w:color="000000"/>
              <w:right w:val="single" w:sz="4" w:space="0" w:color="000000"/>
            </w:tcBorders>
            <w:vAlign w:val="center"/>
          </w:tcPr>
          <w:p w:rsidR="007A3DFC" w:rsidRPr="00E94DA7" w:rsidRDefault="007A3DFC"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7A3DFC" w:rsidRPr="0046078E" w:rsidRDefault="007A3DFC" w:rsidP="00F836BE">
            <w:pPr>
              <w:rPr>
                <w:rFonts w:ascii="Times New Roman" w:hAnsi="Times New Roman" w:cs="Times New Roman"/>
                <w:sz w:val="24"/>
                <w:szCs w:val="24"/>
              </w:rPr>
            </w:pPr>
            <w:r w:rsidRPr="0046078E">
              <w:rPr>
                <w:rFonts w:ascii="Times New Roman" w:hAnsi="Times New Roman" w:cs="Times New Roman"/>
                <w:sz w:val="24"/>
                <w:szCs w:val="24"/>
              </w:rPr>
              <w:t xml:space="preserve"> Таблица как средство описания </w:t>
            </w:r>
            <w:proofErr w:type="spellStart"/>
            <w:r w:rsidRPr="0046078E">
              <w:rPr>
                <w:rFonts w:ascii="Times New Roman" w:hAnsi="Times New Roman" w:cs="Times New Roman"/>
                <w:sz w:val="24"/>
                <w:szCs w:val="24"/>
              </w:rPr>
              <w:t>характерис-тик</w:t>
            </w:r>
            <w:proofErr w:type="spellEnd"/>
            <w:r w:rsidRPr="0046078E">
              <w:rPr>
                <w:rFonts w:ascii="Times New Roman" w:hAnsi="Times New Roman" w:cs="Times New Roman"/>
                <w:sz w:val="24"/>
                <w:szCs w:val="24"/>
              </w:rPr>
              <w:t xml:space="preserve"> предметов, объектов, событий.</w:t>
            </w:r>
          </w:p>
        </w:tc>
        <w:tc>
          <w:tcPr>
            <w:tcW w:w="2976"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r w:rsidRPr="0046078E">
              <w:rPr>
                <w:rFonts w:ascii="Times New Roman" w:hAnsi="Times New Roman" w:cs="Times New Roman"/>
                <w:b/>
                <w:i/>
                <w:iCs/>
                <w:spacing w:val="-2"/>
                <w:sz w:val="24"/>
                <w:szCs w:val="24"/>
              </w:rPr>
              <w:t>Уметь</w:t>
            </w:r>
            <w:r w:rsidRPr="0046078E">
              <w:rPr>
                <w:rFonts w:ascii="Times New Roman" w:hAnsi="Times New Roman" w:cs="Times New Roman"/>
                <w:i/>
                <w:iCs/>
                <w:spacing w:val="-2"/>
                <w:sz w:val="24"/>
                <w:szCs w:val="24"/>
              </w:rPr>
              <w:t xml:space="preserve">: </w:t>
            </w:r>
            <w:r w:rsidRPr="0046078E">
              <w:rPr>
                <w:rFonts w:ascii="Times New Roman" w:hAnsi="Times New Roman" w:cs="Times New Roman"/>
                <w:spacing w:val="-2"/>
                <w:sz w:val="24"/>
                <w:szCs w:val="24"/>
              </w:rPr>
              <w:t xml:space="preserve">решать задачи в виде </w:t>
            </w:r>
            <w:r w:rsidRPr="0046078E">
              <w:rPr>
                <w:rFonts w:ascii="Times New Roman" w:hAnsi="Times New Roman" w:cs="Times New Roman"/>
                <w:spacing w:val="-3"/>
                <w:sz w:val="24"/>
                <w:szCs w:val="24"/>
              </w:rPr>
              <w:t>одного выражения; строить схему к условию задачи; решать</w:t>
            </w:r>
            <w:r w:rsidRPr="0046078E">
              <w:rPr>
                <w:rFonts w:ascii="Times New Roman" w:hAnsi="Times New Roman" w:cs="Times New Roman"/>
                <w:sz w:val="24"/>
                <w:szCs w:val="24"/>
              </w:rPr>
              <w:t xml:space="preserve"> задачи на движение</w:t>
            </w:r>
          </w:p>
        </w:tc>
        <w:tc>
          <w:tcPr>
            <w:tcW w:w="1134"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7A3DFC" w:rsidRPr="0046078E" w:rsidRDefault="007A3DFC" w:rsidP="002439FE">
            <w:pPr>
              <w:spacing w:after="0" w:line="240" w:lineRule="auto"/>
              <w:rPr>
                <w:rFonts w:ascii="Times New Roman" w:eastAsia="Times New Roman" w:hAnsi="Times New Roman" w:cs="Times New Roman"/>
                <w:i/>
                <w:sz w:val="24"/>
                <w:szCs w:val="24"/>
                <w:lang w:eastAsia="en-US"/>
              </w:rPr>
            </w:pPr>
            <w:r w:rsidRPr="0046078E">
              <w:rPr>
                <w:rFonts w:ascii="Times New Roman" w:hAnsi="Times New Roman" w:cs="Times New Roman"/>
                <w:i/>
                <w:sz w:val="24"/>
                <w:szCs w:val="24"/>
              </w:rPr>
              <w:t>Регулятивные:</w:t>
            </w:r>
            <w:r w:rsidRPr="0046078E">
              <w:rPr>
                <w:rFonts w:ascii="Times New Roman" w:hAnsi="Times New Roman" w:cs="Times New Roman"/>
                <w:sz w:val="24"/>
                <w:szCs w:val="24"/>
              </w:rPr>
              <w:t xml:space="preserve"> контролирование своей деятельности по ходу или результатам выполнения задания.</w:t>
            </w:r>
          </w:p>
        </w:tc>
        <w:tc>
          <w:tcPr>
            <w:tcW w:w="1701" w:type="dxa"/>
            <w:vMerge/>
            <w:tcBorders>
              <w:left w:val="single" w:sz="4" w:space="0" w:color="000000"/>
              <w:right w:val="single" w:sz="4" w:space="0" w:color="000000"/>
            </w:tcBorders>
            <w:hideMark/>
          </w:tcPr>
          <w:p w:rsidR="007A3DFC" w:rsidRPr="00E94DA7" w:rsidRDefault="007A3DFC"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7A3DFC" w:rsidRPr="002D31F9" w:rsidRDefault="007A3DFC" w:rsidP="002439FE">
            <w:pPr>
              <w:spacing w:after="0" w:line="240" w:lineRule="auto"/>
              <w:rPr>
                <w:rFonts w:ascii="Times New Roman" w:hAnsi="Times New Roman" w:cs="Times New Roman"/>
                <w:sz w:val="24"/>
                <w:szCs w:val="24"/>
                <w:lang w:eastAsia="en-US"/>
              </w:rPr>
            </w:pPr>
          </w:p>
        </w:tc>
      </w:tr>
      <w:tr w:rsidR="007A3DFC" w:rsidTr="007A3DFC">
        <w:tc>
          <w:tcPr>
            <w:tcW w:w="713" w:type="dxa"/>
            <w:tcBorders>
              <w:top w:val="single" w:sz="4" w:space="0" w:color="000000"/>
              <w:left w:val="single" w:sz="4" w:space="0" w:color="000000"/>
              <w:bottom w:val="single" w:sz="4" w:space="0" w:color="000000"/>
              <w:right w:val="single" w:sz="4" w:space="0" w:color="000000"/>
            </w:tcBorders>
            <w:vAlign w:val="center"/>
          </w:tcPr>
          <w:p w:rsidR="007A3DFC" w:rsidRPr="00E94DA7" w:rsidRDefault="007A3DFC"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r w:rsidRPr="0046078E">
              <w:rPr>
                <w:rFonts w:ascii="Times New Roman" w:hAnsi="Times New Roman" w:cs="Times New Roman"/>
                <w:sz w:val="24"/>
                <w:szCs w:val="24"/>
              </w:rPr>
              <w:t xml:space="preserve">Таблица как средство </w:t>
            </w:r>
            <w:r w:rsidRPr="0046078E">
              <w:rPr>
                <w:rFonts w:ascii="Times New Roman" w:hAnsi="Times New Roman" w:cs="Times New Roman"/>
                <w:sz w:val="24"/>
                <w:szCs w:val="24"/>
              </w:rPr>
              <w:lastRenderedPageBreak/>
              <w:t>описания характеристик предметов, объектов, событий.</w:t>
            </w:r>
          </w:p>
        </w:tc>
        <w:tc>
          <w:tcPr>
            <w:tcW w:w="2976"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r w:rsidRPr="0046078E">
              <w:rPr>
                <w:rFonts w:ascii="Times New Roman" w:hAnsi="Times New Roman" w:cs="Times New Roman"/>
                <w:b/>
                <w:i/>
                <w:iCs/>
                <w:spacing w:val="-3"/>
                <w:sz w:val="24"/>
                <w:szCs w:val="24"/>
              </w:rPr>
              <w:lastRenderedPageBreak/>
              <w:t>Уметь</w:t>
            </w:r>
            <w:r w:rsidRPr="0046078E">
              <w:rPr>
                <w:rFonts w:ascii="Times New Roman" w:hAnsi="Times New Roman" w:cs="Times New Roman"/>
                <w:i/>
                <w:iCs/>
                <w:spacing w:val="-3"/>
                <w:sz w:val="24"/>
                <w:szCs w:val="24"/>
              </w:rPr>
              <w:t xml:space="preserve">: </w:t>
            </w:r>
            <w:r w:rsidRPr="0046078E">
              <w:rPr>
                <w:rFonts w:ascii="Times New Roman" w:hAnsi="Times New Roman" w:cs="Times New Roman"/>
                <w:spacing w:val="-3"/>
                <w:sz w:val="24"/>
                <w:szCs w:val="24"/>
              </w:rPr>
              <w:t xml:space="preserve">решать задачи на движение в </w:t>
            </w:r>
            <w:r w:rsidRPr="0046078E">
              <w:rPr>
                <w:rFonts w:ascii="Times New Roman" w:hAnsi="Times New Roman" w:cs="Times New Roman"/>
                <w:spacing w:val="-3"/>
                <w:sz w:val="24"/>
                <w:szCs w:val="24"/>
              </w:rPr>
              <w:lastRenderedPageBreak/>
              <w:t xml:space="preserve">противоположных направлениях; дополнять условие задачи недостающими данными </w:t>
            </w:r>
            <w:r w:rsidRPr="0046078E">
              <w:rPr>
                <w:rFonts w:ascii="Times New Roman" w:hAnsi="Times New Roman" w:cs="Times New Roman"/>
                <w:spacing w:val="-2"/>
                <w:sz w:val="24"/>
                <w:szCs w:val="24"/>
              </w:rPr>
              <w:t>из географического атласа; решать задачи на производитель</w:t>
            </w:r>
            <w:r w:rsidRPr="0046078E">
              <w:rPr>
                <w:rFonts w:ascii="Times New Roman" w:hAnsi="Times New Roman" w:cs="Times New Roman"/>
                <w:sz w:val="24"/>
                <w:szCs w:val="24"/>
              </w:rPr>
              <w:t>ность труда</w:t>
            </w:r>
          </w:p>
        </w:tc>
        <w:tc>
          <w:tcPr>
            <w:tcW w:w="1134"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7A3DFC" w:rsidRPr="0046078E" w:rsidRDefault="007A3DFC" w:rsidP="002439FE">
            <w:pPr>
              <w:pStyle w:val="a5"/>
              <w:spacing w:before="0" w:beforeAutospacing="0" w:after="0" w:afterAutospacing="0"/>
            </w:pPr>
            <w:r w:rsidRPr="0046078E">
              <w:rPr>
                <w:i/>
              </w:rPr>
              <w:t>Познавательные:</w:t>
            </w:r>
            <w:r w:rsidRPr="0046078E">
              <w:t xml:space="preserve"> ориентироваться в </w:t>
            </w:r>
            <w:r w:rsidRPr="0046078E">
              <w:lastRenderedPageBreak/>
              <w:t>разнообразии способов решения</w:t>
            </w:r>
            <w:r w:rsidRPr="0046078E">
              <w:rPr>
                <w:rFonts w:eastAsia="Arial Unicode MS"/>
                <w:lang w:eastAsia="en-US"/>
              </w:rPr>
              <w:t xml:space="preserve"> Регулятивные: коррекция деятельности</w:t>
            </w:r>
          </w:p>
        </w:tc>
        <w:tc>
          <w:tcPr>
            <w:tcW w:w="1701" w:type="dxa"/>
            <w:vMerge/>
            <w:tcBorders>
              <w:left w:val="single" w:sz="4" w:space="0" w:color="000000"/>
              <w:right w:val="single" w:sz="4" w:space="0" w:color="000000"/>
            </w:tcBorders>
            <w:hideMark/>
          </w:tcPr>
          <w:p w:rsidR="007A3DFC" w:rsidRPr="00E94DA7" w:rsidRDefault="007A3DFC" w:rsidP="002439FE">
            <w:pPr>
              <w:spacing w:after="0" w:line="240" w:lineRule="auto"/>
              <w:rPr>
                <w:rFonts w:ascii="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7A3DFC" w:rsidRPr="002D31F9" w:rsidRDefault="007A3DFC" w:rsidP="002439FE">
            <w:pPr>
              <w:spacing w:after="0" w:line="240" w:lineRule="auto"/>
              <w:rPr>
                <w:rFonts w:ascii="Times New Roman" w:hAnsi="Times New Roman" w:cs="Times New Roman"/>
                <w:sz w:val="24"/>
                <w:szCs w:val="24"/>
                <w:lang w:eastAsia="en-US"/>
              </w:rPr>
            </w:pPr>
          </w:p>
        </w:tc>
      </w:tr>
      <w:tr w:rsidR="007A3DFC" w:rsidTr="007A3DFC">
        <w:tc>
          <w:tcPr>
            <w:tcW w:w="713" w:type="dxa"/>
            <w:tcBorders>
              <w:top w:val="single" w:sz="4" w:space="0" w:color="000000"/>
              <w:left w:val="single" w:sz="4" w:space="0" w:color="000000"/>
              <w:bottom w:val="single" w:sz="4" w:space="0" w:color="000000"/>
              <w:right w:val="single" w:sz="4" w:space="0" w:color="000000"/>
            </w:tcBorders>
            <w:vAlign w:val="center"/>
          </w:tcPr>
          <w:p w:rsidR="007A3DFC" w:rsidRPr="00E94DA7" w:rsidRDefault="007A3DFC"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r w:rsidRPr="0046078E">
              <w:rPr>
                <w:rFonts w:ascii="Times New Roman" w:hAnsi="Times New Roman" w:cs="Times New Roman"/>
                <w:sz w:val="24"/>
                <w:szCs w:val="24"/>
              </w:rPr>
              <w:t xml:space="preserve">Таблица как средство описания </w:t>
            </w:r>
            <w:proofErr w:type="spellStart"/>
            <w:r w:rsidRPr="0046078E">
              <w:rPr>
                <w:rFonts w:ascii="Times New Roman" w:hAnsi="Times New Roman" w:cs="Times New Roman"/>
                <w:sz w:val="24"/>
                <w:szCs w:val="24"/>
              </w:rPr>
              <w:t>характерис-тик</w:t>
            </w:r>
            <w:proofErr w:type="spellEnd"/>
            <w:r w:rsidRPr="0046078E">
              <w:rPr>
                <w:rFonts w:ascii="Times New Roman" w:hAnsi="Times New Roman" w:cs="Times New Roman"/>
                <w:sz w:val="24"/>
                <w:szCs w:val="24"/>
              </w:rPr>
              <w:t xml:space="preserve"> предметов, объектов, событий.</w:t>
            </w:r>
          </w:p>
        </w:tc>
        <w:tc>
          <w:tcPr>
            <w:tcW w:w="2976"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r w:rsidRPr="0046078E">
              <w:rPr>
                <w:rFonts w:ascii="Times New Roman" w:hAnsi="Times New Roman" w:cs="Times New Roman"/>
                <w:b/>
                <w:i/>
                <w:iCs/>
                <w:spacing w:val="-2"/>
                <w:sz w:val="24"/>
                <w:szCs w:val="24"/>
              </w:rPr>
              <w:t xml:space="preserve">Умет </w:t>
            </w:r>
            <w:proofErr w:type="spellStart"/>
            <w:r w:rsidRPr="0046078E">
              <w:rPr>
                <w:rFonts w:ascii="Times New Roman" w:hAnsi="Times New Roman" w:cs="Times New Roman"/>
                <w:b/>
                <w:i/>
                <w:iCs/>
                <w:spacing w:val="-2"/>
                <w:sz w:val="24"/>
                <w:szCs w:val="24"/>
              </w:rPr>
              <w:t>ь</w:t>
            </w:r>
            <w:r w:rsidRPr="0046078E">
              <w:rPr>
                <w:rFonts w:ascii="Times New Roman" w:hAnsi="Times New Roman" w:cs="Times New Roman"/>
                <w:spacing w:val="-2"/>
                <w:sz w:val="24"/>
                <w:szCs w:val="24"/>
              </w:rPr>
              <w:t>решать</w:t>
            </w:r>
            <w:proofErr w:type="spellEnd"/>
            <w:r w:rsidRPr="0046078E">
              <w:rPr>
                <w:rFonts w:ascii="Times New Roman" w:hAnsi="Times New Roman" w:cs="Times New Roman"/>
                <w:spacing w:val="-2"/>
                <w:sz w:val="24"/>
                <w:szCs w:val="24"/>
              </w:rPr>
              <w:t xml:space="preserve"> задачи на нахож</w:t>
            </w:r>
            <w:r w:rsidRPr="0046078E">
              <w:rPr>
                <w:rFonts w:ascii="Times New Roman" w:hAnsi="Times New Roman" w:cs="Times New Roman"/>
                <w:sz w:val="24"/>
                <w:szCs w:val="24"/>
              </w:rPr>
              <w:t>дение цены, количества, стоимости</w:t>
            </w:r>
          </w:p>
        </w:tc>
        <w:tc>
          <w:tcPr>
            <w:tcW w:w="1134"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7A3DFC" w:rsidRPr="0046078E" w:rsidRDefault="007A3DFC" w:rsidP="002439FE">
            <w:pPr>
              <w:pStyle w:val="a5"/>
              <w:spacing w:before="0" w:beforeAutospacing="0" w:after="0" w:afterAutospacing="0"/>
            </w:pPr>
            <w:r w:rsidRPr="0046078E">
              <w:rPr>
                <w:i/>
              </w:rPr>
              <w:t xml:space="preserve">Познавательные: </w:t>
            </w:r>
            <w:r w:rsidRPr="0046078E">
              <w:t>ориентироваться в разнообразии способов решения Регулятивные:</w:t>
            </w:r>
          </w:p>
          <w:p w:rsidR="007A3DFC" w:rsidRPr="0046078E" w:rsidRDefault="007A3DFC" w:rsidP="002439FE">
            <w:pPr>
              <w:pStyle w:val="a5"/>
              <w:spacing w:before="0" w:beforeAutospacing="0" w:after="0" w:afterAutospacing="0"/>
            </w:pPr>
            <w:proofErr w:type="spellStart"/>
            <w:r w:rsidRPr="0046078E">
              <w:t>саморегуляция</w:t>
            </w:r>
            <w:proofErr w:type="spellEnd"/>
            <w:r w:rsidRPr="0046078E">
              <w:t xml:space="preserve"> (концентрация воли  для преодоления интеллектуальных затруднений)</w:t>
            </w:r>
          </w:p>
        </w:tc>
        <w:tc>
          <w:tcPr>
            <w:tcW w:w="1701" w:type="dxa"/>
            <w:vMerge/>
            <w:tcBorders>
              <w:left w:val="single" w:sz="4" w:space="0" w:color="000000"/>
              <w:right w:val="single" w:sz="4" w:space="0" w:color="000000"/>
            </w:tcBorders>
            <w:hideMark/>
          </w:tcPr>
          <w:p w:rsidR="007A3DFC" w:rsidRPr="00E94DA7" w:rsidRDefault="007A3DFC" w:rsidP="002439FE">
            <w:pPr>
              <w:spacing w:after="0" w:line="240" w:lineRule="auto"/>
              <w:rPr>
                <w:rFonts w:ascii="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7A3DFC" w:rsidRPr="002D31F9" w:rsidRDefault="007A3DFC" w:rsidP="002439FE">
            <w:pPr>
              <w:spacing w:after="0" w:line="240" w:lineRule="auto"/>
              <w:rPr>
                <w:rFonts w:ascii="Times New Roman" w:hAnsi="Times New Roman" w:cs="Times New Roman"/>
                <w:sz w:val="24"/>
                <w:szCs w:val="24"/>
                <w:lang w:eastAsia="en-US"/>
              </w:rPr>
            </w:pPr>
          </w:p>
        </w:tc>
      </w:tr>
      <w:tr w:rsidR="007A3DFC" w:rsidTr="007A3DFC">
        <w:tc>
          <w:tcPr>
            <w:tcW w:w="713" w:type="dxa"/>
            <w:tcBorders>
              <w:top w:val="single" w:sz="4" w:space="0" w:color="000000"/>
              <w:left w:val="single" w:sz="4" w:space="0" w:color="000000"/>
              <w:bottom w:val="single" w:sz="4" w:space="0" w:color="000000"/>
              <w:right w:val="single" w:sz="4" w:space="0" w:color="000000"/>
            </w:tcBorders>
            <w:vAlign w:val="center"/>
          </w:tcPr>
          <w:p w:rsidR="007A3DFC" w:rsidRPr="00E94DA7" w:rsidRDefault="007A3DFC"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rPr>
                <w:rFonts w:ascii="Times New Roman" w:hAnsi="Times New Roman" w:cs="Times New Roman"/>
                <w:sz w:val="24"/>
                <w:szCs w:val="24"/>
              </w:rPr>
            </w:pPr>
            <w:r w:rsidRPr="0046078E">
              <w:rPr>
                <w:rFonts w:ascii="Times New Roman" w:hAnsi="Times New Roman" w:cs="Times New Roman"/>
                <w:sz w:val="24"/>
                <w:szCs w:val="24"/>
              </w:rPr>
              <w:t xml:space="preserve"> </w:t>
            </w:r>
            <w:proofErr w:type="spellStart"/>
            <w:r w:rsidRPr="00D273C0">
              <w:rPr>
                <w:rFonts w:ascii="Times New Roman" w:hAnsi="Times New Roman" w:cs="Times New Roman"/>
                <w:b/>
                <w:sz w:val="24"/>
                <w:szCs w:val="24"/>
              </w:rPr>
              <w:t>К.р</w:t>
            </w:r>
            <w:proofErr w:type="spellEnd"/>
            <w:r w:rsidRPr="0046078E">
              <w:rPr>
                <w:rFonts w:ascii="Times New Roman" w:hAnsi="Times New Roman" w:cs="Times New Roman"/>
                <w:sz w:val="24"/>
                <w:szCs w:val="24"/>
              </w:rPr>
              <w:t xml:space="preserve"> за курс начальной школы</w:t>
            </w:r>
          </w:p>
        </w:tc>
        <w:tc>
          <w:tcPr>
            <w:tcW w:w="2976"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r w:rsidRPr="0046078E">
              <w:rPr>
                <w:rFonts w:ascii="Times New Roman" w:hAnsi="Times New Roman" w:cs="Times New Roman"/>
                <w:b/>
                <w:i/>
                <w:iCs/>
                <w:spacing w:val="-2"/>
                <w:sz w:val="24"/>
                <w:szCs w:val="24"/>
              </w:rPr>
              <w:t>Уметь</w:t>
            </w:r>
            <w:r w:rsidRPr="0046078E">
              <w:rPr>
                <w:rFonts w:ascii="Times New Roman" w:hAnsi="Times New Roman" w:cs="Times New Roman"/>
                <w:i/>
                <w:iCs/>
                <w:spacing w:val="-2"/>
                <w:sz w:val="24"/>
                <w:szCs w:val="24"/>
              </w:rPr>
              <w:t xml:space="preserve">: </w:t>
            </w:r>
            <w:r w:rsidRPr="0046078E">
              <w:rPr>
                <w:rFonts w:ascii="Times New Roman" w:hAnsi="Times New Roman" w:cs="Times New Roman"/>
                <w:spacing w:val="-2"/>
                <w:sz w:val="24"/>
                <w:szCs w:val="24"/>
              </w:rPr>
              <w:t>решать задачи; вычис</w:t>
            </w:r>
            <w:r w:rsidRPr="0046078E">
              <w:rPr>
                <w:rFonts w:ascii="Times New Roman" w:hAnsi="Times New Roman" w:cs="Times New Roman"/>
                <w:spacing w:val="-1"/>
                <w:sz w:val="24"/>
                <w:szCs w:val="24"/>
              </w:rPr>
              <w:t>лять площадь прямоугольника; производить вычисления столбиком</w:t>
            </w:r>
          </w:p>
        </w:tc>
        <w:tc>
          <w:tcPr>
            <w:tcW w:w="1134" w:type="dxa"/>
            <w:tcBorders>
              <w:top w:val="single" w:sz="4" w:space="0" w:color="000000"/>
              <w:left w:val="single" w:sz="4" w:space="0" w:color="000000"/>
              <w:bottom w:val="single" w:sz="4" w:space="0" w:color="000000"/>
              <w:right w:val="single" w:sz="4" w:space="0" w:color="000000"/>
            </w:tcBorders>
          </w:tcPr>
          <w:p w:rsidR="007A3DFC" w:rsidRPr="0046078E" w:rsidRDefault="007A3DFC"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7A3DFC" w:rsidRPr="0046078E" w:rsidRDefault="007A3DFC" w:rsidP="002439FE">
            <w:pPr>
              <w:spacing w:after="0" w:line="240" w:lineRule="auto"/>
              <w:rPr>
                <w:rFonts w:ascii="Times New Roman" w:eastAsia="Arial Unicode MS" w:hAnsi="Times New Roman" w:cs="Times New Roman"/>
                <w:sz w:val="24"/>
                <w:szCs w:val="24"/>
                <w:lang w:eastAsia="en-US"/>
              </w:rPr>
            </w:pPr>
            <w:r w:rsidRPr="0046078E">
              <w:rPr>
                <w:rFonts w:ascii="Times New Roman" w:eastAsia="Arial Unicode MS" w:hAnsi="Times New Roman" w:cs="Times New Roman"/>
                <w:sz w:val="24"/>
                <w:szCs w:val="24"/>
                <w:lang w:eastAsia="en-US"/>
              </w:rPr>
              <w:t xml:space="preserve"> </w:t>
            </w:r>
            <w:r w:rsidRPr="0046078E">
              <w:rPr>
                <w:rFonts w:ascii="Times New Roman" w:hAnsi="Times New Roman" w:cs="Times New Roman"/>
                <w:i/>
                <w:sz w:val="24"/>
                <w:szCs w:val="24"/>
              </w:rPr>
              <w:t xml:space="preserve">Познавательные: </w:t>
            </w:r>
            <w:r w:rsidRPr="0046078E">
              <w:rPr>
                <w:rFonts w:ascii="Times New Roman" w:eastAsia="Arial Unicode MS" w:hAnsi="Times New Roman" w:cs="Times New Roman"/>
                <w:sz w:val="24"/>
                <w:szCs w:val="24"/>
                <w:lang w:eastAsia="en-US"/>
              </w:rPr>
              <w:t>установление причинно-следственных связей</w:t>
            </w:r>
          </w:p>
          <w:p w:rsidR="007A3DFC" w:rsidRPr="0046078E" w:rsidRDefault="007A3DFC" w:rsidP="002439FE">
            <w:pPr>
              <w:spacing w:after="0" w:line="240" w:lineRule="auto"/>
              <w:rPr>
                <w:rFonts w:ascii="Times New Roman" w:eastAsia="Arial Unicode MS" w:hAnsi="Times New Roman" w:cs="Times New Roman"/>
                <w:sz w:val="24"/>
                <w:szCs w:val="24"/>
                <w:lang w:eastAsia="en-US"/>
              </w:rPr>
            </w:pPr>
            <w:r w:rsidRPr="0046078E">
              <w:rPr>
                <w:rFonts w:ascii="Times New Roman" w:eastAsia="Arial Unicode MS" w:hAnsi="Times New Roman" w:cs="Times New Roman"/>
                <w:sz w:val="24"/>
                <w:szCs w:val="24"/>
                <w:lang w:eastAsia="en-US"/>
              </w:rPr>
              <w:t>Регулятивные: коррекция деятельности</w:t>
            </w:r>
          </w:p>
        </w:tc>
        <w:tc>
          <w:tcPr>
            <w:tcW w:w="1701" w:type="dxa"/>
            <w:vMerge/>
            <w:tcBorders>
              <w:left w:val="single" w:sz="4" w:space="0" w:color="000000"/>
              <w:right w:val="single" w:sz="4" w:space="0" w:color="000000"/>
            </w:tcBorders>
            <w:hideMark/>
          </w:tcPr>
          <w:p w:rsidR="007A3DFC" w:rsidRPr="00E94DA7" w:rsidRDefault="007A3DFC" w:rsidP="002439FE">
            <w:pPr>
              <w:spacing w:after="0" w:line="240" w:lineRule="auto"/>
              <w:rPr>
                <w:rFonts w:ascii="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bCs/>
                <w:sz w:val="24"/>
                <w:szCs w:val="24"/>
                <w:lang w:eastAsia="en-US"/>
              </w:rPr>
            </w:pPr>
          </w:p>
        </w:tc>
        <w:tc>
          <w:tcPr>
            <w:tcW w:w="851" w:type="dxa"/>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bCs/>
                <w:sz w:val="24"/>
                <w:szCs w:val="24"/>
                <w:lang w:eastAsia="en-US"/>
              </w:rPr>
            </w:pPr>
          </w:p>
        </w:tc>
        <w:tc>
          <w:tcPr>
            <w:tcW w:w="708" w:type="dxa"/>
            <w:tcBorders>
              <w:left w:val="single" w:sz="4" w:space="0" w:color="000000"/>
              <w:right w:val="single" w:sz="4" w:space="0" w:color="000000"/>
            </w:tcBorders>
          </w:tcPr>
          <w:p w:rsidR="007A3DFC" w:rsidRPr="002D31F9" w:rsidRDefault="007A3DFC" w:rsidP="002439FE">
            <w:pPr>
              <w:spacing w:after="0" w:line="240" w:lineRule="auto"/>
              <w:rPr>
                <w:rFonts w:ascii="Times New Roman" w:hAnsi="Times New Roman" w:cs="Times New Roman"/>
                <w:bCs/>
                <w:sz w:val="24"/>
                <w:szCs w:val="24"/>
                <w:lang w:eastAsia="en-US"/>
              </w:rPr>
            </w:pPr>
          </w:p>
        </w:tc>
      </w:tr>
      <w:tr w:rsidR="007A3DFC" w:rsidTr="007A3DFC">
        <w:tc>
          <w:tcPr>
            <w:tcW w:w="713" w:type="dxa"/>
            <w:tcBorders>
              <w:top w:val="single" w:sz="4" w:space="0" w:color="000000"/>
              <w:left w:val="single" w:sz="4" w:space="0" w:color="000000"/>
              <w:bottom w:val="single" w:sz="4" w:space="0" w:color="000000"/>
              <w:right w:val="single" w:sz="4" w:space="0" w:color="000000"/>
            </w:tcBorders>
            <w:vAlign w:val="center"/>
          </w:tcPr>
          <w:p w:rsidR="007A3DFC" w:rsidRPr="00E94DA7" w:rsidRDefault="007A3DFC"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7A3DFC" w:rsidRPr="0046078E" w:rsidRDefault="007A3DFC" w:rsidP="00F418DB">
            <w:pPr>
              <w:jc w:val="both"/>
              <w:rPr>
                <w:rFonts w:ascii="Times New Roman" w:hAnsi="Times New Roman" w:cs="Times New Roman"/>
                <w:sz w:val="24"/>
                <w:szCs w:val="24"/>
              </w:rPr>
            </w:pPr>
            <w:r w:rsidRPr="0046078E">
              <w:rPr>
                <w:rFonts w:ascii="Times New Roman" w:hAnsi="Times New Roman" w:cs="Times New Roman"/>
                <w:sz w:val="24"/>
                <w:szCs w:val="24"/>
              </w:rPr>
              <w:t xml:space="preserve">Запись доли и дроби с помощью </w:t>
            </w:r>
            <w:proofErr w:type="spellStart"/>
            <w:r w:rsidRPr="0046078E">
              <w:rPr>
                <w:rFonts w:ascii="Times New Roman" w:hAnsi="Times New Roman" w:cs="Times New Roman"/>
                <w:sz w:val="24"/>
                <w:szCs w:val="24"/>
              </w:rPr>
              <w:t>упорядочен-ной</w:t>
            </w:r>
            <w:proofErr w:type="spellEnd"/>
            <w:r w:rsidRPr="0046078E">
              <w:rPr>
                <w:rFonts w:ascii="Times New Roman" w:hAnsi="Times New Roman" w:cs="Times New Roman"/>
                <w:sz w:val="24"/>
                <w:szCs w:val="24"/>
              </w:rPr>
              <w:t xml:space="preserve"> пары </w:t>
            </w:r>
            <w:proofErr w:type="spellStart"/>
            <w:r w:rsidRPr="0046078E">
              <w:rPr>
                <w:rFonts w:ascii="Times New Roman" w:hAnsi="Times New Roman" w:cs="Times New Roman"/>
                <w:sz w:val="24"/>
                <w:szCs w:val="24"/>
              </w:rPr>
              <w:t>натураль</w:t>
            </w:r>
            <w:r>
              <w:rPr>
                <w:rFonts w:ascii="Times New Roman" w:hAnsi="Times New Roman" w:cs="Times New Roman"/>
                <w:sz w:val="24"/>
                <w:szCs w:val="24"/>
              </w:rPr>
              <w:t>-</w:t>
            </w:r>
            <w:r w:rsidRPr="0046078E">
              <w:rPr>
                <w:rFonts w:ascii="Times New Roman" w:hAnsi="Times New Roman" w:cs="Times New Roman"/>
                <w:sz w:val="24"/>
                <w:szCs w:val="24"/>
              </w:rPr>
              <w:t>ных</w:t>
            </w:r>
            <w:proofErr w:type="spellEnd"/>
            <w:r w:rsidRPr="0046078E">
              <w:rPr>
                <w:rFonts w:ascii="Times New Roman" w:hAnsi="Times New Roman" w:cs="Times New Roman"/>
                <w:sz w:val="24"/>
                <w:szCs w:val="24"/>
              </w:rPr>
              <w:t xml:space="preserve"> </w:t>
            </w:r>
            <w:r>
              <w:rPr>
                <w:rFonts w:ascii="Times New Roman" w:hAnsi="Times New Roman" w:cs="Times New Roman"/>
                <w:sz w:val="24"/>
                <w:szCs w:val="24"/>
              </w:rPr>
              <w:t xml:space="preserve">чисел: числителя и </w:t>
            </w:r>
            <w:r>
              <w:rPr>
                <w:rFonts w:ascii="Times New Roman" w:hAnsi="Times New Roman" w:cs="Times New Roman"/>
                <w:sz w:val="24"/>
                <w:szCs w:val="24"/>
              </w:rPr>
              <w:lastRenderedPageBreak/>
              <w:t>знаменателя</w:t>
            </w:r>
          </w:p>
          <w:p w:rsidR="007A3DFC" w:rsidRPr="0046078E" w:rsidRDefault="007A3DFC" w:rsidP="002F28C4">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7A3DFC" w:rsidRPr="0046078E" w:rsidRDefault="007A3DFC" w:rsidP="00F33E2E">
            <w:pPr>
              <w:shd w:val="clear" w:color="auto" w:fill="FFFFFF"/>
              <w:rPr>
                <w:rFonts w:ascii="Times New Roman" w:hAnsi="Times New Roman" w:cs="Times New Roman"/>
                <w:sz w:val="24"/>
                <w:szCs w:val="24"/>
              </w:rPr>
            </w:pPr>
            <w:r w:rsidRPr="0046078E">
              <w:rPr>
                <w:rFonts w:ascii="Times New Roman" w:hAnsi="Times New Roman" w:cs="Times New Roman"/>
                <w:b/>
                <w:i/>
                <w:iCs/>
                <w:spacing w:val="-6"/>
                <w:sz w:val="24"/>
                <w:szCs w:val="24"/>
              </w:rPr>
              <w:lastRenderedPageBreak/>
              <w:t>Уметь</w:t>
            </w:r>
            <w:r w:rsidRPr="0046078E">
              <w:rPr>
                <w:rFonts w:ascii="Times New Roman" w:hAnsi="Times New Roman" w:cs="Times New Roman"/>
                <w:i/>
                <w:iCs/>
                <w:spacing w:val="-6"/>
                <w:sz w:val="24"/>
                <w:szCs w:val="24"/>
              </w:rPr>
              <w:t xml:space="preserve">: читать  и строить </w:t>
            </w:r>
            <w:r w:rsidRPr="0046078E">
              <w:rPr>
                <w:rFonts w:ascii="Times New Roman" w:hAnsi="Times New Roman" w:cs="Times New Roman"/>
                <w:sz w:val="24"/>
                <w:szCs w:val="24"/>
              </w:rPr>
              <w:t>круговые диаграммы  с разделением круга на 2, 3, 4, 6, 8, 9, 12 равных долей</w:t>
            </w:r>
          </w:p>
        </w:tc>
        <w:tc>
          <w:tcPr>
            <w:tcW w:w="1134" w:type="dxa"/>
            <w:tcBorders>
              <w:top w:val="single" w:sz="4" w:space="0" w:color="000000"/>
              <w:left w:val="single" w:sz="4" w:space="0" w:color="000000"/>
              <w:bottom w:val="single" w:sz="4" w:space="0" w:color="000000"/>
              <w:right w:val="single" w:sz="4" w:space="0" w:color="000000"/>
            </w:tcBorders>
          </w:tcPr>
          <w:p w:rsidR="007A3DFC" w:rsidRPr="0046078E" w:rsidRDefault="007A3DFC" w:rsidP="00F33E2E">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7A3DFC" w:rsidRPr="0046078E" w:rsidRDefault="007A3DFC" w:rsidP="002439FE">
            <w:pPr>
              <w:spacing w:after="0" w:line="240" w:lineRule="auto"/>
              <w:rPr>
                <w:rFonts w:ascii="Times New Roman" w:hAnsi="Times New Roman" w:cs="Times New Roman"/>
                <w:sz w:val="24"/>
                <w:szCs w:val="24"/>
                <w:lang w:eastAsia="en-US"/>
              </w:rPr>
            </w:pPr>
            <w:r w:rsidRPr="0046078E">
              <w:rPr>
                <w:rFonts w:ascii="Times New Roman" w:hAnsi="Times New Roman" w:cs="Times New Roman"/>
                <w:sz w:val="24"/>
                <w:szCs w:val="24"/>
                <w:lang w:eastAsia="en-US"/>
              </w:rPr>
              <w:t xml:space="preserve"> </w:t>
            </w:r>
            <w:r w:rsidRPr="0046078E">
              <w:rPr>
                <w:rFonts w:ascii="Times New Roman" w:hAnsi="Times New Roman" w:cs="Times New Roman"/>
                <w:i/>
                <w:sz w:val="24"/>
                <w:szCs w:val="24"/>
              </w:rPr>
              <w:t xml:space="preserve"> Познавательные: о</w:t>
            </w:r>
            <w:r w:rsidRPr="0046078E">
              <w:rPr>
                <w:rFonts w:ascii="Times New Roman" w:hAnsi="Times New Roman" w:cs="Times New Roman"/>
                <w:sz w:val="24"/>
                <w:szCs w:val="24"/>
                <w:lang w:eastAsia="en-US"/>
              </w:rPr>
              <w:t>ценка достоверности информации</w:t>
            </w:r>
            <w:r w:rsidRPr="0046078E">
              <w:rPr>
                <w:rFonts w:ascii="Times New Roman" w:eastAsia="Times New Roman" w:hAnsi="Times New Roman" w:cs="Times New Roman"/>
                <w:sz w:val="24"/>
                <w:szCs w:val="24"/>
                <w:lang w:eastAsia="en-US"/>
              </w:rPr>
              <w:t xml:space="preserve"> Регулятивные:  прогнозирование. планирование, самоконтроль</w:t>
            </w:r>
          </w:p>
        </w:tc>
        <w:tc>
          <w:tcPr>
            <w:tcW w:w="1701" w:type="dxa"/>
            <w:vMerge/>
            <w:tcBorders>
              <w:left w:val="single" w:sz="4" w:space="0" w:color="000000"/>
              <w:right w:val="single" w:sz="4" w:space="0" w:color="000000"/>
            </w:tcBorders>
            <w:hideMark/>
          </w:tcPr>
          <w:p w:rsidR="007A3DFC" w:rsidRPr="00E94DA7" w:rsidRDefault="007A3DFC" w:rsidP="002439FE">
            <w:pPr>
              <w:spacing w:after="0" w:line="240" w:lineRule="auto"/>
              <w:rPr>
                <w:rFonts w:ascii="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7A3DFC" w:rsidRPr="00E94DA7" w:rsidRDefault="007A3DFC"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7A3DFC" w:rsidRPr="002D31F9" w:rsidRDefault="007A3DFC" w:rsidP="002439FE">
            <w:pPr>
              <w:spacing w:after="0" w:line="240" w:lineRule="auto"/>
              <w:rPr>
                <w:rFonts w:ascii="Times New Roman" w:hAnsi="Times New Roman" w:cs="Times New Roman"/>
                <w:sz w:val="24"/>
                <w:szCs w:val="24"/>
                <w:lang w:eastAsia="en-US"/>
              </w:rPr>
            </w:pPr>
          </w:p>
        </w:tc>
      </w:tr>
      <w:tr w:rsidR="003A0CEB" w:rsidTr="003A0CEB">
        <w:tc>
          <w:tcPr>
            <w:tcW w:w="713" w:type="dxa"/>
            <w:tcBorders>
              <w:top w:val="single" w:sz="4" w:space="0" w:color="000000"/>
              <w:left w:val="single" w:sz="4" w:space="0" w:color="000000"/>
              <w:bottom w:val="single" w:sz="4" w:space="0" w:color="000000"/>
              <w:right w:val="single" w:sz="4" w:space="0" w:color="000000"/>
            </w:tcBorders>
            <w:vAlign w:val="center"/>
          </w:tcPr>
          <w:p w:rsidR="003A0CEB" w:rsidRPr="00E94DA7" w:rsidRDefault="003A0CEB"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3A0CEB" w:rsidRPr="0046078E" w:rsidRDefault="003A0CEB" w:rsidP="00F418DB">
            <w:pPr>
              <w:rPr>
                <w:rFonts w:ascii="Times New Roman" w:hAnsi="Times New Roman" w:cs="Times New Roman"/>
                <w:sz w:val="24"/>
                <w:szCs w:val="24"/>
              </w:rPr>
            </w:pPr>
            <w:r w:rsidRPr="0046078E">
              <w:rPr>
                <w:rFonts w:ascii="Times New Roman" w:hAnsi="Times New Roman" w:cs="Times New Roman"/>
                <w:sz w:val="24"/>
                <w:szCs w:val="24"/>
              </w:rPr>
              <w:t xml:space="preserve">Сравнение дробей с одинаковыми </w:t>
            </w:r>
            <w:proofErr w:type="spellStart"/>
            <w:r w:rsidRPr="0046078E">
              <w:rPr>
                <w:rFonts w:ascii="Times New Roman" w:hAnsi="Times New Roman" w:cs="Times New Roman"/>
                <w:sz w:val="24"/>
                <w:szCs w:val="24"/>
              </w:rPr>
              <w:t>знаменателя-ми</w:t>
            </w:r>
            <w:proofErr w:type="spellEnd"/>
            <w:r w:rsidRPr="0046078E">
              <w:rPr>
                <w:rFonts w:ascii="Times New Roman" w:hAnsi="Times New Roman" w:cs="Times New Roman"/>
                <w:sz w:val="24"/>
                <w:szCs w:val="24"/>
              </w:rPr>
              <w:t>.</w:t>
            </w:r>
          </w:p>
        </w:tc>
        <w:tc>
          <w:tcPr>
            <w:tcW w:w="2976" w:type="dxa"/>
            <w:tcBorders>
              <w:top w:val="single" w:sz="4" w:space="0" w:color="000000"/>
              <w:left w:val="single" w:sz="4" w:space="0" w:color="000000"/>
              <w:bottom w:val="single" w:sz="4" w:space="0" w:color="000000"/>
              <w:right w:val="single" w:sz="4" w:space="0" w:color="000000"/>
            </w:tcBorders>
          </w:tcPr>
          <w:p w:rsidR="003A0CEB" w:rsidRPr="0046078E" w:rsidRDefault="003A0CEB" w:rsidP="002F28C4">
            <w:pPr>
              <w:shd w:val="clear" w:color="auto" w:fill="FFFFFF"/>
              <w:rPr>
                <w:rFonts w:ascii="Times New Roman" w:hAnsi="Times New Roman" w:cs="Times New Roman"/>
                <w:sz w:val="24"/>
                <w:szCs w:val="24"/>
              </w:rPr>
            </w:pPr>
            <w:r w:rsidRPr="0046078E">
              <w:rPr>
                <w:rFonts w:ascii="Times New Roman" w:hAnsi="Times New Roman" w:cs="Times New Roman"/>
                <w:b/>
                <w:i/>
                <w:iCs/>
                <w:spacing w:val="-6"/>
                <w:sz w:val="24"/>
                <w:szCs w:val="24"/>
              </w:rPr>
              <w:t>Уметь</w:t>
            </w:r>
            <w:r w:rsidRPr="0046078E">
              <w:rPr>
                <w:rFonts w:ascii="Times New Roman" w:hAnsi="Times New Roman" w:cs="Times New Roman"/>
                <w:i/>
                <w:iCs/>
                <w:spacing w:val="-6"/>
                <w:sz w:val="24"/>
                <w:szCs w:val="24"/>
              </w:rPr>
              <w:t xml:space="preserve">: читать  и строить </w:t>
            </w:r>
            <w:r w:rsidRPr="0046078E">
              <w:rPr>
                <w:rFonts w:ascii="Times New Roman" w:hAnsi="Times New Roman" w:cs="Times New Roman"/>
                <w:sz w:val="24"/>
                <w:szCs w:val="24"/>
              </w:rPr>
              <w:t>круговые диаграммы  с разделением круга на 2, 3, 4, 6, 8, 9, 12 равных долей</w:t>
            </w:r>
          </w:p>
        </w:tc>
        <w:tc>
          <w:tcPr>
            <w:tcW w:w="1134" w:type="dxa"/>
            <w:tcBorders>
              <w:top w:val="single" w:sz="4" w:space="0" w:color="000000"/>
              <w:left w:val="single" w:sz="4" w:space="0" w:color="000000"/>
              <w:bottom w:val="single" w:sz="4" w:space="0" w:color="000000"/>
              <w:right w:val="single" w:sz="4" w:space="0" w:color="000000"/>
            </w:tcBorders>
          </w:tcPr>
          <w:p w:rsidR="003A0CEB" w:rsidRPr="0046078E" w:rsidRDefault="003A0CEB"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3A0CEB" w:rsidRPr="0046078E" w:rsidRDefault="003A0CEB" w:rsidP="002439FE">
            <w:pPr>
              <w:spacing w:after="0" w:line="240" w:lineRule="auto"/>
              <w:rPr>
                <w:rFonts w:ascii="Times New Roman" w:eastAsia="Times New Roman" w:hAnsi="Times New Roman" w:cs="Times New Roman"/>
                <w:sz w:val="24"/>
                <w:szCs w:val="24"/>
                <w:lang w:eastAsia="en-US"/>
              </w:rPr>
            </w:pPr>
            <w:r w:rsidRPr="0046078E">
              <w:rPr>
                <w:rFonts w:ascii="Times New Roman" w:hAnsi="Times New Roman" w:cs="Times New Roman"/>
                <w:i/>
                <w:sz w:val="24"/>
                <w:szCs w:val="24"/>
              </w:rPr>
              <w:t>Познавательные: и</w:t>
            </w:r>
            <w:r w:rsidRPr="0046078E">
              <w:rPr>
                <w:rFonts w:ascii="Times New Roman" w:eastAsia="Times New Roman" w:hAnsi="Times New Roman" w:cs="Times New Roman"/>
                <w:sz w:val="24"/>
                <w:szCs w:val="24"/>
                <w:lang w:eastAsia="en-US"/>
              </w:rPr>
              <w:t>нтерпретация информации, применение и представление информации</w:t>
            </w:r>
          </w:p>
          <w:p w:rsidR="003A0CEB" w:rsidRPr="0046078E" w:rsidRDefault="003A0CEB" w:rsidP="002439FE">
            <w:pPr>
              <w:spacing w:after="0" w:line="240" w:lineRule="auto"/>
              <w:rPr>
                <w:rFonts w:ascii="Times New Roman" w:eastAsia="Times New Roman" w:hAnsi="Times New Roman" w:cs="Times New Roman"/>
                <w:sz w:val="24"/>
                <w:szCs w:val="24"/>
                <w:lang w:eastAsia="en-US"/>
              </w:rPr>
            </w:pPr>
            <w:r w:rsidRPr="0046078E">
              <w:rPr>
                <w:rFonts w:ascii="Times New Roman" w:eastAsia="Times New Roman" w:hAnsi="Times New Roman" w:cs="Times New Roman"/>
                <w:sz w:val="24"/>
                <w:szCs w:val="24"/>
                <w:lang w:eastAsia="en-US"/>
              </w:rPr>
              <w:t>Регулятивные: оценка деятельности</w:t>
            </w:r>
          </w:p>
        </w:tc>
        <w:tc>
          <w:tcPr>
            <w:tcW w:w="1701" w:type="dxa"/>
            <w:vMerge/>
            <w:tcBorders>
              <w:left w:val="single" w:sz="4" w:space="0" w:color="000000"/>
              <w:right w:val="single" w:sz="4" w:space="0" w:color="000000"/>
            </w:tcBorders>
            <w:hideMark/>
          </w:tcPr>
          <w:p w:rsidR="003A0CEB" w:rsidRPr="00E94DA7" w:rsidRDefault="003A0CEB" w:rsidP="002439FE">
            <w:pPr>
              <w:spacing w:after="0" w:line="240" w:lineRule="auto"/>
              <w:rPr>
                <w:rFonts w:ascii="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3A0CEB" w:rsidRPr="00E94DA7" w:rsidRDefault="003A0CEB"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3A0CEB" w:rsidRPr="00E94DA7" w:rsidRDefault="003A0CEB"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3A0CEB" w:rsidRPr="002D31F9" w:rsidRDefault="003A0CEB" w:rsidP="002439FE">
            <w:pPr>
              <w:spacing w:after="0" w:line="240" w:lineRule="auto"/>
              <w:rPr>
                <w:rFonts w:ascii="Times New Roman" w:hAnsi="Times New Roman" w:cs="Times New Roman"/>
                <w:sz w:val="24"/>
                <w:szCs w:val="24"/>
                <w:lang w:eastAsia="en-US"/>
              </w:rPr>
            </w:pPr>
          </w:p>
        </w:tc>
      </w:tr>
      <w:tr w:rsidR="003A0CEB" w:rsidTr="003A0CEB">
        <w:tc>
          <w:tcPr>
            <w:tcW w:w="713" w:type="dxa"/>
            <w:tcBorders>
              <w:top w:val="single" w:sz="4" w:space="0" w:color="000000"/>
              <w:left w:val="single" w:sz="4" w:space="0" w:color="000000"/>
              <w:bottom w:val="single" w:sz="4" w:space="0" w:color="000000"/>
              <w:right w:val="single" w:sz="4" w:space="0" w:color="000000"/>
            </w:tcBorders>
            <w:vAlign w:val="center"/>
          </w:tcPr>
          <w:p w:rsidR="003A0CEB" w:rsidRPr="00E94DA7" w:rsidRDefault="003A0CEB"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3A0CEB" w:rsidRPr="0046078E" w:rsidRDefault="003A0CEB" w:rsidP="00492039">
            <w:pPr>
              <w:jc w:val="both"/>
              <w:rPr>
                <w:rFonts w:ascii="Times New Roman" w:hAnsi="Times New Roman" w:cs="Times New Roman"/>
                <w:sz w:val="24"/>
                <w:szCs w:val="24"/>
              </w:rPr>
            </w:pPr>
            <w:r w:rsidRPr="0046078E">
              <w:rPr>
                <w:rFonts w:ascii="Times New Roman" w:hAnsi="Times New Roman" w:cs="Times New Roman"/>
                <w:sz w:val="24"/>
                <w:szCs w:val="24"/>
              </w:rPr>
              <w:t xml:space="preserve">Сравнение дробей с </w:t>
            </w:r>
            <w:proofErr w:type="spellStart"/>
            <w:r w:rsidRPr="0046078E">
              <w:rPr>
                <w:rFonts w:ascii="Times New Roman" w:hAnsi="Times New Roman" w:cs="Times New Roman"/>
                <w:sz w:val="24"/>
                <w:szCs w:val="24"/>
              </w:rPr>
              <w:t>одинаковы</w:t>
            </w:r>
            <w:r>
              <w:rPr>
                <w:rFonts w:ascii="Times New Roman" w:hAnsi="Times New Roman" w:cs="Times New Roman"/>
                <w:sz w:val="24"/>
                <w:szCs w:val="24"/>
              </w:rPr>
              <w:t>-</w:t>
            </w:r>
            <w:r w:rsidRPr="0046078E">
              <w:rPr>
                <w:rFonts w:ascii="Times New Roman" w:hAnsi="Times New Roman" w:cs="Times New Roman"/>
                <w:sz w:val="24"/>
                <w:szCs w:val="24"/>
              </w:rPr>
              <w:t>ми</w:t>
            </w:r>
            <w:proofErr w:type="spellEnd"/>
            <w:r w:rsidRPr="0046078E">
              <w:rPr>
                <w:rFonts w:ascii="Times New Roman" w:hAnsi="Times New Roman" w:cs="Times New Roman"/>
                <w:sz w:val="24"/>
                <w:szCs w:val="24"/>
              </w:rPr>
              <w:t xml:space="preserve"> </w:t>
            </w:r>
            <w:proofErr w:type="spellStart"/>
            <w:r w:rsidRPr="0046078E">
              <w:rPr>
                <w:rFonts w:ascii="Times New Roman" w:hAnsi="Times New Roman" w:cs="Times New Roman"/>
                <w:sz w:val="24"/>
                <w:szCs w:val="24"/>
              </w:rPr>
              <w:t>знаменателя-ми</w:t>
            </w:r>
            <w:proofErr w:type="spellEnd"/>
            <w:r w:rsidRPr="0046078E">
              <w:rPr>
                <w:rFonts w:ascii="Times New Roman" w:hAnsi="Times New Roman" w:cs="Times New Roman"/>
                <w:sz w:val="24"/>
                <w:szCs w:val="24"/>
              </w:rPr>
              <w:t>.</w:t>
            </w:r>
          </w:p>
        </w:tc>
        <w:tc>
          <w:tcPr>
            <w:tcW w:w="2976" w:type="dxa"/>
            <w:vMerge w:val="restart"/>
            <w:tcBorders>
              <w:top w:val="single" w:sz="4" w:space="0" w:color="000000"/>
              <w:left w:val="single" w:sz="4" w:space="0" w:color="000000"/>
              <w:right w:val="single" w:sz="4" w:space="0" w:color="000000"/>
            </w:tcBorders>
          </w:tcPr>
          <w:p w:rsidR="003A0CEB" w:rsidRPr="0046078E" w:rsidRDefault="003A0CEB" w:rsidP="002F28C4">
            <w:pPr>
              <w:shd w:val="clear" w:color="auto" w:fill="FFFFFF"/>
              <w:rPr>
                <w:rFonts w:ascii="Times New Roman" w:hAnsi="Times New Roman" w:cs="Times New Roman"/>
                <w:sz w:val="24"/>
                <w:szCs w:val="24"/>
              </w:rPr>
            </w:pPr>
            <w:r w:rsidRPr="0046078E">
              <w:rPr>
                <w:rFonts w:ascii="Times New Roman" w:hAnsi="Times New Roman" w:cs="Times New Roman"/>
                <w:b/>
                <w:i/>
                <w:iCs/>
                <w:sz w:val="24"/>
                <w:szCs w:val="24"/>
              </w:rPr>
              <w:t xml:space="preserve">Иметь представление </w:t>
            </w:r>
            <w:r w:rsidRPr="0046078E">
              <w:rPr>
                <w:rFonts w:ascii="Times New Roman" w:hAnsi="Times New Roman" w:cs="Times New Roman"/>
                <w:sz w:val="24"/>
                <w:szCs w:val="24"/>
              </w:rPr>
              <w:t xml:space="preserve">об </w:t>
            </w:r>
            <w:r w:rsidRPr="0046078E">
              <w:rPr>
                <w:rFonts w:ascii="Times New Roman" w:hAnsi="Times New Roman" w:cs="Times New Roman"/>
                <w:spacing w:val="-3"/>
                <w:sz w:val="24"/>
                <w:szCs w:val="24"/>
              </w:rPr>
              <w:t xml:space="preserve">обыкновенных дробях; понятиях </w:t>
            </w:r>
            <w:r w:rsidRPr="0046078E">
              <w:rPr>
                <w:rFonts w:ascii="Times New Roman" w:hAnsi="Times New Roman" w:cs="Times New Roman"/>
                <w:spacing w:val="-1"/>
                <w:sz w:val="24"/>
                <w:szCs w:val="24"/>
              </w:rPr>
              <w:t>«знаменатель», «числитель»,</w:t>
            </w:r>
            <w:r w:rsidRPr="0046078E">
              <w:rPr>
                <w:rFonts w:ascii="Times New Roman" w:hAnsi="Times New Roman" w:cs="Times New Roman"/>
                <w:sz w:val="24"/>
                <w:szCs w:val="24"/>
              </w:rPr>
              <w:t xml:space="preserve"> «дробная черта».</w:t>
            </w:r>
            <w:r w:rsidRPr="0046078E">
              <w:rPr>
                <w:rFonts w:ascii="Times New Roman" w:hAnsi="Times New Roman" w:cs="Times New Roman"/>
                <w:b/>
                <w:i/>
                <w:iCs/>
                <w:spacing w:val="-2"/>
                <w:sz w:val="24"/>
                <w:szCs w:val="24"/>
              </w:rPr>
              <w:t xml:space="preserve"> Уметь</w:t>
            </w:r>
            <w:r w:rsidRPr="0046078E">
              <w:rPr>
                <w:rFonts w:ascii="Times New Roman" w:hAnsi="Times New Roman" w:cs="Times New Roman"/>
                <w:i/>
                <w:iCs/>
                <w:spacing w:val="-2"/>
                <w:sz w:val="24"/>
                <w:szCs w:val="24"/>
              </w:rPr>
              <w:t xml:space="preserve">: </w:t>
            </w:r>
            <w:r w:rsidRPr="0046078E">
              <w:rPr>
                <w:rFonts w:ascii="Times New Roman" w:hAnsi="Times New Roman" w:cs="Times New Roman"/>
                <w:spacing w:val="-2"/>
                <w:sz w:val="24"/>
                <w:szCs w:val="24"/>
              </w:rPr>
              <w:t>записывать по рисунку долю , которую составляет за</w:t>
            </w:r>
            <w:r w:rsidRPr="0046078E">
              <w:rPr>
                <w:rFonts w:ascii="Times New Roman" w:hAnsi="Times New Roman" w:cs="Times New Roman"/>
                <w:spacing w:val="-3"/>
                <w:sz w:val="24"/>
                <w:szCs w:val="24"/>
              </w:rPr>
              <w:t>крашенная часть фигуры от всей фигуры; читать и записывать</w:t>
            </w:r>
            <w:r w:rsidRPr="0046078E">
              <w:rPr>
                <w:rFonts w:ascii="Times New Roman" w:hAnsi="Times New Roman" w:cs="Times New Roman"/>
                <w:sz w:val="24"/>
                <w:szCs w:val="24"/>
              </w:rPr>
              <w:t xml:space="preserve"> обыкновенные дроби; решать </w:t>
            </w:r>
            <w:r w:rsidRPr="0046078E">
              <w:rPr>
                <w:rFonts w:ascii="Times New Roman" w:hAnsi="Times New Roman" w:cs="Times New Roman"/>
                <w:spacing w:val="-2"/>
                <w:sz w:val="24"/>
                <w:szCs w:val="24"/>
              </w:rPr>
              <w:t xml:space="preserve">задачи с дробями; сравнивать </w:t>
            </w:r>
            <w:r w:rsidRPr="0046078E">
              <w:rPr>
                <w:rFonts w:ascii="Times New Roman" w:hAnsi="Times New Roman" w:cs="Times New Roman"/>
                <w:spacing w:val="-3"/>
                <w:sz w:val="24"/>
                <w:szCs w:val="24"/>
              </w:rPr>
              <w:t>обыкновенные дроби с одинако</w:t>
            </w:r>
            <w:r w:rsidRPr="0046078E">
              <w:rPr>
                <w:rFonts w:ascii="Times New Roman" w:hAnsi="Times New Roman" w:cs="Times New Roman"/>
                <w:spacing w:val="-3"/>
                <w:sz w:val="24"/>
                <w:szCs w:val="24"/>
              </w:rPr>
              <w:softHyphen/>
            </w:r>
            <w:r w:rsidRPr="0046078E">
              <w:rPr>
                <w:rFonts w:ascii="Times New Roman" w:hAnsi="Times New Roman" w:cs="Times New Roman"/>
                <w:spacing w:val="-1"/>
                <w:sz w:val="24"/>
                <w:szCs w:val="24"/>
              </w:rPr>
              <w:t>выми знаменателями; сравни</w:t>
            </w:r>
            <w:r w:rsidRPr="0046078E">
              <w:rPr>
                <w:rFonts w:ascii="Times New Roman" w:hAnsi="Times New Roman" w:cs="Times New Roman"/>
                <w:spacing w:val="-1"/>
                <w:sz w:val="24"/>
                <w:szCs w:val="24"/>
              </w:rPr>
              <w:softHyphen/>
              <w:t>вать дроби с одинаковыми чис</w:t>
            </w:r>
            <w:r w:rsidRPr="0046078E">
              <w:rPr>
                <w:rFonts w:ascii="Times New Roman" w:hAnsi="Times New Roman" w:cs="Times New Roman"/>
                <w:spacing w:val="-1"/>
                <w:sz w:val="24"/>
                <w:szCs w:val="24"/>
              </w:rPr>
              <w:softHyphen/>
            </w:r>
            <w:r w:rsidRPr="0046078E">
              <w:rPr>
                <w:rFonts w:ascii="Times New Roman" w:hAnsi="Times New Roman" w:cs="Times New Roman"/>
                <w:sz w:val="24"/>
                <w:szCs w:val="24"/>
              </w:rPr>
              <w:t>лителями</w:t>
            </w:r>
          </w:p>
        </w:tc>
        <w:tc>
          <w:tcPr>
            <w:tcW w:w="1134" w:type="dxa"/>
            <w:vMerge w:val="restart"/>
            <w:tcBorders>
              <w:top w:val="single" w:sz="4" w:space="0" w:color="000000"/>
              <w:left w:val="single" w:sz="4" w:space="0" w:color="000000"/>
              <w:right w:val="single" w:sz="4" w:space="0" w:color="000000"/>
            </w:tcBorders>
          </w:tcPr>
          <w:p w:rsidR="003A0CEB" w:rsidRPr="0046078E" w:rsidRDefault="003A0CEB"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3A0CEB" w:rsidRPr="0046078E" w:rsidRDefault="003A0CEB" w:rsidP="002439FE">
            <w:pPr>
              <w:spacing w:after="0" w:line="240" w:lineRule="auto"/>
              <w:rPr>
                <w:rFonts w:ascii="Times New Roman" w:eastAsia="Times New Roman" w:hAnsi="Times New Roman" w:cs="Times New Roman"/>
                <w:i/>
                <w:sz w:val="24"/>
                <w:szCs w:val="24"/>
                <w:lang w:eastAsia="en-US"/>
              </w:rPr>
            </w:pPr>
            <w:r w:rsidRPr="0046078E">
              <w:rPr>
                <w:rFonts w:ascii="Times New Roman" w:hAnsi="Times New Roman" w:cs="Times New Roman"/>
                <w:i/>
                <w:sz w:val="24"/>
                <w:szCs w:val="24"/>
              </w:rPr>
              <w:t>Познавательные: и</w:t>
            </w:r>
            <w:r w:rsidRPr="0046078E">
              <w:rPr>
                <w:rFonts w:ascii="Times New Roman" w:eastAsia="Times New Roman" w:hAnsi="Times New Roman" w:cs="Times New Roman"/>
                <w:sz w:val="24"/>
                <w:szCs w:val="24"/>
                <w:lang w:eastAsia="en-US"/>
              </w:rPr>
              <w:t>нтерпретация информации Регулятивные:  прогнозирование. планирование, самоконтроль</w:t>
            </w:r>
          </w:p>
        </w:tc>
        <w:tc>
          <w:tcPr>
            <w:tcW w:w="1701" w:type="dxa"/>
            <w:vMerge/>
            <w:tcBorders>
              <w:left w:val="single" w:sz="4" w:space="0" w:color="000000"/>
              <w:right w:val="single" w:sz="4" w:space="0" w:color="000000"/>
            </w:tcBorders>
          </w:tcPr>
          <w:p w:rsidR="003A0CEB" w:rsidRPr="00E94DA7" w:rsidRDefault="003A0CEB"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3A0CEB" w:rsidRPr="00E94DA7" w:rsidRDefault="003A0CEB"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3A0CEB" w:rsidRPr="00E94DA7" w:rsidRDefault="003A0CEB"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3A0CEB" w:rsidRPr="002D31F9" w:rsidRDefault="003A0CEB" w:rsidP="002439FE">
            <w:pPr>
              <w:spacing w:after="0" w:line="240" w:lineRule="auto"/>
              <w:rPr>
                <w:rFonts w:ascii="Times New Roman" w:hAnsi="Times New Roman" w:cs="Times New Roman"/>
                <w:sz w:val="24"/>
                <w:szCs w:val="24"/>
                <w:lang w:eastAsia="en-US"/>
              </w:rPr>
            </w:pPr>
          </w:p>
        </w:tc>
      </w:tr>
      <w:tr w:rsidR="003A0CEB" w:rsidTr="003A0CEB">
        <w:tc>
          <w:tcPr>
            <w:tcW w:w="713" w:type="dxa"/>
            <w:tcBorders>
              <w:top w:val="single" w:sz="4" w:space="0" w:color="000000"/>
              <w:left w:val="single" w:sz="4" w:space="0" w:color="000000"/>
              <w:bottom w:val="single" w:sz="4" w:space="0" w:color="000000"/>
              <w:right w:val="single" w:sz="4" w:space="0" w:color="000000"/>
            </w:tcBorders>
            <w:vAlign w:val="center"/>
          </w:tcPr>
          <w:p w:rsidR="003A0CEB" w:rsidRPr="00E94DA7" w:rsidRDefault="003A0CEB"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3A0CEB" w:rsidRPr="0046078E" w:rsidRDefault="003A0CEB" w:rsidP="002F28C4">
            <w:pPr>
              <w:rPr>
                <w:rFonts w:ascii="Times New Roman" w:hAnsi="Times New Roman" w:cs="Times New Roman"/>
                <w:sz w:val="24"/>
                <w:szCs w:val="24"/>
              </w:rPr>
            </w:pPr>
            <w:r w:rsidRPr="0046078E">
              <w:rPr>
                <w:rFonts w:ascii="Times New Roman" w:hAnsi="Times New Roman" w:cs="Times New Roman"/>
                <w:sz w:val="24"/>
                <w:szCs w:val="24"/>
              </w:rPr>
              <w:t xml:space="preserve">Сравнение дробей с </w:t>
            </w:r>
            <w:proofErr w:type="spellStart"/>
            <w:r w:rsidRPr="0046078E">
              <w:rPr>
                <w:rFonts w:ascii="Times New Roman" w:hAnsi="Times New Roman" w:cs="Times New Roman"/>
                <w:sz w:val="24"/>
                <w:szCs w:val="24"/>
              </w:rPr>
              <w:t>одинаковы</w:t>
            </w:r>
            <w:r>
              <w:rPr>
                <w:rFonts w:ascii="Times New Roman" w:hAnsi="Times New Roman" w:cs="Times New Roman"/>
                <w:sz w:val="24"/>
                <w:szCs w:val="24"/>
              </w:rPr>
              <w:t>-</w:t>
            </w:r>
            <w:r w:rsidRPr="0046078E">
              <w:rPr>
                <w:rFonts w:ascii="Times New Roman" w:hAnsi="Times New Roman" w:cs="Times New Roman"/>
                <w:sz w:val="24"/>
                <w:szCs w:val="24"/>
              </w:rPr>
              <w:t>ми</w:t>
            </w:r>
            <w:proofErr w:type="spellEnd"/>
            <w:r w:rsidRPr="0046078E">
              <w:rPr>
                <w:rFonts w:ascii="Times New Roman" w:hAnsi="Times New Roman" w:cs="Times New Roman"/>
                <w:sz w:val="24"/>
                <w:szCs w:val="24"/>
              </w:rPr>
              <w:t xml:space="preserve"> </w:t>
            </w:r>
            <w:proofErr w:type="spellStart"/>
            <w:r w:rsidRPr="0046078E">
              <w:rPr>
                <w:rFonts w:ascii="Times New Roman" w:hAnsi="Times New Roman" w:cs="Times New Roman"/>
                <w:sz w:val="24"/>
                <w:szCs w:val="24"/>
              </w:rPr>
              <w:t>знаменателя-ми</w:t>
            </w:r>
            <w:proofErr w:type="spellEnd"/>
            <w:r w:rsidRPr="0046078E">
              <w:rPr>
                <w:rFonts w:ascii="Times New Roman" w:hAnsi="Times New Roman" w:cs="Times New Roman"/>
                <w:sz w:val="24"/>
                <w:szCs w:val="24"/>
              </w:rPr>
              <w:t>.</w:t>
            </w:r>
          </w:p>
        </w:tc>
        <w:tc>
          <w:tcPr>
            <w:tcW w:w="2976" w:type="dxa"/>
            <w:vMerge/>
            <w:tcBorders>
              <w:left w:val="single" w:sz="4" w:space="0" w:color="000000"/>
              <w:bottom w:val="single" w:sz="4" w:space="0" w:color="000000"/>
              <w:right w:val="single" w:sz="4" w:space="0" w:color="000000"/>
            </w:tcBorders>
          </w:tcPr>
          <w:p w:rsidR="003A0CEB" w:rsidRPr="0046078E" w:rsidRDefault="003A0CEB" w:rsidP="002F28C4">
            <w:pPr>
              <w:shd w:val="clear" w:color="auto" w:fill="FFFFFF"/>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tcPr>
          <w:p w:rsidR="003A0CEB" w:rsidRPr="0046078E" w:rsidRDefault="003A0CEB"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3A0CEB" w:rsidRPr="0046078E" w:rsidRDefault="003A0CEB" w:rsidP="002439FE">
            <w:pPr>
              <w:spacing w:after="0" w:line="240" w:lineRule="auto"/>
              <w:rPr>
                <w:rFonts w:ascii="Times New Roman" w:eastAsia="Times New Roman" w:hAnsi="Times New Roman" w:cs="Times New Roman"/>
                <w:i/>
                <w:sz w:val="24"/>
                <w:szCs w:val="24"/>
                <w:lang w:eastAsia="en-US"/>
              </w:rPr>
            </w:pPr>
            <w:r w:rsidRPr="0046078E">
              <w:rPr>
                <w:rFonts w:ascii="Times New Roman" w:hAnsi="Times New Roman" w:cs="Times New Roman"/>
                <w:i/>
                <w:sz w:val="24"/>
                <w:szCs w:val="24"/>
              </w:rPr>
              <w:t>Познавательные: и</w:t>
            </w:r>
            <w:r w:rsidRPr="0046078E">
              <w:rPr>
                <w:rFonts w:ascii="Times New Roman" w:eastAsia="Times New Roman" w:hAnsi="Times New Roman" w:cs="Times New Roman"/>
                <w:sz w:val="24"/>
                <w:szCs w:val="24"/>
                <w:lang w:eastAsia="en-US"/>
              </w:rPr>
              <w:t>нтерпретация информации  Регулятивные:  прогнозирование. планирование, самоконтроль</w:t>
            </w:r>
          </w:p>
        </w:tc>
        <w:tc>
          <w:tcPr>
            <w:tcW w:w="1701" w:type="dxa"/>
            <w:vMerge/>
            <w:tcBorders>
              <w:left w:val="single" w:sz="4" w:space="0" w:color="000000"/>
              <w:right w:val="single" w:sz="4" w:space="0" w:color="000000"/>
            </w:tcBorders>
          </w:tcPr>
          <w:p w:rsidR="003A0CEB" w:rsidRPr="00E94DA7" w:rsidRDefault="003A0CEB"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3A0CEB" w:rsidRPr="00E94DA7" w:rsidRDefault="003A0CEB"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3A0CEB" w:rsidRPr="00E94DA7" w:rsidRDefault="003A0CEB"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3A0CEB" w:rsidRPr="002D31F9" w:rsidRDefault="003A0CEB" w:rsidP="002439FE">
            <w:pPr>
              <w:spacing w:after="0" w:line="240" w:lineRule="auto"/>
              <w:rPr>
                <w:rFonts w:ascii="Times New Roman" w:hAnsi="Times New Roman" w:cs="Times New Roman"/>
                <w:sz w:val="24"/>
                <w:szCs w:val="24"/>
                <w:lang w:eastAsia="en-US"/>
              </w:rPr>
            </w:pPr>
          </w:p>
        </w:tc>
      </w:tr>
      <w:tr w:rsidR="003A0CEB" w:rsidTr="003A0CEB">
        <w:tc>
          <w:tcPr>
            <w:tcW w:w="713" w:type="dxa"/>
            <w:tcBorders>
              <w:top w:val="single" w:sz="4" w:space="0" w:color="000000"/>
              <w:left w:val="single" w:sz="4" w:space="0" w:color="000000"/>
              <w:bottom w:val="single" w:sz="4" w:space="0" w:color="000000"/>
              <w:right w:val="single" w:sz="4" w:space="0" w:color="000000"/>
            </w:tcBorders>
            <w:vAlign w:val="center"/>
          </w:tcPr>
          <w:p w:rsidR="003A0CEB" w:rsidRPr="00E94DA7" w:rsidRDefault="003A0CEB"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3A0CEB" w:rsidRPr="0046078E" w:rsidRDefault="003A0CEB" w:rsidP="002F28C4">
            <w:pPr>
              <w:rPr>
                <w:rFonts w:ascii="Times New Roman" w:hAnsi="Times New Roman" w:cs="Times New Roman"/>
                <w:sz w:val="24"/>
                <w:szCs w:val="24"/>
              </w:rPr>
            </w:pPr>
            <w:proofErr w:type="spellStart"/>
            <w:r w:rsidRPr="0046078E">
              <w:rPr>
                <w:rFonts w:ascii="Times New Roman" w:hAnsi="Times New Roman" w:cs="Times New Roman"/>
                <w:sz w:val="24"/>
                <w:szCs w:val="24"/>
              </w:rPr>
              <w:t>Использова-ние</w:t>
            </w:r>
            <w:proofErr w:type="spellEnd"/>
            <w:r w:rsidRPr="0046078E">
              <w:rPr>
                <w:rFonts w:ascii="Times New Roman" w:hAnsi="Times New Roman" w:cs="Times New Roman"/>
                <w:sz w:val="24"/>
                <w:szCs w:val="24"/>
              </w:rPr>
              <w:t xml:space="preserve"> свойств арифметиче</w:t>
            </w:r>
            <w:r w:rsidRPr="0046078E">
              <w:rPr>
                <w:rFonts w:ascii="Times New Roman" w:hAnsi="Times New Roman" w:cs="Times New Roman"/>
                <w:sz w:val="24"/>
                <w:szCs w:val="24"/>
              </w:rPr>
              <w:lastRenderedPageBreak/>
              <w:t>ских действий для удобства вычислений.</w:t>
            </w:r>
          </w:p>
        </w:tc>
        <w:tc>
          <w:tcPr>
            <w:tcW w:w="2976" w:type="dxa"/>
            <w:vMerge w:val="restart"/>
            <w:tcBorders>
              <w:top w:val="single" w:sz="4" w:space="0" w:color="000000"/>
              <w:left w:val="single" w:sz="4" w:space="0" w:color="000000"/>
              <w:right w:val="single" w:sz="4" w:space="0" w:color="000000"/>
            </w:tcBorders>
          </w:tcPr>
          <w:p w:rsidR="003A0CEB" w:rsidRPr="0046078E" w:rsidRDefault="003A0CEB" w:rsidP="002F28C4">
            <w:pPr>
              <w:shd w:val="clear" w:color="auto" w:fill="FFFFFF"/>
              <w:rPr>
                <w:rFonts w:ascii="Times New Roman" w:hAnsi="Times New Roman" w:cs="Times New Roman"/>
                <w:sz w:val="24"/>
                <w:szCs w:val="24"/>
              </w:rPr>
            </w:pPr>
            <w:r w:rsidRPr="0046078E">
              <w:rPr>
                <w:rFonts w:ascii="Times New Roman" w:hAnsi="Times New Roman" w:cs="Times New Roman"/>
                <w:b/>
                <w:i/>
                <w:iCs/>
                <w:spacing w:val="-10"/>
                <w:sz w:val="24"/>
                <w:szCs w:val="24"/>
              </w:rPr>
              <w:lastRenderedPageBreak/>
              <w:t>Знать</w:t>
            </w:r>
            <w:r w:rsidRPr="0046078E">
              <w:rPr>
                <w:rFonts w:ascii="Times New Roman" w:hAnsi="Times New Roman" w:cs="Times New Roman"/>
                <w:i/>
                <w:iCs/>
                <w:spacing w:val="-10"/>
                <w:sz w:val="24"/>
                <w:szCs w:val="24"/>
              </w:rPr>
              <w:t xml:space="preserve">: </w:t>
            </w:r>
            <w:r w:rsidRPr="0046078E">
              <w:rPr>
                <w:rFonts w:ascii="Times New Roman" w:hAnsi="Times New Roman" w:cs="Times New Roman"/>
                <w:spacing w:val="-10"/>
                <w:sz w:val="24"/>
                <w:szCs w:val="24"/>
              </w:rPr>
              <w:t>нумерацию многознач</w:t>
            </w:r>
            <w:r w:rsidRPr="0046078E">
              <w:rPr>
                <w:rFonts w:ascii="Times New Roman" w:hAnsi="Times New Roman" w:cs="Times New Roman"/>
                <w:spacing w:val="-9"/>
                <w:sz w:val="24"/>
                <w:szCs w:val="24"/>
              </w:rPr>
              <w:t>ных чисел; названия геометри</w:t>
            </w:r>
            <w:r w:rsidRPr="0046078E">
              <w:rPr>
                <w:rFonts w:ascii="Times New Roman" w:hAnsi="Times New Roman" w:cs="Times New Roman"/>
                <w:spacing w:val="-9"/>
                <w:sz w:val="24"/>
                <w:szCs w:val="24"/>
              </w:rPr>
              <w:softHyphen/>
            </w:r>
            <w:r w:rsidRPr="0046078E">
              <w:rPr>
                <w:rFonts w:ascii="Times New Roman" w:hAnsi="Times New Roman" w:cs="Times New Roman"/>
                <w:spacing w:val="-11"/>
                <w:sz w:val="24"/>
                <w:szCs w:val="24"/>
              </w:rPr>
              <w:t xml:space="preserve">ческих </w:t>
            </w:r>
            <w:r w:rsidRPr="0046078E">
              <w:rPr>
                <w:rFonts w:ascii="Times New Roman" w:hAnsi="Times New Roman" w:cs="Times New Roman"/>
                <w:spacing w:val="-11"/>
                <w:sz w:val="24"/>
                <w:szCs w:val="24"/>
              </w:rPr>
              <w:lastRenderedPageBreak/>
              <w:t>плоских фигур и объем</w:t>
            </w:r>
            <w:r w:rsidRPr="0046078E">
              <w:rPr>
                <w:rFonts w:ascii="Times New Roman" w:hAnsi="Times New Roman" w:cs="Times New Roman"/>
                <w:spacing w:val="-11"/>
                <w:sz w:val="24"/>
                <w:szCs w:val="24"/>
              </w:rPr>
              <w:softHyphen/>
            </w:r>
            <w:r w:rsidRPr="0046078E">
              <w:rPr>
                <w:rFonts w:ascii="Times New Roman" w:hAnsi="Times New Roman" w:cs="Times New Roman"/>
                <w:sz w:val="24"/>
                <w:szCs w:val="24"/>
              </w:rPr>
              <w:t>ных тел.</w:t>
            </w:r>
            <w:r w:rsidRPr="0046078E">
              <w:rPr>
                <w:rFonts w:ascii="Times New Roman" w:hAnsi="Times New Roman" w:cs="Times New Roman"/>
                <w:b/>
                <w:i/>
                <w:iCs/>
                <w:spacing w:val="-10"/>
                <w:sz w:val="24"/>
                <w:szCs w:val="24"/>
              </w:rPr>
              <w:t xml:space="preserve"> Уметь</w:t>
            </w:r>
            <w:r w:rsidRPr="0046078E">
              <w:rPr>
                <w:rFonts w:ascii="Times New Roman" w:hAnsi="Times New Roman" w:cs="Times New Roman"/>
                <w:i/>
                <w:iCs/>
                <w:spacing w:val="-10"/>
                <w:sz w:val="24"/>
                <w:szCs w:val="24"/>
              </w:rPr>
              <w:t xml:space="preserve">: </w:t>
            </w:r>
            <w:r w:rsidRPr="0046078E">
              <w:rPr>
                <w:rFonts w:ascii="Times New Roman" w:hAnsi="Times New Roman" w:cs="Times New Roman"/>
                <w:spacing w:val="-10"/>
                <w:sz w:val="24"/>
                <w:szCs w:val="24"/>
              </w:rPr>
              <w:t>читать и записывать на</w:t>
            </w:r>
            <w:r w:rsidRPr="0046078E">
              <w:rPr>
                <w:rFonts w:ascii="Times New Roman" w:hAnsi="Times New Roman" w:cs="Times New Roman"/>
                <w:spacing w:val="-10"/>
                <w:sz w:val="24"/>
                <w:szCs w:val="24"/>
              </w:rPr>
              <w:softHyphen/>
            </w:r>
            <w:r w:rsidRPr="0046078E">
              <w:rPr>
                <w:rFonts w:ascii="Times New Roman" w:hAnsi="Times New Roman" w:cs="Times New Roman"/>
                <w:spacing w:val="-9"/>
                <w:sz w:val="24"/>
                <w:szCs w:val="24"/>
              </w:rPr>
              <w:t>туральные числа; выполнять сложение, вычитание, умноже</w:t>
            </w:r>
            <w:r w:rsidRPr="0046078E">
              <w:rPr>
                <w:rFonts w:ascii="Times New Roman" w:hAnsi="Times New Roman" w:cs="Times New Roman"/>
                <w:spacing w:val="-9"/>
                <w:sz w:val="24"/>
                <w:szCs w:val="24"/>
              </w:rPr>
              <w:softHyphen/>
              <w:t>ние и деление многозначных чисел; решать задачи на движе</w:t>
            </w:r>
            <w:r w:rsidRPr="0046078E">
              <w:rPr>
                <w:rFonts w:ascii="Times New Roman" w:hAnsi="Times New Roman" w:cs="Times New Roman"/>
                <w:spacing w:val="-9"/>
                <w:sz w:val="24"/>
                <w:szCs w:val="24"/>
              </w:rPr>
              <w:softHyphen/>
              <w:t>ние, производительность; нахо</w:t>
            </w:r>
            <w:r w:rsidRPr="0046078E">
              <w:rPr>
                <w:rFonts w:ascii="Times New Roman" w:hAnsi="Times New Roman" w:cs="Times New Roman"/>
                <w:spacing w:val="-9"/>
                <w:sz w:val="24"/>
                <w:szCs w:val="24"/>
              </w:rPr>
              <w:softHyphen/>
            </w:r>
            <w:r w:rsidRPr="0046078E">
              <w:rPr>
                <w:rFonts w:ascii="Times New Roman" w:hAnsi="Times New Roman" w:cs="Times New Roman"/>
                <w:sz w:val="24"/>
                <w:szCs w:val="24"/>
              </w:rPr>
              <w:t>дить корень уравнения</w:t>
            </w:r>
          </w:p>
        </w:tc>
        <w:tc>
          <w:tcPr>
            <w:tcW w:w="1134" w:type="dxa"/>
            <w:vMerge w:val="restart"/>
            <w:tcBorders>
              <w:top w:val="single" w:sz="4" w:space="0" w:color="000000"/>
              <w:left w:val="single" w:sz="4" w:space="0" w:color="000000"/>
              <w:right w:val="single" w:sz="4" w:space="0" w:color="000000"/>
            </w:tcBorders>
          </w:tcPr>
          <w:p w:rsidR="003A0CEB" w:rsidRPr="0046078E" w:rsidRDefault="003A0CEB" w:rsidP="002F28C4">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3A0CEB" w:rsidRPr="0046078E" w:rsidRDefault="003A0CEB" w:rsidP="002439FE">
            <w:pPr>
              <w:spacing w:after="0" w:line="240" w:lineRule="auto"/>
              <w:rPr>
                <w:rFonts w:ascii="Times New Roman" w:eastAsia="Times New Roman" w:hAnsi="Times New Roman" w:cs="Times New Roman"/>
                <w:i/>
                <w:sz w:val="24"/>
                <w:szCs w:val="24"/>
                <w:lang w:eastAsia="en-US"/>
              </w:rPr>
            </w:pPr>
            <w:r w:rsidRPr="0046078E">
              <w:rPr>
                <w:rFonts w:ascii="Times New Roman" w:hAnsi="Times New Roman" w:cs="Times New Roman"/>
                <w:i/>
                <w:sz w:val="24"/>
                <w:szCs w:val="24"/>
              </w:rPr>
              <w:t>Познавательные: и</w:t>
            </w:r>
            <w:r w:rsidRPr="0046078E">
              <w:rPr>
                <w:rFonts w:ascii="Times New Roman" w:eastAsia="Times New Roman" w:hAnsi="Times New Roman" w:cs="Times New Roman"/>
                <w:sz w:val="24"/>
                <w:szCs w:val="24"/>
                <w:lang w:eastAsia="en-US"/>
              </w:rPr>
              <w:t xml:space="preserve">нтерпретация информации, </w:t>
            </w:r>
            <w:r w:rsidRPr="0046078E">
              <w:rPr>
                <w:rFonts w:ascii="Times New Roman" w:eastAsia="Times New Roman" w:hAnsi="Times New Roman" w:cs="Times New Roman"/>
                <w:sz w:val="24"/>
                <w:szCs w:val="24"/>
                <w:lang w:eastAsia="en-US"/>
              </w:rPr>
              <w:lastRenderedPageBreak/>
              <w:t>применение и представление информации</w:t>
            </w:r>
          </w:p>
        </w:tc>
        <w:tc>
          <w:tcPr>
            <w:tcW w:w="1701" w:type="dxa"/>
            <w:vMerge/>
            <w:tcBorders>
              <w:left w:val="single" w:sz="4" w:space="0" w:color="000000"/>
              <w:right w:val="single" w:sz="4" w:space="0" w:color="000000"/>
            </w:tcBorders>
          </w:tcPr>
          <w:p w:rsidR="003A0CEB" w:rsidRPr="00E94DA7" w:rsidRDefault="003A0CEB"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right w:val="single" w:sz="4" w:space="0" w:color="000000"/>
            </w:tcBorders>
          </w:tcPr>
          <w:p w:rsidR="003A0CEB" w:rsidRPr="00E94DA7" w:rsidRDefault="003A0CEB"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right w:val="single" w:sz="4" w:space="0" w:color="000000"/>
            </w:tcBorders>
          </w:tcPr>
          <w:p w:rsidR="003A0CEB" w:rsidRPr="00E94DA7" w:rsidRDefault="003A0CEB"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right w:val="single" w:sz="4" w:space="0" w:color="000000"/>
            </w:tcBorders>
          </w:tcPr>
          <w:p w:rsidR="003A0CEB" w:rsidRPr="002D31F9" w:rsidRDefault="003A0CEB" w:rsidP="002439FE">
            <w:pPr>
              <w:spacing w:after="0" w:line="240" w:lineRule="auto"/>
              <w:rPr>
                <w:rFonts w:ascii="Times New Roman" w:hAnsi="Times New Roman" w:cs="Times New Roman"/>
                <w:sz w:val="24"/>
                <w:szCs w:val="24"/>
                <w:lang w:eastAsia="en-US"/>
              </w:rPr>
            </w:pPr>
          </w:p>
        </w:tc>
      </w:tr>
      <w:tr w:rsidR="003A0CEB" w:rsidTr="003A0CEB">
        <w:tc>
          <w:tcPr>
            <w:tcW w:w="713" w:type="dxa"/>
            <w:tcBorders>
              <w:top w:val="single" w:sz="4" w:space="0" w:color="000000"/>
              <w:left w:val="single" w:sz="4" w:space="0" w:color="000000"/>
              <w:bottom w:val="single" w:sz="4" w:space="0" w:color="000000"/>
              <w:right w:val="single" w:sz="4" w:space="0" w:color="000000"/>
            </w:tcBorders>
            <w:vAlign w:val="center"/>
          </w:tcPr>
          <w:p w:rsidR="003A0CEB" w:rsidRPr="00E94DA7" w:rsidRDefault="003A0CEB" w:rsidP="002439FE">
            <w:pPr>
              <w:numPr>
                <w:ilvl w:val="0"/>
                <w:numId w:val="3"/>
              </w:numPr>
              <w:spacing w:after="0"/>
              <w:ind w:left="0" w:firstLine="0"/>
              <w:jc w:val="center"/>
              <w:rPr>
                <w:rFonts w:ascii="Times New Roman" w:eastAsia="Times New Roman" w:hAnsi="Times New Roman" w:cs="Times New Roman"/>
                <w:sz w:val="24"/>
                <w:szCs w:val="24"/>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3A0CEB" w:rsidRPr="0046078E" w:rsidRDefault="003A0CEB" w:rsidP="002F28C4">
            <w:pPr>
              <w:rPr>
                <w:rFonts w:ascii="Times New Roman" w:hAnsi="Times New Roman" w:cs="Times New Roman"/>
                <w:sz w:val="24"/>
                <w:szCs w:val="24"/>
              </w:rPr>
            </w:pPr>
            <w:proofErr w:type="spellStart"/>
            <w:r w:rsidRPr="0046078E">
              <w:rPr>
                <w:rFonts w:ascii="Times New Roman" w:hAnsi="Times New Roman" w:cs="Times New Roman"/>
                <w:sz w:val="24"/>
                <w:szCs w:val="24"/>
              </w:rPr>
              <w:t>Использова-ние</w:t>
            </w:r>
            <w:proofErr w:type="spellEnd"/>
            <w:r w:rsidRPr="0046078E">
              <w:rPr>
                <w:rFonts w:ascii="Times New Roman" w:hAnsi="Times New Roman" w:cs="Times New Roman"/>
                <w:sz w:val="24"/>
                <w:szCs w:val="24"/>
              </w:rPr>
              <w:t xml:space="preserve"> свойств арифметических действий для удобства вычислений.</w:t>
            </w:r>
          </w:p>
        </w:tc>
        <w:tc>
          <w:tcPr>
            <w:tcW w:w="2976" w:type="dxa"/>
            <w:vMerge/>
            <w:tcBorders>
              <w:left w:val="single" w:sz="4" w:space="0" w:color="000000"/>
              <w:bottom w:val="single" w:sz="4" w:space="0" w:color="000000"/>
              <w:right w:val="single" w:sz="4" w:space="0" w:color="000000"/>
            </w:tcBorders>
          </w:tcPr>
          <w:p w:rsidR="003A0CEB" w:rsidRPr="0046078E" w:rsidRDefault="003A0CEB" w:rsidP="0046078E">
            <w:pPr>
              <w:shd w:val="clear" w:color="auto" w:fill="FFFFFF"/>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tcPr>
          <w:p w:rsidR="003A0CEB" w:rsidRPr="0046078E" w:rsidRDefault="003A0CEB" w:rsidP="0046078E">
            <w:pPr>
              <w:shd w:val="clear" w:color="auto" w:fill="FFFFFF"/>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3A0CEB" w:rsidRPr="0046078E" w:rsidRDefault="003A0CEB" w:rsidP="002439FE">
            <w:pPr>
              <w:spacing w:after="0" w:line="240" w:lineRule="auto"/>
              <w:rPr>
                <w:rFonts w:ascii="Times New Roman" w:eastAsia="Times New Roman" w:hAnsi="Times New Roman" w:cs="Times New Roman"/>
                <w:sz w:val="24"/>
                <w:szCs w:val="24"/>
                <w:lang w:eastAsia="en-US"/>
              </w:rPr>
            </w:pPr>
            <w:r w:rsidRPr="0046078E">
              <w:rPr>
                <w:rFonts w:ascii="Times New Roman" w:hAnsi="Times New Roman" w:cs="Times New Roman"/>
                <w:i/>
                <w:sz w:val="24"/>
                <w:szCs w:val="24"/>
              </w:rPr>
              <w:t>Познавательные: и</w:t>
            </w:r>
            <w:r w:rsidRPr="0046078E">
              <w:rPr>
                <w:rFonts w:ascii="Times New Roman" w:eastAsia="Times New Roman" w:hAnsi="Times New Roman" w:cs="Times New Roman"/>
                <w:sz w:val="24"/>
                <w:szCs w:val="24"/>
                <w:lang w:eastAsia="en-US"/>
              </w:rPr>
              <w:t>нтерпретация информации, применение и представление информации</w:t>
            </w:r>
          </w:p>
          <w:p w:rsidR="003A0CEB" w:rsidRPr="0046078E" w:rsidRDefault="003A0CEB" w:rsidP="002439FE">
            <w:pPr>
              <w:spacing w:after="0" w:line="240" w:lineRule="auto"/>
              <w:rPr>
                <w:rFonts w:ascii="Times New Roman" w:eastAsia="Times New Roman" w:hAnsi="Times New Roman" w:cs="Times New Roman"/>
                <w:i/>
                <w:sz w:val="24"/>
                <w:szCs w:val="24"/>
                <w:lang w:eastAsia="en-US"/>
              </w:rPr>
            </w:pPr>
            <w:r w:rsidRPr="0046078E">
              <w:rPr>
                <w:rFonts w:ascii="Times New Roman" w:eastAsia="Times New Roman" w:hAnsi="Times New Roman" w:cs="Times New Roman"/>
                <w:sz w:val="24"/>
                <w:szCs w:val="24"/>
                <w:lang w:eastAsia="en-US"/>
              </w:rPr>
              <w:t>Регулятивные:  прогнозирование. планирование, самоконтроль</w:t>
            </w:r>
          </w:p>
        </w:tc>
        <w:tc>
          <w:tcPr>
            <w:tcW w:w="1701" w:type="dxa"/>
            <w:vMerge/>
            <w:tcBorders>
              <w:left w:val="single" w:sz="4" w:space="0" w:color="000000"/>
              <w:bottom w:val="single" w:sz="4" w:space="0" w:color="000000"/>
              <w:right w:val="single" w:sz="4" w:space="0" w:color="000000"/>
            </w:tcBorders>
          </w:tcPr>
          <w:p w:rsidR="003A0CEB" w:rsidRPr="00E94DA7" w:rsidRDefault="003A0CEB" w:rsidP="002439FE">
            <w:pPr>
              <w:spacing w:after="0" w:line="240" w:lineRule="auto"/>
              <w:rPr>
                <w:rFonts w:ascii="Times New Roman" w:eastAsia="Times New Roman" w:hAnsi="Times New Roman" w:cs="Times New Roman"/>
                <w:sz w:val="24"/>
                <w:szCs w:val="24"/>
                <w:lang w:eastAsia="en-US"/>
              </w:rPr>
            </w:pPr>
          </w:p>
        </w:tc>
        <w:tc>
          <w:tcPr>
            <w:tcW w:w="3260" w:type="dxa"/>
            <w:vMerge/>
            <w:tcBorders>
              <w:left w:val="single" w:sz="4" w:space="0" w:color="000000"/>
              <w:bottom w:val="single" w:sz="4" w:space="0" w:color="000000"/>
              <w:right w:val="single" w:sz="4" w:space="0" w:color="000000"/>
            </w:tcBorders>
          </w:tcPr>
          <w:p w:rsidR="003A0CEB" w:rsidRPr="00E94DA7" w:rsidRDefault="003A0CEB" w:rsidP="002439FE">
            <w:pPr>
              <w:spacing w:after="0" w:line="240" w:lineRule="auto"/>
              <w:rPr>
                <w:rFonts w:ascii="Times New Roman" w:hAnsi="Times New Roman" w:cs="Times New Roman"/>
                <w:sz w:val="24"/>
                <w:szCs w:val="24"/>
                <w:lang w:eastAsia="en-US"/>
              </w:rPr>
            </w:pPr>
          </w:p>
        </w:tc>
        <w:tc>
          <w:tcPr>
            <w:tcW w:w="851" w:type="dxa"/>
            <w:tcBorders>
              <w:left w:val="single" w:sz="4" w:space="0" w:color="000000"/>
              <w:bottom w:val="single" w:sz="4" w:space="0" w:color="000000"/>
              <w:right w:val="single" w:sz="4" w:space="0" w:color="000000"/>
            </w:tcBorders>
          </w:tcPr>
          <w:p w:rsidR="003A0CEB" w:rsidRPr="00E94DA7" w:rsidRDefault="003A0CEB" w:rsidP="002439FE">
            <w:pPr>
              <w:spacing w:after="0" w:line="240" w:lineRule="auto"/>
              <w:rPr>
                <w:rFonts w:ascii="Times New Roman" w:hAnsi="Times New Roman" w:cs="Times New Roman"/>
                <w:sz w:val="24"/>
                <w:szCs w:val="24"/>
                <w:lang w:eastAsia="en-US"/>
              </w:rPr>
            </w:pPr>
          </w:p>
        </w:tc>
        <w:tc>
          <w:tcPr>
            <w:tcW w:w="708" w:type="dxa"/>
            <w:tcBorders>
              <w:left w:val="single" w:sz="4" w:space="0" w:color="000000"/>
              <w:bottom w:val="single" w:sz="4" w:space="0" w:color="000000"/>
              <w:right w:val="single" w:sz="4" w:space="0" w:color="000000"/>
            </w:tcBorders>
          </w:tcPr>
          <w:p w:rsidR="003A0CEB" w:rsidRPr="002D31F9" w:rsidRDefault="003A0CEB" w:rsidP="002439FE">
            <w:pPr>
              <w:spacing w:after="0" w:line="240" w:lineRule="auto"/>
              <w:rPr>
                <w:rFonts w:ascii="Times New Roman" w:hAnsi="Times New Roman" w:cs="Times New Roman"/>
                <w:sz w:val="24"/>
                <w:szCs w:val="24"/>
                <w:lang w:eastAsia="en-US"/>
              </w:rPr>
            </w:pPr>
          </w:p>
        </w:tc>
      </w:tr>
    </w:tbl>
    <w:p w:rsidR="002439FE" w:rsidRDefault="002439FE" w:rsidP="002439FE">
      <w:pPr>
        <w:rPr>
          <w:rFonts w:ascii="Times New Roman" w:hAnsi="Times New Roman" w:cs="Times New Roman"/>
          <w:b/>
          <w:bCs/>
          <w:sz w:val="24"/>
          <w:szCs w:val="24"/>
        </w:rPr>
        <w:sectPr w:rsidR="002439FE" w:rsidSect="002439FE">
          <w:pgSz w:w="16838" w:h="11906" w:orient="landscape"/>
          <w:pgMar w:top="1134" w:right="1134" w:bottom="851" w:left="1134" w:header="709" w:footer="709" w:gutter="0"/>
          <w:cols w:space="708"/>
          <w:docGrid w:linePitch="360"/>
        </w:sectPr>
      </w:pPr>
    </w:p>
    <w:p w:rsidR="008730EC" w:rsidRPr="008730EC" w:rsidRDefault="008730EC" w:rsidP="00775A4A">
      <w:pPr>
        <w:spacing w:after="0" w:line="240" w:lineRule="auto"/>
        <w:jc w:val="center"/>
        <w:rPr>
          <w:rFonts w:ascii="Times New Roman" w:hAnsi="Times New Roman" w:cs="Times New Roman"/>
          <w:b/>
          <w:bCs/>
          <w:sz w:val="24"/>
          <w:szCs w:val="24"/>
        </w:rPr>
      </w:pPr>
      <w:r w:rsidRPr="008730EC">
        <w:rPr>
          <w:rFonts w:ascii="Times New Roman" w:hAnsi="Times New Roman" w:cs="Times New Roman"/>
          <w:b/>
          <w:bCs/>
          <w:sz w:val="24"/>
          <w:szCs w:val="24"/>
        </w:rPr>
        <w:lastRenderedPageBreak/>
        <w:t xml:space="preserve">МАТЕРИАЛЬНО-ТЕХНИЧЕСКОЕ ОБЕСПЕЧЕНИЕ </w:t>
      </w:r>
    </w:p>
    <w:p w:rsidR="008730EC" w:rsidRPr="008730EC" w:rsidRDefault="008730EC" w:rsidP="00775A4A">
      <w:pPr>
        <w:spacing w:after="0" w:line="240" w:lineRule="auto"/>
        <w:jc w:val="center"/>
        <w:rPr>
          <w:rFonts w:ascii="Times New Roman" w:hAnsi="Times New Roman" w:cs="Times New Roman"/>
          <w:b/>
          <w:bCs/>
          <w:sz w:val="24"/>
          <w:szCs w:val="24"/>
        </w:rPr>
      </w:pPr>
      <w:r w:rsidRPr="008730EC">
        <w:rPr>
          <w:rFonts w:ascii="Times New Roman" w:hAnsi="Times New Roman" w:cs="Times New Roman"/>
          <w:b/>
          <w:bCs/>
          <w:sz w:val="24"/>
          <w:szCs w:val="24"/>
        </w:rPr>
        <w:t>ОБРАЗОВАТЕЛЬНОГО ПРОЦЕССА</w:t>
      </w:r>
    </w:p>
    <w:p w:rsidR="008730EC" w:rsidRPr="008730EC" w:rsidRDefault="008730EC" w:rsidP="00775A4A">
      <w:pPr>
        <w:spacing w:after="0" w:line="240" w:lineRule="auto"/>
        <w:jc w:val="center"/>
        <w:rPr>
          <w:rFonts w:ascii="Times New Roman" w:hAnsi="Times New Roman" w:cs="Times New Roman"/>
          <w:i/>
          <w:iCs/>
          <w:sz w:val="24"/>
          <w:szCs w:val="24"/>
        </w:rPr>
      </w:pPr>
    </w:p>
    <w:p w:rsidR="008730EC" w:rsidRPr="008730EC" w:rsidRDefault="008730EC" w:rsidP="00775A4A">
      <w:pPr>
        <w:spacing w:after="0" w:line="240" w:lineRule="auto"/>
        <w:jc w:val="center"/>
        <w:rPr>
          <w:rFonts w:ascii="Times New Roman" w:hAnsi="Times New Roman" w:cs="Times New Roman"/>
          <w:b/>
          <w:bCs/>
          <w:i/>
          <w:iCs/>
          <w:sz w:val="24"/>
          <w:szCs w:val="24"/>
        </w:rPr>
      </w:pPr>
      <w:r w:rsidRPr="008730EC">
        <w:rPr>
          <w:rFonts w:ascii="Times New Roman" w:hAnsi="Times New Roman" w:cs="Times New Roman"/>
          <w:b/>
          <w:bCs/>
          <w:i/>
          <w:iCs/>
          <w:sz w:val="24"/>
          <w:szCs w:val="24"/>
        </w:rPr>
        <w:t xml:space="preserve">Концептуальные и теоретические основы </w:t>
      </w:r>
    </w:p>
    <w:p w:rsidR="008730EC" w:rsidRPr="008730EC" w:rsidRDefault="008730EC" w:rsidP="00210FF7">
      <w:pPr>
        <w:spacing w:after="0" w:line="240" w:lineRule="auto"/>
        <w:jc w:val="center"/>
        <w:rPr>
          <w:rFonts w:ascii="Times New Roman" w:hAnsi="Times New Roman" w:cs="Times New Roman"/>
          <w:b/>
          <w:bCs/>
          <w:i/>
          <w:iCs/>
          <w:sz w:val="24"/>
          <w:szCs w:val="24"/>
        </w:rPr>
      </w:pPr>
      <w:r w:rsidRPr="008730EC">
        <w:rPr>
          <w:rFonts w:ascii="Times New Roman" w:hAnsi="Times New Roman" w:cs="Times New Roman"/>
          <w:b/>
          <w:bCs/>
          <w:i/>
          <w:iCs/>
          <w:sz w:val="24"/>
          <w:szCs w:val="24"/>
        </w:rPr>
        <w:t>УМК «Перспективная начальная школа»</w:t>
      </w:r>
    </w:p>
    <w:p w:rsidR="008730EC" w:rsidRPr="008730EC" w:rsidRDefault="008730EC" w:rsidP="00210FF7">
      <w:pPr>
        <w:spacing w:after="0" w:line="240" w:lineRule="auto"/>
        <w:jc w:val="both"/>
        <w:rPr>
          <w:rFonts w:ascii="Times New Roman" w:hAnsi="Times New Roman" w:cs="Times New Roman"/>
          <w:sz w:val="24"/>
          <w:szCs w:val="24"/>
        </w:rPr>
      </w:pPr>
      <w:r w:rsidRPr="008730EC">
        <w:rPr>
          <w:rFonts w:ascii="Times New Roman" w:hAnsi="Times New Roman" w:cs="Times New Roman"/>
          <w:sz w:val="24"/>
          <w:szCs w:val="24"/>
        </w:rPr>
        <w:tab/>
      </w:r>
      <w:proofErr w:type="spellStart"/>
      <w:r w:rsidRPr="008730EC">
        <w:rPr>
          <w:rFonts w:ascii="Times New Roman" w:hAnsi="Times New Roman" w:cs="Times New Roman"/>
          <w:sz w:val="24"/>
          <w:szCs w:val="24"/>
        </w:rPr>
        <w:t>Чуракова</w:t>
      </w:r>
      <w:proofErr w:type="spellEnd"/>
      <w:r w:rsidRPr="008730EC">
        <w:rPr>
          <w:rFonts w:ascii="Times New Roman" w:hAnsi="Times New Roman" w:cs="Times New Roman"/>
          <w:sz w:val="24"/>
          <w:szCs w:val="24"/>
        </w:rPr>
        <w:t xml:space="preserve"> Р.Г. Пространство натяжения смысла в учебно-методическом комплекте "Перспективная начальная школа" (Концептуальные основы личностно-ориентированной </w:t>
      </w:r>
      <w:proofErr w:type="spellStart"/>
      <w:r w:rsidRPr="008730EC">
        <w:rPr>
          <w:rFonts w:ascii="Times New Roman" w:hAnsi="Times New Roman" w:cs="Times New Roman"/>
          <w:sz w:val="24"/>
          <w:szCs w:val="24"/>
        </w:rPr>
        <w:t>постразвивающей</w:t>
      </w:r>
      <w:proofErr w:type="spellEnd"/>
      <w:r w:rsidRPr="008730EC">
        <w:rPr>
          <w:rFonts w:ascii="Times New Roman" w:hAnsi="Times New Roman" w:cs="Times New Roman"/>
          <w:sz w:val="24"/>
          <w:szCs w:val="24"/>
        </w:rPr>
        <w:t xml:space="preserve"> системы воспитания и обучения).– М.: </w:t>
      </w:r>
      <w:proofErr w:type="spellStart"/>
      <w:r w:rsidRPr="008730EC">
        <w:rPr>
          <w:rFonts w:ascii="Times New Roman" w:hAnsi="Times New Roman" w:cs="Times New Roman"/>
          <w:sz w:val="24"/>
          <w:szCs w:val="24"/>
        </w:rPr>
        <w:t>Академкнига</w:t>
      </w:r>
      <w:proofErr w:type="spellEnd"/>
      <w:r w:rsidRPr="008730EC">
        <w:rPr>
          <w:rFonts w:ascii="Times New Roman" w:hAnsi="Times New Roman" w:cs="Times New Roman"/>
          <w:sz w:val="24"/>
          <w:szCs w:val="24"/>
        </w:rPr>
        <w:t>/Учебник.</w:t>
      </w:r>
    </w:p>
    <w:p w:rsidR="008730EC" w:rsidRPr="008730EC" w:rsidRDefault="008730EC" w:rsidP="00210FF7">
      <w:pPr>
        <w:spacing w:after="0" w:line="240" w:lineRule="auto"/>
        <w:jc w:val="both"/>
        <w:rPr>
          <w:rFonts w:ascii="Times New Roman" w:hAnsi="Times New Roman" w:cs="Times New Roman"/>
          <w:sz w:val="24"/>
          <w:szCs w:val="24"/>
        </w:rPr>
      </w:pPr>
      <w:r w:rsidRPr="008730EC">
        <w:rPr>
          <w:rFonts w:ascii="Times New Roman" w:hAnsi="Times New Roman" w:cs="Times New Roman"/>
          <w:sz w:val="24"/>
          <w:szCs w:val="24"/>
        </w:rPr>
        <w:tab/>
      </w:r>
      <w:proofErr w:type="spellStart"/>
      <w:r w:rsidRPr="008730EC">
        <w:rPr>
          <w:rFonts w:ascii="Times New Roman" w:hAnsi="Times New Roman" w:cs="Times New Roman"/>
          <w:sz w:val="24"/>
          <w:szCs w:val="24"/>
        </w:rPr>
        <w:t>Чуракова</w:t>
      </w:r>
      <w:proofErr w:type="spellEnd"/>
      <w:r w:rsidRPr="008730EC">
        <w:rPr>
          <w:rFonts w:ascii="Times New Roman" w:hAnsi="Times New Roman" w:cs="Times New Roman"/>
          <w:sz w:val="24"/>
          <w:szCs w:val="24"/>
        </w:rPr>
        <w:t xml:space="preserve"> Р.Г. Технология и аспектный анализ современного урока в начальной школе. – М.: </w:t>
      </w:r>
      <w:proofErr w:type="spellStart"/>
      <w:r w:rsidRPr="008730EC">
        <w:rPr>
          <w:rFonts w:ascii="Times New Roman" w:hAnsi="Times New Roman" w:cs="Times New Roman"/>
          <w:sz w:val="24"/>
          <w:szCs w:val="24"/>
        </w:rPr>
        <w:t>Академкнига</w:t>
      </w:r>
      <w:proofErr w:type="spellEnd"/>
      <w:r w:rsidRPr="008730EC">
        <w:rPr>
          <w:rFonts w:ascii="Times New Roman" w:hAnsi="Times New Roman" w:cs="Times New Roman"/>
          <w:sz w:val="24"/>
          <w:szCs w:val="24"/>
        </w:rPr>
        <w:t>/Учебник.</w:t>
      </w:r>
    </w:p>
    <w:p w:rsidR="008730EC" w:rsidRPr="008730EC" w:rsidRDefault="008730EC" w:rsidP="00210FF7">
      <w:pPr>
        <w:spacing w:after="0" w:line="240" w:lineRule="auto"/>
        <w:jc w:val="both"/>
        <w:rPr>
          <w:rFonts w:ascii="Times New Roman" w:hAnsi="Times New Roman" w:cs="Times New Roman"/>
          <w:sz w:val="24"/>
          <w:szCs w:val="24"/>
        </w:rPr>
      </w:pPr>
      <w:r w:rsidRPr="008730EC">
        <w:rPr>
          <w:rFonts w:ascii="Times New Roman" w:hAnsi="Times New Roman" w:cs="Times New Roman"/>
          <w:sz w:val="24"/>
          <w:szCs w:val="24"/>
        </w:rPr>
        <w:tab/>
        <w:t xml:space="preserve">Проектирование основной образовательной программы образовательного учреждения/ Под ред. Р.Г. </w:t>
      </w:r>
      <w:proofErr w:type="spellStart"/>
      <w:r w:rsidRPr="008730EC">
        <w:rPr>
          <w:rFonts w:ascii="Times New Roman" w:hAnsi="Times New Roman" w:cs="Times New Roman"/>
          <w:sz w:val="24"/>
          <w:szCs w:val="24"/>
        </w:rPr>
        <w:t>Чураковой</w:t>
      </w:r>
      <w:proofErr w:type="spellEnd"/>
      <w:r w:rsidRPr="008730EC">
        <w:rPr>
          <w:rFonts w:ascii="Times New Roman" w:hAnsi="Times New Roman" w:cs="Times New Roman"/>
          <w:sz w:val="24"/>
          <w:szCs w:val="24"/>
        </w:rPr>
        <w:t xml:space="preserve"> - М.: </w:t>
      </w:r>
      <w:proofErr w:type="spellStart"/>
      <w:r w:rsidRPr="008730EC">
        <w:rPr>
          <w:rFonts w:ascii="Times New Roman" w:hAnsi="Times New Roman" w:cs="Times New Roman"/>
          <w:sz w:val="24"/>
          <w:szCs w:val="24"/>
        </w:rPr>
        <w:t>Академкнига</w:t>
      </w:r>
      <w:proofErr w:type="spellEnd"/>
      <w:r w:rsidRPr="008730EC">
        <w:rPr>
          <w:rFonts w:ascii="Times New Roman" w:hAnsi="Times New Roman" w:cs="Times New Roman"/>
          <w:sz w:val="24"/>
          <w:szCs w:val="24"/>
        </w:rPr>
        <w:t>/Учебник.</w:t>
      </w:r>
    </w:p>
    <w:p w:rsidR="008730EC" w:rsidRPr="008730EC" w:rsidRDefault="008730EC" w:rsidP="00210FF7">
      <w:pPr>
        <w:spacing w:after="0" w:line="240" w:lineRule="auto"/>
        <w:jc w:val="both"/>
        <w:rPr>
          <w:rFonts w:ascii="Times New Roman" w:hAnsi="Times New Roman" w:cs="Times New Roman"/>
          <w:sz w:val="24"/>
          <w:szCs w:val="24"/>
        </w:rPr>
      </w:pPr>
    </w:p>
    <w:p w:rsidR="008730EC" w:rsidRPr="008730EC" w:rsidRDefault="008730EC" w:rsidP="00210FF7">
      <w:pPr>
        <w:spacing w:after="0" w:line="240" w:lineRule="auto"/>
        <w:jc w:val="center"/>
        <w:rPr>
          <w:rFonts w:ascii="Times New Roman" w:hAnsi="Times New Roman" w:cs="Times New Roman"/>
          <w:b/>
          <w:bCs/>
          <w:i/>
          <w:iCs/>
          <w:sz w:val="24"/>
          <w:szCs w:val="24"/>
        </w:rPr>
      </w:pPr>
      <w:r w:rsidRPr="008730EC">
        <w:rPr>
          <w:rFonts w:ascii="Times New Roman" w:hAnsi="Times New Roman" w:cs="Times New Roman"/>
          <w:b/>
          <w:bCs/>
          <w:i/>
          <w:iCs/>
          <w:sz w:val="24"/>
          <w:szCs w:val="24"/>
        </w:rPr>
        <w:t>4 класс</w:t>
      </w:r>
    </w:p>
    <w:p w:rsidR="008730EC" w:rsidRPr="008730EC" w:rsidRDefault="008730EC" w:rsidP="00210FF7">
      <w:pPr>
        <w:spacing w:after="0" w:line="240" w:lineRule="auto"/>
        <w:rPr>
          <w:rFonts w:ascii="Times New Roman" w:hAnsi="Times New Roman" w:cs="Times New Roman"/>
          <w:sz w:val="24"/>
          <w:szCs w:val="24"/>
        </w:rPr>
      </w:pPr>
      <w:r w:rsidRPr="008730EC">
        <w:rPr>
          <w:rFonts w:ascii="Times New Roman" w:hAnsi="Times New Roman" w:cs="Times New Roman"/>
          <w:sz w:val="24"/>
          <w:szCs w:val="24"/>
        </w:rPr>
        <w:tab/>
        <w:t xml:space="preserve">Чекин А.Л. Математика. 4 класс. Учебник. Часть 1. – М.: </w:t>
      </w:r>
      <w:proofErr w:type="spellStart"/>
      <w:r w:rsidRPr="008730EC">
        <w:rPr>
          <w:rFonts w:ascii="Times New Roman" w:hAnsi="Times New Roman" w:cs="Times New Roman"/>
          <w:sz w:val="24"/>
          <w:szCs w:val="24"/>
        </w:rPr>
        <w:t>Академкнига</w:t>
      </w:r>
      <w:proofErr w:type="spellEnd"/>
      <w:r w:rsidRPr="008730EC">
        <w:rPr>
          <w:rFonts w:ascii="Times New Roman" w:hAnsi="Times New Roman" w:cs="Times New Roman"/>
          <w:sz w:val="24"/>
          <w:szCs w:val="24"/>
        </w:rPr>
        <w:t>/Учебник.</w:t>
      </w:r>
    </w:p>
    <w:p w:rsidR="008730EC" w:rsidRPr="008730EC" w:rsidRDefault="008730EC" w:rsidP="00210FF7">
      <w:pPr>
        <w:spacing w:after="0" w:line="240" w:lineRule="auto"/>
        <w:jc w:val="both"/>
        <w:rPr>
          <w:rFonts w:ascii="Times New Roman" w:hAnsi="Times New Roman" w:cs="Times New Roman"/>
          <w:sz w:val="24"/>
          <w:szCs w:val="24"/>
        </w:rPr>
      </w:pPr>
      <w:r w:rsidRPr="008730EC">
        <w:rPr>
          <w:rFonts w:ascii="Times New Roman" w:hAnsi="Times New Roman" w:cs="Times New Roman"/>
          <w:sz w:val="24"/>
          <w:szCs w:val="24"/>
        </w:rPr>
        <w:tab/>
        <w:t xml:space="preserve">Чекин А.Л. Математика. 4 класс. Учебник. Часть 1. – М.: </w:t>
      </w:r>
      <w:proofErr w:type="spellStart"/>
      <w:r w:rsidRPr="008730EC">
        <w:rPr>
          <w:rFonts w:ascii="Times New Roman" w:hAnsi="Times New Roman" w:cs="Times New Roman"/>
          <w:sz w:val="24"/>
          <w:szCs w:val="24"/>
        </w:rPr>
        <w:t>Академкнига</w:t>
      </w:r>
      <w:proofErr w:type="spellEnd"/>
      <w:r w:rsidRPr="008730EC">
        <w:rPr>
          <w:rFonts w:ascii="Times New Roman" w:hAnsi="Times New Roman" w:cs="Times New Roman"/>
          <w:sz w:val="24"/>
          <w:szCs w:val="24"/>
        </w:rPr>
        <w:t>/Учебник.</w:t>
      </w:r>
    </w:p>
    <w:p w:rsidR="008730EC" w:rsidRPr="008730EC" w:rsidRDefault="008730EC" w:rsidP="00210FF7">
      <w:pPr>
        <w:spacing w:after="0" w:line="240" w:lineRule="auto"/>
        <w:jc w:val="both"/>
        <w:rPr>
          <w:rFonts w:ascii="Times New Roman" w:eastAsia="Arial" w:hAnsi="Times New Roman" w:cs="Times New Roman"/>
          <w:b/>
          <w:bCs/>
          <w:i/>
          <w:iCs/>
          <w:sz w:val="24"/>
          <w:szCs w:val="24"/>
        </w:rPr>
      </w:pPr>
      <w:r w:rsidRPr="008730EC">
        <w:rPr>
          <w:rFonts w:ascii="Times New Roman" w:hAnsi="Times New Roman" w:cs="Times New Roman"/>
          <w:sz w:val="24"/>
          <w:szCs w:val="24"/>
        </w:rPr>
        <w:tab/>
        <w:t xml:space="preserve">Захарова О.А., Юдина Е.П. Математика в вопросах и заданиях. 4 класс. Тетрадь для самостоятельной работы № 1. – М.: </w:t>
      </w:r>
      <w:proofErr w:type="spellStart"/>
      <w:r w:rsidRPr="008730EC">
        <w:rPr>
          <w:rFonts w:ascii="Times New Roman" w:hAnsi="Times New Roman" w:cs="Times New Roman"/>
          <w:sz w:val="24"/>
          <w:szCs w:val="24"/>
        </w:rPr>
        <w:t>Академкнига</w:t>
      </w:r>
      <w:proofErr w:type="spellEnd"/>
      <w:r w:rsidRPr="008730EC">
        <w:rPr>
          <w:rFonts w:ascii="Times New Roman" w:hAnsi="Times New Roman" w:cs="Times New Roman"/>
          <w:sz w:val="24"/>
          <w:szCs w:val="24"/>
        </w:rPr>
        <w:t>/Учебник.</w:t>
      </w:r>
      <w:r w:rsidRPr="008730EC">
        <w:rPr>
          <w:rFonts w:ascii="Times New Roman" w:eastAsia="Arial" w:hAnsi="Times New Roman" w:cs="Times New Roman"/>
          <w:b/>
          <w:bCs/>
          <w:i/>
          <w:iCs/>
          <w:sz w:val="24"/>
          <w:szCs w:val="24"/>
        </w:rPr>
        <w:t xml:space="preserve"> </w:t>
      </w:r>
    </w:p>
    <w:p w:rsidR="008730EC" w:rsidRPr="008730EC" w:rsidRDefault="008730EC" w:rsidP="00210FF7">
      <w:pPr>
        <w:spacing w:after="0" w:line="240" w:lineRule="auto"/>
        <w:jc w:val="both"/>
        <w:rPr>
          <w:rFonts w:ascii="Times New Roman" w:eastAsia="Arial" w:hAnsi="Times New Roman" w:cs="Times New Roman"/>
          <w:b/>
          <w:bCs/>
          <w:i/>
          <w:iCs/>
          <w:sz w:val="24"/>
          <w:szCs w:val="24"/>
        </w:rPr>
      </w:pPr>
      <w:r w:rsidRPr="008730EC">
        <w:rPr>
          <w:rFonts w:ascii="Times New Roman" w:hAnsi="Times New Roman" w:cs="Times New Roman"/>
          <w:sz w:val="24"/>
          <w:szCs w:val="24"/>
        </w:rPr>
        <w:tab/>
        <w:t xml:space="preserve">Захарова О.А., Юдина Е.П. Математика в вопросах и заданиях. 4 класс. Тетрадь для самостоятельной работы № 2. – М.: </w:t>
      </w:r>
      <w:proofErr w:type="spellStart"/>
      <w:r w:rsidRPr="008730EC">
        <w:rPr>
          <w:rFonts w:ascii="Times New Roman" w:hAnsi="Times New Roman" w:cs="Times New Roman"/>
          <w:sz w:val="24"/>
          <w:szCs w:val="24"/>
        </w:rPr>
        <w:t>Академкнига</w:t>
      </w:r>
      <w:proofErr w:type="spellEnd"/>
      <w:r w:rsidRPr="008730EC">
        <w:rPr>
          <w:rFonts w:ascii="Times New Roman" w:hAnsi="Times New Roman" w:cs="Times New Roman"/>
          <w:sz w:val="24"/>
          <w:szCs w:val="24"/>
        </w:rPr>
        <w:t>/Учебник.</w:t>
      </w:r>
      <w:r w:rsidRPr="008730EC">
        <w:rPr>
          <w:rFonts w:ascii="Times New Roman" w:eastAsia="Arial" w:hAnsi="Times New Roman" w:cs="Times New Roman"/>
          <w:b/>
          <w:bCs/>
          <w:i/>
          <w:iCs/>
          <w:sz w:val="24"/>
          <w:szCs w:val="24"/>
        </w:rPr>
        <w:t xml:space="preserve"> </w:t>
      </w:r>
    </w:p>
    <w:p w:rsidR="008730EC" w:rsidRPr="008730EC" w:rsidRDefault="008730EC" w:rsidP="00210FF7">
      <w:pPr>
        <w:spacing w:after="0" w:line="240" w:lineRule="auto"/>
        <w:jc w:val="both"/>
        <w:rPr>
          <w:rFonts w:ascii="Times New Roman" w:hAnsi="Times New Roman" w:cs="Times New Roman"/>
          <w:sz w:val="24"/>
          <w:szCs w:val="24"/>
        </w:rPr>
      </w:pPr>
      <w:r w:rsidRPr="008730EC">
        <w:rPr>
          <w:rFonts w:ascii="Times New Roman" w:hAnsi="Times New Roman" w:cs="Times New Roman"/>
          <w:sz w:val="24"/>
          <w:szCs w:val="24"/>
        </w:rPr>
        <w:tab/>
        <w:t xml:space="preserve">Захарова О.А. Математика в практических заданиях.4 класс. Тетрадь для самостоятельной  работы № 3.– М.: </w:t>
      </w:r>
      <w:proofErr w:type="spellStart"/>
      <w:r w:rsidRPr="008730EC">
        <w:rPr>
          <w:rFonts w:ascii="Times New Roman" w:hAnsi="Times New Roman" w:cs="Times New Roman"/>
          <w:sz w:val="24"/>
          <w:szCs w:val="24"/>
        </w:rPr>
        <w:t>Академкнига</w:t>
      </w:r>
      <w:proofErr w:type="spellEnd"/>
      <w:r w:rsidRPr="008730EC">
        <w:rPr>
          <w:rFonts w:ascii="Times New Roman" w:hAnsi="Times New Roman" w:cs="Times New Roman"/>
          <w:sz w:val="24"/>
          <w:szCs w:val="24"/>
        </w:rPr>
        <w:t>/Учебник.</w:t>
      </w:r>
    </w:p>
    <w:p w:rsidR="008730EC" w:rsidRPr="008730EC" w:rsidRDefault="008730EC" w:rsidP="00210FF7">
      <w:pPr>
        <w:spacing w:after="0" w:line="240" w:lineRule="auto"/>
        <w:jc w:val="both"/>
        <w:rPr>
          <w:rFonts w:ascii="Times New Roman" w:hAnsi="Times New Roman" w:cs="Times New Roman"/>
          <w:sz w:val="24"/>
          <w:szCs w:val="24"/>
        </w:rPr>
      </w:pPr>
      <w:r w:rsidRPr="008730EC">
        <w:rPr>
          <w:rFonts w:ascii="Times New Roman" w:hAnsi="Times New Roman" w:cs="Times New Roman"/>
          <w:sz w:val="24"/>
          <w:szCs w:val="24"/>
        </w:rPr>
        <w:tab/>
        <w:t xml:space="preserve">Захарова О.А. Практические задачи по математике. 4 класс. Тетрадь. – </w:t>
      </w:r>
      <w:proofErr w:type="spellStart"/>
      <w:r w:rsidRPr="008730EC">
        <w:rPr>
          <w:rFonts w:ascii="Times New Roman" w:hAnsi="Times New Roman" w:cs="Times New Roman"/>
          <w:sz w:val="24"/>
          <w:szCs w:val="24"/>
        </w:rPr>
        <w:t>М.:Академкнига</w:t>
      </w:r>
      <w:proofErr w:type="spellEnd"/>
      <w:r w:rsidRPr="008730EC">
        <w:rPr>
          <w:rFonts w:ascii="Times New Roman" w:hAnsi="Times New Roman" w:cs="Times New Roman"/>
          <w:sz w:val="24"/>
          <w:szCs w:val="24"/>
        </w:rPr>
        <w:t>/Учебник.</w:t>
      </w:r>
    </w:p>
    <w:p w:rsidR="008730EC" w:rsidRPr="008730EC" w:rsidRDefault="008730EC" w:rsidP="00210FF7">
      <w:pPr>
        <w:spacing w:after="0" w:line="240" w:lineRule="auto"/>
        <w:jc w:val="both"/>
        <w:rPr>
          <w:rFonts w:ascii="Times New Roman" w:hAnsi="Times New Roman" w:cs="Times New Roman"/>
          <w:sz w:val="24"/>
          <w:szCs w:val="24"/>
        </w:rPr>
      </w:pPr>
      <w:r w:rsidRPr="008730EC">
        <w:rPr>
          <w:rFonts w:ascii="Times New Roman" w:hAnsi="Times New Roman" w:cs="Times New Roman"/>
          <w:sz w:val="24"/>
          <w:szCs w:val="24"/>
        </w:rPr>
        <w:tab/>
      </w:r>
      <w:proofErr w:type="spellStart"/>
      <w:r w:rsidRPr="008730EC">
        <w:rPr>
          <w:rFonts w:ascii="Times New Roman" w:hAnsi="Times New Roman" w:cs="Times New Roman"/>
          <w:sz w:val="24"/>
          <w:szCs w:val="24"/>
        </w:rPr>
        <w:t>Чуракова</w:t>
      </w:r>
      <w:proofErr w:type="spellEnd"/>
      <w:r w:rsidRPr="008730EC">
        <w:rPr>
          <w:rFonts w:ascii="Times New Roman" w:hAnsi="Times New Roman" w:cs="Times New Roman"/>
          <w:sz w:val="24"/>
          <w:szCs w:val="24"/>
        </w:rPr>
        <w:t xml:space="preserve"> Р.Г., </w:t>
      </w:r>
      <w:proofErr w:type="spellStart"/>
      <w:r w:rsidRPr="008730EC">
        <w:rPr>
          <w:rFonts w:ascii="Times New Roman" w:hAnsi="Times New Roman" w:cs="Times New Roman"/>
          <w:sz w:val="24"/>
          <w:szCs w:val="24"/>
        </w:rPr>
        <w:t>Кудрова</w:t>
      </w:r>
      <w:proofErr w:type="spellEnd"/>
      <w:r w:rsidRPr="008730EC">
        <w:rPr>
          <w:rFonts w:ascii="Times New Roman" w:hAnsi="Times New Roman" w:cs="Times New Roman"/>
          <w:sz w:val="24"/>
          <w:szCs w:val="24"/>
        </w:rPr>
        <w:t xml:space="preserve"> Л.Г. Математика. Поурочное планирование. 4 класс. В 2 ч. – М.: </w:t>
      </w:r>
      <w:proofErr w:type="spellStart"/>
      <w:r w:rsidRPr="008730EC">
        <w:rPr>
          <w:rFonts w:ascii="Times New Roman" w:hAnsi="Times New Roman" w:cs="Times New Roman"/>
          <w:sz w:val="24"/>
          <w:szCs w:val="24"/>
        </w:rPr>
        <w:t>Академкнига</w:t>
      </w:r>
      <w:proofErr w:type="spellEnd"/>
      <w:r w:rsidRPr="008730EC">
        <w:rPr>
          <w:rFonts w:ascii="Times New Roman" w:hAnsi="Times New Roman" w:cs="Times New Roman"/>
          <w:sz w:val="24"/>
          <w:szCs w:val="24"/>
        </w:rPr>
        <w:t>/Учебник.</w:t>
      </w:r>
    </w:p>
    <w:p w:rsidR="008730EC" w:rsidRPr="008730EC" w:rsidRDefault="008730EC" w:rsidP="00210FF7">
      <w:pPr>
        <w:spacing w:after="0" w:line="240" w:lineRule="auto"/>
        <w:jc w:val="both"/>
        <w:rPr>
          <w:rFonts w:ascii="Times New Roman" w:hAnsi="Times New Roman" w:cs="Times New Roman"/>
          <w:sz w:val="24"/>
          <w:szCs w:val="24"/>
        </w:rPr>
      </w:pPr>
      <w:r w:rsidRPr="008730EC">
        <w:rPr>
          <w:rFonts w:ascii="Times New Roman" w:hAnsi="Times New Roman" w:cs="Times New Roman"/>
          <w:sz w:val="24"/>
          <w:szCs w:val="24"/>
        </w:rPr>
        <w:tab/>
        <w:t xml:space="preserve">Чекин А.Л. Математика: 4 класс: методическое пособие для учителя. – М.: </w:t>
      </w:r>
      <w:proofErr w:type="spellStart"/>
      <w:r w:rsidRPr="008730EC">
        <w:rPr>
          <w:rFonts w:ascii="Times New Roman" w:hAnsi="Times New Roman" w:cs="Times New Roman"/>
          <w:sz w:val="24"/>
          <w:szCs w:val="24"/>
        </w:rPr>
        <w:t>Академкнига</w:t>
      </w:r>
      <w:proofErr w:type="spellEnd"/>
      <w:r w:rsidRPr="008730EC">
        <w:rPr>
          <w:rFonts w:ascii="Times New Roman" w:hAnsi="Times New Roman" w:cs="Times New Roman"/>
          <w:sz w:val="24"/>
          <w:szCs w:val="24"/>
        </w:rPr>
        <w:t>/Учебник.</w:t>
      </w:r>
    </w:p>
    <w:p w:rsidR="008730EC" w:rsidRPr="008730EC" w:rsidRDefault="008730EC" w:rsidP="00210FF7">
      <w:pPr>
        <w:spacing w:after="0" w:line="240" w:lineRule="auto"/>
        <w:jc w:val="both"/>
        <w:rPr>
          <w:rFonts w:ascii="Times New Roman" w:hAnsi="Times New Roman" w:cs="Times New Roman"/>
          <w:sz w:val="24"/>
          <w:szCs w:val="24"/>
        </w:rPr>
      </w:pPr>
      <w:r w:rsidRPr="008730EC">
        <w:rPr>
          <w:rFonts w:ascii="Times New Roman" w:hAnsi="Times New Roman" w:cs="Times New Roman"/>
          <w:sz w:val="24"/>
          <w:szCs w:val="24"/>
        </w:rPr>
        <w:tab/>
        <w:t xml:space="preserve">Захарова О.А. Проверочные работы по математике и технология организации коррекции знаний учащихся. 1–4 классы: Методическое пособие. – М.: </w:t>
      </w:r>
      <w:proofErr w:type="spellStart"/>
      <w:r w:rsidRPr="008730EC">
        <w:rPr>
          <w:rFonts w:ascii="Times New Roman" w:hAnsi="Times New Roman" w:cs="Times New Roman"/>
          <w:sz w:val="24"/>
          <w:szCs w:val="24"/>
        </w:rPr>
        <w:t>Академкнига</w:t>
      </w:r>
      <w:proofErr w:type="spellEnd"/>
      <w:r w:rsidRPr="008730EC">
        <w:rPr>
          <w:rFonts w:ascii="Times New Roman" w:hAnsi="Times New Roman" w:cs="Times New Roman"/>
          <w:sz w:val="24"/>
          <w:szCs w:val="24"/>
        </w:rPr>
        <w:t>/Учебник.</w:t>
      </w:r>
    </w:p>
    <w:p w:rsidR="00775A4A" w:rsidRDefault="00775A4A" w:rsidP="00775A4A">
      <w:pPr>
        <w:spacing w:after="0" w:line="240" w:lineRule="auto"/>
        <w:rPr>
          <w:rFonts w:ascii="Times New Roman" w:hAnsi="Times New Roman" w:cs="Times New Roman"/>
          <w:sz w:val="24"/>
          <w:szCs w:val="24"/>
        </w:rPr>
      </w:pPr>
    </w:p>
    <w:p w:rsidR="00775A4A" w:rsidRDefault="00775A4A" w:rsidP="00775A4A">
      <w:pPr>
        <w:spacing w:after="0" w:line="240" w:lineRule="auto"/>
        <w:rPr>
          <w:rFonts w:ascii="Times New Roman" w:hAnsi="Times New Roman" w:cs="Times New Roman"/>
          <w:sz w:val="24"/>
          <w:szCs w:val="24"/>
        </w:rPr>
      </w:pPr>
      <w:r w:rsidRPr="00C71124">
        <w:rPr>
          <w:rFonts w:ascii="Times New Roman" w:hAnsi="Times New Roman" w:cs="Times New Roman"/>
          <w:sz w:val="24"/>
          <w:szCs w:val="24"/>
        </w:rPr>
        <w:t xml:space="preserve">Программа рассмотрена     на заседании методической    </w:t>
      </w:r>
      <w:r>
        <w:rPr>
          <w:rFonts w:ascii="Times New Roman" w:hAnsi="Times New Roman" w:cs="Times New Roman"/>
          <w:sz w:val="24"/>
          <w:szCs w:val="24"/>
        </w:rPr>
        <w:t xml:space="preserve"> кафедры учителей начальных </w:t>
      </w:r>
      <w:r>
        <w:rPr>
          <w:rFonts w:ascii="Times New Roman" w:hAnsi="Times New Roman" w:cs="Times New Roman"/>
          <w:sz w:val="24"/>
          <w:szCs w:val="24"/>
        </w:rPr>
        <w:tab/>
      </w:r>
      <w:r w:rsidRPr="00C71124">
        <w:rPr>
          <w:rFonts w:ascii="Times New Roman" w:hAnsi="Times New Roman" w:cs="Times New Roman"/>
          <w:sz w:val="24"/>
          <w:szCs w:val="24"/>
        </w:rPr>
        <w:t>классов</w:t>
      </w:r>
      <w:r w:rsidRPr="00C71124">
        <w:rPr>
          <w:rFonts w:ascii="Times New Roman" w:hAnsi="Times New Roman" w:cs="Times New Roman"/>
          <w:sz w:val="24"/>
          <w:szCs w:val="24"/>
        </w:rPr>
        <w:tab/>
      </w:r>
      <w:r w:rsidRPr="00C71124">
        <w:rPr>
          <w:rFonts w:ascii="Times New Roman" w:hAnsi="Times New Roman" w:cs="Times New Roman"/>
          <w:sz w:val="24"/>
          <w:szCs w:val="24"/>
        </w:rPr>
        <w:tab/>
      </w:r>
      <w:r w:rsidRPr="00C71124">
        <w:rPr>
          <w:rFonts w:ascii="Times New Roman" w:hAnsi="Times New Roman" w:cs="Times New Roman"/>
          <w:sz w:val="24"/>
          <w:szCs w:val="24"/>
        </w:rPr>
        <w:tab/>
      </w:r>
      <w:r w:rsidRPr="00C71124">
        <w:rPr>
          <w:rFonts w:ascii="Times New Roman" w:hAnsi="Times New Roman" w:cs="Times New Roman"/>
          <w:sz w:val="24"/>
          <w:szCs w:val="24"/>
        </w:rPr>
        <w:tab/>
      </w:r>
      <w:r w:rsidRPr="00C71124">
        <w:rPr>
          <w:rFonts w:ascii="Times New Roman" w:hAnsi="Times New Roman" w:cs="Times New Roman"/>
          <w:sz w:val="24"/>
          <w:szCs w:val="24"/>
        </w:rPr>
        <w:tab/>
      </w:r>
      <w:r w:rsidRPr="00C71124">
        <w:rPr>
          <w:rFonts w:ascii="Times New Roman" w:hAnsi="Times New Roman" w:cs="Times New Roman"/>
          <w:sz w:val="24"/>
          <w:szCs w:val="24"/>
        </w:rPr>
        <w:tab/>
      </w:r>
    </w:p>
    <w:p w:rsidR="00775A4A" w:rsidRPr="00C71124" w:rsidRDefault="00775A4A" w:rsidP="00775A4A">
      <w:pPr>
        <w:spacing w:after="0" w:line="240" w:lineRule="auto"/>
        <w:rPr>
          <w:rFonts w:ascii="Times New Roman" w:hAnsi="Times New Roman" w:cs="Times New Roman"/>
          <w:sz w:val="24"/>
          <w:szCs w:val="24"/>
        </w:rPr>
      </w:pPr>
      <w:r w:rsidRPr="00C71124">
        <w:rPr>
          <w:rFonts w:ascii="Times New Roman" w:hAnsi="Times New Roman" w:cs="Times New Roman"/>
          <w:sz w:val="24"/>
          <w:szCs w:val="24"/>
        </w:rPr>
        <w:t>протокол № __ от «___»____ 2014г</w:t>
      </w:r>
      <w:r w:rsidRPr="00C71124">
        <w:rPr>
          <w:rFonts w:ascii="Times New Roman" w:hAnsi="Times New Roman" w:cs="Times New Roman"/>
          <w:sz w:val="24"/>
          <w:szCs w:val="24"/>
        </w:rPr>
        <w:tab/>
      </w:r>
      <w:r w:rsidRPr="00C71124">
        <w:rPr>
          <w:rFonts w:ascii="Times New Roman" w:hAnsi="Times New Roman" w:cs="Times New Roman"/>
          <w:sz w:val="24"/>
          <w:szCs w:val="24"/>
        </w:rPr>
        <w:tab/>
      </w:r>
      <w:r w:rsidRPr="00C71124">
        <w:rPr>
          <w:rFonts w:ascii="Times New Roman" w:hAnsi="Times New Roman" w:cs="Times New Roman"/>
          <w:sz w:val="24"/>
          <w:szCs w:val="24"/>
        </w:rPr>
        <w:tab/>
      </w:r>
    </w:p>
    <w:p w:rsidR="00775A4A" w:rsidRPr="00C71124" w:rsidRDefault="00775A4A" w:rsidP="00775A4A">
      <w:pPr>
        <w:spacing w:after="0" w:line="240" w:lineRule="auto"/>
        <w:rPr>
          <w:rFonts w:ascii="Times New Roman" w:hAnsi="Times New Roman" w:cs="Times New Roman"/>
          <w:sz w:val="24"/>
          <w:szCs w:val="24"/>
        </w:rPr>
      </w:pPr>
      <w:r w:rsidRPr="00C71124">
        <w:rPr>
          <w:rFonts w:ascii="Times New Roman" w:hAnsi="Times New Roman" w:cs="Times New Roman"/>
          <w:sz w:val="24"/>
          <w:szCs w:val="24"/>
        </w:rPr>
        <w:t xml:space="preserve">Зав. кафедрой </w:t>
      </w:r>
    </w:p>
    <w:p w:rsidR="00775A4A" w:rsidRDefault="00775A4A" w:rsidP="00775A4A">
      <w:pPr>
        <w:spacing w:line="240" w:lineRule="auto"/>
        <w:rPr>
          <w:rFonts w:ascii="Times New Roman" w:hAnsi="Times New Roman" w:cs="Times New Roman"/>
          <w:sz w:val="24"/>
          <w:szCs w:val="24"/>
        </w:rPr>
      </w:pPr>
      <w:r w:rsidRPr="00C71124">
        <w:rPr>
          <w:rFonts w:ascii="Times New Roman" w:hAnsi="Times New Roman" w:cs="Times New Roman"/>
          <w:sz w:val="24"/>
          <w:szCs w:val="24"/>
        </w:rPr>
        <w:t>____________ (</w:t>
      </w:r>
      <w:proofErr w:type="spellStart"/>
      <w:r w:rsidRPr="00C71124">
        <w:rPr>
          <w:rFonts w:ascii="Times New Roman" w:hAnsi="Times New Roman" w:cs="Times New Roman"/>
          <w:sz w:val="24"/>
          <w:szCs w:val="24"/>
        </w:rPr>
        <w:t>Марфель</w:t>
      </w:r>
      <w:proofErr w:type="spellEnd"/>
      <w:r w:rsidRPr="00C71124">
        <w:rPr>
          <w:rFonts w:ascii="Times New Roman" w:hAnsi="Times New Roman" w:cs="Times New Roman"/>
          <w:sz w:val="24"/>
          <w:szCs w:val="24"/>
        </w:rPr>
        <w:t xml:space="preserve"> М.Л.)   </w:t>
      </w:r>
    </w:p>
    <w:p w:rsidR="00775A4A" w:rsidRDefault="00775A4A" w:rsidP="00775A4A">
      <w:pPr>
        <w:rPr>
          <w:rFonts w:ascii="Times New Roman" w:hAnsi="Times New Roman" w:cs="Times New Roman"/>
          <w:sz w:val="24"/>
          <w:szCs w:val="24"/>
        </w:rPr>
      </w:pPr>
      <w:r>
        <w:rPr>
          <w:rFonts w:ascii="Times New Roman" w:hAnsi="Times New Roman" w:cs="Times New Roman"/>
          <w:sz w:val="24"/>
          <w:szCs w:val="24"/>
        </w:rPr>
        <w:t>Программа проверена и рекомендована к реализации при устранении замечаний</w:t>
      </w:r>
      <w:r w:rsidRPr="00C71124">
        <w:rPr>
          <w:rFonts w:ascii="Times New Roman" w:hAnsi="Times New Roman" w:cs="Times New Roman"/>
          <w:sz w:val="24"/>
          <w:szCs w:val="24"/>
        </w:rPr>
        <w:t xml:space="preserve">  </w:t>
      </w:r>
    </w:p>
    <w:p w:rsidR="00775A4A" w:rsidRDefault="00775A4A" w:rsidP="00775A4A">
      <w:pPr>
        <w:rPr>
          <w:rFonts w:ascii="Times New Roman" w:hAnsi="Times New Roman" w:cs="Times New Roman"/>
          <w:sz w:val="24"/>
          <w:szCs w:val="24"/>
        </w:rPr>
      </w:pPr>
      <w:r>
        <w:rPr>
          <w:rFonts w:ascii="Times New Roman" w:hAnsi="Times New Roman" w:cs="Times New Roman"/>
          <w:sz w:val="24"/>
          <w:szCs w:val="24"/>
        </w:rPr>
        <w:t>_____   ____  2014г</w:t>
      </w:r>
    </w:p>
    <w:p w:rsidR="00775A4A" w:rsidRDefault="00775A4A" w:rsidP="00775A4A">
      <w:pPr>
        <w:rPr>
          <w:rFonts w:ascii="Times New Roman" w:hAnsi="Times New Roman" w:cs="Times New Roman"/>
          <w:sz w:val="24"/>
          <w:szCs w:val="24"/>
        </w:rPr>
      </w:pPr>
      <w:r>
        <w:rPr>
          <w:rFonts w:ascii="Times New Roman" w:hAnsi="Times New Roman" w:cs="Times New Roman"/>
          <w:sz w:val="24"/>
          <w:szCs w:val="24"/>
        </w:rPr>
        <w:t>Зам. директора по УВР ___________  (</w:t>
      </w:r>
      <w:proofErr w:type="spellStart"/>
      <w:r>
        <w:rPr>
          <w:rFonts w:ascii="Times New Roman" w:hAnsi="Times New Roman" w:cs="Times New Roman"/>
          <w:sz w:val="24"/>
          <w:szCs w:val="24"/>
        </w:rPr>
        <w:t>Мосунова</w:t>
      </w:r>
      <w:proofErr w:type="spellEnd"/>
      <w:r>
        <w:rPr>
          <w:rFonts w:ascii="Times New Roman" w:hAnsi="Times New Roman" w:cs="Times New Roman"/>
          <w:sz w:val="24"/>
          <w:szCs w:val="24"/>
        </w:rPr>
        <w:t xml:space="preserve"> Т.П)</w:t>
      </w:r>
    </w:p>
    <w:p w:rsidR="008730EC" w:rsidRDefault="008730EC" w:rsidP="00210FF7">
      <w:pPr>
        <w:spacing w:after="0" w:line="240" w:lineRule="auto"/>
        <w:jc w:val="both"/>
        <w:sectPr w:rsidR="008730EC" w:rsidSect="008730EC">
          <w:pgSz w:w="16838" w:h="11906" w:orient="landscape"/>
          <w:pgMar w:top="1134" w:right="1134" w:bottom="1134" w:left="1134" w:header="720" w:footer="720" w:gutter="0"/>
          <w:cols w:space="720"/>
          <w:docGrid w:linePitch="360"/>
        </w:sectPr>
      </w:pPr>
    </w:p>
    <w:p w:rsidR="002439FE" w:rsidRDefault="002439FE" w:rsidP="00F075A7">
      <w:pPr>
        <w:spacing w:after="0" w:line="240" w:lineRule="auto"/>
        <w:jc w:val="both"/>
      </w:pPr>
    </w:p>
    <w:sectPr w:rsidR="002439FE" w:rsidSect="001531E2">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auto"/>
    <w:pitch w:val="variable"/>
    <w:sig w:usb0="E00002FF" w:usb1="5000205A"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onotype Corsiva">
    <w:panose1 w:val="03010101010201010101"/>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charset w:val="CC"/>
    <w:family w:val="roman"/>
    <w:pitch w:val="default"/>
    <w:sig w:usb0="00000000" w:usb1="00000000" w:usb2="00000000" w:usb3="00000000" w:csb0="00000000" w:csb1="00000000"/>
  </w:font>
  <w:font w:name="NewtonC-Bold">
    <w:charset w:val="CC"/>
    <w:family w:val="auto"/>
    <w:pitch w:val="default"/>
    <w:sig w:usb0="00000000" w:usb1="00000000" w:usb2="00000000" w:usb3="00000000" w:csb0="00000000" w:csb1="00000000"/>
  </w:font>
  <w:font w:name="NewtonC">
    <w:altName w:val="Times New Roman"/>
    <w:charset w:val="CC"/>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3964D50"/>
    <w:multiLevelType w:val="hybridMultilevel"/>
    <w:tmpl w:val="E0D60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BF5D6F"/>
    <w:multiLevelType w:val="hybridMultilevel"/>
    <w:tmpl w:val="0B16C0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20B61D8"/>
    <w:multiLevelType w:val="hybridMultilevel"/>
    <w:tmpl w:val="5A444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EB3521"/>
    <w:multiLevelType w:val="hybridMultilevel"/>
    <w:tmpl w:val="A26229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081657F"/>
    <w:multiLevelType w:val="hybridMultilevel"/>
    <w:tmpl w:val="0ACEDA18"/>
    <w:lvl w:ilvl="0" w:tplc="67B0664A">
      <w:start w:val="1"/>
      <w:numFmt w:val="decimal"/>
      <w:lvlText w:val="%1."/>
      <w:lvlJc w:val="left"/>
      <w:pPr>
        <w:ind w:left="942" w:hanging="55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C05F64"/>
    <w:rsid w:val="00000DF9"/>
    <w:rsid w:val="00005355"/>
    <w:rsid w:val="00021AB7"/>
    <w:rsid w:val="0004620B"/>
    <w:rsid w:val="00066685"/>
    <w:rsid w:val="000F5D95"/>
    <w:rsid w:val="0012665E"/>
    <w:rsid w:val="001531E2"/>
    <w:rsid w:val="00164F4A"/>
    <w:rsid w:val="0017434E"/>
    <w:rsid w:val="0019255F"/>
    <w:rsid w:val="00210FF7"/>
    <w:rsid w:val="00215641"/>
    <w:rsid w:val="002439FE"/>
    <w:rsid w:val="00264B4E"/>
    <w:rsid w:val="002A1127"/>
    <w:rsid w:val="002D0055"/>
    <w:rsid w:val="002F28C4"/>
    <w:rsid w:val="002F3079"/>
    <w:rsid w:val="00300F71"/>
    <w:rsid w:val="00307670"/>
    <w:rsid w:val="0031260C"/>
    <w:rsid w:val="003412F7"/>
    <w:rsid w:val="003567E0"/>
    <w:rsid w:val="00392291"/>
    <w:rsid w:val="00393AD9"/>
    <w:rsid w:val="00396EDD"/>
    <w:rsid w:val="003A0CEB"/>
    <w:rsid w:val="003C041C"/>
    <w:rsid w:val="003D022C"/>
    <w:rsid w:val="003D3180"/>
    <w:rsid w:val="00415C3D"/>
    <w:rsid w:val="0046078E"/>
    <w:rsid w:val="00463DD9"/>
    <w:rsid w:val="00480A61"/>
    <w:rsid w:val="00492039"/>
    <w:rsid w:val="00523C32"/>
    <w:rsid w:val="00550C79"/>
    <w:rsid w:val="005524FF"/>
    <w:rsid w:val="0057235E"/>
    <w:rsid w:val="005835AD"/>
    <w:rsid w:val="005C16BF"/>
    <w:rsid w:val="005C4F6A"/>
    <w:rsid w:val="005D2DBF"/>
    <w:rsid w:val="005F2F11"/>
    <w:rsid w:val="006354C7"/>
    <w:rsid w:val="006776C2"/>
    <w:rsid w:val="00694305"/>
    <w:rsid w:val="00694523"/>
    <w:rsid w:val="00705AD3"/>
    <w:rsid w:val="00740FFC"/>
    <w:rsid w:val="007630DF"/>
    <w:rsid w:val="00764BCD"/>
    <w:rsid w:val="00775A4A"/>
    <w:rsid w:val="00784D6F"/>
    <w:rsid w:val="007A080A"/>
    <w:rsid w:val="007A3DFC"/>
    <w:rsid w:val="008069D2"/>
    <w:rsid w:val="00820A1E"/>
    <w:rsid w:val="008259B3"/>
    <w:rsid w:val="00842A43"/>
    <w:rsid w:val="008449D7"/>
    <w:rsid w:val="00853E2F"/>
    <w:rsid w:val="008628A4"/>
    <w:rsid w:val="00863A42"/>
    <w:rsid w:val="008730EC"/>
    <w:rsid w:val="00874CDB"/>
    <w:rsid w:val="00897170"/>
    <w:rsid w:val="008C4815"/>
    <w:rsid w:val="008E09C0"/>
    <w:rsid w:val="008E2D8D"/>
    <w:rsid w:val="008E3F3B"/>
    <w:rsid w:val="008F1E2C"/>
    <w:rsid w:val="009032E7"/>
    <w:rsid w:val="009166A4"/>
    <w:rsid w:val="009323D6"/>
    <w:rsid w:val="00953319"/>
    <w:rsid w:val="009B5F97"/>
    <w:rsid w:val="009C2E08"/>
    <w:rsid w:val="009D0D8C"/>
    <w:rsid w:val="009D5AB8"/>
    <w:rsid w:val="009F140D"/>
    <w:rsid w:val="00A01368"/>
    <w:rsid w:val="00A47D81"/>
    <w:rsid w:val="00A81668"/>
    <w:rsid w:val="00A859AC"/>
    <w:rsid w:val="00AB05B3"/>
    <w:rsid w:val="00AB775C"/>
    <w:rsid w:val="00AC39BC"/>
    <w:rsid w:val="00AE344A"/>
    <w:rsid w:val="00AF2A05"/>
    <w:rsid w:val="00BA611A"/>
    <w:rsid w:val="00BD70D4"/>
    <w:rsid w:val="00BF57FC"/>
    <w:rsid w:val="00C05F64"/>
    <w:rsid w:val="00C3403C"/>
    <w:rsid w:val="00C40677"/>
    <w:rsid w:val="00C457CB"/>
    <w:rsid w:val="00C676AA"/>
    <w:rsid w:val="00C7547E"/>
    <w:rsid w:val="00C800D1"/>
    <w:rsid w:val="00CB1D80"/>
    <w:rsid w:val="00CC261E"/>
    <w:rsid w:val="00CE52E2"/>
    <w:rsid w:val="00CF49BD"/>
    <w:rsid w:val="00CF6F9A"/>
    <w:rsid w:val="00D273C0"/>
    <w:rsid w:val="00D74C2A"/>
    <w:rsid w:val="00D9748B"/>
    <w:rsid w:val="00DB1579"/>
    <w:rsid w:val="00DE3A57"/>
    <w:rsid w:val="00E045BC"/>
    <w:rsid w:val="00E11D9C"/>
    <w:rsid w:val="00E21A51"/>
    <w:rsid w:val="00E460C4"/>
    <w:rsid w:val="00E732DE"/>
    <w:rsid w:val="00E84CDB"/>
    <w:rsid w:val="00E94DA7"/>
    <w:rsid w:val="00E96ACF"/>
    <w:rsid w:val="00EA4D03"/>
    <w:rsid w:val="00EA68AD"/>
    <w:rsid w:val="00EC0DB0"/>
    <w:rsid w:val="00ED72C7"/>
    <w:rsid w:val="00F075A7"/>
    <w:rsid w:val="00F14186"/>
    <w:rsid w:val="00F33E2E"/>
    <w:rsid w:val="00F40FE9"/>
    <w:rsid w:val="00F418DB"/>
    <w:rsid w:val="00F70AF1"/>
    <w:rsid w:val="00F836BE"/>
    <w:rsid w:val="00F83E82"/>
    <w:rsid w:val="00FB2A45"/>
    <w:rsid w:val="00FC5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A4"/>
  </w:style>
  <w:style w:type="paragraph" w:styleId="1">
    <w:name w:val="heading 1"/>
    <w:basedOn w:val="a"/>
    <w:next w:val="a"/>
    <w:link w:val="10"/>
    <w:uiPriority w:val="9"/>
    <w:qFormat/>
    <w:rsid w:val="002439F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2439FE"/>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3">
    <w:name w:val="heading 3"/>
    <w:basedOn w:val="a"/>
    <w:next w:val="a"/>
    <w:link w:val="30"/>
    <w:uiPriority w:val="9"/>
    <w:qFormat/>
    <w:rsid w:val="002439F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US"/>
    </w:rPr>
  </w:style>
  <w:style w:type="paragraph" w:styleId="4">
    <w:name w:val="heading 4"/>
    <w:basedOn w:val="a"/>
    <w:next w:val="a"/>
    <w:link w:val="40"/>
    <w:uiPriority w:val="9"/>
    <w:qFormat/>
    <w:rsid w:val="002439F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2439F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2439FE"/>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qFormat/>
    <w:rsid w:val="002439F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2439FE"/>
    <w:pPr>
      <w:keepNext/>
      <w:spacing w:after="0" w:line="240" w:lineRule="auto"/>
      <w:jc w:val="center"/>
      <w:outlineLvl w:val="7"/>
    </w:pPr>
    <w:rPr>
      <w:rFonts w:ascii="Times New Roman" w:eastAsia="Times New Roman" w:hAnsi="Times New Roman" w:cs="Times New Roman"/>
      <w:b/>
      <w:bCs/>
      <w:color w:val="000000"/>
      <w:sz w:val="36"/>
      <w:szCs w:val="36"/>
      <w:u w:color="FF9900"/>
    </w:rPr>
  </w:style>
  <w:style w:type="paragraph" w:styleId="9">
    <w:name w:val="heading 9"/>
    <w:basedOn w:val="a"/>
    <w:next w:val="a"/>
    <w:link w:val="90"/>
    <w:uiPriority w:val="9"/>
    <w:qFormat/>
    <w:rsid w:val="002439FE"/>
    <w:pPr>
      <w:keepNext/>
      <w:spacing w:after="0" w:line="240" w:lineRule="auto"/>
      <w:jc w:val="center"/>
      <w:outlineLvl w:val="8"/>
    </w:pPr>
    <w:rPr>
      <w:rFonts w:ascii="Times New Roman" w:eastAsia="Times New Roman" w:hAnsi="Times New Roman" w:cs="Times New Roman"/>
      <w:b/>
      <w:bCs/>
      <w:sz w:val="36"/>
      <w:szCs w:val="36"/>
      <w:u w:color="FF99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9FE"/>
    <w:rPr>
      <w:rFonts w:ascii="Arial" w:eastAsia="Times New Roman" w:hAnsi="Arial" w:cs="Arial"/>
      <w:b/>
      <w:bCs/>
      <w:kern w:val="32"/>
      <w:sz w:val="32"/>
      <w:szCs w:val="32"/>
    </w:rPr>
  </w:style>
  <w:style w:type="character" w:customStyle="1" w:styleId="20">
    <w:name w:val="Заголовок 2 Знак"/>
    <w:basedOn w:val="a0"/>
    <w:link w:val="2"/>
    <w:uiPriority w:val="9"/>
    <w:rsid w:val="002439FE"/>
    <w:rPr>
      <w:rFonts w:ascii="Cambria" w:eastAsia="Times New Roman" w:hAnsi="Cambria" w:cs="Times New Roman"/>
      <w:b/>
      <w:bCs/>
      <w:i/>
      <w:iCs/>
      <w:sz w:val="28"/>
      <w:szCs w:val="28"/>
      <w:lang w:val="en-US" w:eastAsia="en-US" w:bidi="en-US"/>
    </w:rPr>
  </w:style>
  <w:style w:type="character" w:customStyle="1" w:styleId="30">
    <w:name w:val="Заголовок 3 Знак"/>
    <w:basedOn w:val="a0"/>
    <w:link w:val="3"/>
    <w:uiPriority w:val="9"/>
    <w:rsid w:val="002439FE"/>
    <w:rPr>
      <w:rFonts w:ascii="Arial" w:eastAsia="Times New Roman" w:hAnsi="Arial" w:cs="Arial"/>
      <w:b/>
      <w:bCs/>
      <w:sz w:val="26"/>
      <w:szCs w:val="26"/>
      <w:lang w:val="en-US"/>
    </w:rPr>
  </w:style>
  <w:style w:type="character" w:customStyle="1" w:styleId="40">
    <w:name w:val="Заголовок 4 Знак"/>
    <w:basedOn w:val="a0"/>
    <w:link w:val="4"/>
    <w:uiPriority w:val="9"/>
    <w:rsid w:val="002439FE"/>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2439FE"/>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2439FE"/>
    <w:rPr>
      <w:rFonts w:ascii="Times New Roman" w:eastAsia="Times New Roman" w:hAnsi="Times New Roman" w:cs="Times New Roman"/>
      <w:b/>
      <w:bCs/>
    </w:rPr>
  </w:style>
  <w:style w:type="character" w:customStyle="1" w:styleId="70">
    <w:name w:val="Заголовок 7 Знак"/>
    <w:basedOn w:val="a0"/>
    <w:link w:val="7"/>
    <w:uiPriority w:val="9"/>
    <w:rsid w:val="002439FE"/>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2439FE"/>
    <w:rPr>
      <w:rFonts w:ascii="Times New Roman" w:eastAsia="Times New Roman" w:hAnsi="Times New Roman" w:cs="Times New Roman"/>
      <w:b/>
      <w:bCs/>
      <w:color w:val="000000"/>
      <w:sz w:val="36"/>
      <w:szCs w:val="36"/>
      <w:u w:color="FF9900"/>
    </w:rPr>
  </w:style>
  <w:style w:type="character" w:customStyle="1" w:styleId="90">
    <w:name w:val="Заголовок 9 Знак"/>
    <w:basedOn w:val="a0"/>
    <w:link w:val="9"/>
    <w:uiPriority w:val="9"/>
    <w:rsid w:val="002439FE"/>
    <w:rPr>
      <w:rFonts w:ascii="Times New Roman" w:eastAsia="Times New Roman" w:hAnsi="Times New Roman" w:cs="Times New Roman"/>
      <w:b/>
      <w:bCs/>
      <w:sz w:val="36"/>
      <w:szCs w:val="36"/>
      <w:u w:color="FF9900"/>
    </w:rPr>
  </w:style>
  <w:style w:type="paragraph" w:styleId="a3">
    <w:name w:val="No Spacing"/>
    <w:link w:val="a4"/>
    <w:uiPriority w:val="1"/>
    <w:qFormat/>
    <w:rsid w:val="00C05F64"/>
    <w:pPr>
      <w:spacing w:after="0" w:line="240" w:lineRule="auto"/>
    </w:pPr>
    <w:rPr>
      <w:rFonts w:ascii="Calibri" w:eastAsia="Times New Roman" w:hAnsi="Calibri" w:cs="Times New Roman"/>
    </w:rPr>
  </w:style>
  <w:style w:type="character" w:customStyle="1" w:styleId="a4">
    <w:name w:val="Без интервала Знак"/>
    <w:basedOn w:val="a0"/>
    <w:link w:val="a3"/>
    <w:locked/>
    <w:rsid w:val="00C05F64"/>
    <w:rPr>
      <w:rFonts w:ascii="Calibri" w:eastAsia="Times New Roman" w:hAnsi="Calibri" w:cs="Times New Roman"/>
    </w:rPr>
  </w:style>
  <w:style w:type="paragraph" w:styleId="a5">
    <w:name w:val="Normal (Web)"/>
    <w:basedOn w:val="a"/>
    <w:rsid w:val="00C05F6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439FE"/>
    <w:pPr>
      <w:spacing w:after="0" w:line="240" w:lineRule="auto"/>
      <w:ind w:left="720"/>
      <w:contextualSpacing/>
    </w:pPr>
    <w:rPr>
      <w:rFonts w:ascii="Calibri" w:eastAsia="Times New Roman" w:hAnsi="Calibri" w:cs="Times New Roman"/>
      <w:sz w:val="24"/>
      <w:szCs w:val="24"/>
      <w:lang w:val="en-US" w:eastAsia="en-US" w:bidi="en-US"/>
    </w:rPr>
  </w:style>
  <w:style w:type="character" w:customStyle="1" w:styleId="a7">
    <w:name w:val="Символ сноски"/>
    <w:uiPriority w:val="99"/>
    <w:rsid w:val="002439FE"/>
  </w:style>
  <w:style w:type="character" w:styleId="a8">
    <w:name w:val="footnote reference"/>
    <w:uiPriority w:val="99"/>
    <w:rsid w:val="002439FE"/>
    <w:rPr>
      <w:vertAlign w:val="superscript"/>
    </w:rPr>
  </w:style>
  <w:style w:type="paragraph" w:styleId="a9">
    <w:name w:val="footnote text"/>
    <w:basedOn w:val="a"/>
    <w:link w:val="aa"/>
    <w:uiPriority w:val="99"/>
    <w:rsid w:val="002439FE"/>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aa">
    <w:name w:val="Текст сноски Знак"/>
    <w:basedOn w:val="a0"/>
    <w:link w:val="a9"/>
    <w:uiPriority w:val="99"/>
    <w:rsid w:val="002439FE"/>
    <w:rPr>
      <w:rFonts w:ascii="Times New Roman" w:eastAsia="Lucida Sans Unicode" w:hAnsi="Times New Roman" w:cs="Tahoma"/>
      <w:kern w:val="1"/>
      <w:sz w:val="20"/>
      <w:szCs w:val="20"/>
      <w:lang w:eastAsia="hi-IN" w:bidi="hi-IN"/>
    </w:rPr>
  </w:style>
  <w:style w:type="paragraph" w:customStyle="1" w:styleId="ab">
    <w:name w:val="Содержимое таблицы"/>
    <w:basedOn w:val="a"/>
    <w:uiPriority w:val="99"/>
    <w:rsid w:val="002439F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1">
    <w:name w:val="Заголовок 3+"/>
    <w:basedOn w:val="a"/>
    <w:rsid w:val="002439F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Zag11">
    <w:name w:val="Zag_11"/>
    <w:uiPriority w:val="99"/>
    <w:rsid w:val="002439FE"/>
  </w:style>
  <w:style w:type="paragraph" w:customStyle="1" w:styleId="Style1">
    <w:name w:val="Style1"/>
    <w:basedOn w:val="a"/>
    <w:uiPriority w:val="99"/>
    <w:rsid w:val="00243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2439FE"/>
    <w:rPr>
      <w:rFonts w:ascii="Times New Roman" w:hAnsi="Times New Roman" w:cs="Times New Roman"/>
      <w:i/>
      <w:iCs/>
      <w:sz w:val="92"/>
      <w:szCs w:val="92"/>
    </w:rPr>
  </w:style>
  <w:style w:type="paragraph" w:customStyle="1" w:styleId="Style6">
    <w:name w:val="Style6"/>
    <w:basedOn w:val="a"/>
    <w:uiPriority w:val="99"/>
    <w:rsid w:val="002439FE"/>
    <w:pPr>
      <w:widowControl w:val="0"/>
      <w:autoSpaceDE w:val="0"/>
      <w:autoSpaceDN w:val="0"/>
      <w:adjustRightInd w:val="0"/>
      <w:spacing w:after="0" w:line="324" w:lineRule="exact"/>
      <w:ind w:firstLine="355"/>
      <w:jc w:val="both"/>
    </w:pPr>
    <w:rPr>
      <w:rFonts w:ascii="Times New Roman" w:eastAsia="Times New Roman" w:hAnsi="Times New Roman" w:cs="Times New Roman"/>
      <w:sz w:val="24"/>
      <w:szCs w:val="24"/>
    </w:rPr>
  </w:style>
  <w:style w:type="character" w:customStyle="1" w:styleId="FontStyle59">
    <w:name w:val="Font Style59"/>
    <w:basedOn w:val="a0"/>
    <w:rsid w:val="002439FE"/>
    <w:rPr>
      <w:rFonts w:ascii="Times New Roman" w:hAnsi="Times New Roman" w:cs="Times New Roman"/>
      <w:sz w:val="26"/>
      <w:szCs w:val="26"/>
    </w:rPr>
  </w:style>
  <w:style w:type="paragraph" w:customStyle="1" w:styleId="Style3">
    <w:name w:val="Style3"/>
    <w:basedOn w:val="a"/>
    <w:uiPriority w:val="99"/>
    <w:rsid w:val="002439FE"/>
    <w:pPr>
      <w:widowControl w:val="0"/>
      <w:autoSpaceDE w:val="0"/>
      <w:autoSpaceDN w:val="0"/>
      <w:adjustRightInd w:val="0"/>
      <w:spacing w:after="0" w:line="323" w:lineRule="exact"/>
      <w:ind w:firstLine="768"/>
      <w:jc w:val="both"/>
    </w:pPr>
    <w:rPr>
      <w:rFonts w:ascii="Times New Roman" w:eastAsia="Times New Roman" w:hAnsi="Times New Roman" w:cs="Times New Roman"/>
      <w:sz w:val="24"/>
      <w:szCs w:val="24"/>
    </w:rPr>
  </w:style>
  <w:style w:type="paragraph" w:customStyle="1" w:styleId="Style7">
    <w:name w:val="Style7"/>
    <w:basedOn w:val="a"/>
    <w:uiPriority w:val="99"/>
    <w:rsid w:val="00243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2439FE"/>
    <w:rPr>
      <w:rFonts w:ascii="Times New Roman" w:hAnsi="Times New Roman" w:cs="Times New Roman"/>
      <w:b/>
      <w:bCs/>
      <w:sz w:val="18"/>
      <w:szCs w:val="18"/>
    </w:rPr>
  </w:style>
  <w:style w:type="paragraph" w:customStyle="1" w:styleId="Style40">
    <w:name w:val="Style40"/>
    <w:basedOn w:val="a"/>
    <w:rsid w:val="002439FE"/>
    <w:pPr>
      <w:widowControl w:val="0"/>
      <w:autoSpaceDE w:val="0"/>
      <w:autoSpaceDN w:val="0"/>
      <w:adjustRightInd w:val="0"/>
      <w:spacing w:after="0" w:line="325" w:lineRule="exact"/>
      <w:ind w:firstLine="422"/>
      <w:jc w:val="both"/>
    </w:pPr>
    <w:rPr>
      <w:rFonts w:ascii="Times New Roman" w:eastAsia="Times New Roman" w:hAnsi="Times New Roman" w:cs="Times New Roman"/>
      <w:sz w:val="24"/>
      <w:szCs w:val="24"/>
    </w:rPr>
  </w:style>
  <w:style w:type="character" w:customStyle="1" w:styleId="FontStyle13">
    <w:name w:val="Font Style13"/>
    <w:basedOn w:val="a0"/>
    <w:uiPriority w:val="99"/>
    <w:rsid w:val="002439FE"/>
    <w:rPr>
      <w:rFonts w:ascii="Times New Roman" w:hAnsi="Times New Roman" w:cs="Times New Roman"/>
      <w:sz w:val="26"/>
      <w:szCs w:val="26"/>
    </w:rPr>
  </w:style>
  <w:style w:type="character" w:customStyle="1" w:styleId="FontStyle18">
    <w:name w:val="Font Style18"/>
    <w:uiPriority w:val="99"/>
    <w:rsid w:val="002439FE"/>
    <w:rPr>
      <w:rFonts w:ascii="Trebuchet MS" w:hAnsi="Trebuchet MS" w:cs="Trebuchet MS"/>
      <w:b/>
      <w:bCs/>
      <w:spacing w:val="-10"/>
      <w:sz w:val="28"/>
      <w:szCs w:val="28"/>
    </w:rPr>
  </w:style>
  <w:style w:type="character" w:customStyle="1" w:styleId="FontStyle26">
    <w:name w:val="Font Style26"/>
    <w:uiPriority w:val="99"/>
    <w:rsid w:val="002439FE"/>
    <w:rPr>
      <w:rFonts w:ascii="Microsoft Sans Serif" w:hAnsi="Microsoft Sans Serif" w:cs="Microsoft Sans Serif"/>
      <w:b/>
      <w:bCs/>
      <w:sz w:val="18"/>
      <w:szCs w:val="18"/>
    </w:rPr>
  </w:style>
  <w:style w:type="character" w:styleId="ac">
    <w:name w:val="Hyperlink"/>
    <w:basedOn w:val="a0"/>
    <w:uiPriority w:val="99"/>
    <w:rsid w:val="002439FE"/>
    <w:rPr>
      <w:rFonts w:ascii="Times New Roman" w:hAnsi="Times New Roman" w:cs="Times New Roman"/>
      <w:color w:val="0000FF"/>
      <w:u w:val="single"/>
    </w:rPr>
  </w:style>
  <w:style w:type="character" w:styleId="ad">
    <w:name w:val="FollowedHyperlink"/>
    <w:basedOn w:val="a0"/>
    <w:uiPriority w:val="99"/>
    <w:rsid w:val="002439FE"/>
    <w:rPr>
      <w:rFonts w:ascii="Times New Roman" w:hAnsi="Times New Roman" w:cs="Times New Roman"/>
      <w:color w:val="800080"/>
      <w:u w:val="single"/>
    </w:rPr>
  </w:style>
  <w:style w:type="character" w:styleId="ae">
    <w:name w:val="Emphasis"/>
    <w:basedOn w:val="a0"/>
    <w:uiPriority w:val="20"/>
    <w:qFormat/>
    <w:rsid w:val="002439FE"/>
    <w:rPr>
      <w:rFonts w:ascii="Times New Roman" w:hAnsi="Times New Roman" w:cs="Times New Roman"/>
      <w:i/>
      <w:iCs/>
    </w:rPr>
  </w:style>
  <w:style w:type="character" w:styleId="af">
    <w:name w:val="Strong"/>
    <w:basedOn w:val="a0"/>
    <w:uiPriority w:val="22"/>
    <w:qFormat/>
    <w:rsid w:val="002439FE"/>
    <w:rPr>
      <w:rFonts w:ascii="Times New Roman" w:hAnsi="Times New Roman" w:cs="Times New Roman"/>
      <w:b/>
      <w:bCs/>
    </w:rPr>
  </w:style>
  <w:style w:type="character" w:customStyle="1" w:styleId="11">
    <w:name w:val="Текст сноски Знак1"/>
    <w:basedOn w:val="a0"/>
    <w:uiPriority w:val="99"/>
    <w:locked/>
    <w:rsid w:val="002439FE"/>
  </w:style>
  <w:style w:type="paragraph" w:styleId="af0">
    <w:name w:val="header"/>
    <w:basedOn w:val="a"/>
    <w:link w:val="af1"/>
    <w:uiPriority w:val="99"/>
    <w:rsid w:val="002439FE"/>
    <w:pPr>
      <w:tabs>
        <w:tab w:val="center" w:pos="4677"/>
        <w:tab w:val="right" w:pos="9355"/>
      </w:tabs>
      <w:spacing w:after="0" w:line="240" w:lineRule="auto"/>
    </w:pPr>
    <w:rPr>
      <w:rFonts w:ascii="Calibri" w:eastAsia="Times New Roman" w:hAnsi="Calibri" w:cs="Times New Roman"/>
      <w:lang w:eastAsia="en-US"/>
    </w:rPr>
  </w:style>
  <w:style w:type="character" w:customStyle="1" w:styleId="af1">
    <w:name w:val="Верхний колонтитул Знак"/>
    <w:basedOn w:val="a0"/>
    <w:link w:val="af0"/>
    <w:uiPriority w:val="99"/>
    <w:rsid w:val="002439FE"/>
    <w:rPr>
      <w:rFonts w:ascii="Calibri" w:eastAsia="Times New Roman" w:hAnsi="Calibri" w:cs="Times New Roman"/>
      <w:lang w:eastAsia="en-US"/>
    </w:rPr>
  </w:style>
  <w:style w:type="paragraph" w:styleId="af2">
    <w:name w:val="footer"/>
    <w:basedOn w:val="a"/>
    <w:link w:val="af3"/>
    <w:uiPriority w:val="99"/>
    <w:rsid w:val="002439FE"/>
    <w:pPr>
      <w:tabs>
        <w:tab w:val="center" w:pos="4677"/>
        <w:tab w:val="right" w:pos="9355"/>
      </w:tabs>
      <w:spacing w:after="0" w:line="240" w:lineRule="auto"/>
    </w:pPr>
    <w:rPr>
      <w:rFonts w:ascii="Calibri" w:eastAsia="Times New Roman" w:hAnsi="Calibri" w:cs="Times New Roman"/>
      <w:lang w:eastAsia="en-US"/>
    </w:rPr>
  </w:style>
  <w:style w:type="character" w:customStyle="1" w:styleId="af3">
    <w:name w:val="Нижний колонтитул Знак"/>
    <w:basedOn w:val="a0"/>
    <w:link w:val="af2"/>
    <w:uiPriority w:val="99"/>
    <w:rsid w:val="002439FE"/>
    <w:rPr>
      <w:rFonts w:ascii="Calibri" w:eastAsia="Times New Roman" w:hAnsi="Calibri" w:cs="Times New Roman"/>
      <w:lang w:eastAsia="en-US"/>
    </w:rPr>
  </w:style>
  <w:style w:type="paragraph" w:styleId="af4">
    <w:name w:val="caption"/>
    <w:basedOn w:val="a"/>
    <w:next w:val="a"/>
    <w:uiPriority w:val="99"/>
    <w:qFormat/>
    <w:rsid w:val="002439FE"/>
    <w:pPr>
      <w:spacing w:after="0" w:line="240" w:lineRule="auto"/>
      <w:jc w:val="center"/>
    </w:pPr>
    <w:rPr>
      <w:rFonts w:ascii="Arial" w:eastAsia="Times New Roman" w:hAnsi="Arial" w:cs="Arial"/>
      <w:b/>
      <w:bCs/>
      <w:szCs w:val="28"/>
    </w:rPr>
  </w:style>
  <w:style w:type="paragraph" w:styleId="21">
    <w:name w:val="List 2"/>
    <w:basedOn w:val="a"/>
    <w:uiPriority w:val="99"/>
    <w:rsid w:val="002439FE"/>
    <w:pPr>
      <w:spacing w:after="0" w:line="240" w:lineRule="auto"/>
      <w:ind w:left="566" w:hanging="283"/>
    </w:pPr>
    <w:rPr>
      <w:rFonts w:ascii="Times New Roman" w:eastAsia="Times New Roman" w:hAnsi="Times New Roman" w:cs="Times New Roman"/>
      <w:sz w:val="24"/>
      <w:szCs w:val="24"/>
    </w:rPr>
  </w:style>
  <w:style w:type="paragraph" w:styleId="af5">
    <w:name w:val="Title"/>
    <w:basedOn w:val="a"/>
    <w:link w:val="af6"/>
    <w:uiPriority w:val="10"/>
    <w:qFormat/>
    <w:rsid w:val="002439FE"/>
    <w:pPr>
      <w:spacing w:after="0" w:line="240" w:lineRule="auto"/>
      <w:jc w:val="center"/>
    </w:pPr>
    <w:rPr>
      <w:rFonts w:ascii="Times New Roman" w:eastAsia="Times New Roman" w:hAnsi="Times New Roman" w:cs="Times New Roman"/>
      <w:b/>
      <w:bCs/>
      <w:sz w:val="24"/>
      <w:szCs w:val="24"/>
      <w:u w:color="FF9900"/>
    </w:rPr>
  </w:style>
  <w:style w:type="character" w:customStyle="1" w:styleId="af6">
    <w:name w:val="Название Знак"/>
    <w:basedOn w:val="a0"/>
    <w:link w:val="af5"/>
    <w:uiPriority w:val="10"/>
    <w:rsid w:val="002439FE"/>
    <w:rPr>
      <w:rFonts w:ascii="Times New Roman" w:eastAsia="Times New Roman" w:hAnsi="Times New Roman" w:cs="Times New Roman"/>
      <w:b/>
      <w:bCs/>
      <w:sz w:val="24"/>
      <w:szCs w:val="24"/>
      <w:u w:color="FF9900"/>
    </w:rPr>
  </w:style>
  <w:style w:type="paragraph" w:styleId="af7">
    <w:name w:val="Body Text"/>
    <w:basedOn w:val="a"/>
    <w:link w:val="af8"/>
    <w:uiPriority w:val="99"/>
    <w:rsid w:val="002439FE"/>
    <w:pPr>
      <w:widowControl w:val="0"/>
      <w:suppressAutoHyphens/>
      <w:spacing w:after="120" w:line="240" w:lineRule="auto"/>
    </w:pPr>
    <w:rPr>
      <w:rFonts w:ascii="Times New Roman" w:eastAsia="Times New Roman" w:hAnsi="Times New Roman" w:cs="Tahoma"/>
      <w:kern w:val="2"/>
      <w:sz w:val="24"/>
      <w:szCs w:val="24"/>
      <w:lang w:eastAsia="hi-IN" w:bidi="hi-IN"/>
    </w:rPr>
  </w:style>
  <w:style w:type="character" w:customStyle="1" w:styleId="af8">
    <w:name w:val="Основной текст Знак"/>
    <w:basedOn w:val="a0"/>
    <w:link w:val="af7"/>
    <w:uiPriority w:val="99"/>
    <w:rsid w:val="002439FE"/>
    <w:rPr>
      <w:rFonts w:ascii="Times New Roman" w:eastAsia="Times New Roman" w:hAnsi="Times New Roman" w:cs="Tahoma"/>
      <w:kern w:val="2"/>
      <w:sz w:val="24"/>
      <w:szCs w:val="24"/>
      <w:lang w:eastAsia="hi-IN" w:bidi="hi-IN"/>
    </w:rPr>
  </w:style>
  <w:style w:type="paragraph" w:styleId="af9">
    <w:name w:val="Body Text Indent"/>
    <w:basedOn w:val="a"/>
    <w:link w:val="afa"/>
    <w:rsid w:val="002439FE"/>
    <w:pPr>
      <w:spacing w:after="120"/>
      <w:ind w:left="283"/>
    </w:pPr>
    <w:rPr>
      <w:rFonts w:ascii="Calibri" w:eastAsia="Times New Roman" w:hAnsi="Calibri" w:cs="Times New Roman"/>
      <w:lang w:eastAsia="en-US"/>
    </w:rPr>
  </w:style>
  <w:style w:type="character" w:customStyle="1" w:styleId="afa">
    <w:name w:val="Основной текст с отступом Знак"/>
    <w:basedOn w:val="a0"/>
    <w:link w:val="af9"/>
    <w:rsid w:val="002439FE"/>
    <w:rPr>
      <w:rFonts w:ascii="Calibri" w:eastAsia="Times New Roman" w:hAnsi="Calibri" w:cs="Times New Roman"/>
      <w:lang w:eastAsia="en-US"/>
    </w:rPr>
  </w:style>
  <w:style w:type="paragraph" w:styleId="afb">
    <w:name w:val="Subtitle"/>
    <w:basedOn w:val="a"/>
    <w:next w:val="a"/>
    <w:link w:val="afc"/>
    <w:uiPriority w:val="11"/>
    <w:qFormat/>
    <w:rsid w:val="002439FE"/>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fc">
    <w:name w:val="Подзаголовок Знак"/>
    <w:basedOn w:val="a0"/>
    <w:link w:val="afb"/>
    <w:uiPriority w:val="11"/>
    <w:rsid w:val="002439FE"/>
    <w:rPr>
      <w:rFonts w:ascii="Cambria" w:eastAsia="Times New Roman" w:hAnsi="Cambria" w:cs="Times New Roman"/>
      <w:color w:val="622423"/>
      <w:sz w:val="24"/>
      <w:szCs w:val="24"/>
    </w:rPr>
  </w:style>
  <w:style w:type="paragraph" w:styleId="22">
    <w:name w:val="Body Text 2"/>
    <w:basedOn w:val="a"/>
    <w:link w:val="23"/>
    <w:uiPriority w:val="99"/>
    <w:rsid w:val="002439FE"/>
    <w:pPr>
      <w:widowControl w:val="0"/>
      <w:autoSpaceDE w:val="0"/>
      <w:autoSpaceDN w:val="0"/>
      <w:adjustRightInd w:val="0"/>
      <w:spacing w:after="120" w:line="480" w:lineRule="auto"/>
    </w:pPr>
    <w:rPr>
      <w:rFonts w:ascii="Times New Roman" w:eastAsia="Times New Roman" w:hAnsi="Times New Roman" w:cs="Times New Roman"/>
      <w:sz w:val="24"/>
      <w:szCs w:val="24"/>
      <w:lang w:val="en-US"/>
    </w:rPr>
  </w:style>
  <w:style w:type="character" w:customStyle="1" w:styleId="23">
    <w:name w:val="Основной текст 2 Знак"/>
    <w:basedOn w:val="a0"/>
    <w:link w:val="22"/>
    <w:uiPriority w:val="99"/>
    <w:rsid w:val="002439FE"/>
    <w:rPr>
      <w:rFonts w:ascii="Times New Roman" w:eastAsia="Times New Roman" w:hAnsi="Times New Roman" w:cs="Times New Roman"/>
      <w:sz w:val="24"/>
      <w:szCs w:val="24"/>
      <w:lang w:val="en-US"/>
    </w:rPr>
  </w:style>
  <w:style w:type="paragraph" w:styleId="32">
    <w:name w:val="Body Text 3"/>
    <w:basedOn w:val="a"/>
    <w:link w:val="33"/>
    <w:rsid w:val="002439FE"/>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2439FE"/>
    <w:rPr>
      <w:rFonts w:ascii="Times New Roman" w:eastAsia="Times New Roman" w:hAnsi="Times New Roman" w:cs="Times New Roman"/>
      <w:sz w:val="16"/>
      <w:szCs w:val="16"/>
    </w:rPr>
  </w:style>
  <w:style w:type="paragraph" w:styleId="24">
    <w:name w:val="Body Text Indent 2"/>
    <w:basedOn w:val="a"/>
    <w:link w:val="25"/>
    <w:uiPriority w:val="99"/>
    <w:rsid w:val="002439FE"/>
    <w:pPr>
      <w:spacing w:after="120" w:line="480" w:lineRule="auto"/>
      <w:ind w:left="283"/>
    </w:pPr>
    <w:rPr>
      <w:rFonts w:ascii="Calibri" w:eastAsia="Times New Roman" w:hAnsi="Calibri" w:cs="Times New Roman"/>
      <w:lang w:eastAsia="en-US"/>
    </w:rPr>
  </w:style>
  <w:style w:type="character" w:customStyle="1" w:styleId="25">
    <w:name w:val="Основной текст с отступом 2 Знак"/>
    <w:basedOn w:val="a0"/>
    <w:link w:val="24"/>
    <w:uiPriority w:val="99"/>
    <w:rsid w:val="002439FE"/>
    <w:rPr>
      <w:rFonts w:ascii="Calibri" w:eastAsia="Times New Roman" w:hAnsi="Calibri" w:cs="Times New Roman"/>
      <w:lang w:eastAsia="en-US"/>
    </w:rPr>
  </w:style>
  <w:style w:type="paragraph" w:styleId="34">
    <w:name w:val="Body Text Indent 3"/>
    <w:basedOn w:val="a"/>
    <w:link w:val="35"/>
    <w:uiPriority w:val="99"/>
    <w:rsid w:val="002439FE"/>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2439FE"/>
    <w:rPr>
      <w:rFonts w:ascii="Times New Roman" w:eastAsia="Times New Roman" w:hAnsi="Times New Roman" w:cs="Times New Roman"/>
      <w:sz w:val="16"/>
      <w:szCs w:val="16"/>
    </w:rPr>
  </w:style>
  <w:style w:type="paragraph" w:styleId="afd">
    <w:name w:val="Document Map"/>
    <w:basedOn w:val="a"/>
    <w:link w:val="12"/>
    <w:uiPriority w:val="99"/>
    <w:rsid w:val="002439FE"/>
    <w:rPr>
      <w:rFonts w:ascii="Tahoma" w:eastAsia="Times New Roman" w:hAnsi="Tahoma" w:cs="Tahoma"/>
      <w:sz w:val="16"/>
      <w:szCs w:val="16"/>
      <w:lang w:eastAsia="en-US"/>
    </w:rPr>
  </w:style>
  <w:style w:type="character" w:customStyle="1" w:styleId="12">
    <w:name w:val="Схема документа Знак1"/>
    <w:basedOn w:val="a0"/>
    <w:link w:val="afd"/>
    <w:uiPriority w:val="99"/>
    <w:locked/>
    <w:rsid w:val="002439FE"/>
    <w:rPr>
      <w:rFonts w:ascii="Tahoma" w:eastAsia="Times New Roman" w:hAnsi="Tahoma" w:cs="Tahoma"/>
      <w:sz w:val="16"/>
      <w:szCs w:val="16"/>
      <w:lang w:eastAsia="en-US"/>
    </w:rPr>
  </w:style>
  <w:style w:type="character" w:customStyle="1" w:styleId="afe">
    <w:name w:val="Схема документа Знак"/>
    <w:basedOn w:val="a0"/>
    <w:link w:val="afd"/>
    <w:uiPriority w:val="99"/>
    <w:rsid w:val="002439FE"/>
    <w:rPr>
      <w:rFonts w:ascii="Tahoma" w:hAnsi="Tahoma" w:cs="Tahoma"/>
      <w:sz w:val="16"/>
      <w:szCs w:val="16"/>
    </w:rPr>
  </w:style>
  <w:style w:type="paragraph" w:styleId="aff">
    <w:name w:val="Plain Text"/>
    <w:basedOn w:val="a"/>
    <w:link w:val="aff0"/>
    <w:uiPriority w:val="99"/>
    <w:rsid w:val="002439FE"/>
    <w:pPr>
      <w:spacing w:after="0" w:line="240" w:lineRule="auto"/>
    </w:pPr>
    <w:rPr>
      <w:rFonts w:ascii="Courier New" w:eastAsia="Times New Roman" w:hAnsi="Courier New" w:cs="Courier New"/>
      <w:sz w:val="24"/>
      <w:szCs w:val="24"/>
      <w:u w:color="FF9900"/>
    </w:rPr>
  </w:style>
  <w:style w:type="character" w:customStyle="1" w:styleId="aff0">
    <w:name w:val="Текст Знак"/>
    <w:basedOn w:val="a0"/>
    <w:link w:val="aff"/>
    <w:uiPriority w:val="99"/>
    <w:rsid w:val="002439FE"/>
    <w:rPr>
      <w:rFonts w:ascii="Courier New" w:eastAsia="Times New Roman" w:hAnsi="Courier New" w:cs="Courier New"/>
      <w:sz w:val="24"/>
      <w:szCs w:val="24"/>
      <w:u w:color="FF9900"/>
    </w:rPr>
  </w:style>
  <w:style w:type="paragraph" w:styleId="aff1">
    <w:name w:val="Balloon Text"/>
    <w:basedOn w:val="a"/>
    <w:link w:val="13"/>
    <w:uiPriority w:val="99"/>
    <w:rsid w:val="002439FE"/>
    <w:pPr>
      <w:spacing w:after="0" w:line="240" w:lineRule="auto"/>
    </w:pPr>
    <w:rPr>
      <w:rFonts w:ascii="Tahoma" w:eastAsia="Times New Roman" w:hAnsi="Tahoma" w:cs="Tahoma"/>
      <w:sz w:val="16"/>
      <w:szCs w:val="16"/>
      <w:lang w:eastAsia="en-US"/>
    </w:rPr>
  </w:style>
  <w:style w:type="character" w:customStyle="1" w:styleId="13">
    <w:name w:val="Текст выноски Знак1"/>
    <w:basedOn w:val="a0"/>
    <w:link w:val="aff1"/>
    <w:uiPriority w:val="99"/>
    <w:locked/>
    <w:rsid w:val="002439FE"/>
    <w:rPr>
      <w:rFonts w:ascii="Tahoma" w:eastAsia="Times New Roman" w:hAnsi="Tahoma" w:cs="Tahoma"/>
      <w:sz w:val="16"/>
      <w:szCs w:val="16"/>
      <w:lang w:eastAsia="en-US"/>
    </w:rPr>
  </w:style>
  <w:style w:type="character" w:customStyle="1" w:styleId="aff2">
    <w:name w:val="Текст выноски Знак"/>
    <w:basedOn w:val="a0"/>
    <w:link w:val="aff1"/>
    <w:uiPriority w:val="99"/>
    <w:rsid w:val="002439FE"/>
    <w:rPr>
      <w:rFonts w:ascii="Tahoma" w:hAnsi="Tahoma" w:cs="Tahoma"/>
      <w:sz w:val="16"/>
      <w:szCs w:val="16"/>
    </w:rPr>
  </w:style>
  <w:style w:type="paragraph" w:customStyle="1" w:styleId="ListParagraph1">
    <w:name w:val="List Paragraph1"/>
    <w:basedOn w:val="a"/>
    <w:uiPriority w:val="99"/>
    <w:rsid w:val="002439FE"/>
    <w:pPr>
      <w:ind w:left="720"/>
      <w:contextualSpacing/>
    </w:pPr>
    <w:rPr>
      <w:rFonts w:ascii="Calibri" w:eastAsia="Times New Roman" w:hAnsi="Calibri" w:cs="Times New Roman"/>
      <w:lang w:eastAsia="en-US"/>
    </w:rPr>
  </w:style>
  <w:style w:type="paragraph" w:customStyle="1" w:styleId="Osnova">
    <w:name w:val="Osnova"/>
    <w:basedOn w:val="a"/>
    <w:uiPriority w:val="99"/>
    <w:rsid w:val="002439F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uiPriority w:val="99"/>
    <w:rsid w:val="002439F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14">
    <w:name w:val="Текст1"/>
    <w:basedOn w:val="a"/>
    <w:uiPriority w:val="99"/>
    <w:rsid w:val="002439FE"/>
    <w:pPr>
      <w:spacing w:after="0" w:line="240" w:lineRule="auto"/>
    </w:pPr>
    <w:rPr>
      <w:rFonts w:ascii="Courier New" w:eastAsia="Times New Roman" w:hAnsi="Courier New" w:cs="Courier New"/>
      <w:kern w:val="2"/>
      <w:sz w:val="20"/>
      <w:szCs w:val="20"/>
      <w:lang w:eastAsia="ar-SA"/>
    </w:rPr>
  </w:style>
  <w:style w:type="paragraph" w:customStyle="1" w:styleId="15">
    <w:name w:val="Абзац списка1"/>
    <w:basedOn w:val="a"/>
    <w:rsid w:val="002439FE"/>
    <w:pPr>
      <w:ind w:left="720"/>
    </w:pPr>
    <w:rPr>
      <w:rFonts w:ascii="Calibri" w:eastAsia="Times New Roman" w:hAnsi="Calibri" w:cs="Times New Roman"/>
      <w:kern w:val="2"/>
      <w:lang w:eastAsia="ar-SA"/>
    </w:rPr>
  </w:style>
  <w:style w:type="character" w:customStyle="1" w:styleId="NoSpacingChar">
    <w:name w:val="No Spacing Char"/>
    <w:basedOn w:val="a0"/>
    <w:link w:val="NoSpacing1"/>
    <w:uiPriority w:val="99"/>
    <w:locked/>
    <w:rsid w:val="002439FE"/>
    <w:rPr>
      <w:sz w:val="24"/>
      <w:szCs w:val="24"/>
    </w:rPr>
  </w:style>
  <w:style w:type="paragraph" w:customStyle="1" w:styleId="NoSpacing1">
    <w:name w:val="No Spacing1"/>
    <w:basedOn w:val="a"/>
    <w:link w:val="NoSpacingChar"/>
    <w:uiPriority w:val="99"/>
    <w:rsid w:val="002439FE"/>
    <w:pPr>
      <w:spacing w:before="100" w:beforeAutospacing="1" w:after="100" w:afterAutospacing="1" w:line="240" w:lineRule="auto"/>
    </w:pPr>
    <w:rPr>
      <w:sz w:val="24"/>
      <w:szCs w:val="24"/>
    </w:rPr>
  </w:style>
  <w:style w:type="paragraph" w:customStyle="1" w:styleId="Zag1">
    <w:name w:val="Zag_1"/>
    <w:basedOn w:val="a"/>
    <w:uiPriority w:val="99"/>
    <w:rsid w:val="002439FE"/>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2439F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3">
    <w:name w:val="Ξαϋχνϋι"/>
    <w:basedOn w:val="a"/>
    <w:uiPriority w:val="99"/>
    <w:rsid w:val="002439F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4">
    <w:name w:val="Νξβϋι"/>
    <w:basedOn w:val="a"/>
    <w:uiPriority w:val="99"/>
    <w:rsid w:val="002439F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uiPriority w:val="99"/>
    <w:rsid w:val="002439F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uiPriority w:val="99"/>
    <w:rsid w:val="002439F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
    <w:uiPriority w:val="99"/>
    <w:rsid w:val="002439FE"/>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Style20">
    <w:name w:val="Style20"/>
    <w:basedOn w:val="a"/>
    <w:uiPriority w:val="99"/>
    <w:rsid w:val="002439FE"/>
    <w:pPr>
      <w:widowControl w:val="0"/>
      <w:autoSpaceDE w:val="0"/>
      <w:autoSpaceDN w:val="0"/>
      <w:adjustRightInd w:val="0"/>
      <w:spacing w:after="0" w:line="240" w:lineRule="exact"/>
      <w:ind w:firstLine="288"/>
      <w:jc w:val="both"/>
    </w:pPr>
    <w:rPr>
      <w:rFonts w:ascii="Cambria" w:eastAsia="Times New Roman" w:hAnsi="Cambria" w:cs="Times New Roman"/>
      <w:sz w:val="24"/>
      <w:szCs w:val="24"/>
    </w:rPr>
  </w:style>
  <w:style w:type="paragraph" w:customStyle="1" w:styleId="Style5">
    <w:name w:val="Style5"/>
    <w:basedOn w:val="a"/>
    <w:uiPriority w:val="99"/>
    <w:rsid w:val="002439FE"/>
    <w:pPr>
      <w:widowControl w:val="0"/>
      <w:autoSpaceDE w:val="0"/>
      <w:autoSpaceDN w:val="0"/>
      <w:adjustRightInd w:val="0"/>
      <w:spacing w:after="0" w:line="331" w:lineRule="exact"/>
      <w:ind w:firstLine="120"/>
      <w:jc w:val="both"/>
    </w:pPr>
    <w:rPr>
      <w:rFonts w:ascii="Calibri" w:eastAsia="Times New Roman" w:hAnsi="Calibri" w:cs="Times New Roman"/>
      <w:sz w:val="24"/>
      <w:szCs w:val="24"/>
    </w:rPr>
  </w:style>
  <w:style w:type="character" w:customStyle="1" w:styleId="aff5">
    <w:name w:val="МОН Знак"/>
    <w:basedOn w:val="a0"/>
    <w:link w:val="aff6"/>
    <w:uiPriority w:val="99"/>
    <w:locked/>
    <w:rsid w:val="002439FE"/>
    <w:rPr>
      <w:sz w:val="24"/>
      <w:szCs w:val="24"/>
    </w:rPr>
  </w:style>
  <w:style w:type="paragraph" w:customStyle="1" w:styleId="aff6">
    <w:name w:val="МОН"/>
    <w:basedOn w:val="a"/>
    <w:link w:val="aff5"/>
    <w:uiPriority w:val="99"/>
    <w:rsid w:val="002439FE"/>
    <w:pPr>
      <w:spacing w:after="0" w:line="360" w:lineRule="auto"/>
      <w:ind w:firstLine="709"/>
      <w:jc w:val="both"/>
    </w:pPr>
    <w:rPr>
      <w:sz w:val="24"/>
      <w:szCs w:val="24"/>
    </w:rPr>
  </w:style>
  <w:style w:type="paragraph" w:customStyle="1" w:styleId="16">
    <w:name w:val="заголовок 1"/>
    <w:basedOn w:val="a"/>
    <w:next w:val="a"/>
    <w:uiPriority w:val="99"/>
    <w:rsid w:val="002439FE"/>
    <w:pPr>
      <w:keepNext/>
      <w:autoSpaceDE w:val="0"/>
      <w:autoSpaceDN w:val="0"/>
      <w:adjustRightInd w:val="0"/>
      <w:spacing w:before="240" w:after="60" w:line="240" w:lineRule="auto"/>
    </w:pPr>
    <w:rPr>
      <w:rFonts w:ascii="Arial" w:eastAsia="Times New Roman" w:hAnsi="Arial" w:cs="Arial"/>
      <w:b/>
      <w:bCs/>
      <w:kern w:val="28"/>
      <w:sz w:val="28"/>
      <w:szCs w:val="28"/>
    </w:rPr>
  </w:style>
  <w:style w:type="paragraph" w:customStyle="1" w:styleId="26">
    <w:name w:val="заголовок 2"/>
    <w:basedOn w:val="a"/>
    <w:next w:val="a"/>
    <w:uiPriority w:val="99"/>
    <w:rsid w:val="002439FE"/>
    <w:pPr>
      <w:keepNext/>
      <w:autoSpaceDE w:val="0"/>
      <w:autoSpaceDN w:val="0"/>
      <w:adjustRightInd w:val="0"/>
      <w:spacing w:before="240" w:after="60" w:line="240" w:lineRule="auto"/>
    </w:pPr>
    <w:rPr>
      <w:rFonts w:ascii="Arial" w:eastAsia="Times New Roman" w:hAnsi="Arial" w:cs="Arial"/>
      <w:b/>
      <w:bCs/>
      <w:i/>
      <w:iCs/>
      <w:sz w:val="24"/>
      <w:szCs w:val="24"/>
    </w:rPr>
  </w:style>
  <w:style w:type="paragraph" w:customStyle="1" w:styleId="36">
    <w:name w:val="заголовок 3"/>
    <w:basedOn w:val="a"/>
    <w:next w:val="a"/>
    <w:uiPriority w:val="99"/>
    <w:rsid w:val="002439FE"/>
    <w:pPr>
      <w:keepNext/>
      <w:autoSpaceDE w:val="0"/>
      <w:autoSpaceDN w:val="0"/>
      <w:adjustRightInd w:val="0"/>
      <w:spacing w:before="240" w:after="60" w:line="240" w:lineRule="auto"/>
    </w:pPr>
    <w:rPr>
      <w:rFonts w:ascii="Arial" w:eastAsia="Times New Roman" w:hAnsi="Arial" w:cs="Arial"/>
      <w:sz w:val="24"/>
      <w:szCs w:val="24"/>
    </w:rPr>
  </w:style>
  <w:style w:type="paragraph" w:customStyle="1" w:styleId="27">
    <w:name w:val="çàãîëîâîê 2"/>
    <w:basedOn w:val="a"/>
    <w:next w:val="a"/>
    <w:uiPriority w:val="99"/>
    <w:rsid w:val="002439FE"/>
    <w:pPr>
      <w:keepNext/>
      <w:autoSpaceDE w:val="0"/>
      <w:autoSpaceDN w:val="0"/>
      <w:adjustRightInd w:val="0"/>
      <w:spacing w:before="240" w:after="60" w:line="240" w:lineRule="auto"/>
    </w:pPr>
    <w:rPr>
      <w:rFonts w:ascii="Arial" w:eastAsia="Times New Roman" w:hAnsi="Arial" w:cs="Arial"/>
      <w:b/>
      <w:bCs/>
      <w:i/>
      <w:iCs/>
      <w:sz w:val="24"/>
      <w:szCs w:val="24"/>
    </w:rPr>
  </w:style>
  <w:style w:type="paragraph" w:customStyle="1" w:styleId="Style2">
    <w:name w:val="Style2"/>
    <w:basedOn w:val="a"/>
    <w:uiPriority w:val="99"/>
    <w:rsid w:val="002439FE"/>
    <w:pPr>
      <w:widowControl w:val="0"/>
      <w:autoSpaceDE w:val="0"/>
      <w:autoSpaceDN w:val="0"/>
      <w:adjustRightInd w:val="0"/>
      <w:spacing w:after="0" w:line="341" w:lineRule="exact"/>
      <w:jc w:val="center"/>
    </w:pPr>
    <w:rPr>
      <w:rFonts w:ascii="Times New Roman" w:eastAsia="Times New Roman" w:hAnsi="Times New Roman" w:cs="Times New Roman"/>
      <w:sz w:val="24"/>
      <w:szCs w:val="24"/>
    </w:rPr>
  </w:style>
  <w:style w:type="paragraph" w:customStyle="1" w:styleId="Style11">
    <w:name w:val="Style11"/>
    <w:basedOn w:val="a"/>
    <w:uiPriority w:val="99"/>
    <w:rsid w:val="002439FE"/>
    <w:pPr>
      <w:widowControl w:val="0"/>
      <w:autoSpaceDE w:val="0"/>
      <w:autoSpaceDN w:val="0"/>
      <w:adjustRightInd w:val="0"/>
      <w:spacing w:after="0" w:line="342" w:lineRule="exact"/>
      <w:ind w:firstLine="706"/>
      <w:jc w:val="both"/>
    </w:pPr>
    <w:rPr>
      <w:rFonts w:ascii="Calibri" w:eastAsia="Times New Roman" w:hAnsi="Calibri" w:cs="Times New Roman"/>
      <w:sz w:val="24"/>
      <w:szCs w:val="24"/>
    </w:rPr>
  </w:style>
  <w:style w:type="paragraph" w:customStyle="1" w:styleId="81">
    <w:name w:val="заголовок 8"/>
    <w:basedOn w:val="a"/>
    <w:next w:val="a"/>
    <w:uiPriority w:val="99"/>
    <w:rsid w:val="002439FE"/>
    <w:pPr>
      <w:keepNext/>
      <w:autoSpaceDE w:val="0"/>
      <w:autoSpaceDN w:val="0"/>
      <w:spacing w:after="0" w:line="240" w:lineRule="auto"/>
    </w:pPr>
    <w:rPr>
      <w:rFonts w:ascii="Times New Roman" w:eastAsia="Times New Roman" w:hAnsi="Times New Roman" w:cs="Times New Roman"/>
      <w:i/>
      <w:iCs/>
      <w:sz w:val="24"/>
      <w:szCs w:val="24"/>
    </w:rPr>
  </w:style>
  <w:style w:type="paragraph" w:customStyle="1" w:styleId="61">
    <w:name w:val="заголовок 6"/>
    <w:basedOn w:val="a"/>
    <w:next w:val="a"/>
    <w:uiPriority w:val="99"/>
    <w:rsid w:val="002439FE"/>
    <w:pPr>
      <w:keepNext/>
      <w:autoSpaceDE w:val="0"/>
      <w:autoSpaceDN w:val="0"/>
      <w:spacing w:after="0" w:line="240" w:lineRule="auto"/>
    </w:pPr>
    <w:rPr>
      <w:rFonts w:ascii="Times New Roman" w:eastAsia="Times New Roman" w:hAnsi="Times New Roman" w:cs="Times New Roman"/>
      <w:sz w:val="24"/>
      <w:szCs w:val="24"/>
    </w:rPr>
  </w:style>
  <w:style w:type="paragraph" w:customStyle="1" w:styleId="71">
    <w:name w:val="заголовок 7"/>
    <w:basedOn w:val="a"/>
    <w:next w:val="a"/>
    <w:uiPriority w:val="99"/>
    <w:rsid w:val="002439FE"/>
    <w:pPr>
      <w:keepNext/>
      <w:autoSpaceDE w:val="0"/>
      <w:autoSpaceDN w:val="0"/>
      <w:spacing w:after="0" w:line="240" w:lineRule="auto"/>
      <w:jc w:val="both"/>
    </w:pPr>
    <w:rPr>
      <w:rFonts w:ascii="Times New Roman" w:eastAsia="Times New Roman" w:hAnsi="Times New Roman" w:cs="Times New Roman"/>
      <w:b/>
      <w:bCs/>
      <w:sz w:val="24"/>
      <w:szCs w:val="24"/>
    </w:rPr>
  </w:style>
  <w:style w:type="paragraph" w:customStyle="1" w:styleId="41">
    <w:name w:val="заголовок 4"/>
    <w:basedOn w:val="a"/>
    <w:next w:val="a"/>
    <w:uiPriority w:val="99"/>
    <w:rsid w:val="002439FE"/>
    <w:pPr>
      <w:keepNext/>
      <w:autoSpaceDE w:val="0"/>
      <w:autoSpaceDN w:val="0"/>
      <w:spacing w:after="0" w:line="240" w:lineRule="auto"/>
      <w:jc w:val="both"/>
    </w:pPr>
    <w:rPr>
      <w:rFonts w:ascii="Times New Roman" w:eastAsia="Times New Roman" w:hAnsi="Times New Roman" w:cs="Times New Roman"/>
      <w:i/>
      <w:iCs/>
      <w:sz w:val="28"/>
      <w:szCs w:val="28"/>
    </w:rPr>
  </w:style>
  <w:style w:type="paragraph" w:customStyle="1" w:styleId="Style46">
    <w:name w:val="Style46"/>
    <w:basedOn w:val="a"/>
    <w:uiPriority w:val="99"/>
    <w:rsid w:val="002439FE"/>
    <w:pPr>
      <w:widowControl w:val="0"/>
      <w:autoSpaceDE w:val="0"/>
      <w:autoSpaceDN w:val="0"/>
      <w:adjustRightInd w:val="0"/>
      <w:spacing w:after="0" w:line="240" w:lineRule="exact"/>
      <w:ind w:firstLine="283"/>
      <w:jc w:val="both"/>
    </w:pPr>
    <w:rPr>
      <w:rFonts w:ascii="Cambria" w:eastAsia="Times New Roman" w:hAnsi="Cambria" w:cs="Times New Roman"/>
      <w:sz w:val="24"/>
      <w:szCs w:val="24"/>
    </w:rPr>
  </w:style>
  <w:style w:type="paragraph" w:customStyle="1" w:styleId="fr1">
    <w:name w:val="fr1"/>
    <w:basedOn w:val="a"/>
    <w:uiPriority w:val="99"/>
    <w:rsid w:val="00243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a"/>
    <w:uiPriority w:val="99"/>
    <w:rsid w:val="002439FE"/>
    <w:pPr>
      <w:spacing w:before="100" w:beforeAutospacing="1" w:after="100" w:afterAutospacing="1" w:line="240" w:lineRule="auto"/>
      <w:jc w:val="center"/>
    </w:pPr>
    <w:rPr>
      <w:rFonts w:ascii="Arial CYR" w:eastAsia="Arial Unicode MS" w:hAnsi="Arial CYR" w:cs="Arial CYR"/>
      <w:b/>
      <w:bCs/>
      <w:sz w:val="24"/>
      <w:szCs w:val="24"/>
    </w:rPr>
  </w:style>
  <w:style w:type="paragraph" w:customStyle="1" w:styleId="style60">
    <w:name w:val="style6"/>
    <w:basedOn w:val="a"/>
    <w:uiPriority w:val="99"/>
    <w:rsid w:val="00243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0">
    <w:name w:val="style7"/>
    <w:basedOn w:val="a"/>
    <w:uiPriority w:val="99"/>
    <w:rsid w:val="00243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2439FE"/>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u-2-msonormal">
    <w:name w:val="u-2-msonormal"/>
    <w:basedOn w:val="a"/>
    <w:uiPriority w:val="99"/>
    <w:rsid w:val="00243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uiPriority w:val="99"/>
    <w:rsid w:val="00243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2439FE"/>
    <w:pPr>
      <w:widowControl w:val="0"/>
      <w:autoSpaceDE w:val="0"/>
      <w:autoSpaceDN w:val="0"/>
      <w:adjustRightInd w:val="0"/>
      <w:spacing w:after="0" w:line="244" w:lineRule="exact"/>
      <w:ind w:firstLine="331"/>
      <w:jc w:val="both"/>
    </w:pPr>
    <w:rPr>
      <w:rFonts w:ascii="Times New Roman" w:eastAsia="Times New Roman" w:hAnsi="Times New Roman" w:cs="Times New Roman"/>
      <w:sz w:val="24"/>
      <w:szCs w:val="24"/>
    </w:rPr>
  </w:style>
  <w:style w:type="character" w:customStyle="1" w:styleId="QuoteChar">
    <w:name w:val="Quote Char"/>
    <w:basedOn w:val="a0"/>
    <w:link w:val="Quote1"/>
    <w:uiPriority w:val="99"/>
    <w:locked/>
    <w:rsid w:val="002439FE"/>
    <w:rPr>
      <w:i/>
      <w:color w:val="943634"/>
      <w:sz w:val="28"/>
    </w:rPr>
  </w:style>
  <w:style w:type="paragraph" w:customStyle="1" w:styleId="Quote1">
    <w:name w:val="Quote1"/>
    <w:basedOn w:val="a"/>
    <w:next w:val="a"/>
    <w:link w:val="QuoteChar"/>
    <w:uiPriority w:val="99"/>
    <w:rsid w:val="002439FE"/>
    <w:pPr>
      <w:spacing w:after="0" w:line="240" w:lineRule="auto"/>
    </w:pPr>
    <w:rPr>
      <w:i/>
      <w:color w:val="943634"/>
      <w:sz w:val="28"/>
    </w:rPr>
  </w:style>
  <w:style w:type="character" w:customStyle="1" w:styleId="IntenseQuoteChar">
    <w:name w:val="Intense Quote Char"/>
    <w:basedOn w:val="a0"/>
    <w:link w:val="IntenseQuote1"/>
    <w:uiPriority w:val="99"/>
    <w:locked/>
    <w:rsid w:val="002439FE"/>
    <w:rPr>
      <w:rFonts w:ascii="Cambria" w:hAnsi="Cambria"/>
      <w:b/>
      <w:bCs/>
      <w:color w:val="C0504D"/>
      <w:sz w:val="28"/>
    </w:rPr>
  </w:style>
  <w:style w:type="paragraph" w:customStyle="1" w:styleId="IntenseQuote1">
    <w:name w:val="Intense Quote1"/>
    <w:basedOn w:val="a"/>
    <w:next w:val="a"/>
    <w:link w:val="IntenseQuoteChar"/>
    <w:uiPriority w:val="99"/>
    <w:rsid w:val="002439FE"/>
    <w:pPr>
      <w:pBdr>
        <w:top w:val="dotted" w:sz="8" w:space="10" w:color="C0504D"/>
        <w:bottom w:val="dotted" w:sz="8" w:space="10" w:color="C0504D"/>
      </w:pBdr>
      <w:spacing w:after="0" w:line="300" w:lineRule="auto"/>
      <w:ind w:left="2160" w:right="2160"/>
      <w:jc w:val="center"/>
    </w:pPr>
    <w:rPr>
      <w:rFonts w:ascii="Cambria" w:hAnsi="Cambria"/>
      <w:b/>
      <w:bCs/>
      <w:color w:val="C0504D"/>
      <w:sz w:val="28"/>
    </w:rPr>
  </w:style>
  <w:style w:type="paragraph" w:customStyle="1" w:styleId="aff7">
    <w:name w:val="[Основной абзац]"/>
    <w:basedOn w:val="a"/>
    <w:uiPriority w:val="99"/>
    <w:rsid w:val="002439FE"/>
    <w:pPr>
      <w:autoSpaceDE w:val="0"/>
      <w:spacing w:after="0" w:line="288" w:lineRule="auto"/>
    </w:pPr>
    <w:rPr>
      <w:rFonts w:ascii="Times New Roman" w:eastAsia="Times New Roman" w:hAnsi="Times New Roman" w:cs="Times New Roman"/>
      <w:color w:val="000000"/>
      <w:kern w:val="2"/>
      <w:sz w:val="24"/>
      <w:szCs w:val="24"/>
      <w:lang w:eastAsia="ar-SA"/>
    </w:rPr>
  </w:style>
  <w:style w:type="paragraph" w:customStyle="1" w:styleId="Bodytext">
    <w:name w:val="Body text"/>
    <w:basedOn w:val="a"/>
    <w:next w:val="a"/>
    <w:uiPriority w:val="99"/>
    <w:rsid w:val="002439FE"/>
    <w:pPr>
      <w:autoSpaceDE w:val="0"/>
      <w:spacing w:after="0" w:line="240" w:lineRule="atLeast"/>
      <w:ind w:firstLine="283"/>
      <w:jc w:val="both"/>
    </w:pPr>
    <w:rPr>
      <w:rFonts w:ascii="PragmaticaC" w:eastAsia="Times New Roman" w:hAnsi="PragmaticaC" w:cs="PragmaticaC"/>
      <w:color w:val="000000"/>
      <w:kern w:val="2"/>
      <w:sz w:val="20"/>
      <w:szCs w:val="20"/>
      <w:lang w:val="en-US" w:eastAsia="ar-SA"/>
    </w:rPr>
  </w:style>
  <w:style w:type="paragraph" w:customStyle="1" w:styleId="aff8">
    <w:name w:val="Заголовок таблицы"/>
    <w:basedOn w:val="a"/>
    <w:uiPriority w:val="99"/>
    <w:rsid w:val="002439FE"/>
    <w:pPr>
      <w:widowControl w:val="0"/>
      <w:suppressLineNumbers/>
      <w:suppressAutoHyphens/>
      <w:spacing w:after="0" w:line="240" w:lineRule="auto"/>
      <w:jc w:val="center"/>
    </w:pPr>
    <w:rPr>
      <w:rFonts w:ascii="Times" w:eastAsia="Times New Roman" w:hAnsi="Times" w:cs="Times New Roman"/>
      <w:b/>
      <w:bCs/>
      <w:sz w:val="24"/>
      <w:szCs w:val="20"/>
      <w:lang w:val="en-US"/>
    </w:rPr>
  </w:style>
  <w:style w:type="paragraph" w:customStyle="1" w:styleId="Style9">
    <w:name w:val="Style9"/>
    <w:basedOn w:val="a"/>
    <w:uiPriority w:val="99"/>
    <w:rsid w:val="002439FE"/>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10">
    <w:name w:val="Style10"/>
    <w:basedOn w:val="a"/>
    <w:uiPriority w:val="99"/>
    <w:rsid w:val="002439FE"/>
    <w:pPr>
      <w:widowControl w:val="0"/>
      <w:autoSpaceDE w:val="0"/>
      <w:autoSpaceDN w:val="0"/>
      <w:adjustRightInd w:val="0"/>
      <w:spacing w:after="0" w:line="226" w:lineRule="exact"/>
      <w:ind w:firstLine="187"/>
    </w:pPr>
    <w:rPr>
      <w:rFonts w:ascii="Century Gothic" w:eastAsia="Times New Roman" w:hAnsi="Century Gothic" w:cs="Times New Roman"/>
      <w:sz w:val="24"/>
      <w:szCs w:val="24"/>
    </w:rPr>
  </w:style>
  <w:style w:type="paragraph" w:customStyle="1" w:styleId="Style15">
    <w:name w:val="Style15"/>
    <w:basedOn w:val="a"/>
    <w:uiPriority w:val="99"/>
    <w:rsid w:val="002439FE"/>
    <w:pPr>
      <w:widowControl w:val="0"/>
      <w:autoSpaceDE w:val="0"/>
      <w:autoSpaceDN w:val="0"/>
      <w:adjustRightInd w:val="0"/>
      <w:spacing w:after="0" w:line="246" w:lineRule="exact"/>
      <w:ind w:firstLine="298"/>
      <w:jc w:val="both"/>
    </w:pPr>
    <w:rPr>
      <w:rFonts w:ascii="Century Gothic" w:eastAsia="Times New Roman" w:hAnsi="Century Gothic" w:cs="Times New Roman"/>
      <w:sz w:val="24"/>
      <w:szCs w:val="24"/>
    </w:rPr>
  </w:style>
  <w:style w:type="paragraph" w:customStyle="1" w:styleId="Style14">
    <w:name w:val="Style14"/>
    <w:basedOn w:val="a"/>
    <w:uiPriority w:val="99"/>
    <w:rsid w:val="002439FE"/>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8">
    <w:name w:val="Style8"/>
    <w:basedOn w:val="a"/>
    <w:uiPriority w:val="99"/>
    <w:rsid w:val="002439FE"/>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msonormalbullet2gif">
    <w:name w:val="msonormalbullet2.gif"/>
    <w:basedOn w:val="a"/>
    <w:uiPriority w:val="99"/>
    <w:rsid w:val="00243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текст 2 кл"/>
    <w:basedOn w:val="a"/>
    <w:uiPriority w:val="99"/>
    <w:rsid w:val="002439FE"/>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customStyle="1" w:styleId="razdel">
    <w:name w:val="razdel"/>
    <w:basedOn w:val="a"/>
    <w:uiPriority w:val="99"/>
    <w:rsid w:val="00243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uiPriority w:val="99"/>
    <w:rsid w:val="00243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
    <w:name w:val="podzag"/>
    <w:basedOn w:val="a"/>
    <w:uiPriority w:val="99"/>
    <w:rsid w:val="00243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2439FE"/>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6">
    <w:name w:val="Style16"/>
    <w:basedOn w:val="a"/>
    <w:uiPriority w:val="99"/>
    <w:rsid w:val="002439FE"/>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2439FE"/>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19">
    <w:name w:val="Style19"/>
    <w:basedOn w:val="a"/>
    <w:uiPriority w:val="99"/>
    <w:rsid w:val="00243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243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243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7">
    <w:name w:val="Без интервала1"/>
    <w:uiPriority w:val="99"/>
    <w:rsid w:val="002439FE"/>
    <w:pPr>
      <w:spacing w:after="0" w:line="240" w:lineRule="auto"/>
    </w:pPr>
    <w:rPr>
      <w:rFonts w:ascii="Calibri" w:eastAsia="Times New Roman" w:hAnsi="Calibri" w:cs="Times New Roman"/>
      <w:lang w:eastAsia="en-US"/>
    </w:rPr>
  </w:style>
  <w:style w:type="paragraph" w:customStyle="1" w:styleId="29">
    <w:name w:val="Абзац списка2"/>
    <w:basedOn w:val="a"/>
    <w:uiPriority w:val="99"/>
    <w:rsid w:val="002439FE"/>
    <w:pPr>
      <w:ind w:left="720"/>
      <w:contextualSpacing/>
    </w:pPr>
    <w:rPr>
      <w:rFonts w:ascii="Calibri" w:eastAsia="Times New Roman" w:hAnsi="Calibri" w:cs="Times New Roman"/>
    </w:rPr>
  </w:style>
  <w:style w:type="paragraph" w:customStyle="1" w:styleId="msonormalcxspmiddle">
    <w:name w:val="msonormalcxspmiddle"/>
    <w:basedOn w:val="a"/>
    <w:uiPriority w:val="99"/>
    <w:rsid w:val="00243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Цитата 21"/>
    <w:basedOn w:val="a"/>
    <w:next w:val="a"/>
    <w:uiPriority w:val="99"/>
    <w:rsid w:val="002439FE"/>
    <w:pPr>
      <w:spacing w:after="0" w:line="240" w:lineRule="auto"/>
    </w:pPr>
    <w:rPr>
      <w:rFonts w:ascii="Times New Roman" w:eastAsia="Times New Roman" w:hAnsi="Times New Roman" w:cs="Times New Roman"/>
      <w:i/>
      <w:color w:val="943634"/>
      <w:sz w:val="28"/>
    </w:rPr>
  </w:style>
  <w:style w:type="paragraph" w:customStyle="1" w:styleId="18">
    <w:name w:val="Выделенная цитата1"/>
    <w:basedOn w:val="a"/>
    <w:next w:val="a"/>
    <w:uiPriority w:val="99"/>
    <w:rsid w:val="002439FE"/>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8"/>
    </w:rPr>
  </w:style>
  <w:style w:type="paragraph" w:customStyle="1" w:styleId="19">
    <w:name w:val="Основной текст1"/>
    <w:basedOn w:val="a"/>
    <w:next w:val="a"/>
    <w:link w:val="aff9"/>
    <w:rsid w:val="002439FE"/>
    <w:pPr>
      <w:autoSpaceDE w:val="0"/>
      <w:spacing w:after="0" w:line="240" w:lineRule="atLeast"/>
      <w:ind w:firstLine="283"/>
      <w:jc w:val="both"/>
    </w:pPr>
    <w:rPr>
      <w:rFonts w:ascii="PragmaticaC" w:eastAsia="Times New Roman" w:hAnsi="PragmaticaC" w:cs="PragmaticaC"/>
      <w:color w:val="000000"/>
      <w:kern w:val="2"/>
      <w:sz w:val="20"/>
      <w:szCs w:val="20"/>
      <w:lang w:val="en-US" w:eastAsia="ar-SA"/>
    </w:rPr>
  </w:style>
  <w:style w:type="paragraph" w:customStyle="1" w:styleId="110">
    <w:name w:val="Абзац списка11"/>
    <w:basedOn w:val="a"/>
    <w:uiPriority w:val="99"/>
    <w:rsid w:val="002439FE"/>
    <w:pPr>
      <w:ind w:left="720"/>
    </w:pPr>
    <w:rPr>
      <w:rFonts w:ascii="Calibri" w:eastAsia="Times New Roman" w:hAnsi="Calibri" w:cs="Times New Roman"/>
      <w:kern w:val="2"/>
      <w:lang w:eastAsia="ar-SA"/>
    </w:rPr>
  </w:style>
  <w:style w:type="character" w:styleId="affa">
    <w:name w:val="page number"/>
    <w:basedOn w:val="a0"/>
    <w:uiPriority w:val="99"/>
    <w:rsid w:val="002439FE"/>
    <w:rPr>
      <w:rFonts w:ascii="Times New Roman" w:hAnsi="Times New Roman" w:cs="Times New Roman"/>
    </w:rPr>
  </w:style>
  <w:style w:type="character" w:customStyle="1" w:styleId="Osnova1">
    <w:name w:val="Osnova1"/>
    <w:uiPriority w:val="99"/>
    <w:rsid w:val="002439FE"/>
  </w:style>
  <w:style w:type="character" w:customStyle="1" w:styleId="Zag21">
    <w:name w:val="Zag_21"/>
    <w:uiPriority w:val="99"/>
    <w:rsid w:val="002439FE"/>
  </w:style>
  <w:style w:type="character" w:customStyle="1" w:styleId="Zag31">
    <w:name w:val="Zag_31"/>
    <w:uiPriority w:val="99"/>
    <w:rsid w:val="002439FE"/>
  </w:style>
  <w:style w:type="character" w:customStyle="1" w:styleId="FontStyle87">
    <w:name w:val="Font Style87"/>
    <w:basedOn w:val="a0"/>
    <w:uiPriority w:val="99"/>
    <w:rsid w:val="002439FE"/>
    <w:rPr>
      <w:rFonts w:ascii="Microsoft Sans Serif" w:hAnsi="Microsoft Sans Serif" w:cs="Microsoft Sans Serif"/>
      <w:sz w:val="16"/>
      <w:szCs w:val="16"/>
    </w:rPr>
  </w:style>
  <w:style w:type="character" w:customStyle="1" w:styleId="FontStyle85">
    <w:name w:val="Font Style85"/>
    <w:basedOn w:val="a0"/>
    <w:uiPriority w:val="99"/>
    <w:rsid w:val="002439FE"/>
    <w:rPr>
      <w:rFonts w:ascii="Times New Roman" w:hAnsi="Times New Roman" w:cs="Times New Roman"/>
      <w:sz w:val="22"/>
      <w:szCs w:val="22"/>
    </w:rPr>
  </w:style>
  <w:style w:type="character" w:customStyle="1" w:styleId="FontStyle100">
    <w:name w:val="Font Style100"/>
    <w:basedOn w:val="a0"/>
    <w:uiPriority w:val="99"/>
    <w:rsid w:val="002439FE"/>
    <w:rPr>
      <w:rFonts w:ascii="Calibri" w:hAnsi="Calibri" w:cs="Calibri"/>
      <w:sz w:val="26"/>
      <w:szCs w:val="26"/>
    </w:rPr>
  </w:style>
  <w:style w:type="character" w:customStyle="1" w:styleId="FontStyle101">
    <w:name w:val="Font Style101"/>
    <w:basedOn w:val="a0"/>
    <w:uiPriority w:val="99"/>
    <w:rsid w:val="002439FE"/>
    <w:rPr>
      <w:rFonts w:ascii="Calibri" w:hAnsi="Calibri" w:cs="Calibri"/>
      <w:b/>
      <w:bCs/>
      <w:sz w:val="26"/>
      <w:szCs w:val="26"/>
    </w:rPr>
  </w:style>
  <w:style w:type="character" w:customStyle="1" w:styleId="150">
    <w:name w:val="Знак15"/>
    <w:basedOn w:val="a0"/>
    <w:uiPriority w:val="99"/>
    <w:locked/>
    <w:rsid w:val="002439FE"/>
    <w:rPr>
      <w:rFonts w:ascii="MS Mincho" w:eastAsia="MS Mincho" w:hAnsi="MS Mincho" w:cs="Times New Roman"/>
      <w:b/>
      <w:bCs/>
      <w:color w:val="993300"/>
      <w:sz w:val="28"/>
      <w:szCs w:val="28"/>
      <w:u w:color="FF9900"/>
      <w:lang w:val="ru-RU" w:eastAsia="ru-RU" w:bidi="ar-SA"/>
    </w:rPr>
  </w:style>
  <w:style w:type="character" w:customStyle="1" w:styleId="82">
    <w:name w:val="Знак8"/>
    <w:basedOn w:val="a0"/>
    <w:uiPriority w:val="99"/>
    <w:locked/>
    <w:rsid w:val="002439FE"/>
    <w:rPr>
      <w:rFonts w:ascii="Monotype Corsiva" w:hAnsi="Monotype Corsiva" w:cs="Monotype Corsiva"/>
      <w:b/>
      <w:bCs/>
      <w:color w:val="993300"/>
      <w:sz w:val="48"/>
      <w:szCs w:val="48"/>
      <w:u w:color="FF9900"/>
      <w:effect w:val="sparkle"/>
      <w:lang w:val="ru-RU" w:eastAsia="ru-RU" w:bidi="ar-SA"/>
    </w:rPr>
  </w:style>
  <w:style w:type="character" w:customStyle="1" w:styleId="62">
    <w:name w:val="Знак6"/>
    <w:basedOn w:val="a0"/>
    <w:uiPriority w:val="99"/>
    <w:locked/>
    <w:rsid w:val="002439FE"/>
    <w:rPr>
      <w:rFonts w:ascii="Monotype Corsiva" w:hAnsi="Monotype Corsiva" w:cs="Monotype Corsiva"/>
      <w:b/>
      <w:bCs/>
      <w:color w:val="993300"/>
      <w:sz w:val="48"/>
      <w:szCs w:val="48"/>
      <w:u w:color="FF9900"/>
      <w:effect w:val="sparkle"/>
      <w:lang w:val="ru-RU" w:eastAsia="ru-RU" w:bidi="ar-SA"/>
    </w:rPr>
  </w:style>
  <w:style w:type="character" w:customStyle="1" w:styleId="2a">
    <w:name w:val="Знак Знак2"/>
    <w:basedOn w:val="a0"/>
    <w:uiPriority w:val="99"/>
    <w:rsid w:val="002439FE"/>
    <w:rPr>
      <w:rFonts w:ascii="Times New Roman" w:hAnsi="Times New Roman" w:cs="Times New Roman"/>
      <w:sz w:val="24"/>
      <w:szCs w:val="24"/>
      <w:lang w:val="ru-RU" w:eastAsia="ru-RU" w:bidi="ar-SA"/>
    </w:rPr>
  </w:style>
  <w:style w:type="character" w:customStyle="1" w:styleId="1a">
    <w:name w:val="Знак Знак1"/>
    <w:basedOn w:val="a0"/>
    <w:uiPriority w:val="99"/>
    <w:rsid w:val="002439FE"/>
    <w:rPr>
      <w:rFonts w:ascii="Calibri" w:hAnsi="Calibri" w:cs="Times New Roman"/>
      <w:sz w:val="22"/>
      <w:szCs w:val="22"/>
      <w:lang w:val="ru-RU" w:eastAsia="en-US" w:bidi="ar-SA"/>
    </w:rPr>
  </w:style>
  <w:style w:type="character" w:customStyle="1" w:styleId="postbody">
    <w:name w:val="postbody"/>
    <w:basedOn w:val="a0"/>
    <w:uiPriority w:val="99"/>
    <w:rsid w:val="002439FE"/>
    <w:rPr>
      <w:rFonts w:ascii="Times New Roman" w:hAnsi="Times New Roman" w:cs="Times New Roman"/>
    </w:rPr>
  </w:style>
  <w:style w:type="character" w:customStyle="1" w:styleId="affb">
    <w:name w:val="Знак Знак"/>
    <w:basedOn w:val="a0"/>
    <w:uiPriority w:val="99"/>
    <w:rsid w:val="002439FE"/>
    <w:rPr>
      <w:rFonts w:ascii="Times New Roman" w:hAnsi="Times New Roman" w:cs="Times New Roman"/>
      <w:sz w:val="28"/>
      <w:lang w:val="ru-RU" w:eastAsia="ru-RU" w:bidi="ar-SA"/>
    </w:rPr>
  </w:style>
  <w:style w:type="character" w:customStyle="1" w:styleId="FontStyle14">
    <w:name w:val="Font Style14"/>
    <w:basedOn w:val="a0"/>
    <w:uiPriority w:val="99"/>
    <w:rsid w:val="002439FE"/>
    <w:rPr>
      <w:rFonts w:ascii="Times New Roman" w:hAnsi="Times New Roman" w:cs="Times New Roman"/>
      <w:sz w:val="22"/>
      <w:szCs w:val="22"/>
    </w:rPr>
  </w:style>
  <w:style w:type="character" w:customStyle="1" w:styleId="91">
    <w:name w:val="Знак9"/>
    <w:basedOn w:val="a0"/>
    <w:uiPriority w:val="99"/>
    <w:rsid w:val="002439FE"/>
    <w:rPr>
      <w:rFonts w:ascii="Times New Roman" w:hAnsi="Times New Roman" w:cs="Times New Roman"/>
      <w:color w:val="000000"/>
      <w:sz w:val="28"/>
      <w:szCs w:val="28"/>
      <w:u w:color="FF9900"/>
      <w:lang w:val="ru-RU" w:eastAsia="ru-RU" w:bidi="ar-SA"/>
    </w:rPr>
  </w:style>
  <w:style w:type="character" w:customStyle="1" w:styleId="FontStyle99">
    <w:name w:val="Font Style99"/>
    <w:basedOn w:val="a0"/>
    <w:uiPriority w:val="99"/>
    <w:rsid w:val="002439FE"/>
    <w:rPr>
      <w:rFonts w:ascii="Calibri" w:hAnsi="Calibri" w:cs="Calibri"/>
      <w:sz w:val="20"/>
      <w:szCs w:val="20"/>
    </w:rPr>
  </w:style>
  <w:style w:type="character" w:customStyle="1" w:styleId="FontStyle86">
    <w:name w:val="Font Style86"/>
    <w:basedOn w:val="a0"/>
    <w:uiPriority w:val="99"/>
    <w:rsid w:val="002439FE"/>
    <w:rPr>
      <w:rFonts w:ascii="Microsoft Sans Serif" w:hAnsi="Microsoft Sans Serif" w:cs="Microsoft Sans Serif"/>
      <w:sz w:val="14"/>
      <w:szCs w:val="14"/>
    </w:rPr>
  </w:style>
  <w:style w:type="character" w:customStyle="1" w:styleId="FontStyle92">
    <w:name w:val="Font Style92"/>
    <w:basedOn w:val="a0"/>
    <w:uiPriority w:val="99"/>
    <w:rsid w:val="002439FE"/>
    <w:rPr>
      <w:rFonts w:ascii="Arial" w:hAnsi="Arial" w:cs="Arial"/>
      <w:b/>
      <w:bCs/>
      <w:sz w:val="18"/>
      <w:szCs w:val="18"/>
    </w:rPr>
  </w:style>
  <w:style w:type="character" w:customStyle="1" w:styleId="FontStyle94">
    <w:name w:val="Font Style94"/>
    <w:basedOn w:val="a0"/>
    <w:uiPriority w:val="99"/>
    <w:rsid w:val="002439FE"/>
    <w:rPr>
      <w:rFonts w:ascii="Arial" w:hAnsi="Arial" w:cs="Arial"/>
      <w:sz w:val="18"/>
      <w:szCs w:val="18"/>
    </w:rPr>
  </w:style>
  <w:style w:type="character" w:customStyle="1" w:styleId="fontstyle180">
    <w:name w:val="fontstyle18"/>
    <w:basedOn w:val="a0"/>
    <w:uiPriority w:val="99"/>
    <w:rsid w:val="002439FE"/>
    <w:rPr>
      <w:rFonts w:ascii="Times New Roman" w:hAnsi="Times New Roman" w:cs="Times New Roman"/>
    </w:rPr>
  </w:style>
  <w:style w:type="character" w:customStyle="1" w:styleId="fontstyle20">
    <w:name w:val="fontstyle20"/>
    <w:basedOn w:val="a0"/>
    <w:uiPriority w:val="99"/>
    <w:rsid w:val="002439FE"/>
    <w:rPr>
      <w:rFonts w:ascii="Times New Roman" w:hAnsi="Times New Roman" w:cs="Times New Roman"/>
    </w:rPr>
  </w:style>
  <w:style w:type="character" w:customStyle="1" w:styleId="ebody">
    <w:name w:val="ebody"/>
    <w:basedOn w:val="a0"/>
    <w:uiPriority w:val="99"/>
    <w:rsid w:val="002439FE"/>
    <w:rPr>
      <w:rFonts w:ascii="Times New Roman" w:hAnsi="Times New Roman" w:cs="Times New Roman"/>
    </w:rPr>
  </w:style>
  <w:style w:type="character" w:customStyle="1" w:styleId="180">
    <w:name w:val="Знак18"/>
    <w:basedOn w:val="a0"/>
    <w:uiPriority w:val="99"/>
    <w:rsid w:val="002439FE"/>
    <w:rPr>
      <w:rFonts w:ascii="Arial" w:hAnsi="Arial" w:cs="Arial"/>
      <w:b/>
      <w:bCs/>
      <w:kern w:val="32"/>
      <w:sz w:val="32"/>
      <w:szCs w:val="32"/>
      <w:lang w:val="en-US" w:eastAsia="ru-RU" w:bidi="ar-SA"/>
    </w:rPr>
  </w:style>
  <w:style w:type="character" w:customStyle="1" w:styleId="170">
    <w:name w:val="Знак17"/>
    <w:basedOn w:val="a0"/>
    <w:uiPriority w:val="99"/>
    <w:rsid w:val="002439FE"/>
    <w:rPr>
      <w:rFonts w:ascii="Calibri" w:hAnsi="Calibri" w:cs="Times New Roman"/>
      <w:b/>
      <w:bCs/>
      <w:sz w:val="28"/>
      <w:szCs w:val="28"/>
      <w:u w:color="FF9900"/>
      <w:lang w:val="ru-RU" w:eastAsia="ru-RU" w:bidi="ar-SA"/>
    </w:rPr>
  </w:style>
  <w:style w:type="character" w:customStyle="1" w:styleId="160">
    <w:name w:val="Знак16"/>
    <w:basedOn w:val="a0"/>
    <w:uiPriority w:val="99"/>
    <w:rsid w:val="002439FE"/>
    <w:rPr>
      <w:rFonts w:ascii="Arial" w:hAnsi="Arial" w:cs="Arial"/>
      <w:b/>
      <w:bCs/>
      <w:sz w:val="26"/>
      <w:szCs w:val="26"/>
      <w:lang w:val="en-US" w:eastAsia="ru-RU" w:bidi="ar-SA"/>
    </w:rPr>
  </w:style>
  <w:style w:type="character" w:customStyle="1" w:styleId="2b">
    <w:name w:val="Знак2"/>
    <w:basedOn w:val="a0"/>
    <w:uiPriority w:val="99"/>
    <w:rsid w:val="002439FE"/>
    <w:rPr>
      <w:rFonts w:ascii="Calibri" w:hAnsi="Calibri" w:cs="Times New Roman"/>
      <w:b/>
      <w:bCs/>
      <w:sz w:val="28"/>
      <w:szCs w:val="28"/>
      <w:lang w:val="ru-RU" w:eastAsia="ru-RU" w:bidi="ar-SA"/>
    </w:rPr>
  </w:style>
  <w:style w:type="character" w:customStyle="1" w:styleId="140">
    <w:name w:val="Знак14"/>
    <w:basedOn w:val="a0"/>
    <w:uiPriority w:val="99"/>
    <w:rsid w:val="002439FE"/>
    <w:rPr>
      <w:rFonts w:ascii="Calibri" w:hAnsi="Calibri" w:cs="Times New Roman"/>
      <w:b/>
      <w:bCs/>
      <w:color w:val="000000"/>
      <w:sz w:val="24"/>
      <w:szCs w:val="24"/>
      <w:u w:color="FF9900"/>
      <w:lang w:val="ru-RU" w:eastAsia="ru-RU" w:bidi="ar-SA"/>
    </w:rPr>
  </w:style>
  <w:style w:type="character" w:customStyle="1" w:styleId="130">
    <w:name w:val="Знак13"/>
    <w:basedOn w:val="a0"/>
    <w:uiPriority w:val="99"/>
    <w:rsid w:val="002439FE"/>
    <w:rPr>
      <w:rFonts w:ascii="Calibri" w:hAnsi="Calibri" w:cs="Times New Roman"/>
      <w:b/>
      <w:bCs/>
      <w:sz w:val="24"/>
      <w:szCs w:val="24"/>
      <w:u w:color="FF9900"/>
      <w:lang w:val="ru-RU" w:eastAsia="ru-RU" w:bidi="ar-SA"/>
    </w:rPr>
  </w:style>
  <w:style w:type="character" w:customStyle="1" w:styleId="120">
    <w:name w:val="Знак12"/>
    <w:basedOn w:val="a0"/>
    <w:uiPriority w:val="99"/>
    <w:rsid w:val="002439FE"/>
    <w:rPr>
      <w:rFonts w:ascii="Calibri" w:hAnsi="Calibri" w:cs="Times New Roman"/>
      <w:b/>
      <w:bCs/>
      <w:sz w:val="24"/>
      <w:szCs w:val="24"/>
      <w:u w:color="FF9900"/>
      <w:lang w:val="ru-RU" w:eastAsia="ru-RU" w:bidi="ar-SA"/>
    </w:rPr>
  </w:style>
  <w:style w:type="character" w:customStyle="1" w:styleId="111">
    <w:name w:val="Знак11"/>
    <w:basedOn w:val="a0"/>
    <w:uiPriority w:val="99"/>
    <w:rsid w:val="002439FE"/>
    <w:rPr>
      <w:rFonts w:ascii="Calibri" w:hAnsi="Calibri" w:cs="Times New Roman"/>
      <w:b/>
      <w:bCs/>
      <w:color w:val="000000"/>
      <w:sz w:val="36"/>
      <w:szCs w:val="36"/>
      <w:u w:color="FF9900"/>
      <w:lang w:val="ru-RU" w:eastAsia="ru-RU" w:bidi="ar-SA"/>
    </w:rPr>
  </w:style>
  <w:style w:type="character" w:customStyle="1" w:styleId="100">
    <w:name w:val="Знак10"/>
    <w:basedOn w:val="a0"/>
    <w:uiPriority w:val="99"/>
    <w:rsid w:val="002439FE"/>
    <w:rPr>
      <w:rFonts w:ascii="Calibri" w:hAnsi="Calibri" w:cs="Times New Roman"/>
      <w:b/>
      <w:bCs/>
      <w:sz w:val="36"/>
      <w:szCs w:val="36"/>
      <w:u w:color="FF9900"/>
      <w:lang w:val="ru-RU" w:eastAsia="ru-RU" w:bidi="ar-SA"/>
    </w:rPr>
  </w:style>
  <w:style w:type="character" w:customStyle="1" w:styleId="affc">
    <w:name w:val="Знак"/>
    <w:basedOn w:val="a0"/>
    <w:uiPriority w:val="99"/>
    <w:rsid w:val="002439FE"/>
    <w:rPr>
      <w:rFonts w:ascii="Times New Roman" w:hAnsi="Times New Roman" w:cs="Times New Roman"/>
      <w:sz w:val="24"/>
      <w:szCs w:val="24"/>
      <w:lang w:val="en-US" w:eastAsia="ru-RU" w:bidi="ar-SA"/>
    </w:rPr>
  </w:style>
  <w:style w:type="character" w:customStyle="1" w:styleId="42">
    <w:name w:val="Знак4"/>
    <w:basedOn w:val="a0"/>
    <w:uiPriority w:val="99"/>
    <w:rsid w:val="002439FE"/>
    <w:rPr>
      <w:rFonts w:ascii="Calibri" w:hAnsi="Calibri" w:cs="Times New Roman"/>
      <w:sz w:val="22"/>
      <w:szCs w:val="22"/>
      <w:lang w:val="ru-RU" w:eastAsia="en-US" w:bidi="ar-SA"/>
    </w:rPr>
  </w:style>
  <w:style w:type="character" w:customStyle="1" w:styleId="72">
    <w:name w:val="Знак7"/>
    <w:basedOn w:val="a0"/>
    <w:uiPriority w:val="99"/>
    <w:rsid w:val="002439FE"/>
    <w:rPr>
      <w:rFonts w:ascii="Times New Roman" w:hAnsi="Times New Roman" w:cs="Times New Roman"/>
      <w:sz w:val="24"/>
      <w:szCs w:val="24"/>
      <w:lang w:val="en-US" w:eastAsia="ru-RU" w:bidi="ar-SA"/>
    </w:rPr>
  </w:style>
  <w:style w:type="character" w:customStyle="1" w:styleId="37">
    <w:name w:val="Знак3"/>
    <w:basedOn w:val="a0"/>
    <w:uiPriority w:val="99"/>
    <w:rsid w:val="002439FE"/>
    <w:rPr>
      <w:rFonts w:ascii="MS Mincho" w:eastAsia="MS Mincho" w:hAnsi="MS Mincho" w:cs="Times New Roman"/>
      <w:sz w:val="28"/>
      <w:szCs w:val="28"/>
      <w:u w:color="FF9900"/>
      <w:lang w:val="ru-RU" w:eastAsia="ru-RU" w:bidi="ar-SA"/>
    </w:rPr>
  </w:style>
  <w:style w:type="character" w:customStyle="1" w:styleId="51">
    <w:name w:val="Знак5"/>
    <w:basedOn w:val="a0"/>
    <w:uiPriority w:val="99"/>
    <w:rsid w:val="002439FE"/>
    <w:rPr>
      <w:rFonts w:ascii="Courier New" w:hAnsi="Courier New" w:cs="Courier New"/>
      <w:sz w:val="24"/>
      <w:szCs w:val="24"/>
      <w:u w:color="FF9900"/>
      <w:lang w:val="ru-RU" w:eastAsia="ru-RU" w:bidi="ar-SA"/>
    </w:rPr>
  </w:style>
  <w:style w:type="character" w:customStyle="1" w:styleId="SubtleEmphasis1">
    <w:name w:val="Subtle Emphasis1"/>
    <w:uiPriority w:val="99"/>
    <w:rsid w:val="002439FE"/>
    <w:rPr>
      <w:rFonts w:ascii="Cambria" w:hAnsi="Cambria"/>
      <w:i/>
      <w:color w:val="C0504D"/>
    </w:rPr>
  </w:style>
  <w:style w:type="character" w:customStyle="1" w:styleId="IntenseEmphasis1">
    <w:name w:val="Intense Emphasis1"/>
    <w:uiPriority w:val="99"/>
    <w:rsid w:val="002439FE"/>
    <w:rPr>
      <w:rFonts w:ascii="Cambria" w:hAnsi="Cambria"/>
      <w:b/>
      <w:i/>
      <w:color w:val="FFFFFF"/>
      <w:bdr w:val="single" w:sz="18" w:space="0" w:color="C0504D" w:frame="1"/>
      <w:shd w:val="clear" w:color="auto" w:fill="C0504D"/>
      <w:vertAlign w:val="baseline"/>
    </w:rPr>
  </w:style>
  <w:style w:type="character" w:customStyle="1" w:styleId="SubtleReference1">
    <w:name w:val="Subtle Reference1"/>
    <w:uiPriority w:val="99"/>
    <w:rsid w:val="002439FE"/>
    <w:rPr>
      <w:i/>
      <w:smallCaps/>
      <w:color w:val="C0504D"/>
      <w:u w:color="C0504D"/>
    </w:rPr>
  </w:style>
  <w:style w:type="character" w:customStyle="1" w:styleId="IntenseReference1">
    <w:name w:val="Intense Reference1"/>
    <w:uiPriority w:val="99"/>
    <w:rsid w:val="002439FE"/>
    <w:rPr>
      <w:b/>
      <w:i/>
      <w:smallCaps/>
      <w:color w:val="C0504D"/>
      <w:u w:color="C0504D"/>
    </w:rPr>
  </w:style>
  <w:style w:type="character" w:customStyle="1" w:styleId="BookTitle1">
    <w:name w:val="Book Title1"/>
    <w:uiPriority w:val="99"/>
    <w:rsid w:val="002439FE"/>
    <w:rPr>
      <w:rFonts w:ascii="Cambria" w:hAnsi="Cambria"/>
      <w:b/>
      <w:i/>
      <w:smallCaps/>
      <w:color w:val="943634"/>
      <w:u w:val="single"/>
    </w:rPr>
  </w:style>
  <w:style w:type="character" w:customStyle="1" w:styleId="FontStyle16">
    <w:name w:val="Font Style16"/>
    <w:basedOn w:val="a0"/>
    <w:uiPriority w:val="99"/>
    <w:rsid w:val="002439FE"/>
    <w:rPr>
      <w:rFonts w:ascii="Times New Roman" w:hAnsi="Times New Roman" w:cs="Times New Roman"/>
      <w:sz w:val="22"/>
      <w:szCs w:val="22"/>
    </w:rPr>
  </w:style>
  <w:style w:type="character" w:customStyle="1" w:styleId="FontStyle28">
    <w:name w:val="Font Style28"/>
    <w:basedOn w:val="a0"/>
    <w:uiPriority w:val="99"/>
    <w:rsid w:val="002439FE"/>
    <w:rPr>
      <w:rFonts w:ascii="Times New Roman" w:hAnsi="Times New Roman" w:cs="Times New Roman"/>
      <w:sz w:val="20"/>
      <w:szCs w:val="20"/>
    </w:rPr>
  </w:style>
  <w:style w:type="character" w:customStyle="1" w:styleId="FontStyle29">
    <w:name w:val="Font Style29"/>
    <w:basedOn w:val="a0"/>
    <w:uiPriority w:val="99"/>
    <w:rsid w:val="002439FE"/>
    <w:rPr>
      <w:rFonts w:ascii="Times New Roman" w:hAnsi="Times New Roman" w:cs="Times New Roman"/>
      <w:b/>
      <w:bCs/>
      <w:sz w:val="16"/>
      <w:szCs w:val="16"/>
    </w:rPr>
  </w:style>
  <w:style w:type="character" w:customStyle="1" w:styleId="FontStyle31">
    <w:name w:val="Font Style31"/>
    <w:basedOn w:val="a0"/>
    <w:uiPriority w:val="99"/>
    <w:rsid w:val="002439FE"/>
    <w:rPr>
      <w:rFonts w:ascii="Times New Roman" w:hAnsi="Times New Roman" w:cs="Times New Roman"/>
      <w:b/>
      <w:bCs/>
      <w:sz w:val="20"/>
      <w:szCs w:val="20"/>
    </w:rPr>
  </w:style>
  <w:style w:type="character" w:customStyle="1" w:styleId="FontStyle30">
    <w:name w:val="Font Style30"/>
    <w:basedOn w:val="a0"/>
    <w:uiPriority w:val="99"/>
    <w:rsid w:val="002439FE"/>
    <w:rPr>
      <w:rFonts w:ascii="Times New Roman" w:hAnsi="Times New Roman" w:cs="Times New Roman"/>
      <w:i/>
      <w:iCs/>
      <w:sz w:val="20"/>
      <w:szCs w:val="20"/>
    </w:rPr>
  </w:style>
  <w:style w:type="character" w:customStyle="1" w:styleId="FontStyle23">
    <w:name w:val="Font Style23"/>
    <w:basedOn w:val="a0"/>
    <w:uiPriority w:val="99"/>
    <w:rsid w:val="002439FE"/>
    <w:rPr>
      <w:rFonts w:ascii="Times New Roman" w:hAnsi="Times New Roman" w:cs="Times New Roman"/>
      <w:b/>
      <w:bCs/>
      <w:i/>
      <w:iCs/>
      <w:sz w:val="20"/>
      <w:szCs w:val="20"/>
    </w:rPr>
  </w:style>
  <w:style w:type="character" w:customStyle="1" w:styleId="FontStyle27">
    <w:name w:val="Font Style27"/>
    <w:basedOn w:val="a0"/>
    <w:uiPriority w:val="99"/>
    <w:rsid w:val="002439FE"/>
    <w:rPr>
      <w:rFonts w:ascii="Times New Roman" w:hAnsi="Times New Roman" w:cs="Times New Roman"/>
      <w:sz w:val="18"/>
      <w:szCs w:val="18"/>
    </w:rPr>
  </w:style>
  <w:style w:type="character" w:customStyle="1" w:styleId="FontStyle32">
    <w:name w:val="Font Style32"/>
    <w:basedOn w:val="a0"/>
    <w:uiPriority w:val="99"/>
    <w:rsid w:val="002439FE"/>
    <w:rPr>
      <w:rFonts w:ascii="Microsoft Sans Serif" w:hAnsi="Microsoft Sans Serif" w:cs="Microsoft Sans Serif"/>
      <w:sz w:val="16"/>
      <w:szCs w:val="16"/>
    </w:rPr>
  </w:style>
  <w:style w:type="character" w:customStyle="1" w:styleId="FontStyle33">
    <w:name w:val="Font Style33"/>
    <w:basedOn w:val="a0"/>
    <w:uiPriority w:val="99"/>
    <w:rsid w:val="002439FE"/>
    <w:rPr>
      <w:rFonts w:ascii="Times New Roman" w:hAnsi="Times New Roman" w:cs="Times New Roman"/>
      <w:b/>
      <w:bCs/>
      <w:i/>
      <w:iCs/>
      <w:sz w:val="20"/>
      <w:szCs w:val="20"/>
    </w:rPr>
  </w:style>
  <w:style w:type="character" w:customStyle="1" w:styleId="FontStyle34">
    <w:name w:val="Font Style34"/>
    <w:basedOn w:val="a0"/>
    <w:uiPriority w:val="99"/>
    <w:rsid w:val="002439FE"/>
    <w:rPr>
      <w:rFonts w:ascii="Times New Roman" w:hAnsi="Times New Roman" w:cs="Times New Roman"/>
      <w:b/>
      <w:bCs/>
      <w:sz w:val="12"/>
      <w:szCs w:val="12"/>
    </w:rPr>
  </w:style>
  <w:style w:type="character" w:customStyle="1" w:styleId="FontStyle200">
    <w:name w:val="Font Style20"/>
    <w:basedOn w:val="a0"/>
    <w:uiPriority w:val="99"/>
    <w:rsid w:val="002439FE"/>
    <w:rPr>
      <w:rFonts w:ascii="Times New Roman" w:hAnsi="Times New Roman" w:cs="Times New Roman"/>
      <w:b/>
      <w:bCs/>
      <w:i/>
      <w:iCs/>
      <w:sz w:val="18"/>
      <w:szCs w:val="18"/>
    </w:rPr>
  </w:style>
  <w:style w:type="character" w:customStyle="1" w:styleId="FontStyle21">
    <w:name w:val="Font Style21"/>
    <w:basedOn w:val="a0"/>
    <w:uiPriority w:val="99"/>
    <w:rsid w:val="002439FE"/>
    <w:rPr>
      <w:rFonts w:ascii="Times New Roman" w:hAnsi="Times New Roman" w:cs="Times New Roman"/>
      <w:b/>
      <w:bCs/>
      <w:sz w:val="18"/>
      <w:szCs w:val="18"/>
    </w:rPr>
  </w:style>
  <w:style w:type="character" w:customStyle="1" w:styleId="FontStyle22">
    <w:name w:val="Font Style22"/>
    <w:basedOn w:val="a0"/>
    <w:uiPriority w:val="99"/>
    <w:rsid w:val="002439FE"/>
    <w:rPr>
      <w:rFonts w:ascii="Times New Roman" w:hAnsi="Times New Roman" w:cs="Times New Roman"/>
      <w:sz w:val="18"/>
      <w:szCs w:val="18"/>
    </w:rPr>
  </w:style>
  <w:style w:type="character" w:customStyle="1" w:styleId="FontStyle15">
    <w:name w:val="Font Style15"/>
    <w:basedOn w:val="a0"/>
    <w:uiPriority w:val="99"/>
    <w:rsid w:val="002439FE"/>
    <w:rPr>
      <w:rFonts w:ascii="Century Gothic" w:hAnsi="Century Gothic" w:cs="Century Gothic"/>
      <w:sz w:val="22"/>
      <w:szCs w:val="22"/>
    </w:rPr>
  </w:style>
  <w:style w:type="character" w:customStyle="1" w:styleId="FontStyle19">
    <w:name w:val="Font Style19"/>
    <w:basedOn w:val="a0"/>
    <w:uiPriority w:val="99"/>
    <w:rsid w:val="002439FE"/>
    <w:rPr>
      <w:rFonts w:ascii="Century Schoolbook" w:hAnsi="Century Schoolbook" w:cs="Century Schoolbook"/>
      <w:b/>
      <w:bCs/>
      <w:i/>
      <w:iCs/>
      <w:sz w:val="18"/>
      <w:szCs w:val="18"/>
    </w:rPr>
  </w:style>
  <w:style w:type="character" w:customStyle="1" w:styleId="1b">
    <w:name w:val="Слабое выделение1"/>
    <w:uiPriority w:val="99"/>
    <w:rsid w:val="002439FE"/>
    <w:rPr>
      <w:rFonts w:ascii="Cambria" w:hAnsi="Cambria"/>
      <w:i/>
      <w:color w:val="C0504D"/>
    </w:rPr>
  </w:style>
  <w:style w:type="character" w:customStyle="1" w:styleId="1c">
    <w:name w:val="Сильное выделение1"/>
    <w:uiPriority w:val="99"/>
    <w:rsid w:val="002439FE"/>
    <w:rPr>
      <w:rFonts w:ascii="Cambria" w:hAnsi="Cambria"/>
      <w:b/>
      <w:i/>
      <w:color w:val="FFFFFF"/>
      <w:bdr w:val="single" w:sz="18" w:space="0" w:color="C0504D" w:frame="1"/>
      <w:shd w:val="clear" w:color="auto" w:fill="C0504D"/>
      <w:vertAlign w:val="baseline"/>
    </w:rPr>
  </w:style>
  <w:style w:type="character" w:customStyle="1" w:styleId="1d">
    <w:name w:val="Слабая ссылка1"/>
    <w:uiPriority w:val="99"/>
    <w:rsid w:val="002439FE"/>
    <w:rPr>
      <w:i/>
      <w:smallCaps/>
      <w:color w:val="C0504D"/>
      <w:u w:color="C0504D"/>
    </w:rPr>
  </w:style>
  <w:style w:type="character" w:customStyle="1" w:styleId="1e">
    <w:name w:val="Сильная ссылка1"/>
    <w:uiPriority w:val="99"/>
    <w:rsid w:val="002439FE"/>
    <w:rPr>
      <w:b/>
      <w:i/>
      <w:smallCaps/>
      <w:color w:val="C0504D"/>
      <w:u w:color="C0504D"/>
    </w:rPr>
  </w:style>
  <w:style w:type="character" w:customStyle="1" w:styleId="1f">
    <w:name w:val="Название книги1"/>
    <w:uiPriority w:val="99"/>
    <w:rsid w:val="002439FE"/>
    <w:rPr>
      <w:rFonts w:ascii="Cambria" w:hAnsi="Cambria"/>
      <w:b/>
      <w:i/>
      <w:smallCaps/>
      <w:color w:val="943634"/>
      <w:u w:val="single"/>
    </w:rPr>
  </w:style>
  <w:style w:type="character" w:customStyle="1" w:styleId="highlight">
    <w:name w:val="highlight"/>
    <w:basedOn w:val="a0"/>
    <w:uiPriority w:val="99"/>
    <w:rsid w:val="002439FE"/>
    <w:rPr>
      <w:rFonts w:cs="Times New Roman"/>
    </w:rPr>
  </w:style>
  <w:style w:type="paragraph" w:customStyle="1" w:styleId="msonormalcxspmiddlecxspmiddle">
    <w:name w:val="msonormalcxspmiddlecxspmiddle"/>
    <w:basedOn w:val="a"/>
    <w:uiPriority w:val="99"/>
    <w:rsid w:val="002439FE"/>
    <w:pPr>
      <w:spacing w:before="100" w:beforeAutospacing="1" w:after="100" w:afterAutospacing="1" w:line="240" w:lineRule="auto"/>
    </w:pPr>
    <w:rPr>
      <w:rFonts w:ascii="Times New Roman" w:eastAsia="Times New Roman" w:hAnsi="Times New Roman" w:cs="Times New Roman"/>
      <w:sz w:val="24"/>
      <w:szCs w:val="24"/>
    </w:rPr>
  </w:style>
  <w:style w:type="table" w:styleId="affd">
    <w:name w:val="Table Grid"/>
    <w:basedOn w:val="a1"/>
    <w:uiPriority w:val="59"/>
    <w:rsid w:val="001266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
    <w:name w:val="jc"/>
    <w:basedOn w:val="a"/>
    <w:rsid w:val="00953319"/>
    <w:pPr>
      <w:spacing w:before="100" w:beforeAutospacing="1" w:after="100" w:afterAutospacing="1" w:line="240" w:lineRule="auto"/>
    </w:pPr>
    <w:rPr>
      <w:rFonts w:ascii="Calibri" w:eastAsia="Times New Roman" w:hAnsi="Calibri" w:cs="Times New Roman"/>
      <w:sz w:val="24"/>
      <w:szCs w:val="24"/>
      <w:lang w:val="en-US" w:eastAsia="en-US" w:bidi="en-US"/>
    </w:rPr>
  </w:style>
  <w:style w:type="character" w:customStyle="1" w:styleId="aff9">
    <w:name w:val="Основной текст_"/>
    <w:link w:val="19"/>
    <w:rsid w:val="00953319"/>
    <w:rPr>
      <w:rFonts w:ascii="PragmaticaC" w:eastAsia="Times New Roman" w:hAnsi="PragmaticaC" w:cs="PragmaticaC"/>
      <w:color w:val="000000"/>
      <w:kern w:val="2"/>
      <w:sz w:val="20"/>
      <w:szCs w:val="20"/>
      <w:lang w:val="en-US" w:eastAsia="ar-SA"/>
    </w:rPr>
  </w:style>
  <w:style w:type="character" w:customStyle="1" w:styleId="85pt">
    <w:name w:val="Основной текст + 8;5 pt"/>
    <w:rsid w:val="00953319"/>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styleId="2c">
    <w:name w:val="Quote"/>
    <w:basedOn w:val="a"/>
    <w:next w:val="a"/>
    <w:link w:val="2d"/>
    <w:uiPriority w:val="29"/>
    <w:qFormat/>
    <w:rsid w:val="00953319"/>
    <w:pPr>
      <w:spacing w:after="0" w:line="240" w:lineRule="auto"/>
    </w:pPr>
    <w:rPr>
      <w:rFonts w:ascii="Calibri" w:eastAsia="Times New Roman" w:hAnsi="Calibri" w:cs="Times New Roman"/>
      <w:i/>
      <w:sz w:val="24"/>
      <w:szCs w:val="24"/>
      <w:lang w:val="en-US" w:eastAsia="en-US" w:bidi="en-US"/>
    </w:rPr>
  </w:style>
  <w:style w:type="character" w:customStyle="1" w:styleId="2d">
    <w:name w:val="Цитата 2 Знак"/>
    <w:basedOn w:val="a0"/>
    <w:link w:val="2c"/>
    <w:uiPriority w:val="29"/>
    <w:rsid w:val="00953319"/>
    <w:rPr>
      <w:rFonts w:ascii="Calibri" w:eastAsia="Times New Roman" w:hAnsi="Calibri" w:cs="Times New Roman"/>
      <w:i/>
      <w:sz w:val="24"/>
      <w:szCs w:val="24"/>
      <w:lang w:val="en-US" w:eastAsia="en-US" w:bidi="en-US"/>
    </w:rPr>
  </w:style>
  <w:style w:type="paragraph" w:styleId="affe">
    <w:name w:val="Intense Quote"/>
    <w:basedOn w:val="a"/>
    <w:next w:val="a"/>
    <w:link w:val="afff"/>
    <w:uiPriority w:val="30"/>
    <w:qFormat/>
    <w:rsid w:val="00953319"/>
    <w:pPr>
      <w:spacing w:after="0" w:line="240" w:lineRule="auto"/>
      <w:ind w:left="720" w:right="720"/>
    </w:pPr>
    <w:rPr>
      <w:rFonts w:ascii="Calibri" w:eastAsia="Times New Roman" w:hAnsi="Calibri" w:cs="Times New Roman"/>
      <w:b/>
      <w:i/>
      <w:sz w:val="24"/>
      <w:lang w:val="en-US" w:eastAsia="en-US" w:bidi="en-US"/>
    </w:rPr>
  </w:style>
  <w:style w:type="character" w:customStyle="1" w:styleId="afff">
    <w:name w:val="Выделенная цитата Знак"/>
    <w:basedOn w:val="a0"/>
    <w:link w:val="affe"/>
    <w:uiPriority w:val="30"/>
    <w:rsid w:val="00953319"/>
    <w:rPr>
      <w:rFonts w:ascii="Calibri" w:eastAsia="Times New Roman" w:hAnsi="Calibri" w:cs="Times New Roman"/>
      <w:b/>
      <w:i/>
      <w:sz w:val="24"/>
      <w:lang w:val="en-US" w:eastAsia="en-US" w:bidi="en-US"/>
    </w:rPr>
  </w:style>
  <w:style w:type="character" w:styleId="afff0">
    <w:name w:val="Subtle Emphasis"/>
    <w:uiPriority w:val="19"/>
    <w:qFormat/>
    <w:rsid w:val="00953319"/>
    <w:rPr>
      <w:i/>
      <w:color w:val="5A5A5A"/>
    </w:rPr>
  </w:style>
  <w:style w:type="character" w:styleId="afff1">
    <w:name w:val="Intense Emphasis"/>
    <w:basedOn w:val="a0"/>
    <w:uiPriority w:val="21"/>
    <w:qFormat/>
    <w:rsid w:val="00953319"/>
    <w:rPr>
      <w:b/>
      <w:i/>
      <w:sz w:val="24"/>
      <w:szCs w:val="24"/>
      <w:u w:val="single"/>
    </w:rPr>
  </w:style>
  <w:style w:type="character" w:styleId="afff2">
    <w:name w:val="Subtle Reference"/>
    <w:basedOn w:val="a0"/>
    <w:uiPriority w:val="31"/>
    <w:qFormat/>
    <w:rsid w:val="00953319"/>
    <w:rPr>
      <w:sz w:val="24"/>
      <w:szCs w:val="24"/>
      <w:u w:val="single"/>
    </w:rPr>
  </w:style>
  <w:style w:type="character" w:styleId="afff3">
    <w:name w:val="Intense Reference"/>
    <w:basedOn w:val="a0"/>
    <w:uiPriority w:val="32"/>
    <w:qFormat/>
    <w:rsid w:val="00953319"/>
    <w:rPr>
      <w:b/>
      <w:sz w:val="24"/>
      <w:u w:val="single"/>
    </w:rPr>
  </w:style>
  <w:style w:type="character" w:styleId="afff4">
    <w:name w:val="Book Title"/>
    <w:basedOn w:val="a0"/>
    <w:uiPriority w:val="33"/>
    <w:qFormat/>
    <w:rsid w:val="00953319"/>
    <w:rPr>
      <w:rFonts w:ascii="Cambria" w:eastAsia="Times New Roman" w:hAnsi="Cambria"/>
      <w:b/>
      <w: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69</Pages>
  <Words>21422</Words>
  <Characters>122106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Домик</Company>
  <LinksUpToDate>false</LinksUpToDate>
  <CharactersWithSpaces>143242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Ф</dc:creator>
  <cp:keywords/>
  <dc:description/>
  <cp:lastModifiedBy>А Ф</cp:lastModifiedBy>
  <cp:revision>4</cp:revision>
  <dcterms:created xsi:type="dcterms:W3CDTF">2004-01-01T07:13:00Z</dcterms:created>
  <dcterms:modified xsi:type="dcterms:W3CDTF">2004-01-01T01:18:00Z</dcterms:modified>
</cp:coreProperties>
</file>