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FA" w:rsidRPr="003E2AFA" w:rsidRDefault="003E2AFA" w:rsidP="003E2A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3E2AFA" w:rsidRPr="003E2AFA" w:rsidRDefault="003E2AFA" w:rsidP="003E2A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2520"/>
        <w:gridCol w:w="2340"/>
        <w:gridCol w:w="3780"/>
        <w:gridCol w:w="2880"/>
        <w:gridCol w:w="2880"/>
      </w:tblGrid>
      <w:tr w:rsidR="003E2AFA" w:rsidRPr="003E2AFA" w:rsidTr="00234511">
        <w:trPr>
          <w:trHeight w:val="480"/>
        </w:trPr>
        <w:tc>
          <w:tcPr>
            <w:tcW w:w="90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2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6120" w:type="dxa"/>
            <w:gridSpan w:val="2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контроля</w:t>
            </w:r>
          </w:p>
        </w:tc>
      </w:tr>
      <w:tr w:rsidR="003E2AFA" w:rsidRPr="003E2AFA" w:rsidTr="00234511">
        <w:trPr>
          <w:trHeight w:val="1490"/>
        </w:trPr>
        <w:tc>
          <w:tcPr>
            <w:tcW w:w="90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 (базовый/повышенный уровни)</w:t>
            </w:r>
          </w:p>
        </w:tc>
        <w:tc>
          <w:tcPr>
            <w:tcW w:w="37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FA" w:rsidRPr="003E2AFA" w:rsidTr="00234511">
        <w:trPr>
          <w:trHeight w:val="1260"/>
        </w:trPr>
        <w:tc>
          <w:tcPr>
            <w:tcW w:w="900" w:type="dxa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Каждый наро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д-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художник. Истоки родного искусства.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художников </w:t>
            </w:r>
            <w:proofErr w:type="spell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Конструкцию избы и назначение её частей;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древнерусской архитектуры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усские народные праздники. устройство русской избы, украшение избы; календарные праздники, способ работы с композицией;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искусства;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пейзаж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из бумаги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фигуру человека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процессе  совместной  художественной деятельности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процессе  совместной  художественной деятельности;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русской избы, украшения избы; характер сельского труда, украшения в русском костюме; конструкцию и символику частей храма;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создать образ избы;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изобразить сцену труда в крестьянской жизни.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ack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материала 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своей родной стороны   </w:t>
            </w:r>
          </w:p>
        </w:tc>
      </w:tr>
      <w:tr w:rsidR="003E2AFA" w:rsidRPr="003E2AFA" w:rsidTr="00234511">
        <w:trPr>
          <w:trHeight w:val="38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жилья и природы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FA" w:rsidRPr="003E2AFA" w:rsidTr="00234511">
        <w:tc>
          <w:tcPr>
            <w:tcW w:w="90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деревни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- деревянный мир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панно деревни   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красоты человека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(работа в группах)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женских и мужских народных образов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народная одежда</w:t>
            </w: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традиционной народной  одежды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работ на тему народного календарного праздника </w:t>
            </w:r>
          </w:p>
        </w:tc>
      </w:tr>
      <w:tr w:rsidR="003E2AFA" w:rsidRPr="003E2AFA" w:rsidTr="00234511">
        <w:tc>
          <w:tcPr>
            <w:tcW w:w="900" w:type="dxa"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nil"/>
            </w:tcBorders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"Истоки русского искусства"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учащихся </w:t>
            </w:r>
          </w:p>
        </w:tc>
      </w:tr>
      <w:tr w:rsidR="003E2AFA" w:rsidRPr="003E2AFA" w:rsidTr="00234511">
        <w:trPr>
          <w:trHeight w:val="615"/>
        </w:trPr>
        <w:tc>
          <w:tcPr>
            <w:tcW w:w="90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Древние города нашей земли.</w:t>
            </w:r>
          </w:p>
        </w:tc>
        <w:tc>
          <w:tcPr>
            <w:tcW w:w="234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 частей храма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3E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кремль, торг, посад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роль цвета в одежде.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памятников архитектуры Москвы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украшение жилых домов и церквей.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из бумаги и пластилина;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архитектурные особенности древнерусских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конструкцию  и украшение древнерусского  храма;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процессе коллективного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графическими материалами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 организовывать пространство листа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своё отношение  к архитектурному памятнику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выразительные возможности художественных материалов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художественные материалы в творческой деятельности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вертикаль, горизонталь;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древнерусских народов; конструкцию, символику частей храма; строение и конструктивные особенности кремля, торгового посада; различия в жизни князя с дружиной и торгового люда;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групповую работу по постройке храма (</w:t>
            </w:r>
            <w:proofErr w:type="spell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завершить коллективную работу по созданию макета древнего города с его жителями; изобразить князя, торговый люд.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материалу;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называть и объяснять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свои чувства и ощущения от созерцаемых произведений искусства, 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Регулятивные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деятельности на уроке с помощью учителя;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100" w:lineRule="atLeast"/>
              <w:ind w:left="-36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Познавательные: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отличать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новое от уже известного с помощью учителя; 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перерабатывать полученную информацию: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делать выводы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результате совместной работы всего класса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Ко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   Коммуникативные: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мысль в рисунках, 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доступных для изготовления изделиях;</w:t>
            </w:r>
          </w:p>
          <w:p w:rsidR="003E2AFA" w:rsidRPr="003E2AFA" w:rsidRDefault="003E2AFA" w:rsidP="003E2A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других.</w:t>
            </w:r>
          </w:p>
          <w:p w:rsidR="003E2AFA" w:rsidRPr="003E2AFA" w:rsidRDefault="003E2AFA" w:rsidP="003E2A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получать необходимые сведения.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 (работа в группах)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крепостей и башен.</w:t>
            </w:r>
          </w:p>
        </w:tc>
      </w:tr>
      <w:tr w:rsidR="003E2AFA" w:rsidRPr="003E2AFA" w:rsidTr="00234511">
        <w:trPr>
          <w:trHeight w:val="225"/>
        </w:trPr>
        <w:tc>
          <w:tcPr>
            <w:tcW w:w="90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город - крепость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бумаги древнерусского каменного храма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город и его жители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древнерусского города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 - защитники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древнерусских воинов.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Беседа-путешествие-знакомство с исторической архитектурой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древнерусских</w:t>
            </w:r>
            <w:proofErr w:type="gramEnd"/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расписного интерьера теремной палаты.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пир в теремных палатах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аппликативное панно «Княжеский пир» </w:t>
            </w:r>
          </w:p>
        </w:tc>
      </w:tr>
      <w:tr w:rsidR="003E2AFA" w:rsidRPr="003E2AFA" w:rsidTr="00234511">
        <w:trPr>
          <w:trHeight w:val="780"/>
        </w:trPr>
        <w:tc>
          <w:tcPr>
            <w:tcW w:w="90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Каждый народ-художник.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изображения, украшения и постройки в искусстве и архитектуре Японии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удожественные  традиции в культуре народов степей. роль искусства и культуры Древней Греции для всего мира. основные памятники архитектуры средневековой  Европы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 и индивидуально;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искусства Японии</w:t>
            </w:r>
            <w:r w:rsidRPr="003E2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пространство степи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с бумагой,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её выразительные возможности;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человека в движении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-передать образ человека средневековой Европы в костюме;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-цветом передавать глубину пространства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технике аппликации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-разность работы трёх Мастеров в разных культурах;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постройки, одежды, украшения такие разные.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Повышенный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японской культуры: графичность, хрупкость; конструктивность в греческом понимании красоты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мира.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природу  через детали (ветка, трава)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зобразить олимпийских спортсменов, работать над панно в группе.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Японии, японок в национальной одежд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кимоно)  </w:t>
            </w:r>
          </w:p>
        </w:tc>
      </w:tr>
      <w:tr w:rsidR="003E2AFA" w:rsidRPr="003E2AFA" w:rsidTr="00234511">
        <w:trPr>
          <w:trHeight w:val="870"/>
        </w:trPr>
        <w:tc>
          <w:tcPr>
            <w:tcW w:w="90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гор и степей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жизни в степи и красоты пустых  пространств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художественной культуры Древней Греции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образа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Греческих храмов 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художественной культуры средневековой Западной Европы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панно «Праздник цехов, ремесленников на городской площади» 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над панно "Праздник на городской улице"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материалу;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называть и объяснять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свои чувства и ощущения от созерцаемых произведений искусства, 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ind w:left="-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Регулятивные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деятельности на уроке с помощью учителя;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100" w:lineRule="atLeast"/>
              <w:ind w:left="-36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    </w:t>
            </w:r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Познавательные: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отличать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новое от уже известного с помощью учителя; 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перерабатывать полученную информацию: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делать выводы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результате совместной работы всего класса</w:t>
            </w: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2AFA" w:rsidRPr="003E2AFA" w:rsidRDefault="003E2AFA" w:rsidP="003E2AFA">
            <w:pPr>
              <w:widowControl w:val="0"/>
              <w:suppressAutoHyphens/>
              <w:overflowPunct w:val="0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Ко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   Коммуникативные:</w:t>
            </w:r>
          </w:p>
          <w:p w:rsidR="003E2AFA" w:rsidRPr="003E2AFA" w:rsidRDefault="003E2AFA" w:rsidP="003E2AFA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3E2AFA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3E2A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мысль в рисунках, доступных для изготовления изделиях;</w:t>
            </w:r>
          </w:p>
          <w:p w:rsidR="003E2AFA" w:rsidRPr="003E2AFA" w:rsidRDefault="003E2AFA" w:rsidP="003E2A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других.</w:t>
            </w:r>
          </w:p>
          <w:p w:rsidR="003E2AFA" w:rsidRPr="003E2AFA" w:rsidRDefault="003E2AFA" w:rsidP="003E2A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получать необходимые сведения.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Урок-практикум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коллективная работа)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над панно "Праздник на городской улице"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художественной культуры Средней Азии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цветной бумаге «образ древнего среднеазиатского  города»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художественных культур в мире.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темы</w:t>
            </w: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 Беседа.</w:t>
            </w:r>
          </w:p>
        </w:tc>
      </w:tr>
      <w:tr w:rsidR="003E2AFA" w:rsidRPr="003E2AFA" w:rsidTr="00234511">
        <w:trPr>
          <w:trHeight w:val="645"/>
        </w:trPr>
        <w:tc>
          <w:tcPr>
            <w:tcW w:w="90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Искусство объединяет народы.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 для всех времён и народов тему материнства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известных художников и их картины. темы детства и юности в искусстве всех народов. основные памятные события, связанные с историей родного края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настроение, используя  выразительные возможности гуаши</w:t>
            </w: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 материалами передать своё отношение  к дорогому человеку,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эмоциональное состояние художественными средствами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радость детства;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искусства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задуманное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пластилина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разные времена разные народы воспевали материнство; что красота в старости -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мудрости; что героическая тема в искусстве важна и занимает большое место.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изобразить маму (живописно); изобразить старое дерево, животное, используя цвет, колорит; создать эскиз на тему подвига. 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  представлению матери и ребёнка</w:t>
            </w:r>
            <w:r w:rsidRPr="003E2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E2AFA" w:rsidRPr="003E2AFA" w:rsidTr="00234511">
        <w:trPr>
          <w:trHeight w:val="1005"/>
        </w:trPr>
        <w:tc>
          <w:tcPr>
            <w:tcW w:w="90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народы воспевают материнство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AFA" w:rsidRPr="003E2AFA" w:rsidTr="00234511">
        <w:trPr>
          <w:trHeight w:val="1164"/>
        </w:trPr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народы воспевают мудрость старости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любимого пожилого человека (бабушки или дедушки) 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- великая тема искусства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чёрной и белой гуашью с драматическим сюжетом, придуманным авторам</w:t>
            </w:r>
          </w:p>
        </w:tc>
      </w:tr>
      <w:tr w:rsidR="003E2AFA" w:rsidRPr="003E2AFA" w:rsidTr="00234511">
        <w:trPr>
          <w:trHeight w:val="701"/>
        </w:trPr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надежды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3E2AFA" w:rsidRPr="003E2AFA" w:rsidRDefault="003E2AFA" w:rsidP="003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Регулятивные: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радости детства, мечты о счастье, путешествиях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памяти или представлению).</w:t>
            </w:r>
          </w:p>
        </w:tc>
      </w:tr>
      <w:tr w:rsidR="003E2AFA" w:rsidRPr="003E2AFA" w:rsidTr="00234511">
        <w:trPr>
          <w:trHeight w:val="513"/>
        </w:trPr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Герои, борцы и защитники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памятника герою</w:t>
            </w:r>
          </w:p>
        </w:tc>
      </w:tr>
      <w:tr w:rsidR="003E2AFA" w:rsidRPr="003E2AFA" w:rsidTr="00234511">
        <w:tc>
          <w:tcPr>
            <w:tcW w:w="90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20" w:type="dxa"/>
          </w:tcPr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искусства "Здравствуй, лето!"</w:t>
            </w:r>
          </w:p>
          <w:p w:rsidR="003E2AFA" w:rsidRPr="003E2AFA" w:rsidRDefault="003E2AFA" w:rsidP="003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880" w:type="dxa"/>
          </w:tcPr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детских работ.</w:t>
            </w:r>
          </w:p>
          <w:p w:rsidR="003E2AFA" w:rsidRPr="003E2AFA" w:rsidRDefault="003E2AFA" w:rsidP="003E2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работ.</w:t>
            </w:r>
          </w:p>
        </w:tc>
      </w:tr>
    </w:tbl>
    <w:p w:rsidR="007F45ED" w:rsidRDefault="007F45ED"/>
    <w:sectPr w:rsidR="007F45ED" w:rsidSect="003E2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CF"/>
    <w:rsid w:val="003238CF"/>
    <w:rsid w:val="003E2AFA"/>
    <w:rsid w:val="007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</Words>
  <Characters>7917</Characters>
  <Application>Microsoft Office Word</Application>
  <DocSecurity>0</DocSecurity>
  <Lines>65</Lines>
  <Paragraphs>18</Paragraphs>
  <ScaleCrop>false</ScaleCrop>
  <Company>DNS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2013-09-22T10:18:00Z</dcterms:created>
  <dcterms:modified xsi:type="dcterms:W3CDTF">2013-09-22T10:21:00Z</dcterms:modified>
</cp:coreProperties>
</file>