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53" w:rsidRDefault="00785753" w:rsidP="00785753">
      <w:pPr>
        <w:shd w:val="clear" w:color="auto" w:fill="FFFFFF"/>
        <w:tabs>
          <w:tab w:val="left" w:pos="-360"/>
        </w:tabs>
        <w:spacing w:before="192"/>
        <w:ind w:left="-540"/>
        <w:jc w:val="center"/>
        <w:rPr>
          <w:rFonts w:cs="Times New Roman"/>
          <w:b/>
          <w:sz w:val="28"/>
          <w:szCs w:val="28"/>
        </w:rPr>
      </w:pPr>
      <w:r w:rsidRPr="00785753">
        <w:rPr>
          <w:rFonts w:cs="Times New Roman"/>
          <w:b/>
          <w:sz w:val="28"/>
          <w:szCs w:val="28"/>
        </w:rPr>
        <w:t>Пояснительная записка</w:t>
      </w:r>
    </w:p>
    <w:p w:rsidR="00785753" w:rsidRPr="00CC4EB7" w:rsidRDefault="00785753" w:rsidP="00785753">
      <w:pPr>
        <w:autoSpaceDE w:val="0"/>
        <w:ind w:left="360" w:hanging="218"/>
        <w:jc w:val="both"/>
        <w:rPr>
          <w:sz w:val="28"/>
          <w:szCs w:val="28"/>
        </w:rPr>
      </w:pPr>
      <w:r w:rsidRPr="00785753">
        <w:rPr>
          <w:rFonts w:cs="Times New Roman"/>
          <w:color w:val="000000"/>
          <w:spacing w:val="5"/>
        </w:rPr>
        <w:tab/>
      </w:r>
      <w:r w:rsidRPr="00785753">
        <w:rPr>
          <w:rFonts w:cs="Times New Roman"/>
          <w:sz w:val="28"/>
          <w:szCs w:val="28"/>
        </w:rPr>
        <w:t>Настоящая рабочая программа составлена на основе:</w:t>
      </w:r>
      <w:r w:rsidRPr="00785753">
        <w:rPr>
          <w:sz w:val="28"/>
          <w:szCs w:val="28"/>
        </w:rPr>
        <w:t xml:space="preserve"> </w:t>
      </w:r>
    </w:p>
    <w:p w:rsidR="00785753" w:rsidRPr="00785753" w:rsidRDefault="00785753" w:rsidP="00785753">
      <w:pPr>
        <w:autoSpaceDE w:val="0"/>
        <w:ind w:left="709" w:hanging="218"/>
        <w:jc w:val="both"/>
        <w:rPr>
          <w:sz w:val="28"/>
          <w:szCs w:val="28"/>
        </w:rPr>
      </w:pPr>
      <w:r w:rsidRPr="00785753">
        <w:rPr>
          <w:sz w:val="28"/>
          <w:szCs w:val="28"/>
        </w:rPr>
        <w:t>1.Федерального государственного образовательного стандарта начального общего образования;</w:t>
      </w:r>
    </w:p>
    <w:p w:rsidR="00785753" w:rsidRPr="00785753" w:rsidRDefault="00785753" w:rsidP="00785753">
      <w:pPr>
        <w:tabs>
          <w:tab w:val="left" w:pos="1440"/>
        </w:tabs>
        <w:autoSpaceDE w:val="0"/>
        <w:ind w:left="709" w:hanging="218"/>
        <w:jc w:val="both"/>
        <w:rPr>
          <w:sz w:val="28"/>
          <w:szCs w:val="28"/>
        </w:rPr>
      </w:pPr>
      <w:r w:rsidRPr="00785753">
        <w:rPr>
          <w:sz w:val="28"/>
          <w:szCs w:val="28"/>
        </w:rPr>
        <w:t xml:space="preserve">2.примерной программы по </w:t>
      </w:r>
      <w:r w:rsidRPr="00785753">
        <w:rPr>
          <w:rFonts w:cs="Times New Roman"/>
          <w:sz w:val="28"/>
          <w:szCs w:val="28"/>
        </w:rPr>
        <w:t xml:space="preserve"> изобразительному искусству</w:t>
      </w:r>
      <w:r w:rsidRPr="00785753">
        <w:rPr>
          <w:sz w:val="28"/>
          <w:szCs w:val="28"/>
        </w:rPr>
        <w:t>;</w:t>
      </w:r>
    </w:p>
    <w:p w:rsidR="00785753" w:rsidRPr="00785753" w:rsidRDefault="00785753" w:rsidP="00785753">
      <w:pPr>
        <w:tabs>
          <w:tab w:val="left" w:pos="1440"/>
        </w:tabs>
        <w:autoSpaceDE w:val="0"/>
        <w:ind w:left="709" w:hanging="218"/>
        <w:jc w:val="both"/>
        <w:rPr>
          <w:sz w:val="28"/>
          <w:szCs w:val="28"/>
        </w:rPr>
      </w:pPr>
      <w:r w:rsidRPr="00785753">
        <w:rPr>
          <w:sz w:val="28"/>
          <w:szCs w:val="28"/>
        </w:rPr>
        <w:t>3.образовательной программы «Школа России» А.А. Плешакова;</w:t>
      </w:r>
    </w:p>
    <w:p w:rsidR="00785753" w:rsidRPr="00785753" w:rsidRDefault="00785753" w:rsidP="00785753">
      <w:pPr>
        <w:tabs>
          <w:tab w:val="left" w:pos="2160"/>
        </w:tabs>
        <w:autoSpaceDE w:val="0"/>
        <w:ind w:left="709" w:hanging="218"/>
        <w:jc w:val="both"/>
        <w:rPr>
          <w:rFonts w:cs="Times New Roman"/>
          <w:sz w:val="28"/>
          <w:szCs w:val="28"/>
        </w:rPr>
      </w:pPr>
      <w:r w:rsidRPr="00785753">
        <w:rPr>
          <w:sz w:val="28"/>
          <w:szCs w:val="28"/>
        </w:rPr>
        <w:t>4.</w:t>
      </w:r>
      <w:r w:rsidRPr="00785753">
        <w:rPr>
          <w:rFonts w:cs="Times New Roman"/>
          <w:sz w:val="28"/>
          <w:szCs w:val="28"/>
        </w:rPr>
        <w:t xml:space="preserve"> рабочей программы  по изобразительному искусству для 1-4 классов </w:t>
      </w:r>
    </w:p>
    <w:p w:rsidR="00785753" w:rsidRDefault="00785753" w:rsidP="00785753">
      <w:pPr>
        <w:tabs>
          <w:tab w:val="left" w:pos="2160"/>
        </w:tabs>
        <w:autoSpaceDE w:val="0"/>
        <w:ind w:left="709" w:hanging="2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Неменский Б.М.;</w:t>
      </w:r>
    </w:p>
    <w:p w:rsidR="00785753" w:rsidRPr="00785753" w:rsidRDefault="00785753" w:rsidP="00785753">
      <w:pPr>
        <w:tabs>
          <w:tab w:val="left" w:pos="2160"/>
        </w:tabs>
        <w:autoSpaceDE w:val="0"/>
        <w:ind w:hanging="2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9A18B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5.</w:t>
      </w:r>
      <w:r w:rsidRPr="0078575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Коротеева Е.И, Неменская Л.А. «</w:t>
      </w:r>
      <w:r w:rsidRPr="00785753">
        <w:rPr>
          <w:rFonts w:cs="Times New Roman"/>
          <w:sz w:val="28"/>
          <w:szCs w:val="28"/>
        </w:rPr>
        <w:t>Изобразительн</w:t>
      </w:r>
      <w:r>
        <w:rPr>
          <w:rFonts w:cs="Times New Roman"/>
          <w:sz w:val="28"/>
          <w:szCs w:val="28"/>
        </w:rPr>
        <w:t>ое искусство» учебник 4 класс.</w:t>
      </w:r>
      <w:r w:rsidRPr="00785753">
        <w:rPr>
          <w:rFonts w:cs="Times New Roman"/>
        </w:rPr>
        <w:t xml:space="preserve"> </w:t>
      </w:r>
    </w:p>
    <w:p w:rsidR="00785753" w:rsidRPr="00785753" w:rsidRDefault="00785753" w:rsidP="00785753">
      <w:pPr>
        <w:shd w:val="clear" w:color="auto" w:fill="FFFFFF"/>
        <w:ind w:left="10" w:right="14" w:firstLine="720"/>
        <w:jc w:val="center"/>
        <w:rPr>
          <w:rFonts w:cs="Times New Roman"/>
          <w:b/>
          <w:sz w:val="28"/>
          <w:szCs w:val="28"/>
        </w:rPr>
      </w:pPr>
      <w:r w:rsidRPr="00785753">
        <w:rPr>
          <w:rFonts w:cs="Times New Roman"/>
          <w:b/>
          <w:sz w:val="28"/>
          <w:szCs w:val="28"/>
        </w:rPr>
        <w:t>Общая характеристика учебного предмета</w:t>
      </w:r>
    </w:p>
    <w:p w:rsidR="00785753" w:rsidRPr="009A18B5" w:rsidRDefault="00785753" w:rsidP="009A18B5">
      <w:pPr>
        <w:pStyle w:val="a5"/>
        <w:ind w:firstLine="708"/>
        <w:rPr>
          <w:sz w:val="28"/>
          <w:szCs w:val="28"/>
        </w:rPr>
      </w:pPr>
      <w:r w:rsidRPr="009A18B5">
        <w:rPr>
          <w:b/>
          <w:sz w:val="28"/>
          <w:szCs w:val="28"/>
        </w:rPr>
        <w:t xml:space="preserve">Цель </w:t>
      </w:r>
      <w:r w:rsidRPr="009A18B5">
        <w:rPr>
          <w:sz w:val="28"/>
          <w:szCs w:val="28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785753" w:rsidRPr="00785753" w:rsidRDefault="00785753" w:rsidP="00785753">
      <w:pPr>
        <w:shd w:val="clear" w:color="auto" w:fill="FFFFFF"/>
        <w:ind w:left="14" w:right="14" w:firstLine="720"/>
        <w:jc w:val="both"/>
        <w:rPr>
          <w:rFonts w:cs="Times New Roman"/>
          <w:sz w:val="28"/>
          <w:szCs w:val="28"/>
        </w:rPr>
      </w:pPr>
      <w:r w:rsidRPr="00785753">
        <w:rPr>
          <w:rFonts w:cs="Times New Roman"/>
          <w:sz w:val="28"/>
          <w:szCs w:val="28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785753" w:rsidRPr="00785753" w:rsidRDefault="00785753" w:rsidP="00785753">
      <w:pPr>
        <w:shd w:val="clear" w:color="auto" w:fill="FFFFFF"/>
        <w:tabs>
          <w:tab w:val="left" w:pos="1454"/>
        </w:tabs>
        <w:autoSpaceDE w:val="0"/>
        <w:ind w:left="14" w:right="14" w:firstLine="720"/>
        <w:jc w:val="both"/>
        <w:rPr>
          <w:rFonts w:cs="Times New Roman"/>
          <w:sz w:val="28"/>
          <w:szCs w:val="28"/>
        </w:rPr>
      </w:pPr>
      <w:r w:rsidRPr="00785753">
        <w:rPr>
          <w:rFonts w:cs="Times New Roman"/>
          <w:sz w:val="28"/>
          <w:szCs w:val="28"/>
        </w:rPr>
        <w:t xml:space="preserve">Курс разработан как </w:t>
      </w:r>
      <w:r w:rsidRPr="00785753">
        <w:rPr>
          <w:rFonts w:cs="Times New Roman"/>
          <w:b/>
          <w:bCs/>
          <w:sz w:val="28"/>
          <w:szCs w:val="28"/>
        </w:rPr>
        <w:t xml:space="preserve">целостная система введения в художественную культуру </w:t>
      </w:r>
      <w:r w:rsidRPr="00785753">
        <w:rPr>
          <w:rFonts w:cs="Times New Roman"/>
          <w:sz w:val="28"/>
          <w:szCs w:val="28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</w:t>
      </w:r>
    </w:p>
    <w:p w:rsidR="00785753" w:rsidRDefault="00785753" w:rsidP="00785753">
      <w:pPr>
        <w:shd w:val="clear" w:color="auto" w:fill="FFFFFF"/>
        <w:ind w:left="14" w:right="14"/>
        <w:jc w:val="both"/>
        <w:rPr>
          <w:sz w:val="28"/>
          <w:szCs w:val="28"/>
        </w:rPr>
      </w:pPr>
      <w:r w:rsidRPr="00785753">
        <w:rPr>
          <w:rFonts w:cs="Times New Roman"/>
          <w:sz w:val="28"/>
          <w:szCs w:val="28"/>
        </w:rPr>
        <w:t>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</w:t>
      </w:r>
      <w:r>
        <w:rPr>
          <w:sz w:val="28"/>
          <w:szCs w:val="28"/>
        </w:rPr>
        <w:t xml:space="preserve"> конкретных связей с жизнью общества и человека. </w:t>
      </w:r>
    </w:p>
    <w:p w:rsidR="00785753" w:rsidRDefault="00785753" w:rsidP="00785753">
      <w:pPr>
        <w:shd w:val="clear" w:color="auto" w:fill="FFFFFF"/>
        <w:ind w:left="14"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Систематизирующим методом является </w:t>
      </w:r>
      <w:r>
        <w:rPr>
          <w:b/>
          <w:iCs/>
          <w:sz w:val="28"/>
          <w:szCs w:val="28"/>
        </w:rPr>
        <w:t>выделение трех основных видов художественной деятельности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для визуальных про</w:t>
      </w:r>
      <w:r>
        <w:rPr>
          <w:sz w:val="28"/>
          <w:szCs w:val="28"/>
        </w:rPr>
        <w:softHyphen/>
        <w:t xml:space="preserve">странственных искусств: </w:t>
      </w:r>
    </w:p>
    <w:p w:rsidR="00785753" w:rsidRDefault="00785753" w:rsidP="00785753">
      <w:pPr>
        <w:shd w:val="clear" w:color="auto" w:fill="FFFFFF"/>
        <w:ind w:left="14" w:right="14"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i/>
          <w:iCs/>
          <w:sz w:val="28"/>
          <w:szCs w:val="28"/>
        </w:rPr>
        <w:t>изобразительная художественная деятельность;</w:t>
      </w:r>
    </w:p>
    <w:p w:rsidR="00785753" w:rsidRDefault="00785753" w:rsidP="00785753">
      <w:pPr>
        <w:shd w:val="clear" w:color="auto" w:fill="FFFFFF"/>
        <w:tabs>
          <w:tab w:val="left" w:pos="979"/>
        </w:tabs>
        <w:ind w:left="331" w:firstLine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—  декоративная художественная деятельность;</w:t>
      </w:r>
    </w:p>
    <w:p w:rsidR="00785753" w:rsidRDefault="00785753" w:rsidP="00785753">
      <w:pPr>
        <w:shd w:val="clear" w:color="auto" w:fill="FFFFFF"/>
        <w:tabs>
          <w:tab w:val="left" w:pos="979"/>
        </w:tabs>
        <w:ind w:left="331" w:firstLine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—  конструктивная художественная деятельность.</w:t>
      </w:r>
    </w:p>
    <w:p w:rsidR="00785753" w:rsidRDefault="00785753" w:rsidP="00785753">
      <w:pPr>
        <w:shd w:val="clear" w:color="auto" w:fill="FFFFFF"/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785753" w:rsidRDefault="00785753" w:rsidP="00785753">
      <w:pPr>
        <w:shd w:val="clear" w:color="auto" w:fill="FFFFFF"/>
        <w:ind w:left="10" w:right="10"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</w:t>
      </w:r>
      <w:r>
        <w:rPr>
          <w:sz w:val="28"/>
          <w:szCs w:val="28"/>
        </w:rPr>
        <w:lastRenderedPageBreak/>
        <w:t xml:space="preserve">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>
        <w:rPr>
          <w:i/>
          <w:iCs/>
          <w:sz w:val="28"/>
          <w:szCs w:val="28"/>
        </w:rPr>
        <w:t>деятельности человека, на выявлении его связей с искусством в процессе ежедневной жизни.</w:t>
      </w:r>
    </w:p>
    <w:p w:rsidR="00785753" w:rsidRDefault="00785753" w:rsidP="00785753">
      <w:pPr>
        <w:shd w:val="clear" w:color="auto" w:fill="FFFFFF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785753" w:rsidRDefault="00785753" w:rsidP="00785753">
      <w:pPr>
        <w:shd w:val="clear" w:color="auto" w:fill="FFFFFF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785753" w:rsidRDefault="00785753" w:rsidP="0078575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785753" w:rsidRDefault="00785753" w:rsidP="0078575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>виды учебной деятельности</w:t>
      </w:r>
      <w:r>
        <w:rPr>
          <w:sz w:val="28"/>
          <w:szCs w:val="28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785753" w:rsidRDefault="00785753" w:rsidP="0078575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Практическая художественно-творческая деятельность</w:t>
      </w:r>
      <w:r>
        <w:rPr>
          <w:sz w:val="28"/>
          <w:szCs w:val="28"/>
        </w:rPr>
        <w:t xml:space="preserve"> (ребенок выступает в роли художника) и </w:t>
      </w:r>
      <w:r>
        <w:rPr>
          <w:b/>
          <w:sz w:val="28"/>
          <w:szCs w:val="28"/>
        </w:rPr>
        <w:t>деятельность по восприятию искусства</w:t>
      </w:r>
      <w:r>
        <w:rPr>
          <w:sz w:val="28"/>
          <w:szCs w:val="28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785753" w:rsidRDefault="00785753" w:rsidP="00785753">
      <w:pPr>
        <w:shd w:val="clear" w:color="auto" w:fill="FFFFFF"/>
        <w:ind w:left="14"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задач — </w:t>
      </w:r>
      <w:r>
        <w:rPr>
          <w:b/>
          <w:bCs/>
          <w:sz w:val="28"/>
          <w:szCs w:val="28"/>
        </w:rPr>
        <w:t xml:space="preserve">постоянная смена художественных материалов, </w:t>
      </w:r>
      <w:r>
        <w:rPr>
          <w:sz w:val="28"/>
          <w:szCs w:val="28"/>
        </w:rPr>
        <w:t xml:space="preserve">овладение их выразительными возможностями. </w:t>
      </w:r>
      <w:r>
        <w:rPr>
          <w:b/>
          <w:sz w:val="28"/>
          <w:szCs w:val="28"/>
        </w:rPr>
        <w:t>Многообразие видов деятельности</w:t>
      </w:r>
      <w:r>
        <w:rPr>
          <w:sz w:val="28"/>
          <w:szCs w:val="28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785753" w:rsidRDefault="00785753" w:rsidP="00785753">
      <w:pPr>
        <w:shd w:val="clear" w:color="auto" w:fill="FFFFFF"/>
        <w:ind w:right="1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Восприятие произведений искусства</w:t>
      </w:r>
      <w:r>
        <w:rPr>
          <w:sz w:val="28"/>
          <w:szCs w:val="28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785753" w:rsidRDefault="00785753" w:rsidP="00785753">
      <w:pPr>
        <w:shd w:val="clear" w:color="auto" w:fill="FFFFFF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785753" w:rsidRDefault="00785753" w:rsidP="00785753">
      <w:pPr>
        <w:shd w:val="clear" w:color="auto" w:fill="FFFFFF"/>
        <w:ind w:left="19" w:right="1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Развитие художественно-образного мышления</w:t>
      </w:r>
      <w:r>
        <w:rPr>
          <w:sz w:val="28"/>
          <w:szCs w:val="28"/>
        </w:rPr>
        <w:t xml:space="preserve"> учащихся строится на единстве двух его основ:</w:t>
      </w:r>
      <w:r>
        <w:rPr>
          <w:i/>
          <w:sz w:val="28"/>
          <w:szCs w:val="28"/>
        </w:rPr>
        <w:t xml:space="preserve"> развитие наблюдательности</w:t>
      </w:r>
      <w:r>
        <w:rPr>
          <w:sz w:val="28"/>
          <w:szCs w:val="28"/>
        </w:rPr>
        <w:t xml:space="preserve">, т.е. умения вглядываться в </w:t>
      </w:r>
      <w:r>
        <w:rPr>
          <w:sz w:val="28"/>
          <w:szCs w:val="28"/>
        </w:rPr>
        <w:lastRenderedPageBreak/>
        <w:t xml:space="preserve">явления жизни, и </w:t>
      </w:r>
      <w:r>
        <w:rPr>
          <w:i/>
          <w:sz w:val="28"/>
          <w:szCs w:val="28"/>
        </w:rPr>
        <w:t>развитие фантазии</w:t>
      </w:r>
      <w:r>
        <w:rPr>
          <w:sz w:val="28"/>
          <w:szCs w:val="28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785753" w:rsidRDefault="00785753" w:rsidP="00785753">
      <w:pPr>
        <w:shd w:val="clear" w:color="auto" w:fill="FFFFFF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— </w:t>
      </w:r>
      <w:r>
        <w:rPr>
          <w:b/>
          <w:sz w:val="28"/>
          <w:szCs w:val="28"/>
        </w:rPr>
        <w:t>духовное развитие личности,</w:t>
      </w:r>
      <w:r>
        <w:rPr>
          <w:sz w:val="28"/>
          <w:szCs w:val="28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785753" w:rsidRDefault="00785753" w:rsidP="00785753">
      <w:pPr>
        <w:shd w:val="clear" w:color="auto" w:fill="FFFFFF"/>
        <w:ind w:lef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785753" w:rsidRDefault="00785753" w:rsidP="00785753">
      <w:pPr>
        <w:shd w:val="clear" w:color="auto" w:fill="FFFFFF"/>
        <w:ind w:left="10" w:right="10" w:firstLine="720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Программа «Изобразительное искусство» предусматривает </w:t>
      </w:r>
      <w:r>
        <w:rPr>
          <w:bCs/>
          <w:iCs/>
          <w:sz w:val="28"/>
          <w:szCs w:val="28"/>
        </w:rPr>
        <w:t xml:space="preserve">чередование уроков </w:t>
      </w:r>
      <w:r>
        <w:rPr>
          <w:b/>
          <w:bCs/>
          <w:iCs/>
          <w:sz w:val="28"/>
          <w:szCs w:val="28"/>
        </w:rPr>
        <w:t>индивидуального</w:t>
      </w:r>
      <w:r>
        <w:rPr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практического творчества </w:t>
      </w:r>
      <w:r>
        <w:rPr>
          <w:b/>
          <w:sz w:val="28"/>
          <w:szCs w:val="28"/>
        </w:rPr>
        <w:t xml:space="preserve">учащихся </w:t>
      </w:r>
      <w:r>
        <w:rPr>
          <w:sz w:val="28"/>
          <w:szCs w:val="28"/>
        </w:rPr>
        <w:t xml:space="preserve">и </w:t>
      </w:r>
      <w:r>
        <w:rPr>
          <w:bCs/>
          <w:iCs/>
          <w:sz w:val="28"/>
          <w:szCs w:val="28"/>
        </w:rPr>
        <w:t>уроков</w:t>
      </w:r>
      <w:r>
        <w:rPr>
          <w:b/>
          <w:bCs/>
          <w:iCs/>
          <w:sz w:val="28"/>
          <w:szCs w:val="28"/>
        </w:rPr>
        <w:t xml:space="preserve"> коллективной творческой деятельности.</w:t>
      </w:r>
    </w:p>
    <w:p w:rsidR="00785753" w:rsidRDefault="00785753" w:rsidP="00785753">
      <w:pPr>
        <w:shd w:val="clear" w:color="auto" w:fill="FFFFFF"/>
        <w:ind w:left="14"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785753" w:rsidRDefault="00785753" w:rsidP="00785753">
      <w:pPr>
        <w:shd w:val="clear" w:color="auto" w:fill="FFFFFF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785753" w:rsidRDefault="00785753" w:rsidP="00785753">
      <w:pPr>
        <w:shd w:val="clear" w:color="auto" w:fill="FFFFFF"/>
        <w:ind w:left="19"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светотональность, цвет, линия, объем, фактура материала, ритм, композиция — осваиваются учащимися на всем протяжении обучения.</w:t>
      </w:r>
    </w:p>
    <w:p w:rsidR="00785753" w:rsidRDefault="00785753" w:rsidP="00785753">
      <w:pPr>
        <w:shd w:val="clear" w:color="auto" w:fill="FFFFFF"/>
        <w:ind w:left="5"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785753" w:rsidRDefault="00785753" w:rsidP="00785753">
      <w:pPr>
        <w:shd w:val="clear" w:color="auto" w:fill="FFFFFF"/>
        <w:ind w:left="2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</w:t>
      </w:r>
      <w:r>
        <w:rPr>
          <w:sz w:val="28"/>
          <w:szCs w:val="28"/>
        </w:rPr>
        <w:lastRenderedPageBreak/>
        <w:t>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785753" w:rsidRDefault="00785753" w:rsidP="00785753">
      <w:pPr>
        <w:shd w:val="clear" w:color="auto" w:fill="FFFFFF"/>
        <w:ind w:left="19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Обсуждение детских работ</w:t>
      </w:r>
      <w:r>
        <w:rPr>
          <w:sz w:val="28"/>
          <w:szCs w:val="28"/>
        </w:rPr>
        <w:t xml:space="preserve"> с точки зрения их содержания, выра</w:t>
      </w:r>
      <w:r>
        <w:rPr>
          <w:sz w:val="28"/>
          <w:szCs w:val="28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785753" w:rsidRDefault="00785753" w:rsidP="00785753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Периодическая </w:t>
      </w:r>
      <w:r>
        <w:rPr>
          <w:b/>
          <w:bCs/>
          <w:sz w:val="28"/>
          <w:szCs w:val="28"/>
        </w:rPr>
        <w:t xml:space="preserve">организация выставок </w:t>
      </w:r>
      <w:r>
        <w:rPr>
          <w:sz w:val="28"/>
          <w:szCs w:val="28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785753" w:rsidRDefault="00785753" w:rsidP="00785753">
      <w:pPr>
        <w:shd w:val="clear" w:color="auto" w:fill="FFFFFF"/>
        <w:ind w:left="24" w:right="5" w:firstLine="720"/>
        <w:jc w:val="both"/>
      </w:pPr>
    </w:p>
    <w:p w:rsidR="00785753" w:rsidRDefault="00785753" w:rsidP="00785753">
      <w:pPr>
        <w:shd w:val="clear" w:color="auto" w:fill="FFFFFF"/>
        <w:ind w:left="24" w:right="5" w:firstLine="720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Место учебного предмета  в учебном плане</w:t>
      </w:r>
    </w:p>
    <w:p w:rsidR="00785753" w:rsidRDefault="00785753" w:rsidP="00785753">
      <w:pPr>
        <w:shd w:val="clear" w:color="auto" w:fill="FFFFFF"/>
        <w:ind w:left="24" w:right="5" w:firstLine="720"/>
        <w:jc w:val="both"/>
      </w:pPr>
    </w:p>
    <w:p w:rsidR="00785753" w:rsidRDefault="00785753" w:rsidP="00785753">
      <w:pPr>
        <w:shd w:val="clear" w:color="auto" w:fill="FFFFFF"/>
        <w:ind w:left="24" w:right="5" w:firstLine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На изучение предмета отводится 1 ч в  неделю, всего на курс — 34 ч.</w:t>
      </w:r>
    </w:p>
    <w:p w:rsidR="00785753" w:rsidRDefault="00785753" w:rsidP="00785753">
      <w:pPr>
        <w:shd w:val="clear" w:color="auto" w:fill="FFFFFF"/>
        <w:ind w:right="5" w:firstLine="720"/>
        <w:jc w:val="both"/>
        <w:rPr>
          <w:sz w:val="28"/>
          <w:szCs w:val="28"/>
        </w:rPr>
      </w:pPr>
    </w:p>
    <w:p w:rsidR="00785753" w:rsidRDefault="00785753" w:rsidP="00785753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Ценностные ориентиры содержания учебного предмета</w:t>
      </w:r>
    </w:p>
    <w:p w:rsidR="00785753" w:rsidRDefault="00785753" w:rsidP="0078575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Приоритетная цель художественного образования в школе —</w:t>
      </w:r>
      <w:r>
        <w:rPr>
          <w:b/>
          <w:sz w:val="28"/>
          <w:szCs w:val="28"/>
        </w:rPr>
        <w:t xml:space="preserve">духовно-нравственное развитие </w:t>
      </w:r>
      <w:r>
        <w:rPr>
          <w:sz w:val="28"/>
          <w:szCs w:val="28"/>
        </w:rPr>
        <w:t>ребенка, т. е. формирова</w:t>
      </w:r>
      <w:r>
        <w:rPr>
          <w:sz w:val="28"/>
          <w:szCs w:val="28"/>
        </w:rPr>
        <w:softHyphen/>
        <w:t>ние у него качеств, отвечающих представлениям об истинной че</w:t>
      </w:r>
      <w:r>
        <w:rPr>
          <w:sz w:val="28"/>
          <w:szCs w:val="28"/>
        </w:rPr>
        <w:softHyphen/>
        <w:t xml:space="preserve">ловечности, о доброте и культурной полноценности в восприятии мира. </w:t>
      </w:r>
    </w:p>
    <w:p w:rsidR="00785753" w:rsidRDefault="00785753" w:rsidP="0078575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Культуросозидающая роль программы состоит также в вос</w:t>
      </w:r>
      <w:r>
        <w:rPr>
          <w:sz w:val="28"/>
          <w:szCs w:val="28"/>
        </w:rPr>
        <w:softHyphen/>
        <w:t xml:space="preserve">питании </w:t>
      </w:r>
      <w:r>
        <w:rPr>
          <w:b/>
          <w:sz w:val="28"/>
          <w:szCs w:val="28"/>
        </w:rPr>
        <w:t>гражданственности и патриотизма</w:t>
      </w:r>
      <w:r>
        <w:rPr>
          <w:sz w:val="28"/>
          <w:szCs w:val="28"/>
        </w:rPr>
        <w:t xml:space="preserve">. Прежде всего ребенок постигает искусство своей Родины, а потом знакомиться с искусством других народов. </w:t>
      </w:r>
    </w:p>
    <w:p w:rsidR="00785753" w:rsidRDefault="00785753" w:rsidP="0078575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>
        <w:rPr>
          <w:b/>
          <w:sz w:val="28"/>
          <w:szCs w:val="28"/>
        </w:rPr>
        <w:t>многообразие культур разных народов</w:t>
      </w:r>
      <w:r>
        <w:rPr>
          <w:sz w:val="28"/>
          <w:szCs w:val="28"/>
        </w:rPr>
        <w:t xml:space="preserve"> и ценностные связи, объединяющие всех людей планеты. Природа и жизнь являются базисом формируемого мироотношения.</w:t>
      </w:r>
    </w:p>
    <w:p w:rsidR="00785753" w:rsidRDefault="00785753" w:rsidP="00785753">
      <w:pPr>
        <w:shd w:val="clear" w:color="auto" w:fill="FFFFFF"/>
        <w:ind w:left="5" w:right="10" w:firstLine="72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Связи искусства с жизнью человека</w:t>
      </w:r>
      <w:r>
        <w:rPr>
          <w:sz w:val="28"/>
          <w:szCs w:val="28"/>
        </w:rPr>
        <w:t>, роль искусства в повсед</w:t>
      </w:r>
      <w:r>
        <w:rPr>
          <w:sz w:val="28"/>
          <w:szCs w:val="28"/>
        </w:rPr>
        <w:softHyphen/>
        <w:t>невном его бытии, в жизни общества, значение искусства в раз</w:t>
      </w:r>
      <w:r>
        <w:rPr>
          <w:sz w:val="28"/>
          <w:szCs w:val="28"/>
        </w:rPr>
        <w:softHyphen/>
        <w:t xml:space="preserve">витии каждого ребенка — </w:t>
      </w:r>
      <w:r>
        <w:rPr>
          <w:bCs/>
          <w:sz w:val="28"/>
          <w:szCs w:val="28"/>
        </w:rPr>
        <w:t>главный смысловой стержень курса</w:t>
      </w:r>
      <w:r>
        <w:rPr>
          <w:b/>
          <w:bCs/>
          <w:sz w:val="28"/>
          <w:szCs w:val="28"/>
        </w:rPr>
        <w:t>.</w:t>
      </w:r>
    </w:p>
    <w:p w:rsidR="00785753" w:rsidRDefault="00785753" w:rsidP="00785753">
      <w:pPr>
        <w:shd w:val="clear" w:color="auto" w:fill="FFFFFF"/>
        <w:ind w:left="5"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785753" w:rsidRDefault="00785753" w:rsidP="00785753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главных задач курса — развитие у ребенка </w:t>
      </w:r>
      <w:r>
        <w:rPr>
          <w:b/>
          <w:sz w:val="28"/>
          <w:szCs w:val="28"/>
        </w:rPr>
        <w:t>интереса к внутреннему миру человека</w:t>
      </w:r>
      <w:r>
        <w:rPr>
          <w:sz w:val="28"/>
          <w:szCs w:val="28"/>
        </w:rPr>
        <w:t xml:space="preserve">, способности углубления в себя, осознания своих внутренних переживаний. Это является залогом развития </w:t>
      </w:r>
      <w:r>
        <w:rPr>
          <w:b/>
          <w:sz w:val="28"/>
          <w:szCs w:val="28"/>
        </w:rPr>
        <w:t>способности сопереживани</w:t>
      </w:r>
      <w:r>
        <w:rPr>
          <w:sz w:val="28"/>
          <w:szCs w:val="28"/>
        </w:rPr>
        <w:t>я.</w:t>
      </w:r>
    </w:p>
    <w:p w:rsidR="00785753" w:rsidRDefault="00785753" w:rsidP="00785753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деятельностной форме, </w:t>
      </w:r>
      <w:r>
        <w:rPr>
          <w:b/>
          <w:sz w:val="28"/>
          <w:szCs w:val="28"/>
        </w:rPr>
        <w:t>в форме личного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творческого опыта.</w:t>
      </w:r>
      <w:r>
        <w:rPr>
          <w:sz w:val="28"/>
          <w:szCs w:val="28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</w:t>
      </w:r>
      <w:r>
        <w:rPr>
          <w:sz w:val="28"/>
          <w:szCs w:val="28"/>
        </w:rPr>
        <w:lastRenderedPageBreak/>
        <w:t>отношение к миру.</w:t>
      </w:r>
    </w:p>
    <w:p w:rsidR="00785753" w:rsidRDefault="00785753" w:rsidP="00785753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>
        <w:rPr>
          <w:b/>
          <w:sz w:val="28"/>
          <w:szCs w:val="28"/>
        </w:rPr>
        <w:t>проживание художественного образа</w:t>
      </w:r>
      <w:r>
        <w:rPr>
          <w:sz w:val="28"/>
          <w:szCs w:val="28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>
        <w:rPr>
          <w:iCs/>
          <w:sz w:val="28"/>
          <w:szCs w:val="28"/>
        </w:rPr>
        <w:t>собственный чувственный опыт.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785753" w:rsidRDefault="00785753" w:rsidP="00785753">
      <w:pPr>
        <w:shd w:val="clear" w:color="auto" w:fill="FFFFFF"/>
        <w:ind w:left="5" w:right="5" w:firstLine="720"/>
        <w:jc w:val="both"/>
        <w:rPr>
          <w:b/>
          <w:sz w:val="28"/>
          <w:szCs w:val="28"/>
        </w:rPr>
      </w:pPr>
    </w:p>
    <w:p w:rsidR="00785753" w:rsidRDefault="00785753" w:rsidP="00785753">
      <w:pPr>
        <w:shd w:val="clear" w:color="auto" w:fill="FFFFFF"/>
        <w:ind w:left="5" w:right="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Личностные, метапредметные и предметные результаты освоения учебного предмета </w:t>
      </w:r>
    </w:p>
    <w:p w:rsidR="00785753" w:rsidRDefault="00785753" w:rsidP="00785753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785753" w:rsidRDefault="00785753" w:rsidP="0078575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Личностные результаты</w:t>
      </w:r>
      <w:r>
        <w:rPr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785753" w:rsidRDefault="00785753" w:rsidP="00785753">
      <w:pPr>
        <w:widowControl/>
        <w:numPr>
          <w:ilvl w:val="0"/>
          <w:numId w:val="3"/>
        </w:numPr>
        <w:shd w:val="clear" w:color="auto" w:fill="FFFFFF"/>
        <w:ind w:left="0" w:right="5" w:firstLine="0"/>
        <w:jc w:val="both"/>
        <w:rPr>
          <w:sz w:val="28"/>
          <w:szCs w:val="28"/>
        </w:rPr>
      </w:pPr>
      <w:r>
        <w:rPr>
          <w:sz w:val="28"/>
          <w:szCs w:val="28"/>
        </w:rPr>
        <w:t>чувство гордости за культуру и искусство Родины, своего народа;</w:t>
      </w:r>
    </w:p>
    <w:p w:rsidR="00785753" w:rsidRDefault="00785753" w:rsidP="00785753">
      <w:pPr>
        <w:widowControl/>
        <w:numPr>
          <w:ilvl w:val="0"/>
          <w:numId w:val="3"/>
        </w:numPr>
        <w:shd w:val="clear" w:color="auto" w:fill="FFFFFF"/>
        <w:ind w:left="0" w:right="5" w:firstLine="0"/>
        <w:jc w:val="both"/>
        <w:rPr>
          <w:sz w:val="28"/>
          <w:szCs w:val="28"/>
        </w:rPr>
      </w:pPr>
      <w:r>
        <w:rPr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785753" w:rsidRDefault="00785753" w:rsidP="00785753">
      <w:pPr>
        <w:widowControl/>
        <w:numPr>
          <w:ilvl w:val="0"/>
          <w:numId w:val="3"/>
        </w:numPr>
        <w:shd w:val="clear" w:color="auto" w:fill="FFFFFF"/>
        <w:ind w:left="0" w:right="5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785753" w:rsidRDefault="00785753" w:rsidP="00785753">
      <w:pPr>
        <w:widowControl/>
        <w:numPr>
          <w:ilvl w:val="0"/>
          <w:numId w:val="3"/>
        </w:numPr>
        <w:shd w:val="clear" w:color="auto" w:fill="FFFFFF"/>
        <w:ind w:left="0" w:right="5" w:firstLine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эстетических чувств, художественно-творческого мышления, наблюдательности и фантазии;</w:t>
      </w:r>
    </w:p>
    <w:p w:rsidR="00785753" w:rsidRDefault="00785753" w:rsidP="00785753">
      <w:pPr>
        <w:widowControl/>
        <w:numPr>
          <w:ilvl w:val="0"/>
          <w:numId w:val="3"/>
        </w:numPr>
        <w:shd w:val="clear" w:color="auto" w:fill="FFFFFF"/>
        <w:ind w:left="0" w:right="5" w:firstLine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785753" w:rsidRDefault="00785753" w:rsidP="00785753">
      <w:pPr>
        <w:widowControl/>
        <w:numPr>
          <w:ilvl w:val="0"/>
          <w:numId w:val="2"/>
        </w:numPr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овладение навыками коллективной деятельности </w:t>
      </w:r>
      <w:r>
        <w:rPr>
          <w:sz w:val="28"/>
          <w:szCs w:val="28"/>
        </w:rPr>
        <w:t xml:space="preserve">в процессе совместной творческой работы </w:t>
      </w:r>
      <w:r>
        <w:rPr>
          <w:color w:val="000000"/>
          <w:sz w:val="28"/>
          <w:szCs w:val="28"/>
        </w:rPr>
        <w:t>в команде одноклассников под руководством учителя;</w:t>
      </w:r>
    </w:p>
    <w:p w:rsidR="00785753" w:rsidRDefault="00785753" w:rsidP="00785753">
      <w:pPr>
        <w:widowControl/>
        <w:numPr>
          <w:ilvl w:val="0"/>
          <w:numId w:val="2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>умение сотрудничать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:rsidR="00785753" w:rsidRDefault="00785753" w:rsidP="00785753">
      <w:pPr>
        <w:widowControl/>
        <w:numPr>
          <w:ilvl w:val="0"/>
          <w:numId w:val="2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785753" w:rsidRDefault="00785753" w:rsidP="00785753">
      <w:pPr>
        <w:ind w:left="1440"/>
        <w:rPr>
          <w:sz w:val="28"/>
          <w:szCs w:val="28"/>
        </w:rPr>
      </w:pPr>
      <w:r>
        <w:rPr>
          <w:b/>
          <w:sz w:val="28"/>
          <w:szCs w:val="28"/>
        </w:rPr>
        <w:t>Метапредметные результаты</w:t>
      </w:r>
      <w:r>
        <w:rPr>
          <w:sz w:val="28"/>
          <w:szCs w:val="28"/>
        </w:rPr>
        <w:t xml:space="preserve"> характеризуют уровень</w:t>
      </w:r>
    </w:p>
    <w:p w:rsidR="00785753" w:rsidRDefault="00785753" w:rsidP="00785753">
      <w:pPr>
        <w:rPr>
          <w:sz w:val="28"/>
          <w:szCs w:val="28"/>
        </w:rPr>
      </w:pPr>
      <w:r>
        <w:rPr>
          <w:sz w:val="28"/>
          <w:szCs w:val="28"/>
        </w:rPr>
        <w:t>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785753" w:rsidRDefault="00785753" w:rsidP="00785753">
      <w:pPr>
        <w:widowControl/>
        <w:numPr>
          <w:ilvl w:val="0"/>
          <w:numId w:val="4"/>
        </w:numPr>
        <w:shd w:val="clear" w:color="auto" w:fill="FFFFFF"/>
        <w:ind w:left="0" w:right="5" w:firstLine="0"/>
        <w:rPr>
          <w:sz w:val="28"/>
          <w:szCs w:val="28"/>
        </w:rPr>
      </w:pPr>
      <w:r>
        <w:rPr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785753" w:rsidRDefault="00785753" w:rsidP="00785753">
      <w:pPr>
        <w:widowControl/>
        <w:numPr>
          <w:ilvl w:val="0"/>
          <w:numId w:val="4"/>
        </w:numPr>
        <w:shd w:val="clear" w:color="auto" w:fill="FFFFFF"/>
        <w:ind w:left="0" w:right="5" w:firstLine="0"/>
        <w:jc w:val="both"/>
        <w:rPr>
          <w:sz w:val="28"/>
          <w:szCs w:val="28"/>
        </w:rPr>
      </w:pPr>
      <w:r>
        <w:rPr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785753" w:rsidRDefault="00785753" w:rsidP="00785753">
      <w:pPr>
        <w:widowControl/>
        <w:numPr>
          <w:ilvl w:val="0"/>
          <w:numId w:val="4"/>
        </w:numPr>
        <w:shd w:val="clear" w:color="auto" w:fill="FFFFFF"/>
        <w:ind w:left="0" w:right="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</w:t>
      </w:r>
      <w:r>
        <w:rPr>
          <w:sz w:val="28"/>
          <w:szCs w:val="28"/>
        </w:rPr>
        <w:lastRenderedPageBreak/>
        <w:t>материала, выполнение творческих проектов отдельных упражнений по живописи, графике, моделированию и т.д.;</w:t>
      </w:r>
    </w:p>
    <w:p w:rsidR="00785753" w:rsidRDefault="00785753" w:rsidP="00785753">
      <w:pPr>
        <w:widowControl/>
        <w:numPr>
          <w:ilvl w:val="0"/>
          <w:numId w:val="4"/>
        </w:numPr>
        <w:shd w:val="clear" w:color="auto" w:fill="FFFFFF"/>
        <w:ind w:left="0" w:right="5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785753" w:rsidRDefault="00785753" w:rsidP="00785753">
      <w:pPr>
        <w:widowControl/>
        <w:numPr>
          <w:ilvl w:val="0"/>
          <w:numId w:val="4"/>
        </w:numPr>
        <w:shd w:val="clear" w:color="auto" w:fill="FFFFFF"/>
        <w:ind w:left="0" w:right="5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785753" w:rsidRDefault="00785753" w:rsidP="00785753">
      <w:pPr>
        <w:widowControl/>
        <w:numPr>
          <w:ilvl w:val="0"/>
          <w:numId w:val="4"/>
        </w:numPr>
        <w:shd w:val="clear" w:color="auto" w:fill="FFFFFF"/>
        <w:ind w:left="0" w:right="5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785753" w:rsidRDefault="00785753" w:rsidP="00785753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Предметные результаты </w:t>
      </w:r>
      <w:r>
        <w:rPr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785753" w:rsidRDefault="00785753" w:rsidP="00785753">
      <w:pPr>
        <w:widowControl/>
        <w:numPr>
          <w:ilvl w:val="0"/>
          <w:numId w:val="2"/>
        </w:numPr>
        <w:shd w:val="clear" w:color="auto" w:fill="FFFFFF"/>
        <w:tabs>
          <w:tab w:val="left" w:pos="1418"/>
        </w:tabs>
        <w:ind w:left="709"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785753" w:rsidRDefault="00785753" w:rsidP="00785753">
      <w:pPr>
        <w:widowControl/>
        <w:numPr>
          <w:ilvl w:val="0"/>
          <w:numId w:val="2"/>
        </w:numPr>
        <w:shd w:val="clear" w:color="auto" w:fill="FFFFFF"/>
        <w:tabs>
          <w:tab w:val="left" w:pos="1135"/>
          <w:tab w:val="left" w:pos="1418"/>
        </w:tabs>
        <w:ind w:left="709"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видов и жанров пространственно-визуальных искусств;</w:t>
      </w:r>
    </w:p>
    <w:p w:rsidR="00785753" w:rsidRDefault="00785753" w:rsidP="00785753">
      <w:pPr>
        <w:widowControl/>
        <w:numPr>
          <w:ilvl w:val="0"/>
          <w:numId w:val="2"/>
        </w:numPr>
        <w:shd w:val="clear" w:color="auto" w:fill="FFFFFF"/>
        <w:ind w:left="709" w:righ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понимание образной природы искусства; </w:t>
      </w:r>
    </w:p>
    <w:p w:rsidR="00785753" w:rsidRDefault="00785753" w:rsidP="00785753">
      <w:pPr>
        <w:widowControl/>
        <w:numPr>
          <w:ilvl w:val="0"/>
          <w:numId w:val="2"/>
        </w:numPr>
        <w:shd w:val="clear" w:color="auto" w:fill="FFFFFF"/>
        <w:ind w:left="709" w:righ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эстетическая оценка явлений природы, событий окружающего мира;</w:t>
      </w:r>
    </w:p>
    <w:p w:rsidR="00785753" w:rsidRDefault="00785753" w:rsidP="00785753">
      <w:pPr>
        <w:widowControl/>
        <w:numPr>
          <w:ilvl w:val="0"/>
          <w:numId w:val="2"/>
        </w:numPr>
        <w:shd w:val="clear" w:color="auto" w:fill="FFFFFF"/>
        <w:ind w:left="709" w:righ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785753" w:rsidRDefault="00785753" w:rsidP="00785753">
      <w:pPr>
        <w:widowControl/>
        <w:numPr>
          <w:ilvl w:val="0"/>
          <w:numId w:val="2"/>
        </w:numPr>
        <w:shd w:val="clear" w:color="auto" w:fill="FFFFFF"/>
        <w:tabs>
          <w:tab w:val="left" w:pos="426"/>
        </w:tabs>
        <w:ind w:left="0"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785753" w:rsidRDefault="00785753" w:rsidP="00785753">
      <w:pPr>
        <w:widowControl/>
        <w:numPr>
          <w:ilvl w:val="0"/>
          <w:numId w:val="2"/>
        </w:numPr>
        <w:shd w:val="clear" w:color="auto" w:fill="FFFFFF"/>
        <w:ind w:left="0" w:right="34" w:firstLine="720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</w:t>
      </w:r>
      <w:r>
        <w:rPr>
          <w:iCs/>
          <w:sz w:val="28"/>
          <w:szCs w:val="28"/>
        </w:rPr>
        <w:softHyphen/>
        <w:t>тельных средствах;</w:t>
      </w:r>
      <w:r>
        <w:rPr>
          <w:b/>
          <w:sz w:val="28"/>
          <w:szCs w:val="28"/>
        </w:rPr>
        <w:t xml:space="preserve"> </w:t>
      </w:r>
    </w:p>
    <w:p w:rsidR="00785753" w:rsidRDefault="00785753" w:rsidP="00785753">
      <w:pPr>
        <w:widowControl/>
        <w:numPr>
          <w:ilvl w:val="0"/>
          <w:numId w:val="2"/>
        </w:numPr>
        <w:shd w:val="clear" w:color="auto" w:fill="FFFFFF"/>
        <w:ind w:left="0" w:right="34"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усвоение названий ведущих художественных музеев России и художе</w:t>
      </w:r>
      <w:r>
        <w:rPr>
          <w:sz w:val="28"/>
          <w:szCs w:val="28"/>
        </w:rPr>
        <w:t xml:space="preserve">ственных музеев своего региона; </w:t>
      </w:r>
    </w:p>
    <w:p w:rsidR="00785753" w:rsidRDefault="00785753" w:rsidP="00785753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before="5"/>
        <w:ind w:left="0" w:right="29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785753" w:rsidRDefault="00785753" w:rsidP="00785753">
      <w:pPr>
        <w:widowControl/>
        <w:numPr>
          <w:ilvl w:val="0"/>
          <w:numId w:val="2"/>
        </w:numPr>
        <w:shd w:val="clear" w:color="auto" w:fill="FFFFFF"/>
        <w:tabs>
          <w:tab w:val="left" w:pos="426"/>
        </w:tabs>
        <w:ind w:left="0"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785753" w:rsidRDefault="00785753" w:rsidP="00785753">
      <w:pPr>
        <w:widowControl/>
        <w:numPr>
          <w:ilvl w:val="0"/>
          <w:numId w:val="2"/>
        </w:numPr>
        <w:shd w:val="clear" w:color="auto" w:fill="FFFFFF"/>
        <w:tabs>
          <w:tab w:val="left" w:pos="426"/>
        </w:tabs>
        <w:ind w:left="0"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>
        <w:rPr>
          <w:sz w:val="28"/>
          <w:szCs w:val="28"/>
        </w:rPr>
        <w:softHyphen/>
        <w:t>шение к природе, человеку, обществу;</w:t>
      </w:r>
    </w:p>
    <w:p w:rsidR="00785753" w:rsidRDefault="00785753" w:rsidP="00785753">
      <w:pPr>
        <w:widowControl/>
        <w:numPr>
          <w:ilvl w:val="0"/>
          <w:numId w:val="2"/>
        </w:numPr>
        <w:shd w:val="clear" w:color="auto" w:fill="FFFFFF"/>
        <w:ind w:left="0"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785753" w:rsidRDefault="00785753" w:rsidP="00785753">
      <w:pPr>
        <w:widowControl/>
        <w:numPr>
          <w:ilvl w:val="0"/>
          <w:numId w:val="2"/>
        </w:numPr>
        <w:shd w:val="clear" w:color="auto" w:fill="FFFFFF"/>
        <w:ind w:left="0"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785753" w:rsidRDefault="00785753" w:rsidP="00785753">
      <w:pPr>
        <w:widowControl/>
        <w:numPr>
          <w:ilvl w:val="0"/>
          <w:numId w:val="2"/>
        </w:numPr>
        <w:ind w:left="0" w:firstLine="720"/>
        <w:rPr>
          <w:b/>
          <w:sz w:val="28"/>
          <w:szCs w:val="28"/>
        </w:rPr>
      </w:pPr>
      <w:r>
        <w:rPr>
          <w:sz w:val="28"/>
          <w:szCs w:val="28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>
        <w:rPr>
          <w:b/>
          <w:sz w:val="28"/>
          <w:szCs w:val="28"/>
        </w:rPr>
        <w:t xml:space="preserve"> </w:t>
      </w:r>
    </w:p>
    <w:p w:rsidR="00785753" w:rsidRDefault="00785753" w:rsidP="00785753">
      <w:pPr>
        <w:widowControl/>
        <w:numPr>
          <w:ilvl w:val="0"/>
          <w:numId w:val="2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785753" w:rsidRDefault="00785753" w:rsidP="00785753">
      <w:pPr>
        <w:widowControl/>
        <w:numPr>
          <w:ilvl w:val="0"/>
          <w:numId w:val="2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умение рассуждать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785753" w:rsidRDefault="00785753" w:rsidP="00785753">
      <w:pPr>
        <w:widowControl/>
        <w:numPr>
          <w:ilvl w:val="0"/>
          <w:numId w:val="2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785753" w:rsidRDefault="00785753" w:rsidP="00785753">
      <w:pPr>
        <w:widowControl/>
        <w:numPr>
          <w:ilvl w:val="0"/>
          <w:numId w:val="2"/>
        </w:numPr>
        <w:shd w:val="clear" w:color="auto" w:fill="FFFFFF"/>
        <w:ind w:left="0"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785753" w:rsidRDefault="00785753" w:rsidP="00785753">
      <w:pPr>
        <w:widowControl/>
        <w:numPr>
          <w:ilvl w:val="0"/>
          <w:numId w:val="2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785753" w:rsidRDefault="00785753" w:rsidP="00785753">
      <w:pPr>
        <w:widowControl/>
        <w:numPr>
          <w:ilvl w:val="0"/>
          <w:numId w:val="2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>умение  объяснять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значение памятников и архитектурной среды древнего зодчества для современного общества;</w:t>
      </w:r>
    </w:p>
    <w:p w:rsidR="00785753" w:rsidRDefault="00785753" w:rsidP="00785753">
      <w:pPr>
        <w:widowControl/>
        <w:numPr>
          <w:ilvl w:val="0"/>
          <w:numId w:val="2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785753" w:rsidRDefault="00785753" w:rsidP="00785753">
      <w:pPr>
        <w:widowControl/>
        <w:numPr>
          <w:ilvl w:val="0"/>
          <w:numId w:val="2"/>
        </w:numPr>
        <w:tabs>
          <w:tab w:val="left" w:pos="1440"/>
        </w:tabs>
        <w:autoSpaceDE w:val="0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умение приводить примеры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785753" w:rsidRDefault="00785753" w:rsidP="009A18B5">
      <w:pPr>
        <w:jc w:val="center"/>
        <w:rPr>
          <w:rFonts w:cs="Times New Roman"/>
          <w:b/>
          <w:sz w:val="28"/>
          <w:szCs w:val="28"/>
        </w:rPr>
      </w:pPr>
      <w:r w:rsidRPr="00785753">
        <w:rPr>
          <w:rFonts w:cs="Times New Roman"/>
          <w:b/>
          <w:sz w:val="28"/>
          <w:szCs w:val="28"/>
        </w:rPr>
        <w:t>Содержание курса</w:t>
      </w:r>
    </w:p>
    <w:p w:rsidR="009A18B5" w:rsidRDefault="009A18B5" w:rsidP="009A18B5">
      <w:pPr>
        <w:jc w:val="center"/>
        <w:rPr>
          <w:rFonts w:cs="Times New Roman"/>
          <w:b/>
          <w:sz w:val="28"/>
          <w:szCs w:val="28"/>
        </w:rPr>
      </w:pPr>
    </w:p>
    <w:p w:rsidR="00785753" w:rsidRDefault="00785753" w:rsidP="0078575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Каждый народ – художник (изображение, украшение, постройка в творчестве народов всей земли)</w:t>
      </w:r>
    </w:p>
    <w:p w:rsidR="00785753" w:rsidRDefault="00785753" w:rsidP="00785753">
      <w:pPr>
        <w:rPr>
          <w:rFonts w:cs="Times New Roman"/>
          <w:b/>
          <w:sz w:val="28"/>
          <w:szCs w:val="28"/>
        </w:rPr>
      </w:pPr>
    </w:p>
    <w:p w:rsidR="00785753" w:rsidRDefault="00785753" w:rsidP="00785753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Истоки родного искусства</w:t>
      </w:r>
    </w:p>
    <w:p w:rsidR="00785753" w:rsidRDefault="00785753" w:rsidP="0078575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Пейзаж родной земли</w:t>
      </w:r>
    </w:p>
    <w:p w:rsidR="00785753" w:rsidRDefault="00785753" w:rsidP="0078575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Деревня – деревянный мир</w:t>
      </w:r>
    </w:p>
    <w:p w:rsidR="00785753" w:rsidRDefault="00785753" w:rsidP="0078575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Красота человека</w:t>
      </w:r>
    </w:p>
    <w:p w:rsidR="00785753" w:rsidRDefault="00785753" w:rsidP="0078575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Народные праздники (обобщение темы)</w:t>
      </w:r>
    </w:p>
    <w:p w:rsidR="00785753" w:rsidRDefault="00785753" w:rsidP="00785753">
      <w:pPr>
        <w:rPr>
          <w:rFonts w:cs="Times New Roman"/>
          <w:sz w:val="28"/>
          <w:szCs w:val="28"/>
        </w:rPr>
      </w:pPr>
    </w:p>
    <w:p w:rsidR="00785753" w:rsidRDefault="00785753" w:rsidP="00785753">
      <w:pPr>
        <w:rPr>
          <w:rFonts w:cs="Times New Roman"/>
          <w:b/>
          <w:sz w:val="28"/>
          <w:szCs w:val="28"/>
        </w:rPr>
      </w:pPr>
      <w:r w:rsidRPr="00785753">
        <w:rPr>
          <w:rFonts w:cs="Times New Roman"/>
          <w:b/>
          <w:sz w:val="28"/>
          <w:szCs w:val="28"/>
        </w:rPr>
        <w:t>Древние города нашей земли</w:t>
      </w:r>
    </w:p>
    <w:p w:rsidR="00785753" w:rsidRDefault="00785753" w:rsidP="0078575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Родной угол</w:t>
      </w:r>
    </w:p>
    <w:p w:rsidR="00785753" w:rsidRDefault="00785753" w:rsidP="0078575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Древние соборы</w:t>
      </w:r>
    </w:p>
    <w:p w:rsidR="00785753" w:rsidRDefault="00785753" w:rsidP="0078575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Города Русской земли</w:t>
      </w:r>
    </w:p>
    <w:p w:rsidR="00785753" w:rsidRDefault="00785753" w:rsidP="0078575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Древнерусские воины-защитники</w:t>
      </w:r>
    </w:p>
    <w:p w:rsidR="00785753" w:rsidRDefault="00785753" w:rsidP="0078575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Новгород. Псков. Суздаль и Владимир. Москва.</w:t>
      </w:r>
    </w:p>
    <w:p w:rsidR="00785753" w:rsidRDefault="00785753" w:rsidP="0078575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Узорочье теремов.</w:t>
      </w:r>
    </w:p>
    <w:p w:rsidR="00785753" w:rsidRDefault="00785753" w:rsidP="0078575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Пир в теремных палатах (обобщение темы)</w:t>
      </w:r>
    </w:p>
    <w:p w:rsidR="00785753" w:rsidRDefault="00785753" w:rsidP="00785753">
      <w:pPr>
        <w:rPr>
          <w:rFonts w:cs="Times New Roman"/>
          <w:sz w:val="28"/>
          <w:szCs w:val="28"/>
        </w:rPr>
      </w:pPr>
    </w:p>
    <w:p w:rsidR="00785753" w:rsidRDefault="00785753" w:rsidP="00785753">
      <w:pPr>
        <w:rPr>
          <w:rFonts w:cs="Times New Roman"/>
          <w:b/>
          <w:sz w:val="28"/>
          <w:szCs w:val="28"/>
        </w:rPr>
      </w:pPr>
      <w:r w:rsidRPr="00785753">
        <w:rPr>
          <w:rFonts w:cs="Times New Roman"/>
          <w:b/>
          <w:sz w:val="28"/>
          <w:szCs w:val="28"/>
        </w:rPr>
        <w:t xml:space="preserve">Каждый народ </w:t>
      </w:r>
      <w:r>
        <w:rPr>
          <w:rFonts w:cs="Times New Roman"/>
          <w:b/>
          <w:sz w:val="28"/>
          <w:szCs w:val="28"/>
        </w:rPr>
        <w:t>–</w:t>
      </w:r>
      <w:r w:rsidRPr="00785753">
        <w:rPr>
          <w:rFonts w:cs="Times New Roman"/>
          <w:b/>
          <w:sz w:val="28"/>
          <w:szCs w:val="28"/>
        </w:rPr>
        <w:t xml:space="preserve"> художник</w:t>
      </w:r>
    </w:p>
    <w:p w:rsidR="00785753" w:rsidRDefault="00785753" w:rsidP="0078575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Страна восходящего солнца. Образ художественной культуры Японии.</w:t>
      </w:r>
    </w:p>
    <w:p w:rsidR="00785753" w:rsidRDefault="00785753" w:rsidP="0078575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Народы гор и степей.</w:t>
      </w:r>
    </w:p>
    <w:p w:rsidR="00785753" w:rsidRDefault="00785753" w:rsidP="0078575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Города в пустыне.</w:t>
      </w:r>
    </w:p>
    <w:p w:rsidR="00785753" w:rsidRDefault="00785753" w:rsidP="0078575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Древняя Эллада.</w:t>
      </w:r>
    </w:p>
    <w:p w:rsidR="00785753" w:rsidRDefault="00785753" w:rsidP="0078575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Европейские города Средневековья.</w:t>
      </w:r>
    </w:p>
    <w:p w:rsidR="00785753" w:rsidRDefault="00785753" w:rsidP="0078575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Многообразие художественных культур в мире (обобщение темы)</w:t>
      </w:r>
    </w:p>
    <w:p w:rsidR="00785753" w:rsidRDefault="00785753" w:rsidP="00785753">
      <w:pPr>
        <w:rPr>
          <w:rFonts w:cs="Times New Roman"/>
          <w:sz w:val="28"/>
          <w:szCs w:val="28"/>
        </w:rPr>
      </w:pPr>
    </w:p>
    <w:p w:rsidR="00785753" w:rsidRDefault="00785753" w:rsidP="00785753">
      <w:pPr>
        <w:rPr>
          <w:rFonts w:cs="Times New Roman"/>
          <w:b/>
          <w:sz w:val="28"/>
          <w:szCs w:val="28"/>
        </w:rPr>
      </w:pPr>
      <w:r w:rsidRPr="00785753">
        <w:rPr>
          <w:rFonts w:cs="Times New Roman"/>
          <w:b/>
          <w:sz w:val="28"/>
          <w:szCs w:val="28"/>
        </w:rPr>
        <w:t>Искусство объединяет народы</w:t>
      </w:r>
    </w:p>
    <w:p w:rsidR="00785753" w:rsidRDefault="00785753" w:rsidP="0078575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Материнство</w:t>
      </w:r>
    </w:p>
    <w:p w:rsidR="00785753" w:rsidRDefault="00785753" w:rsidP="0078575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Мудрость старости</w:t>
      </w:r>
    </w:p>
    <w:p w:rsidR="00785753" w:rsidRDefault="00785753" w:rsidP="0078575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Сопереживание</w:t>
      </w:r>
    </w:p>
    <w:p w:rsidR="00785753" w:rsidRDefault="00785753" w:rsidP="0078575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Герои-защитники</w:t>
      </w:r>
    </w:p>
    <w:p w:rsidR="00785753" w:rsidRDefault="00785753" w:rsidP="0078575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Юность и надежды</w:t>
      </w:r>
    </w:p>
    <w:p w:rsidR="00785753" w:rsidRDefault="00785753" w:rsidP="0078575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Искусство народов мира (обобщение темы)</w:t>
      </w:r>
    </w:p>
    <w:p w:rsidR="00785753" w:rsidRDefault="00785753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  <w:sectPr w:rsidR="00785753" w:rsidSect="00785753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Y="505"/>
        <w:tblW w:w="15631" w:type="dxa"/>
        <w:tblLook w:val="04A0"/>
      </w:tblPr>
      <w:tblGrid>
        <w:gridCol w:w="594"/>
        <w:gridCol w:w="2194"/>
        <w:gridCol w:w="759"/>
        <w:gridCol w:w="2294"/>
        <w:gridCol w:w="1785"/>
        <w:gridCol w:w="2431"/>
        <w:gridCol w:w="2498"/>
        <w:gridCol w:w="2350"/>
        <w:gridCol w:w="726"/>
      </w:tblGrid>
      <w:tr w:rsidR="00734CE0" w:rsidTr="00734CE0">
        <w:tc>
          <w:tcPr>
            <w:tcW w:w="594" w:type="dxa"/>
          </w:tcPr>
          <w:p w:rsidR="00734CE0" w:rsidRPr="004223C1" w:rsidRDefault="00734CE0" w:rsidP="00734C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194" w:type="dxa"/>
          </w:tcPr>
          <w:p w:rsidR="00734CE0" w:rsidRPr="004223C1" w:rsidRDefault="00734CE0" w:rsidP="00734C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759" w:type="dxa"/>
          </w:tcPr>
          <w:p w:rsidR="00734CE0" w:rsidRPr="004223C1" w:rsidRDefault="00734CE0" w:rsidP="00734C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</w:t>
            </w:r>
          </w:p>
        </w:tc>
        <w:tc>
          <w:tcPr>
            <w:tcW w:w="2294" w:type="dxa"/>
          </w:tcPr>
          <w:p w:rsidR="00734CE0" w:rsidRPr="004223C1" w:rsidRDefault="00734CE0" w:rsidP="00734C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1785" w:type="dxa"/>
          </w:tcPr>
          <w:p w:rsidR="00734CE0" w:rsidRDefault="00734CE0" w:rsidP="00734C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</w:t>
            </w:r>
          </w:p>
          <w:p w:rsidR="00734CE0" w:rsidRPr="004223C1" w:rsidRDefault="00734CE0" w:rsidP="00734C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</w:t>
            </w:r>
          </w:p>
        </w:tc>
        <w:tc>
          <w:tcPr>
            <w:tcW w:w="7279" w:type="dxa"/>
            <w:gridSpan w:val="3"/>
          </w:tcPr>
          <w:p w:rsidR="00734CE0" w:rsidRDefault="00734CE0" w:rsidP="00734CE0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УУД</w:t>
            </w:r>
          </w:p>
          <w:p w:rsidR="00734CE0" w:rsidRDefault="00734CE0" w:rsidP="00734CE0">
            <w:pPr>
              <w:widowControl/>
              <w:suppressAutoHyphens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Предметные    личностные      метапредметные</w:t>
            </w:r>
          </w:p>
        </w:tc>
        <w:tc>
          <w:tcPr>
            <w:tcW w:w="726" w:type="dxa"/>
          </w:tcPr>
          <w:p w:rsidR="00734CE0" w:rsidRDefault="00734CE0" w:rsidP="00734CE0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дата</w:t>
            </w:r>
          </w:p>
        </w:tc>
      </w:tr>
      <w:tr w:rsidR="00734CE0" w:rsidTr="00734CE0">
        <w:tc>
          <w:tcPr>
            <w:tcW w:w="15631" w:type="dxa"/>
            <w:gridSpan w:val="9"/>
          </w:tcPr>
          <w:p w:rsidR="00734CE0" w:rsidRDefault="00734CE0" w:rsidP="00734CE0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8"/>
                <w:szCs w:val="28"/>
              </w:rPr>
            </w:pPr>
            <w:r w:rsidRPr="00785753">
              <w:rPr>
                <w:b/>
                <w:sz w:val="28"/>
                <w:szCs w:val="28"/>
              </w:rPr>
              <w:t>Истоки родного искусства</w:t>
            </w:r>
            <w:r>
              <w:rPr>
                <w:b/>
                <w:sz w:val="28"/>
                <w:szCs w:val="28"/>
              </w:rPr>
              <w:t>(8ч)</w:t>
            </w:r>
          </w:p>
        </w:tc>
      </w:tr>
      <w:tr w:rsidR="00734CE0" w:rsidTr="00734CE0">
        <w:tc>
          <w:tcPr>
            <w:tcW w:w="594" w:type="dxa"/>
          </w:tcPr>
          <w:p w:rsidR="00734CE0" w:rsidRPr="004223C1" w:rsidRDefault="00734CE0" w:rsidP="00734C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4" w:type="dxa"/>
          </w:tcPr>
          <w:p w:rsidR="00734CE0" w:rsidRPr="00785753" w:rsidRDefault="00734CE0" w:rsidP="00734CE0">
            <w:pPr>
              <w:rPr>
                <w:sz w:val="28"/>
                <w:szCs w:val="28"/>
              </w:rPr>
            </w:pPr>
            <w:r w:rsidRPr="00785753">
              <w:rPr>
                <w:sz w:val="28"/>
                <w:szCs w:val="28"/>
              </w:rPr>
              <w:t>Пейзаж родной земли.</w:t>
            </w:r>
          </w:p>
        </w:tc>
        <w:tc>
          <w:tcPr>
            <w:tcW w:w="759" w:type="dxa"/>
          </w:tcPr>
          <w:p w:rsidR="00734CE0" w:rsidRPr="00785753" w:rsidRDefault="00734CE0" w:rsidP="00734CE0">
            <w:pPr>
              <w:jc w:val="center"/>
              <w:rPr>
                <w:b/>
                <w:sz w:val="28"/>
                <w:szCs w:val="28"/>
              </w:rPr>
            </w:pPr>
            <w:r w:rsidRPr="0078575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4" w:type="dxa"/>
          </w:tcPr>
          <w:p w:rsidR="00734CE0" w:rsidRDefault="00734CE0" w:rsidP="00734CE0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работа: изображение российской природы</w:t>
            </w:r>
          </w:p>
        </w:tc>
        <w:tc>
          <w:tcPr>
            <w:tcW w:w="1785" w:type="dxa"/>
          </w:tcPr>
          <w:p w:rsidR="00734CE0" w:rsidRDefault="00734CE0" w:rsidP="00734CE0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Слайд-презентация, аудиозапись</w:t>
            </w:r>
          </w:p>
        </w:tc>
        <w:tc>
          <w:tcPr>
            <w:tcW w:w="2431" w:type="dxa"/>
          </w:tcPr>
          <w:p w:rsidR="00734CE0" w:rsidRPr="00734CE0" w:rsidRDefault="00734CE0" w:rsidP="00734C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bCs/>
                <w:sz w:val="28"/>
                <w:szCs w:val="28"/>
              </w:rPr>
              <w:t xml:space="preserve">Знание </w:t>
            </w:r>
            <w:r w:rsidRPr="00734CE0">
              <w:rPr>
                <w:sz w:val="28"/>
                <w:szCs w:val="28"/>
              </w:rPr>
              <w:t>характерных черт родного пейзажа. Знание художников, изображающих природу.</w:t>
            </w:r>
          </w:p>
          <w:p w:rsidR="00734CE0" w:rsidRPr="00734CE0" w:rsidRDefault="00734CE0" w:rsidP="00734C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bCs/>
                <w:sz w:val="28"/>
                <w:szCs w:val="28"/>
              </w:rPr>
              <w:t xml:space="preserve">Умение </w:t>
            </w:r>
            <w:r w:rsidRPr="00734CE0">
              <w:rPr>
                <w:sz w:val="28"/>
                <w:szCs w:val="28"/>
              </w:rPr>
              <w:t>нарисовать пейзаж по памяти.</w:t>
            </w:r>
          </w:p>
        </w:tc>
        <w:tc>
          <w:tcPr>
            <w:tcW w:w="2498" w:type="dxa"/>
          </w:tcPr>
          <w:p w:rsidR="00734CE0" w:rsidRPr="00734CE0" w:rsidRDefault="00734CE0" w:rsidP="00734CE0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350" w:type="dxa"/>
          </w:tcPr>
          <w:p w:rsidR="00734CE0" w:rsidRPr="00734CE0" w:rsidRDefault="00734CE0" w:rsidP="00734CE0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Наблюдать природу и природные явления. Планировать и грамотно осуществлять учебные действия в соответствии с поставленной задачей, находить варианта решений различных художественно-творческих задач.</w:t>
            </w:r>
          </w:p>
        </w:tc>
        <w:tc>
          <w:tcPr>
            <w:tcW w:w="726" w:type="dxa"/>
          </w:tcPr>
          <w:p w:rsidR="00734CE0" w:rsidRDefault="00734CE0" w:rsidP="00734CE0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34CE0" w:rsidTr="00734CE0">
        <w:tc>
          <w:tcPr>
            <w:tcW w:w="594" w:type="dxa"/>
          </w:tcPr>
          <w:p w:rsidR="00734CE0" w:rsidRPr="004223C1" w:rsidRDefault="00734CE0" w:rsidP="00734C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2194" w:type="dxa"/>
          </w:tcPr>
          <w:p w:rsidR="00734CE0" w:rsidRPr="00785753" w:rsidRDefault="00734CE0" w:rsidP="00734CE0">
            <w:pPr>
              <w:rPr>
                <w:sz w:val="28"/>
                <w:szCs w:val="28"/>
              </w:rPr>
            </w:pPr>
            <w:r w:rsidRPr="00785753">
              <w:rPr>
                <w:sz w:val="28"/>
                <w:szCs w:val="28"/>
              </w:rPr>
              <w:t>Деревня – деревянный мир.</w:t>
            </w:r>
          </w:p>
          <w:p w:rsidR="00734CE0" w:rsidRPr="00785753" w:rsidRDefault="00734CE0" w:rsidP="00734CE0">
            <w:pPr>
              <w:rPr>
                <w:sz w:val="28"/>
                <w:szCs w:val="28"/>
              </w:rPr>
            </w:pPr>
          </w:p>
          <w:p w:rsidR="00734CE0" w:rsidRPr="00785753" w:rsidRDefault="00734CE0" w:rsidP="00734CE0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34CE0" w:rsidRPr="00785753" w:rsidRDefault="00734CE0" w:rsidP="00734C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94" w:type="dxa"/>
          </w:tcPr>
          <w:p w:rsidR="00734CE0" w:rsidRPr="004223C1" w:rsidRDefault="00734CE0" w:rsidP="00734C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Практическая работа: изображение избы; создание коллективного панно «Русская деревня»</w:t>
            </w:r>
          </w:p>
        </w:tc>
        <w:tc>
          <w:tcPr>
            <w:tcW w:w="1785" w:type="dxa"/>
          </w:tcPr>
          <w:p w:rsidR="00734CE0" w:rsidRPr="004223C1" w:rsidRDefault="00734CE0" w:rsidP="00734C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Слайд-презентация, аудиозапись</w:t>
            </w:r>
          </w:p>
        </w:tc>
        <w:tc>
          <w:tcPr>
            <w:tcW w:w="2431" w:type="dxa"/>
          </w:tcPr>
          <w:p w:rsidR="00734CE0" w:rsidRPr="00734CE0" w:rsidRDefault="00734CE0" w:rsidP="00734C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Знание устройства русской избы, украшение избы.</w:t>
            </w:r>
          </w:p>
          <w:p w:rsidR="00734CE0" w:rsidRPr="00734CE0" w:rsidRDefault="00734CE0" w:rsidP="00734C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 xml:space="preserve">Умение создать образ избы. Овладение навыками </w:t>
            </w:r>
            <w:r w:rsidRPr="00734CE0">
              <w:rPr>
                <w:sz w:val="28"/>
                <w:szCs w:val="28"/>
              </w:rPr>
              <w:lastRenderedPageBreak/>
              <w:t>конструирования из бумаги  конструкции избы. Создавать коллективное панно способом объединения коллективно сделанных изображений.</w:t>
            </w:r>
          </w:p>
        </w:tc>
        <w:tc>
          <w:tcPr>
            <w:tcW w:w="2498" w:type="dxa"/>
          </w:tcPr>
          <w:p w:rsidR="00734CE0" w:rsidRPr="00734CE0" w:rsidRDefault="00734CE0" w:rsidP="00734CE0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lastRenderedPageBreak/>
              <w:t xml:space="preserve"> Формирование чувства гордости за культуру и искусство Родины, своего народа. Формирование понимания особой роли культуры и </w:t>
            </w:r>
            <w:r w:rsidRPr="00734CE0">
              <w:rPr>
                <w:sz w:val="28"/>
                <w:szCs w:val="28"/>
              </w:rPr>
              <w:lastRenderedPageBreak/>
              <w:t>искусства в жизни общества и каждого отдельного человека. Формирование навыков коллективной деятельности.</w:t>
            </w:r>
          </w:p>
        </w:tc>
        <w:tc>
          <w:tcPr>
            <w:tcW w:w="2350" w:type="dxa"/>
          </w:tcPr>
          <w:p w:rsidR="00734CE0" w:rsidRPr="00734CE0" w:rsidRDefault="00734CE0" w:rsidP="00734CE0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lastRenderedPageBreak/>
              <w:t xml:space="preserve">Участвовать в совместной творческой деятельности при выполнении учебных и практических работ, </w:t>
            </w:r>
            <w:r w:rsidRPr="00734CE0">
              <w:rPr>
                <w:sz w:val="28"/>
                <w:szCs w:val="28"/>
              </w:rPr>
              <w:lastRenderedPageBreak/>
              <w:t>реализации проектов. Умение осуществлять самоконтроль и корректировку хода работы и конечного результата.</w:t>
            </w:r>
          </w:p>
        </w:tc>
        <w:tc>
          <w:tcPr>
            <w:tcW w:w="726" w:type="dxa"/>
          </w:tcPr>
          <w:p w:rsidR="00734CE0" w:rsidRDefault="00734CE0" w:rsidP="00734CE0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34CE0" w:rsidTr="00734CE0">
        <w:tc>
          <w:tcPr>
            <w:tcW w:w="594" w:type="dxa"/>
          </w:tcPr>
          <w:p w:rsidR="00734CE0" w:rsidRPr="004223C1" w:rsidRDefault="00734CE0" w:rsidP="00734C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4-5</w:t>
            </w:r>
          </w:p>
        </w:tc>
        <w:tc>
          <w:tcPr>
            <w:tcW w:w="2194" w:type="dxa"/>
          </w:tcPr>
          <w:p w:rsidR="00734CE0" w:rsidRPr="00785753" w:rsidRDefault="00734CE0" w:rsidP="00734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Красота человека</w:t>
            </w:r>
          </w:p>
        </w:tc>
        <w:tc>
          <w:tcPr>
            <w:tcW w:w="759" w:type="dxa"/>
          </w:tcPr>
          <w:p w:rsidR="00734CE0" w:rsidRPr="00785753" w:rsidRDefault="00734CE0" w:rsidP="00734C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94" w:type="dxa"/>
          </w:tcPr>
          <w:p w:rsidR="00734CE0" w:rsidRPr="004223C1" w:rsidRDefault="00734CE0" w:rsidP="00734C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работа: изображение женских и мужских образов в народных костюмах</w:t>
            </w:r>
          </w:p>
        </w:tc>
        <w:tc>
          <w:tcPr>
            <w:tcW w:w="1785" w:type="dxa"/>
          </w:tcPr>
          <w:p w:rsidR="00734CE0" w:rsidRPr="004223C1" w:rsidRDefault="00734CE0" w:rsidP="00734C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Слайд-презентация, аудиозапись</w:t>
            </w:r>
          </w:p>
        </w:tc>
        <w:tc>
          <w:tcPr>
            <w:tcW w:w="2431" w:type="dxa"/>
          </w:tcPr>
          <w:p w:rsidR="00734CE0" w:rsidRPr="00734CE0" w:rsidRDefault="00734CE0" w:rsidP="00734CE0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 xml:space="preserve">Знание традиционной национальной одежды, роль головного убора, украшения в народном костюме. </w:t>
            </w:r>
            <w:r>
              <w:rPr>
                <w:sz w:val="28"/>
                <w:szCs w:val="28"/>
              </w:rPr>
              <w:t xml:space="preserve">Умение создать </w:t>
            </w:r>
            <w:r w:rsidRPr="00734CE0">
              <w:rPr>
                <w:sz w:val="28"/>
                <w:szCs w:val="28"/>
              </w:rPr>
              <w:t>народный образ. Знание художников изображающих женские портреты в русских национальных костюмах.</w:t>
            </w:r>
            <w:r w:rsidRPr="00734CE0">
              <w:rPr>
                <w:b/>
                <w:bCs/>
                <w:sz w:val="28"/>
                <w:szCs w:val="28"/>
              </w:rPr>
              <w:t xml:space="preserve"> </w:t>
            </w:r>
            <w:r w:rsidRPr="00734CE0">
              <w:rPr>
                <w:bCs/>
                <w:sz w:val="28"/>
                <w:szCs w:val="28"/>
              </w:rPr>
              <w:t>Характеризовать и эстетически оценивать образы в произведениях</w:t>
            </w:r>
            <w:r w:rsidRPr="00734CE0">
              <w:rPr>
                <w:b/>
                <w:bCs/>
                <w:sz w:val="28"/>
                <w:szCs w:val="28"/>
              </w:rPr>
              <w:t xml:space="preserve"> </w:t>
            </w:r>
            <w:r w:rsidRPr="00734CE0">
              <w:rPr>
                <w:bCs/>
                <w:sz w:val="28"/>
                <w:szCs w:val="28"/>
              </w:rPr>
              <w:t>художников.</w:t>
            </w:r>
          </w:p>
        </w:tc>
        <w:tc>
          <w:tcPr>
            <w:tcW w:w="2498" w:type="dxa"/>
          </w:tcPr>
          <w:p w:rsidR="00734CE0" w:rsidRPr="00734CE0" w:rsidRDefault="00734CE0" w:rsidP="00734CE0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2350" w:type="dxa"/>
          </w:tcPr>
          <w:p w:rsidR="00734CE0" w:rsidRPr="00734CE0" w:rsidRDefault="00734CE0" w:rsidP="00734CE0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Умение осуществлять поиск информации, используя  материалы представленных картин и учебника, выделять этапы работы. Овладевать основами живописи.</w:t>
            </w:r>
          </w:p>
        </w:tc>
        <w:tc>
          <w:tcPr>
            <w:tcW w:w="726" w:type="dxa"/>
          </w:tcPr>
          <w:p w:rsidR="00734CE0" w:rsidRDefault="00734CE0" w:rsidP="00734CE0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34CE0" w:rsidTr="00734CE0">
        <w:tc>
          <w:tcPr>
            <w:tcW w:w="594" w:type="dxa"/>
          </w:tcPr>
          <w:p w:rsidR="00734CE0" w:rsidRPr="004223C1" w:rsidRDefault="00734CE0" w:rsidP="00734C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94" w:type="dxa"/>
          </w:tcPr>
          <w:p w:rsidR="00734CE0" w:rsidRPr="00785753" w:rsidRDefault="00734CE0" w:rsidP="00734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Красота человека</w:t>
            </w:r>
          </w:p>
        </w:tc>
        <w:tc>
          <w:tcPr>
            <w:tcW w:w="759" w:type="dxa"/>
          </w:tcPr>
          <w:p w:rsidR="00734CE0" w:rsidRPr="00785753" w:rsidRDefault="00734CE0" w:rsidP="00734C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4" w:type="dxa"/>
          </w:tcPr>
          <w:p w:rsidR="00734CE0" w:rsidRPr="004223C1" w:rsidRDefault="00734CE0" w:rsidP="00734C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работа: изображение сцен труда из крестьянской жизни</w:t>
            </w:r>
          </w:p>
        </w:tc>
        <w:tc>
          <w:tcPr>
            <w:tcW w:w="1785" w:type="dxa"/>
          </w:tcPr>
          <w:p w:rsidR="00734CE0" w:rsidRPr="004223C1" w:rsidRDefault="00734CE0" w:rsidP="00734C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Слайд-презентация, аудиозапись</w:t>
            </w:r>
          </w:p>
        </w:tc>
        <w:tc>
          <w:tcPr>
            <w:tcW w:w="2431" w:type="dxa"/>
          </w:tcPr>
          <w:p w:rsidR="00734CE0" w:rsidRPr="00734CE0" w:rsidRDefault="00734CE0" w:rsidP="00734C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 xml:space="preserve">Знать характер сельского труда. </w:t>
            </w:r>
            <w:r w:rsidRPr="00734CE0">
              <w:rPr>
                <w:bCs/>
                <w:sz w:val="28"/>
                <w:szCs w:val="28"/>
              </w:rPr>
              <w:t>Иметь представление</w:t>
            </w:r>
            <w:r w:rsidRPr="00734CE0">
              <w:rPr>
                <w:sz w:val="28"/>
                <w:szCs w:val="28"/>
              </w:rPr>
              <w:t xml:space="preserve"> </w:t>
            </w:r>
          </w:p>
          <w:p w:rsidR="00734CE0" w:rsidRPr="00734CE0" w:rsidRDefault="00734CE0" w:rsidP="00734C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о своеобразии русской природы, деревенской местности, ее жителях, специфике их труда. Умение изобразить сцены труда из крестьянской жизни. Овладение навыками изображения фигуры человека.</w:t>
            </w:r>
          </w:p>
          <w:p w:rsidR="00734CE0" w:rsidRPr="00734CE0" w:rsidRDefault="00734CE0" w:rsidP="00734CE0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734CE0" w:rsidRPr="00734CE0" w:rsidRDefault="00734CE0" w:rsidP="00734CE0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2350" w:type="dxa"/>
          </w:tcPr>
          <w:p w:rsidR="00734CE0" w:rsidRPr="00734CE0" w:rsidRDefault="00734CE0" w:rsidP="00734CE0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Умение осуществлять поиск информации, используя  материалы представленных картин и учебника, выделять этапы работы. Овладевать основами живописи.</w:t>
            </w:r>
          </w:p>
        </w:tc>
        <w:tc>
          <w:tcPr>
            <w:tcW w:w="726" w:type="dxa"/>
          </w:tcPr>
          <w:p w:rsidR="00734CE0" w:rsidRDefault="00734CE0" w:rsidP="00734CE0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34CE0" w:rsidTr="00734CE0">
        <w:tc>
          <w:tcPr>
            <w:tcW w:w="594" w:type="dxa"/>
          </w:tcPr>
          <w:p w:rsidR="00734CE0" w:rsidRPr="004223C1" w:rsidRDefault="00734CE0" w:rsidP="00734C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2194" w:type="dxa"/>
          </w:tcPr>
          <w:p w:rsidR="00734CE0" w:rsidRPr="00785753" w:rsidRDefault="00734CE0" w:rsidP="00734CE0">
            <w:pPr>
              <w:rPr>
                <w:sz w:val="28"/>
                <w:szCs w:val="28"/>
              </w:rPr>
            </w:pPr>
            <w:r w:rsidRPr="00785753">
              <w:rPr>
                <w:sz w:val="28"/>
                <w:szCs w:val="28"/>
              </w:rPr>
              <w:t>Народные праздники.</w:t>
            </w:r>
          </w:p>
          <w:p w:rsidR="00734CE0" w:rsidRPr="00785753" w:rsidRDefault="00734CE0" w:rsidP="00734CE0">
            <w:pPr>
              <w:rPr>
                <w:sz w:val="28"/>
                <w:szCs w:val="28"/>
              </w:rPr>
            </w:pPr>
            <w:r w:rsidRPr="00785753">
              <w:rPr>
                <w:i/>
                <w:sz w:val="28"/>
                <w:szCs w:val="28"/>
              </w:rPr>
              <w:t>Обобщение темы четверти.</w:t>
            </w:r>
          </w:p>
        </w:tc>
        <w:tc>
          <w:tcPr>
            <w:tcW w:w="759" w:type="dxa"/>
          </w:tcPr>
          <w:p w:rsidR="00734CE0" w:rsidRPr="00785753" w:rsidRDefault="00734CE0" w:rsidP="00734CE0">
            <w:pPr>
              <w:jc w:val="center"/>
              <w:rPr>
                <w:b/>
                <w:sz w:val="28"/>
                <w:szCs w:val="28"/>
              </w:rPr>
            </w:pPr>
            <w:r w:rsidRPr="0078575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94" w:type="dxa"/>
          </w:tcPr>
          <w:p w:rsidR="00734CE0" w:rsidRPr="004223C1" w:rsidRDefault="00734CE0" w:rsidP="00734C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работа: </w:t>
            </w:r>
            <w:r w:rsidRPr="00785753">
              <w:rPr>
                <w:sz w:val="28"/>
                <w:szCs w:val="28"/>
              </w:rPr>
              <w:t>Коллективное панно</w:t>
            </w:r>
            <w:r>
              <w:rPr>
                <w:sz w:val="28"/>
                <w:szCs w:val="28"/>
              </w:rPr>
              <w:t xml:space="preserve"> «Праздник»</w:t>
            </w:r>
          </w:p>
        </w:tc>
        <w:tc>
          <w:tcPr>
            <w:tcW w:w="1785" w:type="dxa"/>
          </w:tcPr>
          <w:p w:rsidR="00734CE0" w:rsidRPr="004223C1" w:rsidRDefault="00734CE0" w:rsidP="00734C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Слайд-презентация, аудиозапись</w:t>
            </w:r>
          </w:p>
        </w:tc>
        <w:tc>
          <w:tcPr>
            <w:tcW w:w="2431" w:type="dxa"/>
          </w:tcPr>
          <w:p w:rsidR="00734CE0" w:rsidRPr="00734CE0" w:rsidRDefault="00734CE0" w:rsidP="00734CE0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 xml:space="preserve">Знание несколько произведений на темы народных праздников. Создание коллективного панно на тему народных праздников. Овладение элементарными  основами </w:t>
            </w:r>
            <w:r w:rsidRPr="00734CE0">
              <w:rPr>
                <w:sz w:val="28"/>
                <w:szCs w:val="28"/>
              </w:rPr>
              <w:lastRenderedPageBreak/>
              <w:t>композиции.</w:t>
            </w:r>
          </w:p>
          <w:p w:rsidR="00734CE0" w:rsidRPr="00734CE0" w:rsidRDefault="00734CE0" w:rsidP="00734CE0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Умение использовать различные приемы и способы выразительности при создании панно.</w:t>
            </w:r>
          </w:p>
        </w:tc>
        <w:tc>
          <w:tcPr>
            <w:tcW w:w="2498" w:type="dxa"/>
          </w:tcPr>
          <w:p w:rsidR="00734CE0" w:rsidRPr="00734CE0" w:rsidRDefault="00734CE0" w:rsidP="00734CE0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lastRenderedPageBreak/>
              <w:t>Формирование навыков коллективной деятельности. Формирование уважительного отношения к культуре и искусству русского народа</w:t>
            </w:r>
          </w:p>
        </w:tc>
        <w:tc>
          <w:tcPr>
            <w:tcW w:w="2350" w:type="dxa"/>
          </w:tcPr>
          <w:p w:rsidR="00734CE0" w:rsidRPr="00734CE0" w:rsidRDefault="00734CE0" w:rsidP="00734CE0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 xml:space="preserve">Участвовать в совместной творческой деятельности при выполнении учебных и практических работ, реализации проектов. Умение осуществлять самоконтроль и </w:t>
            </w:r>
            <w:r w:rsidRPr="00734CE0">
              <w:rPr>
                <w:sz w:val="28"/>
                <w:szCs w:val="28"/>
              </w:rPr>
              <w:lastRenderedPageBreak/>
              <w:t>корректировку хода работы и конечного результата.</w:t>
            </w:r>
          </w:p>
        </w:tc>
        <w:tc>
          <w:tcPr>
            <w:tcW w:w="726" w:type="dxa"/>
          </w:tcPr>
          <w:p w:rsidR="00734CE0" w:rsidRDefault="00734CE0" w:rsidP="00734CE0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34CE0" w:rsidTr="00734CE0">
        <w:tc>
          <w:tcPr>
            <w:tcW w:w="15631" w:type="dxa"/>
            <w:gridSpan w:val="9"/>
          </w:tcPr>
          <w:p w:rsidR="009A18B5" w:rsidRDefault="009A18B5" w:rsidP="00D075B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34CE0" w:rsidRPr="004223C1" w:rsidRDefault="00734CE0" w:rsidP="00D075B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sz w:val="28"/>
                <w:szCs w:val="28"/>
              </w:rPr>
            </w:pPr>
            <w:r w:rsidRPr="00785753">
              <w:rPr>
                <w:b/>
                <w:sz w:val="28"/>
                <w:szCs w:val="28"/>
              </w:rPr>
              <w:t>Древние города нашей земли</w:t>
            </w:r>
            <w:r>
              <w:rPr>
                <w:b/>
                <w:sz w:val="28"/>
                <w:szCs w:val="28"/>
              </w:rPr>
              <w:t xml:space="preserve"> (7 ч)</w:t>
            </w:r>
          </w:p>
        </w:tc>
      </w:tr>
      <w:tr w:rsidR="00734CE0" w:rsidTr="00734CE0">
        <w:tc>
          <w:tcPr>
            <w:tcW w:w="594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4" w:type="dxa"/>
          </w:tcPr>
          <w:p w:rsidR="00734CE0" w:rsidRPr="00785753" w:rsidRDefault="00734CE0" w:rsidP="00D075BB">
            <w:pPr>
              <w:rPr>
                <w:sz w:val="28"/>
                <w:szCs w:val="28"/>
              </w:rPr>
            </w:pPr>
            <w:r w:rsidRPr="00785753">
              <w:rPr>
                <w:sz w:val="28"/>
                <w:szCs w:val="28"/>
              </w:rPr>
              <w:t>Родной угол.</w:t>
            </w:r>
          </w:p>
        </w:tc>
        <w:tc>
          <w:tcPr>
            <w:tcW w:w="759" w:type="dxa"/>
          </w:tcPr>
          <w:p w:rsidR="00734CE0" w:rsidRPr="00785753" w:rsidRDefault="00734CE0" w:rsidP="00D075BB">
            <w:pPr>
              <w:jc w:val="center"/>
              <w:rPr>
                <w:b/>
                <w:sz w:val="28"/>
                <w:szCs w:val="28"/>
              </w:rPr>
            </w:pPr>
            <w:r w:rsidRPr="0078575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4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работа: создание макета города-крепости</w:t>
            </w:r>
          </w:p>
        </w:tc>
        <w:tc>
          <w:tcPr>
            <w:tcW w:w="1785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Слайд-презентация</w:t>
            </w:r>
          </w:p>
        </w:tc>
        <w:tc>
          <w:tcPr>
            <w:tcW w:w="2431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bCs/>
                <w:sz w:val="28"/>
                <w:szCs w:val="28"/>
              </w:rPr>
              <w:t>Знание понятия «макет»,</w:t>
            </w:r>
            <w:r w:rsidRPr="00734CE0">
              <w:rPr>
                <w:b/>
                <w:bCs/>
                <w:sz w:val="28"/>
                <w:szCs w:val="28"/>
              </w:rPr>
              <w:t xml:space="preserve"> </w:t>
            </w:r>
            <w:r w:rsidRPr="00734CE0">
              <w:rPr>
                <w:sz w:val="28"/>
                <w:szCs w:val="28"/>
              </w:rPr>
              <w:t>как выбиралось место для постройки крепостной стены, башни, ворот.  Знать конструкцию внутреннего пространства древнего русского города.</w:t>
            </w:r>
          </w:p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bCs/>
                <w:sz w:val="28"/>
                <w:szCs w:val="28"/>
              </w:rPr>
              <w:t xml:space="preserve">Умение </w:t>
            </w:r>
            <w:r w:rsidRPr="00734CE0">
              <w:rPr>
                <w:sz w:val="28"/>
                <w:szCs w:val="28"/>
              </w:rPr>
              <w:t xml:space="preserve">конструировать крепостные башни, ворота Умение применять правила работы с бумагой, </w:t>
            </w:r>
            <w:r w:rsidRPr="00734CE0">
              <w:rPr>
                <w:sz w:val="28"/>
                <w:szCs w:val="28"/>
              </w:rPr>
              <w:lastRenderedPageBreak/>
              <w:t>планировать свои действия в соответствии с замыслом.</w:t>
            </w:r>
          </w:p>
        </w:tc>
        <w:tc>
          <w:tcPr>
            <w:tcW w:w="2498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lastRenderedPageBreak/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2350" w:type="dxa"/>
          </w:tcPr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Умение анализировать образец, определять материалы, контролировать  и корректировать свою работу; оценивать по заданным критериям; формулировать собственное мнение и позицию; анализировать роль пропорций в архитектуре.</w:t>
            </w:r>
          </w:p>
        </w:tc>
        <w:tc>
          <w:tcPr>
            <w:tcW w:w="726" w:type="dxa"/>
          </w:tcPr>
          <w:p w:rsidR="00734CE0" w:rsidRDefault="00734CE0" w:rsidP="00734CE0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34CE0" w:rsidTr="00734CE0">
        <w:tc>
          <w:tcPr>
            <w:tcW w:w="594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194" w:type="dxa"/>
          </w:tcPr>
          <w:p w:rsidR="00734CE0" w:rsidRPr="00785753" w:rsidRDefault="00734CE0" w:rsidP="00D075BB">
            <w:pPr>
              <w:rPr>
                <w:sz w:val="28"/>
                <w:szCs w:val="28"/>
              </w:rPr>
            </w:pPr>
            <w:r w:rsidRPr="00785753">
              <w:rPr>
                <w:sz w:val="28"/>
                <w:szCs w:val="28"/>
              </w:rPr>
              <w:t>Древние соборы.</w:t>
            </w:r>
          </w:p>
        </w:tc>
        <w:tc>
          <w:tcPr>
            <w:tcW w:w="759" w:type="dxa"/>
          </w:tcPr>
          <w:p w:rsidR="00734CE0" w:rsidRPr="00785753" w:rsidRDefault="00734CE0" w:rsidP="00D075BB">
            <w:pPr>
              <w:jc w:val="center"/>
              <w:rPr>
                <w:b/>
                <w:sz w:val="28"/>
                <w:szCs w:val="28"/>
              </w:rPr>
            </w:pPr>
            <w:r w:rsidRPr="0078575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4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работа: изображение храма</w:t>
            </w:r>
          </w:p>
        </w:tc>
        <w:tc>
          <w:tcPr>
            <w:tcW w:w="1785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Слайд-презентация</w:t>
            </w:r>
          </w:p>
        </w:tc>
        <w:tc>
          <w:tcPr>
            <w:tcW w:w="2431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bCs/>
                <w:sz w:val="28"/>
                <w:szCs w:val="28"/>
              </w:rPr>
              <w:t xml:space="preserve">Знание </w:t>
            </w:r>
            <w:r w:rsidRPr="00734CE0">
              <w:rPr>
                <w:sz w:val="28"/>
                <w:szCs w:val="28"/>
              </w:rPr>
              <w:t xml:space="preserve">особенности соборной архитектуры, пропорции соборов. </w:t>
            </w:r>
          </w:p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bCs/>
                <w:sz w:val="28"/>
                <w:szCs w:val="28"/>
              </w:rPr>
              <w:t xml:space="preserve">Умение </w:t>
            </w:r>
            <w:r w:rsidRPr="00734CE0">
              <w:rPr>
                <w:sz w:val="28"/>
                <w:szCs w:val="28"/>
              </w:rPr>
              <w:t>объяснять, почему собор является смысловым центром города. Знание конструкции, символики частей храма, украшений храма.</w:t>
            </w:r>
          </w:p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Умение выполнять групповую работу по постройке древнего города.</w:t>
            </w:r>
          </w:p>
        </w:tc>
        <w:tc>
          <w:tcPr>
            <w:tcW w:w="2498" w:type="dxa"/>
          </w:tcPr>
          <w:p w:rsidR="00734CE0" w:rsidRPr="00734CE0" w:rsidRDefault="00734CE0" w:rsidP="00734C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734CE0">
              <w:rPr>
                <w:sz w:val="28"/>
                <w:szCs w:val="28"/>
              </w:rPr>
              <w:t>ормирование уважительного отношения к культуре и искусству русского народа</w:t>
            </w:r>
          </w:p>
        </w:tc>
        <w:tc>
          <w:tcPr>
            <w:tcW w:w="2350" w:type="dxa"/>
          </w:tcPr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Умение анализировать образец, определять материалы, контролировать  и корректировать свою работу; оценивать по заданным критериям; формулировать собственное мнение и позицию; анализировать роль пропорций в архитектуре.</w:t>
            </w:r>
          </w:p>
        </w:tc>
        <w:tc>
          <w:tcPr>
            <w:tcW w:w="726" w:type="dxa"/>
          </w:tcPr>
          <w:p w:rsidR="00734CE0" w:rsidRDefault="00734CE0" w:rsidP="00734CE0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34CE0" w:rsidTr="00734CE0">
        <w:tc>
          <w:tcPr>
            <w:tcW w:w="594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4" w:type="dxa"/>
          </w:tcPr>
          <w:p w:rsidR="00734CE0" w:rsidRPr="00785753" w:rsidRDefault="00734CE0" w:rsidP="00D075BB">
            <w:pPr>
              <w:rPr>
                <w:sz w:val="28"/>
                <w:szCs w:val="28"/>
              </w:rPr>
            </w:pPr>
            <w:r w:rsidRPr="00785753">
              <w:rPr>
                <w:sz w:val="28"/>
                <w:szCs w:val="28"/>
              </w:rPr>
              <w:t>Города Русской земли.</w:t>
            </w:r>
          </w:p>
        </w:tc>
        <w:tc>
          <w:tcPr>
            <w:tcW w:w="759" w:type="dxa"/>
          </w:tcPr>
          <w:p w:rsidR="00734CE0" w:rsidRPr="00785753" w:rsidRDefault="00734CE0" w:rsidP="00D075BB">
            <w:pPr>
              <w:jc w:val="center"/>
              <w:rPr>
                <w:b/>
                <w:sz w:val="28"/>
                <w:szCs w:val="28"/>
              </w:rPr>
            </w:pPr>
            <w:r w:rsidRPr="0078575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4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работа: изображение внутреннего вида города</w:t>
            </w:r>
          </w:p>
        </w:tc>
        <w:tc>
          <w:tcPr>
            <w:tcW w:w="1785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Слайд-презентация, аудиозапись</w:t>
            </w:r>
          </w:p>
        </w:tc>
        <w:tc>
          <w:tcPr>
            <w:tcW w:w="2431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bCs/>
                <w:sz w:val="28"/>
                <w:szCs w:val="28"/>
              </w:rPr>
              <w:t xml:space="preserve">Знание </w:t>
            </w:r>
            <w:r w:rsidRPr="00734CE0">
              <w:rPr>
                <w:sz w:val="28"/>
                <w:szCs w:val="28"/>
              </w:rPr>
              <w:t>организации внутреннего пространства кремля.</w:t>
            </w:r>
          </w:p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bCs/>
                <w:sz w:val="28"/>
                <w:szCs w:val="28"/>
              </w:rPr>
              <w:t xml:space="preserve">Умение написать </w:t>
            </w:r>
            <w:r w:rsidRPr="00734CE0">
              <w:rPr>
                <w:bCs/>
                <w:sz w:val="28"/>
                <w:szCs w:val="28"/>
              </w:rPr>
              <w:lastRenderedPageBreak/>
              <w:t>пейзаж с церковью. Умение передавать настроение композиции, составлять композицию,  последовательно её выполнять.</w:t>
            </w:r>
          </w:p>
        </w:tc>
        <w:tc>
          <w:tcPr>
            <w:tcW w:w="2498" w:type="dxa"/>
          </w:tcPr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lastRenderedPageBreak/>
              <w:t xml:space="preserve">Формирование чувства гордости за культуру и искусство Родины, своего народа. Формирование </w:t>
            </w:r>
            <w:r w:rsidRPr="00734CE0">
              <w:rPr>
                <w:sz w:val="28"/>
                <w:szCs w:val="28"/>
              </w:rPr>
              <w:lastRenderedPageBreak/>
              <w:t>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350" w:type="dxa"/>
          </w:tcPr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lastRenderedPageBreak/>
              <w:t xml:space="preserve">Умение осуществлять поиск информации, используя  материалы </w:t>
            </w:r>
            <w:r w:rsidRPr="00734CE0">
              <w:rPr>
                <w:sz w:val="28"/>
                <w:szCs w:val="28"/>
              </w:rPr>
              <w:lastRenderedPageBreak/>
              <w:t>представленных картин и учебника, выделять этапы работы. Овладевать основами живописи.</w:t>
            </w:r>
          </w:p>
        </w:tc>
        <w:tc>
          <w:tcPr>
            <w:tcW w:w="726" w:type="dxa"/>
          </w:tcPr>
          <w:p w:rsidR="00734CE0" w:rsidRDefault="00734CE0" w:rsidP="00734CE0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34CE0" w:rsidTr="00734CE0">
        <w:tc>
          <w:tcPr>
            <w:tcW w:w="594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194" w:type="dxa"/>
          </w:tcPr>
          <w:p w:rsidR="00734CE0" w:rsidRPr="00785753" w:rsidRDefault="00734CE0" w:rsidP="00D075BB">
            <w:pPr>
              <w:rPr>
                <w:sz w:val="28"/>
                <w:szCs w:val="28"/>
              </w:rPr>
            </w:pPr>
            <w:r w:rsidRPr="00785753">
              <w:rPr>
                <w:sz w:val="28"/>
                <w:szCs w:val="28"/>
              </w:rPr>
              <w:t>Древние воины – защитники.</w:t>
            </w:r>
          </w:p>
        </w:tc>
        <w:tc>
          <w:tcPr>
            <w:tcW w:w="759" w:type="dxa"/>
          </w:tcPr>
          <w:p w:rsidR="00734CE0" w:rsidRPr="00785753" w:rsidRDefault="00734CE0" w:rsidP="00D075BB">
            <w:pPr>
              <w:jc w:val="center"/>
              <w:rPr>
                <w:b/>
                <w:sz w:val="28"/>
                <w:szCs w:val="28"/>
              </w:rPr>
            </w:pPr>
            <w:r w:rsidRPr="0078575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4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работа: изображение древнерусских воинов</w:t>
            </w:r>
          </w:p>
        </w:tc>
        <w:tc>
          <w:tcPr>
            <w:tcW w:w="1785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Слайд-презентация, аудиозапись</w:t>
            </w:r>
          </w:p>
        </w:tc>
        <w:tc>
          <w:tcPr>
            <w:tcW w:w="2431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bCs/>
                <w:sz w:val="28"/>
                <w:szCs w:val="28"/>
              </w:rPr>
              <w:t>Знание,</w:t>
            </w:r>
            <w:r w:rsidRPr="00734CE0">
              <w:rPr>
                <w:b/>
                <w:bCs/>
                <w:sz w:val="28"/>
                <w:szCs w:val="28"/>
              </w:rPr>
              <w:t xml:space="preserve"> </w:t>
            </w:r>
            <w:r w:rsidRPr="00734CE0">
              <w:rPr>
                <w:sz w:val="28"/>
                <w:szCs w:val="28"/>
              </w:rPr>
              <w:t xml:space="preserve">как жили князь и его люди, как одевались. </w:t>
            </w:r>
          </w:p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bCs/>
                <w:sz w:val="28"/>
                <w:szCs w:val="28"/>
              </w:rPr>
              <w:t xml:space="preserve">Умение </w:t>
            </w:r>
            <w:r w:rsidRPr="00734CE0">
              <w:rPr>
                <w:sz w:val="28"/>
                <w:szCs w:val="28"/>
              </w:rPr>
              <w:t>изобразить древнерусских воинов. Знание различия в жизни князя с дружиной и торгового люда. Овладение навыками  изображения фигуры человека.</w:t>
            </w:r>
          </w:p>
          <w:p w:rsidR="00734CE0" w:rsidRPr="00734CE0" w:rsidRDefault="00734CE0" w:rsidP="00D075BB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350" w:type="dxa"/>
          </w:tcPr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Умение создавать элементарные композиции на заданные темы графическими материалами. Умение использовать правила рисования фигуры человека.</w:t>
            </w:r>
          </w:p>
        </w:tc>
        <w:tc>
          <w:tcPr>
            <w:tcW w:w="726" w:type="dxa"/>
          </w:tcPr>
          <w:p w:rsidR="00734CE0" w:rsidRDefault="00734CE0" w:rsidP="00734CE0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34CE0" w:rsidTr="00734CE0">
        <w:tc>
          <w:tcPr>
            <w:tcW w:w="594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94" w:type="dxa"/>
          </w:tcPr>
          <w:p w:rsidR="00734CE0" w:rsidRPr="00785753" w:rsidRDefault="00734CE0" w:rsidP="00D075BB">
            <w:pPr>
              <w:rPr>
                <w:sz w:val="28"/>
                <w:szCs w:val="28"/>
              </w:rPr>
            </w:pPr>
            <w:r w:rsidRPr="00785753">
              <w:rPr>
                <w:sz w:val="28"/>
                <w:szCs w:val="28"/>
              </w:rPr>
              <w:t>Новгород. Псков. Владимир и Суздаль. Москва.</w:t>
            </w:r>
          </w:p>
        </w:tc>
        <w:tc>
          <w:tcPr>
            <w:tcW w:w="759" w:type="dxa"/>
          </w:tcPr>
          <w:p w:rsidR="00734CE0" w:rsidRPr="00785753" w:rsidRDefault="00734CE0" w:rsidP="00D075BB">
            <w:pPr>
              <w:jc w:val="center"/>
              <w:rPr>
                <w:b/>
                <w:sz w:val="28"/>
                <w:szCs w:val="28"/>
              </w:rPr>
            </w:pPr>
            <w:r w:rsidRPr="0078575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4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работа: беседа-путешествие</w:t>
            </w:r>
          </w:p>
        </w:tc>
        <w:tc>
          <w:tcPr>
            <w:tcW w:w="1785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</w:tc>
        <w:tc>
          <w:tcPr>
            <w:tcW w:w="2431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 xml:space="preserve">Знание основных структурных частей города. </w:t>
            </w:r>
            <w:r w:rsidRPr="00734CE0">
              <w:rPr>
                <w:bCs/>
                <w:sz w:val="28"/>
                <w:szCs w:val="28"/>
              </w:rPr>
              <w:t xml:space="preserve">Знание </w:t>
            </w:r>
            <w:r w:rsidRPr="00734CE0">
              <w:rPr>
                <w:sz w:val="28"/>
                <w:szCs w:val="28"/>
              </w:rPr>
              <w:t xml:space="preserve">старинных русские городов: Москва, Новгород, </w:t>
            </w:r>
            <w:r w:rsidRPr="00734CE0">
              <w:rPr>
                <w:sz w:val="28"/>
                <w:szCs w:val="28"/>
              </w:rPr>
              <w:lastRenderedPageBreak/>
              <w:t>Владимир, Суздаль, Ростов Великий.</w:t>
            </w:r>
          </w:p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bCs/>
                <w:sz w:val="28"/>
                <w:szCs w:val="28"/>
              </w:rPr>
              <w:t xml:space="preserve">Умение </w:t>
            </w:r>
            <w:r w:rsidRPr="00734CE0">
              <w:rPr>
                <w:sz w:val="28"/>
                <w:szCs w:val="28"/>
              </w:rPr>
              <w:t>отличать эти города  Умение завершить коллективную работу по созданию макета древнего города с его жителями.</w:t>
            </w:r>
          </w:p>
        </w:tc>
        <w:tc>
          <w:tcPr>
            <w:tcW w:w="2498" w:type="dxa"/>
          </w:tcPr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lastRenderedPageBreak/>
              <w:t xml:space="preserve">Формирование эстетических чувств, художественно-творческого мышления, наблюдательности, </w:t>
            </w:r>
            <w:r w:rsidRPr="00734CE0">
              <w:rPr>
                <w:sz w:val="28"/>
                <w:szCs w:val="28"/>
              </w:rPr>
              <w:lastRenderedPageBreak/>
              <w:t>фантазии.</w:t>
            </w:r>
          </w:p>
        </w:tc>
        <w:tc>
          <w:tcPr>
            <w:tcW w:w="2350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lastRenderedPageBreak/>
              <w:t xml:space="preserve"> Умение осуществлять поиск информации, используя материалы учебника, </w:t>
            </w:r>
            <w:r w:rsidRPr="00734CE0">
              <w:rPr>
                <w:sz w:val="28"/>
                <w:szCs w:val="28"/>
              </w:rPr>
              <w:lastRenderedPageBreak/>
              <w:t>выделять этапы работы. Участвовать в совместной творческой деятельности при выполнении учебных практических работ.</w:t>
            </w:r>
          </w:p>
          <w:p w:rsidR="00734CE0" w:rsidRPr="00734CE0" w:rsidRDefault="00734CE0" w:rsidP="00D075BB">
            <w:pPr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734CE0" w:rsidRDefault="00734CE0" w:rsidP="00734CE0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34CE0" w:rsidTr="00734CE0">
        <w:tc>
          <w:tcPr>
            <w:tcW w:w="594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194" w:type="dxa"/>
          </w:tcPr>
          <w:p w:rsidR="00734CE0" w:rsidRPr="00785753" w:rsidRDefault="00734CE0" w:rsidP="00D075BB">
            <w:pPr>
              <w:rPr>
                <w:sz w:val="28"/>
                <w:szCs w:val="28"/>
              </w:rPr>
            </w:pPr>
            <w:r w:rsidRPr="00785753">
              <w:rPr>
                <w:sz w:val="28"/>
                <w:szCs w:val="28"/>
              </w:rPr>
              <w:t>Узорочье теремов.</w:t>
            </w:r>
          </w:p>
        </w:tc>
        <w:tc>
          <w:tcPr>
            <w:tcW w:w="759" w:type="dxa"/>
          </w:tcPr>
          <w:p w:rsidR="00734CE0" w:rsidRPr="00785753" w:rsidRDefault="00734CE0" w:rsidP="00D075BB">
            <w:pPr>
              <w:jc w:val="center"/>
              <w:rPr>
                <w:b/>
                <w:sz w:val="28"/>
                <w:szCs w:val="28"/>
              </w:rPr>
            </w:pPr>
            <w:r w:rsidRPr="0078575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4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работа: изображение интерьера теремных палат</w:t>
            </w:r>
          </w:p>
        </w:tc>
        <w:tc>
          <w:tcPr>
            <w:tcW w:w="1785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Слайд-презентация, аудиозапись</w:t>
            </w:r>
          </w:p>
        </w:tc>
        <w:tc>
          <w:tcPr>
            <w:tcW w:w="2431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bCs/>
                <w:sz w:val="28"/>
                <w:szCs w:val="28"/>
              </w:rPr>
              <w:t xml:space="preserve">Знание понятия «узорочье». Знание </w:t>
            </w:r>
            <w:r w:rsidRPr="00734CE0">
              <w:rPr>
                <w:sz w:val="28"/>
                <w:szCs w:val="28"/>
              </w:rPr>
              <w:t xml:space="preserve">роли постройки, украшения и изображения в создании образа древнерусского города. </w:t>
            </w:r>
          </w:p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bCs/>
                <w:sz w:val="28"/>
                <w:szCs w:val="28"/>
              </w:rPr>
              <w:t xml:space="preserve">Умение </w:t>
            </w:r>
            <w:r w:rsidRPr="00734CE0">
              <w:rPr>
                <w:sz w:val="28"/>
                <w:szCs w:val="28"/>
              </w:rPr>
              <w:t>изобразить праздничную нарядность, узорочье интерьера терема.</w:t>
            </w:r>
          </w:p>
          <w:p w:rsidR="00734CE0" w:rsidRPr="00734CE0" w:rsidRDefault="00734CE0" w:rsidP="00D075BB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350" w:type="dxa"/>
          </w:tcPr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Умение создавать элементарные композиции на заданную тему. Умения использовать правила передачи пространства на плоскости в изображении внутреннего убранства палат.</w:t>
            </w:r>
          </w:p>
        </w:tc>
        <w:tc>
          <w:tcPr>
            <w:tcW w:w="726" w:type="dxa"/>
          </w:tcPr>
          <w:p w:rsidR="00734CE0" w:rsidRDefault="00734CE0" w:rsidP="00734CE0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34CE0" w:rsidTr="00734CE0">
        <w:tc>
          <w:tcPr>
            <w:tcW w:w="594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94" w:type="dxa"/>
          </w:tcPr>
          <w:p w:rsidR="00734CE0" w:rsidRPr="00785753" w:rsidRDefault="00734CE0" w:rsidP="00D075BB">
            <w:pPr>
              <w:rPr>
                <w:sz w:val="28"/>
                <w:szCs w:val="28"/>
              </w:rPr>
            </w:pPr>
            <w:r w:rsidRPr="00785753">
              <w:rPr>
                <w:sz w:val="28"/>
                <w:szCs w:val="28"/>
              </w:rPr>
              <w:t>Пир в теремных палатах</w:t>
            </w:r>
          </w:p>
          <w:p w:rsidR="00734CE0" w:rsidRPr="00785753" w:rsidRDefault="00734CE0" w:rsidP="00D075BB">
            <w:pPr>
              <w:rPr>
                <w:sz w:val="28"/>
                <w:szCs w:val="28"/>
              </w:rPr>
            </w:pPr>
            <w:r w:rsidRPr="00785753">
              <w:rPr>
                <w:sz w:val="28"/>
                <w:szCs w:val="28"/>
              </w:rPr>
              <w:t xml:space="preserve"> </w:t>
            </w:r>
            <w:r w:rsidRPr="00785753">
              <w:rPr>
                <w:i/>
                <w:sz w:val="28"/>
                <w:szCs w:val="28"/>
              </w:rPr>
              <w:t>(Обобщение темы).</w:t>
            </w:r>
          </w:p>
        </w:tc>
        <w:tc>
          <w:tcPr>
            <w:tcW w:w="759" w:type="dxa"/>
          </w:tcPr>
          <w:p w:rsidR="00734CE0" w:rsidRPr="00785753" w:rsidRDefault="00734CE0" w:rsidP="00D075BB">
            <w:pPr>
              <w:jc w:val="center"/>
              <w:rPr>
                <w:b/>
                <w:sz w:val="28"/>
                <w:szCs w:val="28"/>
              </w:rPr>
            </w:pPr>
            <w:r w:rsidRPr="0078575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4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работа: создание праздничного панно «Пир в </w:t>
            </w:r>
            <w:r>
              <w:rPr>
                <w:sz w:val="28"/>
                <w:szCs w:val="28"/>
              </w:rPr>
              <w:lastRenderedPageBreak/>
              <w:t>теремных палатах»</w:t>
            </w:r>
          </w:p>
        </w:tc>
        <w:tc>
          <w:tcPr>
            <w:tcW w:w="1785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Слайд-презентация, аудиозапись</w:t>
            </w:r>
          </w:p>
        </w:tc>
        <w:tc>
          <w:tcPr>
            <w:tcW w:w="2431" w:type="dxa"/>
          </w:tcPr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 xml:space="preserve">Знание  картин русских художников (А. Коровина, В. </w:t>
            </w:r>
            <w:r w:rsidRPr="00734CE0">
              <w:rPr>
                <w:sz w:val="28"/>
                <w:szCs w:val="28"/>
              </w:rPr>
              <w:lastRenderedPageBreak/>
              <w:t xml:space="preserve">Васнецова, А. Рябушкина). Умение создавать много фигурные композиции в коллективном панно, изображать предметный мир праздника «Княжеский пир </w:t>
            </w:r>
          </w:p>
        </w:tc>
        <w:tc>
          <w:tcPr>
            <w:tcW w:w="2498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lastRenderedPageBreak/>
              <w:t xml:space="preserve">Формирование умений сотрудничать с товарищами в </w:t>
            </w:r>
            <w:r w:rsidRPr="00734CE0">
              <w:rPr>
                <w:sz w:val="28"/>
                <w:szCs w:val="28"/>
              </w:rPr>
              <w:lastRenderedPageBreak/>
              <w:t xml:space="preserve">процессе совместной деятельности, соотносить свою часть работы с общим замыслом. </w:t>
            </w:r>
          </w:p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lastRenderedPageBreak/>
              <w:t xml:space="preserve">Участвовать в обсуждении содержания и выразительных </w:t>
            </w:r>
            <w:r w:rsidRPr="00734CE0">
              <w:rPr>
                <w:sz w:val="28"/>
                <w:szCs w:val="28"/>
              </w:rPr>
              <w:lastRenderedPageBreak/>
              <w:t xml:space="preserve">средств; понимать ценность искусства в гармонии человека с окружающим миром; моделировать коллективное панно и давать оценку итоговой работе. Уметь находить справочно-информационный материал по теме </w:t>
            </w:r>
          </w:p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и пользоваться им.</w:t>
            </w:r>
          </w:p>
        </w:tc>
        <w:tc>
          <w:tcPr>
            <w:tcW w:w="726" w:type="dxa"/>
          </w:tcPr>
          <w:p w:rsidR="00734CE0" w:rsidRDefault="00734CE0" w:rsidP="00734CE0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34CE0" w:rsidTr="00734CE0">
        <w:tc>
          <w:tcPr>
            <w:tcW w:w="15631" w:type="dxa"/>
            <w:gridSpan w:val="9"/>
          </w:tcPr>
          <w:p w:rsidR="00734CE0" w:rsidRDefault="00734CE0" w:rsidP="00734CE0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5753">
              <w:rPr>
                <w:b/>
                <w:sz w:val="28"/>
                <w:szCs w:val="28"/>
              </w:rPr>
              <w:lastRenderedPageBreak/>
              <w:t xml:space="preserve">Каждый народ – </w:t>
            </w:r>
            <w:r>
              <w:rPr>
                <w:b/>
                <w:sz w:val="28"/>
                <w:szCs w:val="28"/>
              </w:rPr>
              <w:t>художник (</w:t>
            </w:r>
            <w:r w:rsidRPr="00785753">
              <w:rPr>
                <w:b/>
                <w:sz w:val="28"/>
                <w:szCs w:val="28"/>
              </w:rPr>
              <w:t>11ч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734CE0" w:rsidTr="00734CE0">
        <w:tc>
          <w:tcPr>
            <w:tcW w:w="594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</w:t>
            </w:r>
          </w:p>
        </w:tc>
        <w:tc>
          <w:tcPr>
            <w:tcW w:w="2194" w:type="dxa"/>
          </w:tcPr>
          <w:p w:rsidR="00734CE0" w:rsidRPr="00785753" w:rsidRDefault="00734CE0" w:rsidP="00D075BB">
            <w:pPr>
              <w:rPr>
                <w:sz w:val="28"/>
                <w:szCs w:val="28"/>
              </w:rPr>
            </w:pPr>
            <w:r w:rsidRPr="00785753">
              <w:rPr>
                <w:sz w:val="28"/>
                <w:szCs w:val="28"/>
              </w:rPr>
              <w:t>Страна восходящего солнца. Образ художественной культуры Японии.</w:t>
            </w:r>
          </w:p>
        </w:tc>
        <w:tc>
          <w:tcPr>
            <w:tcW w:w="759" w:type="dxa"/>
          </w:tcPr>
          <w:p w:rsidR="00734CE0" w:rsidRPr="00785753" w:rsidRDefault="00734CE0" w:rsidP="00D07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94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работа: изображение природы Японии; изображение японок в кимоно; создание коллективного </w:t>
            </w:r>
            <w:r>
              <w:rPr>
                <w:sz w:val="28"/>
                <w:szCs w:val="28"/>
              </w:rPr>
              <w:lastRenderedPageBreak/>
              <w:t>панно «Праздник цветения вишни-сакуры»</w:t>
            </w:r>
          </w:p>
        </w:tc>
        <w:tc>
          <w:tcPr>
            <w:tcW w:w="1785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Слайд-презентация, аудиозапись</w:t>
            </w:r>
          </w:p>
        </w:tc>
        <w:tc>
          <w:tcPr>
            <w:tcW w:w="2431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bCs/>
                <w:sz w:val="28"/>
                <w:szCs w:val="28"/>
              </w:rPr>
              <w:t xml:space="preserve">Знание необычной художественной культуры Японии. Знание </w:t>
            </w:r>
            <w:r w:rsidRPr="00734CE0">
              <w:rPr>
                <w:sz w:val="28"/>
                <w:szCs w:val="28"/>
              </w:rPr>
              <w:t>особенности легких конструкций, построек в Японии.</w:t>
            </w:r>
          </w:p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bCs/>
                <w:sz w:val="28"/>
                <w:szCs w:val="28"/>
              </w:rPr>
              <w:lastRenderedPageBreak/>
              <w:t>Умение изображать природу через детали Приобретать новые умения в работе с выразительными средствами художественных материалов.</w:t>
            </w:r>
          </w:p>
        </w:tc>
        <w:tc>
          <w:tcPr>
            <w:tcW w:w="2498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lastRenderedPageBreak/>
              <w:t xml:space="preserve">Формирование уважительного отношения к культуре и искусству других народов Формирование эстетических потребностей в общении с </w:t>
            </w:r>
            <w:r w:rsidRPr="00734CE0">
              <w:rPr>
                <w:sz w:val="28"/>
                <w:szCs w:val="28"/>
              </w:rPr>
              <w:lastRenderedPageBreak/>
              <w:t xml:space="preserve">искусством, потребности в самостоятельной практической деятельности. </w:t>
            </w:r>
          </w:p>
        </w:tc>
        <w:tc>
          <w:tcPr>
            <w:tcW w:w="2350" w:type="dxa"/>
          </w:tcPr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lastRenderedPageBreak/>
              <w:t xml:space="preserve">Уметь понимать взаимосвязь изобразительного искусства с литературой и музыкой. Умение осуществлять поиск информации, используя </w:t>
            </w:r>
            <w:r w:rsidRPr="00734CE0">
              <w:rPr>
                <w:sz w:val="28"/>
                <w:szCs w:val="28"/>
              </w:rPr>
              <w:lastRenderedPageBreak/>
              <w:t>материалы учебника, выделять этапы работы. Участвовать в творческой деятельности при выполнении учебных практических работ.</w:t>
            </w:r>
          </w:p>
        </w:tc>
        <w:tc>
          <w:tcPr>
            <w:tcW w:w="726" w:type="dxa"/>
          </w:tcPr>
          <w:p w:rsidR="00734CE0" w:rsidRDefault="00734CE0" w:rsidP="00734CE0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34CE0" w:rsidTr="00734CE0">
        <w:tc>
          <w:tcPr>
            <w:tcW w:w="594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194" w:type="dxa"/>
          </w:tcPr>
          <w:p w:rsidR="00734CE0" w:rsidRPr="00785753" w:rsidRDefault="00734CE0" w:rsidP="00D075BB">
            <w:pPr>
              <w:rPr>
                <w:sz w:val="28"/>
                <w:szCs w:val="28"/>
              </w:rPr>
            </w:pPr>
            <w:r w:rsidRPr="00785753">
              <w:rPr>
                <w:sz w:val="28"/>
                <w:szCs w:val="28"/>
              </w:rPr>
              <w:t>Народ</w:t>
            </w:r>
            <w:r>
              <w:rPr>
                <w:sz w:val="28"/>
                <w:szCs w:val="28"/>
              </w:rPr>
              <w:t xml:space="preserve">ы </w:t>
            </w:r>
            <w:r w:rsidRPr="00785753">
              <w:rPr>
                <w:sz w:val="28"/>
                <w:szCs w:val="28"/>
              </w:rPr>
              <w:t xml:space="preserve"> гор и степей.</w:t>
            </w:r>
          </w:p>
        </w:tc>
        <w:tc>
          <w:tcPr>
            <w:tcW w:w="759" w:type="dxa"/>
          </w:tcPr>
          <w:p w:rsidR="00734CE0" w:rsidRPr="00785753" w:rsidRDefault="00734CE0" w:rsidP="00D07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4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работа: изображение жизни в степи и красоты пустых пространств</w:t>
            </w:r>
          </w:p>
        </w:tc>
        <w:tc>
          <w:tcPr>
            <w:tcW w:w="1785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Слайд-презентация, аудиозапись</w:t>
            </w:r>
          </w:p>
        </w:tc>
        <w:tc>
          <w:tcPr>
            <w:tcW w:w="2431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spacing w:line="247" w:lineRule="auto"/>
              <w:rPr>
                <w:sz w:val="28"/>
                <w:szCs w:val="28"/>
              </w:rPr>
            </w:pPr>
            <w:r w:rsidRPr="00734CE0">
              <w:rPr>
                <w:bCs/>
                <w:sz w:val="28"/>
                <w:szCs w:val="28"/>
              </w:rPr>
              <w:t xml:space="preserve">Знание </w:t>
            </w:r>
            <w:r w:rsidRPr="00734CE0">
              <w:rPr>
                <w:sz w:val="28"/>
                <w:szCs w:val="28"/>
              </w:rPr>
              <w:t xml:space="preserve">образа жилых построек народов. Умение цветом передавать пространственные планы. </w:t>
            </w:r>
          </w:p>
          <w:p w:rsidR="00734CE0" w:rsidRPr="00734CE0" w:rsidRDefault="00734CE0" w:rsidP="00D075BB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spacing w:line="247" w:lineRule="auto"/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Формирование уважительного отношения к культуре и искусству других народов</w:t>
            </w:r>
          </w:p>
        </w:tc>
        <w:tc>
          <w:tcPr>
            <w:tcW w:w="2350" w:type="dxa"/>
          </w:tcPr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Умение осуществлять поиск информации, используя материалы учебника, выделять этапы работы. Участвовать в творческой деятельности при выполнении учебных практических работ.</w:t>
            </w:r>
          </w:p>
        </w:tc>
        <w:tc>
          <w:tcPr>
            <w:tcW w:w="726" w:type="dxa"/>
          </w:tcPr>
          <w:p w:rsidR="00734CE0" w:rsidRDefault="00734CE0" w:rsidP="00734CE0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34CE0" w:rsidTr="00734CE0">
        <w:tc>
          <w:tcPr>
            <w:tcW w:w="594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2194" w:type="dxa"/>
          </w:tcPr>
          <w:p w:rsidR="00734CE0" w:rsidRPr="00785753" w:rsidRDefault="00734CE0" w:rsidP="00D075BB">
            <w:pPr>
              <w:rPr>
                <w:sz w:val="28"/>
                <w:szCs w:val="28"/>
              </w:rPr>
            </w:pPr>
            <w:r w:rsidRPr="00785753">
              <w:rPr>
                <w:sz w:val="28"/>
                <w:szCs w:val="28"/>
              </w:rPr>
              <w:t>Города в пустыне.</w:t>
            </w:r>
          </w:p>
        </w:tc>
        <w:tc>
          <w:tcPr>
            <w:tcW w:w="759" w:type="dxa"/>
          </w:tcPr>
          <w:p w:rsidR="00734CE0" w:rsidRPr="00785753" w:rsidRDefault="00734CE0" w:rsidP="00D075BB">
            <w:pPr>
              <w:jc w:val="center"/>
              <w:rPr>
                <w:b/>
                <w:sz w:val="28"/>
                <w:szCs w:val="28"/>
              </w:rPr>
            </w:pPr>
            <w:r w:rsidRPr="0078575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94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работа: создание образа древнеазиатского </w:t>
            </w:r>
            <w:r>
              <w:rPr>
                <w:sz w:val="28"/>
                <w:szCs w:val="28"/>
              </w:rPr>
              <w:lastRenderedPageBreak/>
              <w:t>города</w:t>
            </w:r>
          </w:p>
        </w:tc>
        <w:tc>
          <w:tcPr>
            <w:tcW w:w="1785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Слайд-презентация, аудиозапись</w:t>
            </w:r>
          </w:p>
        </w:tc>
        <w:tc>
          <w:tcPr>
            <w:tcW w:w="2431" w:type="dxa"/>
          </w:tcPr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 xml:space="preserve">Знание особенностей архитектуры среднеазиатского </w:t>
            </w:r>
            <w:r w:rsidRPr="00734CE0">
              <w:rPr>
                <w:sz w:val="28"/>
                <w:szCs w:val="28"/>
              </w:rPr>
              <w:lastRenderedPageBreak/>
              <w:t>города Умение выполнить объёмную аппликацию среднеазиатского города. Овладевать навыками конструирования из бумаги и орнаментальной графики.</w:t>
            </w:r>
          </w:p>
        </w:tc>
        <w:tc>
          <w:tcPr>
            <w:tcW w:w="2498" w:type="dxa"/>
          </w:tcPr>
          <w:p w:rsidR="00734CE0" w:rsidRPr="00734CE0" w:rsidRDefault="00734CE0" w:rsidP="00D075BB">
            <w:pPr>
              <w:jc w:val="both"/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lastRenderedPageBreak/>
              <w:t xml:space="preserve">Формирование уважительного отношения к культуре и </w:t>
            </w:r>
            <w:r w:rsidRPr="00734CE0">
              <w:rPr>
                <w:sz w:val="28"/>
                <w:szCs w:val="28"/>
              </w:rPr>
              <w:lastRenderedPageBreak/>
              <w:t>искусству других народов</w:t>
            </w:r>
          </w:p>
        </w:tc>
        <w:tc>
          <w:tcPr>
            <w:tcW w:w="2350" w:type="dxa"/>
          </w:tcPr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lastRenderedPageBreak/>
              <w:t xml:space="preserve">Умение осуществлять поиск информации, </w:t>
            </w:r>
            <w:r w:rsidRPr="00734CE0">
              <w:rPr>
                <w:sz w:val="28"/>
                <w:szCs w:val="28"/>
              </w:rPr>
              <w:lastRenderedPageBreak/>
              <w:t>используя материалы учебника, выделять этапы работы. Участвовать в творческой деятельности при выполнении учебных практических работ</w:t>
            </w:r>
          </w:p>
        </w:tc>
        <w:tc>
          <w:tcPr>
            <w:tcW w:w="726" w:type="dxa"/>
          </w:tcPr>
          <w:p w:rsidR="00734CE0" w:rsidRDefault="00734CE0" w:rsidP="00734CE0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34CE0" w:rsidTr="00734CE0">
        <w:tc>
          <w:tcPr>
            <w:tcW w:w="594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22-23</w:t>
            </w:r>
          </w:p>
        </w:tc>
        <w:tc>
          <w:tcPr>
            <w:tcW w:w="2194" w:type="dxa"/>
          </w:tcPr>
          <w:p w:rsidR="00734CE0" w:rsidRPr="00785753" w:rsidRDefault="00734CE0" w:rsidP="00D075BB">
            <w:pPr>
              <w:rPr>
                <w:sz w:val="28"/>
                <w:szCs w:val="28"/>
              </w:rPr>
            </w:pPr>
            <w:r w:rsidRPr="00785753">
              <w:rPr>
                <w:sz w:val="28"/>
                <w:szCs w:val="28"/>
              </w:rPr>
              <w:t>Древняя Эллада.</w:t>
            </w:r>
          </w:p>
        </w:tc>
        <w:tc>
          <w:tcPr>
            <w:tcW w:w="759" w:type="dxa"/>
          </w:tcPr>
          <w:p w:rsidR="00734CE0" w:rsidRPr="00785753" w:rsidRDefault="00734CE0" w:rsidP="00D075BB">
            <w:pPr>
              <w:jc w:val="center"/>
              <w:rPr>
                <w:b/>
                <w:sz w:val="28"/>
                <w:szCs w:val="28"/>
              </w:rPr>
            </w:pPr>
            <w:r w:rsidRPr="0078575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94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работа: изображение древнегреческих храмов для создания коллективного панно</w:t>
            </w:r>
          </w:p>
        </w:tc>
        <w:tc>
          <w:tcPr>
            <w:tcW w:w="1785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Слайд-презентация</w:t>
            </w:r>
          </w:p>
        </w:tc>
        <w:tc>
          <w:tcPr>
            <w:tcW w:w="2431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bCs/>
                <w:sz w:val="28"/>
                <w:szCs w:val="28"/>
              </w:rPr>
              <w:t>Знание</w:t>
            </w:r>
            <w:r w:rsidRPr="00734CE0">
              <w:rPr>
                <w:b/>
                <w:bCs/>
                <w:sz w:val="28"/>
                <w:szCs w:val="28"/>
              </w:rPr>
              <w:t xml:space="preserve"> </w:t>
            </w:r>
            <w:r w:rsidRPr="00734CE0">
              <w:rPr>
                <w:sz w:val="28"/>
                <w:szCs w:val="28"/>
              </w:rPr>
              <w:t xml:space="preserve">искусства Древней Греции, архитектуры </w:t>
            </w:r>
          </w:p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Акрополя. Умение характеризовать отличительные черты и конструктивные элементы греческого храма.</w:t>
            </w:r>
          </w:p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bCs/>
                <w:sz w:val="28"/>
                <w:szCs w:val="28"/>
              </w:rPr>
              <w:t xml:space="preserve">Умение моделировать из  бумаги  конструкции </w:t>
            </w:r>
            <w:r w:rsidRPr="00734CE0">
              <w:rPr>
                <w:sz w:val="28"/>
                <w:szCs w:val="28"/>
              </w:rPr>
              <w:t xml:space="preserve">греческих храмов </w:t>
            </w:r>
          </w:p>
        </w:tc>
        <w:tc>
          <w:tcPr>
            <w:tcW w:w="2498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Формирование уважительного отношения к культуре и искусству других народов</w:t>
            </w:r>
          </w:p>
        </w:tc>
        <w:tc>
          <w:tcPr>
            <w:tcW w:w="2350" w:type="dxa"/>
          </w:tcPr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 xml:space="preserve">Умение осуществлять поиск информации, используя материалы учебника, выделять этапы работы. Участвовать в коллективной творческой деятельности при выполнении учебных практических работ </w:t>
            </w:r>
          </w:p>
          <w:p w:rsidR="00734CE0" w:rsidRPr="00734CE0" w:rsidRDefault="00734CE0" w:rsidP="00D075BB">
            <w:pPr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734CE0" w:rsidRDefault="00734CE0" w:rsidP="00734CE0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34CE0" w:rsidTr="00734CE0">
        <w:tc>
          <w:tcPr>
            <w:tcW w:w="594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24-25</w:t>
            </w:r>
          </w:p>
        </w:tc>
        <w:tc>
          <w:tcPr>
            <w:tcW w:w="2194" w:type="dxa"/>
          </w:tcPr>
          <w:p w:rsidR="00734CE0" w:rsidRPr="00785753" w:rsidRDefault="00734CE0" w:rsidP="00D075BB">
            <w:pPr>
              <w:rPr>
                <w:sz w:val="28"/>
                <w:szCs w:val="28"/>
              </w:rPr>
            </w:pPr>
            <w:r w:rsidRPr="00785753">
              <w:rPr>
                <w:sz w:val="28"/>
                <w:szCs w:val="28"/>
              </w:rPr>
              <w:t>Европейские города средневековья.</w:t>
            </w:r>
          </w:p>
        </w:tc>
        <w:tc>
          <w:tcPr>
            <w:tcW w:w="759" w:type="dxa"/>
          </w:tcPr>
          <w:p w:rsidR="00734CE0" w:rsidRPr="00785753" w:rsidRDefault="00734CE0" w:rsidP="00D075BB">
            <w:pPr>
              <w:jc w:val="center"/>
              <w:rPr>
                <w:b/>
                <w:sz w:val="28"/>
                <w:szCs w:val="28"/>
              </w:rPr>
            </w:pPr>
            <w:r w:rsidRPr="0078575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94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работа: панно «Площадь средневекового города»</w:t>
            </w:r>
          </w:p>
        </w:tc>
        <w:tc>
          <w:tcPr>
            <w:tcW w:w="1785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Слайд-презентация</w:t>
            </w:r>
          </w:p>
        </w:tc>
        <w:tc>
          <w:tcPr>
            <w:tcW w:w="2431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spacing w:line="247" w:lineRule="auto"/>
              <w:rPr>
                <w:sz w:val="28"/>
                <w:szCs w:val="28"/>
              </w:rPr>
            </w:pPr>
            <w:r w:rsidRPr="00734CE0">
              <w:rPr>
                <w:bCs/>
                <w:sz w:val="28"/>
                <w:szCs w:val="28"/>
              </w:rPr>
              <w:t>Знание</w:t>
            </w:r>
            <w:r w:rsidRPr="00734CE0">
              <w:rPr>
                <w:b/>
                <w:bCs/>
                <w:sz w:val="28"/>
                <w:szCs w:val="28"/>
              </w:rPr>
              <w:t xml:space="preserve"> </w:t>
            </w:r>
            <w:r w:rsidRPr="00734CE0">
              <w:rPr>
                <w:sz w:val="28"/>
                <w:szCs w:val="28"/>
              </w:rPr>
              <w:t>образа готических городов средневековой Европы, готические витражи. Уметь конструировать объемные формы, усложняя их декоративными деталями</w:t>
            </w:r>
          </w:p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bCs/>
                <w:sz w:val="28"/>
                <w:szCs w:val="28"/>
              </w:rPr>
              <w:t xml:space="preserve">Умение </w:t>
            </w:r>
            <w:r w:rsidRPr="00734CE0">
              <w:rPr>
                <w:sz w:val="28"/>
                <w:szCs w:val="28"/>
              </w:rPr>
              <w:t xml:space="preserve">цветом передавать пространственные планы. </w:t>
            </w:r>
          </w:p>
        </w:tc>
        <w:tc>
          <w:tcPr>
            <w:tcW w:w="2498" w:type="dxa"/>
          </w:tcPr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Формирование уважительного отношения к культуре и искусству других народов.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350" w:type="dxa"/>
          </w:tcPr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Умение осуществлять поиск информации, используя материалы учебника, выделять этапы работы. Участвовать в коллективной творческой деятельности при выполнении панно. Умение рационально самостоятельно строить творческую деятельность, организовывать рабочее место.</w:t>
            </w:r>
          </w:p>
        </w:tc>
        <w:tc>
          <w:tcPr>
            <w:tcW w:w="726" w:type="dxa"/>
          </w:tcPr>
          <w:p w:rsidR="00734CE0" w:rsidRDefault="00734CE0" w:rsidP="00734CE0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34CE0" w:rsidTr="00734CE0">
        <w:tc>
          <w:tcPr>
            <w:tcW w:w="594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94" w:type="dxa"/>
          </w:tcPr>
          <w:p w:rsidR="00734CE0" w:rsidRPr="00785753" w:rsidRDefault="00734CE0" w:rsidP="00D075BB">
            <w:pPr>
              <w:rPr>
                <w:sz w:val="28"/>
                <w:szCs w:val="28"/>
              </w:rPr>
            </w:pPr>
            <w:r w:rsidRPr="00785753">
              <w:rPr>
                <w:sz w:val="28"/>
                <w:szCs w:val="28"/>
              </w:rPr>
              <w:t xml:space="preserve">Многообразие художественных культур в мире. </w:t>
            </w:r>
            <w:r w:rsidRPr="00785753">
              <w:rPr>
                <w:i/>
                <w:sz w:val="28"/>
                <w:szCs w:val="28"/>
              </w:rPr>
              <w:t>(Обобщение темы)</w:t>
            </w:r>
          </w:p>
        </w:tc>
        <w:tc>
          <w:tcPr>
            <w:tcW w:w="759" w:type="dxa"/>
          </w:tcPr>
          <w:p w:rsidR="00734CE0" w:rsidRPr="00785753" w:rsidRDefault="00734CE0" w:rsidP="00D075BB">
            <w:pPr>
              <w:jc w:val="center"/>
              <w:rPr>
                <w:b/>
                <w:sz w:val="28"/>
                <w:szCs w:val="28"/>
              </w:rPr>
            </w:pPr>
            <w:r w:rsidRPr="0078575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4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и беседа на тему «Каждый народ художник»</w:t>
            </w:r>
          </w:p>
        </w:tc>
        <w:tc>
          <w:tcPr>
            <w:tcW w:w="1785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spacing w:line="247" w:lineRule="auto"/>
              <w:rPr>
                <w:sz w:val="28"/>
                <w:szCs w:val="28"/>
              </w:rPr>
            </w:pPr>
            <w:r w:rsidRPr="00734CE0">
              <w:rPr>
                <w:bCs/>
                <w:sz w:val="28"/>
                <w:szCs w:val="28"/>
              </w:rPr>
              <w:t>Знание</w:t>
            </w:r>
            <w:r w:rsidRPr="00734CE0">
              <w:rPr>
                <w:b/>
                <w:bCs/>
                <w:sz w:val="28"/>
                <w:szCs w:val="28"/>
              </w:rPr>
              <w:t xml:space="preserve"> </w:t>
            </w:r>
            <w:r w:rsidRPr="00734CE0">
              <w:rPr>
                <w:sz w:val="28"/>
                <w:szCs w:val="28"/>
              </w:rPr>
              <w:t xml:space="preserve">общих представлений об образах городов разных стран, их жителях (в разные столетия). </w:t>
            </w:r>
          </w:p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bCs/>
                <w:sz w:val="28"/>
                <w:szCs w:val="28"/>
              </w:rPr>
              <w:t xml:space="preserve">Умение </w:t>
            </w:r>
            <w:r w:rsidRPr="00734CE0">
              <w:rPr>
                <w:sz w:val="28"/>
                <w:szCs w:val="28"/>
              </w:rPr>
              <w:t xml:space="preserve">отличать образы городов, анализировать эти </w:t>
            </w:r>
            <w:r w:rsidRPr="00734CE0">
              <w:rPr>
                <w:sz w:val="28"/>
                <w:szCs w:val="28"/>
              </w:rPr>
              <w:lastRenderedPageBreak/>
              <w:t>отличия.</w:t>
            </w:r>
          </w:p>
        </w:tc>
        <w:tc>
          <w:tcPr>
            <w:tcW w:w="2498" w:type="dxa"/>
          </w:tcPr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lastRenderedPageBreak/>
              <w:t xml:space="preserve">Формирование уважительного отношения к культуре и искусству других народов. Формирование понимания особой роли культуры и </w:t>
            </w:r>
            <w:r w:rsidRPr="00734CE0">
              <w:rPr>
                <w:sz w:val="28"/>
                <w:szCs w:val="28"/>
              </w:rPr>
              <w:lastRenderedPageBreak/>
              <w:t>искусства в жизни общества и каждого отдельного человека.</w:t>
            </w:r>
          </w:p>
        </w:tc>
        <w:tc>
          <w:tcPr>
            <w:tcW w:w="2350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lastRenderedPageBreak/>
              <w:t xml:space="preserve">Участвовать в обсуждении содержания и выразительных средств; понимать ценность искусства в гармонии </w:t>
            </w:r>
            <w:r w:rsidRPr="00734CE0">
              <w:rPr>
                <w:sz w:val="28"/>
                <w:szCs w:val="28"/>
              </w:rPr>
              <w:lastRenderedPageBreak/>
              <w:t xml:space="preserve">человека с окружающим миром. Уметь находить справочно-информационный материал по теме </w:t>
            </w:r>
          </w:p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и пользоваться им.</w:t>
            </w:r>
          </w:p>
        </w:tc>
        <w:tc>
          <w:tcPr>
            <w:tcW w:w="726" w:type="dxa"/>
          </w:tcPr>
          <w:p w:rsidR="00734CE0" w:rsidRDefault="00734CE0" w:rsidP="00734CE0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34CE0" w:rsidTr="00734CE0">
        <w:tc>
          <w:tcPr>
            <w:tcW w:w="15631" w:type="dxa"/>
            <w:gridSpan w:val="9"/>
          </w:tcPr>
          <w:p w:rsidR="00734CE0" w:rsidRDefault="00734CE0" w:rsidP="00734CE0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Искусство объединяет народы (8ч)</w:t>
            </w:r>
          </w:p>
        </w:tc>
      </w:tr>
      <w:tr w:rsidR="00734CE0" w:rsidTr="00734CE0">
        <w:tc>
          <w:tcPr>
            <w:tcW w:w="594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2194" w:type="dxa"/>
          </w:tcPr>
          <w:p w:rsidR="00734CE0" w:rsidRPr="00A91E5D" w:rsidRDefault="00734CE0" w:rsidP="00D075BB">
            <w:pPr>
              <w:rPr>
                <w:sz w:val="28"/>
                <w:szCs w:val="28"/>
              </w:rPr>
            </w:pPr>
            <w:r w:rsidRPr="00A91E5D">
              <w:rPr>
                <w:sz w:val="28"/>
                <w:szCs w:val="28"/>
              </w:rPr>
              <w:t>Материнство.</w:t>
            </w:r>
          </w:p>
        </w:tc>
        <w:tc>
          <w:tcPr>
            <w:tcW w:w="759" w:type="dxa"/>
          </w:tcPr>
          <w:p w:rsidR="00734CE0" w:rsidRPr="00A91E5D" w:rsidRDefault="00734CE0" w:rsidP="00D075BB">
            <w:pPr>
              <w:jc w:val="center"/>
              <w:rPr>
                <w:b/>
                <w:sz w:val="28"/>
                <w:szCs w:val="28"/>
              </w:rPr>
            </w:pPr>
            <w:r w:rsidRPr="00A91E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94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работа: изображение матери и дитя</w:t>
            </w:r>
          </w:p>
        </w:tc>
        <w:tc>
          <w:tcPr>
            <w:tcW w:w="1785" w:type="dxa"/>
          </w:tcPr>
          <w:p w:rsid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Слайд-презентация, аудиозапись</w:t>
            </w:r>
          </w:p>
        </w:tc>
        <w:tc>
          <w:tcPr>
            <w:tcW w:w="2431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bCs/>
                <w:sz w:val="28"/>
                <w:szCs w:val="28"/>
              </w:rPr>
              <w:t xml:space="preserve">Знание художников, изображающих красоту материнства. Умение </w:t>
            </w:r>
            <w:r w:rsidRPr="00734CE0">
              <w:rPr>
                <w:sz w:val="28"/>
                <w:szCs w:val="28"/>
              </w:rPr>
              <w:t xml:space="preserve">изобразить мать </w:t>
            </w:r>
          </w:p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и дитя. Развивать навыки композиционного  изображения.</w:t>
            </w:r>
          </w:p>
        </w:tc>
        <w:tc>
          <w:tcPr>
            <w:tcW w:w="2498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 xml:space="preserve">Формирование эстетических чувств, художественно-творческого мышления, наблюдательности и фантазии. </w:t>
            </w:r>
          </w:p>
        </w:tc>
        <w:tc>
          <w:tcPr>
            <w:tcW w:w="2350" w:type="dxa"/>
          </w:tcPr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Умение выражать свое отношение к произведению изобразительного искусства. Участвовать в обсуждении содержания и выразительных средств. Умение давать оценку своей работе по заданным критериям.</w:t>
            </w:r>
          </w:p>
        </w:tc>
        <w:tc>
          <w:tcPr>
            <w:tcW w:w="726" w:type="dxa"/>
          </w:tcPr>
          <w:p w:rsidR="00734CE0" w:rsidRDefault="00734CE0" w:rsidP="00734CE0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34CE0" w:rsidRPr="00734CE0" w:rsidTr="00734CE0">
        <w:tc>
          <w:tcPr>
            <w:tcW w:w="594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29</w:t>
            </w:r>
          </w:p>
        </w:tc>
        <w:tc>
          <w:tcPr>
            <w:tcW w:w="2194" w:type="dxa"/>
          </w:tcPr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Мудрость старости.</w:t>
            </w:r>
          </w:p>
        </w:tc>
        <w:tc>
          <w:tcPr>
            <w:tcW w:w="759" w:type="dxa"/>
          </w:tcPr>
          <w:p w:rsidR="00734CE0" w:rsidRPr="00734CE0" w:rsidRDefault="00734CE0" w:rsidP="00D075BB">
            <w:pPr>
              <w:jc w:val="center"/>
              <w:rPr>
                <w:b/>
                <w:sz w:val="28"/>
                <w:szCs w:val="28"/>
              </w:rPr>
            </w:pPr>
            <w:r w:rsidRPr="00734CE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4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Практическая работа: изображение пожилого человека</w:t>
            </w:r>
          </w:p>
        </w:tc>
        <w:tc>
          <w:tcPr>
            <w:tcW w:w="1785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Слайд-презентация, аудиозапись</w:t>
            </w:r>
          </w:p>
        </w:tc>
        <w:tc>
          <w:tcPr>
            <w:tcW w:w="2431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bCs/>
                <w:sz w:val="28"/>
                <w:szCs w:val="28"/>
              </w:rPr>
              <w:t xml:space="preserve">Знание художников, изображающих пожилых людей. Знание, </w:t>
            </w:r>
            <w:r w:rsidRPr="00734CE0">
              <w:rPr>
                <w:b/>
                <w:bCs/>
                <w:sz w:val="28"/>
                <w:szCs w:val="28"/>
              </w:rPr>
              <w:t xml:space="preserve"> </w:t>
            </w:r>
            <w:r w:rsidRPr="00734CE0">
              <w:rPr>
                <w:sz w:val="28"/>
                <w:szCs w:val="28"/>
              </w:rPr>
              <w:t xml:space="preserve">что красота – это </w:t>
            </w:r>
            <w:r w:rsidRPr="00734CE0">
              <w:rPr>
                <w:sz w:val="28"/>
                <w:szCs w:val="28"/>
              </w:rPr>
              <w:lastRenderedPageBreak/>
              <w:t xml:space="preserve">эстетическая и духовная категория. </w:t>
            </w:r>
          </w:p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bCs/>
                <w:sz w:val="28"/>
                <w:szCs w:val="28"/>
              </w:rPr>
              <w:t xml:space="preserve">Умение </w:t>
            </w:r>
            <w:r w:rsidRPr="00734CE0">
              <w:rPr>
                <w:sz w:val="28"/>
                <w:szCs w:val="28"/>
              </w:rPr>
              <w:t>найти хорошее в повседневной жизни стариков; изобразить любимых бабушку, дедушку. Развивать навыки восприятия произведения искусства.</w:t>
            </w:r>
          </w:p>
        </w:tc>
        <w:tc>
          <w:tcPr>
            <w:tcW w:w="2498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lastRenderedPageBreak/>
              <w:t xml:space="preserve">Формирование эстетических чувств, художественно-творческого мышления, </w:t>
            </w:r>
            <w:r w:rsidRPr="00734CE0">
              <w:rPr>
                <w:sz w:val="28"/>
                <w:szCs w:val="28"/>
              </w:rPr>
              <w:lastRenderedPageBreak/>
              <w:t>наблюдательности и фантазии.</w:t>
            </w:r>
          </w:p>
        </w:tc>
        <w:tc>
          <w:tcPr>
            <w:tcW w:w="2350" w:type="dxa"/>
          </w:tcPr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lastRenderedPageBreak/>
              <w:t xml:space="preserve">Умение выражать свое отношение к произведению изобразительного искусства. Умение </w:t>
            </w:r>
            <w:r w:rsidRPr="00734CE0">
              <w:rPr>
                <w:sz w:val="28"/>
                <w:szCs w:val="28"/>
              </w:rPr>
              <w:lastRenderedPageBreak/>
              <w:t>обсуждать и анализировать собственную художественную деятельность и работы одноклассников</w:t>
            </w:r>
          </w:p>
        </w:tc>
        <w:tc>
          <w:tcPr>
            <w:tcW w:w="726" w:type="dxa"/>
          </w:tcPr>
          <w:p w:rsidR="00734CE0" w:rsidRPr="00734CE0" w:rsidRDefault="00734CE0" w:rsidP="00734CE0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34CE0" w:rsidRPr="00734CE0" w:rsidTr="00734CE0">
        <w:tc>
          <w:tcPr>
            <w:tcW w:w="594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194" w:type="dxa"/>
          </w:tcPr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Сопереживание.</w:t>
            </w:r>
          </w:p>
        </w:tc>
        <w:tc>
          <w:tcPr>
            <w:tcW w:w="759" w:type="dxa"/>
          </w:tcPr>
          <w:p w:rsidR="00734CE0" w:rsidRPr="00734CE0" w:rsidRDefault="00734CE0" w:rsidP="00D075BB">
            <w:pPr>
              <w:jc w:val="center"/>
              <w:rPr>
                <w:b/>
                <w:sz w:val="28"/>
                <w:szCs w:val="28"/>
              </w:rPr>
            </w:pPr>
            <w:r w:rsidRPr="00734CE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4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Практическая работа: создание рисунка с драматическим сюжетом ( больное животное)</w:t>
            </w:r>
          </w:p>
        </w:tc>
        <w:tc>
          <w:tcPr>
            <w:tcW w:w="1785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Слайд-презентация, аудиозапись</w:t>
            </w:r>
          </w:p>
        </w:tc>
        <w:tc>
          <w:tcPr>
            <w:tcW w:w="2431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bCs/>
                <w:sz w:val="28"/>
                <w:szCs w:val="28"/>
              </w:rPr>
              <w:t>Знание,</w:t>
            </w:r>
            <w:r w:rsidRPr="00734CE0">
              <w:rPr>
                <w:b/>
                <w:bCs/>
                <w:sz w:val="28"/>
                <w:szCs w:val="28"/>
              </w:rPr>
              <w:t xml:space="preserve"> </w:t>
            </w:r>
            <w:r w:rsidRPr="00734CE0">
              <w:rPr>
                <w:bCs/>
                <w:sz w:val="28"/>
                <w:szCs w:val="28"/>
              </w:rPr>
              <w:t>художников и</w:t>
            </w:r>
            <w:r w:rsidRPr="00734CE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полотен р</w:t>
            </w:r>
            <w:r w:rsidRPr="00734CE0">
              <w:rPr>
                <w:bCs/>
                <w:sz w:val="28"/>
                <w:szCs w:val="28"/>
              </w:rPr>
              <w:t>аскрывающих тему сопереживания.</w:t>
            </w:r>
          </w:p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bCs/>
                <w:sz w:val="28"/>
                <w:szCs w:val="28"/>
              </w:rPr>
              <w:t>Умение</w:t>
            </w:r>
            <w:r w:rsidRPr="00734CE0">
              <w:rPr>
                <w:b/>
                <w:bCs/>
                <w:sz w:val="28"/>
                <w:szCs w:val="28"/>
              </w:rPr>
              <w:t xml:space="preserve"> </w:t>
            </w:r>
            <w:r w:rsidRPr="00734CE0">
              <w:rPr>
                <w:sz w:val="28"/>
                <w:szCs w:val="28"/>
              </w:rPr>
              <w:t>изобразить рисунок с драматическим сюжетом</w:t>
            </w:r>
          </w:p>
        </w:tc>
        <w:tc>
          <w:tcPr>
            <w:tcW w:w="2498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350" w:type="dxa"/>
          </w:tcPr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Умение выражать свое отношение к произведению изобразительного искусства. Умение обсуждать и анализировать собственную художественную деятельность и работы одноклассников</w:t>
            </w:r>
          </w:p>
        </w:tc>
        <w:tc>
          <w:tcPr>
            <w:tcW w:w="726" w:type="dxa"/>
          </w:tcPr>
          <w:p w:rsidR="00734CE0" w:rsidRPr="00734CE0" w:rsidRDefault="00734CE0" w:rsidP="00734CE0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34CE0" w:rsidRPr="00734CE0" w:rsidTr="00734CE0">
        <w:tc>
          <w:tcPr>
            <w:tcW w:w="594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31</w:t>
            </w:r>
          </w:p>
        </w:tc>
        <w:tc>
          <w:tcPr>
            <w:tcW w:w="2194" w:type="dxa"/>
          </w:tcPr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Герои-защитники.</w:t>
            </w:r>
          </w:p>
        </w:tc>
        <w:tc>
          <w:tcPr>
            <w:tcW w:w="759" w:type="dxa"/>
          </w:tcPr>
          <w:p w:rsidR="00734CE0" w:rsidRPr="00734CE0" w:rsidRDefault="00734CE0" w:rsidP="00D075BB">
            <w:pPr>
              <w:jc w:val="center"/>
              <w:rPr>
                <w:b/>
                <w:sz w:val="28"/>
                <w:szCs w:val="28"/>
              </w:rPr>
            </w:pPr>
            <w:r w:rsidRPr="00734CE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4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Практическая работа: лепка эскиза памятника герою</w:t>
            </w:r>
          </w:p>
        </w:tc>
        <w:tc>
          <w:tcPr>
            <w:tcW w:w="1785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Слайд-презентация, аудиозапись</w:t>
            </w:r>
          </w:p>
        </w:tc>
        <w:tc>
          <w:tcPr>
            <w:tcW w:w="2431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bCs/>
                <w:sz w:val="28"/>
                <w:szCs w:val="28"/>
              </w:rPr>
              <w:t>Знание</w:t>
            </w:r>
            <w:r w:rsidRPr="00734CE0">
              <w:rPr>
                <w:b/>
                <w:bCs/>
                <w:sz w:val="28"/>
                <w:szCs w:val="28"/>
              </w:rPr>
              <w:t xml:space="preserve"> </w:t>
            </w:r>
            <w:r w:rsidRPr="00734CE0">
              <w:rPr>
                <w:sz w:val="28"/>
                <w:szCs w:val="28"/>
              </w:rPr>
              <w:t xml:space="preserve">героев Сталинградской битвы. Знание памятников </w:t>
            </w:r>
            <w:r w:rsidRPr="00734CE0">
              <w:rPr>
                <w:sz w:val="28"/>
                <w:szCs w:val="28"/>
              </w:rPr>
              <w:lastRenderedPageBreak/>
              <w:t>героям Отечества.</w:t>
            </w:r>
          </w:p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bCs/>
                <w:sz w:val="28"/>
                <w:szCs w:val="28"/>
              </w:rPr>
              <w:t xml:space="preserve">Умение </w:t>
            </w:r>
            <w:r w:rsidRPr="00734CE0">
              <w:rPr>
                <w:sz w:val="28"/>
                <w:szCs w:val="28"/>
              </w:rPr>
              <w:t>выполнить памятник в графике.</w:t>
            </w:r>
          </w:p>
        </w:tc>
        <w:tc>
          <w:tcPr>
            <w:tcW w:w="2498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lastRenderedPageBreak/>
              <w:t xml:space="preserve"> Формирование уважительного отношения к культуре и </w:t>
            </w:r>
            <w:r w:rsidRPr="00734CE0">
              <w:rPr>
                <w:sz w:val="28"/>
                <w:szCs w:val="28"/>
              </w:rPr>
              <w:lastRenderedPageBreak/>
              <w:t>искусству русского народа. Формирование чувства гордости  за культуру и искусство Родины, своего народа.</w:t>
            </w:r>
          </w:p>
        </w:tc>
        <w:tc>
          <w:tcPr>
            <w:tcW w:w="2350" w:type="dxa"/>
          </w:tcPr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lastRenderedPageBreak/>
              <w:t xml:space="preserve">Умение планировать и грамотно осуществлять </w:t>
            </w:r>
            <w:r w:rsidRPr="00734CE0">
              <w:rPr>
                <w:sz w:val="28"/>
                <w:szCs w:val="28"/>
              </w:rPr>
              <w:lastRenderedPageBreak/>
              <w:t>учебные действия в соответствии с поставленной задачей. Умение выражать свое отношение к произведению изобразительного искусства.</w:t>
            </w:r>
          </w:p>
        </w:tc>
        <w:tc>
          <w:tcPr>
            <w:tcW w:w="726" w:type="dxa"/>
          </w:tcPr>
          <w:p w:rsidR="00734CE0" w:rsidRPr="00734CE0" w:rsidRDefault="00734CE0" w:rsidP="00734CE0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34CE0" w:rsidRPr="00734CE0" w:rsidTr="00734CE0">
        <w:tc>
          <w:tcPr>
            <w:tcW w:w="594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lastRenderedPageBreak/>
              <w:t>32-33</w:t>
            </w:r>
          </w:p>
        </w:tc>
        <w:tc>
          <w:tcPr>
            <w:tcW w:w="2194" w:type="dxa"/>
          </w:tcPr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Юность и надежды.</w:t>
            </w:r>
          </w:p>
        </w:tc>
        <w:tc>
          <w:tcPr>
            <w:tcW w:w="759" w:type="dxa"/>
          </w:tcPr>
          <w:p w:rsidR="00734CE0" w:rsidRPr="00734CE0" w:rsidRDefault="00734CE0" w:rsidP="00D075BB">
            <w:pPr>
              <w:jc w:val="center"/>
              <w:rPr>
                <w:b/>
                <w:sz w:val="28"/>
                <w:szCs w:val="28"/>
              </w:rPr>
            </w:pPr>
            <w:r w:rsidRPr="00734CE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94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Практическая работа: изображение радости детства; мечты о путешествии</w:t>
            </w:r>
          </w:p>
        </w:tc>
        <w:tc>
          <w:tcPr>
            <w:tcW w:w="1785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Слайд-презентация, аудиозапись</w:t>
            </w:r>
          </w:p>
        </w:tc>
        <w:tc>
          <w:tcPr>
            <w:tcW w:w="2431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Знание  основных сюжетов и тем детства, юности в произведениях художников.</w:t>
            </w:r>
          </w:p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bCs/>
                <w:sz w:val="28"/>
                <w:szCs w:val="28"/>
              </w:rPr>
              <w:t xml:space="preserve">Умение </w:t>
            </w:r>
            <w:r w:rsidRPr="00734CE0">
              <w:rPr>
                <w:sz w:val="28"/>
                <w:szCs w:val="28"/>
              </w:rPr>
              <w:t>изобразить радость детства  с помощью графических материалов.</w:t>
            </w:r>
          </w:p>
          <w:p w:rsidR="00734CE0" w:rsidRPr="00734CE0" w:rsidRDefault="00734CE0" w:rsidP="00D075BB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350" w:type="dxa"/>
          </w:tcPr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Умение осуществлять поиск информации, используя  материалы представленных картин и учебника, выделять этапы работы. Овладевать основами владения графическими материалами.</w:t>
            </w:r>
          </w:p>
        </w:tc>
        <w:tc>
          <w:tcPr>
            <w:tcW w:w="726" w:type="dxa"/>
          </w:tcPr>
          <w:p w:rsidR="00734CE0" w:rsidRPr="00734CE0" w:rsidRDefault="00734CE0" w:rsidP="00734CE0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34CE0" w:rsidRPr="00734CE0" w:rsidTr="00734CE0">
        <w:tc>
          <w:tcPr>
            <w:tcW w:w="594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34</w:t>
            </w:r>
          </w:p>
        </w:tc>
        <w:tc>
          <w:tcPr>
            <w:tcW w:w="2194" w:type="dxa"/>
          </w:tcPr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 xml:space="preserve">Искусство народов мира. </w:t>
            </w:r>
          </w:p>
          <w:p w:rsidR="00734CE0" w:rsidRPr="00734CE0" w:rsidRDefault="00734CE0" w:rsidP="00D075BB">
            <w:pPr>
              <w:rPr>
                <w:i/>
                <w:sz w:val="28"/>
                <w:szCs w:val="28"/>
              </w:rPr>
            </w:pPr>
            <w:r w:rsidRPr="00734CE0">
              <w:rPr>
                <w:i/>
                <w:sz w:val="28"/>
                <w:szCs w:val="28"/>
              </w:rPr>
              <w:t>(Обобщение темы).</w:t>
            </w:r>
          </w:p>
        </w:tc>
        <w:tc>
          <w:tcPr>
            <w:tcW w:w="759" w:type="dxa"/>
          </w:tcPr>
          <w:p w:rsidR="00734CE0" w:rsidRPr="00734CE0" w:rsidRDefault="00734CE0" w:rsidP="00D075BB">
            <w:pPr>
              <w:jc w:val="center"/>
              <w:rPr>
                <w:b/>
                <w:sz w:val="28"/>
                <w:szCs w:val="28"/>
              </w:rPr>
            </w:pPr>
            <w:r w:rsidRPr="00734CE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4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>Выставка творческих работ</w:t>
            </w:r>
          </w:p>
        </w:tc>
        <w:tc>
          <w:tcPr>
            <w:tcW w:w="1785" w:type="dxa"/>
          </w:tcPr>
          <w:p w:rsidR="00734CE0" w:rsidRPr="00734CE0" w:rsidRDefault="00734CE0" w:rsidP="00D075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t xml:space="preserve">Знание видов искусств, жанров искусств, главные художественные музеи России, </w:t>
            </w:r>
            <w:r w:rsidRPr="00734CE0">
              <w:rPr>
                <w:sz w:val="28"/>
                <w:szCs w:val="28"/>
              </w:rPr>
              <w:lastRenderedPageBreak/>
              <w:t>знание художников. Уметь выполнить коллективный коллаж,</w:t>
            </w:r>
          </w:p>
        </w:tc>
        <w:tc>
          <w:tcPr>
            <w:tcW w:w="2498" w:type="dxa"/>
          </w:tcPr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lastRenderedPageBreak/>
              <w:t xml:space="preserve">Формирование эстетических чувств, художественно-творческого </w:t>
            </w:r>
            <w:r w:rsidRPr="00734CE0">
              <w:rPr>
                <w:sz w:val="28"/>
                <w:szCs w:val="28"/>
              </w:rPr>
              <w:lastRenderedPageBreak/>
              <w:t>мышления, наблюдательности и фантазии.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350" w:type="dxa"/>
          </w:tcPr>
          <w:p w:rsidR="00734CE0" w:rsidRPr="00734CE0" w:rsidRDefault="00734CE0" w:rsidP="00D075BB">
            <w:pPr>
              <w:rPr>
                <w:sz w:val="28"/>
                <w:szCs w:val="28"/>
              </w:rPr>
            </w:pPr>
            <w:r w:rsidRPr="00734CE0">
              <w:rPr>
                <w:sz w:val="28"/>
                <w:szCs w:val="28"/>
              </w:rPr>
              <w:lastRenderedPageBreak/>
              <w:t xml:space="preserve">Участвовать в обсуждении содержания и выразительных средств; </w:t>
            </w:r>
            <w:r w:rsidRPr="00734CE0">
              <w:rPr>
                <w:sz w:val="28"/>
                <w:szCs w:val="28"/>
              </w:rPr>
              <w:lastRenderedPageBreak/>
              <w:t>понимать ценность искусства в гармонии человека с окружающим миром.</w:t>
            </w:r>
          </w:p>
        </w:tc>
        <w:tc>
          <w:tcPr>
            <w:tcW w:w="726" w:type="dxa"/>
          </w:tcPr>
          <w:p w:rsidR="00734CE0" w:rsidRPr="00734CE0" w:rsidRDefault="00734CE0" w:rsidP="00734CE0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366EE1" w:rsidRDefault="00366EE1" w:rsidP="00366EE1">
      <w:pPr>
        <w:jc w:val="center"/>
        <w:rPr>
          <w:b/>
          <w:bCs/>
          <w:sz w:val="28"/>
          <w:szCs w:val="28"/>
        </w:rPr>
      </w:pPr>
    </w:p>
    <w:p w:rsidR="00366EE1" w:rsidRDefault="00366EE1" w:rsidP="00366E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Учебно-методические средства обучения</w:t>
      </w:r>
    </w:p>
    <w:p w:rsidR="00366EE1" w:rsidRDefault="00366EE1" w:rsidP="00366EE1">
      <w:pPr>
        <w:rPr>
          <w:sz w:val="28"/>
          <w:szCs w:val="28"/>
        </w:rPr>
      </w:pPr>
      <w:r>
        <w:rPr>
          <w:sz w:val="28"/>
          <w:szCs w:val="28"/>
        </w:rPr>
        <w:t>1.Б.М.Неменский «Изобразительное искусство». Рабочие программы.1-4 кл.</w:t>
      </w:r>
    </w:p>
    <w:p w:rsidR="00366EE1" w:rsidRDefault="00366EE1" w:rsidP="00366EE1">
      <w:pPr>
        <w:rPr>
          <w:sz w:val="28"/>
          <w:szCs w:val="28"/>
        </w:rPr>
      </w:pPr>
      <w:r>
        <w:rPr>
          <w:sz w:val="28"/>
          <w:szCs w:val="28"/>
        </w:rPr>
        <w:t>2.Л.А.Неменская « Изобразительное искусство. Каждый народ – художник» Учебник. 4 класс.</w:t>
      </w:r>
    </w:p>
    <w:p w:rsidR="00366EE1" w:rsidRDefault="00366EE1" w:rsidP="00366EE1">
      <w:pPr>
        <w:rPr>
          <w:sz w:val="28"/>
          <w:szCs w:val="28"/>
        </w:rPr>
      </w:pPr>
      <w:r>
        <w:rPr>
          <w:sz w:val="28"/>
          <w:szCs w:val="28"/>
        </w:rPr>
        <w:t>3. Изобразительное искусство. Твоя мастерская. Рабочая тетрадь. 4 класс.</w:t>
      </w:r>
    </w:p>
    <w:p w:rsidR="00734CE0" w:rsidRPr="00734CE0" w:rsidRDefault="00366EE1" w:rsidP="00366EE1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4. Изобразительное искусство. Методическое пособие.1- 4 класс.</w:t>
      </w:r>
    </w:p>
    <w:sectPr w:rsidR="00734CE0" w:rsidRPr="00734CE0" w:rsidSect="009A18B5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ACA" w:rsidRDefault="00281ACA" w:rsidP="00366EE1">
      <w:r>
        <w:separator/>
      </w:r>
    </w:p>
  </w:endnote>
  <w:endnote w:type="continuationSeparator" w:id="1">
    <w:p w:rsidR="00281ACA" w:rsidRDefault="00281ACA" w:rsidP="00366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79075"/>
      <w:docPartObj>
        <w:docPartGallery w:val="Page Numbers (Bottom of Page)"/>
        <w:docPartUnique/>
      </w:docPartObj>
    </w:sdtPr>
    <w:sdtContent>
      <w:p w:rsidR="00366EE1" w:rsidRDefault="00EE723F">
        <w:pPr>
          <w:pStyle w:val="a9"/>
          <w:jc w:val="center"/>
        </w:pPr>
        <w:fldSimple w:instr=" PAGE   \* MERGEFORMAT ">
          <w:r w:rsidR="009A18B5">
            <w:rPr>
              <w:noProof/>
            </w:rPr>
            <w:t>18</w:t>
          </w:r>
        </w:fldSimple>
      </w:p>
    </w:sdtContent>
  </w:sdt>
  <w:p w:rsidR="00366EE1" w:rsidRDefault="00366E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ACA" w:rsidRDefault="00281ACA" w:rsidP="00366EE1">
      <w:r>
        <w:separator/>
      </w:r>
    </w:p>
  </w:footnote>
  <w:footnote w:type="continuationSeparator" w:id="1">
    <w:p w:rsidR="00281ACA" w:rsidRDefault="00281ACA" w:rsidP="00366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575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1445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47B82"/>
    <w:multiLevelType w:val="hybridMultilevel"/>
    <w:tmpl w:val="1FA2F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753"/>
    <w:rsid w:val="0006536B"/>
    <w:rsid w:val="00232F81"/>
    <w:rsid w:val="00281ACA"/>
    <w:rsid w:val="00366EE1"/>
    <w:rsid w:val="004046D9"/>
    <w:rsid w:val="00665462"/>
    <w:rsid w:val="00734CE0"/>
    <w:rsid w:val="00785753"/>
    <w:rsid w:val="009A18B5"/>
    <w:rsid w:val="00A91E5D"/>
    <w:rsid w:val="00D7348D"/>
    <w:rsid w:val="00EE53A7"/>
    <w:rsid w:val="00EE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5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753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785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785753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hd w:val="clear" w:color="auto" w:fill="FFFFFF"/>
      <w:lang w:eastAsia="ru-RU"/>
    </w:rPr>
  </w:style>
  <w:style w:type="paragraph" w:customStyle="1" w:styleId="a6">
    <w:name w:val="Содержимое таблицы"/>
    <w:basedOn w:val="a"/>
    <w:rsid w:val="00785753"/>
    <w:pPr>
      <w:suppressLineNumbers/>
    </w:pPr>
  </w:style>
  <w:style w:type="paragraph" w:customStyle="1" w:styleId="Style1">
    <w:name w:val="Style 1"/>
    <w:uiPriority w:val="99"/>
    <w:rsid w:val="00785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66EE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66EE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366EE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366EE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7F1A-BAFE-45B7-A8B4-6C226F17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5059</Words>
  <Characters>28837</Characters>
  <Application>Microsoft Office Word</Application>
  <DocSecurity>0</DocSecurity>
  <Lines>240</Lines>
  <Paragraphs>67</Paragraphs>
  <ScaleCrop>false</ScaleCrop>
  <Company>Reanimator Extreme Edition</Company>
  <LinksUpToDate>false</LinksUpToDate>
  <CharactersWithSpaces>33829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2014-09-11T08:29:00Z</dcterms:created>
  <dcterms:modified xsi:type="dcterms:W3CDTF">2014-09-11T08:38:00Z</dcterms:modified>
</cp:coreProperties>
</file>